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3C0041"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6FDAF762" w:rsidR="00782CE1" w:rsidRPr="003B4FB2" w:rsidRDefault="00366CCE" w:rsidP="00782CE1">
      <w:pPr>
        <w:jc w:val="right"/>
        <w:rPr>
          <w:b/>
        </w:rPr>
      </w:pPr>
      <w:r>
        <w:rPr>
          <w:b/>
        </w:rPr>
        <w:t xml:space="preserve">№ </w:t>
      </w:r>
      <w:r w:rsidR="008970BA">
        <w:rPr>
          <w:b/>
        </w:rPr>
        <w:t>21</w:t>
      </w:r>
      <w:r>
        <w:rPr>
          <w:b/>
        </w:rPr>
        <w:t xml:space="preserve"> от «</w:t>
      </w:r>
      <w:r w:rsidR="008970BA">
        <w:rPr>
          <w:b/>
        </w:rPr>
        <w:t>09</w:t>
      </w:r>
      <w:r w:rsidR="00782CE1" w:rsidRPr="003B4FB2">
        <w:rPr>
          <w:b/>
        </w:rPr>
        <w:t>»</w:t>
      </w:r>
      <w:r w:rsidR="0055158E" w:rsidRPr="003B4FB2">
        <w:rPr>
          <w:b/>
        </w:rPr>
        <w:t xml:space="preserve"> </w:t>
      </w:r>
      <w:r w:rsidR="001852BD">
        <w:rPr>
          <w:b/>
        </w:rPr>
        <w:t>августа</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026C84EB"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8970BA">
        <w:t>09</w:t>
      </w:r>
      <w:r w:rsidRPr="003B4FB2">
        <w:t>.</w:t>
      </w:r>
      <w:r w:rsidR="00B7302B">
        <w:t>0</w:t>
      </w:r>
      <w:r w:rsidR="008970BA">
        <w:t>8</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0BA639BA"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03013997" w14:textId="5AD8A3B4" w:rsidR="00626492" w:rsidRDefault="00626492" w:rsidP="00782CE1">
      <w:pPr>
        <w:jc w:val="both"/>
        <w:rPr>
          <w:rStyle w:val="a4"/>
        </w:rPr>
      </w:pPr>
    </w:p>
    <w:p w14:paraId="440D0EBA" w14:textId="43FAC359" w:rsidR="00626492" w:rsidRDefault="00626492" w:rsidP="00782CE1">
      <w:pPr>
        <w:jc w:val="both"/>
        <w:rPr>
          <w:rStyle w:val="a4"/>
        </w:rPr>
      </w:pPr>
    </w:p>
    <w:p w14:paraId="0624F5A4" w14:textId="77777777" w:rsidR="00626492" w:rsidRDefault="00626492" w:rsidP="00782CE1">
      <w:pPr>
        <w:jc w:val="both"/>
        <w:rPr>
          <w:rStyle w:val="a4"/>
        </w:rPr>
      </w:pPr>
    </w:p>
    <w:p w14:paraId="79B642BA" w14:textId="59B5BF03" w:rsidR="000B6096" w:rsidRDefault="000B6096" w:rsidP="00782CE1">
      <w:pPr>
        <w:jc w:val="both"/>
        <w:rPr>
          <w:rStyle w:val="a4"/>
        </w:rPr>
      </w:pPr>
    </w:p>
    <w:p w14:paraId="2C6DCEE0" w14:textId="77777777" w:rsidR="00626492" w:rsidRDefault="00626492" w:rsidP="00782CE1">
      <w:pPr>
        <w:jc w:val="both"/>
        <w:rPr>
          <w:rStyle w:val="a4"/>
        </w:rPr>
      </w:pPr>
    </w:p>
    <w:p w14:paraId="19C04C54" w14:textId="77777777" w:rsidR="0069140F" w:rsidRPr="00666E50" w:rsidRDefault="00727BE4" w:rsidP="005B61DD">
      <w:pPr>
        <w:pStyle w:val="af9"/>
        <w:numPr>
          <w:ilvl w:val="0"/>
          <w:numId w:val="8"/>
        </w:numPr>
        <w:ind w:left="142" w:firstLine="567"/>
        <w:rPr>
          <w:sz w:val="24"/>
          <w:szCs w:val="24"/>
        </w:rPr>
      </w:pPr>
      <w:bookmarkStart w:id="0" w:name="_Hlk80946914"/>
      <w:bookmarkStart w:id="1" w:name="_Hlk72832018"/>
      <w:r w:rsidRPr="00666E50">
        <w:rPr>
          <w:sz w:val="24"/>
          <w:szCs w:val="24"/>
        </w:rPr>
        <w:t>Постановление Администрации Истоминского сельского поселения от 14.08.2021 № 121 «</w:t>
      </w:r>
      <w:r w:rsidR="0069140F" w:rsidRPr="00666E50">
        <w:rPr>
          <w:sz w:val="24"/>
          <w:szCs w:val="24"/>
        </w:rPr>
        <w:t xml:space="preserve">О внесении изменений в постановление Администрации  </w:t>
      </w:r>
    </w:p>
    <w:p w14:paraId="4B2C627B" w14:textId="31DF16D1" w:rsidR="0069140F" w:rsidRPr="00666E50" w:rsidRDefault="0069140F" w:rsidP="005B61DD">
      <w:r w:rsidRPr="0069140F">
        <w:t>Истоминского сельского поселения от 12.11.2018 года № 265</w:t>
      </w:r>
      <w:r w:rsidRPr="00666E50">
        <w:t xml:space="preserve"> </w:t>
      </w:r>
      <w:r w:rsidRPr="0069140F">
        <w:t>Об утверждении муниципальной программы Истоминского</w:t>
      </w:r>
      <w:r w:rsidRPr="00666E50">
        <w:t xml:space="preserve"> </w:t>
      </w:r>
      <w:r w:rsidRPr="0069140F">
        <w:t>сельского поселения «Комплексное благоустройство территории</w:t>
      </w:r>
      <w:r w:rsidRPr="00666E50">
        <w:t xml:space="preserve"> </w:t>
      </w:r>
      <w:r w:rsidRPr="0069140F">
        <w:t>поселения»</w:t>
      </w:r>
    </w:p>
    <w:bookmarkEnd w:id="0"/>
    <w:p w14:paraId="022BFBF9" w14:textId="37F2C573" w:rsidR="001C5D50" w:rsidRPr="00666E50" w:rsidRDefault="001C5D50" w:rsidP="005B61DD">
      <w:pPr>
        <w:pStyle w:val="a8"/>
        <w:numPr>
          <w:ilvl w:val="0"/>
          <w:numId w:val="8"/>
        </w:numPr>
        <w:spacing w:after="0" w:line="240" w:lineRule="auto"/>
        <w:ind w:left="0" w:firstLine="851"/>
        <w:rPr>
          <w:rFonts w:ascii="Times New Roman" w:hAnsi="Times New Roman" w:cs="Times New Roman"/>
          <w:sz w:val="24"/>
          <w:szCs w:val="24"/>
        </w:rPr>
      </w:pPr>
      <w:r w:rsidRPr="00666E50">
        <w:rPr>
          <w:rFonts w:ascii="Times New Roman" w:hAnsi="Times New Roman" w:cs="Times New Roman"/>
          <w:sz w:val="24"/>
          <w:szCs w:val="24"/>
        </w:rPr>
        <w:t>Постановление Администрации Истоминского сельского поселения от 14.0</w:t>
      </w:r>
      <w:r w:rsidR="00422DC9" w:rsidRPr="00666E50">
        <w:rPr>
          <w:rFonts w:ascii="Times New Roman" w:hAnsi="Times New Roman" w:cs="Times New Roman"/>
          <w:sz w:val="24"/>
          <w:szCs w:val="24"/>
        </w:rPr>
        <w:t>8</w:t>
      </w:r>
      <w:r w:rsidRPr="00666E50">
        <w:rPr>
          <w:rFonts w:ascii="Times New Roman" w:hAnsi="Times New Roman" w:cs="Times New Roman"/>
          <w:sz w:val="24"/>
          <w:szCs w:val="24"/>
        </w:rPr>
        <w:t>.2021 №</w:t>
      </w:r>
      <w:r w:rsidR="00727BE4" w:rsidRPr="00666E50">
        <w:rPr>
          <w:rFonts w:ascii="Times New Roman" w:hAnsi="Times New Roman" w:cs="Times New Roman"/>
          <w:sz w:val="24"/>
          <w:szCs w:val="24"/>
        </w:rPr>
        <w:t>12</w:t>
      </w:r>
      <w:r w:rsidR="0069140F" w:rsidRPr="00666E50">
        <w:rPr>
          <w:rFonts w:ascii="Times New Roman" w:hAnsi="Times New Roman" w:cs="Times New Roman"/>
          <w:sz w:val="24"/>
          <w:szCs w:val="24"/>
        </w:rPr>
        <w:t xml:space="preserve">2 </w:t>
      </w:r>
      <w:r w:rsidR="00666E50">
        <w:rPr>
          <w:rFonts w:ascii="Times New Roman" w:hAnsi="Times New Roman" w:cs="Times New Roman"/>
          <w:sz w:val="24"/>
          <w:szCs w:val="24"/>
        </w:rPr>
        <w:t>«</w:t>
      </w:r>
      <w:r w:rsidR="0069140F" w:rsidRPr="00666E50">
        <w:rPr>
          <w:rFonts w:ascii="Times New Roman" w:hAnsi="Times New Roman" w:cs="Times New Roman"/>
          <w:sz w:val="24"/>
          <w:szCs w:val="24"/>
        </w:rPr>
        <w:t>О внесении изменения в постановление Администрации Истоминского сельского поселения от 29.11.2018 года № 267 Об утверждении муниципальной программы Истоминского</w:t>
      </w:r>
      <w:r w:rsidR="008B4567" w:rsidRPr="00666E50">
        <w:rPr>
          <w:rFonts w:ascii="Times New Roman" w:hAnsi="Times New Roman" w:cs="Times New Roman"/>
          <w:sz w:val="24"/>
          <w:szCs w:val="24"/>
        </w:rPr>
        <w:t xml:space="preserve"> </w:t>
      </w:r>
      <w:r w:rsidR="0069140F" w:rsidRPr="00666E50">
        <w:rPr>
          <w:rFonts w:ascii="Times New Roman" w:hAnsi="Times New Roman" w:cs="Times New Roman"/>
          <w:sz w:val="24"/>
          <w:szCs w:val="24"/>
        </w:rPr>
        <w:t>сельского поселения «Развитие транспортной системы</w:t>
      </w:r>
      <w:r w:rsidR="00666E50">
        <w:rPr>
          <w:rFonts w:ascii="Times New Roman" w:hAnsi="Times New Roman" w:cs="Times New Roman"/>
          <w:sz w:val="24"/>
          <w:szCs w:val="24"/>
        </w:rPr>
        <w:t>»</w:t>
      </w:r>
    </w:p>
    <w:p w14:paraId="2E746A3A" w14:textId="2101ADA0" w:rsidR="008B4567" w:rsidRPr="00666E50" w:rsidRDefault="001C5D50" w:rsidP="005B61DD">
      <w:pPr>
        <w:pStyle w:val="a8"/>
        <w:numPr>
          <w:ilvl w:val="0"/>
          <w:numId w:val="8"/>
        </w:numPr>
        <w:spacing w:after="0" w:line="240" w:lineRule="auto"/>
        <w:ind w:left="0" w:firstLine="851"/>
        <w:rPr>
          <w:rFonts w:ascii="Times New Roman" w:hAnsi="Times New Roman" w:cs="Times New Roman"/>
          <w:sz w:val="24"/>
          <w:szCs w:val="24"/>
        </w:rPr>
      </w:pPr>
      <w:r w:rsidRPr="00666E50">
        <w:rPr>
          <w:rFonts w:ascii="Times New Roman" w:hAnsi="Times New Roman" w:cs="Times New Roman"/>
          <w:sz w:val="24"/>
          <w:szCs w:val="24"/>
        </w:rPr>
        <w:t xml:space="preserve">Постановление Администрации Истоминского сельского поселения от </w:t>
      </w:r>
      <w:r w:rsidR="00666E50">
        <w:rPr>
          <w:rFonts w:ascii="Times New Roman" w:hAnsi="Times New Roman" w:cs="Times New Roman"/>
          <w:sz w:val="24"/>
          <w:szCs w:val="24"/>
        </w:rPr>
        <w:t>0</w:t>
      </w:r>
      <w:r w:rsidRPr="00666E50">
        <w:rPr>
          <w:rFonts w:ascii="Times New Roman" w:hAnsi="Times New Roman" w:cs="Times New Roman"/>
          <w:sz w:val="24"/>
          <w:szCs w:val="24"/>
        </w:rPr>
        <w:t>4.0</w:t>
      </w:r>
      <w:r w:rsidR="00422DC9" w:rsidRPr="00666E50">
        <w:rPr>
          <w:rFonts w:ascii="Times New Roman" w:hAnsi="Times New Roman" w:cs="Times New Roman"/>
          <w:sz w:val="24"/>
          <w:szCs w:val="24"/>
        </w:rPr>
        <w:t>8</w:t>
      </w:r>
      <w:r w:rsidRPr="00666E50">
        <w:rPr>
          <w:rFonts w:ascii="Times New Roman" w:hAnsi="Times New Roman" w:cs="Times New Roman"/>
          <w:sz w:val="24"/>
          <w:szCs w:val="24"/>
        </w:rPr>
        <w:t>.2021 №</w:t>
      </w:r>
      <w:r w:rsidR="008B4567" w:rsidRPr="00666E50">
        <w:rPr>
          <w:rFonts w:ascii="Times New Roman" w:hAnsi="Times New Roman" w:cs="Times New Roman"/>
          <w:sz w:val="24"/>
          <w:szCs w:val="24"/>
        </w:rPr>
        <w:t xml:space="preserve">123 </w:t>
      </w:r>
      <w:r w:rsidR="00666E50">
        <w:rPr>
          <w:rFonts w:ascii="Times New Roman" w:hAnsi="Times New Roman" w:cs="Times New Roman"/>
          <w:sz w:val="24"/>
          <w:szCs w:val="24"/>
        </w:rPr>
        <w:t>«</w:t>
      </w:r>
      <w:r w:rsidR="008B4567" w:rsidRPr="00666E50">
        <w:rPr>
          <w:rFonts w:ascii="Times New Roman" w:hAnsi="Times New Roman" w:cs="Times New Roman"/>
          <w:sz w:val="24"/>
          <w:szCs w:val="24"/>
        </w:rPr>
        <w:t>О внесении изменения в постановление Администрации Истоминского сельского поселения от 29.11.2018 года № 268Об утверждении муниципальной программы Истоминского</w:t>
      </w:r>
      <w:r w:rsidR="00666E50">
        <w:rPr>
          <w:rFonts w:ascii="Times New Roman" w:hAnsi="Times New Roman" w:cs="Times New Roman"/>
          <w:sz w:val="24"/>
          <w:szCs w:val="24"/>
        </w:rPr>
        <w:t xml:space="preserve"> </w:t>
      </w:r>
      <w:r w:rsidR="008B4567" w:rsidRPr="00666E50">
        <w:rPr>
          <w:rFonts w:ascii="Times New Roman" w:hAnsi="Times New Roman" w:cs="Times New Roman"/>
          <w:sz w:val="24"/>
          <w:szCs w:val="24"/>
        </w:rPr>
        <w:t>сельского поселения «Обеспечение качественными жилищно-коммунальными услугами населения»</w:t>
      </w:r>
    </w:p>
    <w:p w14:paraId="0461F0A0" w14:textId="5F1CE1D0" w:rsidR="008B4567" w:rsidRPr="00121C77" w:rsidRDefault="001C5D50" w:rsidP="005B61DD">
      <w:pPr>
        <w:pStyle w:val="a8"/>
        <w:numPr>
          <w:ilvl w:val="0"/>
          <w:numId w:val="8"/>
        </w:numPr>
        <w:spacing w:after="0" w:line="240" w:lineRule="auto"/>
        <w:ind w:left="0" w:firstLine="851"/>
        <w:rPr>
          <w:rFonts w:ascii="Times New Roman" w:hAnsi="Times New Roman" w:cs="Times New Roman"/>
          <w:sz w:val="24"/>
          <w:szCs w:val="24"/>
        </w:rPr>
      </w:pPr>
      <w:r w:rsidRPr="00666E50">
        <w:rPr>
          <w:rFonts w:ascii="Times New Roman" w:hAnsi="Times New Roman" w:cs="Times New Roman"/>
          <w:sz w:val="24"/>
          <w:szCs w:val="24"/>
        </w:rPr>
        <w:t>Постановление Администрации Истоминского сельского поселения от 14.0</w:t>
      </w:r>
      <w:r w:rsidR="00422DC9" w:rsidRPr="00666E50">
        <w:rPr>
          <w:rFonts w:ascii="Times New Roman" w:hAnsi="Times New Roman" w:cs="Times New Roman"/>
          <w:sz w:val="24"/>
          <w:szCs w:val="24"/>
        </w:rPr>
        <w:t>8</w:t>
      </w:r>
      <w:r w:rsidRPr="00666E50">
        <w:rPr>
          <w:rFonts w:ascii="Times New Roman" w:hAnsi="Times New Roman" w:cs="Times New Roman"/>
          <w:sz w:val="24"/>
          <w:szCs w:val="24"/>
        </w:rPr>
        <w:t>.2021 №</w:t>
      </w:r>
      <w:r w:rsidR="008B4567" w:rsidRPr="006634B8">
        <w:rPr>
          <w:rFonts w:ascii="Times New Roman" w:hAnsi="Times New Roman" w:cs="Times New Roman"/>
          <w:sz w:val="24"/>
          <w:szCs w:val="24"/>
        </w:rPr>
        <w:t>124 О внесении изменения в постановление Администрации Истоминского сельского поселения от 12.11.2018 года № 244Об утверждении муниципальной программы Истоминского</w:t>
      </w:r>
      <w:r w:rsidR="00666E50" w:rsidRPr="006634B8">
        <w:rPr>
          <w:rFonts w:ascii="Times New Roman" w:hAnsi="Times New Roman" w:cs="Times New Roman"/>
          <w:sz w:val="24"/>
          <w:szCs w:val="24"/>
        </w:rPr>
        <w:t xml:space="preserve"> </w:t>
      </w:r>
      <w:r w:rsidR="008B4567" w:rsidRPr="006634B8">
        <w:rPr>
          <w:rFonts w:ascii="Times New Roman" w:hAnsi="Times New Roman" w:cs="Times New Roman"/>
          <w:sz w:val="24"/>
          <w:szCs w:val="24"/>
        </w:rPr>
        <w:t xml:space="preserve">сельского </w:t>
      </w:r>
      <w:r w:rsidR="008B4567" w:rsidRPr="00121C77">
        <w:rPr>
          <w:rFonts w:ascii="Times New Roman" w:hAnsi="Times New Roman" w:cs="Times New Roman"/>
          <w:sz w:val="24"/>
          <w:szCs w:val="24"/>
        </w:rPr>
        <w:t>поселения «Информационное общество»</w:t>
      </w:r>
      <w:r w:rsidR="00A80BB8">
        <w:rPr>
          <w:rFonts w:ascii="Times New Roman" w:hAnsi="Times New Roman" w:cs="Times New Roman"/>
          <w:sz w:val="24"/>
          <w:szCs w:val="24"/>
        </w:rPr>
        <w:t>.</w:t>
      </w:r>
    </w:p>
    <w:p w14:paraId="336CB667" w14:textId="018ED20D" w:rsidR="00583B27" w:rsidRPr="00A80BB8" w:rsidRDefault="001C5D50" w:rsidP="005B61DD">
      <w:pPr>
        <w:pStyle w:val="a8"/>
        <w:numPr>
          <w:ilvl w:val="0"/>
          <w:numId w:val="8"/>
        </w:numPr>
        <w:spacing w:after="0" w:line="240" w:lineRule="auto"/>
        <w:ind w:left="0" w:firstLine="851"/>
        <w:rPr>
          <w:rFonts w:ascii="Times New Roman" w:hAnsi="Times New Roman" w:cs="Times New Roman"/>
          <w:kern w:val="2"/>
          <w:sz w:val="24"/>
          <w:szCs w:val="24"/>
        </w:rPr>
      </w:pPr>
      <w:r w:rsidRPr="00121C77">
        <w:rPr>
          <w:rFonts w:ascii="Times New Roman" w:hAnsi="Times New Roman" w:cs="Times New Roman"/>
          <w:sz w:val="24"/>
          <w:szCs w:val="24"/>
        </w:rPr>
        <w:t>Постановление Администрации Истоминского сельского поселения от 14.0</w:t>
      </w:r>
      <w:r w:rsidR="00422DC9" w:rsidRPr="00121C77">
        <w:rPr>
          <w:rFonts w:ascii="Times New Roman" w:hAnsi="Times New Roman" w:cs="Times New Roman"/>
          <w:sz w:val="24"/>
          <w:szCs w:val="24"/>
        </w:rPr>
        <w:t>8</w:t>
      </w:r>
      <w:r w:rsidRPr="00121C77">
        <w:rPr>
          <w:rFonts w:ascii="Times New Roman" w:hAnsi="Times New Roman" w:cs="Times New Roman"/>
          <w:sz w:val="24"/>
          <w:szCs w:val="24"/>
        </w:rPr>
        <w:t>.2021 №</w:t>
      </w:r>
      <w:r w:rsidR="008B4567" w:rsidRPr="00121C77">
        <w:rPr>
          <w:rFonts w:ascii="Times New Roman" w:hAnsi="Times New Roman" w:cs="Times New Roman"/>
          <w:sz w:val="24"/>
          <w:szCs w:val="24"/>
        </w:rPr>
        <w:t>12</w:t>
      </w:r>
      <w:r w:rsidR="00583B27" w:rsidRPr="00121C77">
        <w:rPr>
          <w:rFonts w:ascii="Times New Roman" w:hAnsi="Times New Roman" w:cs="Times New Roman"/>
          <w:sz w:val="24"/>
          <w:szCs w:val="24"/>
        </w:rPr>
        <w:t>5</w:t>
      </w:r>
      <w:r w:rsidR="009D694E" w:rsidRPr="00121C77">
        <w:rPr>
          <w:rFonts w:ascii="Times New Roman" w:hAnsi="Times New Roman" w:cs="Times New Roman"/>
          <w:sz w:val="24"/>
          <w:szCs w:val="24"/>
        </w:rPr>
        <w:t xml:space="preserve">   </w:t>
      </w:r>
      <w:r w:rsidR="009D694E" w:rsidRPr="00121C77">
        <w:rPr>
          <w:rFonts w:ascii="Times New Roman" w:hAnsi="Times New Roman" w:cs="Times New Roman"/>
          <w:kern w:val="2"/>
          <w:sz w:val="24"/>
          <w:szCs w:val="24"/>
        </w:rPr>
        <w:t>О внесении изменений в постановление</w:t>
      </w:r>
      <w:r w:rsidR="006634B8" w:rsidRPr="00121C77">
        <w:rPr>
          <w:rFonts w:ascii="Times New Roman" w:hAnsi="Times New Roman" w:cs="Times New Roman"/>
          <w:kern w:val="2"/>
          <w:sz w:val="24"/>
          <w:szCs w:val="24"/>
        </w:rPr>
        <w:t xml:space="preserve"> </w:t>
      </w:r>
      <w:r w:rsidR="009D694E" w:rsidRPr="00121C77">
        <w:rPr>
          <w:rFonts w:ascii="Times New Roman" w:hAnsi="Times New Roman" w:cs="Times New Roman"/>
          <w:kern w:val="2"/>
          <w:sz w:val="24"/>
          <w:szCs w:val="24"/>
        </w:rPr>
        <w:t>Администрации Истоминского сельского</w:t>
      </w:r>
      <w:r w:rsidR="006634B8" w:rsidRPr="00121C77">
        <w:rPr>
          <w:rFonts w:ascii="Times New Roman" w:hAnsi="Times New Roman" w:cs="Times New Roman"/>
          <w:kern w:val="2"/>
          <w:sz w:val="24"/>
          <w:szCs w:val="24"/>
        </w:rPr>
        <w:t xml:space="preserve"> </w:t>
      </w:r>
      <w:r w:rsidR="009D694E" w:rsidRPr="00121C77">
        <w:rPr>
          <w:rFonts w:ascii="Times New Roman" w:hAnsi="Times New Roman" w:cs="Times New Roman"/>
          <w:kern w:val="2"/>
          <w:sz w:val="24"/>
          <w:szCs w:val="24"/>
        </w:rPr>
        <w:t xml:space="preserve">поселения от 29.11.2018 года № 272 </w:t>
      </w:r>
      <w:r w:rsidR="009D694E" w:rsidRPr="00121C77">
        <w:rPr>
          <w:rFonts w:ascii="Times New Roman" w:hAnsi="Times New Roman" w:cs="Times New Roman"/>
          <w:sz w:val="24"/>
          <w:szCs w:val="24"/>
        </w:rPr>
        <w:t>Об утверждении муниципальной программы Истоминского сельского поселения «Культура»</w:t>
      </w:r>
      <w:r w:rsidR="00A80BB8">
        <w:rPr>
          <w:rFonts w:ascii="Times New Roman" w:hAnsi="Times New Roman" w:cs="Times New Roman"/>
          <w:sz w:val="24"/>
          <w:szCs w:val="24"/>
        </w:rPr>
        <w:t>.</w:t>
      </w:r>
    </w:p>
    <w:p w14:paraId="432667E6" w14:textId="68BF0563" w:rsidR="00583B27" w:rsidRPr="00121C77" w:rsidRDefault="00583B27" w:rsidP="005B61DD">
      <w:pPr>
        <w:pStyle w:val="a8"/>
        <w:numPr>
          <w:ilvl w:val="0"/>
          <w:numId w:val="8"/>
        </w:numPr>
        <w:spacing w:after="0" w:line="240" w:lineRule="auto"/>
        <w:ind w:left="0" w:firstLine="993"/>
        <w:jc w:val="both"/>
        <w:rPr>
          <w:rFonts w:ascii="Times New Roman" w:hAnsi="Times New Roman" w:cs="Times New Roman"/>
          <w:sz w:val="24"/>
          <w:szCs w:val="24"/>
        </w:rPr>
      </w:pPr>
      <w:r w:rsidRPr="00121C77">
        <w:rPr>
          <w:rFonts w:ascii="Times New Roman" w:hAnsi="Times New Roman" w:cs="Times New Roman"/>
          <w:sz w:val="24"/>
          <w:szCs w:val="24"/>
        </w:rPr>
        <w:t xml:space="preserve">Постановление Администрации Истоминского сельского поселения от </w:t>
      </w:r>
      <w:r w:rsidR="00AD2778" w:rsidRPr="00121C77">
        <w:rPr>
          <w:rFonts w:ascii="Times New Roman" w:hAnsi="Times New Roman" w:cs="Times New Roman"/>
          <w:sz w:val="24"/>
          <w:szCs w:val="24"/>
        </w:rPr>
        <w:t>0</w:t>
      </w:r>
      <w:r w:rsidRPr="00121C77">
        <w:rPr>
          <w:rFonts w:ascii="Times New Roman" w:hAnsi="Times New Roman" w:cs="Times New Roman"/>
          <w:sz w:val="24"/>
          <w:szCs w:val="24"/>
        </w:rPr>
        <w:t>4.08.2021 №126</w:t>
      </w:r>
      <w:r w:rsidR="009D694E" w:rsidRPr="00121C77">
        <w:rPr>
          <w:rFonts w:ascii="Times New Roman" w:hAnsi="Times New Roman" w:cs="Times New Roman"/>
          <w:sz w:val="24"/>
          <w:szCs w:val="24"/>
        </w:rPr>
        <w:t xml:space="preserve">    О внесении изменений в Постановление Администрации Истоминского сельского поселения от 29.11.2018 № 271«Об утверждении муниципальной программы Истоминского</w:t>
      </w:r>
      <w:r w:rsidR="00A80BB8">
        <w:rPr>
          <w:rFonts w:ascii="Times New Roman" w:hAnsi="Times New Roman" w:cs="Times New Roman"/>
          <w:sz w:val="24"/>
          <w:szCs w:val="24"/>
        </w:rPr>
        <w:t xml:space="preserve"> </w:t>
      </w:r>
      <w:r w:rsidR="009D694E" w:rsidRPr="00121C77">
        <w:rPr>
          <w:rFonts w:ascii="Times New Roman" w:hAnsi="Times New Roman" w:cs="Times New Roman"/>
          <w:sz w:val="24"/>
          <w:szCs w:val="24"/>
        </w:rPr>
        <w:t>сельского поселения «Управление имуществом»</w:t>
      </w:r>
    </w:p>
    <w:p w14:paraId="26E28C8B" w14:textId="36DE1A2A" w:rsidR="00666E50" w:rsidRPr="00121C77" w:rsidRDefault="00261AA7" w:rsidP="00A80BB8">
      <w:pPr>
        <w:pStyle w:val="ConsPlusNormal"/>
        <w:numPr>
          <w:ilvl w:val="0"/>
          <w:numId w:val="8"/>
        </w:numPr>
        <w:tabs>
          <w:tab w:val="left" w:pos="720"/>
        </w:tabs>
        <w:ind w:left="0" w:firstLine="993"/>
        <w:rPr>
          <w:rFonts w:ascii="Times New Roman" w:hAnsi="Times New Roman" w:cs="Times New Roman"/>
          <w:sz w:val="24"/>
          <w:szCs w:val="24"/>
        </w:rPr>
      </w:pPr>
      <w:r w:rsidRPr="00121C77">
        <w:rPr>
          <w:rFonts w:ascii="Times New Roman" w:hAnsi="Times New Roman" w:cs="Times New Roman"/>
          <w:sz w:val="24"/>
          <w:szCs w:val="24"/>
        </w:rPr>
        <w:lastRenderedPageBreak/>
        <w:t xml:space="preserve">Распоряжение Администрации Истоминского сельского поселения от </w:t>
      </w:r>
      <w:r w:rsidR="00583B27" w:rsidRPr="00121C77">
        <w:rPr>
          <w:rFonts w:ascii="Times New Roman" w:hAnsi="Times New Roman" w:cs="Times New Roman"/>
          <w:sz w:val="24"/>
          <w:szCs w:val="24"/>
        </w:rPr>
        <w:t>05</w:t>
      </w:r>
      <w:r w:rsidRPr="00121C77">
        <w:rPr>
          <w:rFonts w:ascii="Times New Roman" w:hAnsi="Times New Roman" w:cs="Times New Roman"/>
          <w:sz w:val="24"/>
          <w:szCs w:val="24"/>
        </w:rPr>
        <w:t>.0</w:t>
      </w:r>
      <w:r w:rsidR="00422DC9" w:rsidRPr="00121C77">
        <w:rPr>
          <w:rFonts w:ascii="Times New Roman" w:hAnsi="Times New Roman" w:cs="Times New Roman"/>
          <w:sz w:val="24"/>
          <w:szCs w:val="24"/>
        </w:rPr>
        <w:t>8</w:t>
      </w:r>
      <w:r w:rsidRPr="00121C77">
        <w:rPr>
          <w:rFonts w:ascii="Times New Roman" w:hAnsi="Times New Roman" w:cs="Times New Roman"/>
          <w:sz w:val="24"/>
          <w:szCs w:val="24"/>
        </w:rPr>
        <w:t xml:space="preserve">.2021 года № </w:t>
      </w:r>
      <w:r w:rsidR="00477530" w:rsidRPr="00121C77">
        <w:rPr>
          <w:rFonts w:ascii="Times New Roman" w:hAnsi="Times New Roman" w:cs="Times New Roman"/>
          <w:sz w:val="24"/>
          <w:szCs w:val="24"/>
        </w:rPr>
        <w:t>1</w:t>
      </w:r>
      <w:r w:rsidR="00583B27" w:rsidRPr="00121C77">
        <w:rPr>
          <w:rFonts w:ascii="Times New Roman" w:hAnsi="Times New Roman" w:cs="Times New Roman"/>
          <w:sz w:val="24"/>
          <w:szCs w:val="24"/>
        </w:rPr>
        <w:t>48</w:t>
      </w:r>
      <w:r w:rsidRPr="00121C77">
        <w:rPr>
          <w:rFonts w:ascii="Times New Roman" w:hAnsi="Times New Roman" w:cs="Times New Roman"/>
          <w:bCs/>
          <w:iCs/>
          <w:sz w:val="24"/>
          <w:szCs w:val="24"/>
        </w:rPr>
        <w:t>«</w:t>
      </w:r>
      <w:r w:rsidR="00583B27" w:rsidRPr="00121C77">
        <w:rPr>
          <w:rFonts w:ascii="Times New Roman" w:hAnsi="Times New Roman" w:cs="Times New Roman"/>
          <w:sz w:val="24"/>
          <w:szCs w:val="24"/>
        </w:rPr>
        <w:t>«О внесении изменений в план реализации муниципальной программы «Развитие транспортной системы» на 2021 год</w:t>
      </w:r>
    </w:p>
    <w:p w14:paraId="63C17391" w14:textId="116F9CBF" w:rsidR="00BB6F5D" w:rsidRPr="00121C77" w:rsidRDefault="00BB6F5D" w:rsidP="00A80BB8">
      <w:pPr>
        <w:pStyle w:val="ConsPlusNormal"/>
        <w:tabs>
          <w:tab w:val="left" w:pos="720"/>
        </w:tabs>
        <w:ind w:firstLine="993"/>
        <w:rPr>
          <w:rFonts w:ascii="Times New Roman" w:hAnsi="Times New Roman" w:cs="Times New Roman"/>
          <w:sz w:val="24"/>
          <w:szCs w:val="24"/>
        </w:rPr>
      </w:pPr>
      <w:r w:rsidRPr="00121C77">
        <w:rPr>
          <w:rFonts w:ascii="Times New Roman" w:hAnsi="Times New Roman" w:cs="Times New Roman"/>
          <w:sz w:val="24"/>
          <w:szCs w:val="24"/>
        </w:rPr>
        <w:t xml:space="preserve">Распоряжение Администрации Истоминского сельского поселения от </w:t>
      </w:r>
      <w:r w:rsidR="00583B27" w:rsidRPr="00121C77">
        <w:rPr>
          <w:rFonts w:ascii="Times New Roman" w:hAnsi="Times New Roman" w:cs="Times New Roman"/>
          <w:sz w:val="24"/>
          <w:szCs w:val="24"/>
        </w:rPr>
        <w:t>05</w:t>
      </w:r>
      <w:r w:rsidRPr="00121C77">
        <w:rPr>
          <w:rFonts w:ascii="Times New Roman" w:hAnsi="Times New Roman" w:cs="Times New Roman"/>
          <w:sz w:val="24"/>
          <w:szCs w:val="24"/>
        </w:rPr>
        <w:t>.0</w:t>
      </w:r>
      <w:r w:rsidR="00583B27" w:rsidRPr="00121C77">
        <w:rPr>
          <w:rFonts w:ascii="Times New Roman" w:hAnsi="Times New Roman" w:cs="Times New Roman"/>
          <w:sz w:val="24"/>
          <w:szCs w:val="24"/>
        </w:rPr>
        <w:t>8</w:t>
      </w:r>
      <w:r w:rsidRPr="00121C77">
        <w:rPr>
          <w:rFonts w:ascii="Times New Roman" w:hAnsi="Times New Roman" w:cs="Times New Roman"/>
          <w:sz w:val="24"/>
          <w:szCs w:val="24"/>
        </w:rPr>
        <w:t>.2021 года № 1</w:t>
      </w:r>
      <w:r w:rsidR="00583B27" w:rsidRPr="00121C77">
        <w:rPr>
          <w:rFonts w:ascii="Times New Roman" w:hAnsi="Times New Roman" w:cs="Times New Roman"/>
          <w:sz w:val="24"/>
          <w:szCs w:val="24"/>
        </w:rPr>
        <w:t>49</w:t>
      </w:r>
      <w:r w:rsidRPr="00121C77">
        <w:rPr>
          <w:rFonts w:ascii="Times New Roman" w:hAnsi="Times New Roman" w:cs="Times New Roman"/>
          <w:sz w:val="24"/>
          <w:szCs w:val="24"/>
        </w:rPr>
        <w:t xml:space="preserve"> </w:t>
      </w:r>
      <w:r w:rsidRPr="00121C77">
        <w:rPr>
          <w:rFonts w:ascii="Times New Roman" w:hAnsi="Times New Roman" w:cs="Times New Roman"/>
          <w:bCs/>
          <w:iCs/>
          <w:sz w:val="24"/>
          <w:szCs w:val="24"/>
        </w:rPr>
        <w:t>«</w:t>
      </w:r>
      <w:r w:rsidR="00666E50" w:rsidRPr="00121C77">
        <w:rPr>
          <w:rFonts w:ascii="Times New Roman" w:hAnsi="Times New Roman" w:cs="Times New Roman"/>
          <w:sz w:val="24"/>
          <w:szCs w:val="24"/>
        </w:rPr>
        <w:t>«О внесении изменений в план реализации муниципальной программы «Комплексное благоустройство территории поселения» на 2021 год</w:t>
      </w:r>
    </w:p>
    <w:p w14:paraId="27DD78C8" w14:textId="5BE87123" w:rsidR="00BB6F5D" w:rsidRPr="00121C77" w:rsidRDefault="00BB6F5D" w:rsidP="00A80BB8">
      <w:pPr>
        <w:pStyle w:val="ConsPlusNormal"/>
        <w:numPr>
          <w:ilvl w:val="0"/>
          <w:numId w:val="8"/>
        </w:numPr>
        <w:ind w:left="0" w:firstLine="993"/>
        <w:rPr>
          <w:rFonts w:ascii="Times New Roman" w:hAnsi="Times New Roman" w:cs="Times New Roman"/>
          <w:kern w:val="2"/>
          <w:sz w:val="24"/>
          <w:szCs w:val="24"/>
        </w:rPr>
      </w:pPr>
      <w:r w:rsidRPr="00121C77">
        <w:rPr>
          <w:rFonts w:ascii="Times New Roman" w:hAnsi="Times New Roman" w:cs="Times New Roman"/>
          <w:sz w:val="24"/>
          <w:szCs w:val="24"/>
        </w:rPr>
        <w:t xml:space="preserve">Распоряжение Администрации Истоминского сельского поселения от </w:t>
      </w:r>
      <w:r w:rsidR="00583B27" w:rsidRPr="00121C77">
        <w:rPr>
          <w:rFonts w:ascii="Times New Roman" w:hAnsi="Times New Roman" w:cs="Times New Roman"/>
          <w:sz w:val="24"/>
          <w:szCs w:val="24"/>
        </w:rPr>
        <w:t>05</w:t>
      </w:r>
      <w:r w:rsidRPr="00121C77">
        <w:rPr>
          <w:rFonts w:ascii="Times New Roman" w:hAnsi="Times New Roman" w:cs="Times New Roman"/>
          <w:sz w:val="24"/>
          <w:szCs w:val="24"/>
        </w:rPr>
        <w:t>.0</w:t>
      </w:r>
      <w:r w:rsidR="00583B27" w:rsidRPr="00121C77">
        <w:rPr>
          <w:rFonts w:ascii="Times New Roman" w:hAnsi="Times New Roman" w:cs="Times New Roman"/>
          <w:sz w:val="24"/>
          <w:szCs w:val="24"/>
        </w:rPr>
        <w:t>8</w:t>
      </w:r>
      <w:r w:rsidRPr="00121C77">
        <w:rPr>
          <w:rFonts w:ascii="Times New Roman" w:hAnsi="Times New Roman" w:cs="Times New Roman"/>
          <w:sz w:val="24"/>
          <w:szCs w:val="24"/>
        </w:rPr>
        <w:t>.2021 года № 1</w:t>
      </w:r>
      <w:r w:rsidR="00583B27" w:rsidRPr="00121C77">
        <w:rPr>
          <w:rFonts w:ascii="Times New Roman" w:hAnsi="Times New Roman" w:cs="Times New Roman"/>
          <w:sz w:val="24"/>
          <w:szCs w:val="24"/>
        </w:rPr>
        <w:t>50</w:t>
      </w:r>
      <w:r w:rsidRPr="00121C77">
        <w:rPr>
          <w:rFonts w:ascii="Times New Roman" w:hAnsi="Times New Roman" w:cs="Times New Roman"/>
          <w:bCs/>
          <w:iCs/>
          <w:sz w:val="24"/>
          <w:szCs w:val="24"/>
        </w:rPr>
        <w:t>«</w:t>
      </w:r>
      <w:r w:rsidR="00666E50" w:rsidRPr="00121C77">
        <w:rPr>
          <w:rFonts w:ascii="Times New Roman" w:hAnsi="Times New Roman" w:cs="Times New Roman"/>
          <w:kern w:val="2"/>
          <w:sz w:val="24"/>
          <w:szCs w:val="24"/>
        </w:rPr>
        <w:t>«О внесении изменений в план реализации муниципальной программы «Обеспечение качественными жилищно-</w:t>
      </w:r>
      <w:r w:rsidR="00666E50" w:rsidRPr="00121C77">
        <w:rPr>
          <w:rFonts w:ascii="Times New Roman" w:hAnsi="Times New Roman" w:cs="Times New Roman"/>
          <w:kern w:val="2"/>
          <w:sz w:val="24"/>
          <w:szCs w:val="24"/>
        </w:rPr>
        <w:tab/>
        <w:t>коммунальными услугами населения» на 2021 год</w:t>
      </w:r>
    </w:p>
    <w:p w14:paraId="0188E407" w14:textId="77777777" w:rsidR="005B61DD" w:rsidRDefault="00BB6F5D" w:rsidP="00A80BB8">
      <w:pPr>
        <w:pStyle w:val="a8"/>
        <w:numPr>
          <w:ilvl w:val="0"/>
          <w:numId w:val="8"/>
        </w:numPr>
        <w:spacing w:after="0"/>
        <w:ind w:left="0" w:firstLine="993"/>
        <w:rPr>
          <w:rFonts w:ascii="Times New Roman" w:eastAsia="Calibri" w:hAnsi="Times New Roman" w:cs="Times New Roman"/>
          <w:sz w:val="24"/>
          <w:szCs w:val="24"/>
        </w:rPr>
      </w:pPr>
      <w:r w:rsidRPr="00A80BB8">
        <w:rPr>
          <w:rFonts w:ascii="Times New Roman" w:hAnsi="Times New Roman" w:cs="Times New Roman"/>
          <w:sz w:val="24"/>
          <w:szCs w:val="24"/>
        </w:rPr>
        <w:t xml:space="preserve">Распоряжение Администрации Истоминского сельского поселения от </w:t>
      </w:r>
      <w:r w:rsidR="00583B27" w:rsidRPr="00A80BB8">
        <w:rPr>
          <w:rFonts w:ascii="Times New Roman" w:hAnsi="Times New Roman" w:cs="Times New Roman"/>
          <w:sz w:val="24"/>
          <w:szCs w:val="24"/>
        </w:rPr>
        <w:t>05</w:t>
      </w:r>
      <w:r w:rsidRPr="00A80BB8">
        <w:rPr>
          <w:rFonts w:ascii="Times New Roman" w:hAnsi="Times New Roman" w:cs="Times New Roman"/>
          <w:sz w:val="24"/>
          <w:szCs w:val="24"/>
        </w:rPr>
        <w:t>.0</w:t>
      </w:r>
      <w:r w:rsidR="00583B27" w:rsidRPr="00A80BB8">
        <w:rPr>
          <w:rFonts w:ascii="Times New Roman" w:hAnsi="Times New Roman" w:cs="Times New Roman"/>
          <w:sz w:val="24"/>
          <w:szCs w:val="24"/>
        </w:rPr>
        <w:t>8</w:t>
      </w:r>
      <w:r w:rsidRPr="00A80BB8">
        <w:rPr>
          <w:rFonts w:ascii="Times New Roman" w:hAnsi="Times New Roman" w:cs="Times New Roman"/>
          <w:sz w:val="24"/>
          <w:szCs w:val="24"/>
        </w:rPr>
        <w:t>.2021 года № 1</w:t>
      </w:r>
      <w:r w:rsidR="00583B27" w:rsidRPr="00A80BB8">
        <w:rPr>
          <w:rFonts w:ascii="Times New Roman" w:hAnsi="Times New Roman" w:cs="Times New Roman"/>
          <w:sz w:val="24"/>
          <w:szCs w:val="24"/>
        </w:rPr>
        <w:t>51</w:t>
      </w:r>
      <w:r w:rsidRPr="00A80BB8">
        <w:rPr>
          <w:rFonts w:ascii="Times New Roman" w:hAnsi="Times New Roman" w:cs="Times New Roman"/>
          <w:sz w:val="24"/>
          <w:szCs w:val="24"/>
        </w:rPr>
        <w:t xml:space="preserve"> </w:t>
      </w:r>
      <w:r w:rsidRPr="00A80BB8">
        <w:rPr>
          <w:rFonts w:ascii="Times New Roman" w:hAnsi="Times New Roman" w:cs="Times New Roman"/>
          <w:bCs/>
          <w:iCs/>
          <w:sz w:val="24"/>
          <w:szCs w:val="24"/>
        </w:rPr>
        <w:t>«</w:t>
      </w:r>
      <w:r w:rsidR="00666E50" w:rsidRPr="00A80BB8">
        <w:rPr>
          <w:rFonts w:ascii="Times New Roman" w:eastAsia="Calibri" w:hAnsi="Times New Roman" w:cs="Times New Roman"/>
          <w:sz w:val="24"/>
          <w:szCs w:val="24"/>
        </w:rPr>
        <w:t>О внесении изменений в распоряжение №170 от 29.12.2020 Администрации Истоминского сельского поселения «Об утверждении плана реализации муниципальной программы</w:t>
      </w:r>
      <w:r w:rsidR="00A80BB8">
        <w:rPr>
          <w:rFonts w:ascii="Times New Roman" w:eastAsia="Calibri" w:hAnsi="Times New Roman" w:cs="Times New Roman"/>
          <w:sz w:val="24"/>
          <w:szCs w:val="24"/>
        </w:rPr>
        <w:t xml:space="preserve"> </w:t>
      </w:r>
      <w:r w:rsidR="00666E50" w:rsidRPr="00A80BB8">
        <w:rPr>
          <w:rFonts w:ascii="Times New Roman" w:eastAsia="Calibri" w:hAnsi="Times New Roman" w:cs="Times New Roman"/>
          <w:sz w:val="24"/>
          <w:szCs w:val="24"/>
        </w:rPr>
        <w:t>«Информационное общество» на 2021 год»</w:t>
      </w:r>
      <w:r w:rsidR="00A80BB8">
        <w:rPr>
          <w:rFonts w:ascii="Times New Roman" w:eastAsia="Calibri" w:hAnsi="Times New Roman" w:cs="Times New Roman"/>
          <w:sz w:val="24"/>
          <w:szCs w:val="24"/>
        </w:rPr>
        <w:t xml:space="preserve"> </w:t>
      </w:r>
    </w:p>
    <w:p w14:paraId="311914FF" w14:textId="00F2E6B2" w:rsidR="00BB6F5D" w:rsidRPr="00A80BB8" w:rsidRDefault="00BB6F5D" w:rsidP="00A80BB8">
      <w:pPr>
        <w:pStyle w:val="a8"/>
        <w:numPr>
          <w:ilvl w:val="0"/>
          <w:numId w:val="8"/>
        </w:numPr>
        <w:spacing w:after="0"/>
        <w:ind w:left="0" w:firstLine="993"/>
        <w:rPr>
          <w:rFonts w:ascii="Times New Roman" w:eastAsia="Calibri" w:hAnsi="Times New Roman" w:cs="Times New Roman"/>
          <w:sz w:val="24"/>
          <w:szCs w:val="24"/>
        </w:rPr>
      </w:pPr>
      <w:r w:rsidRPr="00A80BB8">
        <w:rPr>
          <w:rFonts w:ascii="Times New Roman" w:hAnsi="Times New Roman" w:cs="Times New Roman"/>
          <w:sz w:val="24"/>
          <w:szCs w:val="24"/>
        </w:rPr>
        <w:t xml:space="preserve">Распоряжение Администрации Истоминского сельского поселения от </w:t>
      </w:r>
      <w:r w:rsidR="00583B27" w:rsidRPr="00A80BB8">
        <w:rPr>
          <w:rFonts w:ascii="Times New Roman" w:hAnsi="Times New Roman" w:cs="Times New Roman"/>
          <w:sz w:val="24"/>
          <w:szCs w:val="24"/>
        </w:rPr>
        <w:t>05</w:t>
      </w:r>
      <w:r w:rsidRPr="00A80BB8">
        <w:rPr>
          <w:rFonts w:ascii="Times New Roman" w:hAnsi="Times New Roman" w:cs="Times New Roman"/>
          <w:sz w:val="24"/>
          <w:szCs w:val="24"/>
        </w:rPr>
        <w:t>.0</w:t>
      </w:r>
      <w:r w:rsidR="00583B27" w:rsidRPr="00A80BB8">
        <w:rPr>
          <w:rFonts w:ascii="Times New Roman" w:hAnsi="Times New Roman" w:cs="Times New Roman"/>
          <w:sz w:val="24"/>
          <w:szCs w:val="24"/>
        </w:rPr>
        <w:t>8</w:t>
      </w:r>
      <w:r w:rsidRPr="00A80BB8">
        <w:rPr>
          <w:rFonts w:ascii="Times New Roman" w:hAnsi="Times New Roman" w:cs="Times New Roman"/>
          <w:sz w:val="24"/>
          <w:szCs w:val="24"/>
        </w:rPr>
        <w:t>.2021 года № 1</w:t>
      </w:r>
      <w:r w:rsidR="00583B27" w:rsidRPr="00A80BB8">
        <w:rPr>
          <w:rFonts w:ascii="Times New Roman" w:hAnsi="Times New Roman" w:cs="Times New Roman"/>
          <w:sz w:val="24"/>
          <w:szCs w:val="24"/>
        </w:rPr>
        <w:t>52</w:t>
      </w:r>
      <w:r w:rsidRPr="00A80BB8">
        <w:rPr>
          <w:rFonts w:ascii="Times New Roman" w:hAnsi="Times New Roman" w:cs="Times New Roman"/>
          <w:sz w:val="24"/>
          <w:szCs w:val="24"/>
        </w:rPr>
        <w:t xml:space="preserve"> </w:t>
      </w:r>
      <w:r w:rsidRPr="00A80BB8">
        <w:rPr>
          <w:rFonts w:ascii="Times New Roman" w:hAnsi="Times New Roman" w:cs="Times New Roman"/>
          <w:bCs/>
          <w:iCs/>
          <w:sz w:val="24"/>
          <w:szCs w:val="24"/>
        </w:rPr>
        <w:t>«</w:t>
      </w:r>
      <w:r w:rsidR="006D72EF" w:rsidRPr="00A80BB8">
        <w:rPr>
          <w:rFonts w:ascii="Times New Roman" w:hAnsi="Times New Roman" w:cs="Times New Roman"/>
          <w:kern w:val="2"/>
          <w:sz w:val="24"/>
          <w:szCs w:val="24"/>
        </w:rPr>
        <w:t>О внесении изменений в распоряжение</w:t>
      </w:r>
      <w:r w:rsidR="006634B8" w:rsidRPr="00A80BB8">
        <w:rPr>
          <w:rFonts w:ascii="Times New Roman" w:hAnsi="Times New Roman" w:cs="Times New Roman"/>
          <w:kern w:val="2"/>
          <w:sz w:val="24"/>
          <w:szCs w:val="24"/>
        </w:rPr>
        <w:t xml:space="preserve"> </w:t>
      </w:r>
      <w:r w:rsidR="006D72EF" w:rsidRPr="00A80BB8">
        <w:rPr>
          <w:rFonts w:ascii="Times New Roman" w:hAnsi="Times New Roman" w:cs="Times New Roman"/>
          <w:kern w:val="2"/>
          <w:sz w:val="24"/>
          <w:szCs w:val="24"/>
        </w:rPr>
        <w:t>Администрации Истоминского сельского</w:t>
      </w:r>
      <w:r w:rsidR="00A80BB8" w:rsidRPr="00A80BB8">
        <w:rPr>
          <w:rFonts w:ascii="Times New Roman" w:hAnsi="Times New Roman" w:cs="Times New Roman"/>
          <w:kern w:val="2"/>
          <w:sz w:val="24"/>
          <w:szCs w:val="24"/>
        </w:rPr>
        <w:t xml:space="preserve"> </w:t>
      </w:r>
      <w:r w:rsidR="006D72EF" w:rsidRPr="00A80BB8">
        <w:rPr>
          <w:rFonts w:ascii="Times New Roman" w:hAnsi="Times New Roman" w:cs="Times New Roman"/>
          <w:kern w:val="2"/>
          <w:sz w:val="24"/>
          <w:szCs w:val="24"/>
        </w:rPr>
        <w:t>поселения от 29.12.2020 года № 175</w:t>
      </w:r>
      <w:r w:rsidR="006634B8" w:rsidRPr="00A80BB8">
        <w:rPr>
          <w:rFonts w:ascii="Times New Roman" w:hAnsi="Times New Roman" w:cs="Times New Roman"/>
          <w:kern w:val="2"/>
          <w:sz w:val="24"/>
          <w:szCs w:val="24"/>
        </w:rPr>
        <w:t xml:space="preserve"> </w:t>
      </w:r>
      <w:r w:rsidR="006D72EF" w:rsidRPr="00A80BB8">
        <w:rPr>
          <w:rFonts w:ascii="Times New Roman" w:hAnsi="Times New Roman" w:cs="Times New Roman"/>
          <w:sz w:val="24"/>
          <w:szCs w:val="24"/>
        </w:rPr>
        <w:t>«Об утверждении плана реализации</w:t>
      </w:r>
      <w:r w:rsidR="00A80BB8" w:rsidRPr="00A80BB8">
        <w:rPr>
          <w:rFonts w:ascii="Times New Roman" w:hAnsi="Times New Roman" w:cs="Times New Roman"/>
          <w:sz w:val="24"/>
          <w:szCs w:val="24"/>
        </w:rPr>
        <w:t xml:space="preserve"> </w:t>
      </w:r>
      <w:r w:rsidR="006D72EF" w:rsidRPr="00A80BB8">
        <w:rPr>
          <w:rFonts w:ascii="Times New Roman" w:hAnsi="Times New Roman" w:cs="Times New Roman"/>
          <w:sz w:val="24"/>
          <w:szCs w:val="24"/>
        </w:rPr>
        <w:t>муниципальной программы «Культура» на 2021 год»</w:t>
      </w:r>
    </w:p>
    <w:p w14:paraId="24461DF9" w14:textId="6D3DC1B8" w:rsidR="00BB6F5D" w:rsidRPr="00121C77" w:rsidRDefault="00BB6F5D" w:rsidP="00A80BB8">
      <w:pPr>
        <w:pStyle w:val="ConsPlusNormal"/>
        <w:numPr>
          <w:ilvl w:val="0"/>
          <w:numId w:val="8"/>
        </w:numPr>
        <w:tabs>
          <w:tab w:val="left" w:pos="720"/>
        </w:tabs>
        <w:ind w:left="0" w:firstLine="993"/>
        <w:rPr>
          <w:rFonts w:ascii="Times New Roman" w:hAnsi="Times New Roman" w:cs="Times New Roman"/>
          <w:sz w:val="24"/>
          <w:szCs w:val="24"/>
        </w:rPr>
      </w:pPr>
      <w:r w:rsidRPr="006634B8">
        <w:rPr>
          <w:rFonts w:ascii="Times New Roman" w:hAnsi="Times New Roman" w:cs="Times New Roman"/>
          <w:sz w:val="24"/>
          <w:szCs w:val="24"/>
        </w:rPr>
        <w:t xml:space="preserve">Распоряжение Администрации Истоминского сельского поселения от </w:t>
      </w:r>
      <w:r w:rsidR="00583B27" w:rsidRPr="006634B8">
        <w:rPr>
          <w:rFonts w:ascii="Times New Roman" w:hAnsi="Times New Roman" w:cs="Times New Roman"/>
          <w:sz w:val="24"/>
          <w:szCs w:val="24"/>
        </w:rPr>
        <w:t>05</w:t>
      </w:r>
      <w:r w:rsidRPr="006634B8">
        <w:rPr>
          <w:rFonts w:ascii="Times New Roman" w:hAnsi="Times New Roman" w:cs="Times New Roman"/>
          <w:sz w:val="24"/>
          <w:szCs w:val="24"/>
        </w:rPr>
        <w:t>.0</w:t>
      </w:r>
      <w:r w:rsidR="00583B27" w:rsidRPr="006634B8">
        <w:rPr>
          <w:rFonts w:ascii="Times New Roman" w:hAnsi="Times New Roman" w:cs="Times New Roman"/>
          <w:sz w:val="24"/>
          <w:szCs w:val="24"/>
        </w:rPr>
        <w:t>8</w:t>
      </w:r>
      <w:r w:rsidRPr="006634B8">
        <w:rPr>
          <w:rFonts w:ascii="Times New Roman" w:hAnsi="Times New Roman" w:cs="Times New Roman"/>
          <w:sz w:val="24"/>
          <w:szCs w:val="24"/>
        </w:rPr>
        <w:t>.2021 года № 1</w:t>
      </w:r>
      <w:r w:rsidR="00583B27" w:rsidRPr="006634B8">
        <w:rPr>
          <w:rFonts w:ascii="Times New Roman" w:hAnsi="Times New Roman" w:cs="Times New Roman"/>
          <w:sz w:val="24"/>
          <w:szCs w:val="24"/>
        </w:rPr>
        <w:t>53</w:t>
      </w:r>
      <w:r w:rsidR="00121C77">
        <w:rPr>
          <w:rFonts w:ascii="Times New Roman" w:hAnsi="Times New Roman" w:cs="Times New Roman"/>
          <w:sz w:val="24"/>
          <w:szCs w:val="24"/>
        </w:rPr>
        <w:t xml:space="preserve"> </w:t>
      </w:r>
      <w:r w:rsidRPr="00121C77">
        <w:rPr>
          <w:rFonts w:ascii="Times New Roman" w:hAnsi="Times New Roman" w:cs="Times New Roman"/>
          <w:bCs/>
          <w:iCs/>
          <w:sz w:val="24"/>
          <w:szCs w:val="24"/>
        </w:rPr>
        <w:t>«</w:t>
      </w:r>
      <w:r w:rsidR="00121C77" w:rsidRPr="00121C77">
        <w:rPr>
          <w:rFonts w:ascii="Times New Roman" w:hAnsi="Times New Roman" w:cs="Times New Roman"/>
          <w:sz w:val="24"/>
          <w:szCs w:val="24"/>
        </w:rPr>
        <w:t>О внесении изменений в распоряжение № 171 от 29.12.2020 Администрации Истоминского сельского поселения «Об утверждении плана реализации муниципальной программы «Управление имуществом»</w:t>
      </w:r>
    </w:p>
    <w:bookmarkEnd w:id="1"/>
    <w:p w14:paraId="0F7C39A0" w14:textId="77777777" w:rsidR="005E2A0A" w:rsidRPr="006634B8" w:rsidRDefault="005E2A0A" w:rsidP="00666E50">
      <w:pPr>
        <w:autoSpaceDE w:val="0"/>
        <w:autoSpaceDN w:val="0"/>
        <w:adjustRightInd w:val="0"/>
        <w:jc w:val="right"/>
      </w:pPr>
    </w:p>
    <w:p w14:paraId="2E44867A" w14:textId="34FAB465" w:rsidR="005E2A0A" w:rsidRPr="006634B8" w:rsidRDefault="005E2A0A" w:rsidP="00666E50">
      <w:pPr>
        <w:tabs>
          <w:tab w:val="left" w:pos="1005"/>
        </w:tabs>
      </w:pPr>
    </w:p>
    <w:p w14:paraId="10E76208" w14:textId="17A8907F" w:rsidR="007843EA" w:rsidRPr="006634B8" w:rsidRDefault="007843EA" w:rsidP="00666E50">
      <w:pPr>
        <w:tabs>
          <w:tab w:val="left" w:pos="1005"/>
        </w:tabs>
      </w:pPr>
    </w:p>
    <w:p w14:paraId="38BC0578" w14:textId="202AA250" w:rsidR="007843EA" w:rsidRPr="006634B8" w:rsidRDefault="007843EA" w:rsidP="00666E50">
      <w:pPr>
        <w:tabs>
          <w:tab w:val="left" w:pos="1005"/>
        </w:tabs>
        <w:rPr>
          <w:sz w:val="28"/>
          <w:szCs w:val="28"/>
        </w:rPr>
      </w:pPr>
    </w:p>
    <w:p w14:paraId="1EA1A91D" w14:textId="3AE16D0A" w:rsidR="007843EA" w:rsidRPr="006634B8" w:rsidRDefault="007843EA" w:rsidP="00666E50">
      <w:pPr>
        <w:tabs>
          <w:tab w:val="left" w:pos="1005"/>
        </w:tabs>
        <w:rPr>
          <w:sz w:val="28"/>
          <w:szCs w:val="28"/>
        </w:rPr>
      </w:pPr>
    </w:p>
    <w:p w14:paraId="7520F89D" w14:textId="0CEE9307" w:rsidR="007843EA" w:rsidRDefault="007843EA" w:rsidP="00666E50">
      <w:pPr>
        <w:tabs>
          <w:tab w:val="left" w:pos="1005"/>
        </w:tabs>
        <w:rPr>
          <w:sz w:val="28"/>
          <w:szCs w:val="28"/>
        </w:rPr>
      </w:pPr>
    </w:p>
    <w:p w14:paraId="378B2DEA" w14:textId="716D3096" w:rsidR="007843EA" w:rsidRDefault="007843EA" w:rsidP="00666E50">
      <w:pPr>
        <w:tabs>
          <w:tab w:val="left" w:pos="1005"/>
        </w:tabs>
        <w:rPr>
          <w:sz w:val="28"/>
          <w:szCs w:val="28"/>
        </w:rPr>
      </w:pPr>
    </w:p>
    <w:p w14:paraId="04EDEEBF" w14:textId="36ECB96E" w:rsidR="007843EA" w:rsidRDefault="007843EA" w:rsidP="00666E50">
      <w:pPr>
        <w:tabs>
          <w:tab w:val="left" w:pos="1005"/>
        </w:tabs>
        <w:rPr>
          <w:sz w:val="28"/>
          <w:szCs w:val="28"/>
        </w:rPr>
      </w:pPr>
    </w:p>
    <w:p w14:paraId="32927299" w14:textId="374335EB" w:rsidR="007843EA" w:rsidRDefault="007843EA" w:rsidP="00666E50">
      <w:pPr>
        <w:tabs>
          <w:tab w:val="left" w:pos="1005"/>
        </w:tabs>
        <w:rPr>
          <w:sz w:val="28"/>
          <w:szCs w:val="28"/>
        </w:rPr>
      </w:pPr>
    </w:p>
    <w:p w14:paraId="28784626" w14:textId="2927E81D" w:rsidR="007843EA" w:rsidRDefault="007843EA" w:rsidP="00666E50">
      <w:pPr>
        <w:tabs>
          <w:tab w:val="left" w:pos="1005"/>
        </w:tabs>
        <w:rPr>
          <w:sz w:val="28"/>
          <w:szCs w:val="28"/>
        </w:rPr>
      </w:pPr>
    </w:p>
    <w:p w14:paraId="7B005EDF" w14:textId="58449602" w:rsidR="007843EA" w:rsidRDefault="007843EA" w:rsidP="00666E50">
      <w:pPr>
        <w:tabs>
          <w:tab w:val="left" w:pos="1005"/>
        </w:tabs>
        <w:rPr>
          <w:sz w:val="28"/>
          <w:szCs w:val="28"/>
        </w:rPr>
      </w:pPr>
    </w:p>
    <w:p w14:paraId="5A3BB473" w14:textId="3F8684EE" w:rsidR="007843EA" w:rsidRDefault="007843EA" w:rsidP="00893F50">
      <w:pPr>
        <w:tabs>
          <w:tab w:val="left" w:pos="1005"/>
        </w:tabs>
        <w:rPr>
          <w:sz w:val="28"/>
          <w:szCs w:val="28"/>
        </w:rPr>
      </w:pPr>
    </w:p>
    <w:p w14:paraId="26A6808B" w14:textId="5C9E256B" w:rsidR="007843EA" w:rsidRDefault="007843EA" w:rsidP="00893F50">
      <w:pPr>
        <w:tabs>
          <w:tab w:val="left" w:pos="1005"/>
        </w:tabs>
        <w:rPr>
          <w:sz w:val="28"/>
          <w:szCs w:val="28"/>
        </w:rPr>
      </w:pPr>
    </w:p>
    <w:p w14:paraId="3A0E5A4E" w14:textId="53AB3368" w:rsidR="007843EA" w:rsidRDefault="007843EA" w:rsidP="00893F50">
      <w:pPr>
        <w:tabs>
          <w:tab w:val="left" w:pos="1005"/>
        </w:tabs>
        <w:rPr>
          <w:sz w:val="28"/>
          <w:szCs w:val="28"/>
        </w:rPr>
      </w:pPr>
    </w:p>
    <w:p w14:paraId="69E00B26" w14:textId="53189FFF" w:rsidR="007843EA" w:rsidRDefault="007843EA" w:rsidP="00893F50">
      <w:pPr>
        <w:tabs>
          <w:tab w:val="left" w:pos="1005"/>
        </w:tabs>
        <w:rPr>
          <w:sz w:val="28"/>
          <w:szCs w:val="28"/>
        </w:rPr>
      </w:pPr>
    </w:p>
    <w:p w14:paraId="72BEE8C1" w14:textId="20F41C44" w:rsidR="007843EA" w:rsidRDefault="007843EA" w:rsidP="00893F50">
      <w:pPr>
        <w:tabs>
          <w:tab w:val="left" w:pos="1005"/>
        </w:tabs>
        <w:rPr>
          <w:sz w:val="28"/>
          <w:szCs w:val="28"/>
        </w:rPr>
      </w:pPr>
    </w:p>
    <w:p w14:paraId="4FED22C3" w14:textId="575B664F" w:rsidR="007843EA" w:rsidRDefault="007843EA" w:rsidP="00893F50">
      <w:pPr>
        <w:tabs>
          <w:tab w:val="left" w:pos="1005"/>
        </w:tabs>
        <w:rPr>
          <w:sz w:val="28"/>
          <w:szCs w:val="28"/>
        </w:rPr>
      </w:pPr>
    </w:p>
    <w:p w14:paraId="6870CBE0" w14:textId="4A4A2EC9" w:rsidR="007843EA" w:rsidRDefault="007843EA" w:rsidP="00893F50">
      <w:pPr>
        <w:tabs>
          <w:tab w:val="left" w:pos="1005"/>
        </w:tabs>
        <w:rPr>
          <w:sz w:val="28"/>
          <w:szCs w:val="28"/>
        </w:rPr>
      </w:pPr>
    </w:p>
    <w:p w14:paraId="1AF1A9C4" w14:textId="440A8863" w:rsidR="007843EA" w:rsidRDefault="007843EA" w:rsidP="00893F50">
      <w:pPr>
        <w:tabs>
          <w:tab w:val="left" w:pos="1005"/>
        </w:tabs>
        <w:rPr>
          <w:sz w:val="28"/>
          <w:szCs w:val="28"/>
        </w:rPr>
      </w:pPr>
    </w:p>
    <w:p w14:paraId="631F230B" w14:textId="3C90381C" w:rsidR="007843EA" w:rsidRDefault="007843EA" w:rsidP="00893F50">
      <w:pPr>
        <w:tabs>
          <w:tab w:val="left" w:pos="1005"/>
        </w:tabs>
        <w:rPr>
          <w:sz w:val="28"/>
          <w:szCs w:val="28"/>
        </w:rPr>
      </w:pPr>
    </w:p>
    <w:p w14:paraId="03C55F38" w14:textId="45E2A10A" w:rsidR="007843EA" w:rsidRDefault="007843EA" w:rsidP="00893F50">
      <w:pPr>
        <w:tabs>
          <w:tab w:val="left" w:pos="1005"/>
        </w:tabs>
        <w:rPr>
          <w:sz w:val="28"/>
          <w:szCs w:val="28"/>
        </w:rPr>
      </w:pPr>
    </w:p>
    <w:p w14:paraId="2248D13B" w14:textId="5E8F7AAE" w:rsidR="007843EA" w:rsidRDefault="007843EA" w:rsidP="00893F50">
      <w:pPr>
        <w:tabs>
          <w:tab w:val="left" w:pos="1005"/>
        </w:tabs>
        <w:rPr>
          <w:sz w:val="28"/>
          <w:szCs w:val="28"/>
        </w:rPr>
      </w:pPr>
    </w:p>
    <w:p w14:paraId="41625288" w14:textId="740505C4" w:rsidR="007843EA" w:rsidRDefault="007843EA" w:rsidP="00893F50">
      <w:pPr>
        <w:tabs>
          <w:tab w:val="left" w:pos="1005"/>
        </w:tabs>
        <w:rPr>
          <w:sz w:val="28"/>
          <w:szCs w:val="28"/>
        </w:rPr>
      </w:pPr>
    </w:p>
    <w:p w14:paraId="7FBB32A6" w14:textId="4B9313A6" w:rsidR="007843EA" w:rsidRDefault="007843EA" w:rsidP="00893F50">
      <w:pPr>
        <w:tabs>
          <w:tab w:val="left" w:pos="1005"/>
        </w:tabs>
        <w:rPr>
          <w:sz w:val="28"/>
          <w:szCs w:val="28"/>
        </w:rPr>
      </w:pPr>
    </w:p>
    <w:p w14:paraId="64659F32" w14:textId="29991D7A" w:rsidR="007843EA" w:rsidRDefault="007843EA" w:rsidP="00893F50">
      <w:pPr>
        <w:tabs>
          <w:tab w:val="left" w:pos="1005"/>
        </w:tabs>
        <w:rPr>
          <w:sz w:val="28"/>
          <w:szCs w:val="28"/>
        </w:rPr>
      </w:pPr>
    </w:p>
    <w:p w14:paraId="6B0494BA" w14:textId="500AFF20" w:rsidR="0001513D" w:rsidRPr="0001513D" w:rsidRDefault="0001513D" w:rsidP="004525AA">
      <w:pPr>
        <w:shd w:val="clear" w:color="auto" w:fill="FFFFFF"/>
        <w:spacing w:line="317" w:lineRule="atLeast"/>
        <w:rPr>
          <w:b/>
          <w:color w:val="000000"/>
          <w:sz w:val="26"/>
          <w:szCs w:val="26"/>
        </w:rPr>
      </w:pPr>
    </w:p>
    <w:p w14:paraId="29CA9C6E" w14:textId="77777777"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lastRenderedPageBreak/>
        <w:t>АДМИНИСТРАЦИЯ</w:t>
      </w:r>
    </w:p>
    <w:p w14:paraId="5CE00159" w14:textId="77777777"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t>ИСТОМИНСКОГО СЕЛЬСКОГО ПОСЕЛЕНИЯ</w:t>
      </w:r>
    </w:p>
    <w:p w14:paraId="18A0A7EC" w14:textId="77777777"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t>АКСАЙСКОГО РАЙОНА РОСТОВСКОЙ ОБЛАСТИ</w:t>
      </w:r>
    </w:p>
    <w:p w14:paraId="6656D47C" w14:textId="77777777" w:rsidR="0001513D" w:rsidRPr="0001513D" w:rsidRDefault="0001513D" w:rsidP="0001513D">
      <w:pPr>
        <w:shd w:val="clear" w:color="auto" w:fill="FFFFFF"/>
        <w:spacing w:line="317" w:lineRule="atLeast"/>
        <w:jc w:val="center"/>
        <w:rPr>
          <w:color w:val="000000"/>
          <w:sz w:val="26"/>
          <w:szCs w:val="26"/>
        </w:rPr>
      </w:pPr>
      <w:r w:rsidRPr="0001513D">
        <w:rPr>
          <w:sz w:val="26"/>
          <w:szCs w:val="26"/>
        </w:rPr>
        <w:t> </w:t>
      </w:r>
    </w:p>
    <w:p w14:paraId="2C228B64" w14:textId="77777777" w:rsidR="0001513D" w:rsidRPr="0001513D" w:rsidRDefault="0001513D" w:rsidP="0001513D">
      <w:pPr>
        <w:jc w:val="center"/>
        <w:rPr>
          <w:b/>
          <w:bCs/>
          <w:sz w:val="26"/>
          <w:szCs w:val="26"/>
        </w:rPr>
      </w:pPr>
      <w:r w:rsidRPr="0001513D">
        <w:rPr>
          <w:b/>
          <w:bCs/>
          <w:sz w:val="26"/>
          <w:szCs w:val="26"/>
        </w:rPr>
        <w:t>ПОСТАНОВЛЕНИЕ</w:t>
      </w:r>
    </w:p>
    <w:p w14:paraId="444A35D9" w14:textId="77777777" w:rsidR="0001513D" w:rsidRPr="0001513D" w:rsidRDefault="0001513D" w:rsidP="0001513D">
      <w:pPr>
        <w:jc w:val="center"/>
        <w:rPr>
          <w:b/>
          <w:bCs/>
          <w:sz w:val="28"/>
          <w:szCs w:val="28"/>
        </w:rPr>
      </w:pPr>
    </w:p>
    <w:p w14:paraId="6E009A59" w14:textId="77777777" w:rsidR="0001513D" w:rsidRPr="0001513D" w:rsidRDefault="0001513D" w:rsidP="0001513D">
      <w:pPr>
        <w:rPr>
          <w:sz w:val="28"/>
          <w:szCs w:val="28"/>
        </w:rPr>
      </w:pPr>
      <w:r w:rsidRPr="0001513D">
        <w:rPr>
          <w:sz w:val="28"/>
          <w:szCs w:val="28"/>
        </w:rPr>
        <w:t xml:space="preserve">04.08.2021    </w:t>
      </w:r>
      <w:r w:rsidRPr="0001513D">
        <w:rPr>
          <w:sz w:val="28"/>
          <w:szCs w:val="28"/>
        </w:rPr>
        <w:tab/>
      </w:r>
      <w:r w:rsidRPr="0001513D">
        <w:rPr>
          <w:sz w:val="28"/>
          <w:szCs w:val="28"/>
        </w:rPr>
        <w:tab/>
        <w:t xml:space="preserve">                 х. Островского                                            №121 </w:t>
      </w:r>
    </w:p>
    <w:p w14:paraId="282E4457" w14:textId="77777777" w:rsidR="0001513D" w:rsidRPr="0001513D" w:rsidRDefault="0001513D" w:rsidP="0001513D">
      <w:pPr>
        <w:rPr>
          <w:sz w:val="28"/>
          <w:szCs w:val="28"/>
        </w:rPr>
      </w:pPr>
    </w:p>
    <w:p w14:paraId="120088C3" w14:textId="77777777" w:rsidR="0001513D" w:rsidRPr="0001513D" w:rsidRDefault="0001513D" w:rsidP="0001513D">
      <w:pPr>
        <w:rPr>
          <w:sz w:val="28"/>
          <w:szCs w:val="28"/>
        </w:rPr>
      </w:pPr>
      <w:r w:rsidRPr="0001513D">
        <w:rPr>
          <w:sz w:val="28"/>
          <w:szCs w:val="28"/>
        </w:rPr>
        <w:t xml:space="preserve">О внесении изменений в постановление Администрации  </w:t>
      </w:r>
    </w:p>
    <w:p w14:paraId="398B5B6F" w14:textId="77777777" w:rsidR="0001513D" w:rsidRPr="0001513D" w:rsidRDefault="0001513D" w:rsidP="0001513D">
      <w:pPr>
        <w:rPr>
          <w:sz w:val="28"/>
          <w:szCs w:val="28"/>
        </w:rPr>
      </w:pPr>
      <w:r w:rsidRPr="0001513D">
        <w:rPr>
          <w:sz w:val="28"/>
          <w:szCs w:val="28"/>
        </w:rPr>
        <w:t>Истоминского сельского поселения от 12.11.2018 года № 265</w:t>
      </w:r>
    </w:p>
    <w:p w14:paraId="323F8CD0" w14:textId="77777777" w:rsidR="0001513D" w:rsidRPr="0001513D" w:rsidRDefault="0001513D" w:rsidP="0001513D">
      <w:pPr>
        <w:rPr>
          <w:sz w:val="28"/>
          <w:szCs w:val="28"/>
        </w:rPr>
      </w:pPr>
      <w:r w:rsidRPr="0001513D">
        <w:rPr>
          <w:sz w:val="28"/>
          <w:szCs w:val="28"/>
        </w:rPr>
        <w:t>Об утверждении муниципальной программы Истоминского</w:t>
      </w:r>
    </w:p>
    <w:p w14:paraId="4B09D916" w14:textId="77777777" w:rsidR="0001513D" w:rsidRPr="0001513D" w:rsidRDefault="0001513D" w:rsidP="0001513D">
      <w:pPr>
        <w:jc w:val="both"/>
        <w:rPr>
          <w:sz w:val="28"/>
          <w:szCs w:val="28"/>
        </w:rPr>
      </w:pPr>
      <w:r w:rsidRPr="0001513D">
        <w:rPr>
          <w:sz w:val="28"/>
          <w:szCs w:val="28"/>
        </w:rPr>
        <w:t>сельского поселения «Комплексное благоустройство территории</w:t>
      </w:r>
    </w:p>
    <w:p w14:paraId="53D9EC72" w14:textId="77777777" w:rsidR="0001513D" w:rsidRPr="0001513D" w:rsidRDefault="0001513D" w:rsidP="0001513D">
      <w:pPr>
        <w:jc w:val="both"/>
        <w:rPr>
          <w:bCs/>
          <w:sz w:val="28"/>
          <w:szCs w:val="28"/>
        </w:rPr>
      </w:pPr>
      <w:r w:rsidRPr="0001513D">
        <w:rPr>
          <w:sz w:val="28"/>
          <w:szCs w:val="28"/>
        </w:rPr>
        <w:t>поселения»</w:t>
      </w:r>
    </w:p>
    <w:p w14:paraId="6A50A7E1" w14:textId="77777777" w:rsidR="0001513D" w:rsidRPr="0001513D" w:rsidRDefault="0001513D" w:rsidP="0001513D">
      <w:pPr>
        <w:jc w:val="both"/>
        <w:rPr>
          <w:spacing w:val="-6"/>
          <w:sz w:val="28"/>
          <w:szCs w:val="28"/>
        </w:rPr>
      </w:pPr>
    </w:p>
    <w:p w14:paraId="3345541B" w14:textId="77777777" w:rsidR="0001513D" w:rsidRPr="0001513D" w:rsidRDefault="0001513D" w:rsidP="0001513D">
      <w:pPr>
        <w:ind w:firstLine="709"/>
        <w:jc w:val="both"/>
        <w:rPr>
          <w:sz w:val="28"/>
          <w:szCs w:val="28"/>
        </w:rPr>
      </w:pPr>
      <w:r w:rsidRPr="0001513D">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05B862D5" w14:textId="77777777" w:rsidR="0001513D" w:rsidRPr="0001513D" w:rsidRDefault="0001513D" w:rsidP="0001513D">
      <w:pPr>
        <w:ind w:firstLine="709"/>
        <w:jc w:val="both"/>
        <w:rPr>
          <w:sz w:val="28"/>
          <w:szCs w:val="28"/>
        </w:rPr>
      </w:pPr>
    </w:p>
    <w:p w14:paraId="0DB442C0" w14:textId="77777777" w:rsidR="0001513D" w:rsidRPr="0001513D" w:rsidRDefault="0001513D" w:rsidP="0001513D">
      <w:pPr>
        <w:ind w:firstLine="709"/>
        <w:jc w:val="center"/>
        <w:rPr>
          <w:sz w:val="28"/>
          <w:szCs w:val="28"/>
        </w:rPr>
      </w:pPr>
      <w:r w:rsidRPr="0001513D">
        <w:rPr>
          <w:sz w:val="28"/>
          <w:szCs w:val="28"/>
        </w:rPr>
        <w:t>ПОСТАНОВЛЯЮ:</w:t>
      </w:r>
    </w:p>
    <w:p w14:paraId="57716A29" w14:textId="77777777" w:rsidR="0001513D" w:rsidRPr="0001513D" w:rsidRDefault="0001513D" w:rsidP="0001513D">
      <w:pPr>
        <w:ind w:firstLine="709"/>
        <w:jc w:val="center"/>
        <w:rPr>
          <w:sz w:val="28"/>
          <w:szCs w:val="28"/>
        </w:rPr>
      </w:pPr>
    </w:p>
    <w:p w14:paraId="35027964" w14:textId="77777777" w:rsidR="0001513D" w:rsidRPr="0001513D" w:rsidRDefault="0001513D" w:rsidP="0001513D">
      <w:pPr>
        <w:ind w:firstLine="709"/>
        <w:jc w:val="both"/>
        <w:rPr>
          <w:sz w:val="28"/>
          <w:szCs w:val="28"/>
        </w:rPr>
      </w:pPr>
      <w:r w:rsidRPr="0001513D">
        <w:rPr>
          <w:sz w:val="28"/>
          <w:szCs w:val="28"/>
        </w:rPr>
        <w:t>1.</w:t>
      </w:r>
      <w:r w:rsidRPr="0001513D">
        <w:rPr>
          <w:sz w:val="28"/>
          <w:szCs w:val="28"/>
        </w:rPr>
        <w:tab/>
        <w:t xml:space="preserve">Внести в муниципальную программу Истоминского сельского поселения «Комплексное благоустройство территории поселения» следующие изменения: </w:t>
      </w:r>
    </w:p>
    <w:p w14:paraId="3AF7CAA5" w14:textId="77777777" w:rsidR="0001513D" w:rsidRPr="0001513D" w:rsidRDefault="0001513D" w:rsidP="0001513D">
      <w:pPr>
        <w:ind w:firstLine="709"/>
        <w:jc w:val="both"/>
        <w:rPr>
          <w:sz w:val="28"/>
          <w:szCs w:val="28"/>
        </w:rPr>
      </w:pPr>
      <w:r w:rsidRPr="0001513D">
        <w:rPr>
          <w:sz w:val="28"/>
          <w:szCs w:val="28"/>
        </w:rPr>
        <w:t>1) в приложении: в разделе «Паспорт программы»:</w:t>
      </w:r>
    </w:p>
    <w:p w14:paraId="4F25E333" w14:textId="77777777" w:rsidR="0001513D" w:rsidRPr="0001513D" w:rsidRDefault="0001513D" w:rsidP="0001513D">
      <w:pPr>
        <w:ind w:firstLine="709"/>
        <w:jc w:val="both"/>
        <w:rPr>
          <w:sz w:val="28"/>
          <w:szCs w:val="28"/>
        </w:rPr>
      </w:pPr>
      <w:r w:rsidRPr="0001513D">
        <w:rPr>
          <w:sz w:val="28"/>
          <w:szCs w:val="28"/>
        </w:rPr>
        <w:t>- подраздел «ресурсное обеспечение муниципальной программы» изложить в следующей редакции:</w:t>
      </w:r>
    </w:p>
    <w:p w14:paraId="7B89EB66" w14:textId="77777777" w:rsidR="0001513D" w:rsidRPr="0001513D" w:rsidRDefault="0001513D" w:rsidP="0001513D">
      <w:pPr>
        <w:ind w:firstLine="709"/>
        <w:jc w:val="both"/>
        <w:rPr>
          <w:sz w:val="28"/>
          <w:szCs w:val="28"/>
        </w:rPr>
      </w:pPr>
      <w:r w:rsidRPr="0001513D">
        <w:rPr>
          <w:sz w:val="28"/>
          <w:szCs w:val="28"/>
        </w:rPr>
        <w:t xml:space="preserve">Общий объем бюджетных ассигнований в 2019-2030 годах составляет – </w:t>
      </w:r>
      <w:r w:rsidRPr="0001513D">
        <w:rPr>
          <w:spacing w:val="-10"/>
          <w:sz w:val="28"/>
          <w:szCs w:val="28"/>
        </w:rPr>
        <w:t>21340,5</w:t>
      </w:r>
      <w:r w:rsidRPr="0001513D">
        <w:rPr>
          <w:b/>
          <w:spacing w:val="-10"/>
          <w:sz w:val="26"/>
          <w:szCs w:val="26"/>
        </w:rPr>
        <w:t xml:space="preserve"> </w:t>
      </w:r>
      <w:r w:rsidRPr="0001513D">
        <w:rPr>
          <w:sz w:val="28"/>
          <w:szCs w:val="28"/>
        </w:rPr>
        <w:t>тыс. рублей, в том числе:</w:t>
      </w:r>
    </w:p>
    <w:p w14:paraId="75189A05" w14:textId="77777777" w:rsidR="0001513D" w:rsidRPr="0001513D" w:rsidRDefault="0001513D" w:rsidP="0001513D">
      <w:pPr>
        <w:ind w:firstLine="709"/>
        <w:jc w:val="both"/>
        <w:rPr>
          <w:sz w:val="28"/>
          <w:szCs w:val="28"/>
        </w:rPr>
      </w:pPr>
      <w:r w:rsidRPr="0001513D">
        <w:rPr>
          <w:sz w:val="28"/>
          <w:szCs w:val="28"/>
        </w:rPr>
        <w:t>2019 год – 4741,6 тыс. рублей;</w:t>
      </w:r>
    </w:p>
    <w:p w14:paraId="4BD9964B" w14:textId="77777777" w:rsidR="0001513D" w:rsidRPr="0001513D" w:rsidRDefault="0001513D" w:rsidP="0001513D">
      <w:pPr>
        <w:ind w:firstLine="709"/>
        <w:jc w:val="both"/>
        <w:rPr>
          <w:sz w:val="28"/>
          <w:szCs w:val="28"/>
        </w:rPr>
      </w:pPr>
      <w:r w:rsidRPr="0001513D">
        <w:rPr>
          <w:sz w:val="28"/>
          <w:szCs w:val="28"/>
        </w:rPr>
        <w:t>2020 год – 4569,0</w:t>
      </w:r>
      <w:r w:rsidRPr="0001513D">
        <w:rPr>
          <w:b/>
          <w:sz w:val="28"/>
          <w:szCs w:val="28"/>
        </w:rPr>
        <w:t xml:space="preserve"> </w:t>
      </w:r>
      <w:r w:rsidRPr="0001513D">
        <w:rPr>
          <w:sz w:val="28"/>
          <w:szCs w:val="28"/>
        </w:rPr>
        <w:t>тыс. рублей;</w:t>
      </w:r>
    </w:p>
    <w:p w14:paraId="7567AB69" w14:textId="77777777" w:rsidR="0001513D" w:rsidRPr="0001513D" w:rsidRDefault="0001513D" w:rsidP="0001513D">
      <w:pPr>
        <w:ind w:firstLine="709"/>
        <w:jc w:val="both"/>
        <w:rPr>
          <w:sz w:val="28"/>
          <w:szCs w:val="28"/>
        </w:rPr>
      </w:pPr>
      <w:r w:rsidRPr="0001513D">
        <w:rPr>
          <w:sz w:val="28"/>
          <w:szCs w:val="28"/>
        </w:rPr>
        <w:t>2021 год – 2384,8 тыс. рублей;</w:t>
      </w:r>
    </w:p>
    <w:p w14:paraId="2527D820" w14:textId="77777777" w:rsidR="0001513D" w:rsidRPr="0001513D" w:rsidRDefault="0001513D" w:rsidP="0001513D">
      <w:pPr>
        <w:ind w:firstLine="709"/>
        <w:jc w:val="both"/>
        <w:rPr>
          <w:sz w:val="28"/>
          <w:szCs w:val="28"/>
        </w:rPr>
      </w:pPr>
      <w:r w:rsidRPr="0001513D">
        <w:rPr>
          <w:sz w:val="28"/>
          <w:szCs w:val="28"/>
        </w:rPr>
        <w:t>2022 год – 1137,4 тыс. рублей;</w:t>
      </w:r>
    </w:p>
    <w:p w14:paraId="049B1C92" w14:textId="77777777" w:rsidR="0001513D" w:rsidRPr="0001513D" w:rsidRDefault="0001513D" w:rsidP="0001513D">
      <w:pPr>
        <w:ind w:firstLine="709"/>
        <w:jc w:val="both"/>
        <w:rPr>
          <w:sz w:val="28"/>
          <w:szCs w:val="28"/>
        </w:rPr>
      </w:pPr>
      <w:r w:rsidRPr="0001513D">
        <w:rPr>
          <w:sz w:val="28"/>
          <w:szCs w:val="28"/>
        </w:rPr>
        <w:t>2023 год – 1137,4 тыс. рублей;</w:t>
      </w:r>
    </w:p>
    <w:p w14:paraId="4DA3B174" w14:textId="77777777" w:rsidR="0001513D" w:rsidRPr="0001513D" w:rsidRDefault="0001513D" w:rsidP="0001513D">
      <w:pPr>
        <w:ind w:firstLine="709"/>
        <w:jc w:val="both"/>
        <w:rPr>
          <w:sz w:val="28"/>
          <w:szCs w:val="28"/>
        </w:rPr>
      </w:pPr>
      <w:r w:rsidRPr="0001513D">
        <w:rPr>
          <w:sz w:val="28"/>
          <w:szCs w:val="28"/>
        </w:rPr>
        <w:t>2024 год – 1052,9 тыс. рублей;</w:t>
      </w:r>
    </w:p>
    <w:p w14:paraId="1BDB939F" w14:textId="77777777" w:rsidR="0001513D" w:rsidRPr="0001513D" w:rsidRDefault="0001513D" w:rsidP="0001513D">
      <w:pPr>
        <w:ind w:firstLine="709"/>
        <w:jc w:val="both"/>
        <w:rPr>
          <w:sz w:val="28"/>
          <w:szCs w:val="28"/>
        </w:rPr>
      </w:pPr>
      <w:r w:rsidRPr="0001513D">
        <w:rPr>
          <w:sz w:val="28"/>
          <w:szCs w:val="28"/>
        </w:rPr>
        <w:t>2025 год – 1052,9 тыс. рублей.</w:t>
      </w:r>
    </w:p>
    <w:p w14:paraId="51BB047E" w14:textId="77777777" w:rsidR="0001513D" w:rsidRPr="0001513D" w:rsidRDefault="0001513D" w:rsidP="0001513D">
      <w:pPr>
        <w:ind w:firstLine="709"/>
        <w:jc w:val="both"/>
        <w:rPr>
          <w:sz w:val="28"/>
          <w:szCs w:val="28"/>
        </w:rPr>
      </w:pPr>
      <w:r w:rsidRPr="0001513D">
        <w:rPr>
          <w:sz w:val="28"/>
          <w:szCs w:val="28"/>
        </w:rPr>
        <w:t>2026 год – 1052,9 тыс. рублей;</w:t>
      </w:r>
    </w:p>
    <w:p w14:paraId="0EA8256D" w14:textId="77777777" w:rsidR="0001513D" w:rsidRPr="0001513D" w:rsidRDefault="0001513D" w:rsidP="0001513D">
      <w:pPr>
        <w:ind w:firstLine="709"/>
        <w:jc w:val="both"/>
        <w:rPr>
          <w:sz w:val="28"/>
          <w:szCs w:val="28"/>
        </w:rPr>
      </w:pPr>
      <w:r w:rsidRPr="0001513D">
        <w:rPr>
          <w:sz w:val="28"/>
          <w:szCs w:val="28"/>
        </w:rPr>
        <w:t>2027 год – 1052,9 тыс. рублей;</w:t>
      </w:r>
    </w:p>
    <w:p w14:paraId="63B07D4B" w14:textId="77777777" w:rsidR="0001513D" w:rsidRPr="0001513D" w:rsidRDefault="0001513D" w:rsidP="0001513D">
      <w:pPr>
        <w:ind w:firstLine="709"/>
        <w:jc w:val="both"/>
        <w:rPr>
          <w:sz w:val="28"/>
          <w:szCs w:val="28"/>
        </w:rPr>
      </w:pPr>
      <w:r w:rsidRPr="0001513D">
        <w:rPr>
          <w:sz w:val="28"/>
          <w:szCs w:val="28"/>
        </w:rPr>
        <w:t>2028 год – 1052,9 тыс. рублей;</w:t>
      </w:r>
    </w:p>
    <w:p w14:paraId="04C39704" w14:textId="77777777" w:rsidR="0001513D" w:rsidRPr="0001513D" w:rsidRDefault="0001513D" w:rsidP="0001513D">
      <w:pPr>
        <w:ind w:firstLine="709"/>
        <w:jc w:val="both"/>
        <w:rPr>
          <w:sz w:val="28"/>
          <w:szCs w:val="28"/>
        </w:rPr>
      </w:pPr>
      <w:r w:rsidRPr="0001513D">
        <w:rPr>
          <w:sz w:val="28"/>
          <w:szCs w:val="28"/>
        </w:rPr>
        <w:t>2029 год – 1052,9 тыс. рублей;</w:t>
      </w:r>
    </w:p>
    <w:p w14:paraId="5E853617" w14:textId="77777777" w:rsidR="0001513D" w:rsidRPr="0001513D" w:rsidRDefault="0001513D" w:rsidP="0001513D">
      <w:pPr>
        <w:ind w:firstLine="709"/>
        <w:jc w:val="both"/>
        <w:rPr>
          <w:sz w:val="28"/>
          <w:szCs w:val="28"/>
        </w:rPr>
      </w:pPr>
      <w:r w:rsidRPr="0001513D">
        <w:rPr>
          <w:sz w:val="28"/>
          <w:szCs w:val="28"/>
        </w:rPr>
        <w:t>2030 год –1052,9 тыс. рублей;</w:t>
      </w:r>
    </w:p>
    <w:p w14:paraId="3778EEB1" w14:textId="77777777" w:rsidR="0001513D" w:rsidRPr="0001513D" w:rsidRDefault="0001513D" w:rsidP="0001513D">
      <w:pPr>
        <w:ind w:firstLine="709"/>
        <w:jc w:val="both"/>
        <w:rPr>
          <w:sz w:val="28"/>
          <w:szCs w:val="28"/>
        </w:rPr>
      </w:pPr>
    </w:p>
    <w:p w14:paraId="3569CA14" w14:textId="77777777" w:rsidR="0001513D" w:rsidRPr="0001513D" w:rsidRDefault="0001513D" w:rsidP="0001513D">
      <w:pPr>
        <w:ind w:firstLine="709"/>
        <w:jc w:val="both"/>
        <w:rPr>
          <w:sz w:val="28"/>
          <w:szCs w:val="28"/>
        </w:rPr>
      </w:pPr>
      <w:r w:rsidRPr="0001513D">
        <w:rPr>
          <w:sz w:val="28"/>
          <w:szCs w:val="28"/>
        </w:rPr>
        <w:t>2) в разделе «Паспорт подпрограммы 1 «Развитие и содержание уличного освещения поселения»</w:t>
      </w:r>
    </w:p>
    <w:p w14:paraId="367A2993" w14:textId="77777777" w:rsidR="0001513D" w:rsidRPr="0001513D" w:rsidRDefault="0001513D" w:rsidP="0001513D">
      <w:pPr>
        <w:ind w:firstLine="709"/>
        <w:jc w:val="both"/>
        <w:rPr>
          <w:sz w:val="28"/>
          <w:szCs w:val="28"/>
        </w:rPr>
      </w:pPr>
      <w:r w:rsidRPr="0001513D">
        <w:rPr>
          <w:sz w:val="28"/>
          <w:szCs w:val="28"/>
        </w:rPr>
        <w:t>-подраздел ресурсное обеспечение подпрограммы изложить в следующей редакции:</w:t>
      </w:r>
    </w:p>
    <w:p w14:paraId="0799AABF" w14:textId="77777777" w:rsidR="0001513D" w:rsidRPr="0001513D" w:rsidRDefault="0001513D" w:rsidP="0001513D">
      <w:pPr>
        <w:ind w:firstLine="709"/>
        <w:jc w:val="both"/>
        <w:rPr>
          <w:sz w:val="28"/>
          <w:szCs w:val="28"/>
          <w:highlight w:val="yellow"/>
        </w:rPr>
      </w:pPr>
      <w:r w:rsidRPr="0001513D">
        <w:rPr>
          <w:sz w:val="28"/>
          <w:szCs w:val="28"/>
        </w:rPr>
        <w:t xml:space="preserve">Общий объем бюджетных ассигнований в 2019-2030 годах составляет – </w:t>
      </w:r>
      <w:r w:rsidRPr="0001513D">
        <w:rPr>
          <w:spacing w:val="-10"/>
          <w:sz w:val="28"/>
          <w:szCs w:val="28"/>
        </w:rPr>
        <w:t xml:space="preserve">13851,2 </w:t>
      </w:r>
      <w:r w:rsidRPr="0001513D">
        <w:rPr>
          <w:sz w:val="28"/>
          <w:szCs w:val="28"/>
        </w:rPr>
        <w:t>тыс. рублей, в том числе:</w:t>
      </w:r>
    </w:p>
    <w:p w14:paraId="2D3819A9" w14:textId="77777777" w:rsidR="0001513D" w:rsidRPr="0001513D" w:rsidRDefault="0001513D" w:rsidP="0001513D">
      <w:pPr>
        <w:ind w:firstLine="709"/>
        <w:jc w:val="both"/>
        <w:rPr>
          <w:sz w:val="28"/>
          <w:szCs w:val="28"/>
        </w:rPr>
      </w:pPr>
      <w:r w:rsidRPr="0001513D">
        <w:rPr>
          <w:sz w:val="28"/>
          <w:szCs w:val="28"/>
        </w:rPr>
        <w:t>2019 год – 2434,7 тыс. рублей;</w:t>
      </w:r>
    </w:p>
    <w:p w14:paraId="5C3D2BAE" w14:textId="77777777" w:rsidR="0001513D" w:rsidRPr="0001513D" w:rsidRDefault="0001513D" w:rsidP="0001513D">
      <w:pPr>
        <w:ind w:firstLine="709"/>
        <w:jc w:val="both"/>
        <w:rPr>
          <w:sz w:val="28"/>
          <w:szCs w:val="28"/>
        </w:rPr>
      </w:pPr>
      <w:r w:rsidRPr="0001513D">
        <w:rPr>
          <w:sz w:val="28"/>
          <w:szCs w:val="28"/>
        </w:rPr>
        <w:t>2020 год – 1754,5 тыс. рублей;</w:t>
      </w:r>
    </w:p>
    <w:p w14:paraId="31C19066" w14:textId="77777777" w:rsidR="0001513D" w:rsidRPr="0001513D" w:rsidRDefault="0001513D" w:rsidP="0001513D">
      <w:pPr>
        <w:ind w:firstLine="709"/>
        <w:jc w:val="both"/>
        <w:rPr>
          <w:sz w:val="28"/>
          <w:szCs w:val="28"/>
        </w:rPr>
      </w:pPr>
      <w:r w:rsidRPr="0001513D">
        <w:rPr>
          <w:sz w:val="28"/>
          <w:szCs w:val="28"/>
        </w:rPr>
        <w:t>2021 год – 1489,5 тыс. рублей;</w:t>
      </w:r>
    </w:p>
    <w:p w14:paraId="69CD58E4" w14:textId="77777777" w:rsidR="0001513D" w:rsidRPr="0001513D" w:rsidRDefault="0001513D" w:rsidP="0001513D">
      <w:pPr>
        <w:ind w:firstLine="709"/>
        <w:jc w:val="both"/>
        <w:rPr>
          <w:sz w:val="28"/>
          <w:szCs w:val="28"/>
        </w:rPr>
      </w:pPr>
      <w:r w:rsidRPr="0001513D">
        <w:rPr>
          <w:sz w:val="28"/>
          <w:szCs w:val="28"/>
        </w:rPr>
        <w:t>2022 год – 989,1 тыс. рублей;</w:t>
      </w:r>
    </w:p>
    <w:p w14:paraId="05D819BE" w14:textId="77777777" w:rsidR="0001513D" w:rsidRPr="0001513D" w:rsidRDefault="0001513D" w:rsidP="0001513D">
      <w:pPr>
        <w:ind w:firstLine="709"/>
        <w:jc w:val="both"/>
        <w:rPr>
          <w:sz w:val="28"/>
          <w:szCs w:val="28"/>
        </w:rPr>
      </w:pPr>
      <w:r w:rsidRPr="0001513D">
        <w:rPr>
          <w:sz w:val="28"/>
          <w:szCs w:val="28"/>
        </w:rPr>
        <w:t>2023 год – 989,1 тыс. рублей;</w:t>
      </w:r>
    </w:p>
    <w:p w14:paraId="4E604B9D" w14:textId="77777777" w:rsidR="0001513D" w:rsidRPr="0001513D" w:rsidRDefault="0001513D" w:rsidP="0001513D">
      <w:pPr>
        <w:ind w:firstLine="709"/>
        <w:jc w:val="both"/>
        <w:rPr>
          <w:sz w:val="28"/>
          <w:szCs w:val="28"/>
        </w:rPr>
      </w:pPr>
      <w:r w:rsidRPr="0001513D">
        <w:rPr>
          <w:sz w:val="28"/>
          <w:szCs w:val="28"/>
        </w:rPr>
        <w:t>2024 год – 884,9 тыс. рублей;</w:t>
      </w:r>
    </w:p>
    <w:p w14:paraId="5F41ABB6" w14:textId="77777777" w:rsidR="0001513D" w:rsidRPr="0001513D" w:rsidRDefault="0001513D" w:rsidP="0001513D">
      <w:pPr>
        <w:ind w:firstLine="709"/>
        <w:jc w:val="both"/>
        <w:rPr>
          <w:sz w:val="28"/>
          <w:szCs w:val="28"/>
        </w:rPr>
      </w:pPr>
      <w:r w:rsidRPr="0001513D">
        <w:rPr>
          <w:sz w:val="28"/>
          <w:szCs w:val="28"/>
        </w:rPr>
        <w:t>2025 год – 884,9 тыс. рублей.</w:t>
      </w:r>
    </w:p>
    <w:p w14:paraId="7565519C" w14:textId="77777777" w:rsidR="0001513D" w:rsidRPr="0001513D" w:rsidRDefault="0001513D" w:rsidP="0001513D">
      <w:pPr>
        <w:ind w:firstLine="709"/>
        <w:jc w:val="both"/>
        <w:rPr>
          <w:sz w:val="28"/>
          <w:szCs w:val="28"/>
        </w:rPr>
      </w:pPr>
      <w:r w:rsidRPr="0001513D">
        <w:rPr>
          <w:sz w:val="28"/>
          <w:szCs w:val="28"/>
        </w:rPr>
        <w:t>2026 год – 884,9 тыс. рублей.</w:t>
      </w:r>
    </w:p>
    <w:p w14:paraId="4AF8CE79" w14:textId="77777777" w:rsidR="0001513D" w:rsidRPr="0001513D" w:rsidRDefault="0001513D" w:rsidP="0001513D">
      <w:pPr>
        <w:ind w:firstLine="709"/>
        <w:jc w:val="both"/>
        <w:rPr>
          <w:sz w:val="28"/>
          <w:szCs w:val="28"/>
        </w:rPr>
      </w:pPr>
      <w:r w:rsidRPr="0001513D">
        <w:rPr>
          <w:sz w:val="28"/>
          <w:szCs w:val="28"/>
        </w:rPr>
        <w:t>2027 год – 884,9 тыс. рублей.</w:t>
      </w:r>
    </w:p>
    <w:p w14:paraId="4615DB16" w14:textId="77777777" w:rsidR="0001513D" w:rsidRPr="0001513D" w:rsidRDefault="0001513D" w:rsidP="0001513D">
      <w:pPr>
        <w:ind w:firstLine="709"/>
        <w:jc w:val="both"/>
        <w:rPr>
          <w:sz w:val="28"/>
          <w:szCs w:val="28"/>
        </w:rPr>
      </w:pPr>
      <w:r w:rsidRPr="0001513D">
        <w:rPr>
          <w:sz w:val="28"/>
          <w:szCs w:val="28"/>
        </w:rPr>
        <w:t>2028 год – 884,9 тыс. рублей.</w:t>
      </w:r>
    </w:p>
    <w:p w14:paraId="4F82C0BF" w14:textId="77777777" w:rsidR="0001513D" w:rsidRPr="0001513D" w:rsidRDefault="0001513D" w:rsidP="0001513D">
      <w:pPr>
        <w:ind w:firstLine="709"/>
        <w:jc w:val="both"/>
        <w:rPr>
          <w:sz w:val="28"/>
          <w:szCs w:val="28"/>
        </w:rPr>
      </w:pPr>
      <w:r w:rsidRPr="0001513D">
        <w:rPr>
          <w:sz w:val="28"/>
          <w:szCs w:val="28"/>
        </w:rPr>
        <w:t>2029 год – 884,9 тыс. рублей.</w:t>
      </w:r>
    </w:p>
    <w:p w14:paraId="66292C7C" w14:textId="77777777" w:rsidR="0001513D" w:rsidRPr="0001513D" w:rsidRDefault="0001513D" w:rsidP="0001513D">
      <w:pPr>
        <w:ind w:firstLine="709"/>
        <w:jc w:val="both"/>
        <w:rPr>
          <w:sz w:val="28"/>
          <w:szCs w:val="28"/>
        </w:rPr>
      </w:pPr>
      <w:r w:rsidRPr="0001513D">
        <w:rPr>
          <w:sz w:val="28"/>
          <w:szCs w:val="28"/>
        </w:rPr>
        <w:t>2030 год – 884,9 тыс. рублей.</w:t>
      </w:r>
    </w:p>
    <w:p w14:paraId="549C8DBA" w14:textId="77777777" w:rsidR="0001513D" w:rsidRPr="0001513D" w:rsidRDefault="0001513D" w:rsidP="0001513D">
      <w:pPr>
        <w:ind w:firstLine="709"/>
        <w:jc w:val="both"/>
        <w:rPr>
          <w:sz w:val="28"/>
          <w:szCs w:val="28"/>
        </w:rPr>
      </w:pPr>
    </w:p>
    <w:p w14:paraId="14F5FC01" w14:textId="77777777" w:rsidR="0001513D" w:rsidRPr="0001513D" w:rsidRDefault="0001513D" w:rsidP="0001513D">
      <w:pPr>
        <w:ind w:firstLine="709"/>
        <w:jc w:val="both"/>
        <w:rPr>
          <w:sz w:val="28"/>
          <w:szCs w:val="28"/>
        </w:rPr>
      </w:pPr>
      <w:r w:rsidRPr="0001513D">
        <w:rPr>
          <w:sz w:val="28"/>
          <w:szCs w:val="28"/>
        </w:rPr>
        <w:t>2) в разделе «Паспорт подпрограммы 2 «Озеленение и благоустройство территории поселения»</w:t>
      </w:r>
    </w:p>
    <w:p w14:paraId="3BD16743" w14:textId="77777777" w:rsidR="0001513D" w:rsidRPr="0001513D" w:rsidRDefault="0001513D" w:rsidP="0001513D">
      <w:pPr>
        <w:ind w:firstLine="709"/>
        <w:jc w:val="both"/>
        <w:rPr>
          <w:sz w:val="28"/>
          <w:szCs w:val="28"/>
        </w:rPr>
      </w:pPr>
      <w:r w:rsidRPr="0001513D">
        <w:rPr>
          <w:sz w:val="28"/>
          <w:szCs w:val="28"/>
        </w:rPr>
        <w:t>-подраздел ресурсное обеспечение подпрограммы изложить в следующей редакции:</w:t>
      </w:r>
    </w:p>
    <w:p w14:paraId="6B735851" w14:textId="77777777" w:rsidR="0001513D" w:rsidRPr="0001513D" w:rsidRDefault="0001513D" w:rsidP="0001513D">
      <w:pPr>
        <w:rPr>
          <w:b/>
          <w:sz w:val="28"/>
          <w:szCs w:val="28"/>
        </w:rPr>
      </w:pPr>
      <w:r w:rsidRPr="0001513D">
        <w:rPr>
          <w:sz w:val="28"/>
          <w:szCs w:val="28"/>
        </w:rPr>
        <w:t>Общий объем бюджетных ассигнований в 2019-2030 годах составляет – 7000,4</w:t>
      </w:r>
      <w:r w:rsidRPr="0001513D">
        <w:rPr>
          <w:b/>
          <w:sz w:val="28"/>
          <w:szCs w:val="28"/>
        </w:rPr>
        <w:t xml:space="preserve"> </w:t>
      </w:r>
      <w:r w:rsidRPr="0001513D">
        <w:rPr>
          <w:sz w:val="28"/>
          <w:szCs w:val="28"/>
        </w:rPr>
        <w:t>тыс. рублей, в том числе:</w:t>
      </w:r>
    </w:p>
    <w:p w14:paraId="4310199B" w14:textId="77777777" w:rsidR="0001513D" w:rsidRPr="0001513D" w:rsidRDefault="0001513D" w:rsidP="0001513D">
      <w:pPr>
        <w:ind w:firstLine="709"/>
        <w:jc w:val="both"/>
        <w:rPr>
          <w:sz w:val="28"/>
          <w:szCs w:val="28"/>
        </w:rPr>
      </w:pPr>
      <w:r w:rsidRPr="0001513D">
        <w:rPr>
          <w:sz w:val="28"/>
          <w:szCs w:val="28"/>
        </w:rPr>
        <w:t>2019 год – 2261,0 тыс. рублей;</w:t>
      </w:r>
    </w:p>
    <w:p w14:paraId="5BB324A7" w14:textId="77777777" w:rsidR="0001513D" w:rsidRPr="0001513D" w:rsidRDefault="0001513D" w:rsidP="0001513D">
      <w:pPr>
        <w:ind w:firstLine="709"/>
        <w:jc w:val="both"/>
        <w:rPr>
          <w:sz w:val="28"/>
          <w:szCs w:val="28"/>
        </w:rPr>
      </w:pPr>
      <w:r w:rsidRPr="0001513D">
        <w:rPr>
          <w:sz w:val="28"/>
          <w:szCs w:val="28"/>
        </w:rPr>
        <w:t>2020 год – 2734,5 тыс. рублей;</w:t>
      </w:r>
    </w:p>
    <w:p w14:paraId="0291F03D" w14:textId="77777777" w:rsidR="0001513D" w:rsidRPr="0001513D" w:rsidRDefault="0001513D" w:rsidP="0001513D">
      <w:pPr>
        <w:ind w:firstLine="709"/>
        <w:jc w:val="both"/>
        <w:rPr>
          <w:sz w:val="28"/>
          <w:szCs w:val="28"/>
        </w:rPr>
      </w:pPr>
      <w:r w:rsidRPr="0001513D">
        <w:rPr>
          <w:sz w:val="28"/>
          <w:szCs w:val="28"/>
        </w:rPr>
        <w:t>2021 год – 622,3 тыс. рублей;</w:t>
      </w:r>
    </w:p>
    <w:p w14:paraId="33BA1845" w14:textId="77777777" w:rsidR="0001513D" w:rsidRPr="0001513D" w:rsidRDefault="0001513D" w:rsidP="0001513D">
      <w:pPr>
        <w:ind w:firstLine="709"/>
        <w:jc w:val="both"/>
        <w:rPr>
          <w:sz w:val="28"/>
          <w:szCs w:val="28"/>
        </w:rPr>
      </w:pPr>
      <w:r w:rsidRPr="0001513D">
        <w:rPr>
          <w:sz w:val="28"/>
          <w:szCs w:val="28"/>
        </w:rPr>
        <w:t>2022 год – 138,3 тыс. рублей;</w:t>
      </w:r>
    </w:p>
    <w:p w14:paraId="0541ED2F" w14:textId="77777777" w:rsidR="0001513D" w:rsidRPr="0001513D" w:rsidRDefault="0001513D" w:rsidP="0001513D">
      <w:pPr>
        <w:ind w:firstLine="709"/>
        <w:jc w:val="both"/>
        <w:rPr>
          <w:sz w:val="28"/>
          <w:szCs w:val="28"/>
        </w:rPr>
      </w:pPr>
      <w:r w:rsidRPr="0001513D">
        <w:rPr>
          <w:sz w:val="28"/>
          <w:szCs w:val="28"/>
        </w:rPr>
        <w:t>2023 год – 138,3 тыс. рублей;</w:t>
      </w:r>
    </w:p>
    <w:p w14:paraId="4D34CD96" w14:textId="77777777" w:rsidR="0001513D" w:rsidRPr="0001513D" w:rsidRDefault="0001513D" w:rsidP="0001513D">
      <w:pPr>
        <w:ind w:firstLine="709"/>
        <w:jc w:val="both"/>
        <w:rPr>
          <w:sz w:val="28"/>
          <w:szCs w:val="28"/>
        </w:rPr>
      </w:pPr>
      <w:r w:rsidRPr="0001513D">
        <w:rPr>
          <w:sz w:val="28"/>
          <w:szCs w:val="28"/>
        </w:rPr>
        <w:t>2024 год – 158,0 тыс. рублей;</w:t>
      </w:r>
    </w:p>
    <w:p w14:paraId="7DBFBF17" w14:textId="77777777" w:rsidR="0001513D" w:rsidRPr="0001513D" w:rsidRDefault="0001513D" w:rsidP="0001513D">
      <w:pPr>
        <w:ind w:firstLine="709"/>
        <w:jc w:val="both"/>
        <w:rPr>
          <w:sz w:val="28"/>
          <w:szCs w:val="28"/>
        </w:rPr>
      </w:pPr>
      <w:r w:rsidRPr="0001513D">
        <w:rPr>
          <w:sz w:val="28"/>
          <w:szCs w:val="28"/>
        </w:rPr>
        <w:t>2025 год – 158,0 тыс. рублей.</w:t>
      </w:r>
    </w:p>
    <w:p w14:paraId="4012E01F" w14:textId="77777777" w:rsidR="0001513D" w:rsidRPr="0001513D" w:rsidRDefault="0001513D" w:rsidP="0001513D">
      <w:pPr>
        <w:ind w:firstLine="709"/>
        <w:jc w:val="both"/>
        <w:rPr>
          <w:sz w:val="28"/>
          <w:szCs w:val="28"/>
        </w:rPr>
      </w:pPr>
      <w:r w:rsidRPr="0001513D">
        <w:rPr>
          <w:sz w:val="28"/>
          <w:szCs w:val="28"/>
        </w:rPr>
        <w:t>2026 год – 158,0 тыс. рублей.</w:t>
      </w:r>
    </w:p>
    <w:p w14:paraId="2F2CEE63" w14:textId="77777777" w:rsidR="0001513D" w:rsidRPr="0001513D" w:rsidRDefault="0001513D" w:rsidP="0001513D">
      <w:pPr>
        <w:ind w:firstLine="709"/>
        <w:jc w:val="both"/>
        <w:rPr>
          <w:sz w:val="28"/>
          <w:szCs w:val="28"/>
        </w:rPr>
      </w:pPr>
      <w:r w:rsidRPr="0001513D">
        <w:rPr>
          <w:sz w:val="28"/>
          <w:szCs w:val="28"/>
        </w:rPr>
        <w:t>2027 год – 158,0 тыс. рублей.</w:t>
      </w:r>
    </w:p>
    <w:p w14:paraId="69C21FBC" w14:textId="77777777" w:rsidR="0001513D" w:rsidRPr="0001513D" w:rsidRDefault="0001513D" w:rsidP="0001513D">
      <w:pPr>
        <w:ind w:firstLine="709"/>
        <w:jc w:val="both"/>
        <w:rPr>
          <w:sz w:val="28"/>
          <w:szCs w:val="28"/>
        </w:rPr>
      </w:pPr>
      <w:r w:rsidRPr="0001513D">
        <w:rPr>
          <w:sz w:val="28"/>
          <w:szCs w:val="28"/>
        </w:rPr>
        <w:t>2028 год – 158,0 тыс. рублей.</w:t>
      </w:r>
    </w:p>
    <w:p w14:paraId="57484BFB" w14:textId="77777777" w:rsidR="0001513D" w:rsidRPr="0001513D" w:rsidRDefault="0001513D" w:rsidP="0001513D">
      <w:pPr>
        <w:ind w:firstLine="709"/>
        <w:jc w:val="both"/>
        <w:rPr>
          <w:sz w:val="28"/>
          <w:szCs w:val="28"/>
        </w:rPr>
      </w:pPr>
      <w:r w:rsidRPr="0001513D">
        <w:rPr>
          <w:sz w:val="28"/>
          <w:szCs w:val="28"/>
        </w:rPr>
        <w:t>2029 год – 158,0 тыс. рублей.</w:t>
      </w:r>
    </w:p>
    <w:p w14:paraId="0B97D07A" w14:textId="77777777" w:rsidR="0001513D" w:rsidRPr="0001513D" w:rsidRDefault="0001513D" w:rsidP="0001513D">
      <w:pPr>
        <w:ind w:firstLine="709"/>
        <w:jc w:val="both"/>
        <w:rPr>
          <w:sz w:val="28"/>
          <w:szCs w:val="28"/>
        </w:rPr>
      </w:pPr>
      <w:r w:rsidRPr="0001513D">
        <w:rPr>
          <w:sz w:val="28"/>
          <w:szCs w:val="28"/>
        </w:rPr>
        <w:t>2030 год – 158,0 тыс. рублей.</w:t>
      </w:r>
    </w:p>
    <w:p w14:paraId="5A258833" w14:textId="77777777" w:rsidR="0001513D" w:rsidRPr="0001513D" w:rsidRDefault="0001513D" w:rsidP="0001513D">
      <w:pPr>
        <w:ind w:firstLine="709"/>
        <w:jc w:val="both"/>
        <w:rPr>
          <w:sz w:val="28"/>
          <w:szCs w:val="28"/>
        </w:rPr>
      </w:pPr>
    </w:p>
    <w:p w14:paraId="6CE6E8FD" w14:textId="77777777" w:rsidR="0001513D" w:rsidRPr="0001513D" w:rsidRDefault="0001513D" w:rsidP="0001513D">
      <w:pPr>
        <w:ind w:firstLine="709"/>
        <w:jc w:val="both"/>
        <w:rPr>
          <w:sz w:val="28"/>
          <w:szCs w:val="28"/>
        </w:rPr>
      </w:pPr>
      <w:r w:rsidRPr="0001513D">
        <w:rPr>
          <w:sz w:val="28"/>
          <w:szCs w:val="28"/>
        </w:rPr>
        <w:t>3) в разделе «Паспорт подпрограммы 3 «Благоустройство муниципальных кладбищ»</w:t>
      </w:r>
    </w:p>
    <w:p w14:paraId="7185114B" w14:textId="77777777" w:rsidR="0001513D" w:rsidRPr="0001513D" w:rsidRDefault="0001513D" w:rsidP="0001513D">
      <w:pPr>
        <w:ind w:firstLine="709"/>
        <w:jc w:val="both"/>
        <w:rPr>
          <w:sz w:val="28"/>
          <w:szCs w:val="28"/>
        </w:rPr>
      </w:pPr>
      <w:r w:rsidRPr="0001513D">
        <w:rPr>
          <w:sz w:val="28"/>
          <w:szCs w:val="28"/>
        </w:rPr>
        <w:t>-подраздел ресурсное обеспечение подпрограммы изложить в следующей редакции:</w:t>
      </w:r>
    </w:p>
    <w:p w14:paraId="18F54CEE" w14:textId="77777777" w:rsidR="0001513D" w:rsidRPr="0001513D" w:rsidRDefault="0001513D" w:rsidP="0001513D">
      <w:pPr>
        <w:rPr>
          <w:b/>
          <w:sz w:val="28"/>
          <w:szCs w:val="28"/>
        </w:rPr>
      </w:pPr>
      <w:r w:rsidRPr="0001513D">
        <w:rPr>
          <w:sz w:val="28"/>
          <w:szCs w:val="28"/>
        </w:rPr>
        <w:lastRenderedPageBreak/>
        <w:t>Общий объем бюджетных ассигнований в 2019-2030 годах составляет – 488,9</w:t>
      </w:r>
      <w:r w:rsidRPr="0001513D">
        <w:rPr>
          <w:b/>
          <w:sz w:val="28"/>
          <w:szCs w:val="28"/>
        </w:rPr>
        <w:t xml:space="preserve"> </w:t>
      </w:r>
      <w:r w:rsidRPr="0001513D">
        <w:rPr>
          <w:sz w:val="28"/>
          <w:szCs w:val="28"/>
        </w:rPr>
        <w:t>тыс. рублей, в том числе:</w:t>
      </w:r>
    </w:p>
    <w:p w14:paraId="1595027B" w14:textId="77777777" w:rsidR="0001513D" w:rsidRPr="0001513D" w:rsidRDefault="0001513D" w:rsidP="0001513D">
      <w:pPr>
        <w:ind w:firstLine="709"/>
        <w:jc w:val="both"/>
        <w:rPr>
          <w:sz w:val="28"/>
          <w:szCs w:val="28"/>
        </w:rPr>
      </w:pPr>
      <w:r w:rsidRPr="0001513D">
        <w:rPr>
          <w:sz w:val="28"/>
          <w:szCs w:val="28"/>
        </w:rPr>
        <w:t>2019 год – 45,9 тыс. рублей;</w:t>
      </w:r>
    </w:p>
    <w:p w14:paraId="108CEF1F" w14:textId="77777777" w:rsidR="0001513D" w:rsidRPr="0001513D" w:rsidRDefault="0001513D" w:rsidP="0001513D">
      <w:pPr>
        <w:ind w:firstLine="709"/>
        <w:jc w:val="both"/>
        <w:rPr>
          <w:sz w:val="28"/>
          <w:szCs w:val="28"/>
        </w:rPr>
      </w:pPr>
      <w:r w:rsidRPr="0001513D">
        <w:rPr>
          <w:sz w:val="28"/>
          <w:szCs w:val="28"/>
        </w:rPr>
        <w:t>2020 год – 80,0 тыс. рублей;</w:t>
      </w:r>
    </w:p>
    <w:p w14:paraId="09BE21DA" w14:textId="77777777" w:rsidR="0001513D" w:rsidRPr="0001513D" w:rsidRDefault="0001513D" w:rsidP="0001513D">
      <w:pPr>
        <w:ind w:firstLine="709"/>
        <w:jc w:val="both"/>
        <w:rPr>
          <w:sz w:val="28"/>
          <w:szCs w:val="28"/>
        </w:rPr>
      </w:pPr>
      <w:r w:rsidRPr="0001513D">
        <w:rPr>
          <w:sz w:val="28"/>
          <w:szCs w:val="28"/>
        </w:rPr>
        <w:t>2021 год – 273,0 тыс. рублей;</w:t>
      </w:r>
    </w:p>
    <w:p w14:paraId="5E255467" w14:textId="77777777" w:rsidR="0001513D" w:rsidRPr="0001513D" w:rsidRDefault="0001513D" w:rsidP="0001513D">
      <w:pPr>
        <w:ind w:firstLine="709"/>
        <w:jc w:val="both"/>
        <w:rPr>
          <w:sz w:val="28"/>
          <w:szCs w:val="28"/>
        </w:rPr>
      </w:pPr>
      <w:r w:rsidRPr="0001513D">
        <w:rPr>
          <w:sz w:val="28"/>
          <w:szCs w:val="28"/>
        </w:rPr>
        <w:t>2022 год – 10,0 тыс. рублей;</w:t>
      </w:r>
    </w:p>
    <w:p w14:paraId="5923D3B3" w14:textId="77777777" w:rsidR="0001513D" w:rsidRPr="0001513D" w:rsidRDefault="0001513D" w:rsidP="0001513D">
      <w:pPr>
        <w:ind w:firstLine="709"/>
        <w:jc w:val="both"/>
        <w:rPr>
          <w:sz w:val="28"/>
          <w:szCs w:val="28"/>
        </w:rPr>
      </w:pPr>
      <w:r w:rsidRPr="0001513D">
        <w:rPr>
          <w:sz w:val="28"/>
          <w:szCs w:val="28"/>
        </w:rPr>
        <w:t>2023 год – 10,0 тыс. рублей;</w:t>
      </w:r>
    </w:p>
    <w:p w14:paraId="4E7D6387" w14:textId="77777777" w:rsidR="0001513D" w:rsidRPr="0001513D" w:rsidRDefault="0001513D" w:rsidP="0001513D">
      <w:pPr>
        <w:ind w:firstLine="709"/>
        <w:jc w:val="both"/>
        <w:rPr>
          <w:sz w:val="28"/>
          <w:szCs w:val="28"/>
        </w:rPr>
      </w:pPr>
      <w:r w:rsidRPr="0001513D">
        <w:rPr>
          <w:sz w:val="28"/>
          <w:szCs w:val="28"/>
        </w:rPr>
        <w:t>2024 год – 10,0 тыс. рублей;</w:t>
      </w:r>
    </w:p>
    <w:p w14:paraId="3B60024B" w14:textId="77777777" w:rsidR="0001513D" w:rsidRPr="0001513D" w:rsidRDefault="0001513D" w:rsidP="0001513D">
      <w:pPr>
        <w:ind w:firstLine="709"/>
        <w:jc w:val="both"/>
        <w:rPr>
          <w:sz w:val="28"/>
          <w:szCs w:val="28"/>
        </w:rPr>
      </w:pPr>
      <w:r w:rsidRPr="0001513D">
        <w:rPr>
          <w:sz w:val="28"/>
          <w:szCs w:val="28"/>
        </w:rPr>
        <w:t>2025 год – 10,0 тыс. рублей.</w:t>
      </w:r>
    </w:p>
    <w:p w14:paraId="6D44BF53" w14:textId="77777777" w:rsidR="0001513D" w:rsidRPr="0001513D" w:rsidRDefault="0001513D" w:rsidP="0001513D">
      <w:pPr>
        <w:ind w:firstLine="709"/>
        <w:jc w:val="both"/>
        <w:rPr>
          <w:sz w:val="28"/>
          <w:szCs w:val="28"/>
        </w:rPr>
      </w:pPr>
      <w:r w:rsidRPr="0001513D">
        <w:rPr>
          <w:sz w:val="28"/>
          <w:szCs w:val="28"/>
        </w:rPr>
        <w:t>2026 год – 10,0 тыс. рублей.</w:t>
      </w:r>
    </w:p>
    <w:p w14:paraId="016CC952" w14:textId="77777777" w:rsidR="0001513D" w:rsidRPr="0001513D" w:rsidRDefault="0001513D" w:rsidP="0001513D">
      <w:pPr>
        <w:ind w:firstLine="709"/>
        <w:jc w:val="both"/>
        <w:rPr>
          <w:sz w:val="28"/>
          <w:szCs w:val="28"/>
        </w:rPr>
      </w:pPr>
      <w:r w:rsidRPr="0001513D">
        <w:rPr>
          <w:sz w:val="28"/>
          <w:szCs w:val="28"/>
        </w:rPr>
        <w:t>2027 год – 10,0 тыс. рублей.</w:t>
      </w:r>
    </w:p>
    <w:p w14:paraId="4573ED23" w14:textId="77777777" w:rsidR="0001513D" w:rsidRPr="0001513D" w:rsidRDefault="0001513D" w:rsidP="0001513D">
      <w:pPr>
        <w:ind w:firstLine="709"/>
        <w:jc w:val="both"/>
        <w:rPr>
          <w:sz w:val="28"/>
          <w:szCs w:val="28"/>
        </w:rPr>
      </w:pPr>
      <w:r w:rsidRPr="0001513D">
        <w:rPr>
          <w:sz w:val="28"/>
          <w:szCs w:val="28"/>
        </w:rPr>
        <w:t>2028 год – 10,0 тыс. рублей.</w:t>
      </w:r>
    </w:p>
    <w:p w14:paraId="0B5D20D9" w14:textId="77777777" w:rsidR="0001513D" w:rsidRPr="0001513D" w:rsidRDefault="0001513D" w:rsidP="0001513D">
      <w:pPr>
        <w:ind w:firstLine="709"/>
        <w:jc w:val="both"/>
        <w:rPr>
          <w:sz w:val="28"/>
          <w:szCs w:val="28"/>
        </w:rPr>
      </w:pPr>
      <w:r w:rsidRPr="0001513D">
        <w:rPr>
          <w:sz w:val="28"/>
          <w:szCs w:val="28"/>
        </w:rPr>
        <w:t>2029 год – 10,0 тыс. рублей.</w:t>
      </w:r>
    </w:p>
    <w:p w14:paraId="0EC1EE91" w14:textId="77777777" w:rsidR="0001513D" w:rsidRPr="0001513D" w:rsidRDefault="0001513D" w:rsidP="0001513D">
      <w:pPr>
        <w:ind w:firstLine="709"/>
        <w:jc w:val="both"/>
        <w:rPr>
          <w:sz w:val="28"/>
          <w:szCs w:val="28"/>
        </w:rPr>
      </w:pPr>
      <w:r w:rsidRPr="0001513D">
        <w:rPr>
          <w:sz w:val="28"/>
          <w:szCs w:val="28"/>
        </w:rPr>
        <w:t>2030 год – 10,0 тыс. рублей.</w:t>
      </w:r>
    </w:p>
    <w:p w14:paraId="40E9D9F6" w14:textId="77777777" w:rsidR="0001513D" w:rsidRPr="0001513D" w:rsidRDefault="0001513D" w:rsidP="0001513D">
      <w:pPr>
        <w:ind w:firstLine="709"/>
        <w:jc w:val="both"/>
        <w:rPr>
          <w:sz w:val="28"/>
          <w:szCs w:val="28"/>
        </w:rPr>
      </w:pPr>
    </w:p>
    <w:p w14:paraId="665B8F6D" w14:textId="77777777" w:rsidR="0001513D" w:rsidRPr="0001513D" w:rsidRDefault="0001513D" w:rsidP="0001513D">
      <w:pPr>
        <w:ind w:firstLine="709"/>
        <w:jc w:val="both"/>
        <w:rPr>
          <w:sz w:val="28"/>
          <w:szCs w:val="28"/>
        </w:rPr>
      </w:pPr>
      <w:r w:rsidRPr="0001513D">
        <w:rPr>
          <w:sz w:val="28"/>
          <w:szCs w:val="28"/>
        </w:rPr>
        <w:t>Приложение № 2,5 к муниципальной программе Истоминского сельского поселения «Комплексное благоустройство территории поселения» изложить в следующей редакции:</w:t>
      </w:r>
    </w:p>
    <w:p w14:paraId="619A395D" w14:textId="77777777" w:rsidR="0001513D" w:rsidRPr="0001513D" w:rsidRDefault="0001513D" w:rsidP="0001513D">
      <w:pPr>
        <w:pageBreakBefore/>
        <w:tabs>
          <w:tab w:val="left" w:pos="9781"/>
        </w:tabs>
        <w:rPr>
          <w:spacing w:val="-8"/>
          <w:sz w:val="28"/>
          <w:szCs w:val="28"/>
        </w:rPr>
        <w:sectPr w:rsidR="0001513D" w:rsidRPr="0001513D" w:rsidSect="00541519">
          <w:footerReference w:type="even" r:id="rId9"/>
          <w:footerReference w:type="default" r:id="rId10"/>
          <w:pgSz w:w="11907" w:h="16840" w:code="9"/>
          <w:pgMar w:top="1134" w:right="851" w:bottom="1134" w:left="1134" w:header="709" w:footer="709" w:gutter="0"/>
          <w:cols w:space="720"/>
        </w:sectPr>
      </w:pPr>
    </w:p>
    <w:p w14:paraId="74978CC8" w14:textId="77777777" w:rsidR="0001513D" w:rsidRPr="0001513D" w:rsidRDefault="0001513D" w:rsidP="0001513D">
      <w:pPr>
        <w:jc w:val="right"/>
        <w:rPr>
          <w:kern w:val="2"/>
          <w:sz w:val="28"/>
          <w:szCs w:val="28"/>
        </w:rPr>
      </w:pPr>
      <w:r w:rsidRPr="0001513D">
        <w:rPr>
          <w:kern w:val="2"/>
          <w:sz w:val="28"/>
          <w:szCs w:val="28"/>
        </w:rPr>
        <w:lastRenderedPageBreak/>
        <w:t xml:space="preserve">                                                                                                                                 Приложение № 2</w:t>
      </w:r>
    </w:p>
    <w:p w14:paraId="7500D95A" w14:textId="77777777" w:rsidR="0001513D" w:rsidRPr="0001513D" w:rsidRDefault="0001513D" w:rsidP="0001513D">
      <w:pPr>
        <w:jc w:val="right"/>
        <w:rPr>
          <w:kern w:val="2"/>
          <w:sz w:val="28"/>
          <w:szCs w:val="28"/>
        </w:rPr>
      </w:pPr>
      <w:r w:rsidRPr="0001513D">
        <w:rPr>
          <w:kern w:val="2"/>
          <w:sz w:val="28"/>
          <w:szCs w:val="28"/>
        </w:rPr>
        <w:t xml:space="preserve"> к муниципальной программе</w:t>
      </w:r>
    </w:p>
    <w:p w14:paraId="3C9F45E9" w14:textId="77777777" w:rsidR="0001513D" w:rsidRPr="0001513D" w:rsidRDefault="0001513D" w:rsidP="0001513D">
      <w:pPr>
        <w:contextualSpacing/>
        <w:jc w:val="right"/>
        <w:rPr>
          <w:kern w:val="2"/>
          <w:sz w:val="28"/>
          <w:szCs w:val="28"/>
        </w:rPr>
      </w:pPr>
      <w:r w:rsidRPr="0001513D">
        <w:rPr>
          <w:kern w:val="2"/>
          <w:sz w:val="28"/>
          <w:szCs w:val="28"/>
        </w:rPr>
        <w:t xml:space="preserve">                                                                                                                                 Истоминского сельского поселения</w:t>
      </w:r>
    </w:p>
    <w:p w14:paraId="4549CAFE" w14:textId="77777777" w:rsidR="0001513D" w:rsidRPr="0001513D" w:rsidRDefault="0001513D" w:rsidP="0001513D">
      <w:pPr>
        <w:tabs>
          <w:tab w:val="left" w:pos="9610"/>
        </w:tabs>
        <w:autoSpaceDE w:val="0"/>
        <w:autoSpaceDN w:val="0"/>
        <w:adjustRightInd w:val="0"/>
        <w:jc w:val="right"/>
        <w:rPr>
          <w:kern w:val="2"/>
          <w:sz w:val="28"/>
          <w:szCs w:val="28"/>
        </w:rPr>
      </w:pPr>
      <w:r w:rsidRPr="0001513D">
        <w:rPr>
          <w:kern w:val="2"/>
          <w:sz w:val="28"/>
          <w:szCs w:val="28"/>
        </w:rPr>
        <w:t xml:space="preserve">                                                                                                                                «Комплексное благоустройство </w:t>
      </w:r>
    </w:p>
    <w:p w14:paraId="3AFD59D3" w14:textId="77777777" w:rsidR="0001513D" w:rsidRPr="0001513D" w:rsidRDefault="0001513D" w:rsidP="0001513D">
      <w:pPr>
        <w:tabs>
          <w:tab w:val="left" w:pos="9610"/>
        </w:tabs>
        <w:autoSpaceDE w:val="0"/>
        <w:autoSpaceDN w:val="0"/>
        <w:adjustRightInd w:val="0"/>
        <w:jc w:val="right"/>
        <w:rPr>
          <w:kern w:val="2"/>
          <w:sz w:val="28"/>
          <w:szCs w:val="28"/>
        </w:rPr>
      </w:pPr>
      <w:r w:rsidRPr="0001513D">
        <w:rPr>
          <w:kern w:val="2"/>
          <w:sz w:val="28"/>
          <w:szCs w:val="28"/>
        </w:rPr>
        <w:t>территории поселения»</w:t>
      </w:r>
    </w:p>
    <w:p w14:paraId="246BCE8B" w14:textId="77777777" w:rsidR="0001513D" w:rsidRPr="0001513D" w:rsidRDefault="0001513D" w:rsidP="0001513D">
      <w:pPr>
        <w:spacing w:line="235" w:lineRule="auto"/>
        <w:jc w:val="center"/>
        <w:rPr>
          <w:sz w:val="28"/>
          <w:szCs w:val="28"/>
        </w:rPr>
      </w:pPr>
      <w:r w:rsidRPr="0001513D">
        <w:rPr>
          <w:sz w:val="28"/>
          <w:szCs w:val="28"/>
        </w:rPr>
        <w:t>РАСХОДЫ</w:t>
      </w:r>
    </w:p>
    <w:p w14:paraId="56DF6AA2" w14:textId="77777777" w:rsidR="0001513D" w:rsidRPr="0001513D" w:rsidRDefault="0001513D" w:rsidP="0001513D">
      <w:pPr>
        <w:spacing w:line="235" w:lineRule="auto"/>
        <w:jc w:val="center"/>
        <w:rPr>
          <w:sz w:val="28"/>
          <w:szCs w:val="28"/>
        </w:rPr>
      </w:pPr>
      <w:r w:rsidRPr="0001513D">
        <w:rPr>
          <w:sz w:val="28"/>
          <w:szCs w:val="28"/>
        </w:rPr>
        <w:t xml:space="preserve"> бюджета на реализацию муниципальной программы Истоминского сельского поселения «Комплексное благоустройство территории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1"/>
        <w:gridCol w:w="2257"/>
        <w:gridCol w:w="2168"/>
        <w:gridCol w:w="580"/>
        <w:gridCol w:w="492"/>
        <w:gridCol w:w="570"/>
        <w:gridCol w:w="501"/>
        <w:gridCol w:w="862"/>
        <w:gridCol w:w="681"/>
        <w:gridCol w:w="638"/>
        <w:gridCol w:w="580"/>
        <w:gridCol w:w="580"/>
        <w:gridCol w:w="580"/>
        <w:gridCol w:w="580"/>
        <w:gridCol w:w="580"/>
        <w:gridCol w:w="580"/>
        <w:gridCol w:w="580"/>
        <w:gridCol w:w="580"/>
        <w:gridCol w:w="587"/>
        <w:gridCol w:w="580"/>
      </w:tblGrid>
      <w:tr w:rsidR="0001513D" w:rsidRPr="0001513D" w14:paraId="3031F314" w14:textId="77777777" w:rsidTr="00B46139">
        <w:trPr>
          <w:tblHeader/>
        </w:trPr>
        <w:tc>
          <w:tcPr>
            <w:tcW w:w="566" w:type="dxa"/>
            <w:vMerge w:val="restart"/>
          </w:tcPr>
          <w:p w14:paraId="540AB546" w14:textId="77777777" w:rsidR="0001513D" w:rsidRPr="0001513D" w:rsidRDefault="0001513D" w:rsidP="0001513D">
            <w:pPr>
              <w:tabs>
                <w:tab w:val="left" w:pos="9781"/>
              </w:tabs>
              <w:spacing w:line="228" w:lineRule="auto"/>
              <w:jc w:val="center"/>
              <w:rPr>
                <w:sz w:val="28"/>
                <w:szCs w:val="28"/>
              </w:rPr>
            </w:pPr>
            <w:r w:rsidRPr="0001513D">
              <w:rPr>
                <w:sz w:val="28"/>
                <w:szCs w:val="28"/>
              </w:rPr>
              <w:t>№ п/п</w:t>
            </w:r>
          </w:p>
        </w:tc>
        <w:tc>
          <w:tcPr>
            <w:tcW w:w="3460" w:type="dxa"/>
            <w:vMerge w:val="restart"/>
          </w:tcPr>
          <w:p w14:paraId="39D911E7" w14:textId="77777777" w:rsidR="0001513D" w:rsidRPr="0001513D" w:rsidRDefault="0001513D" w:rsidP="0001513D">
            <w:pPr>
              <w:tabs>
                <w:tab w:val="left" w:pos="9781"/>
              </w:tabs>
              <w:spacing w:line="228" w:lineRule="auto"/>
              <w:jc w:val="center"/>
              <w:rPr>
                <w:sz w:val="28"/>
                <w:szCs w:val="28"/>
              </w:rPr>
            </w:pPr>
            <w:r w:rsidRPr="0001513D">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57908BBB" w14:textId="77777777" w:rsidR="0001513D" w:rsidRPr="0001513D" w:rsidRDefault="0001513D" w:rsidP="0001513D">
            <w:pPr>
              <w:spacing w:line="228" w:lineRule="auto"/>
              <w:jc w:val="center"/>
              <w:rPr>
                <w:sz w:val="28"/>
                <w:szCs w:val="28"/>
              </w:rPr>
            </w:pPr>
            <w:r w:rsidRPr="0001513D">
              <w:rPr>
                <w:sz w:val="28"/>
                <w:szCs w:val="28"/>
              </w:rPr>
              <w:t>Ответственный исполнитель, соисполнители, участники</w:t>
            </w:r>
          </w:p>
        </w:tc>
        <w:tc>
          <w:tcPr>
            <w:tcW w:w="3056" w:type="dxa"/>
            <w:gridSpan w:val="4"/>
          </w:tcPr>
          <w:p w14:paraId="5F4D6357" w14:textId="77777777" w:rsidR="0001513D" w:rsidRPr="0001513D" w:rsidRDefault="0001513D" w:rsidP="0001513D">
            <w:pPr>
              <w:spacing w:line="228" w:lineRule="auto"/>
              <w:jc w:val="center"/>
              <w:rPr>
                <w:sz w:val="28"/>
                <w:szCs w:val="28"/>
              </w:rPr>
            </w:pPr>
            <w:r w:rsidRPr="0001513D">
              <w:rPr>
                <w:sz w:val="28"/>
                <w:szCs w:val="28"/>
              </w:rPr>
              <w:t xml:space="preserve">Код бюджетной </w:t>
            </w:r>
          </w:p>
          <w:p w14:paraId="36E8FBB7" w14:textId="77777777" w:rsidR="0001513D" w:rsidRPr="0001513D" w:rsidRDefault="0001513D" w:rsidP="0001513D">
            <w:pPr>
              <w:spacing w:line="228" w:lineRule="auto"/>
              <w:jc w:val="center"/>
              <w:rPr>
                <w:spacing w:val="-10"/>
                <w:sz w:val="28"/>
                <w:szCs w:val="28"/>
              </w:rPr>
            </w:pPr>
            <w:r w:rsidRPr="0001513D">
              <w:rPr>
                <w:sz w:val="28"/>
                <w:szCs w:val="28"/>
              </w:rPr>
              <w:t>классификации расходов</w:t>
            </w:r>
          </w:p>
        </w:tc>
        <w:tc>
          <w:tcPr>
            <w:tcW w:w="1276" w:type="dxa"/>
            <w:vMerge w:val="restart"/>
          </w:tcPr>
          <w:p w14:paraId="230D5FAB"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 xml:space="preserve">Объем расходов, всего </w:t>
            </w:r>
          </w:p>
          <w:p w14:paraId="531BE1D6" w14:textId="77777777" w:rsidR="0001513D" w:rsidRPr="0001513D" w:rsidRDefault="0001513D" w:rsidP="0001513D">
            <w:pPr>
              <w:autoSpaceDE w:val="0"/>
              <w:autoSpaceDN w:val="0"/>
              <w:adjustRightInd w:val="0"/>
              <w:spacing w:line="228" w:lineRule="auto"/>
              <w:ind w:left="-57" w:right="-57"/>
              <w:jc w:val="center"/>
              <w:rPr>
                <w:spacing w:val="-8"/>
                <w:sz w:val="28"/>
                <w:szCs w:val="28"/>
              </w:rPr>
            </w:pPr>
            <w:r w:rsidRPr="0001513D">
              <w:rPr>
                <w:spacing w:val="-8"/>
                <w:sz w:val="28"/>
                <w:szCs w:val="28"/>
              </w:rPr>
              <w:t>(тыс. рублей)</w:t>
            </w:r>
          </w:p>
        </w:tc>
        <w:tc>
          <w:tcPr>
            <w:tcW w:w="10262" w:type="dxa"/>
            <w:gridSpan w:val="12"/>
          </w:tcPr>
          <w:p w14:paraId="6FB3A9DA"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 xml:space="preserve">В том числе по годам реализации </w:t>
            </w:r>
          </w:p>
          <w:p w14:paraId="5A880B9A"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муниципальной программы</w:t>
            </w:r>
          </w:p>
        </w:tc>
      </w:tr>
      <w:tr w:rsidR="0001513D" w:rsidRPr="0001513D" w14:paraId="58A05573" w14:textId="77777777" w:rsidTr="00B46139">
        <w:trPr>
          <w:tblHeader/>
        </w:trPr>
        <w:tc>
          <w:tcPr>
            <w:tcW w:w="566" w:type="dxa"/>
            <w:vMerge/>
          </w:tcPr>
          <w:p w14:paraId="074721D5" w14:textId="77777777" w:rsidR="0001513D" w:rsidRPr="0001513D" w:rsidRDefault="0001513D" w:rsidP="0001513D">
            <w:pPr>
              <w:spacing w:line="228" w:lineRule="auto"/>
              <w:jc w:val="center"/>
              <w:rPr>
                <w:sz w:val="28"/>
                <w:szCs w:val="28"/>
              </w:rPr>
            </w:pPr>
          </w:p>
        </w:tc>
        <w:tc>
          <w:tcPr>
            <w:tcW w:w="3460" w:type="dxa"/>
            <w:vMerge/>
          </w:tcPr>
          <w:p w14:paraId="4EE99A81" w14:textId="77777777" w:rsidR="0001513D" w:rsidRPr="0001513D" w:rsidRDefault="0001513D" w:rsidP="0001513D">
            <w:pPr>
              <w:spacing w:line="228" w:lineRule="auto"/>
              <w:jc w:val="center"/>
              <w:rPr>
                <w:sz w:val="28"/>
                <w:szCs w:val="28"/>
              </w:rPr>
            </w:pPr>
          </w:p>
        </w:tc>
        <w:tc>
          <w:tcPr>
            <w:tcW w:w="3323" w:type="dxa"/>
            <w:vMerge/>
          </w:tcPr>
          <w:p w14:paraId="72D9348E" w14:textId="77777777" w:rsidR="0001513D" w:rsidRPr="0001513D" w:rsidRDefault="0001513D" w:rsidP="0001513D">
            <w:pPr>
              <w:spacing w:line="228" w:lineRule="auto"/>
              <w:jc w:val="center"/>
              <w:rPr>
                <w:sz w:val="28"/>
                <w:szCs w:val="28"/>
              </w:rPr>
            </w:pPr>
          </w:p>
        </w:tc>
        <w:tc>
          <w:tcPr>
            <w:tcW w:w="834" w:type="dxa"/>
          </w:tcPr>
          <w:p w14:paraId="11C228CB" w14:textId="77777777" w:rsidR="0001513D" w:rsidRPr="0001513D" w:rsidRDefault="0001513D" w:rsidP="0001513D">
            <w:pPr>
              <w:tabs>
                <w:tab w:val="left" w:pos="9781"/>
              </w:tabs>
              <w:spacing w:line="228" w:lineRule="auto"/>
              <w:jc w:val="center"/>
              <w:rPr>
                <w:spacing w:val="-10"/>
                <w:kern w:val="20"/>
                <w:sz w:val="28"/>
                <w:szCs w:val="28"/>
              </w:rPr>
            </w:pPr>
            <w:r w:rsidRPr="0001513D">
              <w:rPr>
                <w:spacing w:val="-10"/>
                <w:kern w:val="20"/>
                <w:sz w:val="28"/>
                <w:szCs w:val="28"/>
              </w:rPr>
              <w:t>ГРБС</w:t>
            </w:r>
          </w:p>
        </w:tc>
        <w:tc>
          <w:tcPr>
            <w:tcW w:w="695" w:type="dxa"/>
          </w:tcPr>
          <w:p w14:paraId="60A3BB4D" w14:textId="77777777" w:rsidR="0001513D" w:rsidRPr="0001513D" w:rsidRDefault="0001513D" w:rsidP="0001513D">
            <w:pPr>
              <w:tabs>
                <w:tab w:val="left" w:pos="9781"/>
              </w:tabs>
              <w:spacing w:line="228" w:lineRule="auto"/>
              <w:jc w:val="center"/>
              <w:rPr>
                <w:sz w:val="28"/>
                <w:szCs w:val="28"/>
              </w:rPr>
            </w:pPr>
            <w:proofErr w:type="spellStart"/>
            <w:r w:rsidRPr="0001513D">
              <w:rPr>
                <w:sz w:val="28"/>
                <w:szCs w:val="28"/>
              </w:rPr>
              <w:t>РзПр</w:t>
            </w:r>
            <w:proofErr w:type="spellEnd"/>
          </w:p>
        </w:tc>
        <w:tc>
          <w:tcPr>
            <w:tcW w:w="818" w:type="dxa"/>
          </w:tcPr>
          <w:p w14:paraId="045564B9" w14:textId="77777777" w:rsidR="0001513D" w:rsidRPr="0001513D" w:rsidRDefault="0001513D" w:rsidP="0001513D">
            <w:pPr>
              <w:tabs>
                <w:tab w:val="left" w:pos="9781"/>
              </w:tabs>
              <w:spacing w:line="228" w:lineRule="auto"/>
              <w:jc w:val="center"/>
              <w:rPr>
                <w:sz w:val="28"/>
                <w:szCs w:val="28"/>
              </w:rPr>
            </w:pPr>
            <w:r w:rsidRPr="0001513D">
              <w:rPr>
                <w:sz w:val="28"/>
                <w:szCs w:val="28"/>
              </w:rPr>
              <w:t>ЦСР</w:t>
            </w:r>
          </w:p>
        </w:tc>
        <w:tc>
          <w:tcPr>
            <w:tcW w:w="709" w:type="dxa"/>
          </w:tcPr>
          <w:p w14:paraId="5B05C853" w14:textId="77777777" w:rsidR="0001513D" w:rsidRPr="0001513D" w:rsidRDefault="0001513D" w:rsidP="0001513D">
            <w:pPr>
              <w:tabs>
                <w:tab w:val="left" w:pos="9781"/>
              </w:tabs>
              <w:spacing w:line="228" w:lineRule="auto"/>
              <w:jc w:val="center"/>
              <w:rPr>
                <w:sz w:val="28"/>
                <w:szCs w:val="28"/>
              </w:rPr>
            </w:pPr>
            <w:r w:rsidRPr="0001513D">
              <w:rPr>
                <w:sz w:val="28"/>
                <w:szCs w:val="28"/>
              </w:rPr>
              <w:t>ВР</w:t>
            </w:r>
          </w:p>
        </w:tc>
        <w:tc>
          <w:tcPr>
            <w:tcW w:w="1276" w:type="dxa"/>
            <w:vMerge/>
          </w:tcPr>
          <w:p w14:paraId="07E2FE0F" w14:textId="77777777" w:rsidR="0001513D" w:rsidRPr="0001513D" w:rsidRDefault="0001513D" w:rsidP="0001513D">
            <w:pPr>
              <w:spacing w:line="228" w:lineRule="auto"/>
              <w:jc w:val="center"/>
              <w:rPr>
                <w:spacing w:val="-10"/>
                <w:sz w:val="28"/>
                <w:szCs w:val="28"/>
              </w:rPr>
            </w:pPr>
          </w:p>
        </w:tc>
        <w:tc>
          <w:tcPr>
            <w:tcW w:w="992" w:type="dxa"/>
          </w:tcPr>
          <w:p w14:paraId="2A393A20" w14:textId="77777777" w:rsidR="0001513D" w:rsidRPr="0001513D" w:rsidRDefault="0001513D" w:rsidP="0001513D">
            <w:pPr>
              <w:tabs>
                <w:tab w:val="left" w:pos="9781"/>
              </w:tabs>
              <w:spacing w:line="228" w:lineRule="auto"/>
              <w:jc w:val="center"/>
              <w:rPr>
                <w:sz w:val="28"/>
                <w:szCs w:val="28"/>
              </w:rPr>
            </w:pPr>
            <w:r w:rsidRPr="0001513D">
              <w:rPr>
                <w:sz w:val="28"/>
                <w:szCs w:val="28"/>
              </w:rPr>
              <w:t>2019</w:t>
            </w:r>
          </w:p>
          <w:p w14:paraId="7077ABB3" w14:textId="77777777" w:rsidR="0001513D" w:rsidRPr="0001513D" w:rsidRDefault="0001513D" w:rsidP="0001513D">
            <w:pPr>
              <w:tabs>
                <w:tab w:val="left" w:pos="9781"/>
              </w:tabs>
              <w:spacing w:line="228" w:lineRule="auto"/>
              <w:jc w:val="center"/>
              <w:rPr>
                <w:sz w:val="28"/>
                <w:szCs w:val="28"/>
              </w:rPr>
            </w:pPr>
          </w:p>
        </w:tc>
        <w:tc>
          <w:tcPr>
            <w:tcW w:w="924" w:type="dxa"/>
          </w:tcPr>
          <w:p w14:paraId="3A02D635" w14:textId="77777777" w:rsidR="0001513D" w:rsidRPr="0001513D" w:rsidRDefault="0001513D" w:rsidP="0001513D">
            <w:pPr>
              <w:tabs>
                <w:tab w:val="left" w:pos="9781"/>
              </w:tabs>
              <w:spacing w:line="228" w:lineRule="auto"/>
              <w:jc w:val="center"/>
              <w:rPr>
                <w:sz w:val="28"/>
                <w:szCs w:val="28"/>
              </w:rPr>
            </w:pPr>
            <w:r w:rsidRPr="0001513D">
              <w:rPr>
                <w:sz w:val="28"/>
                <w:szCs w:val="28"/>
              </w:rPr>
              <w:t>2020</w:t>
            </w:r>
          </w:p>
          <w:p w14:paraId="19E0838D" w14:textId="77777777" w:rsidR="0001513D" w:rsidRPr="0001513D" w:rsidRDefault="0001513D" w:rsidP="0001513D">
            <w:pPr>
              <w:tabs>
                <w:tab w:val="left" w:pos="9781"/>
              </w:tabs>
              <w:spacing w:line="228" w:lineRule="auto"/>
              <w:jc w:val="center"/>
              <w:rPr>
                <w:sz w:val="28"/>
                <w:szCs w:val="28"/>
              </w:rPr>
            </w:pPr>
          </w:p>
        </w:tc>
        <w:tc>
          <w:tcPr>
            <w:tcW w:w="834" w:type="dxa"/>
          </w:tcPr>
          <w:p w14:paraId="552378F6" w14:textId="77777777" w:rsidR="0001513D" w:rsidRPr="0001513D" w:rsidRDefault="0001513D" w:rsidP="0001513D">
            <w:pPr>
              <w:tabs>
                <w:tab w:val="left" w:pos="9781"/>
              </w:tabs>
              <w:spacing w:line="228" w:lineRule="auto"/>
              <w:jc w:val="center"/>
              <w:rPr>
                <w:sz w:val="28"/>
                <w:szCs w:val="28"/>
              </w:rPr>
            </w:pPr>
            <w:r w:rsidRPr="0001513D">
              <w:rPr>
                <w:sz w:val="28"/>
                <w:szCs w:val="28"/>
              </w:rPr>
              <w:t>2021</w:t>
            </w:r>
          </w:p>
          <w:p w14:paraId="4CE44CCF" w14:textId="77777777" w:rsidR="0001513D" w:rsidRPr="0001513D" w:rsidRDefault="0001513D" w:rsidP="0001513D">
            <w:pPr>
              <w:tabs>
                <w:tab w:val="left" w:pos="9781"/>
              </w:tabs>
              <w:spacing w:line="228" w:lineRule="auto"/>
              <w:jc w:val="center"/>
              <w:rPr>
                <w:sz w:val="28"/>
                <w:szCs w:val="28"/>
              </w:rPr>
            </w:pPr>
          </w:p>
        </w:tc>
        <w:tc>
          <w:tcPr>
            <w:tcW w:w="833" w:type="dxa"/>
          </w:tcPr>
          <w:p w14:paraId="6D637A10" w14:textId="77777777" w:rsidR="0001513D" w:rsidRPr="0001513D" w:rsidRDefault="0001513D" w:rsidP="0001513D">
            <w:pPr>
              <w:tabs>
                <w:tab w:val="left" w:pos="9781"/>
              </w:tabs>
              <w:spacing w:line="228" w:lineRule="auto"/>
              <w:jc w:val="center"/>
              <w:rPr>
                <w:sz w:val="28"/>
                <w:szCs w:val="28"/>
              </w:rPr>
            </w:pPr>
            <w:r w:rsidRPr="0001513D">
              <w:rPr>
                <w:sz w:val="28"/>
                <w:szCs w:val="28"/>
              </w:rPr>
              <w:t>2022</w:t>
            </w:r>
          </w:p>
          <w:p w14:paraId="1C4EA1FD" w14:textId="77777777" w:rsidR="0001513D" w:rsidRPr="0001513D" w:rsidRDefault="0001513D" w:rsidP="0001513D">
            <w:pPr>
              <w:tabs>
                <w:tab w:val="left" w:pos="9781"/>
              </w:tabs>
              <w:spacing w:line="228" w:lineRule="auto"/>
              <w:jc w:val="center"/>
              <w:rPr>
                <w:sz w:val="28"/>
                <w:szCs w:val="28"/>
              </w:rPr>
            </w:pPr>
          </w:p>
        </w:tc>
        <w:tc>
          <w:tcPr>
            <w:tcW w:w="834" w:type="dxa"/>
          </w:tcPr>
          <w:p w14:paraId="0FA9293A" w14:textId="77777777" w:rsidR="0001513D" w:rsidRPr="0001513D" w:rsidRDefault="0001513D" w:rsidP="0001513D">
            <w:pPr>
              <w:tabs>
                <w:tab w:val="left" w:pos="9781"/>
              </w:tabs>
              <w:spacing w:line="228" w:lineRule="auto"/>
              <w:jc w:val="center"/>
              <w:rPr>
                <w:sz w:val="28"/>
                <w:szCs w:val="28"/>
              </w:rPr>
            </w:pPr>
            <w:r w:rsidRPr="0001513D">
              <w:rPr>
                <w:sz w:val="28"/>
                <w:szCs w:val="28"/>
              </w:rPr>
              <w:t>2023</w:t>
            </w:r>
          </w:p>
          <w:p w14:paraId="679F4007" w14:textId="77777777" w:rsidR="0001513D" w:rsidRPr="0001513D" w:rsidRDefault="0001513D" w:rsidP="0001513D">
            <w:pPr>
              <w:tabs>
                <w:tab w:val="left" w:pos="9781"/>
              </w:tabs>
              <w:spacing w:line="228" w:lineRule="auto"/>
              <w:jc w:val="center"/>
              <w:rPr>
                <w:sz w:val="28"/>
                <w:szCs w:val="28"/>
              </w:rPr>
            </w:pPr>
          </w:p>
        </w:tc>
        <w:tc>
          <w:tcPr>
            <w:tcW w:w="833" w:type="dxa"/>
          </w:tcPr>
          <w:p w14:paraId="636841F4" w14:textId="77777777" w:rsidR="0001513D" w:rsidRPr="0001513D" w:rsidRDefault="0001513D" w:rsidP="0001513D">
            <w:pPr>
              <w:tabs>
                <w:tab w:val="left" w:pos="9781"/>
              </w:tabs>
              <w:spacing w:line="228" w:lineRule="auto"/>
              <w:jc w:val="center"/>
              <w:rPr>
                <w:sz w:val="28"/>
                <w:szCs w:val="28"/>
              </w:rPr>
            </w:pPr>
            <w:r w:rsidRPr="0001513D">
              <w:rPr>
                <w:sz w:val="28"/>
                <w:szCs w:val="28"/>
              </w:rPr>
              <w:t>2024</w:t>
            </w:r>
          </w:p>
          <w:p w14:paraId="31B71FAF" w14:textId="77777777" w:rsidR="0001513D" w:rsidRPr="0001513D" w:rsidRDefault="0001513D" w:rsidP="0001513D">
            <w:pPr>
              <w:tabs>
                <w:tab w:val="left" w:pos="9781"/>
              </w:tabs>
              <w:spacing w:line="228" w:lineRule="auto"/>
              <w:jc w:val="center"/>
              <w:rPr>
                <w:sz w:val="28"/>
                <w:szCs w:val="28"/>
              </w:rPr>
            </w:pPr>
          </w:p>
        </w:tc>
        <w:tc>
          <w:tcPr>
            <w:tcW w:w="834" w:type="dxa"/>
          </w:tcPr>
          <w:p w14:paraId="59474195" w14:textId="77777777" w:rsidR="0001513D" w:rsidRPr="0001513D" w:rsidRDefault="0001513D" w:rsidP="0001513D">
            <w:pPr>
              <w:tabs>
                <w:tab w:val="left" w:pos="9781"/>
              </w:tabs>
              <w:spacing w:line="228" w:lineRule="auto"/>
              <w:jc w:val="center"/>
              <w:rPr>
                <w:sz w:val="28"/>
                <w:szCs w:val="28"/>
              </w:rPr>
            </w:pPr>
            <w:r w:rsidRPr="0001513D">
              <w:rPr>
                <w:sz w:val="28"/>
                <w:szCs w:val="28"/>
              </w:rPr>
              <w:t>2025</w:t>
            </w:r>
          </w:p>
          <w:p w14:paraId="1DABD622" w14:textId="77777777" w:rsidR="0001513D" w:rsidRPr="0001513D" w:rsidRDefault="0001513D" w:rsidP="0001513D">
            <w:pPr>
              <w:tabs>
                <w:tab w:val="left" w:pos="9781"/>
              </w:tabs>
              <w:spacing w:line="228" w:lineRule="auto"/>
              <w:jc w:val="center"/>
              <w:rPr>
                <w:sz w:val="28"/>
                <w:szCs w:val="28"/>
              </w:rPr>
            </w:pPr>
          </w:p>
        </w:tc>
        <w:tc>
          <w:tcPr>
            <w:tcW w:w="833" w:type="dxa"/>
          </w:tcPr>
          <w:p w14:paraId="6442AA7F" w14:textId="77777777" w:rsidR="0001513D" w:rsidRPr="0001513D" w:rsidRDefault="0001513D" w:rsidP="0001513D">
            <w:pPr>
              <w:tabs>
                <w:tab w:val="left" w:pos="9781"/>
              </w:tabs>
              <w:spacing w:line="228" w:lineRule="auto"/>
              <w:jc w:val="center"/>
              <w:rPr>
                <w:sz w:val="28"/>
                <w:szCs w:val="28"/>
              </w:rPr>
            </w:pPr>
            <w:r w:rsidRPr="0001513D">
              <w:rPr>
                <w:sz w:val="28"/>
                <w:szCs w:val="28"/>
              </w:rPr>
              <w:t>2026</w:t>
            </w:r>
          </w:p>
          <w:p w14:paraId="6C93A34D" w14:textId="77777777" w:rsidR="0001513D" w:rsidRPr="0001513D" w:rsidRDefault="0001513D" w:rsidP="0001513D">
            <w:pPr>
              <w:tabs>
                <w:tab w:val="left" w:pos="9781"/>
              </w:tabs>
              <w:spacing w:line="228" w:lineRule="auto"/>
              <w:jc w:val="center"/>
              <w:rPr>
                <w:sz w:val="28"/>
                <w:szCs w:val="28"/>
              </w:rPr>
            </w:pPr>
          </w:p>
        </w:tc>
        <w:tc>
          <w:tcPr>
            <w:tcW w:w="834" w:type="dxa"/>
          </w:tcPr>
          <w:p w14:paraId="76ECA0A7" w14:textId="77777777" w:rsidR="0001513D" w:rsidRPr="0001513D" w:rsidRDefault="0001513D" w:rsidP="0001513D">
            <w:pPr>
              <w:tabs>
                <w:tab w:val="left" w:pos="9781"/>
              </w:tabs>
              <w:spacing w:line="228" w:lineRule="auto"/>
              <w:jc w:val="center"/>
              <w:rPr>
                <w:sz w:val="28"/>
                <w:szCs w:val="28"/>
              </w:rPr>
            </w:pPr>
            <w:r w:rsidRPr="0001513D">
              <w:rPr>
                <w:sz w:val="28"/>
                <w:szCs w:val="28"/>
              </w:rPr>
              <w:t>2027</w:t>
            </w:r>
          </w:p>
          <w:p w14:paraId="6EDC2538" w14:textId="77777777" w:rsidR="0001513D" w:rsidRPr="0001513D" w:rsidRDefault="0001513D" w:rsidP="0001513D">
            <w:pPr>
              <w:tabs>
                <w:tab w:val="left" w:pos="9781"/>
              </w:tabs>
              <w:spacing w:line="228" w:lineRule="auto"/>
              <w:rPr>
                <w:sz w:val="28"/>
                <w:szCs w:val="28"/>
              </w:rPr>
            </w:pPr>
          </w:p>
        </w:tc>
        <w:tc>
          <w:tcPr>
            <w:tcW w:w="833" w:type="dxa"/>
          </w:tcPr>
          <w:p w14:paraId="0E8CCD9B" w14:textId="77777777" w:rsidR="0001513D" w:rsidRPr="0001513D" w:rsidRDefault="0001513D" w:rsidP="0001513D">
            <w:pPr>
              <w:tabs>
                <w:tab w:val="left" w:pos="9781"/>
              </w:tabs>
              <w:spacing w:line="228" w:lineRule="auto"/>
              <w:jc w:val="center"/>
              <w:rPr>
                <w:sz w:val="28"/>
                <w:szCs w:val="28"/>
              </w:rPr>
            </w:pPr>
            <w:r w:rsidRPr="0001513D">
              <w:rPr>
                <w:sz w:val="28"/>
                <w:szCs w:val="28"/>
              </w:rPr>
              <w:t>2028</w:t>
            </w:r>
          </w:p>
          <w:p w14:paraId="4AB87B50" w14:textId="77777777" w:rsidR="0001513D" w:rsidRPr="0001513D" w:rsidRDefault="0001513D" w:rsidP="0001513D">
            <w:pPr>
              <w:tabs>
                <w:tab w:val="left" w:pos="9781"/>
              </w:tabs>
              <w:spacing w:line="228" w:lineRule="auto"/>
              <w:jc w:val="center"/>
              <w:rPr>
                <w:sz w:val="28"/>
                <w:szCs w:val="28"/>
              </w:rPr>
            </w:pPr>
          </w:p>
        </w:tc>
        <w:tc>
          <w:tcPr>
            <w:tcW w:w="844" w:type="dxa"/>
          </w:tcPr>
          <w:p w14:paraId="225F9B42" w14:textId="77777777" w:rsidR="0001513D" w:rsidRPr="0001513D" w:rsidRDefault="0001513D" w:rsidP="0001513D">
            <w:pPr>
              <w:tabs>
                <w:tab w:val="left" w:pos="9781"/>
              </w:tabs>
              <w:spacing w:line="228" w:lineRule="auto"/>
              <w:jc w:val="center"/>
              <w:rPr>
                <w:sz w:val="28"/>
                <w:szCs w:val="28"/>
              </w:rPr>
            </w:pPr>
            <w:r w:rsidRPr="0001513D">
              <w:rPr>
                <w:sz w:val="28"/>
                <w:szCs w:val="28"/>
              </w:rPr>
              <w:t>2029</w:t>
            </w:r>
          </w:p>
          <w:p w14:paraId="48D3FBBB" w14:textId="77777777" w:rsidR="0001513D" w:rsidRPr="0001513D" w:rsidRDefault="0001513D" w:rsidP="0001513D">
            <w:pPr>
              <w:tabs>
                <w:tab w:val="left" w:pos="9781"/>
              </w:tabs>
              <w:spacing w:line="228" w:lineRule="auto"/>
              <w:jc w:val="center"/>
              <w:rPr>
                <w:sz w:val="28"/>
                <w:szCs w:val="28"/>
              </w:rPr>
            </w:pPr>
          </w:p>
        </w:tc>
        <w:tc>
          <w:tcPr>
            <w:tcW w:w="834" w:type="dxa"/>
          </w:tcPr>
          <w:p w14:paraId="076D1D16" w14:textId="77777777" w:rsidR="0001513D" w:rsidRPr="0001513D" w:rsidRDefault="0001513D" w:rsidP="0001513D">
            <w:pPr>
              <w:tabs>
                <w:tab w:val="left" w:pos="9781"/>
              </w:tabs>
              <w:spacing w:line="228" w:lineRule="auto"/>
              <w:jc w:val="center"/>
              <w:rPr>
                <w:sz w:val="28"/>
                <w:szCs w:val="28"/>
              </w:rPr>
            </w:pPr>
            <w:r w:rsidRPr="0001513D">
              <w:rPr>
                <w:sz w:val="28"/>
                <w:szCs w:val="28"/>
              </w:rPr>
              <w:t>2030</w:t>
            </w:r>
          </w:p>
          <w:p w14:paraId="00019AE8" w14:textId="77777777" w:rsidR="0001513D" w:rsidRPr="0001513D" w:rsidRDefault="0001513D" w:rsidP="0001513D">
            <w:pPr>
              <w:tabs>
                <w:tab w:val="left" w:pos="9781"/>
              </w:tabs>
              <w:spacing w:line="228" w:lineRule="auto"/>
              <w:jc w:val="center"/>
              <w:rPr>
                <w:sz w:val="28"/>
                <w:szCs w:val="28"/>
              </w:rPr>
            </w:pPr>
          </w:p>
        </w:tc>
      </w:tr>
    </w:tbl>
    <w:p w14:paraId="19FB0C33" w14:textId="77777777" w:rsidR="0001513D" w:rsidRPr="0001513D" w:rsidRDefault="0001513D" w:rsidP="0001513D">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04"/>
        <w:gridCol w:w="2261"/>
        <w:gridCol w:w="2168"/>
        <w:gridCol w:w="582"/>
        <w:gridCol w:w="493"/>
        <w:gridCol w:w="573"/>
        <w:gridCol w:w="501"/>
        <w:gridCol w:w="862"/>
        <w:gridCol w:w="681"/>
        <w:gridCol w:w="642"/>
        <w:gridCol w:w="580"/>
        <w:gridCol w:w="580"/>
        <w:gridCol w:w="580"/>
        <w:gridCol w:w="580"/>
        <w:gridCol w:w="580"/>
        <w:gridCol w:w="580"/>
        <w:gridCol w:w="580"/>
        <w:gridCol w:w="580"/>
        <w:gridCol w:w="580"/>
        <w:gridCol w:w="580"/>
      </w:tblGrid>
      <w:tr w:rsidR="0001513D" w:rsidRPr="0001513D" w14:paraId="78ADBE9B" w14:textId="77777777" w:rsidTr="00B46139">
        <w:trPr>
          <w:tblHeader/>
        </w:trPr>
        <w:tc>
          <w:tcPr>
            <w:tcW w:w="555" w:type="dxa"/>
            <w:tcBorders>
              <w:top w:val="single" w:sz="4" w:space="0" w:color="auto"/>
              <w:left w:val="single" w:sz="4" w:space="0" w:color="auto"/>
              <w:bottom w:val="single" w:sz="4" w:space="0" w:color="auto"/>
              <w:right w:val="single" w:sz="4" w:space="0" w:color="auto"/>
            </w:tcBorders>
          </w:tcPr>
          <w:p w14:paraId="4F0FC5B0" w14:textId="77777777" w:rsidR="0001513D" w:rsidRPr="0001513D" w:rsidRDefault="0001513D" w:rsidP="0001513D">
            <w:pPr>
              <w:widowControl w:val="0"/>
              <w:spacing w:line="235" w:lineRule="auto"/>
              <w:jc w:val="center"/>
              <w:rPr>
                <w:sz w:val="28"/>
                <w:szCs w:val="28"/>
              </w:rPr>
            </w:pPr>
            <w:r w:rsidRPr="0001513D">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2B1FBD84" w14:textId="77777777" w:rsidR="0001513D" w:rsidRPr="0001513D" w:rsidRDefault="0001513D" w:rsidP="0001513D">
            <w:pPr>
              <w:widowControl w:val="0"/>
              <w:spacing w:line="235" w:lineRule="auto"/>
              <w:jc w:val="center"/>
              <w:rPr>
                <w:sz w:val="28"/>
                <w:szCs w:val="28"/>
              </w:rPr>
            </w:pPr>
            <w:r w:rsidRPr="0001513D">
              <w:rPr>
                <w:sz w:val="28"/>
                <w:szCs w:val="28"/>
              </w:rPr>
              <w:t>2</w:t>
            </w:r>
          </w:p>
        </w:tc>
        <w:tc>
          <w:tcPr>
            <w:tcW w:w="3321" w:type="dxa"/>
            <w:tcBorders>
              <w:top w:val="single" w:sz="4" w:space="0" w:color="auto"/>
              <w:left w:val="single" w:sz="4" w:space="0" w:color="auto"/>
              <w:bottom w:val="single" w:sz="4" w:space="0" w:color="auto"/>
              <w:right w:val="single" w:sz="4" w:space="0" w:color="auto"/>
            </w:tcBorders>
            <w:hideMark/>
          </w:tcPr>
          <w:p w14:paraId="7BB63CDA" w14:textId="77777777" w:rsidR="0001513D" w:rsidRPr="0001513D" w:rsidRDefault="0001513D" w:rsidP="0001513D">
            <w:pPr>
              <w:widowControl w:val="0"/>
              <w:spacing w:line="235" w:lineRule="auto"/>
              <w:jc w:val="center"/>
              <w:rPr>
                <w:sz w:val="28"/>
                <w:szCs w:val="28"/>
              </w:rPr>
            </w:pPr>
            <w:r w:rsidRPr="0001513D">
              <w:rPr>
                <w:sz w:val="28"/>
                <w:szCs w:val="28"/>
              </w:rPr>
              <w:t>3</w:t>
            </w:r>
          </w:p>
        </w:tc>
        <w:tc>
          <w:tcPr>
            <w:tcW w:w="835" w:type="dxa"/>
            <w:tcBorders>
              <w:top w:val="single" w:sz="4" w:space="0" w:color="auto"/>
              <w:left w:val="single" w:sz="4" w:space="0" w:color="auto"/>
              <w:bottom w:val="single" w:sz="4" w:space="0" w:color="auto"/>
              <w:right w:val="single" w:sz="4" w:space="0" w:color="auto"/>
            </w:tcBorders>
            <w:hideMark/>
          </w:tcPr>
          <w:p w14:paraId="1949777A"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4</w:t>
            </w:r>
          </w:p>
        </w:tc>
        <w:tc>
          <w:tcPr>
            <w:tcW w:w="696" w:type="dxa"/>
            <w:tcBorders>
              <w:top w:val="single" w:sz="4" w:space="0" w:color="auto"/>
              <w:left w:val="single" w:sz="4" w:space="0" w:color="auto"/>
              <w:bottom w:val="single" w:sz="4" w:space="0" w:color="auto"/>
              <w:right w:val="single" w:sz="4" w:space="0" w:color="auto"/>
            </w:tcBorders>
            <w:hideMark/>
          </w:tcPr>
          <w:p w14:paraId="32793599" w14:textId="77777777" w:rsidR="0001513D" w:rsidRPr="0001513D" w:rsidRDefault="0001513D" w:rsidP="0001513D">
            <w:pPr>
              <w:widowControl w:val="0"/>
              <w:spacing w:line="235" w:lineRule="auto"/>
              <w:jc w:val="center"/>
              <w:rPr>
                <w:spacing w:val="-14"/>
                <w:sz w:val="28"/>
                <w:szCs w:val="28"/>
              </w:rPr>
            </w:pPr>
            <w:r w:rsidRPr="0001513D">
              <w:rPr>
                <w:spacing w:val="-14"/>
                <w:sz w:val="28"/>
                <w:szCs w:val="28"/>
              </w:rPr>
              <w:t>5</w:t>
            </w:r>
          </w:p>
        </w:tc>
        <w:tc>
          <w:tcPr>
            <w:tcW w:w="822" w:type="dxa"/>
            <w:tcBorders>
              <w:top w:val="single" w:sz="4" w:space="0" w:color="auto"/>
              <w:left w:val="single" w:sz="4" w:space="0" w:color="auto"/>
              <w:bottom w:val="single" w:sz="4" w:space="0" w:color="auto"/>
              <w:right w:val="single" w:sz="4" w:space="0" w:color="auto"/>
            </w:tcBorders>
          </w:tcPr>
          <w:p w14:paraId="6F0A03D9"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6E4290CB"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7</w:t>
            </w:r>
          </w:p>
        </w:tc>
        <w:tc>
          <w:tcPr>
            <w:tcW w:w="1276" w:type="dxa"/>
            <w:tcBorders>
              <w:top w:val="single" w:sz="4" w:space="0" w:color="auto"/>
              <w:left w:val="single" w:sz="4" w:space="0" w:color="auto"/>
              <w:bottom w:val="single" w:sz="4" w:space="0" w:color="auto"/>
              <w:right w:val="single" w:sz="4" w:space="0" w:color="auto"/>
            </w:tcBorders>
          </w:tcPr>
          <w:p w14:paraId="0AB9AA6B"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0FCB894A"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9</w:t>
            </w:r>
          </w:p>
        </w:tc>
        <w:tc>
          <w:tcPr>
            <w:tcW w:w="930" w:type="dxa"/>
            <w:tcBorders>
              <w:top w:val="single" w:sz="4" w:space="0" w:color="auto"/>
              <w:left w:val="single" w:sz="4" w:space="0" w:color="auto"/>
              <w:bottom w:val="single" w:sz="4" w:space="0" w:color="auto"/>
              <w:right w:val="single" w:sz="4" w:space="0" w:color="auto"/>
            </w:tcBorders>
          </w:tcPr>
          <w:p w14:paraId="0E5E9B20"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10</w:t>
            </w:r>
          </w:p>
        </w:tc>
        <w:tc>
          <w:tcPr>
            <w:tcW w:w="834" w:type="dxa"/>
            <w:tcBorders>
              <w:top w:val="single" w:sz="4" w:space="0" w:color="auto"/>
              <w:left w:val="single" w:sz="4" w:space="0" w:color="auto"/>
              <w:bottom w:val="single" w:sz="4" w:space="0" w:color="auto"/>
              <w:right w:val="single" w:sz="4" w:space="0" w:color="auto"/>
            </w:tcBorders>
          </w:tcPr>
          <w:p w14:paraId="5E71D9CA"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11</w:t>
            </w:r>
          </w:p>
        </w:tc>
        <w:tc>
          <w:tcPr>
            <w:tcW w:w="834" w:type="dxa"/>
            <w:tcBorders>
              <w:top w:val="single" w:sz="4" w:space="0" w:color="auto"/>
              <w:left w:val="single" w:sz="4" w:space="0" w:color="auto"/>
              <w:bottom w:val="single" w:sz="4" w:space="0" w:color="auto"/>
              <w:right w:val="single" w:sz="4" w:space="0" w:color="auto"/>
            </w:tcBorders>
          </w:tcPr>
          <w:p w14:paraId="50BCF8F1"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12</w:t>
            </w:r>
          </w:p>
        </w:tc>
        <w:tc>
          <w:tcPr>
            <w:tcW w:w="834" w:type="dxa"/>
            <w:tcBorders>
              <w:top w:val="single" w:sz="4" w:space="0" w:color="auto"/>
              <w:left w:val="single" w:sz="4" w:space="0" w:color="auto"/>
              <w:bottom w:val="single" w:sz="4" w:space="0" w:color="auto"/>
              <w:right w:val="single" w:sz="4" w:space="0" w:color="auto"/>
            </w:tcBorders>
          </w:tcPr>
          <w:p w14:paraId="7CA7183A"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13</w:t>
            </w:r>
          </w:p>
        </w:tc>
        <w:tc>
          <w:tcPr>
            <w:tcW w:w="834" w:type="dxa"/>
            <w:tcBorders>
              <w:top w:val="single" w:sz="4" w:space="0" w:color="auto"/>
              <w:left w:val="single" w:sz="4" w:space="0" w:color="auto"/>
              <w:bottom w:val="single" w:sz="4" w:space="0" w:color="auto"/>
              <w:right w:val="single" w:sz="4" w:space="0" w:color="auto"/>
            </w:tcBorders>
          </w:tcPr>
          <w:p w14:paraId="315971BE"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14</w:t>
            </w:r>
          </w:p>
        </w:tc>
        <w:tc>
          <w:tcPr>
            <w:tcW w:w="834" w:type="dxa"/>
            <w:tcBorders>
              <w:top w:val="single" w:sz="4" w:space="0" w:color="auto"/>
              <w:left w:val="single" w:sz="4" w:space="0" w:color="auto"/>
              <w:bottom w:val="single" w:sz="4" w:space="0" w:color="auto"/>
              <w:right w:val="single" w:sz="4" w:space="0" w:color="auto"/>
            </w:tcBorders>
          </w:tcPr>
          <w:p w14:paraId="4F6D457D"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15</w:t>
            </w:r>
          </w:p>
        </w:tc>
        <w:tc>
          <w:tcPr>
            <w:tcW w:w="834" w:type="dxa"/>
            <w:tcBorders>
              <w:top w:val="single" w:sz="4" w:space="0" w:color="auto"/>
              <w:left w:val="single" w:sz="4" w:space="0" w:color="auto"/>
              <w:bottom w:val="single" w:sz="4" w:space="0" w:color="auto"/>
              <w:right w:val="single" w:sz="4" w:space="0" w:color="auto"/>
            </w:tcBorders>
          </w:tcPr>
          <w:p w14:paraId="2E0FA07B"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16</w:t>
            </w:r>
          </w:p>
        </w:tc>
        <w:tc>
          <w:tcPr>
            <w:tcW w:w="834" w:type="dxa"/>
            <w:tcBorders>
              <w:top w:val="single" w:sz="4" w:space="0" w:color="auto"/>
              <w:left w:val="single" w:sz="4" w:space="0" w:color="auto"/>
              <w:bottom w:val="single" w:sz="4" w:space="0" w:color="auto"/>
              <w:right w:val="single" w:sz="4" w:space="0" w:color="auto"/>
            </w:tcBorders>
          </w:tcPr>
          <w:p w14:paraId="288C60E2"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17</w:t>
            </w:r>
          </w:p>
        </w:tc>
        <w:tc>
          <w:tcPr>
            <w:tcW w:w="834" w:type="dxa"/>
            <w:tcBorders>
              <w:top w:val="single" w:sz="4" w:space="0" w:color="auto"/>
              <w:left w:val="single" w:sz="4" w:space="0" w:color="auto"/>
              <w:bottom w:val="single" w:sz="4" w:space="0" w:color="auto"/>
              <w:right w:val="single" w:sz="4" w:space="0" w:color="auto"/>
            </w:tcBorders>
          </w:tcPr>
          <w:p w14:paraId="2C6D7B8B"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18</w:t>
            </w:r>
          </w:p>
        </w:tc>
        <w:tc>
          <w:tcPr>
            <w:tcW w:w="834" w:type="dxa"/>
            <w:tcBorders>
              <w:top w:val="single" w:sz="4" w:space="0" w:color="auto"/>
              <w:left w:val="single" w:sz="4" w:space="0" w:color="auto"/>
              <w:bottom w:val="single" w:sz="4" w:space="0" w:color="auto"/>
              <w:right w:val="single" w:sz="4" w:space="0" w:color="auto"/>
            </w:tcBorders>
          </w:tcPr>
          <w:p w14:paraId="7F295B3C"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19</w:t>
            </w:r>
          </w:p>
        </w:tc>
        <w:tc>
          <w:tcPr>
            <w:tcW w:w="834" w:type="dxa"/>
            <w:tcBorders>
              <w:top w:val="single" w:sz="4" w:space="0" w:color="auto"/>
              <w:left w:val="single" w:sz="4" w:space="0" w:color="auto"/>
              <w:bottom w:val="single" w:sz="4" w:space="0" w:color="auto"/>
              <w:right w:val="single" w:sz="4" w:space="0" w:color="auto"/>
            </w:tcBorders>
          </w:tcPr>
          <w:p w14:paraId="709E0188"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20</w:t>
            </w:r>
          </w:p>
        </w:tc>
      </w:tr>
      <w:tr w:rsidR="0001513D" w:rsidRPr="0001513D" w14:paraId="5259DFC4" w14:textId="77777777" w:rsidTr="00B46139">
        <w:tc>
          <w:tcPr>
            <w:tcW w:w="555" w:type="dxa"/>
            <w:tcBorders>
              <w:top w:val="single" w:sz="4" w:space="0" w:color="auto"/>
              <w:left w:val="single" w:sz="4" w:space="0" w:color="auto"/>
              <w:right w:val="single" w:sz="4" w:space="0" w:color="auto"/>
            </w:tcBorders>
          </w:tcPr>
          <w:p w14:paraId="3C76386B" w14:textId="77777777" w:rsidR="0001513D" w:rsidRPr="0001513D" w:rsidRDefault="0001513D" w:rsidP="0001513D">
            <w:pPr>
              <w:widowControl w:val="0"/>
              <w:spacing w:line="235" w:lineRule="auto"/>
              <w:jc w:val="center"/>
              <w:rPr>
                <w:sz w:val="28"/>
                <w:szCs w:val="28"/>
              </w:rPr>
            </w:pPr>
            <w:r w:rsidRPr="0001513D">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1E5F414E" w14:textId="77777777" w:rsidR="0001513D" w:rsidRPr="0001513D" w:rsidRDefault="0001513D" w:rsidP="0001513D">
            <w:pPr>
              <w:widowControl w:val="0"/>
              <w:spacing w:line="235" w:lineRule="auto"/>
              <w:rPr>
                <w:sz w:val="28"/>
                <w:szCs w:val="28"/>
              </w:rPr>
            </w:pPr>
            <w:r w:rsidRPr="0001513D">
              <w:rPr>
                <w:sz w:val="28"/>
                <w:szCs w:val="28"/>
              </w:rPr>
              <w:t>Муниципальная программа «Комплексное благоустройство территории поселения»</w:t>
            </w:r>
          </w:p>
        </w:tc>
        <w:tc>
          <w:tcPr>
            <w:tcW w:w="3321" w:type="dxa"/>
            <w:tcBorders>
              <w:top w:val="single" w:sz="4" w:space="0" w:color="auto"/>
              <w:left w:val="single" w:sz="4" w:space="0" w:color="auto"/>
              <w:bottom w:val="single" w:sz="4" w:space="0" w:color="auto"/>
              <w:right w:val="single" w:sz="4" w:space="0" w:color="auto"/>
            </w:tcBorders>
          </w:tcPr>
          <w:p w14:paraId="47591E69" w14:textId="77777777" w:rsidR="0001513D" w:rsidRPr="0001513D" w:rsidRDefault="0001513D" w:rsidP="0001513D">
            <w:pPr>
              <w:widowControl w:val="0"/>
              <w:spacing w:line="235" w:lineRule="auto"/>
              <w:rPr>
                <w:sz w:val="28"/>
                <w:szCs w:val="28"/>
              </w:rPr>
            </w:pPr>
            <w:r w:rsidRPr="0001513D">
              <w:rPr>
                <w:sz w:val="28"/>
                <w:szCs w:val="28"/>
              </w:rPr>
              <w:t xml:space="preserve">Начальник отдела имущественных и земельных отношений, ЖКХ, благоустройству, архитектуре и предпринимательству Администрации </w:t>
            </w:r>
            <w:r w:rsidRPr="0001513D">
              <w:rPr>
                <w:sz w:val="28"/>
                <w:szCs w:val="28"/>
              </w:rPr>
              <w:lastRenderedPageBreak/>
              <w:t>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40F06A27" w14:textId="77777777" w:rsidR="0001513D" w:rsidRPr="0001513D" w:rsidRDefault="0001513D" w:rsidP="0001513D">
            <w:pPr>
              <w:widowControl w:val="0"/>
              <w:spacing w:line="235"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622522FF" w14:textId="77777777" w:rsidR="0001513D" w:rsidRPr="0001513D" w:rsidRDefault="0001513D" w:rsidP="0001513D">
            <w:pPr>
              <w:widowControl w:val="0"/>
              <w:spacing w:line="235"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45BC7FC1" w14:textId="77777777" w:rsidR="0001513D" w:rsidRPr="0001513D" w:rsidRDefault="0001513D" w:rsidP="0001513D">
            <w:pPr>
              <w:widowControl w:val="0"/>
              <w:spacing w:line="235"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6B7DF743" w14:textId="77777777" w:rsidR="0001513D" w:rsidRPr="0001513D" w:rsidRDefault="0001513D" w:rsidP="0001513D">
            <w:pPr>
              <w:widowControl w:val="0"/>
              <w:spacing w:line="235"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83B19C" w14:textId="77777777" w:rsidR="0001513D" w:rsidRPr="0001513D" w:rsidRDefault="0001513D" w:rsidP="0001513D">
            <w:pPr>
              <w:rPr>
                <w:sz w:val="26"/>
                <w:szCs w:val="26"/>
              </w:rPr>
            </w:pPr>
            <w:r w:rsidRPr="0001513D">
              <w:rPr>
                <w:b/>
                <w:spacing w:val="-10"/>
                <w:sz w:val="26"/>
                <w:szCs w:val="26"/>
              </w:rPr>
              <w:t>21340,5</w:t>
            </w:r>
          </w:p>
        </w:tc>
        <w:tc>
          <w:tcPr>
            <w:tcW w:w="992" w:type="dxa"/>
            <w:tcBorders>
              <w:top w:val="single" w:sz="4" w:space="0" w:color="auto"/>
              <w:left w:val="single" w:sz="4" w:space="0" w:color="auto"/>
              <w:bottom w:val="single" w:sz="4" w:space="0" w:color="auto"/>
              <w:right w:val="single" w:sz="4" w:space="0" w:color="auto"/>
            </w:tcBorders>
          </w:tcPr>
          <w:p w14:paraId="094199A6" w14:textId="77777777" w:rsidR="0001513D" w:rsidRPr="0001513D" w:rsidRDefault="0001513D" w:rsidP="0001513D">
            <w:pPr>
              <w:widowControl w:val="0"/>
              <w:spacing w:line="235" w:lineRule="auto"/>
              <w:jc w:val="center"/>
              <w:rPr>
                <w:b/>
                <w:spacing w:val="-10"/>
                <w:sz w:val="26"/>
                <w:szCs w:val="26"/>
              </w:rPr>
            </w:pPr>
            <w:r w:rsidRPr="0001513D">
              <w:rPr>
                <w:b/>
                <w:spacing w:val="-10"/>
                <w:sz w:val="26"/>
                <w:szCs w:val="26"/>
              </w:rPr>
              <w:t>4741,6</w:t>
            </w:r>
          </w:p>
          <w:p w14:paraId="34B01EF7" w14:textId="77777777" w:rsidR="0001513D" w:rsidRPr="0001513D" w:rsidRDefault="0001513D" w:rsidP="0001513D">
            <w:pPr>
              <w:rPr>
                <w:sz w:val="26"/>
                <w:szCs w:val="26"/>
              </w:rPr>
            </w:pPr>
          </w:p>
          <w:p w14:paraId="63A0C345" w14:textId="77777777" w:rsidR="0001513D" w:rsidRPr="0001513D" w:rsidRDefault="0001513D" w:rsidP="0001513D">
            <w:pPr>
              <w:rPr>
                <w:sz w:val="26"/>
                <w:szCs w:val="26"/>
              </w:rPr>
            </w:pPr>
          </w:p>
          <w:p w14:paraId="29700A3B" w14:textId="77777777" w:rsidR="0001513D" w:rsidRPr="0001513D" w:rsidRDefault="0001513D" w:rsidP="0001513D">
            <w:pPr>
              <w:rPr>
                <w:sz w:val="26"/>
                <w:szCs w:val="26"/>
              </w:rPr>
            </w:pPr>
          </w:p>
        </w:tc>
        <w:tc>
          <w:tcPr>
            <w:tcW w:w="930" w:type="dxa"/>
            <w:tcBorders>
              <w:top w:val="single" w:sz="4" w:space="0" w:color="auto"/>
              <w:left w:val="single" w:sz="4" w:space="0" w:color="auto"/>
              <w:bottom w:val="single" w:sz="4" w:space="0" w:color="auto"/>
              <w:right w:val="single" w:sz="4" w:space="0" w:color="auto"/>
            </w:tcBorders>
          </w:tcPr>
          <w:p w14:paraId="4A453CF2" w14:textId="77777777" w:rsidR="0001513D" w:rsidRPr="0001513D" w:rsidRDefault="0001513D" w:rsidP="0001513D">
            <w:pPr>
              <w:jc w:val="center"/>
              <w:rPr>
                <w:b/>
                <w:sz w:val="26"/>
                <w:szCs w:val="26"/>
              </w:rPr>
            </w:pPr>
            <w:r w:rsidRPr="0001513D">
              <w:rPr>
                <w:b/>
                <w:sz w:val="26"/>
                <w:szCs w:val="26"/>
              </w:rPr>
              <w:t>4569,0</w:t>
            </w:r>
          </w:p>
        </w:tc>
        <w:tc>
          <w:tcPr>
            <w:tcW w:w="834" w:type="dxa"/>
            <w:tcBorders>
              <w:top w:val="single" w:sz="4" w:space="0" w:color="auto"/>
              <w:left w:val="single" w:sz="4" w:space="0" w:color="auto"/>
              <w:bottom w:val="single" w:sz="4" w:space="0" w:color="auto"/>
              <w:right w:val="single" w:sz="4" w:space="0" w:color="auto"/>
            </w:tcBorders>
          </w:tcPr>
          <w:p w14:paraId="5D3FDCA4" w14:textId="77777777" w:rsidR="0001513D" w:rsidRPr="0001513D" w:rsidRDefault="0001513D" w:rsidP="0001513D">
            <w:pPr>
              <w:rPr>
                <w:b/>
                <w:sz w:val="26"/>
                <w:szCs w:val="26"/>
                <w:highlight w:val="yellow"/>
              </w:rPr>
            </w:pPr>
            <w:r w:rsidRPr="0001513D">
              <w:rPr>
                <w:b/>
                <w:sz w:val="26"/>
                <w:szCs w:val="26"/>
              </w:rPr>
              <w:t>2384,8</w:t>
            </w:r>
          </w:p>
        </w:tc>
        <w:tc>
          <w:tcPr>
            <w:tcW w:w="834" w:type="dxa"/>
            <w:tcBorders>
              <w:top w:val="single" w:sz="4" w:space="0" w:color="auto"/>
              <w:left w:val="single" w:sz="4" w:space="0" w:color="auto"/>
              <w:bottom w:val="single" w:sz="4" w:space="0" w:color="auto"/>
              <w:right w:val="single" w:sz="4" w:space="0" w:color="auto"/>
            </w:tcBorders>
          </w:tcPr>
          <w:p w14:paraId="7600596A" w14:textId="77777777" w:rsidR="0001513D" w:rsidRPr="0001513D" w:rsidRDefault="0001513D" w:rsidP="0001513D">
            <w:pPr>
              <w:rPr>
                <w:b/>
                <w:sz w:val="26"/>
                <w:szCs w:val="26"/>
                <w:highlight w:val="yellow"/>
              </w:rPr>
            </w:pPr>
            <w:r w:rsidRPr="0001513D">
              <w:rPr>
                <w:b/>
                <w:sz w:val="26"/>
                <w:szCs w:val="26"/>
              </w:rPr>
              <w:t>1137,4</w:t>
            </w:r>
          </w:p>
        </w:tc>
        <w:tc>
          <w:tcPr>
            <w:tcW w:w="834" w:type="dxa"/>
            <w:tcBorders>
              <w:top w:val="single" w:sz="4" w:space="0" w:color="auto"/>
              <w:left w:val="single" w:sz="4" w:space="0" w:color="auto"/>
              <w:bottom w:val="single" w:sz="4" w:space="0" w:color="auto"/>
              <w:right w:val="single" w:sz="4" w:space="0" w:color="auto"/>
            </w:tcBorders>
          </w:tcPr>
          <w:p w14:paraId="06732F8C" w14:textId="77777777" w:rsidR="0001513D" w:rsidRPr="0001513D" w:rsidRDefault="0001513D" w:rsidP="0001513D">
            <w:pPr>
              <w:jc w:val="right"/>
              <w:rPr>
                <w:sz w:val="26"/>
                <w:szCs w:val="26"/>
                <w:highlight w:val="yellow"/>
              </w:rPr>
            </w:pPr>
            <w:r w:rsidRPr="0001513D">
              <w:rPr>
                <w:b/>
                <w:sz w:val="26"/>
                <w:szCs w:val="26"/>
              </w:rPr>
              <w:t>1137,4</w:t>
            </w:r>
          </w:p>
        </w:tc>
        <w:tc>
          <w:tcPr>
            <w:tcW w:w="834" w:type="dxa"/>
            <w:tcBorders>
              <w:top w:val="single" w:sz="4" w:space="0" w:color="auto"/>
              <w:left w:val="single" w:sz="4" w:space="0" w:color="auto"/>
              <w:bottom w:val="single" w:sz="4" w:space="0" w:color="auto"/>
              <w:right w:val="single" w:sz="4" w:space="0" w:color="auto"/>
            </w:tcBorders>
          </w:tcPr>
          <w:p w14:paraId="0BF3C10A" w14:textId="77777777" w:rsidR="0001513D" w:rsidRPr="0001513D" w:rsidRDefault="0001513D" w:rsidP="0001513D">
            <w:pPr>
              <w:jc w:val="right"/>
              <w:rPr>
                <w:sz w:val="26"/>
                <w:szCs w:val="26"/>
              </w:rPr>
            </w:pPr>
            <w:r w:rsidRPr="0001513D">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2141526F" w14:textId="77777777" w:rsidR="0001513D" w:rsidRPr="0001513D" w:rsidRDefault="0001513D" w:rsidP="0001513D">
            <w:pPr>
              <w:jc w:val="right"/>
              <w:rPr>
                <w:sz w:val="26"/>
                <w:szCs w:val="26"/>
              </w:rPr>
            </w:pPr>
            <w:r w:rsidRPr="0001513D">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62042FD5" w14:textId="77777777" w:rsidR="0001513D" w:rsidRPr="0001513D" w:rsidRDefault="0001513D" w:rsidP="0001513D">
            <w:pPr>
              <w:jc w:val="right"/>
              <w:rPr>
                <w:sz w:val="26"/>
                <w:szCs w:val="26"/>
              </w:rPr>
            </w:pPr>
            <w:r w:rsidRPr="0001513D">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55ABF178" w14:textId="77777777" w:rsidR="0001513D" w:rsidRPr="0001513D" w:rsidRDefault="0001513D" w:rsidP="0001513D">
            <w:pPr>
              <w:jc w:val="right"/>
              <w:rPr>
                <w:sz w:val="26"/>
                <w:szCs w:val="26"/>
              </w:rPr>
            </w:pPr>
            <w:r w:rsidRPr="0001513D">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405B626F" w14:textId="77777777" w:rsidR="0001513D" w:rsidRPr="0001513D" w:rsidRDefault="0001513D" w:rsidP="0001513D">
            <w:pPr>
              <w:jc w:val="right"/>
              <w:rPr>
                <w:sz w:val="26"/>
                <w:szCs w:val="26"/>
              </w:rPr>
            </w:pPr>
            <w:r w:rsidRPr="0001513D">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0CDC0E00" w14:textId="77777777" w:rsidR="0001513D" w:rsidRPr="0001513D" w:rsidRDefault="0001513D" w:rsidP="0001513D">
            <w:pPr>
              <w:jc w:val="right"/>
              <w:rPr>
                <w:sz w:val="26"/>
                <w:szCs w:val="26"/>
              </w:rPr>
            </w:pPr>
            <w:r w:rsidRPr="0001513D">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7111C906" w14:textId="77777777" w:rsidR="0001513D" w:rsidRPr="0001513D" w:rsidRDefault="0001513D" w:rsidP="0001513D">
            <w:pPr>
              <w:jc w:val="right"/>
              <w:rPr>
                <w:sz w:val="26"/>
                <w:szCs w:val="26"/>
              </w:rPr>
            </w:pPr>
            <w:r w:rsidRPr="0001513D">
              <w:rPr>
                <w:b/>
                <w:sz w:val="26"/>
                <w:szCs w:val="26"/>
              </w:rPr>
              <w:t>1052,9</w:t>
            </w:r>
          </w:p>
        </w:tc>
      </w:tr>
      <w:tr w:rsidR="0001513D" w:rsidRPr="0001513D" w14:paraId="5C948A8A" w14:textId="77777777" w:rsidTr="00B46139">
        <w:tc>
          <w:tcPr>
            <w:tcW w:w="555" w:type="dxa"/>
            <w:tcBorders>
              <w:top w:val="single" w:sz="4" w:space="0" w:color="auto"/>
              <w:left w:val="single" w:sz="4" w:space="0" w:color="auto"/>
              <w:right w:val="single" w:sz="4" w:space="0" w:color="auto"/>
            </w:tcBorders>
          </w:tcPr>
          <w:p w14:paraId="5CEA5451" w14:textId="77777777" w:rsidR="0001513D" w:rsidRPr="0001513D" w:rsidRDefault="0001513D" w:rsidP="0001513D">
            <w:pPr>
              <w:widowControl w:val="0"/>
              <w:jc w:val="center"/>
              <w:rPr>
                <w:sz w:val="28"/>
                <w:szCs w:val="28"/>
              </w:rPr>
            </w:pPr>
            <w:r w:rsidRPr="0001513D">
              <w:rPr>
                <w:sz w:val="28"/>
                <w:szCs w:val="28"/>
              </w:rPr>
              <w:t>1.1.1</w:t>
            </w:r>
          </w:p>
        </w:tc>
        <w:tc>
          <w:tcPr>
            <w:tcW w:w="3467" w:type="dxa"/>
            <w:tcBorders>
              <w:top w:val="single" w:sz="4" w:space="0" w:color="auto"/>
              <w:left w:val="single" w:sz="4" w:space="0" w:color="auto"/>
              <w:bottom w:val="single" w:sz="4" w:space="0" w:color="auto"/>
              <w:right w:val="single" w:sz="4" w:space="0" w:color="auto"/>
            </w:tcBorders>
            <w:hideMark/>
          </w:tcPr>
          <w:p w14:paraId="24B199C5" w14:textId="77777777" w:rsidR="0001513D" w:rsidRPr="0001513D" w:rsidRDefault="0001513D" w:rsidP="0001513D">
            <w:pPr>
              <w:widowControl w:val="0"/>
              <w:rPr>
                <w:b/>
                <w:sz w:val="28"/>
                <w:szCs w:val="28"/>
              </w:rPr>
            </w:pPr>
            <w:r w:rsidRPr="0001513D">
              <w:rPr>
                <w:b/>
                <w:sz w:val="28"/>
                <w:szCs w:val="28"/>
              </w:rPr>
              <w:t>Подпрограмма 1 «Развитие и содержание уличного освещения поселения»</w:t>
            </w:r>
          </w:p>
        </w:tc>
        <w:tc>
          <w:tcPr>
            <w:tcW w:w="3321" w:type="dxa"/>
            <w:tcBorders>
              <w:top w:val="single" w:sz="4" w:space="0" w:color="auto"/>
              <w:left w:val="single" w:sz="4" w:space="0" w:color="auto"/>
              <w:bottom w:val="single" w:sz="4" w:space="0" w:color="auto"/>
              <w:right w:val="single" w:sz="4" w:space="0" w:color="auto"/>
            </w:tcBorders>
            <w:hideMark/>
          </w:tcPr>
          <w:p w14:paraId="4C64D516" w14:textId="77777777" w:rsidR="0001513D" w:rsidRPr="0001513D" w:rsidRDefault="0001513D" w:rsidP="0001513D">
            <w:pPr>
              <w:widowControl w:val="0"/>
              <w:spacing w:line="235"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534F8183"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hideMark/>
          </w:tcPr>
          <w:p w14:paraId="2C28543C"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822" w:type="dxa"/>
            <w:tcBorders>
              <w:top w:val="single" w:sz="4" w:space="0" w:color="auto"/>
              <w:left w:val="single" w:sz="4" w:space="0" w:color="auto"/>
              <w:bottom w:val="single" w:sz="4" w:space="0" w:color="auto"/>
              <w:right w:val="single" w:sz="4" w:space="0" w:color="auto"/>
            </w:tcBorders>
            <w:hideMark/>
          </w:tcPr>
          <w:p w14:paraId="22344CE1" w14:textId="77777777" w:rsidR="0001513D" w:rsidRPr="0001513D" w:rsidRDefault="0001513D" w:rsidP="0001513D">
            <w:pPr>
              <w:widowControl w:val="0"/>
              <w:jc w:val="center"/>
              <w:rPr>
                <w:spacing w:val="-14"/>
                <w:sz w:val="28"/>
                <w:szCs w:val="28"/>
              </w:rPr>
            </w:pPr>
            <w:r w:rsidRPr="0001513D">
              <w:rPr>
                <w:spacing w:val="-14"/>
                <w:sz w:val="28"/>
                <w:szCs w:val="28"/>
              </w:rPr>
              <w:t>Х</w:t>
            </w:r>
          </w:p>
        </w:tc>
        <w:tc>
          <w:tcPr>
            <w:tcW w:w="709" w:type="dxa"/>
            <w:tcBorders>
              <w:top w:val="single" w:sz="4" w:space="0" w:color="auto"/>
              <w:left w:val="single" w:sz="4" w:space="0" w:color="auto"/>
              <w:bottom w:val="single" w:sz="4" w:space="0" w:color="auto"/>
              <w:right w:val="single" w:sz="4" w:space="0" w:color="auto"/>
            </w:tcBorders>
            <w:hideMark/>
          </w:tcPr>
          <w:p w14:paraId="4B76075D"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1276" w:type="dxa"/>
            <w:tcBorders>
              <w:top w:val="single" w:sz="4" w:space="0" w:color="auto"/>
              <w:left w:val="single" w:sz="4" w:space="0" w:color="auto"/>
              <w:bottom w:val="single" w:sz="4" w:space="0" w:color="auto"/>
              <w:right w:val="single" w:sz="4" w:space="0" w:color="auto"/>
            </w:tcBorders>
          </w:tcPr>
          <w:p w14:paraId="0A055A66" w14:textId="77777777" w:rsidR="0001513D" w:rsidRPr="0001513D" w:rsidRDefault="0001513D" w:rsidP="0001513D">
            <w:pPr>
              <w:widowControl w:val="0"/>
              <w:spacing w:line="230" w:lineRule="auto"/>
              <w:jc w:val="center"/>
              <w:rPr>
                <w:b/>
                <w:spacing w:val="-10"/>
                <w:sz w:val="28"/>
                <w:szCs w:val="28"/>
              </w:rPr>
            </w:pPr>
            <w:r w:rsidRPr="0001513D">
              <w:rPr>
                <w:b/>
                <w:spacing w:val="-10"/>
                <w:sz w:val="28"/>
                <w:szCs w:val="28"/>
              </w:rPr>
              <w:t>13851,2</w:t>
            </w:r>
          </w:p>
        </w:tc>
        <w:tc>
          <w:tcPr>
            <w:tcW w:w="992" w:type="dxa"/>
            <w:tcBorders>
              <w:top w:val="single" w:sz="4" w:space="0" w:color="auto"/>
              <w:left w:val="single" w:sz="4" w:space="0" w:color="auto"/>
              <w:bottom w:val="single" w:sz="4" w:space="0" w:color="auto"/>
              <w:right w:val="single" w:sz="4" w:space="0" w:color="auto"/>
            </w:tcBorders>
          </w:tcPr>
          <w:p w14:paraId="0A69A5D8" w14:textId="77777777" w:rsidR="0001513D" w:rsidRPr="0001513D" w:rsidRDefault="0001513D" w:rsidP="0001513D">
            <w:pPr>
              <w:widowControl w:val="0"/>
              <w:spacing w:line="230" w:lineRule="auto"/>
              <w:jc w:val="center"/>
              <w:rPr>
                <w:b/>
                <w:spacing w:val="-10"/>
                <w:sz w:val="28"/>
                <w:szCs w:val="28"/>
              </w:rPr>
            </w:pPr>
            <w:r w:rsidRPr="0001513D">
              <w:rPr>
                <w:b/>
                <w:spacing w:val="-10"/>
                <w:sz w:val="28"/>
                <w:szCs w:val="28"/>
              </w:rPr>
              <w:t>2434,7</w:t>
            </w:r>
          </w:p>
        </w:tc>
        <w:tc>
          <w:tcPr>
            <w:tcW w:w="930" w:type="dxa"/>
            <w:tcBorders>
              <w:top w:val="single" w:sz="4" w:space="0" w:color="auto"/>
              <w:left w:val="single" w:sz="4" w:space="0" w:color="auto"/>
              <w:bottom w:val="single" w:sz="4" w:space="0" w:color="auto"/>
              <w:right w:val="single" w:sz="4" w:space="0" w:color="auto"/>
            </w:tcBorders>
          </w:tcPr>
          <w:p w14:paraId="120BF815" w14:textId="77777777" w:rsidR="0001513D" w:rsidRPr="0001513D" w:rsidRDefault="0001513D" w:rsidP="0001513D">
            <w:pPr>
              <w:jc w:val="center"/>
              <w:rPr>
                <w:b/>
                <w:sz w:val="28"/>
                <w:szCs w:val="28"/>
              </w:rPr>
            </w:pPr>
            <w:r w:rsidRPr="0001513D">
              <w:rPr>
                <w:b/>
                <w:spacing w:val="-10"/>
                <w:sz w:val="28"/>
                <w:szCs w:val="28"/>
              </w:rPr>
              <w:t>1754,5</w:t>
            </w:r>
          </w:p>
        </w:tc>
        <w:tc>
          <w:tcPr>
            <w:tcW w:w="834" w:type="dxa"/>
            <w:tcBorders>
              <w:top w:val="single" w:sz="4" w:space="0" w:color="auto"/>
              <w:left w:val="single" w:sz="4" w:space="0" w:color="auto"/>
              <w:bottom w:val="single" w:sz="4" w:space="0" w:color="auto"/>
              <w:right w:val="single" w:sz="4" w:space="0" w:color="auto"/>
            </w:tcBorders>
          </w:tcPr>
          <w:p w14:paraId="70390256" w14:textId="77777777" w:rsidR="0001513D" w:rsidRPr="0001513D" w:rsidRDefault="0001513D" w:rsidP="0001513D">
            <w:pPr>
              <w:jc w:val="center"/>
              <w:rPr>
                <w:b/>
                <w:sz w:val="28"/>
                <w:szCs w:val="28"/>
              </w:rPr>
            </w:pPr>
            <w:r w:rsidRPr="0001513D">
              <w:rPr>
                <w:b/>
                <w:spacing w:val="-10"/>
                <w:sz w:val="28"/>
                <w:szCs w:val="28"/>
              </w:rPr>
              <w:t>1489,5</w:t>
            </w:r>
          </w:p>
        </w:tc>
        <w:tc>
          <w:tcPr>
            <w:tcW w:w="834" w:type="dxa"/>
            <w:tcBorders>
              <w:top w:val="single" w:sz="4" w:space="0" w:color="auto"/>
              <w:left w:val="single" w:sz="4" w:space="0" w:color="auto"/>
              <w:bottom w:val="single" w:sz="4" w:space="0" w:color="auto"/>
              <w:right w:val="single" w:sz="4" w:space="0" w:color="auto"/>
            </w:tcBorders>
          </w:tcPr>
          <w:p w14:paraId="561B8CBC" w14:textId="77777777" w:rsidR="0001513D" w:rsidRPr="0001513D" w:rsidRDefault="0001513D" w:rsidP="0001513D">
            <w:pPr>
              <w:rPr>
                <w:sz w:val="20"/>
                <w:szCs w:val="20"/>
              </w:rPr>
            </w:pPr>
            <w:r w:rsidRPr="0001513D">
              <w:rPr>
                <w:b/>
                <w:spacing w:val="-10"/>
                <w:sz w:val="28"/>
                <w:szCs w:val="28"/>
              </w:rPr>
              <w:t>989,1</w:t>
            </w:r>
          </w:p>
        </w:tc>
        <w:tc>
          <w:tcPr>
            <w:tcW w:w="834" w:type="dxa"/>
            <w:tcBorders>
              <w:top w:val="single" w:sz="4" w:space="0" w:color="auto"/>
              <w:left w:val="single" w:sz="4" w:space="0" w:color="auto"/>
              <w:bottom w:val="single" w:sz="4" w:space="0" w:color="auto"/>
              <w:right w:val="single" w:sz="4" w:space="0" w:color="auto"/>
            </w:tcBorders>
          </w:tcPr>
          <w:p w14:paraId="79F2ECEC" w14:textId="77777777" w:rsidR="0001513D" w:rsidRPr="0001513D" w:rsidRDefault="0001513D" w:rsidP="0001513D">
            <w:pPr>
              <w:jc w:val="right"/>
              <w:rPr>
                <w:sz w:val="20"/>
                <w:szCs w:val="20"/>
              </w:rPr>
            </w:pPr>
            <w:r w:rsidRPr="0001513D">
              <w:rPr>
                <w:b/>
                <w:spacing w:val="-10"/>
                <w:sz w:val="28"/>
                <w:szCs w:val="28"/>
              </w:rPr>
              <w:t>989,1</w:t>
            </w:r>
          </w:p>
        </w:tc>
        <w:tc>
          <w:tcPr>
            <w:tcW w:w="834" w:type="dxa"/>
            <w:tcBorders>
              <w:top w:val="single" w:sz="4" w:space="0" w:color="auto"/>
              <w:left w:val="single" w:sz="4" w:space="0" w:color="auto"/>
              <w:bottom w:val="single" w:sz="4" w:space="0" w:color="auto"/>
              <w:right w:val="single" w:sz="4" w:space="0" w:color="auto"/>
            </w:tcBorders>
          </w:tcPr>
          <w:p w14:paraId="777817C3" w14:textId="77777777" w:rsidR="0001513D" w:rsidRPr="0001513D" w:rsidRDefault="0001513D" w:rsidP="0001513D">
            <w:pPr>
              <w:jc w:val="right"/>
              <w:rPr>
                <w:sz w:val="20"/>
                <w:szCs w:val="20"/>
              </w:rPr>
            </w:pPr>
            <w:r w:rsidRPr="0001513D">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553481C2" w14:textId="77777777" w:rsidR="0001513D" w:rsidRPr="0001513D" w:rsidRDefault="0001513D" w:rsidP="0001513D">
            <w:pPr>
              <w:jc w:val="right"/>
              <w:rPr>
                <w:sz w:val="20"/>
                <w:szCs w:val="20"/>
              </w:rPr>
            </w:pPr>
            <w:r w:rsidRPr="0001513D">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5A62DB4C" w14:textId="77777777" w:rsidR="0001513D" w:rsidRPr="0001513D" w:rsidRDefault="0001513D" w:rsidP="0001513D">
            <w:pPr>
              <w:jc w:val="right"/>
              <w:rPr>
                <w:sz w:val="20"/>
                <w:szCs w:val="20"/>
              </w:rPr>
            </w:pPr>
            <w:r w:rsidRPr="0001513D">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1D83DB10" w14:textId="77777777" w:rsidR="0001513D" w:rsidRPr="0001513D" w:rsidRDefault="0001513D" w:rsidP="0001513D">
            <w:pPr>
              <w:jc w:val="right"/>
              <w:rPr>
                <w:sz w:val="20"/>
                <w:szCs w:val="20"/>
              </w:rPr>
            </w:pPr>
            <w:r w:rsidRPr="0001513D">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6677B03B" w14:textId="77777777" w:rsidR="0001513D" w:rsidRPr="0001513D" w:rsidRDefault="0001513D" w:rsidP="0001513D">
            <w:pPr>
              <w:jc w:val="right"/>
              <w:rPr>
                <w:sz w:val="20"/>
                <w:szCs w:val="20"/>
              </w:rPr>
            </w:pPr>
            <w:r w:rsidRPr="0001513D">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18B0A2D9" w14:textId="77777777" w:rsidR="0001513D" w:rsidRPr="0001513D" w:rsidRDefault="0001513D" w:rsidP="0001513D">
            <w:pPr>
              <w:jc w:val="right"/>
              <w:rPr>
                <w:sz w:val="20"/>
                <w:szCs w:val="20"/>
              </w:rPr>
            </w:pPr>
            <w:r w:rsidRPr="0001513D">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4B642963" w14:textId="77777777" w:rsidR="0001513D" w:rsidRPr="0001513D" w:rsidRDefault="0001513D" w:rsidP="0001513D">
            <w:pPr>
              <w:jc w:val="right"/>
              <w:rPr>
                <w:sz w:val="20"/>
                <w:szCs w:val="20"/>
              </w:rPr>
            </w:pPr>
            <w:r w:rsidRPr="0001513D">
              <w:rPr>
                <w:b/>
                <w:spacing w:val="-10"/>
                <w:sz w:val="28"/>
                <w:szCs w:val="28"/>
              </w:rPr>
              <w:t>884,9</w:t>
            </w:r>
          </w:p>
        </w:tc>
      </w:tr>
      <w:tr w:rsidR="0001513D" w:rsidRPr="0001513D" w14:paraId="7DA26509" w14:textId="77777777" w:rsidTr="00B46139">
        <w:tc>
          <w:tcPr>
            <w:tcW w:w="555" w:type="dxa"/>
            <w:tcBorders>
              <w:top w:val="single" w:sz="4" w:space="0" w:color="auto"/>
              <w:left w:val="single" w:sz="4" w:space="0" w:color="auto"/>
              <w:right w:val="single" w:sz="4" w:space="0" w:color="auto"/>
            </w:tcBorders>
          </w:tcPr>
          <w:p w14:paraId="4993A63A" w14:textId="77777777" w:rsidR="0001513D" w:rsidRPr="0001513D" w:rsidRDefault="0001513D" w:rsidP="0001513D">
            <w:pPr>
              <w:widowControl w:val="0"/>
              <w:jc w:val="center"/>
              <w:rPr>
                <w:sz w:val="28"/>
                <w:szCs w:val="28"/>
              </w:rPr>
            </w:pPr>
            <w:r w:rsidRPr="0001513D">
              <w:rPr>
                <w:sz w:val="28"/>
                <w:szCs w:val="28"/>
              </w:rPr>
              <w:t>1.1.2.</w:t>
            </w:r>
          </w:p>
        </w:tc>
        <w:tc>
          <w:tcPr>
            <w:tcW w:w="3467" w:type="dxa"/>
            <w:tcBorders>
              <w:top w:val="single" w:sz="4" w:space="0" w:color="auto"/>
              <w:left w:val="single" w:sz="4" w:space="0" w:color="auto"/>
              <w:bottom w:val="single" w:sz="4" w:space="0" w:color="auto"/>
              <w:right w:val="single" w:sz="4" w:space="0" w:color="auto"/>
            </w:tcBorders>
            <w:hideMark/>
          </w:tcPr>
          <w:p w14:paraId="405CCD98" w14:textId="77777777" w:rsidR="0001513D" w:rsidRPr="0001513D" w:rsidRDefault="0001513D" w:rsidP="0001513D">
            <w:pPr>
              <w:widowControl w:val="0"/>
              <w:jc w:val="both"/>
              <w:rPr>
                <w:sz w:val="28"/>
                <w:szCs w:val="28"/>
              </w:rPr>
            </w:pPr>
            <w:r w:rsidRPr="0001513D">
              <w:rPr>
                <w:sz w:val="28"/>
                <w:szCs w:val="28"/>
              </w:rPr>
              <w:t xml:space="preserve">Расходы на содержание сетей уличного освещения в рамках подпрограммы» Развитие и содержание уличного освещения поселения» </w:t>
            </w:r>
          </w:p>
        </w:tc>
        <w:tc>
          <w:tcPr>
            <w:tcW w:w="3321" w:type="dxa"/>
            <w:tcBorders>
              <w:top w:val="single" w:sz="4" w:space="0" w:color="auto"/>
              <w:left w:val="single" w:sz="4" w:space="0" w:color="auto"/>
              <w:bottom w:val="single" w:sz="4" w:space="0" w:color="auto"/>
              <w:right w:val="single" w:sz="4" w:space="0" w:color="auto"/>
            </w:tcBorders>
          </w:tcPr>
          <w:p w14:paraId="434827D8" w14:textId="77777777" w:rsidR="0001513D" w:rsidRPr="0001513D" w:rsidRDefault="0001513D" w:rsidP="0001513D">
            <w:pPr>
              <w:widowControl w:val="0"/>
              <w:spacing w:line="230" w:lineRule="auto"/>
              <w:rPr>
                <w:sz w:val="28"/>
                <w:szCs w:val="28"/>
              </w:rPr>
            </w:pPr>
            <w:r w:rsidRPr="0001513D">
              <w:rPr>
                <w:sz w:val="28"/>
                <w:szCs w:val="28"/>
              </w:rPr>
              <w:t xml:space="preserve">Начальник отдела имущественных и земельных отношений, ЖКХ, благоустройству, архитектуре и предпринимательству Администрации </w:t>
            </w:r>
            <w:r w:rsidRPr="0001513D">
              <w:rPr>
                <w:sz w:val="28"/>
                <w:szCs w:val="28"/>
              </w:rPr>
              <w:lastRenderedPageBreak/>
              <w:t>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422D6B53"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lastRenderedPageBreak/>
              <w:t>Х</w:t>
            </w:r>
          </w:p>
        </w:tc>
        <w:tc>
          <w:tcPr>
            <w:tcW w:w="696" w:type="dxa"/>
            <w:tcBorders>
              <w:top w:val="single" w:sz="4" w:space="0" w:color="auto"/>
              <w:left w:val="single" w:sz="4" w:space="0" w:color="auto"/>
              <w:bottom w:val="single" w:sz="4" w:space="0" w:color="auto"/>
              <w:right w:val="single" w:sz="4" w:space="0" w:color="auto"/>
            </w:tcBorders>
          </w:tcPr>
          <w:p w14:paraId="637B3188" w14:textId="77777777" w:rsidR="0001513D" w:rsidRPr="0001513D" w:rsidRDefault="0001513D" w:rsidP="0001513D">
            <w:pPr>
              <w:widowControl w:val="0"/>
              <w:spacing w:line="230"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08281B35" w14:textId="77777777" w:rsidR="0001513D" w:rsidRPr="0001513D" w:rsidRDefault="0001513D" w:rsidP="0001513D">
            <w:pPr>
              <w:widowControl w:val="0"/>
              <w:spacing w:line="230"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05A869D8" w14:textId="77777777" w:rsidR="0001513D" w:rsidRPr="0001513D" w:rsidRDefault="0001513D" w:rsidP="0001513D">
            <w:pPr>
              <w:widowControl w:val="0"/>
              <w:spacing w:line="230"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8F12FAE"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13851,2</w:t>
            </w:r>
          </w:p>
        </w:tc>
        <w:tc>
          <w:tcPr>
            <w:tcW w:w="992" w:type="dxa"/>
            <w:tcBorders>
              <w:top w:val="single" w:sz="4" w:space="0" w:color="auto"/>
              <w:left w:val="single" w:sz="4" w:space="0" w:color="auto"/>
              <w:bottom w:val="single" w:sz="4" w:space="0" w:color="auto"/>
              <w:right w:val="single" w:sz="4" w:space="0" w:color="auto"/>
            </w:tcBorders>
          </w:tcPr>
          <w:p w14:paraId="47BEE021"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1634,7</w:t>
            </w:r>
          </w:p>
        </w:tc>
        <w:tc>
          <w:tcPr>
            <w:tcW w:w="930" w:type="dxa"/>
            <w:tcBorders>
              <w:top w:val="single" w:sz="4" w:space="0" w:color="auto"/>
              <w:left w:val="single" w:sz="4" w:space="0" w:color="auto"/>
              <w:bottom w:val="single" w:sz="4" w:space="0" w:color="auto"/>
              <w:right w:val="single" w:sz="4" w:space="0" w:color="auto"/>
            </w:tcBorders>
          </w:tcPr>
          <w:p w14:paraId="00A93B7E" w14:textId="77777777" w:rsidR="0001513D" w:rsidRPr="0001513D" w:rsidRDefault="0001513D" w:rsidP="0001513D">
            <w:pPr>
              <w:jc w:val="center"/>
              <w:rPr>
                <w:sz w:val="28"/>
                <w:szCs w:val="28"/>
              </w:rPr>
            </w:pPr>
            <w:r w:rsidRPr="0001513D">
              <w:rPr>
                <w:spacing w:val="-10"/>
                <w:sz w:val="28"/>
                <w:szCs w:val="28"/>
              </w:rPr>
              <w:t>1754,5</w:t>
            </w:r>
          </w:p>
        </w:tc>
        <w:tc>
          <w:tcPr>
            <w:tcW w:w="834" w:type="dxa"/>
            <w:tcBorders>
              <w:top w:val="single" w:sz="4" w:space="0" w:color="auto"/>
              <w:left w:val="single" w:sz="4" w:space="0" w:color="auto"/>
              <w:bottom w:val="single" w:sz="4" w:space="0" w:color="auto"/>
              <w:right w:val="single" w:sz="4" w:space="0" w:color="auto"/>
            </w:tcBorders>
          </w:tcPr>
          <w:p w14:paraId="775BFAA8" w14:textId="77777777" w:rsidR="0001513D" w:rsidRPr="0001513D" w:rsidRDefault="0001513D" w:rsidP="0001513D">
            <w:pPr>
              <w:rPr>
                <w:sz w:val="28"/>
                <w:szCs w:val="28"/>
              </w:rPr>
            </w:pPr>
            <w:r w:rsidRPr="0001513D">
              <w:rPr>
                <w:spacing w:val="-10"/>
                <w:sz w:val="28"/>
                <w:szCs w:val="28"/>
              </w:rPr>
              <w:t>1489,5</w:t>
            </w:r>
          </w:p>
        </w:tc>
        <w:tc>
          <w:tcPr>
            <w:tcW w:w="834" w:type="dxa"/>
            <w:tcBorders>
              <w:top w:val="single" w:sz="4" w:space="0" w:color="auto"/>
              <w:left w:val="single" w:sz="4" w:space="0" w:color="auto"/>
              <w:bottom w:val="single" w:sz="4" w:space="0" w:color="auto"/>
              <w:right w:val="single" w:sz="4" w:space="0" w:color="auto"/>
            </w:tcBorders>
          </w:tcPr>
          <w:p w14:paraId="1EABED7B" w14:textId="77777777" w:rsidR="0001513D" w:rsidRPr="0001513D" w:rsidRDefault="0001513D" w:rsidP="0001513D">
            <w:pPr>
              <w:rPr>
                <w:sz w:val="28"/>
                <w:szCs w:val="28"/>
              </w:rPr>
            </w:pPr>
            <w:r w:rsidRPr="0001513D">
              <w:rPr>
                <w:sz w:val="28"/>
                <w:szCs w:val="28"/>
              </w:rPr>
              <w:t>989,1</w:t>
            </w:r>
          </w:p>
        </w:tc>
        <w:tc>
          <w:tcPr>
            <w:tcW w:w="834" w:type="dxa"/>
            <w:tcBorders>
              <w:top w:val="single" w:sz="4" w:space="0" w:color="auto"/>
              <w:left w:val="single" w:sz="4" w:space="0" w:color="auto"/>
              <w:bottom w:val="single" w:sz="4" w:space="0" w:color="auto"/>
              <w:right w:val="single" w:sz="4" w:space="0" w:color="auto"/>
            </w:tcBorders>
          </w:tcPr>
          <w:p w14:paraId="44C23CA8" w14:textId="77777777" w:rsidR="0001513D" w:rsidRPr="0001513D" w:rsidRDefault="0001513D" w:rsidP="0001513D">
            <w:pPr>
              <w:jc w:val="right"/>
              <w:rPr>
                <w:sz w:val="20"/>
                <w:szCs w:val="20"/>
              </w:rPr>
            </w:pPr>
            <w:r w:rsidRPr="0001513D">
              <w:rPr>
                <w:spacing w:val="-10"/>
                <w:sz w:val="28"/>
                <w:szCs w:val="28"/>
              </w:rPr>
              <w:t>989,1</w:t>
            </w:r>
          </w:p>
        </w:tc>
        <w:tc>
          <w:tcPr>
            <w:tcW w:w="834" w:type="dxa"/>
            <w:tcBorders>
              <w:top w:val="single" w:sz="4" w:space="0" w:color="auto"/>
              <w:left w:val="single" w:sz="4" w:space="0" w:color="auto"/>
              <w:bottom w:val="single" w:sz="4" w:space="0" w:color="auto"/>
              <w:right w:val="single" w:sz="4" w:space="0" w:color="auto"/>
            </w:tcBorders>
          </w:tcPr>
          <w:p w14:paraId="6A9DE2FA" w14:textId="77777777" w:rsidR="0001513D" w:rsidRPr="0001513D" w:rsidRDefault="0001513D" w:rsidP="0001513D">
            <w:pPr>
              <w:jc w:val="right"/>
              <w:rPr>
                <w:sz w:val="20"/>
                <w:szCs w:val="20"/>
              </w:rPr>
            </w:pPr>
            <w:r w:rsidRPr="0001513D">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46198AE1" w14:textId="77777777" w:rsidR="0001513D" w:rsidRPr="0001513D" w:rsidRDefault="0001513D" w:rsidP="0001513D">
            <w:pPr>
              <w:jc w:val="right"/>
              <w:rPr>
                <w:sz w:val="20"/>
                <w:szCs w:val="20"/>
              </w:rPr>
            </w:pPr>
            <w:r w:rsidRPr="0001513D">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5CF1AF74" w14:textId="77777777" w:rsidR="0001513D" w:rsidRPr="0001513D" w:rsidRDefault="0001513D" w:rsidP="0001513D">
            <w:pPr>
              <w:jc w:val="right"/>
              <w:rPr>
                <w:sz w:val="20"/>
                <w:szCs w:val="20"/>
              </w:rPr>
            </w:pPr>
            <w:r w:rsidRPr="0001513D">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3EE4ED8D" w14:textId="77777777" w:rsidR="0001513D" w:rsidRPr="0001513D" w:rsidRDefault="0001513D" w:rsidP="0001513D">
            <w:pPr>
              <w:jc w:val="right"/>
              <w:rPr>
                <w:sz w:val="20"/>
                <w:szCs w:val="20"/>
              </w:rPr>
            </w:pPr>
            <w:r w:rsidRPr="0001513D">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6F7A1017" w14:textId="77777777" w:rsidR="0001513D" w:rsidRPr="0001513D" w:rsidRDefault="0001513D" w:rsidP="0001513D">
            <w:pPr>
              <w:jc w:val="right"/>
              <w:rPr>
                <w:sz w:val="20"/>
                <w:szCs w:val="20"/>
              </w:rPr>
            </w:pPr>
            <w:r w:rsidRPr="0001513D">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38C82257" w14:textId="77777777" w:rsidR="0001513D" w:rsidRPr="0001513D" w:rsidRDefault="0001513D" w:rsidP="0001513D">
            <w:pPr>
              <w:jc w:val="right"/>
              <w:rPr>
                <w:sz w:val="20"/>
                <w:szCs w:val="20"/>
              </w:rPr>
            </w:pPr>
            <w:r w:rsidRPr="0001513D">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70DA314E" w14:textId="77777777" w:rsidR="0001513D" w:rsidRPr="0001513D" w:rsidRDefault="0001513D" w:rsidP="0001513D">
            <w:pPr>
              <w:jc w:val="right"/>
              <w:rPr>
                <w:sz w:val="20"/>
                <w:szCs w:val="20"/>
              </w:rPr>
            </w:pPr>
            <w:r w:rsidRPr="0001513D">
              <w:rPr>
                <w:spacing w:val="-10"/>
                <w:sz w:val="28"/>
                <w:szCs w:val="28"/>
              </w:rPr>
              <w:t>884,9</w:t>
            </w:r>
          </w:p>
        </w:tc>
      </w:tr>
      <w:tr w:rsidR="0001513D" w:rsidRPr="0001513D" w14:paraId="0E333F5B" w14:textId="77777777" w:rsidTr="00B46139">
        <w:tc>
          <w:tcPr>
            <w:tcW w:w="555" w:type="dxa"/>
            <w:tcBorders>
              <w:top w:val="single" w:sz="4" w:space="0" w:color="auto"/>
              <w:left w:val="single" w:sz="4" w:space="0" w:color="auto"/>
              <w:right w:val="single" w:sz="4" w:space="0" w:color="auto"/>
            </w:tcBorders>
          </w:tcPr>
          <w:p w14:paraId="5A0AF318" w14:textId="77777777" w:rsidR="0001513D" w:rsidRPr="0001513D" w:rsidRDefault="0001513D" w:rsidP="0001513D">
            <w:pPr>
              <w:widowControl w:val="0"/>
              <w:jc w:val="center"/>
              <w:rPr>
                <w:sz w:val="28"/>
                <w:szCs w:val="28"/>
              </w:rPr>
            </w:pPr>
            <w:r w:rsidRPr="0001513D">
              <w:rPr>
                <w:sz w:val="28"/>
                <w:szCs w:val="28"/>
              </w:rPr>
              <w:t>1.1.3</w:t>
            </w:r>
          </w:p>
        </w:tc>
        <w:tc>
          <w:tcPr>
            <w:tcW w:w="3467" w:type="dxa"/>
            <w:tcBorders>
              <w:top w:val="single" w:sz="4" w:space="0" w:color="auto"/>
              <w:left w:val="single" w:sz="4" w:space="0" w:color="auto"/>
              <w:bottom w:val="single" w:sz="4" w:space="0" w:color="auto"/>
              <w:right w:val="single" w:sz="4" w:space="0" w:color="auto"/>
            </w:tcBorders>
          </w:tcPr>
          <w:p w14:paraId="711CBE0D" w14:textId="77777777" w:rsidR="0001513D" w:rsidRPr="0001513D" w:rsidRDefault="0001513D" w:rsidP="0001513D">
            <w:pPr>
              <w:widowControl w:val="0"/>
              <w:tabs>
                <w:tab w:val="left" w:pos="2325"/>
              </w:tabs>
              <w:jc w:val="both"/>
              <w:rPr>
                <w:sz w:val="28"/>
                <w:szCs w:val="28"/>
              </w:rPr>
            </w:pPr>
            <w:r w:rsidRPr="0001513D">
              <w:rPr>
                <w:sz w:val="28"/>
                <w:szCs w:val="28"/>
              </w:rPr>
              <w:tab/>
            </w:r>
          </w:p>
          <w:p w14:paraId="76B3ECDC" w14:textId="77777777" w:rsidR="0001513D" w:rsidRPr="0001513D" w:rsidRDefault="0001513D" w:rsidP="0001513D">
            <w:pPr>
              <w:widowControl w:val="0"/>
              <w:tabs>
                <w:tab w:val="left" w:pos="2325"/>
              </w:tabs>
              <w:jc w:val="both"/>
              <w:rPr>
                <w:sz w:val="28"/>
                <w:szCs w:val="28"/>
              </w:rPr>
            </w:pPr>
            <w:r w:rsidRPr="0001513D">
              <w:rPr>
                <w:sz w:val="28"/>
                <w:szCs w:val="28"/>
              </w:rPr>
              <w:t>Расходы на ремонт сетей уличного освещения в рамках подпрограммы «Развитие и содержание уличного освещения поселения»</w:t>
            </w:r>
          </w:p>
        </w:tc>
        <w:tc>
          <w:tcPr>
            <w:tcW w:w="3321" w:type="dxa"/>
            <w:tcBorders>
              <w:top w:val="single" w:sz="4" w:space="0" w:color="auto"/>
              <w:left w:val="single" w:sz="4" w:space="0" w:color="auto"/>
              <w:bottom w:val="single" w:sz="4" w:space="0" w:color="auto"/>
              <w:right w:val="single" w:sz="4" w:space="0" w:color="auto"/>
            </w:tcBorders>
          </w:tcPr>
          <w:p w14:paraId="6F92A2BD" w14:textId="77777777" w:rsidR="0001513D" w:rsidRPr="0001513D" w:rsidRDefault="0001513D" w:rsidP="0001513D">
            <w:pPr>
              <w:widowControl w:val="0"/>
              <w:spacing w:line="230"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77A1F60" w14:textId="77777777" w:rsidR="0001513D" w:rsidRPr="0001513D" w:rsidRDefault="0001513D" w:rsidP="0001513D">
            <w:pPr>
              <w:widowControl w:val="0"/>
              <w:spacing w:line="230"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5312834F" w14:textId="77777777" w:rsidR="0001513D" w:rsidRPr="0001513D" w:rsidRDefault="0001513D" w:rsidP="0001513D">
            <w:pPr>
              <w:widowControl w:val="0"/>
              <w:spacing w:line="230"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08445AF3" w14:textId="77777777" w:rsidR="0001513D" w:rsidRPr="0001513D" w:rsidRDefault="0001513D" w:rsidP="0001513D">
            <w:pPr>
              <w:widowControl w:val="0"/>
              <w:spacing w:line="230"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4161C94F" w14:textId="77777777" w:rsidR="0001513D" w:rsidRPr="0001513D" w:rsidRDefault="0001513D" w:rsidP="0001513D">
            <w:pPr>
              <w:widowControl w:val="0"/>
              <w:spacing w:line="230"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74BBE8"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800,0</w:t>
            </w:r>
          </w:p>
        </w:tc>
        <w:tc>
          <w:tcPr>
            <w:tcW w:w="992" w:type="dxa"/>
            <w:tcBorders>
              <w:top w:val="single" w:sz="4" w:space="0" w:color="auto"/>
              <w:left w:val="single" w:sz="4" w:space="0" w:color="auto"/>
              <w:bottom w:val="single" w:sz="4" w:space="0" w:color="auto"/>
              <w:right w:val="single" w:sz="4" w:space="0" w:color="auto"/>
            </w:tcBorders>
          </w:tcPr>
          <w:p w14:paraId="1C5995D1"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800,0</w:t>
            </w:r>
          </w:p>
        </w:tc>
        <w:tc>
          <w:tcPr>
            <w:tcW w:w="930" w:type="dxa"/>
            <w:tcBorders>
              <w:top w:val="single" w:sz="4" w:space="0" w:color="auto"/>
              <w:left w:val="single" w:sz="4" w:space="0" w:color="auto"/>
              <w:bottom w:val="single" w:sz="4" w:space="0" w:color="auto"/>
              <w:right w:val="single" w:sz="4" w:space="0" w:color="auto"/>
            </w:tcBorders>
          </w:tcPr>
          <w:p w14:paraId="33D520EF" w14:textId="77777777" w:rsidR="0001513D" w:rsidRPr="0001513D" w:rsidRDefault="0001513D" w:rsidP="0001513D">
            <w:pPr>
              <w:jc w:val="center"/>
              <w:rPr>
                <w:spacing w:val="-10"/>
                <w:sz w:val="28"/>
                <w:szCs w:val="28"/>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25D3889"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D4E8CBB"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97994CF"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84EAFD9"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DBD1230"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96FAD1A"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C50AD6A"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E1995B9"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691A85C"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CF49635" w14:textId="77777777" w:rsidR="0001513D" w:rsidRPr="0001513D" w:rsidRDefault="0001513D" w:rsidP="0001513D">
            <w:pPr>
              <w:rPr>
                <w:sz w:val="20"/>
                <w:szCs w:val="20"/>
              </w:rPr>
            </w:pPr>
            <w:r w:rsidRPr="0001513D">
              <w:rPr>
                <w:spacing w:val="-10"/>
                <w:sz w:val="28"/>
                <w:szCs w:val="28"/>
              </w:rPr>
              <w:t>0,0</w:t>
            </w:r>
          </w:p>
        </w:tc>
      </w:tr>
      <w:tr w:rsidR="0001513D" w:rsidRPr="0001513D" w14:paraId="6C0CFFD5" w14:textId="77777777" w:rsidTr="00B46139">
        <w:tc>
          <w:tcPr>
            <w:tcW w:w="555" w:type="dxa"/>
            <w:tcBorders>
              <w:top w:val="single" w:sz="4" w:space="0" w:color="auto"/>
              <w:left w:val="single" w:sz="4" w:space="0" w:color="auto"/>
              <w:right w:val="single" w:sz="4" w:space="0" w:color="auto"/>
            </w:tcBorders>
          </w:tcPr>
          <w:p w14:paraId="5F124034" w14:textId="77777777" w:rsidR="0001513D" w:rsidRPr="0001513D" w:rsidRDefault="0001513D" w:rsidP="0001513D">
            <w:pPr>
              <w:widowControl w:val="0"/>
              <w:jc w:val="center"/>
              <w:rPr>
                <w:sz w:val="28"/>
                <w:szCs w:val="28"/>
              </w:rPr>
            </w:pPr>
            <w:r w:rsidRPr="0001513D">
              <w:rPr>
                <w:sz w:val="28"/>
                <w:szCs w:val="28"/>
              </w:rPr>
              <w:t>1.2.</w:t>
            </w:r>
          </w:p>
        </w:tc>
        <w:tc>
          <w:tcPr>
            <w:tcW w:w="3467" w:type="dxa"/>
            <w:tcBorders>
              <w:top w:val="single" w:sz="4" w:space="0" w:color="auto"/>
              <w:left w:val="single" w:sz="4" w:space="0" w:color="auto"/>
              <w:bottom w:val="single" w:sz="4" w:space="0" w:color="auto"/>
              <w:right w:val="single" w:sz="4" w:space="0" w:color="auto"/>
            </w:tcBorders>
            <w:hideMark/>
          </w:tcPr>
          <w:p w14:paraId="5A35E2EE" w14:textId="77777777" w:rsidR="0001513D" w:rsidRPr="0001513D" w:rsidRDefault="0001513D" w:rsidP="0001513D">
            <w:pPr>
              <w:widowControl w:val="0"/>
              <w:jc w:val="both"/>
              <w:rPr>
                <w:b/>
                <w:sz w:val="28"/>
                <w:szCs w:val="28"/>
              </w:rPr>
            </w:pPr>
            <w:r w:rsidRPr="0001513D">
              <w:rPr>
                <w:b/>
                <w:sz w:val="28"/>
                <w:szCs w:val="28"/>
              </w:rPr>
              <w:t>Подпрограмма 2 «Озеленение и благоустройство территории поселения»</w:t>
            </w:r>
          </w:p>
        </w:tc>
        <w:tc>
          <w:tcPr>
            <w:tcW w:w="3321" w:type="dxa"/>
            <w:tcBorders>
              <w:top w:val="single" w:sz="4" w:space="0" w:color="auto"/>
              <w:left w:val="single" w:sz="4" w:space="0" w:color="auto"/>
              <w:right w:val="single" w:sz="4" w:space="0" w:color="auto"/>
            </w:tcBorders>
            <w:hideMark/>
          </w:tcPr>
          <w:p w14:paraId="604FAEB5" w14:textId="77777777" w:rsidR="0001513D" w:rsidRPr="0001513D" w:rsidRDefault="0001513D" w:rsidP="0001513D">
            <w:pPr>
              <w:widowControl w:val="0"/>
              <w:spacing w:line="230" w:lineRule="auto"/>
              <w:rPr>
                <w:sz w:val="28"/>
                <w:szCs w:val="28"/>
              </w:rPr>
            </w:pPr>
            <w:r w:rsidRPr="0001513D">
              <w:rPr>
                <w:sz w:val="28"/>
                <w:szCs w:val="28"/>
              </w:rPr>
              <w:t xml:space="preserve">Начальник отдела имущественных и земельных отношений, ЖКХ, благоустройству, архитектуре и предпринимательству Администрации Истоминского </w:t>
            </w:r>
            <w:r w:rsidRPr="0001513D">
              <w:rPr>
                <w:sz w:val="28"/>
                <w:szCs w:val="28"/>
              </w:rPr>
              <w:lastRenderedPageBreak/>
              <w:t>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BEE4552" w14:textId="77777777" w:rsidR="0001513D" w:rsidRPr="0001513D" w:rsidRDefault="0001513D" w:rsidP="0001513D">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2EE64663" w14:textId="77777777" w:rsidR="0001513D" w:rsidRPr="0001513D" w:rsidRDefault="0001513D" w:rsidP="0001513D">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53271782" w14:textId="77777777" w:rsidR="0001513D" w:rsidRPr="0001513D" w:rsidRDefault="0001513D" w:rsidP="0001513D">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1DBDC460" w14:textId="77777777" w:rsidR="0001513D" w:rsidRPr="0001513D" w:rsidRDefault="0001513D" w:rsidP="0001513D">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234ACE" w14:textId="77777777" w:rsidR="0001513D" w:rsidRPr="0001513D" w:rsidRDefault="0001513D" w:rsidP="0001513D">
            <w:pPr>
              <w:rPr>
                <w:b/>
                <w:sz w:val="28"/>
                <w:szCs w:val="28"/>
              </w:rPr>
            </w:pPr>
            <w:r w:rsidRPr="0001513D">
              <w:rPr>
                <w:b/>
                <w:sz w:val="28"/>
                <w:szCs w:val="28"/>
              </w:rPr>
              <w:t>7000,4</w:t>
            </w:r>
          </w:p>
          <w:p w14:paraId="28F96F98" w14:textId="77777777" w:rsidR="0001513D" w:rsidRPr="0001513D" w:rsidRDefault="0001513D" w:rsidP="0001513D">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14:paraId="043ADAE3" w14:textId="77777777" w:rsidR="0001513D" w:rsidRPr="0001513D" w:rsidRDefault="0001513D" w:rsidP="0001513D">
            <w:pPr>
              <w:jc w:val="center"/>
              <w:rPr>
                <w:b/>
                <w:sz w:val="28"/>
                <w:szCs w:val="28"/>
              </w:rPr>
            </w:pPr>
            <w:r w:rsidRPr="0001513D">
              <w:rPr>
                <w:b/>
                <w:sz w:val="28"/>
                <w:szCs w:val="28"/>
              </w:rPr>
              <w:t>2261,0</w:t>
            </w:r>
          </w:p>
        </w:tc>
        <w:tc>
          <w:tcPr>
            <w:tcW w:w="930" w:type="dxa"/>
            <w:tcBorders>
              <w:top w:val="single" w:sz="4" w:space="0" w:color="auto"/>
              <w:left w:val="single" w:sz="4" w:space="0" w:color="auto"/>
              <w:bottom w:val="single" w:sz="4" w:space="0" w:color="auto"/>
              <w:right w:val="single" w:sz="4" w:space="0" w:color="auto"/>
            </w:tcBorders>
          </w:tcPr>
          <w:p w14:paraId="60EBE093" w14:textId="77777777" w:rsidR="0001513D" w:rsidRPr="0001513D" w:rsidRDefault="0001513D" w:rsidP="0001513D">
            <w:pPr>
              <w:rPr>
                <w:b/>
                <w:sz w:val="28"/>
                <w:szCs w:val="28"/>
              </w:rPr>
            </w:pPr>
            <w:r w:rsidRPr="0001513D">
              <w:rPr>
                <w:b/>
                <w:sz w:val="28"/>
                <w:szCs w:val="28"/>
              </w:rPr>
              <w:t>2734,5</w:t>
            </w:r>
          </w:p>
        </w:tc>
        <w:tc>
          <w:tcPr>
            <w:tcW w:w="834" w:type="dxa"/>
            <w:tcBorders>
              <w:top w:val="single" w:sz="4" w:space="0" w:color="auto"/>
              <w:left w:val="single" w:sz="4" w:space="0" w:color="auto"/>
              <w:bottom w:val="single" w:sz="4" w:space="0" w:color="auto"/>
              <w:right w:val="single" w:sz="4" w:space="0" w:color="auto"/>
            </w:tcBorders>
          </w:tcPr>
          <w:p w14:paraId="54134463" w14:textId="77777777" w:rsidR="0001513D" w:rsidRPr="0001513D" w:rsidRDefault="0001513D" w:rsidP="0001513D">
            <w:pPr>
              <w:rPr>
                <w:sz w:val="20"/>
                <w:szCs w:val="20"/>
              </w:rPr>
            </w:pPr>
            <w:r w:rsidRPr="0001513D">
              <w:rPr>
                <w:b/>
                <w:sz w:val="28"/>
                <w:szCs w:val="28"/>
              </w:rPr>
              <w:t>622,3</w:t>
            </w:r>
          </w:p>
        </w:tc>
        <w:tc>
          <w:tcPr>
            <w:tcW w:w="834" w:type="dxa"/>
            <w:tcBorders>
              <w:top w:val="single" w:sz="4" w:space="0" w:color="auto"/>
              <w:left w:val="single" w:sz="4" w:space="0" w:color="auto"/>
              <w:bottom w:val="single" w:sz="4" w:space="0" w:color="auto"/>
              <w:right w:val="single" w:sz="4" w:space="0" w:color="auto"/>
            </w:tcBorders>
          </w:tcPr>
          <w:p w14:paraId="023373C5" w14:textId="77777777" w:rsidR="0001513D" w:rsidRPr="0001513D" w:rsidRDefault="0001513D" w:rsidP="0001513D">
            <w:pPr>
              <w:rPr>
                <w:sz w:val="20"/>
                <w:szCs w:val="20"/>
              </w:rPr>
            </w:pPr>
            <w:r w:rsidRPr="0001513D">
              <w:rPr>
                <w:b/>
                <w:sz w:val="28"/>
                <w:szCs w:val="28"/>
              </w:rPr>
              <w:t>138,3</w:t>
            </w:r>
          </w:p>
        </w:tc>
        <w:tc>
          <w:tcPr>
            <w:tcW w:w="834" w:type="dxa"/>
            <w:tcBorders>
              <w:top w:val="single" w:sz="4" w:space="0" w:color="auto"/>
              <w:left w:val="single" w:sz="4" w:space="0" w:color="auto"/>
              <w:bottom w:val="single" w:sz="4" w:space="0" w:color="auto"/>
              <w:right w:val="single" w:sz="4" w:space="0" w:color="auto"/>
            </w:tcBorders>
          </w:tcPr>
          <w:p w14:paraId="0AECEBF7" w14:textId="77777777" w:rsidR="0001513D" w:rsidRPr="0001513D" w:rsidRDefault="0001513D" w:rsidP="0001513D">
            <w:pPr>
              <w:rPr>
                <w:sz w:val="20"/>
                <w:szCs w:val="20"/>
              </w:rPr>
            </w:pPr>
            <w:r w:rsidRPr="0001513D">
              <w:rPr>
                <w:b/>
                <w:sz w:val="28"/>
                <w:szCs w:val="28"/>
              </w:rPr>
              <w:t>138,3</w:t>
            </w:r>
          </w:p>
        </w:tc>
        <w:tc>
          <w:tcPr>
            <w:tcW w:w="834" w:type="dxa"/>
            <w:tcBorders>
              <w:top w:val="single" w:sz="4" w:space="0" w:color="auto"/>
              <w:left w:val="single" w:sz="4" w:space="0" w:color="auto"/>
              <w:bottom w:val="single" w:sz="4" w:space="0" w:color="auto"/>
              <w:right w:val="single" w:sz="4" w:space="0" w:color="auto"/>
            </w:tcBorders>
          </w:tcPr>
          <w:p w14:paraId="3E251A54" w14:textId="77777777" w:rsidR="0001513D" w:rsidRPr="0001513D" w:rsidRDefault="0001513D" w:rsidP="0001513D">
            <w:pPr>
              <w:rPr>
                <w:sz w:val="20"/>
                <w:szCs w:val="20"/>
              </w:rPr>
            </w:pPr>
            <w:r w:rsidRPr="0001513D">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306FF0CF" w14:textId="77777777" w:rsidR="0001513D" w:rsidRPr="0001513D" w:rsidRDefault="0001513D" w:rsidP="0001513D">
            <w:pPr>
              <w:rPr>
                <w:sz w:val="20"/>
                <w:szCs w:val="20"/>
              </w:rPr>
            </w:pPr>
            <w:r w:rsidRPr="0001513D">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5175F9C2" w14:textId="77777777" w:rsidR="0001513D" w:rsidRPr="0001513D" w:rsidRDefault="0001513D" w:rsidP="0001513D">
            <w:pPr>
              <w:rPr>
                <w:sz w:val="20"/>
                <w:szCs w:val="20"/>
              </w:rPr>
            </w:pPr>
            <w:r w:rsidRPr="0001513D">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35FB6909" w14:textId="77777777" w:rsidR="0001513D" w:rsidRPr="0001513D" w:rsidRDefault="0001513D" w:rsidP="0001513D">
            <w:pPr>
              <w:rPr>
                <w:sz w:val="20"/>
                <w:szCs w:val="20"/>
              </w:rPr>
            </w:pPr>
            <w:r w:rsidRPr="0001513D">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08F944C8" w14:textId="77777777" w:rsidR="0001513D" w:rsidRPr="0001513D" w:rsidRDefault="0001513D" w:rsidP="0001513D">
            <w:pPr>
              <w:rPr>
                <w:sz w:val="20"/>
                <w:szCs w:val="20"/>
              </w:rPr>
            </w:pPr>
            <w:r w:rsidRPr="0001513D">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5DD05D35" w14:textId="77777777" w:rsidR="0001513D" w:rsidRPr="0001513D" w:rsidRDefault="0001513D" w:rsidP="0001513D">
            <w:pPr>
              <w:rPr>
                <w:sz w:val="20"/>
                <w:szCs w:val="20"/>
              </w:rPr>
            </w:pPr>
            <w:r w:rsidRPr="0001513D">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1D94AF12" w14:textId="77777777" w:rsidR="0001513D" w:rsidRPr="0001513D" w:rsidRDefault="0001513D" w:rsidP="0001513D">
            <w:pPr>
              <w:rPr>
                <w:sz w:val="20"/>
                <w:szCs w:val="20"/>
              </w:rPr>
            </w:pPr>
            <w:r w:rsidRPr="0001513D">
              <w:rPr>
                <w:b/>
                <w:sz w:val="28"/>
                <w:szCs w:val="28"/>
              </w:rPr>
              <w:t>158,0</w:t>
            </w:r>
          </w:p>
        </w:tc>
      </w:tr>
      <w:tr w:rsidR="0001513D" w:rsidRPr="0001513D" w14:paraId="78E0DEF2" w14:textId="77777777" w:rsidTr="00B46139">
        <w:tc>
          <w:tcPr>
            <w:tcW w:w="555" w:type="dxa"/>
            <w:tcBorders>
              <w:top w:val="single" w:sz="4" w:space="0" w:color="auto"/>
              <w:left w:val="single" w:sz="4" w:space="0" w:color="auto"/>
              <w:bottom w:val="single" w:sz="4" w:space="0" w:color="auto"/>
              <w:right w:val="single" w:sz="4" w:space="0" w:color="auto"/>
            </w:tcBorders>
          </w:tcPr>
          <w:p w14:paraId="49BF745B" w14:textId="77777777" w:rsidR="0001513D" w:rsidRPr="0001513D" w:rsidRDefault="0001513D" w:rsidP="0001513D">
            <w:pPr>
              <w:widowControl w:val="0"/>
              <w:jc w:val="center"/>
              <w:rPr>
                <w:sz w:val="28"/>
                <w:szCs w:val="28"/>
              </w:rPr>
            </w:pPr>
            <w:r w:rsidRPr="0001513D">
              <w:rPr>
                <w:sz w:val="28"/>
                <w:szCs w:val="28"/>
              </w:rPr>
              <w:t>1.2.1.</w:t>
            </w:r>
          </w:p>
        </w:tc>
        <w:tc>
          <w:tcPr>
            <w:tcW w:w="3467" w:type="dxa"/>
            <w:tcBorders>
              <w:top w:val="single" w:sz="4" w:space="0" w:color="auto"/>
              <w:left w:val="single" w:sz="4" w:space="0" w:color="auto"/>
              <w:bottom w:val="single" w:sz="4" w:space="0" w:color="auto"/>
              <w:right w:val="single" w:sz="4" w:space="0" w:color="auto"/>
            </w:tcBorders>
            <w:hideMark/>
          </w:tcPr>
          <w:p w14:paraId="50DFA924" w14:textId="77777777" w:rsidR="0001513D" w:rsidRPr="0001513D" w:rsidRDefault="0001513D" w:rsidP="0001513D">
            <w:pPr>
              <w:widowControl w:val="0"/>
              <w:jc w:val="both"/>
              <w:rPr>
                <w:sz w:val="28"/>
                <w:szCs w:val="28"/>
              </w:rPr>
            </w:pPr>
            <w:r w:rsidRPr="0001513D">
              <w:rPr>
                <w:sz w:val="28"/>
                <w:szCs w:val="28"/>
              </w:rPr>
              <w:t xml:space="preserve">Основное мероприятие 2.1. Мероприятия по благоустройству территории поселения </w:t>
            </w:r>
          </w:p>
        </w:tc>
        <w:tc>
          <w:tcPr>
            <w:tcW w:w="3321" w:type="dxa"/>
            <w:tcBorders>
              <w:top w:val="single" w:sz="4" w:space="0" w:color="auto"/>
              <w:left w:val="single" w:sz="4" w:space="0" w:color="auto"/>
              <w:bottom w:val="single" w:sz="4" w:space="0" w:color="auto"/>
              <w:right w:val="single" w:sz="4" w:space="0" w:color="auto"/>
            </w:tcBorders>
            <w:hideMark/>
          </w:tcPr>
          <w:p w14:paraId="2F689B01" w14:textId="77777777" w:rsidR="0001513D" w:rsidRPr="0001513D" w:rsidRDefault="0001513D" w:rsidP="0001513D">
            <w:pPr>
              <w:widowControl w:val="0"/>
              <w:spacing w:line="230"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5B0F2F6E" w14:textId="77777777" w:rsidR="0001513D" w:rsidRPr="0001513D" w:rsidRDefault="0001513D" w:rsidP="0001513D">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709B8665" w14:textId="77777777" w:rsidR="0001513D" w:rsidRPr="0001513D" w:rsidRDefault="0001513D" w:rsidP="0001513D">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197FBF10" w14:textId="77777777" w:rsidR="0001513D" w:rsidRPr="0001513D" w:rsidRDefault="0001513D" w:rsidP="0001513D">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54D191B7" w14:textId="77777777" w:rsidR="0001513D" w:rsidRPr="0001513D" w:rsidRDefault="0001513D" w:rsidP="0001513D">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D00F92" w14:textId="77777777" w:rsidR="0001513D" w:rsidRPr="0001513D" w:rsidRDefault="0001513D" w:rsidP="0001513D">
            <w:pPr>
              <w:rPr>
                <w:sz w:val="28"/>
                <w:szCs w:val="28"/>
              </w:rPr>
            </w:pPr>
            <w:r w:rsidRPr="0001513D">
              <w:rPr>
                <w:sz w:val="28"/>
                <w:szCs w:val="28"/>
              </w:rPr>
              <w:t>5310,00</w:t>
            </w:r>
          </w:p>
          <w:p w14:paraId="76F211B4" w14:textId="77777777" w:rsidR="0001513D" w:rsidRPr="0001513D" w:rsidRDefault="0001513D" w:rsidP="0001513D">
            <w:pPr>
              <w:rPr>
                <w:sz w:val="28"/>
                <w:szCs w:val="28"/>
              </w:rPr>
            </w:pPr>
          </w:p>
          <w:p w14:paraId="3F9E1309" w14:textId="77777777" w:rsidR="0001513D" w:rsidRPr="0001513D" w:rsidRDefault="0001513D" w:rsidP="0001513D">
            <w:pPr>
              <w:rPr>
                <w:sz w:val="28"/>
                <w:szCs w:val="28"/>
              </w:rPr>
            </w:pPr>
          </w:p>
          <w:p w14:paraId="2E4D28CC" w14:textId="77777777" w:rsidR="0001513D" w:rsidRPr="0001513D" w:rsidRDefault="0001513D" w:rsidP="0001513D">
            <w:pPr>
              <w:rPr>
                <w:sz w:val="28"/>
                <w:szCs w:val="28"/>
              </w:rPr>
            </w:pPr>
          </w:p>
          <w:p w14:paraId="6122DC7F" w14:textId="77777777" w:rsidR="0001513D" w:rsidRPr="0001513D" w:rsidRDefault="0001513D" w:rsidP="0001513D">
            <w:pPr>
              <w:tabs>
                <w:tab w:val="left" w:pos="840"/>
              </w:tabs>
              <w:rPr>
                <w:sz w:val="28"/>
                <w:szCs w:val="28"/>
              </w:rPr>
            </w:pPr>
            <w:r w:rsidRPr="0001513D">
              <w:rPr>
                <w:sz w:val="28"/>
                <w:szCs w:val="28"/>
              </w:rPr>
              <w:tab/>
            </w:r>
          </w:p>
        </w:tc>
        <w:tc>
          <w:tcPr>
            <w:tcW w:w="992" w:type="dxa"/>
            <w:tcBorders>
              <w:top w:val="single" w:sz="4" w:space="0" w:color="auto"/>
              <w:left w:val="single" w:sz="4" w:space="0" w:color="auto"/>
              <w:bottom w:val="single" w:sz="4" w:space="0" w:color="auto"/>
              <w:right w:val="single" w:sz="4" w:space="0" w:color="auto"/>
            </w:tcBorders>
          </w:tcPr>
          <w:p w14:paraId="1171CB6E" w14:textId="77777777" w:rsidR="0001513D" w:rsidRPr="0001513D" w:rsidRDefault="0001513D" w:rsidP="0001513D">
            <w:pPr>
              <w:jc w:val="center"/>
              <w:rPr>
                <w:sz w:val="28"/>
                <w:szCs w:val="28"/>
              </w:rPr>
            </w:pPr>
            <w:r w:rsidRPr="0001513D">
              <w:rPr>
                <w:sz w:val="28"/>
                <w:szCs w:val="28"/>
              </w:rPr>
              <w:t>2261,0</w:t>
            </w:r>
          </w:p>
        </w:tc>
        <w:tc>
          <w:tcPr>
            <w:tcW w:w="930" w:type="dxa"/>
            <w:tcBorders>
              <w:top w:val="single" w:sz="4" w:space="0" w:color="auto"/>
              <w:left w:val="single" w:sz="4" w:space="0" w:color="auto"/>
              <w:bottom w:val="single" w:sz="4" w:space="0" w:color="auto"/>
              <w:right w:val="single" w:sz="4" w:space="0" w:color="auto"/>
            </w:tcBorders>
          </w:tcPr>
          <w:p w14:paraId="559605E3" w14:textId="77777777" w:rsidR="0001513D" w:rsidRPr="0001513D" w:rsidRDefault="0001513D" w:rsidP="0001513D">
            <w:pPr>
              <w:rPr>
                <w:sz w:val="28"/>
                <w:szCs w:val="28"/>
              </w:rPr>
            </w:pPr>
            <w:r w:rsidRPr="0001513D">
              <w:rPr>
                <w:sz w:val="28"/>
                <w:szCs w:val="28"/>
              </w:rPr>
              <w:t>1044,1</w:t>
            </w:r>
          </w:p>
        </w:tc>
        <w:tc>
          <w:tcPr>
            <w:tcW w:w="834" w:type="dxa"/>
            <w:tcBorders>
              <w:top w:val="single" w:sz="4" w:space="0" w:color="auto"/>
              <w:left w:val="single" w:sz="4" w:space="0" w:color="auto"/>
              <w:bottom w:val="single" w:sz="4" w:space="0" w:color="auto"/>
              <w:right w:val="single" w:sz="4" w:space="0" w:color="auto"/>
            </w:tcBorders>
          </w:tcPr>
          <w:p w14:paraId="776CC7E1" w14:textId="77777777" w:rsidR="0001513D" w:rsidRPr="0001513D" w:rsidRDefault="0001513D" w:rsidP="0001513D">
            <w:pPr>
              <w:rPr>
                <w:sz w:val="28"/>
                <w:szCs w:val="28"/>
              </w:rPr>
            </w:pPr>
            <w:r w:rsidRPr="0001513D">
              <w:rPr>
                <w:sz w:val="28"/>
                <w:szCs w:val="28"/>
              </w:rPr>
              <w:t>622,3</w:t>
            </w:r>
          </w:p>
        </w:tc>
        <w:tc>
          <w:tcPr>
            <w:tcW w:w="834" w:type="dxa"/>
            <w:tcBorders>
              <w:top w:val="single" w:sz="4" w:space="0" w:color="auto"/>
              <w:left w:val="single" w:sz="4" w:space="0" w:color="auto"/>
              <w:bottom w:val="single" w:sz="4" w:space="0" w:color="auto"/>
              <w:right w:val="single" w:sz="4" w:space="0" w:color="auto"/>
            </w:tcBorders>
          </w:tcPr>
          <w:p w14:paraId="233CEA97" w14:textId="77777777" w:rsidR="0001513D" w:rsidRPr="0001513D" w:rsidRDefault="0001513D" w:rsidP="0001513D">
            <w:pPr>
              <w:rPr>
                <w:sz w:val="20"/>
                <w:szCs w:val="20"/>
              </w:rPr>
            </w:pPr>
            <w:r w:rsidRPr="0001513D">
              <w:rPr>
                <w:sz w:val="28"/>
                <w:szCs w:val="28"/>
              </w:rPr>
              <w:t>138,3</w:t>
            </w:r>
          </w:p>
        </w:tc>
        <w:tc>
          <w:tcPr>
            <w:tcW w:w="834" w:type="dxa"/>
            <w:tcBorders>
              <w:top w:val="single" w:sz="4" w:space="0" w:color="auto"/>
              <w:left w:val="single" w:sz="4" w:space="0" w:color="auto"/>
              <w:bottom w:val="single" w:sz="4" w:space="0" w:color="auto"/>
              <w:right w:val="single" w:sz="4" w:space="0" w:color="auto"/>
            </w:tcBorders>
          </w:tcPr>
          <w:p w14:paraId="73007367" w14:textId="77777777" w:rsidR="0001513D" w:rsidRPr="0001513D" w:rsidRDefault="0001513D" w:rsidP="0001513D">
            <w:pPr>
              <w:rPr>
                <w:sz w:val="20"/>
                <w:szCs w:val="20"/>
              </w:rPr>
            </w:pPr>
            <w:r w:rsidRPr="0001513D">
              <w:rPr>
                <w:sz w:val="28"/>
                <w:szCs w:val="28"/>
              </w:rPr>
              <w:t>138,3</w:t>
            </w:r>
          </w:p>
        </w:tc>
        <w:tc>
          <w:tcPr>
            <w:tcW w:w="834" w:type="dxa"/>
            <w:tcBorders>
              <w:top w:val="single" w:sz="4" w:space="0" w:color="auto"/>
              <w:left w:val="single" w:sz="4" w:space="0" w:color="auto"/>
              <w:bottom w:val="single" w:sz="4" w:space="0" w:color="auto"/>
              <w:right w:val="single" w:sz="4" w:space="0" w:color="auto"/>
            </w:tcBorders>
          </w:tcPr>
          <w:p w14:paraId="73581A5F" w14:textId="77777777" w:rsidR="0001513D" w:rsidRPr="0001513D" w:rsidRDefault="0001513D" w:rsidP="0001513D">
            <w:pPr>
              <w:rPr>
                <w:sz w:val="20"/>
                <w:szCs w:val="20"/>
              </w:rPr>
            </w:pPr>
            <w:r w:rsidRPr="0001513D">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15F89458" w14:textId="77777777" w:rsidR="0001513D" w:rsidRPr="0001513D" w:rsidRDefault="0001513D" w:rsidP="0001513D">
            <w:pPr>
              <w:rPr>
                <w:sz w:val="20"/>
                <w:szCs w:val="20"/>
              </w:rPr>
            </w:pPr>
            <w:r w:rsidRPr="0001513D">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7C5FA1BF" w14:textId="77777777" w:rsidR="0001513D" w:rsidRPr="0001513D" w:rsidRDefault="0001513D" w:rsidP="0001513D">
            <w:pPr>
              <w:rPr>
                <w:sz w:val="20"/>
                <w:szCs w:val="20"/>
              </w:rPr>
            </w:pPr>
            <w:r w:rsidRPr="0001513D">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7BCD1BE9" w14:textId="77777777" w:rsidR="0001513D" w:rsidRPr="0001513D" w:rsidRDefault="0001513D" w:rsidP="0001513D">
            <w:pPr>
              <w:rPr>
                <w:sz w:val="20"/>
                <w:szCs w:val="20"/>
              </w:rPr>
            </w:pPr>
            <w:r w:rsidRPr="0001513D">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06B4BFD8" w14:textId="77777777" w:rsidR="0001513D" w:rsidRPr="0001513D" w:rsidRDefault="0001513D" w:rsidP="0001513D">
            <w:pPr>
              <w:rPr>
                <w:sz w:val="20"/>
                <w:szCs w:val="20"/>
              </w:rPr>
            </w:pPr>
            <w:r w:rsidRPr="0001513D">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5F30813B" w14:textId="77777777" w:rsidR="0001513D" w:rsidRPr="0001513D" w:rsidRDefault="0001513D" w:rsidP="0001513D">
            <w:pPr>
              <w:rPr>
                <w:sz w:val="20"/>
                <w:szCs w:val="20"/>
              </w:rPr>
            </w:pPr>
            <w:r w:rsidRPr="0001513D">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62DAA460" w14:textId="77777777" w:rsidR="0001513D" w:rsidRPr="0001513D" w:rsidRDefault="0001513D" w:rsidP="0001513D">
            <w:pPr>
              <w:rPr>
                <w:sz w:val="20"/>
                <w:szCs w:val="20"/>
              </w:rPr>
            </w:pPr>
            <w:r w:rsidRPr="0001513D">
              <w:rPr>
                <w:sz w:val="28"/>
                <w:szCs w:val="28"/>
              </w:rPr>
              <w:t>158,0</w:t>
            </w:r>
          </w:p>
        </w:tc>
      </w:tr>
      <w:tr w:rsidR="0001513D" w:rsidRPr="0001513D" w14:paraId="145E516B" w14:textId="77777777" w:rsidTr="00B46139">
        <w:tc>
          <w:tcPr>
            <w:tcW w:w="555" w:type="dxa"/>
            <w:tcBorders>
              <w:top w:val="single" w:sz="4" w:space="0" w:color="auto"/>
              <w:left w:val="single" w:sz="4" w:space="0" w:color="auto"/>
              <w:bottom w:val="single" w:sz="4" w:space="0" w:color="auto"/>
              <w:right w:val="single" w:sz="4" w:space="0" w:color="auto"/>
            </w:tcBorders>
          </w:tcPr>
          <w:p w14:paraId="65D5F594" w14:textId="77777777" w:rsidR="0001513D" w:rsidRPr="0001513D" w:rsidRDefault="0001513D" w:rsidP="0001513D">
            <w:pPr>
              <w:widowControl w:val="0"/>
              <w:jc w:val="center"/>
              <w:rPr>
                <w:sz w:val="28"/>
                <w:szCs w:val="28"/>
              </w:rPr>
            </w:pPr>
            <w:r w:rsidRPr="0001513D">
              <w:rPr>
                <w:sz w:val="28"/>
                <w:szCs w:val="28"/>
              </w:rPr>
              <w:t>1.2.2.</w:t>
            </w:r>
          </w:p>
        </w:tc>
        <w:tc>
          <w:tcPr>
            <w:tcW w:w="3467" w:type="dxa"/>
            <w:tcBorders>
              <w:top w:val="single" w:sz="4" w:space="0" w:color="auto"/>
              <w:left w:val="single" w:sz="4" w:space="0" w:color="auto"/>
              <w:bottom w:val="single" w:sz="4" w:space="0" w:color="auto"/>
              <w:right w:val="single" w:sz="4" w:space="0" w:color="auto"/>
            </w:tcBorders>
          </w:tcPr>
          <w:p w14:paraId="5C3B1EC8" w14:textId="77777777" w:rsidR="0001513D" w:rsidRPr="0001513D" w:rsidRDefault="0001513D" w:rsidP="0001513D">
            <w:pPr>
              <w:widowControl w:val="0"/>
              <w:jc w:val="both"/>
              <w:rPr>
                <w:sz w:val="28"/>
                <w:szCs w:val="28"/>
              </w:rPr>
            </w:pPr>
            <w:r w:rsidRPr="0001513D">
              <w:rPr>
                <w:sz w:val="28"/>
                <w:szCs w:val="28"/>
              </w:rPr>
              <w:t xml:space="preserve">Основное мероприятие 2.2. Расходы на реализацию проектов инициативного бюджетирования в рамках подпрограммы "Озеленение и благоустройство территории </w:t>
            </w:r>
            <w:r w:rsidRPr="0001513D">
              <w:rPr>
                <w:sz w:val="28"/>
                <w:szCs w:val="28"/>
              </w:rPr>
              <w:lastRenderedPageBreak/>
              <w:t>поселения" муниципальной программы Истоминского сельского поселения "Комплексное благоустройство территории поселения"</w:t>
            </w:r>
          </w:p>
        </w:tc>
        <w:tc>
          <w:tcPr>
            <w:tcW w:w="3321" w:type="dxa"/>
            <w:tcBorders>
              <w:top w:val="single" w:sz="4" w:space="0" w:color="auto"/>
              <w:left w:val="single" w:sz="4" w:space="0" w:color="auto"/>
              <w:bottom w:val="single" w:sz="4" w:space="0" w:color="auto"/>
              <w:right w:val="single" w:sz="4" w:space="0" w:color="auto"/>
            </w:tcBorders>
          </w:tcPr>
          <w:p w14:paraId="6318CDB3" w14:textId="77777777" w:rsidR="0001513D" w:rsidRPr="0001513D" w:rsidRDefault="0001513D" w:rsidP="0001513D">
            <w:pPr>
              <w:widowControl w:val="0"/>
              <w:spacing w:line="230" w:lineRule="auto"/>
              <w:rPr>
                <w:sz w:val="28"/>
                <w:szCs w:val="28"/>
              </w:rPr>
            </w:pPr>
            <w:r w:rsidRPr="0001513D">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Администрации Истоминского сельского </w:t>
            </w:r>
            <w:r w:rsidRPr="0001513D">
              <w:rPr>
                <w:sz w:val="28"/>
                <w:szCs w:val="28"/>
              </w:rPr>
              <w:lastRenderedPageBreak/>
              <w:t>поселения</w:t>
            </w:r>
          </w:p>
        </w:tc>
        <w:tc>
          <w:tcPr>
            <w:tcW w:w="835" w:type="dxa"/>
            <w:tcBorders>
              <w:top w:val="single" w:sz="4" w:space="0" w:color="auto"/>
              <w:left w:val="single" w:sz="4" w:space="0" w:color="auto"/>
              <w:bottom w:val="single" w:sz="4" w:space="0" w:color="auto"/>
              <w:right w:val="single" w:sz="4" w:space="0" w:color="auto"/>
            </w:tcBorders>
          </w:tcPr>
          <w:p w14:paraId="49982D36" w14:textId="77777777" w:rsidR="0001513D" w:rsidRPr="0001513D" w:rsidRDefault="0001513D" w:rsidP="0001513D">
            <w:pPr>
              <w:widowControl w:val="0"/>
              <w:jc w:val="center"/>
              <w:rPr>
                <w:spacing w:val="-10"/>
                <w:sz w:val="22"/>
                <w:szCs w:val="22"/>
              </w:rPr>
            </w:pPr>
            <w:r w:rsidRPr="0001513D">
              <w:rPr>
                <w:spacing w:val="-10"/>
                <w:sz w:val="22"/>
                <w:szCs w:val="22"/>
              </w:rPr>
              <w:lastRenderedPageBreak/>
              <w:t>05</w:t>
            </w:r>
          </w:p>
        </w:tc>
        <w:tc>
          <w:tcPr>
            <w:tcW w:w="696" w:type="dxa"/>
            <w:tcBorders>
              <w:top w:val="single" w:sz="4" w:space="0" w:color="auto"/>
              <w:left w:val="single" w:sz="4" w:space="0" w:color="auto"/>
              <w:bottom w:val="single" w:sz="4" w:space="0" w:color="auto"/>
              <w:right w:val="single" w:sz="4" w:space="0" w:color="auto"/>
            </w:tcBorders>
          </w:tcPr>
          <w:p w14:paraId="6E0B3AA5" w14:textId="77777777" w:rsidR="0001513D" w:rsidRPr="0001513D" w:rsidRDefault="0001513D" w:rsidP="0001513D">
            <w:pPr>
              <w:widowControl w:val="0"/>
              <w:jc w:val="center"/>
              <w:rPr>
                <w:spacing w:val="-10"/>
                <w:sz w:val="22"/>
                <w:szCs w:val="22"/>
              </w:rPr>
            </w:pPr>
            <w:r w:rsidRPr="0001513D">
              <w:rPr>
                <w:spacing w:val="-10"/>
                <w:sz w:val="22"/>
                <w:szCs w:val="22"/>
              </w:rPr>
              <w:t>03</w:t>
            </w:r>
          </w:p>
        </w:tc>
        <w:tc>
          <w:tcPr>
            <w:tcW w:w="822" w:type="dxa"/>
            <w:tcBorders>
              <w:top w:val="single" w:sz="4" w:space="0" w:color="auto"/>
              <w:left w:val="single" w:sz="4" w:space="0" w:color="auto"/>
              <w:bottom w:val="single" w:sz="4" w:space="0" w:color="auto"/>
              <w:right w:val="single" w:sz="4" w:space="0" w:color="auto"/>
            </w:tcBorders>
          </w:tcPr>
          <w:p w14:paraId="3FD5B777" w14:textId="77777777" w:rsidR="0001513D" w:rsidRPr="0001513D" w:rsidRDefault="0001513D" w:rsidP="0001513D">
            <w:pPr>
              <w:widowControl w:val="0"/>
              <w:jc w:val="center"/>
              <w:rPr>
                <w:spacing w:val="-14"/>
                <w:sz w:val="22"/>
                <w:szCs w:val="22"/>
              </w:rPr>
            </w:pPr>
            <w:r w:rsidRPr="0001513D">
              <w:rPr>
                <w:spacing w:val="-14"/>
                <w:sz w:val="22"/>
                <w:szCs w:val="22"/>
              </w:rPr>
              <w:t>1420074640</w:t>
            </w:r>
          </w:p>
        </w:tc>
        <w:tc>
          <w:tcPr>
            <w:tcW w:w="709" w:type="dxa"/>
            <w:tcBorders>
              <w:top w:val="single" w:sz="4" w:space="0" w:color="auto"/>
              <w:left w:val="single" w:sz="4" w:space="0" w:color="auto"/>
              <w:bottom w:val="single" w:sz="4" w:space="0" w:color="auto"/>
              <w:right w:val="single" w:sz="4" w:space="0" w:color="auto"/>
            </w:tcBorders>
          </w:tcPr>
          <w:p w14:paraId="04EC1CE3" w14:textId="77777777" w:rsidR="0001513D" w:rsidRPr="0001513D" w:rsidRDefault="0001513D" w:rsidP="0001513D">
            <w:pPr>
              <w:widowControl w:val="0"/>
              <w:jc w:val="center"/>
              <w:rPr>
                <w:spacing w:val="-10"/>
                <w:sz w:val="22"/>
                <w:szCs w:val="22"/>
              </w:rPr>
            </w:pPr>
            <w:r w:rsidRPr="0001513D">
              <w:rPr>
                <w:spacing w:val="-10"/>
                <w:sz w:val="22"/>
                <w:szCs w:val="22"/>
              </w:rPr>
              <w:t>240</w:t>
            </w:r>
          </w:p>
        </w:tc>
        <w:tc>
          <w:tcPr>
            <w:tcW w:w="1276" w:type="dxa"/>
            <w:tcBorders>
              <w:top w:val="single" w:sz="4" w:space="0" w:color="auto"/>
              <w:left w:val="single" w:sz="4" w:space="0" w:color="auto"/>
              <w:bottom w:val="single" w:sz="4" w:space="0" w:color="auto"/>
              <w:right w:val="single" w:sz="4" w:space="0" w:color="auto"/>
            </w:tcBorders>
          </w:tcPr>
          <w:p w14:paraId="711CDCF8" w14:textId="77777777" w:rsidR="0001513D" w:rsidRPr="0001513D" w:rsidRDefault="0001513D" w:rsidP="0001513D">
            <w:pPr>
              <w:jc w:val="center"/>
              <w:rPr>
                <w:sz w:val="28"/>
                <w:szCs w:val="28"/>
              </w:rPr>
            </w:pPr>
            <w:r w:rsidRPr="0001513D">
              <w:rPr>
                <w:sz w:val="28"/>
                <w:szCs w:val="28"/>
              </w:rPr>
              <w:t>1381,2</w:t>
            </w:r>
          </w:p>
        </w:tc>
        <w:tc>
          <w:tcPr>
            <w:tcW w:w="992" w:type="dxa"/>
            <w:tcBorders>
              <w:top w:val="single" w:sz="4" w:space="0" w:color="auto"/>
              <w:left w:val="single" w:sz="4" w:space="0" w:color="auto"/>
              <w:bottom w:val="single" w:sz="4" w:space="0" w:color="auto"/>
              <w:right w:val="single" w:sz="4" w:space="0" w:color="auto"/>
            </w:tcBorders>
          </w:tcPr>
          <w:p w14:paraId="7B56123F" w14:textId="77777777" w:rsidR="0001513D" w:rsidRPr="0001513D" w:rsidRDefault="0001513D" w:rsidP="0001513D">
            <w:pPr>
              <w:jc w:val="center"/>
              <w:rPr>
                <w:sz w:val="28"/>
                <w:szCs w:val="28"/>
              </w:rPr>
            </w:pPr>
            <w:r w:rsidRPr="0001513D">
              <w:rPr>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3006FA57" w14:textId="77777777" w:rsidR="0001513D" w:rsidRPr="0001513D" w:rsidRDefault="0001513D" w:rsidP="0001513D">
            <w:pPr>
              <w:rPr>
                <w:sz w:val="20"/>
                <w:szCs w:val="20"/>
              </w:rPr>
            </w:pPr>
            <w:r w:rsidRPr="0001513D">
              <w:rPr>
                <w:sz w:val="28"/>
                <w:szCs w:val="28"/>
              </w:rPr>
              <w:t>1381,2</w:t>
            </w:r>
          </w:p>
        </w:tc>
        <w:tc>
          <w:tcPr>
            <w:tcW w:w="834" w:type="dxa"/>
            <w:tcBorders>
              <w:top w:val="single" w:sz="4" w:space="0" w:color="auto"/>
              <w:left w:val="single" w:sz="4" w:space="0" w:color="auto"/>
              <w:bottom w:val="single" w:sz="4" w:space="0" w:color="auto"/>
              <w:right w:val="single" w:sz="4" w:space="0" w:color="auto"/>
            </w:tcBorders>
          </w:tcPr>
          <w:p w14:paraId="16BEB466"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D1B69E6"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FBA62EA"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C7173FC"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77B879B"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90DFEEE"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8F9BE16"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FFE32B9"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5ECD027"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8FA460D" w14:textId="77777777" w:rsidR="0001513D" w:rsidRPr="0001513D" w:rsidRDefault="0001513D" w:rsidP="0001513D">
            <w:pPr>
              <w:rPr>
                <w:sz w:val="20"/>
                <w:szCs w:val="20"/>
              </w:rPr>
            </w:pPr>
            <w:r w:rsidRPr="0001513D">
              <w:rPr>
                <w:sz w:val="28"/>
                <w:szCs w:val="28"/>
              </w:rPr>
              <w:t>0,0</w:t>
            </w:r>
          </w:p>
        </w:tc>
      </w:tr>
      <w:tr w:rsidR="0001513D" w:rsidRPr="0001513D" w14:paraId="01153DB4" w14:textId="77777777" w:rsidTr="00B46139">
        <w:tc>
          <w:tcPr>
            <w:tcW w:w="555" w:type="dxa"/>
            <w:tcBorders>
              <w:top w:val="single" w:sz="4" w:space="0" w:color="auto"/>
              <w:left w:val="single" w:sz="4" w:space="0" w:color="auto"/>
              <w:bottom w:val="single" w:sz="4" w:space="0" w:color="auto"/>
              <w:right w:val="single" w:sz="4" w:space="0" w:color="auto"/>
            </w:tcBorders>
          </w:tcPr>
          <w:p w14:paraId="0166308B" w14:textId="77777777" w:rsidR="0001513D" w:rsidRPr="0001513D" w:rsidRDefault="0001513D" w:rsidP="0001513D">
            <w:pPr>
              <w:widowControl w:val="0"/>
              <w:jc w:val="center"/>
              <w:rPr>
                <w:sz w:val="28"/>
                <w:szCs w:val="28"/>
              </w:rPr>
            </w:pPr>
            <w:r w:rsidRPr="0001513D">
              <w:rPr>
                <w:sz w:val="28"/>
                <w:szCs w:val="28"/>
              </w:rPr>
              <w:t>1.2.3</w:t>
            </w:r>
          </w:p>
        </w:tc>
        <w:tc>
          <w:tcPr>
            <w:tcW w:w="3467" w:type="dxa"/>
            <w:tcBorders>
              <w:top w:val="single" w:sz="4" w:space="0" w:color="auto"/>
              <w:left w:val="single" w:sz="4" w:space="0" w:color="auto"/>
              <w:bottom w:val="single" w:sz="4" w:space="0" w:color="auto"/>
              <w:right w:val="single" w:sz="4" w:space="0" w:color="auto"/>
            </w:tcBorders>
          </w:tcPr>
          <w:p w14:paraId="48610097" w14:textId="77777777" w:rsidR="0001513D" w:rsidRPr="0001513D" w:rsidRDefault="0001513D" w:rsidP="0001513D">
            <w:pPr>
              <w:widowControl w:val="0"/>
              <w:jc w:val="both"/>
              <w:rPr>
                <w:sz w:val="28"/>
                <w:szCs w:val="28"/>
              </w:rPr>
            </w:pPr>
            <w:r w:rsidRPr="0001513D">
              <w:rPr>
                <w:sz w:val="28"/>
                <w:szCs w:val="28"/>
              </w:rPr>
              <w:t xml:space="preserve">Мероприятия по благоустройству Центральной площади в п. Дивный Аксайского района в рамках подпрограммы "Озеленение и благоустройство территории поселения" муниципальной программы Истоминского </w:t>
            </w:r>
            <w:proofErr w:type="spellStart"/>
            <w:r w:rsidRPr="0001513D">
              <w:rPr>
                <w:sz w:val="28"/>
                <w:szCs w:val="28"/>
              </w:rPr>
              <w:t>селького</w:t>
            </w:r>
            <w:proofErr w:type="spellEnd"/>
            <w:r w:rsidRPr="0001513D">
              <w:rPr>
                <w:sz w:val="28"/>
                <w:szCs w:val="28"/>
              </w:rPr>
              <w:t xml:space="preserve"> поселения </w:t>
            </w:r>
            <w:r w:rsidRPr="0001513D">
              <w:rPr>
                <w:sz w:val="28"/>
                <w:szCs w:val="28"/>
              </w:rPr>
              <w:lastRenderedPageBreak/>
              <w:t>"Комплексное благоустройство территории поселения"</w:t>
            </w:r>
          </w:p>
        </w:tc>
        <w:tc>
          <w:tcPr>
            <w:tcW w:w="3321" w:type="dxa"/>
            <w:tcBorders>
              <w:top w:val="single" w:sz="4" w:space="0" w:color="auto"/>
              <w:left w:val="single" w:sz="4" w:space="0" w:color="auto"/>
              <w:bottom w:val="single" w:sz="4" w:space="0" w:color="auto"/>
              <w:right w:val="single" w:sz="4" w:space="0" w:color="auto"/>
            </w:tcBorders>
          </w:tcPr>
          <w:p w14:paraId="4C606E42" w14:textId="77777777" w:rsidR="0001513D" w:rsidRPr="0001513D" w:rsidRDefault="0001513D" w:rsidP="0001513D">
            <w:pPr>
              <w:widowControl w:val="0"/>
              <w:spacing w:line="230" w:lineRule="auto"/>
              <w:rPr>
                <w:sz w:val="28"/>
                <w:szCs w:val="28"/>
              </w:rPr>
            </w:pPr>
            <w:r w:rsidRPr="0001513D">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2A72B145" w14:textId="77777777" w:rsidR="0001513D" w:rsidRPr="0001513D" w:rsidRDefault="0001513D" w:rsidP="0001513D">
            <w:pPr>
              <w:widowControl w:val="0"/>
              <w:jc w:val="center"/>
              <w:rPr>
                <w:spacing w:val="-10"/>
                <w:sz w:val="22"/>
                <w:szCs w:val="22"/>
              </w:rPr>
            </w:pPr>
            <w:r w:rsidRPr="0001513D">
              <w:rPr>
                <w:spacing w:val="-10"/>
                <w:sz w:val="22"/>
                <w:szCs w:val="22"/>
              </w:rPr>
              <w:t>05</w:t>
            </w:r>
          </w:p>
        </w:tc>
        <w:tc>
          <w:tcPr>
            <w:tcW w:w="696" w:type="dxa"/>
            <w:tcBorders>
              <w:top w:val="single" w:sz="4" w:space="0" w:color="auto"/>
              <w:left w:val="single" w:sz="4" w:space="0" w:color="auto"/>
              <w:bottom w:val="single" w:sz="4" w:space="0" w:color="auto"/>
              <w:right w:val="single" w:sz="4" w:space="0" w:color="auto"/>
            </w:tcBorders>
          </w:tcPr>
          <w:p w14:paraId="0D076F00" w14:textId="77777777" w:rsidR="0001513D" w:rsidRPr="0001513D" w:rsidRDefault="0001513D" w:rsidP="0001513D">
            <w:pPr>
              <w:widowControl w:val="0"/>
              <w:jc w:val="center"/>
              <w:rPr>
                <w:spacing w:val="-10"/>
                <w:sz w:val="22"/>
                <w:szCs w:val="22"/>
              </w:rPr>
            </w:pPr>
            <w:r w:rsidRPr="0001513D">
              <w:rPr>
                <w:spacing w:val="-10"/>
                <w:sz w:val="22"/>
                <w:szCs w:val="22"/>
              </w:rPr>
              <w:t>03</w:t>
            </w:r>
          </w:p>
        </w:tc>
        <w:tc>
          <w:tcPr>
            <w:tcW w:w="822" w:type="dxa"/>
            <w:tcBorders>
              <w:top w:val="single" w:sz="4" w:space="0" w:color="auto"/>
              <w:left w:val="single" w:sz="4" w:space="0" w:color="auto"/>
              <w:bottom w:val="single" w:sz="4" w:space="0" w:color="auto"/>
              <w:right w:val="single" w:sz="4" w:space="0" w:color="auto"/>
            </w:tcBorders>
          </w:tcPr>
          <w:p w14:paraId="7139F8B0" w14:textId="77777777" w:rsidR="0001513D" w:rsidRPr="0001513D" w:rsidRDefault="0001513D" w:rsidP="0001513D">
            <w:pPr>
              <w:widowControl w:val="0"/>
              <w:jc w:val="center"/>
              <w:rPr>
                <w:spacing w:val="-14"/>
                <w:sz w:val="22"/>
                <w:szCs w:val="22"/>
              </w:rPr>
            </w:pPr>
            <w:r w:rsidRPr="0001513D">
              <w:rPr>
                <w:spacing w:val="-14"/>
                <w:sz w:val="22"/>
                <w:szCs w:val="22"/>
              </w:rPr>
              <w:t>1420024550</w:t>
            </w:r>
          </w:p>
        </w:tc>
        <w:tc>
          <w:tcPr>
            <w:tcW w:w="709" w:type="dxa"/>
            <w:tcBorders>
              <w:top w:val="single" w:sz="4" w:space="0" w:color="auto"/>
              <w:left w:val="single" w:sz="4" w:space="0" w:color="auto"/>
              <w:bottom w:val="single" w:sz="4" w:space="0" w:color="auto"/>
              <w:right w:val="single" w:sz="4" w:space="0" w:color="auto"/>
            </w:tcBorders>
          </w:tcPr>
          <w:p w14:paraId="58065FC9" w14:textId="77777777" w:rsidR="0001513D" w:rsidRPr="0001513D" w:rsidRDefault="0001513D" w:rsidP="0001513D">
            <w:pPr>
              <w:widowControl w:val="0"/>
              <w:jc w:val="center"/>
              <w:rPr>
                <w:spacing w:val="-10"/>
                <w:sz w:val="22"/>
                <w:szCs w:val="22"/>
              </w:rPr>
            </w:pPr>
            <w:r w:rsidRPr="0001513D">
              <w:rPr>
                <w:spacing w:val="-10"/>
                <w:sz w:val="22"/>
                <w:szCs w:val="22"/>
              </w:rPr>
              <w:t>244</w:t>
            </w:r>
          </w:p>
        </w:tc>
        <w:tc>
          <w:tcPr>
            <w:tcW w:w="1276" w:type="dxa"/>
            <w:tcBorders>
              <w:top w:val="single" w:sz="4" w:space="0" w:color="auto"/>
              <w:left w:val="single" w:sz="4" w:space="0" w:color="auto"/>
              <w:bottom w:val="single" w:sz="4" w:space="0" w:color="auto"/>
              <w:right w:val="single" w:sz="4" w:space="0" w:color="auto"/>
            </w:tcBorders>
          </w:tcPr>
          <w:p w14:paraId="079598EF" w14:textId="77777777" w:rsidR="0001513D" w:rsidRPr="0001513D" w:rsidRDefault="0001513D" w:rsidP="0001513D">
            <w:pPr>
              <w:jc w:val="center"/>
              <w:rPr>
                <w:sz w:val="28"/>
                <w:szCs w:val="28"/>
              </w:rPr>
            </w:pPr>
            <w:r w:rsidRPr="0001513D">
              <w:rPr>
                <w:sz w:val="28"/>
                <w:szCs w:val="28"/>
              </w:rPr>
              <w:t>309,2</w:t>
            </w:r>
          </w:p>
        </w:tc>
        <w:tc>
          <w:tcPr>
            <w:tcW w:w="992" w:type="dxa"/>
            <w:tcBorders>
              <w:top w:val="single" w:sz="4" w:space="0" w:color="auto"/>
              <w:left w:val="single" w:sz="4" w:space="0" w:color="auto"/>
              <w:bottom w:val="single" w:sz="4" w:space="0" w:color="auto"/>
              <w:right w:val="single" w:sz="4" w:space="0" w:color="auto"/>
            </w:tcBorders>
          </w:tcPr>
          <w:p w14:paraId="1118C66B" w14:textId="77777777" w:rsidR="0001513D" w:rsidRPr="0001513D" w:rsidRDefault="0001513D" w:rsidP="0001513D">
            <w:pPr>
              <w:jc w:val="center"/>
              <w:rPr>
                <w:sz w:val="28"/>
                <w:szCs w:val="28"/>
              </w:rPr>
            </w:pPr>
            <w:r w:rsidRPr="0001513D">
              <w:rPr>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7E80B62F" w14:textId="77777777" w:rsidR="0001513D" w:rsidRPr="0001513D" w:rsidRDefault="0001513D" w:rsidP="0001513D">
            <w:pPr>
              <w:rPr>
                <w:sz w:val="28"/>
                <w:szCs w:val="28"/>
              </w:rPr>
            </w:pPr>
            <w:r w:rsidRPr="0001513D">
              <w:rPr>
                <w:sz w:val="28"/>
                <w:szCs w:val="28"/>
              </w:rPr>
              <w:t>309,2</w:t>
            </w:r>
          </w:p>
        </w:tc>
        <w:tc>
          <w:tcPr>
            <w:tcW w:w="834" w:type="dxa"/>
            <w:tcBorders>
              <w:top w:val="single" w:sz="4" w:space="0" w:color="auto"/>
              <w:left w:val="single" w:sz="4" w:space="0" w:color="auto"/>
              <w:bottom w:val="single" w:sz="4" w:space="0" w:color="auto"/>
              <w:right w:val="single" w:sz="4" w:space="0" w:color="auto"/>
            </w:tcBorders>
          </w:tcPr>
          <w:p w14:paraId="2ADA1592"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B7A5C7B"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03A975F"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2CE1CAA"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82E50B2"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3DA7336"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E82C173"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94422BC"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5F5447C"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D51401D" w14:textId="77777777" w:rsidR="0001513D" w:rsidRPr="0001513D" w:rsidRDefault="0001513D" w:rsidP="0001513D">
            <w:pPr>
              <w:rPr>
                <w:sz w:val="28"/>
                <w:szCs w:val="28"/>
              </w:rPr>
            </w:pPr>
            <w:r w:rsidRPr="0001513D">
              <w:rPr>
                <w:sz w:val="28"/>
                <w:szCs w:val="28"/>
              </w:rPr>
              <w:t>0,0</w:t>
            </w:r>
          </w:p>
        </w:tc>
      </w:tr>
      <w:tr w:rsidR="0001513D" w:rsidRPr="0001513D" w14:paraId="1FB9C606" w14:textId="77777777" w:rsidTr="00B46139">
        <w:tc>
          <w:tcPr>
            <w:tcW w:w="555" w:type="dxa"/>
            <w:tcBorders>
              <w:top w:val="single" w:sz="4" w:space="0" w:color="auto"/>
              <w:left w:val="single" w:sz="4" w:space="0" w:color="auto"/>
              <w:bottom w:val="single" w:sz="4" w:space="0" w:color="auto"/>
              <w:right w:val="single" w:sz="4" w:space="0" w:color="auto"/>
            </w:tcBorders>
          </w:tcPr>
          <w:p w14:paraId="26ECD977" w14:textId="77777777" w:rsidR="0001513D" w:rsidRPr="0001513D" w:rsidRDefault="0001513D" w:rsidP="0001513D">
            <w:pPr>
              <w:widowControl w:val="0"/>
              <w:jc w:val="center"/>
              <w:rPr>
                <w:sz w:val="28"/>
                <w:szCs w:val="28"/>
              </w:rPr>
            </w:pPr>
            <w:r w:rsidRPr="0001513D">
              <w:rPr>
                <w:sz w:val="28"/>
                <w:szCs w:val="28"/>
              </w:rPr>
              <w:t>1.3.</w:t>
            </w:r>
          </w:p>
        </w:tc>
        <w:tc>
          <w:tcPr>
            <w:tcW w:w="3467" w:type="dxa"/>
            <w:tcBorders>
              <w:top w:val="single" w:sz="4" w:space="0" w:color="auto"/>
              <w:left w:val="single" w:sz="4" w:space="0" w:color="auto"/>
              <w:bottom w:val="single" w:sz="4" w:space="0" w:color="auto"/>
              <w:right w:val="single" w:sz="4" w:space="0" w:color="auto"/>
            </w:tcBorders>
          </w:tcPr>
          <w:p w14:paraId="675F711D" w14:textId="77777777" w:rsidR="0001513D" w:rsidRPr="0001513D" w:rsidRDefault="0001513D" w:rsidP="0001513D">
            <w:pPr>
              <w:widowControl w:val="0"/>
              <w:jc w:val="both"/>
              <w:rPr>
                <w:sz w:val="28"/>
                <w:szCs w:val="28"/>
              </w:rPr>
            </w:pPr>
            <w:r w:rsidRPr="0001513D">
              <w:rPr>
                <w:b/>
                <w:sz w:val="28"/>
                <w:szCs w:val="28"/>
              </w:rPr>
              <w:t>Подпрограмма 3 «Благоустройство муниципальных кладбищ поселения»</w:t>
            </w:r>
          </w:p>
        </w:tc>
        <w:tc>
          <w:tcPr>
            <w:tcW w:w="3321" w:type="dxa"/>
            <w:tcBorders>
              <w:top w:val="single" w:sz="4" w:space="0" w:color="auto"/>
              <w:left w:val="single" w:sz="4" w:space="0" w:color="auto"/>
              <w:bottom w:val="single" w:sz="4" w:space="0" w:color="auto"/>
              <w:right w:val="single" w:sz="4" w:space="0" w:color="auto"/>
            </w:tcBorders>
          </w:tcPr>
          <w:p w14:paraId="5383446E" w14:textId="77777777" w:rsidR="0001513D" w:rsidRPr="0001513D" w:rsidRDefault="0001513D" w:rsidP="0001513D">
            <w:pPr>
              <w:widowControl w:val="0"/>
              <w:spacing w:line="230"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DE51EDA" w14:textId="77777777" w:rsidR="0001513D" w:rsidRPr="0001513D" w:rsidRDefault="0001513D" w:rsidP="0001513D">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09DD8ACF" w14:textId="77777777" w:rsidR="0001513D" w:rsidRPr="0001513D" w:rsidRDefault="0001513D" w:rsidP="0001513D">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1322D32F" w14:textId="77777777" w:rsidR="0001513D" w:rsidRPr="0001513D" w:rsidRDefault="0001513D" w:rsidP="0001513D">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0C7D74" w14:textId="77777777" w:rsidR="0001513D" w:rsidRPr="0001513D" w:rsidRDefault="0001513D" w:rsidP="0001513D">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359AA5" w14:textId="77777777" w:rsidR="0001513D" w:rsidRPr="0001513D" w:rsidRDefault="0001513D" w:rsidP="0001513D">
            <w:pPr>
              <w:jc w:val="center"/>
              <w:rPr>
                <w:b/>
                <w:sz w:val="28"/>
                <w:szCs w:val="28"/>
              </w:rPr>
            </w:pPr>
            <w:r w:rsidRPr="0001513D">
              <w:rPr>
                <w:b/>
                <w:sz w:val="28"/>
                <w:szCs w:val="28"/>
              </w:rPr>
              <w:t>241,9</w:t>
            </w:r>
          </w:p>
        </w:tc>
        <w:tc>
          <w:tcPr>
            <w:tcW w:w="992" w:type="dxa"/>
            <w:tcBorders>
              <w:top w:val="single" w:sz="4" w:space="0" w:color="auto"/>
              <w:left w:val="single" w:sz="4" w:space="0" w:color="auto"/>
              <w:bottom w:val="single" w:sz="4" w:space="0" w:color="auto"/>
              <w:right w:val="single" w:sz="4" w:space="0" w:color="auto"/>
            </w:tcBorders>
          </w:tcPr>
          <w:p w14:paraId="7F7A54B3" w14:textId="77777777" w:rsidR="0001513D" w:rsidRPr="0001513D" w:rsidRDefault="0001513D" w:rsidP="0001513D">
            <w:pPr>
              <w:jc w:val="center"/>
              <w:rPr>
                <w:b/>
                <w:sz w:val="28"/>
                <w:szCs w:val="28"/>
              </w:rPr>
            </w:pPr>
            <w:r w:rsidRPr="0001513D">
              <w:rPr>
                <w:b/>
                <w:sz w:val="28"/>
                <w:szCs w:val="28"/>
              </w:rPr>
              <w:t>45,9</w:t>
            </w:r>
          </w:p>
        </w:tc>
        <w:tc>
          <w:tcPr>
            <w:tcW w:w="930" w:type="dxa"/>
            <w:tcBorders>
              <w:top w:val="single" w:sz="4" w:space="0" w:color="auto"/>
              <w:left w:val="single" w:sz="4" w:space="0" w:color="auto"/>
              <w:bottom w:val="single" w:sz="4" w:space="0" w:color="auto"/>
              <w:right w:val="single" w:sz="4" w:space="0" w:color="auto"/>
            </w:tcBorders>
          </w:tcPr>
          <w:p w14:paraId="1310500A" w14:textId="77777777" w:rsidR="0001513D" w:rsidRPr="0001513D" w:rsidRDefault="0001513D" w:rsidP="0001513D">
            <w:pPr>
              <w:rPr>
                <w:b/>
                <w:sz w:val="20"/>
                <w:szCs w:val="20"/>
              </w:rPr>
            </w:pPr>
            <w:r w:rsidRPr="0001513D">
              <w:rPr>
                <w:b/>
                <w:sz w:val="28"/>
                <w:szCs w:val="28"/>
              </w:rPr>
              <w:t>80,0</w:t>
            </w:r>
          </w:p>
        </w:tc>
        <w:tc>
          <w:tcPr>
            <w:tcW w:w="834" w:type="dxa"/>
            <w:tcBorders>
              <w:top w:val="single" w:sz="4" w:space="0" w:color="auto"/>
              <w:left w:val="single" w:sz="4" w:space="0" w:color="auto"/>
              <w:bottom w:val="single" w:sz="4" w:space="0" w:color="auto"/>
              <w:right w:val="single" w:sz="4" w:space="0" w:color="auto"/>
            </w:tcBorders>
          </w:tcPr>
          <w:p w14:paraId="73DB5098" w14:textId="77777777" w:rsidR="0001513D" w:rsidRPr="0001513D" w:rsidRDefault="0001513D" w:rsidP="0001513D">
            <w:pPr>
              <w:rPr>
                <w:b/>
                <w:sz w:val="20"/>
                <w:szCs w:val="20"/>
              </w:rPr>
            </w:pPr>
            <w:r w:rsidRPr="0001513D">
              <w:rPr>
                <w:b/>
                <w:sz w:val="28"/>
                <w:szCs w:val="28"/>
              </w:rPr>
              <w:t>273,0</w:t>
            </w:r>
          </w:p>
        </w:tc>
        <w:tc>
          <w:tcPr>
            <w:tcW w:w="834" w:type="dxa"/>
            <w:tcBorders>
              <w:top w:val="single" w:sz="4" w:space="0" w:color="auto"/>
              <w:left w:val="single" w:sz="4" w:space="0" w:color="auto"/>
              <w:bottom w:val="single" w:sz="4" w:space="0" w:color="auto"/>
              <w:right w:val="single" w:sz="4" w:space="0" w:color="auto"/>
            </w:tcBorders>
          </w:tcPr>
          <w:p w14:paraId="3FAFC391" w14:textId="77777777" w:rsidR="0001513D" w:rsidRPr="0001513D" w:rsidRDefault="0001513D" w:rsidP="0001513D">
            <w:pPr>
              <w:rPr>
                <w:b/>
                <w:sz w:val="20"/>
                <w:szCs w:val="20"/>
              </w:rPr>
            </w:pPr>
            <w:r w:rsidRPr="0001513D">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54EE5E54" w14:textId="77777777" w:rsidR="0001513D" w:rsidRPr="0001513D" w:rsidRDefault="0001513D" w:rsidP="0001513D">
            <w:pPr>
              <w:rPr>
                <w:sz w:val="20"/>
                <w:szCs w:val="20"/>
              </w:rPr>
            </w:pPr>
            <w:r w:rsidRPr="0001513D">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57A58F63" w14:textId="77777777" w:rsidR="0001513D" w:rsidRPr="0001513D" w:rsidRDefault="0001513D" w:rsidP="0001513D">
            <w:pPr>
              <w:rPr>
                <w:sz w:val="20"/>
                <w:szCs w:val="20"/>
              </w:rPr>
            </w:pPr>
            <w:r w:rsidRPr="0001513D">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057A9EC3" w14:textId="77777777" w:rsidR="0001513D" w:rsidRPr="0001513D" w:rsidRDefault="0001513D" w:rsidP="0001513D">
            <w:pPr>
              <w:rPr>
                <w:sz w:val="20"/>
                <w:szCs w:val="20"/>
              </w:rPr>
            </w:pPr>
            <w:r w:rsidRPr="0001513D">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4C29517E" w14:textId="77777777" w:rsidR="0001513D" w:rsidRPr="0001513D" w:rsidRDefault="0001513D" w:rsidP="0001513D">
            <w:pPr>
              <w:rPr>
                <w:sz w:val="20"/>
                <w:szCs w:val="20"/>
              </w:rPr>
            </w:pPr>
            <w:r w:rsidRPr="0001513D">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68282085" w14:textId="77777777" w:rsidR="0001513D" w:rsidRPr="0001513D" w:rsidRDefault="0001513D" w:rsidP="0001513D">
            <w:pPr>
              <w:rPr>
                <w:sz w:val="20"/>
                <w:szCs w:val="20"/>
              </w:rPr>
            </w:pPr>
            <w:r w:rsidRPr="0001513D">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66746EAC" w14:textId="77777777" w:rsidR="0001513D" w:rsidRPr="0001513D" w:rsidRDefault="0001513D" w:rsidP="0001513D">
            <w:pPr>
              <w:rPr>
                <w:sz w:val="20"/>
                <w:szCs w:val="20"/>
              </w:rPr>
            </w:pPr>
            <w:r w:rsidRPr="0001513D">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1BC6ACF4" w14:textId="77777777" w:rsidR="0001513D" w:rsidRPr="0001513D" w:rsidRDefault="0001513D" w:rsidP="0001513D">
            <w:pPr>
              <w:rPr>
                <w:sz w:val="20"/>
                <w:szCs w:val="20"/>
              </w:rPr>
            </w:pPr>
            <w:r w:rsidRPr="0001513D">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2FE5D8C5" w14:textId="77777777" w:rsidR="0001513D" w:rsidRPr="0001513D" w:rsidRDefault="0001513D" w:rsidP="0001513D">
            <w:pPr>
              <w:rPr>
                <w:sz w:val="20"/>
                <w:szCs w:val="20"/>
              </w:rPr>
            </w:pPr>
            <w:r w:rsidRPr="0001513D">
              <w:rPr>
                <w:b/>
                <w:sz w:val="28"/>
                <w:szCs w:val="28"/>
              </w:rPr>
              <w:t>10,0</w:t>
            </w:r>
          </w:p>
        </w:tc>
      </w:tr>
      <w:tr w:rsidR="0001513D" w:rsidRPr="0001513D" w14:paraId="05267A9A" w14:textId="77777777" w:rsidTr="00B46139">
        <w:tc>
          <w:tcPr>
            <w:tcW w:w="555" w:type="dxa"/>
            <w:tcBorders>
              <w:top w:val="single" w:sz="4" w:space="0" w:color="auto"/>
              <w:left w:val="single" w:sz="4" w:space="0" w:color="auto"/>
              <w:bottom w:val="single" w:sz="4" w:space="0" w:color="auto"/>
              <w:right w:val="single" w:sz="4" w:space="0" w:color="auto"/>
            </w:tcBorders>
          </w:tcPr>
          <w:p w14:paraId="34EEA075" w14:textId="77777777" w:rsidR="0001513D" w:rsidRPr="0001513D" w:rsidRDefault="0001513D" w:rsidP="0001513D">
            <w:pPr>
              <w:widowControl w:val="0"/>
              <w:jc w:val="center"/>
              <w:rPr>
                <w:sz w:val="28"/>
                <w:szCs w:val="28"/>
              </w:rPr>
            </w:pPr>
            <w:r w:rsidRPr="0001513D">
              <w:rPr>
                <w:sz w:val="28"/>
                <w:szCs w:val="28"/>
              </w:rPr>
              <w:t>1.3.1</w:t>
            </w:r>
          </w:p>
        </w:tc>
        <w:tc>
          <w:tcPr>
            <w:tcW w:w="3467" w:type="dxa"/>
            <w:tcBorders>
              <w:top w:val="single" w:sz="4" w:space="0" w:color="auto"/>
              <w:left w:val="single" w:sz="4" w:space="0" w:color="auto"/>
              <w:bottom w:val="single" w:sz="4" w:space="0" w:color="auto"/>
              <w:right w:val="single" w:sz="4" w:space="0" w:color="auto"/>
            </w:tcBorders>
          </w:tcPr>
          <w:p w14:paraId="418E7EE5" w14:textId="77777777" w:rsidR="0001513D" w:rsidRPr="0001513D" w:rsidRDefault="0001513D" w:rsidP="0001513D">
            <w:pPr>
              <w:widowControl w:val="0"/>
              <w:jc w:val="both"/>
              <w:rPr>
                <w:sz w:val="28"/>
                <w:szCs w:val="28"/>
              </w:rPr>
            </w:pPr>
            <w:r w:rsidRPr="0001513D">
              <w:rPr>
                <w:sz w:val="28"/>
                <w:szCs w:val="28"/>
              </w:rPr>
              <w:t xml:space="preserve">Мероприятия по содержанию муниципальных кладбищ в рамках подпрограммы «Благоустройство муниципальных кладбищ поселения» </w:t>
            </w:r>
          </w:p>
        </w:tc>
        <w:tc>
          <w:tcPr>
            <w:tcW w:w="3321" w:type="dxa"/>
            <w:tcBorders>
              <w:top w:val="single" w:sz="4" w:space="0" w:color="auto"/>
              <w:left w:val="single" w:sz="4" w:space="0" w:color="auto"/>
              <w:bottom w:val="single" w:sz="4" w:space="0" w:color="auto"/>
              <w:right w:val="single" w:sz="4" w:space="0" w:color="auto"/>
            </w:tcBorders>
          </w:tcPr>
          <w:p w14:paraId="12A70198" w14:textId="77777777" w:rsidR="0001513D" w:rsidRPr="0001513D" w:rsidRDefault="0001513D" w:rsidP="0001513D">
            <w:pPr>
              <w:widowControl w:val="0"/>
              <w:spacing w:line="230" w:lineRule="auto"/>
              <w:rPr>
                <w:sz w:val="28"/>
                <w:szCs w:val="28"/>
              </w:rPr>
            </w:pPr>
            <w:r w:rsidRPr="0001513D">
              <w:rPr>
                <w:sz w:val="28"/>
                <w:szCs w:val="28"/>
              </w:rPr>
              <w:t xml:space="preserve">Начальник отдела имущественных и земельных отношений, ЖКХ, благоустройству, архитектуре и предпринимательству </w:t>
            </w:r>
            <w:r w:rsidRPr="0001513D">
              <w:rPr>
                <w:sz w:val="28"/>
                <w:szCs w:val="28"/>
              </w:rPr>
              <w:lastRenderedPageBreak/>
              <w:t>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2BF4D500" w14:textId="77777777" w:rsidR="0001513D" w:rsidRPr="0001513D" w:rsidRDefault="0001513D" w:rsidP="0001513D">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6A9C1DFD" w14:textId="77777777" w:rsidR="0001513D" w:rsidRPr="0001513D" w:rsidRDefault="0001513D" w:rsidP="0001513D">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02376D92" w14:textId="77777777" w:rsidR="0001513D" w:rsidRPr="0001513D" w:rsidRDefault="0001513D" w:rsidP="0001513D">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23733AC7" w14:textId="77777777" w:rsidR="0001513D" w:rsidRPr="0001513D" w:rsidRDefault="0001513D" w:rsidP="0001513D">
            <w:pPr>
              <w:widowControl w:val="0"/>
              <w:jc w:val="center"/>
              <w:rPr>
                <w:spacing w:val="-10"/>
                <w:sz w:val="28"/>
                <w:szCs w:val="28"/>
              </w:rPr>
            </w:pPr>
            <w:r w:rsidRPr="0001513D">
              <w:rPr>
                <w:spacing w:val="-10"/>
                <w:sz w:val="28"/>
                <w:szCs w:val="28"/>
              </w:rPr>
              <w:t>488,9</w:t>
            </w:r>
          </w:p>
        </w:tc>
        <w:tc>
          <w:tcPr>
            <w:tcW w:w="1276" w:type="dxa"/>
            <w:tcBorders>
              <w:top w:val="single" w:sz="4" w:space="0" w:color="auto"/>
              <w:left w:val="single" w:sz="4" w:space="0" w:color="auto"/>
              <w:bottom w:val="single" w:sz="4" w:space="0" w:color="auto"/>
              <w:right w:val="single" w:sz="4" w:space="0" w:color="auto"/>
            </w:tcBorders>
          </w:tcPr>
          <w:p w14:paraId="16A2BBBD" w14:textId="77777777" w:rsidR="0001513D" w:rsidRPr="0001513D" w:rsidRDefault="0001513D" w:rsidP="0001513D">
            <w:pPr>
              <w:jc w:val="center"/>
              <w:rPr>
                <w:sz w:val="28"/>
                <w:szCs w:val="28"/>
              </w:rPr>
            </w:pPr>
            <w:r w:rsidRPr="0001513D">
              <w:rPr>
                <w:sz w:val="28"/>
                <w:szCs w:val="28"/>
              </w:rPr>
              <w:t>241,9</w:t>
            </w:r>
          </w:p>
          <w:p w14:paraId="7C090B29" w14:textId="77777777" w:rsidR="0001513D" w:rsidRPr="0001513D" w:rsidRDefault="0001513D" w:rsidP="0001513D">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1FE2B5E" w14:textId="77777777" w:rsidR="0001513D" w:rsidRPr="0001513D" w:rsidRDefault="0001513D" w:rsidP="0001513D">
            <w:pPr>
              <w:jc w:val="center"/>
              <w:rPr>
                <w:sz w:val="28"/>
                <w:szCs w:val="28"/>
              </w:rPr>
            </w:pPr>
            <w:r w:rsidRPr="0001513D">
              <w:rPr>
                <w:sz w:val="28"/>
                <w:szCs w:val="28"/>
              </w:rPr>
              <w:t>45,9</w:t>
            </w:r>
          </w:p>
        </w:tc>
        <w:tc>
          <w:tcPr>
            <w:tcW w:w="930" w:type="dxa"/>
            <w:tcBorders>
              <w:top w:val="single" w:sz="4" w:space="0" w:color="auto"/>
              <w:left w:val="single" w:sz="4" w:space="0" w:color="auto"/>
              <w:bottom w:val="single" w:sz="4" w:space="0" w:color="auto"/>
              <w:right w:val="single" w:sz="4" w:space="0" w:color="auto"/>
            </w:tcBorders>
          </w:tcPr>
          <w:p w14:paraId="0ED27836" w14:textId="77777777" w:rsidR="0001513D" w:rsidRPr="0001513D" w:rsidRDefault="0001513D" w:rsidP="0001513D">
            <w:pPr>
              <w:rPr>
                <w:sz w:val="20"/>
                <w:szCs w:val="20"/>
              </w:rPr>
            </w:pPr>
            <w:r w:rsidRPr="0001513D">
              <w:rPr>
                <w:sz w:val="28"/>
                <w:szCs w:val="28"/>
              </w:rPr>
              <w:t>80,0</w:t>
            </w:r>
          </w:p>
        </w:tc>
        <w:tc>
          <w:tcPr>
            <w:tcW w:w="834" w:type="dxa"/>
            <w:tcBorders>
              <w:top w:val="single" w:sz="4" w:space="0" w:color="auto"/>
              <w:left w:val="single" w:sz="4" w:space="0" w:color="auto"/>
              <w:bottom w:val="single" w:sz="4" w:space="0" w:color="auto"/>
              <w:right w:val="single" w:sz="4" w:space="0" w:color="auto"/>
            </w:tcBorders>
          </w:tcPr>
          <w:p w14:paraId="3B5A78E6" w14:textId="77777777" w:rsidR="0001513D" w:rsidRPr="0001513D" w:rsidRDefault="0001513D" w:rsidP="0001513D">
            <w:pPr>
              <w:rPr>
                <w:sz w:val="20"/>
                <w:szCs w:val="20"/>
              </w:rPr>
            </w:pPr>
            <w:r w:rsidRPr="0001513D">
              <w:rPr>
                <w:sz w:val="28"/>
                <w:szCs w:val="28"/>
              </w:rPr>
              <w:t>273,0</w:t>
            </w:r>
          </w:p>
        </w:tc>
        <w:tc>
          <w:tcPr>
            <w:tcW w:w="834" w:type="dxa"/>
            <w:tcBorders>
              <w:top w:val="single" w:sz="4" w:space="0" w:color="auto"/>
              <w:left w:val="single" w:sz="4" w:space="0" w:color="auto"/>
              <w:bottom w:val="single" w:sz="4" w:space="0" w:color="auto"/>
              <w:right w:val="single" w:sz="4" w:space="0" w:color="auto"/>
            </w:tcBorders>
          </w:tcPr>
          <w:p w14:paraId="18DCF2C3" w14:textId="77777777" w:rsidR="0001513D" w:rsidRPr="0001513D" w:rsidRDefault="0001513D" w:rsidP="0001513D">
            <w:pPr>
              <w:rPr>
                <w:sz w:val="20"/>
                <w:szCs w:val="20"/>
              </w:rPr>
            </w:pPr>
            <w:r w:rsidRPr="0001513D">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6F59E932" w14:textId="77777777" w:rsidR="0001513D" w:rsidRPr="0001513D" w:rsidRDefault="0001513D" w:rsidP="0001513D">
            <w:pPr>
              <w:rPr>
                <w:sz w:val="20"/>
                <w:szCs w:val="20"/>
              </w:rPr>
            </w:pPr>
            <w:r w:rsidRPr="0001513D">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67541281" w14:textId="77777777" w:rsidR="0001513D" w:rsidRPr="0001513D" w:rsidRDefault="0001513D" w:rsidP="0001513D">
            <w:pPr>
              <w:rPr>
                <w:sz w:val="20"/>
                <w:szCs w:val="20"/>
              </w:rPr>
            </w:pPr>
            <w:r w:rsidRPr="0001513D">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1F56DC12" w14:textId="77777777" w:rsidR="0001513D" w:rsidRPr="0001513D" w:rsidRDefault="0001513D" w:rsidP="0001513D">
            <w:pPr>
              <w:rPr>
                <w:sz w:val="20"/>
                <w:szCs w:val="20"/>
              </w:rPr>
            </w:pPr>
            <w:r w:rsidRPr="0001513D">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62456605" w14:textId="77777777" w:rsidR="0001513D" w:rsidRPr="0001513D" w:rsidRDefault="0001513D" w:rsidP="0001513D">
            <w:pPr>
              <w:rPr>
                <w:sz w:val="20"/>
                <w:szCs w:val="20"/>
              </w:rPr>
            </w:pPr>
            <w:r w:rsidRPr="0001513D">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1B67B299" w14:textId="77777777" w:rsidR="0001513D" w:rsidRPr="0001513D" w:rsidRDefault="0001513D" w:rsidP="0001513D">
            <w:pPr>
              <w:rPr>
                <w:sz w:val="20"/>
                <w:szCs w:val="20"/>
              </w:rPr>
            </w:pPr>
            <w:r w:rsidRPr="0001513D">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743B56D2" w14:textId="77777777" w:rsidR="0001513D" w:rsidRPr="0001513D" w:rsidRDefault="0001513D" w:rsidP="0001513D">
            <w:pPr>
              <w:rPr>
                <w:sz w:val="20"/>
                <w:szCs w:val="20"/>
              </w:rPr>
            </w:pPr>
            <w:r w:rsidRPr="0001513D">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237E9BD2" w14:textId="77777777" w:rsidR="0001513D" w:rsidRPr="0001513D" w:rsidRDefault="0001513D" w:rsidP="0001513D">
            <w:pPr>
              <w:rPr>
                <w:sz w:val="20"/>
                <w:szCs w:val="20"/>
              </w:rPr>
            </w:pPr>
            <w:r w:rsidRPr="0001513D">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4B2C7F8F" w14:textId="77777777" w:rsidR="0001513D" w:rsidRPr="0001513D" w:rsidRDefault="0001513D" w:rsidP="0001513D">
            <w:pPr>
              <w:rPr>
                <w:sz w:val="20"/>
                <w:szCs w:val="20"/>
              </w:rPr>
            </w:pPr>
            <w:r w:rsidRPr="0001513D">
              <w:rPr>
                <w:sz w:val="28"/>
                <w:szCs w:val="28"/>
              </w:rPr>
              <w:t>10,0</w:t>
            </w:r>
          </w:p>
        </w:tc>
      </w:tr>
    </w:tbl>
    <w:p w14:paraId="303A1DC5" w14:textId="77777777" w:rsidR="0001513D" w:rsidRPr="0001513D" w:rsidRDefault="0001513D" w:rsidP="0001513D">
      <w:pPr>
        <w:spacing w:line="220" w:lineRule="auto"/>
        <w:jc w:val="right"/>
        <w:rPr>
          <w:kern w:val="2"/>
          <w:sz w:val="28"/>
          <w:szCs w:val="28"/>
        </w:rPr>
      </w:pPr>
    </w:p>
    <w:p w14:paraId="4094CE68" w14:textId="77777777" w:rsidR="0001513D" w:rsidRPr="0001513D" w:rsidRDefault="0001513D" w:rsidP="0001513D">
      <w:pPr>
        <w:spacing w:line="220" w:lineRule="auto"/>
        <w:rPr>
          <w:kern w:val="2"/>
          <w:sz w:val="28"/>
          <w:szCs w:val="28"/>
        </w:rPr>
      </w:pPr>
    </w:p>
    <w:p w14:paraId="27BF3C55" w14:textId="0D74AAF2" w:rsidR="0001513D" w:rsidRPr="0001513D" w:rsidRDefault="0001513D" w:rsidP="0001513D">
      <w:pPr>
        <w:spacing w:line="220" w:lineRule="auto"/>
        <w:rPr>
          <w:kern w:val="2"/>
          <w:sz w:val="28"/>
          <w:szCs w:val="28"/>
        </w:rPr>
      </w:pPr>
      <w:r w:rsidRPr="0001513D">
        <w:rPr>
          <w:kern w:val="2"/>
          <w:sz w:val="28"/>
          <w:szCs w:val="28"/>
        </w:rPr>
        <w:t>Глава Администрации Истоминского сельского поселения                                                                                  О.А. Калинина</w:t>
      </w:r>
    </w:p>
    <w:p w14:paraId="6E7A4678" w14:textId="77777777" w:rsidR="0001513D" w:rsidRPr="0001513D" w:rsidRDefault="0001513D" w:rsidP="0001513D">
      <w:pPr>
        <w:spacing w:line="220" w:lineRule="auto"/>
        <w:jc w:val="right"/>
        <w:rPr>
          <w:kern w:val="2"/>
          <w:sz w:val="28"/>
          <w:szCs w:val="28"/>
        </w:rPr>
      </w:pPr>
    </w:p>
    <w:p w14:paraId="63EE4F45" w14:textId="77777777" w:rsidR="0001513D" w:rsidRPr="0001513D" w:rsidRDefault="0001513D" w:rsidP="0001513D">
      <w:pPr>
        <w:tabs>
          <w:tab w:val="left" w:pos="7655"/>
        </w:tabs>
        <w:jc w:val="both"/>
      </w:pPr>
      <w:r w:rsidRPr="0001513D">
        <w:t xml:space="preserve">                                                                    </w:t>
      </w:r>
    </w:p>
    <w:p w14:paraId="4863F6A3" w14:textId="77777777" w:rsidR="0001513D" w:rsidRPr="0001513D" w:rsidRDefault="0001513D" w:rsidP="0001513D">
      <w:pPr>
        <w:spacing w:line="220" w:lineRule="auto"/>
        <w:rPr>
          <w:kern w:val="2"/>
          <w:sz w:val="28"/>
          <w:szCs w:val="28"/>
        </w:rPr>
      </w:pPr>
    </w:p>
    <w:p w14:paraId="3DF9AC9F" w14:textId="77777777" w:rsidR="0001513D" w:rsidRPr="0001513D" w:rsidRDefault="0001513D" w:rsidP="0001513D">
      <w:pPr>
        <w:spacing w:line="220" w:lineRule="auto"/>
        <w:rPr>
          <w:kern w:val="2"/>
          <w:sz w:val="28"/>
          <w:szCs w:val="28"/>
        </w:rPr>
      </w:pPr>
    </w:p>
    <w:p w14:paraId="2E602EB2" w14:textId="77777777" w:rsidR="0001513D" w:rsidRPr="0001513D" w:rsidRDefault="0001513D" w:rsidP="0001513D">
      <w:pPr>
        <w:spacing w:line="220" w:lineRule="auto"/>
        <w:rPr>
          <w:kern w:val="2"/>
          <w:sz w:val="28"/>
          <w:szCs w:val="28"/>
        </w:rPr>
      </w:pPr>
    </w:p>
    <w:p w14:paraId="3AEC41D3" w14:textId="77777777" w:rsidR="0001513D" w:rsidRPr="0001513D" w:rsidRDefault="0001513D" w:rsidP="0001513D">
      <w:pPr>
        <w:spacing w:line="220" w:lineRule="auto"/>
        <w:rPr>
          <w:kern w:val="2"/>
          <w:sz w:val="28"/>
          <w:szCs w:val="28"/>
        </w:rPr>
      </w:pPr>
    </w:p>
    <w:p w14:paraId="14A6095B" w14:textId="77777777" w:rsidR="0001513D" w:rsidRPr="0001513D" w:rsidRDefault="0001513D" w:rsidP="0001513D">
      <w:pPr>
        <w:spacing w:line="220" w:lineRule="auto"/>
        <w:rPr>
          <w:kern w:val="2"/>
          <w:sz w:val="28"/>
          <w:szCs w:val="28"/>
        </w:rPr>
      </w:pPr>
    </w:p>
    <w:p w14:paraId="40C1A965" w14:textId="77777777" w:rsidR="0001513D" w:rsidRPr="0001513D" w:rsidRDefault="0001513D" w:rsidP="0001513D">
      <w:pPr>
        <w:spacing w:line="220" w:lineRule="auto"/>
        <w:rPr>
          <w:kern w:val="2"/>
          <w:sz w:val="28"/>
          <w:szCs w:val="28"/>
        </w:rPr>
      </w:pPr>
    </w:p>
    <w:p w14:paraId="608C7084" w14:textId="77777777" w:rsidR="0001513D" w:rsidRPr="0001513D" w:rsidRDefault="0001513D" w:rsidP="0001513D">
      <w:pPr>
        <w:spacing w:line="220" w:lineRule="auto"/>
        <w:rPr>
          <w:kern w:val="2"/>
          <w:sz w:val="28"/>
          <w:szCs w:val="28"/>
        </w:rPr>
      </w:pPr>
    </w:p>
    <w:p w14:paraId="06C55637" w14:textId="77777777" w:rsidR="0001513D" w:rsidRPr="0001513D" w:rsidRDefault="0001513D" w:rsidP="0001513D">
      <w:pPr>
        <w:spacing w:line="220" w:lineRule="auto"/>
        <w:rPr>
          <w:kern w:val="2"/>
          <w:sz w:val="28"/>
          <w:szCs w:val="28"/>
        </w:rPr>
      </w:pPr>
    </w:p>
    <w:p w14:paraId="5B8942C9" w14:textId="77777777" w:rsidR="0001513D" w:rsidRPr="0001513D" w:rsidRDefault="0001513D" w:rsidP="0001513D">
      <w:pPr>
        <w:spacing w:line="220" w:lineRule="auto"/>
        <w:rPr>
          <w:kern w:val="2"/>
          <w:sz w:val="28"/>
          <w:szCs w:val="28"/>
        </w:rPr>
      </w:pPr>
    </w:p>
    <w:p w14:paraId="3BD40BCF" w14:textId="77777777" w:rsidR="0001513D" w:rsidRPr="0001513D" w:rsidRDefault="0001513D" w:rsidP="0001513D">
      <w:pPr>
        <w:spacing w:line="220" w:lineRule="auto"/>
        <w:rPr>
          <w:kern w:val="2"/>
          <w:sz w:val="28"/>
          <w:szCs w:val="28"/>
        </w:rPr>
      </w:pPr>
    </w:p>
    <w:p w14:paraId="50D5E887" w14:textId="77777777" w:rsidR="0001513D" w:rsidRPr="0001513D" w:rsidRDefault="0001513D" w:rsidP="0001513D">
      <w:pPr>
        <w:spacing w:line="220" w:lineRule="auto"/>
        <w:rPr>
          <w:kern w:val="2"/>
          <w:sz w:val="28"/>
          <w:szCs w:val="28"/>
        </w:rPr>
      </w:pPr>
    </w:p>
    <w:p w14:paraId="39466533" w14:textId="77777777" w:rsidR="0001513D" w:rsidRPr="0001513D" w:rsidRDefault="0001513D" w:rsidP="0001513D">
      <w:pPr>
        <w:spacing w:line="220" w:lineRule="auto"/>
        <w:rPr>
          <w:kern w:val="2"/>
          <w:sz w:val="28"/>
          <w:szCs w:val="28"/>
        </w:rPr>
      </w:pPr>
    </w:p>
    <w:p w14:paraId="5CA52D6B" w14:textId="77777777" w:rsidR="0001513D" w:rsidRPr="0001513D" w:rsidRDefault="0001513D" w:rsidP="0001513D">
      <w:pPr>
        <w:spacing w:line="220" w:lineRule="auto"/>
        <w:rPr>
          <w:kern w:val="2"/>
          <w:sz w:val="28"/>
          <w:szCs w:val="28"/>
        </w:rPr>
      </w:pPr>
    </w:p>
    <w:p w14:paraId="47CC3E2F" w14:textId="77777777" w:rsidR="0001513D" w:rsidRPr="0001513D" w:rsidRDefault="0001513D" w:rsidP="0001513D">
      <w:pPr>
        <w:spacing w:line="220" w:lineRule="auto"/>
        <w:rPr>
          <w:kern w:val="2"/>
          <w:sz w:val="28"/>
          <w:szCs w:val="28"/>
        </w:rPr>
      </w:pPr>
    </w:p>
    <w:p w14:paraId="017A6287" w14:textId="77777777" w:rsidR="0001513D" w:rsidRPr="0001513D" w:rsidRDefault="0001513D" w:rsidP="0001513D">
      <w:pPr>
        <w:spacing w:line="220" w:lineRule="auto"/>
        <w:rPr>
          <w:kern w:val="2"/>
          <w:sz w:val="28"/>
          <w:szCs w:val="28"/>
        </w:rPr>
      </w:pPr>
    </w:p>
    <w:p w14:paraId="4F22732A" w14:textId="5230EF70" w:rsidR="0001513D" w:rsidRDefault="0001513D" w:rsidP="0001513D">
      <w:pPr>
        <w:spacing w:line="220" w:lineRule="auto"/>
        <w:rPr>
          <w:kern w:val="2"/>
          <w:sz w:val="28"/>
          <w:szCs w:val="28"/>
        </w:rPr>
      </w:pPr>
    </w:p>
    <w:p w14:paraId="3A5E76A7" w14:textId="77777777" w:rsidR="00430AF7" w:rsidRPr="0001513D" w:rsidRDefault="00430AF7" w:rsidP="0001513D">
      <w:pPr>
        <w:spacing w:line="220" w:lineRule="auto"/>
        <w:rPr>
          <w:kern w:val="2"/>
          <w:sz w:val="28"/>
          <w:szCs w:val="28"/>
        </w:rPr>
      </w:pPr>
    </w:p>
    <w:p w14:paraId="77A8ECD8" w14:textId="77777777" w:rsidR="0001513D" w:rsidRPr="0001513D" w:rsidRDefault="0001513D" w:rsidP="0001513D">
      <w:pPr>
        <w:spacing w:line="220" w:lineRule="auto"/>
        <w:rPr>
          <w:kern w:val="2"/>
          <w:sz w:val="28"/>
          <w:szCs w:val="28"/>
        </w:rPr>
      </w:pPr>
    </w:p>
    <w:p w14:paraId="269316ED" w14:textId="77777777" w:rsidR="0001513D" w:rsidRPr="0001513D" w:rsidRDefault="0001513D" w:rsidP="0001513D">
      <w:pPr>
        <w:spacing w:line="220" w:lineRule="auto"/>
        <w:rPr>
          <w:kern w:val="2"/>
          <w:sz w:val="28"/>
          <w:szCs w:val="28"/>
        </w:rPr>
      </w:pPr>
    </w:p>
    <w:p w14:paraId="73E350B2" w14:textId="170E4F47" w:rsidR="0001513D" w:rsidRDefault="0001513D" w:rsidP="0001513D">
      <w:pPr>
        <w:spacing w:line="220" w:lineRule="auto"/>
        <w:jc w:val="right"/>
        <w:rPr>
          <w:kern w:val="2"/>
          <w:sz w:val="28"/>
          <w:szCs w:val="28"/>
        </w:rPr>
      </w:pPr>
    </w:p>
    <w:p w14:paraId="1B041AC1" w14:textId="77777777" w:rsidR="00B2543B" w:rsidRPr="0001513D" w:rsidRDefault="00B2543B" w:rsidP="0001513D">
      <w:pPr>
        <w:spacing w:line="220" w:lineRule="auto"/>
        <w:jc w:val="right"/>
        <w:rPr>
          <w:kern w:val="2"/>
          <w:sz w:val="28"/>
          <w:szCs w:val="28"/>
        </w:rPr>
      </w:pPr>
    </w:p>
    <w:p w14:paraId="729BAB41" w14:textId="77777777" w:rsidR="0001513D" w:rsidRPr="0001513D" w:rsidRDefault="0001513D" w:rsidP="0001513D">
      <w:pPr>
        <w:spacing w:line="220" w:lineRule="auto"/>
        <w:jc w:val="right"/>
        <w:rPr>
          <w:kern w:val="2"/>
          <w:sz w:val="28"/>
          <w:szCs w:val="28"/>
        </w:rPr>
      </w:pPr>
      <w:r w:rsidRPr="0001513D">
        <w:rPr>
          <w:kern w:val="2"/>
          <w:sz w:val="28"/>
          <w:szCs w:val="28"/>
        </w:rPr>
        <w:lastRenderedPageBreak/>
        <w:t xml:space="preserve">Приложение № 5 </w:t>
      </w:r>
    </w:p>
    <w:p w14:paraId="5905E0B6" w14:textId="77777777" w:rsidR="0001513D" w:rsidRPr="0001513D" w:rsidRDefault="0001513D" w:rsidP="0001513D">
      <w:pPr>
        <w:spacing w:line="220" w:lineRule="auto"/>
        <w:jc w:val="right"/>
        <w:rPr>
          <w:kern w:val="2"/>
          <w:sz w:val="28"/>
          <w:szCs w:val="28"/>
        </w:rPr>
      </w:pPr>
      <w:r w:rsidRPr="0001513D">
        <w:rPr>
          <w:kern w:val="2"/>
          <w:sz w:val="28"/>
          <w:szCs w:val="28"/>
        </w:rPr>
        <w:t>к муниципальной программе</w:t>
      </w:r>
    </w:p>
    <w:p w14:paraId="518A88F2" w14:textId="77777777" w:rsidR="0001513D" w:rsidRPr="0001513D" w:rsidRDefault="0001513D" w:rsidP="0001513D">
      <w:pPr>
        <w:spacing w:line="220" w:lineRule="auto"/>
        <w:jc w:val="center"/>
        <w:rPr>
          <w:kern w:val="2"/>
          <w:sz w:val="28"/>
          <w:szCs w:val="28"/>
        </w:rPr>
      </w:pPr>
      <w:r w:rsidRPr="0001513D">
        <w:rPr>
          <w:kern w:val="2"/>
          <w:sz w:val="28"/>
          <w:szCs w:val="28"/>
        </w:rPr>
        <w:t xml:space="preserve">                                                                                                                                                                                                                                                         Истоминского сельского поселения</w:t>
      </w:r>
    </w:p>
    <w:p w14:paraId="4AB49C28" w14:textId="77777777" w:rsidR="0001513D" w:rsidRPr="0001513D" w:rsidRDefault="0001513D" w:rsidP="0001513D">
      <w:pPr>
        <w:spacing w:line="220" w:lineRule="auto"/>
        <w:jc w:val="right"/>
        <w:rPr>
          <w:kern w:val="2"/>
          <w:sz w:val="28"/>
          <w:szCs w:val="28"/>
        </w:rPr>
      </w:pPr>
      <w:r w:rsidRPr="0001513D">
        <w:rPr>
          <w:kern w:val="2"/>
          <w:sz w:val="28"/>
          <w:szCs w:val="28"/>
        </w:rPr>
        <w:t xml:space="preserve">                                                                                                                                                                                                                                                              «Комплексное благоустройство территории поселения»</w:t>
      </w:r>
    </w:p>
    <w:p w14:paraId="0DD7881F" w14:textId="77777777" w:rsidR="0001513D" w:rsidRPr="0001513D" w:rsidRDefault="0001513D" w:rsidP="0001513D">
      <w:pPr>
        <w:spacing w:line="220" w:lineRule="auto"/>
        <w:jc w:val="center"/>
        <w:rPr>
          <w:sz w:val="28"/>
          <w:szCs w:val="28"/>
        </w:rPr>
      </w:pPr>
      <w:r w:rsidRPr="0001513D">
        <w:rPr>
          <w:sz w:val="28"/>
          <w:szCs w:val="28"/>
        </w:rPr>
        <w:t>РАСХОДЫ</w:t>
      </w:r>
    </w:p>
    <w:p w14:paraId="208DBBB8" w14:textId="77777777" w:rsidR="0001513D" w:rsidRPr="0001513D" w:rsidRDefault="0001513D" w:rsidP="0001513D">
      <w:pPr>
        <w:spacing w:line="220" w:lineRule="auto"/>
        <w:jc w:val="center"/>
        <w:rPr>
          <w:sz w:val="28"/>
          <w:szCs w:val="28"/>
        </w:rPr>
      </w:pPr>
      <w:r w:rsidRPr="0001513D">
        <w:rPr>
          <w:sz w:val="28"/>
          <w:szCs w:val="28"/>
        </w:rPr>
        <w:t>на реализацию муниципальной программы Истоминского сельского поселения «Комплексное благоустройство территории поселения»</w:t>
      </w:r>
    </w:p>
    <w:p w14:paraId="78674CFE" w14:textId="77777777" w:rsidR="0001513D" w:rsidRPr="0001513D" w:rsidRDefault="0001513D" w:rsidP="0001513D">
      <w:pPr>
        <w:spacing w:line="220" w:lineRule="auto"/>
        <w:jc w:val="right"/>
        <w:rPr>
          <w:sz w:val="28"/>
          <w:szCs w:val="28"/>
        </w:rPr>
      </w:pPr>
      <w:r w:rsidRPr="0001513D">
        <w:rPr>
          <w:spacing w:val="-4"/>
          <w:kern w:val="2"/>
          <w:sz w:val="28"/>
          <w:szCs w:val="28"/>
        </w:rPr>
        <w:t>тыс. рублей</w:t>
      </w:r>
    </w:p>
    <w:p w14:paraId="2E01B398" w14:textId="77777777" w:rsidR="0001513D" w:rsidRPr="0001513D" w:rsidRDefault="0001513D" w:rsidP="0001513D">
      <w:pPr>
        <w:spacing w:line="220" w:lineRule="auto"/>
        <w:rPr>
          <w:sz w:val="28"/>
          <w:szCs w:val="28"/>
        </w:rPr>
      </w:pPr>
    </w:p>
    <w:p w14:paraId="1253A9DC" w14:textId="77777777" w:rsidR="0001513D" w:rsidRPr="0001513D" w:rsidRDefault="0001513D" w:rsidP="0001513D">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01513D" w:rsidRPr="0001513D" w14:paraId="42D8DC13" w14:textId="77777777" w:rsidTr="00B46139">
        <w:trPr>
          <w:tblHeader/>
        </w:trPr>
        <w:tc>
          <w:tcPr>
            <w:tcW w:w="483" w:type="dxa"/>
            <w:vMerge w:val="restart"/>
            <w:tcBorders>
              <w:top w:val="single" w:sz="4" w:space="0" w:color="auto"/>
              <w:left w:val="single" w:sz="4" w:space="0" w:color="auto"/>
              <w:right w:val="single" w:sz="4" w:space="0" w:color="auto"/>
            </w:tcBorders>
          </w:tcPr>
          <w:p w14:paraId="2EA81605" w14:textId="77777777" w:rsidR="0001513D" w:rsidRPr="0001513D" w:rsidRDefault="0001513D" w:rsidP="0001513D">
            <w:pPr>
              <w:spacing w:line="220" w:lineRule="auto"/>
              <w:jc w:val="center"/>
              <w:rPr>
                <w:kern w:val="2"/>
                <w:sz w:val="28"/>
                <w:szCs w:val="28"/>
              </w:rPr>
            </w:pPr>
            <w:r w:rsidRPr="0001513D">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01618108" w14:textId="77777777" w:rsidR="0001513D" w:rsidRPr="0001513D" w:rsidRDefault="0001513D" w:rsidP="0001513D">
            <w:pPr>
              <w:spacing w:line="220" w:lineRule="auto"/>
              <w:jc w:val="center"/>
              <w:rPr>
                <w:kern w:val="2"/>
                <w:sz w:val="28"/>
                <w:szCs w:val="28"/>
              </w:rPr>
            </w:pPr>
            <w:r w:rsidRPr="0001513D">
              <w:rPr>
                <w:kern w:val="2"/>
                <w:sz w:val="28"/>
                <w:szCs w:val="28"/>
              </w:rPr>
              <w:t xml:space="preserve">Наименование муниципальной программы, </w:t>
            </w:r>
          </w:p>
          <w:p w14:paraId="149FC0C3" w14:textId="77777777" w:rsidR="0001513D" w:rsidRPr="0001513D" w:rsidRDefault="0001513D" w:rsidP="0001513D">
            <w:pPr>
              <w:spacing w:line="220" w:lineRule="auto"/>
              <w:jc w:val="center"/>
              <w:rPr>
                <w:kern w:val="2"/>
                <w:sz w:val="28"/>
                <w:szCs w:val="28"/>
              </w:rPr>
            </w:pPr>
            <w:r w:rsidRPr="0001513D">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4FB2BCCD" w14:textId="77777777" w:rsidR="0001513D" w:rsidRPr="0001513D" w:rsidRDefault="0001513D" w:rsidP="0001513D">
            <w:pPr>
              <w:spacing w:line="220" w:lineRule="auto"/>
              <w:jc w:val="center"/>
              <w:rPr>
                <w:spacing w:val="-10"/>
                <w:kern w:val="2"/>
                <w:sz w:val="28"/>
                <w:szCs w:val="28"/>
              </w:rPr>
            </w:pPr>
            <w:r w:rsidRPr="0001513D">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1701E026" w14:textId="77777777" w:rsidR="0001513D" w:rsidRPr="0001513D" w:rsidRDefault="0001513D" w:rsidP="0001513D">
            <w:pPr>
              <w:spacing w:line="220" w:lineRule="auto"/>
              <w:jc w:val="center"/>
              <w:rPr>
                <w:spacing w:val="-10"/>
                <w:kern w:val="2"/>
                <w:sz w:val="28"/>
                <w:szCs w:val="28"/>
              </w:rPr>
            </w:pPr>
            <w:r w:rsidRPr="0001513D">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3E00E187" w14:textId="77777777" w:rsidR="0001513D" w:rsidRPr="0001513D" w:rsidRDefault="0001513D" w:rsidP="0001513D">
            <w:pPr>
              <w:spacing w:line="220" w:lineRule="auto"/>
              <w:jc w:val="center"/>
              <w:rPr>
                <w:spacing w:val="-10"/>
                <w:kern w:val="2"/>
                <w:sz w:val="28"/>
                <w:szCs w:val="28"/>
              </w:rPr>
            </w:pPr>
            <w:r w:rsidRPr="0001513D">
              <w:rPr>
                <w:kern w:val="2"/>
                <w:sz w:val="28"/>
                <w:szCs w:val="28"/>
              </w:rPr>
              <w:t>В том числе по годам реализации муниципальной программы</w:t>
            </w:r>
          </w:p>
        </w:tc>
      </w:tr>
      <w:tr w:rsidR="0001513D" w:rsidRPr="0001513D" w14:paraId="62B6D650" w14:textId="77777777" w:rsidTr="00B46139">
        <w:trPr>
          <w:tblHeader/>
        </w:trPr>
        <w:tc>
          <w:tcPr>
            <w:tcW w:w="483" w:type="dxa"/>
            <w:vMerge/>
            <w:tcBorders>
              <w:left w:val="single" w:sz="4" w:space="0" w:color="auto"/>
              <w:bottom w:val="single" w:sz="4" w:space="0" w:color="auto"/>
              <w:right w:val="single" w:sz="4" w:space="0" w:color="auto"/>
            </w:tcBorders>
          </w:tcPr>
          <w:p w14:paraId="147F8B30" w14:textId="77777777" w:rsidR="0001513D" w:rsidRPr="0001513D" w:rsidRDefault="0001513D" w:rsidP="0001513D">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7C0B7272" w14:textId="77777777" w:rsidR="0001513D" w:rsidRPr="0001513D" w:rsidRDefault="0001513D" w:rsidP="0001513D">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5E328097" w14:textId="77777777" w:rsidR="0001513D" w:rsidRPr="0001513D" w:rsidRDefault="0001513D" w:rsidP="0001513D">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527C0063" w14:textId="77777777" w:rsidR="0001513D" w:rsidRPr="0001513D" w:rsidRDefault="0001513D" w:rsidP="0001513D">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A27C681" w14:textId="77777777" w:rsidR="0001513D" w:rsidRPr="0001513D" w:rsidRDefault="0001513D" w:rsidP="0001513D">
            <w:pPr>
              <w:spacing w:line="220" w:lineRule="auto"/>
              <w:jc w:val="center"/>
              <w:rPr>
                <w:kern w:val="2"/>
                <w:sz w:val="28"/>
                <w:szCs w:val="28"/>
              </w:rPr>
            </w:pPr>
            <w:r w:rsidRPr="0001513D">
              <w:rPr>
                <w:kern w:val="2"/>
                <w:sz w:val="28"/>
                <w:szCs w:val="28"/>
              </w:rPr>
              <w:t>2019</w:t>
            </w:r>
          </w:p>
          <w:p w14:paraId="62F73C52"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1D20090" w14:textId="77777777" w:rsidR="0001513D" w:rsidRPr="0001513D" w:rsidRDefault="0001513D" w:rsidP="0001513D">
            <w:pPr>
              <w:spacing w:line="220" w:lineRule="auto"/>
              <w:jc w:val="center"/>
              <w:rPr>
                <w:kern w:val="2"/>
                <w:sz w:val="28"/>
                <w:szCs w:val="28"/>
              </w:rPr>
            </w:pPr>
            <w:r w:rsidRPr="0001513D">
              <w:rPr>
                <w:kern w:val="2"/>
                <w:sz w:val="28"/>
                <w:szCs w:val="28"/>
              </w:rPr>
              <w:t>2020</w:t>
            </w:r>
          </w:p>
          <w:p w14:paraId="306C67EF"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9DC0A93" w14:textId="77777777" w:rsidR="0001513D" w:rsidRPr="0001513D" w:rsidRDefault="0001513D" w:rsidP="0001513D">
            <w:pPr>
              <w:spacing w:line="220" w:lineRule="auto"/>
              <w:jc w:val="center"/>
              <w:rPr>
                <w:kern w:val="2"/>
                <w:sz w:val="28"/>
                <w:szCs w:val="28"/>
              </w:rPr>
            </w:pPr>
            <w:r w:rsidRPr="0001513D">
              <w:rPr>
                <w:kern w:val="2"/>
                <w:sz w:val="28"/>
                <w:szCs w:val="28"/>
              </w:rPr>
              <w:t>2021</w:t>
            </w:r>
          </w:p>
          <w:p w14:paraId="198E7F93"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AC0D989" w14:textId="77777777" w:rsidR="0001513D" w:rsidRPr="0001513D" w:rsidRDefault="0001513D" w:rsidP="0001513D">
            <w:pPr>
              <w:spacing w:line="220" w:lineRule="auto"/>
              <w:jc w:val="center"/>
              <w:rPr>
                <w:kern w:val="2"/>
                <w:sz w:val="28"/>
                <w:szCs w:val="28"/>
              </w:rPr>
            </w:pPr>
            <w:r w:rsidRPr="0001513D">
              <w:rPr>
                <w:kern w:val="2"/>
                <w:sz w:val="28"/>
                <w:szCs w:val="28"/>
              </w:rPr>
              <w:t>2022</w:t>
            </w:r>
          </w:p>
          <w:p w14:paraId="236619EA"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EFCE1E1" w14:textId="77777777" w:rsidR="0001513D" w:rsidRPr="0001513D" w:rsidRDefault="0001513D" w:rsidP="0001513D">
            <w:pPr>
              <w:spacing w:line="220" w:lineRule="auto"/>
              <w:jc w:val="center"/>
              <w:rPr>
                <w:kern w:val="2"/>
                <w:sz w:val="28"/>
                <w:szCs w:val="28"/>
              </w:rPr>
            </w:pPr>
            <w:r w:rsidRPr="0001513D">
              <w:rPr>
                <w:kern w:val="2"/>
                <w:sz w:val="28"/>
                <w:szCs w:val="28"/>
              </w:rPr>
              <w:t>2023</w:t>
            </w:r>
          </w:p>
          <w:p w14:paraId="66722D3B"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53E2EFD" w14:textId="77777777" w:rsidR="0001513D" w:rsidRPr="0001513D" w:rsidRDefault="0001513D" w:rsidP="0001513D">
            <w:pPr>
              <w:spacing w:line="220" w:lineRule="auto"/>
              <w:jc w:val="center"/>
              <w:rPr>
                <w:kern w:val="2"/>
                <w:sz w:val="28"/>
                <w:szCs w:val="28"/>
              </w:rPr>
            </w:pPr>
            <w:r w:rsidRPr="0001513D">
              <w:rPr>
                <w:kern w:val="2"/>
                <w:sz w:val="28"/>
                <w:szCs w:val="28"/>
              </w:rPr>
              <w:t>2024</w:t>
            </w:r>
          </w:p>
          <w:p w14:paraId="7D9D71BA"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C20FA43" w14:textId="77777777" w:rsidR="0001513D" w:rsidRPr="0001513D" w:rsidRDefault="0001513D" w:rsidP="0001513D">
            <w:pPr>
              <w:spacing w:line="220" w:lineRule="auto"/>
              <w:jc w:val="center"/>
              <w:rPr>
                <w:kern w:val="2"/>
                <w:sz w:val="28"/>
                <w:szCs w:val="28"/>
              </w:rPr>
            </w:pPr>
            <w:r w:rsidRPr="0001513D">
              <w:rPr>
                <w:kern w:val="2"/>
                <w:sz w:val="28"/>
                <w:szCs w:val="28"/>
              </w:rPr>
              <w:t>2025</w:t>
            </w:r>
          </w:p>
          <w:p w14:paraId="382DA266"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9BBF686" w14:textId="77777777" w:rsidR="0001513D" w:rsidRPr="0001513D" w:rsidRDefault="0001513D" w:rsidP="0001513D">
            <w:pPr>
              <w:spacing w:line="220" w:lineRule="auto"/>
              <w:jc w:val="center"/>
              <w:rPr>
                <w:kern w:val="2"/>
                <w:sz w:val="28"/>
                <w:szCs w:val="28"/>
              </w:rPr>
            </w:pPr>
            <w:r w:rsidRPr="0001513D">
              <w:rPr>
                <w:kern w:val="2"/>
                <w:sz w:val="28"/>
                <w:szCs w:val="28"/>
              </w:rPr>
              <w:t>2026</w:t>
            </w:r>
          </w:p>
          <w:p w14:paraId="4AED59DB"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E9D04F9" w14:textId="77777777" w:rsidR="0001513D" w:rsidRPr="0001513D" w:rsidRDefault="0001513D" w:rsidP="0001513D">
            <w:pPr>
              <w:spacing w:line="220" w:lineRule="auto"/>
              <w:jc w:val="center"/>
              <w:rPr>
                <w:kern w:val="2"/>
                <w:sz w:val="28"/>
                <w:szCs w:val="28"/>
              </w:rPr>
            </w:pPr>
            <w:r w:rsidRPr="0001513D">
              <w:rPr>
                <w:kern w:val="2"/>
                <w:sz w:val="28"/>
                <w:szCs w:val="28"/>
              </w:rPr>
              <w:t>2027</w:t>
            </w:r>
          </w:p>
          <w:p w14:paraId="38D472D7"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946664A" w14:textId="77777777" w:rsidR="0001513D" w:rsidRPr="0001513D" w:rsidRDefault="0001513D" w:rsidP="0001513D">
            <w:pPr>
              <w:spacing w:line="220" w:lineRule="auto"/>
              <w:jc w:val="center"/>
              <w:rPr>
                <w:kern w:val="2"/>
                <w:sz w:val="28"/>
                <w:szCs w:val="28"/>
              </w:rPr>
            </w:pPr>
            <w:r w:rsidRPr="0001513D">
              <w:rPr>
                <w:kern w:val="2"/>
                <w:sz w:val="28"/>
                <w:szCs w:val="28"/>
              </w:rPr>
              <w:t>2028</w:t>
            </w:r>
          </w:p>
          <w:p w14:paraId="2CCF09F6"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DBDFD7B" w14:textId="77777777" w:rsidR="0001513D" w:rsidRPr="0001513D" w:rsidRDefault="0001513D" w:rsidP="0001513D">
            <w:pPr>
              <w:spacing w:line="220" w:lineRule="auto"/>
              <w:jc w:val="center"/>
              <w:rPr>
                <w:kern w:val="2"/>
                <w:sz w:val="28"/>
                <w:szCs w:val="28"/>
              </w:rPr>
            </w:pPr>
            <w:r w:rsidRPr="0001513D">
              <w:rPr>
                <w:kern w:val="2"/>
                <w:sz w:val="28"/>
                <w:szCs w:val="28"/>
              </w:rPr>
              <w:t>2029</w:t>
            </w:r>
          </w:p>
          <w:p w14:paraId="1CB22CBB"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A6ABBA0" w14:textId="77777777" w:rsidR="0001513D" w:rsidRPr="0001513D" w:rsidRDefault="0001513D" w:rsidP="0001513D">
            <w:pPr>
              <w:spacing w:line="220" w:lineRule="auto"/>
              <w:jc w:val="center"/>
              <w:rPr>
                <w:kern w:val="2"/>
                <w:sz w:val="28"/>
                <w:szCs w:val="28"/>
              </w:rPr>
            </w:pPr>
            <w:r w:rsidRPr="0001513D">
              <w:rPr>
                <w:kern w:val="2"/>
                <w:sz w:val="28"/>
                <w:szCs w:val="28"/>
              </w:rPr>
              <w:t>2030</w:t>
            </w:r>
          </w:p>
          <w:p w14:paraId="6BACE414" w14:textId="77777777" w:rsidR="0001513D" w:rsidRPr="0001513D" w:rsidRDefault="0001513D" w:rsidP="0001513D">
            <w:pPr>
              <w:spacing w:line="220" w:lineRule="auto"/>
              <w:jc w:val="center"/>
              <w:rPr>
                <w:kern w:val="2"/>
                <w:sz w:val="28"/>
                <w:szCs w:val="28"/>
              </w:rPr>
            </w:pPr>
          </w:p>
        </w:tc>
      </w:tr>
    </w:tbl>
    <w:p w14:paraId="1B48AF6E" w14:textId="77777777" w:rsidR="0001513D" w:rsidRPr="0001513D" w:rsidRDefault="0001513D" w:rsidP="0001513D">
      <w:pPr>
        <w:rPr>
          <w:sz w:val="28"/>
          <w:szCs w:val="28"/>
        </w:rPr>
      </w:pPr>
    </w:p>
    <w:tbl>
      <w:tblPr>
        <w:tblW w:w="4951" w:type="pct"/>
        <w:tblLayout w:type="fixed"/>
        <w:tblCellMar>
          <w:left w:w="57" w:type="dxa"/>
          <w:right w:w="57" w:type="dxa"/>
        </w:tblCellMar>
        <w:tblLook w:val="04A0" w:firstRow="1" w:lastRow="0" w:firstColumn="1" w:lastColumn="0" w:noHBand="0" w:noVBand="1"/>
      </w:tblPr>
      <w:tblGrid>
        <w:gridCol w:w="360"/>
        <w:gridCol w:w="2157"/>
        <w:gridCol w:w="1148"/>
        <w:gridCol w:w="1095"/>
        <w:gridCol w:w="710"/>
        <w:gridCol w:w="850"/>
        <w:gridCol w:w="850"/>
        <w:gridCol w:w="850"/>
        <w:gridCol w:w="850"/>
        <w:gridCol w:w="850"/>
        <w:gridCol w:w="850"/>
        <w:gridCol w:w="850"/>
        <w:gridCol w:w="850"/>
        <w:gridCol w:w="850"/>
        <w:gridCol w:w="850"/>
        <w:gridCol w:w="850"/>
      </w:tblGrid>
      <w:tr w:rsidR="0001513D" w:rsidRPr="0001513D" w14:paraId="7F6B6CF6" w14:textId="77777777" w:rsidTr="00B46139">
        <w:trPr>
          <w:tblHeader/>
        </w:trPr>
        <w:tc>
          <w:tcPr>
            <w:tcW w:w="483" w:type="dxa"/>
            <w:tcBorders>
              <w:top w:val="single" w:sz="4" w:space="0" w:color="auto"/>
              <w:left w:val="single" w:sz="4" w:space="0" w:color="auto"/>
              <w:bottom w:val="single" w:sz="4" w:space="0" w:color="auto"/>
              <w:right w:val="single" w:sz="4" w:space="0" w:color="auto"/>
            </w:tcBorders>
          </w:tcPr>
          <w:p w14:paraId="4E7EC5CF" w14:textId="77777777" w:rsidR="0001513D" w:rsidRPr="0001513D" w:rsidRDefault="0001513D" w:rsidP="0001513D">
            <w:pPr>
              <w:spacing w:line="220" w:lineRule="auto"/>
              <w:jc w:val="center"/>
              <w:rPr>
                <w:kern w:val="2"/>
                <w:sz w:val="28"/>
                <w:szCs w:val="28"/>
              </w:rPr>
            </w:pPr>
            <w:r w:rsidRPr="0001513D">
              <w:rPr>
                <w:kern w:val="2"/>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70776E89" w14:textId="77777777" w:rsidR="0001513D" w:rsidRPr="0001513D" w:rsidRDefault="0001513D" w:rsidP="0001513D">
            <w:pPr>
              <w:spacing w:line="220" w:lineRule="auto"/>
              <w:jc w:val="center"/>
              <w:rPr>
                <w:kern w:val="2"/>
                <w:sz w:val="28"/>
                <w:szCs w:val="28"/>
              </w:rPr>
            </w:pPr>
            <w:r w:rsidRPr="0001513D">
              <w:rPr>
                <w:kern w:val="2"/>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30D883E4"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3</w:t>
            </w:r>
          </w:p>
        </w:tc>
        <w:tc>
          <w:tcPr>
            <w:tcW w:w="1619" w:type="dxa"/>
            <w:tcBorders>
              <w:top w:val="single" w:sz="4" w:space="0" w:color="auto"/>
              <w:left w:val="single" w:sz="4" w:space="0" w:color="auto"/>
              <w:bottom w:val="single" w:sz="4" w:space="0" w:color="auto"/>
              <w:right w:val="single" w:sz="4" w:space="0" w:color="auto"/>
            </w:tcBorders>
          </w:tcPr>
          <w:p w14:paraId="7D48A10F"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4</w:t>
            </w:r>
          </w:p>
        </w:tc>
        <w:tc>
          <w:tcPr>
            <w:tcW w:w="1024" w:type="dxa"/>
            <w:tcBorders>
              <w:top w:val="single" w:sz="4" w:space="0" w:color="auto"/>
              <w:left w:val="single" w:sz="4" w:space="0" w:color="auto"/>
              <w:bottom w:val="single" w:sz="4" w:space="0" w:color="auto"/>
              <w:right w:val="single" w:sz="4" w:space="0" w:color="auto"/>
            </w:tcBorders>
          </w:tcPr>
          <w:p w14:paraId="6657B77B"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5</w:t>
            </w:r>
          </w:p>
        </w:tc>
        <w:tc>
          <w:tcPr>
            <w:tcW w:w="1240" w:type="dxa"/>
            <w:tcBorders>
              <w:top w:val="single" w:sz="4" w:space="0" w:color="auto"/>
              <w:left w:val="single" w:sz="4" w:space="0" w:color="auto"/>
              <w:bottom w:val="single" w:sz="4" w:space="0" w:color="auto"/>
              <w:right w:val="single" w:sz="4" w:space="0" w:color="auto"/>
            </w:tcBorders>
          </w:tcPr>
          <w:p w14:paraId="4E26CD6A"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6</w:t>
            </w:r>
          </w:p>
        </w:tc>
        <w:tc>
          <w:tcPr>
            <w:tcW w:w="1240" w:type="dxa"/>
            <w:tcBorders>
              <w:top w:val="single" w:sz="4" w:space="0" w:color="auto"/>
              <w:left w:val="single" w:sz="4" w:space="0" w:color="auto"/>
              <w:bottom w:val="single" w:sz="4" w:space="0" w:color="auto"/>
              <w:right w:val="single" w:sz="4" w:space="0" w:color="auto"/>
            </w:tcBorders>
          </w:tcPr>
          <w:p w14:paraId="41A32C48"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7</w:t>
            </w:r>
          </w:p>
        </w:tc>
        <w:tc>
          <w:tcPr>
            <w:tcW w:w="1240" w:type="dxa"/>
            <w:tcBorders>
              <w:top w:val="single" w:sz="4" w:space="0" w:color="auto"/>
              <w:left w:val="single" w:sz="4" w:space="0" w:color="auto"/>
              <w:bottom w:val="single" w:sz="4" w:space="0" w:color="auto"/>
              <w:right w:val="single" w:sz="4" w:space="0" w:color="auto"/>
            </w:tcBorders>
          </w:tcPr>
          <w:p w14:paraId="2BE698A7"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8</w:t>
            </w:r>
          </w:p>
        </w:tc>
        <w:tc>
          <w:tcPr>
            <w:tcW w:w="1240" w:type="dxa"/>
            <w:tcBorders>
              <w:top w:val="single" w:sz="4" w:space="0" w:color="auto"/>
              <w:left w:val="single" w:sz="4" w:space="0" w:color="auto"/>
              <w:bottom w:val="single" w:sz="4" w:space="0" w:color="auto"/>
              <w:right w:val="single" w:sz="4" w:space="0" w:color="auto"/>
            </w:tcBorders>
          </w:tcPr>
          <w:p w14:paraId="487B17FB"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9</w:t>
            </w:r>
          </w:p>
        </w:tc>
        <w:tc>
          <w:tcPr>
            <w:tcW w:w="1240" w:type="dxa"/>
            <w:tcBorders>
              <w:top w:val="single" w:sz="4" w:space="0" w:color="auto"/>
              <w:left w:val="single" w:sz="4" w:space="0" w:color="auto"/>
              <w:bottom w:val="single" w:sz="4" w:space="0" w:color="auto"/>
              <w:right w:val="single" w:sz="4" w:space="0" w:color="auto"/>
            </w:tcBorders>
          </w:tcPr>
          <w:p w14:paraId="3553E5CE"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10</w:t>
            </w:r>
          </w:p>
        </w:tc>
        <w:tc>
          <w:tcPr>
            <w:tcW w:w="1240" w:type="dxa"/>
            <w:tcBorders>
              <w:top w:val="single" w:sz="4" w:space="0" w:color="auto"/>
              <w:left w:val="single" w:sz="4" w:space="0" w:color="auto"/>
              <w:bottom w:val="single" w:sz="4" w:space="0" w:color="auto"/>
              <w:right w:val="single" w:sz="4" w:space="0" w:color="auto"/>
            </w:tcBorders>
          </w:tcPr>
          <w:p w14:paraId="6EA3DFB5"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11</w:t>
            </w:r>
          </w:p>
        </w:tc>
        <w:tc>
          <w:tcPr>
            <w:tcW w:w="1240" w:type="dxa"/>
            <w:tcBorders>
              <w:top w:val="single" w:sz="4" w:space="0" w:color="auto"/>
              <w:left w:val="single" w:sz="4" w:space="0" w:color="auto"/>
              <w:bottom w:val="single" w:sz="4" w:space="0" w:color="auto"/>
              <w:right w:val="single" w:sz="4" w:space="0" w:color="auto"/>
            </w:tcBorders>
          </w:tcPr>
          <w:p w14:paraId="1FCA14B9"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12</w:t>
            </w:r>
          </w:p>
        </w:tc>
        <w:tc>
          <w:tcPr>
            <w:tcW w:w="1240" w:type="dxa"/>
            <w:tcBorders>
              <w:top w:val="single" w:sz="4" w:space="0" w:color="auto"/>
              <w:left w:val="single" w:sz="4" w:space="0" w:color="auto"/>
              <w:bottom w:val="single" w:sz="4" w:space="0" w:color="auto"/>
              <w:right w:val="single" w:sz="4" w:space="0" w:color="auto"/>
            </w:tcBorders>
          </w:tcPr>
          <w:p w14:paraId="2689BB53"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13</w:t>
            </w:r>
          </w:p>
        </w:tc>
        <w:tc>
          <w:tcPr>
            <w:tcW w:w="1240" w:type="dxa"/>
            <w:tcBorders>
              <w:top w:val="single" w:sz="4" w:space="0" w:color="auto"/>
              <w:left w:val="single" w:sz="4" w:space="0" w:color="auto"/>
              <w:bottom w:val="single" w:sz="4" w:space="0" w:color="auto"/>
              <w:right w:val="single" w:sz="4" w:space="0" w:color="auto"/>
            </w:tcBorders>
          </w:tcPr>
          <w:p w14:paraId="0CE428E3"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14</w:t>
            </w:r>
          </w:p>
        </w:tc>
        <w:tc>
          <w:tcPr>
            <w:tcW w:w="1240" w:type="dxa"/>
            <w:tcBorders>
              <w:top w:val="single" w:sz="4" w:space="0" w:color="auto"/>
              <w:left w:val="single" w:sz="4" w:space="0" w:color="auto"/>
              <w:bottom w:val="single" w:sz="4" w:space="0" w:color="auto"/>
              <w:right w:val="single" w:sz="4" w:space="0" w:color="auto"/>
            </w:tcBorders>
          </w:tcPr>
          <w:p w14:paraId="280135C1"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15</w:t>
            </w:r>
          </w:p>
        </w:tc>
        <w:tc>
          <w:tcPr>
            <w:tcW w:w="1240" w:type="dxa"/>
            <w:tcBorders>
              <w:top w:val="single" w:sz="4" w:space="0" w:color="auto"/>
              <w:left w:val="single" w:sz="4" w:space="0" w:color="auto"/>
              <w:bottom w:val="single" w:sz="4" w:space="0" w:color="auto"/>
              <w:right w:val="single" w:sz="4" w:space="0" w:color="auto"/>
            </w:tcBorders>
          </w:tcPr>
          <w:p w14:paraId="5177E3CF"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16</w:t>
            </w:r>
          </w:p>
        </w:tc>
      </w:tr>
      <w:tr w:rsidR="0001513D" w:rsidRPr="0001513D" w14:paraId="700D26B2" w14:textId="77777777" w:rsidTr="00B46139">
        <w:tc>
          <w:tcPr>
            <w:tcW w:w="483" w:type="dxa"/>
            <w:vMerge w:val="restart"/>
            <w:tcBorders>
              <w:top w:val="single" w:sz="4" w:space="0" w:color="auto"/>
              <w:left w:val="single" w:sz="4" w:space="0" w:color="auto"/>
              <w:right w:val="single" w:sz="4" w:space="0" w:color="auto"/>
            </w:tcBorders>
          </w:tcPr>
          <w:p w14:paraId="574027BB" w14:textId="77777777" w:rsidR="0001513D" w:rsidRPr="0001513D" w:rsidRDefault="0001513D" w:rsidP="0001513D">
            <w:pPr>
              <w:jc w:val="center"/>
              <w:rPr>
                <w:kern w:val="2"/>
                <w:sz w:val="28"/>
                <w:szCs w:val="28"/>
              </w:rPr>
            </w:pPr>
            <w:r w:rsidRPr="0001513D">
              <w:rPr>
                <w:kern w:val="2"/>
                <w:sz w:val="28"/>
                <w:szCs w:val="28"/>
              </w:rPr>
              <w:t>1.</w:t>
            </w:r>
          </w:p>
        </w:tc>
        <w:tc>
          <w:tcPr>
            <w:tcW w:w="3260" w:type="dxa"/>
            <w:vMerge w:val="restart"/>
            <w:tcBorders>
              <w:top w:val="single" w:sz="4" w:space="0" w:color="auto"/>
              <w:left w:val="single" w:sz="4" w:space="0" w:color="auto"/>
              <w:right w:val="single" w:sz="4" w:space="0" w:color="auto"/>
            </w:tcBorders>
            <w:hideMark/>
          </w:tcPr>
          <w:p w14:paraId="53410F44" w14:textId="77777777" w:rsidR="0001513D" w:rsidRPr="0001513D" w:rsidRDefault="0001513D" w:rsidP="0001513D">
            <w:pPr>
              <w:widowControl w:val="0"/>
              <w:spacing w:line="235" w:lineRule="auto"/>
              <w:rPr>
                <w:sz w:val="28"/>
                <w:szCs w:val="28"/>
              </w:rPr>
            </w:pPr>
            <w:r w:rsidRPr="0001513D">
              <w:rPr>
                <w:sz w:val="28"/>
                <w:szCs w:val="28"/>
              </w:rPr>
              <w:t>Муниципальная программа «Комплексное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F397D9" w14:textId="77777777" w:rsidR="0001513D" w:rsidRPr="0001513D" w:rsidRDefault="0001513D" w:rsidP="0001513D">
            <w:pPr>
              <w:jc w:val="center"/>
              <w:rPr>
                <w:kern w:val="2"/>
              </w:rPr>
            </w:pPr>
            <w:r w:rsidRPr="0001513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791501C5" w14:textId="77777777" w:rsidR="0001513D" w:rsidRPr="0001513D" w:rsidRDefault="0001513D" w:rsidP="0001513D">
            <w:pPr>
              <w:widowControl w:val="0"/>
              <w:spacing w:line="235" w:lineRule="auto"/>
              <w:jc w:val="right"/>
              <w:rPr>
                <w:b/>
                <w:spacing w:val="-10"/>
                <w:sz w:val="28"/>
                <w:szCs w:val="28"/>
              </w:rPr>
            </w:pPr>
            <w:r w:rsidRPr="0001513D">
              <w:rPr>
                <w:b/>
                <w:spacing w:val="-10"/>
                <w:sz w:val="26"/>
                <w:szCs w:val="26"/>
              </w:rPr>
              <w:t>21340,5</w:t>
            </w:r>
          </w:p>
        </w:tc>
        <w:tc>
          <w:tcPr>
            <w:tcW w:w="1024" w:type="dxa"/>
            <w:tcBorders>
              <w:top w:val="single" w:sz="4" w:space="0" w:color="auto"/>
              <w:left w:val="single" w:sz="4" w:space="0" w:color="auto"/>
              <w:bottom w:val="single" w:sz="4" w:space="0" w:color="auto"/>
              <w:right w:val="single" w:sz="4" w:space="0" w:color="auto"/>
            </w:tcBorders>
          </w:tcPr>
          <w:p w14:paraId="35F1EDA3" w14:textId="77777777" w:rsidR="0001513D" w:rsidRPr="0001513D" w:rsidRDefault="0001513D" w:rsidP="0001513D">
            <w:pPr>
              <w:widowControl w:val="0"/>
              <w:spacing w:line="235" w:lineRule="auto"/>
              <w:jc w:val="right"/>
              <w:rPr>
                <w:spacing w:val="-10"/>
                <w:sz w:val="28"/>
                <w:szCs w:val="28"/>
              </w:rPr>
            </w:pPr>
            <w:r w:rsidRPr="0001513D">
              <w:rPr>
                <w:spacing w:val="-10"/>
                <w:sz w:val="28"/>
                <w:szCs w:val="28"/>
              </w:rPr>
              <w:t>4741,6</w:t>
            </w:r>
          </w:p>
        </w:tc>
        <w:tc>
          <w:tcPr>
            <w:tcW w:w="1240" w:type="dxa"/>
            <w:tcBorders>
              <w:top w:val="single" w:sz="4" w:space="0" w:color="auto"/>
              <w:left w:val="single" w:sz="4" w:space="0" w:color="auto"/>
              <w:bottom w:val="single" w:sz="4" w:space="0" w:color="auto"/>
              <w:right w:val="single" w:sz="4" w:space="0" w:color="auto"/>
            </w:tcBorders>
          </w:tcPr>
          <w:p w14:paraId="1D365591" w14:textId="77777777" w:rsidR="0001513D" w:rsidRPr="0001513D" w:rsidRDefault="0001513D" w:rsidP="0001513D">
            <w:pPr>
              <w:jc w:val="center"/>
              <w:rPr>
                <w:sz w:val="28"/>
                <w:szCs w:val="28"/>
              </w:rPr>
            </w:pPr>
            <w:r w:rsidRPr="0001513D">
              <w:rPr>
                <w:sz w:val="28"/>
                <w:szCs w:val="28"/>
              </w:rPr>
              <w:t>4569,0</w:t>
            </w:r>
          </w:p>
        </w:tc>
        <w:tc>
          <w:tcPr>
            <w:tcW w:w="1240" w:type="dxa"/>
            <w:tcBorders>
              <w:top w:val="single" w:sz="4" w:space="0" w:color="auto"/>
              <w:left w:val="single" w:sz="4" w:space="0" w:color="auto"/>
              <w:bottom w:val="single" w:sz="4" w:space="0" w:color="auto"/>
              <w:right w:val="single" w:sz="4" w:space="0" w:color="auto"/>
            </w:tcBorders>
          </w:tcPr>
          <w:p w14:paraId="487D5CDD" w14:textId="77777777" w:rsidR="0001513D" w:rsidRPr="0001513D" w:rsidRDefault="0001513D" w:rsidP="0001513D">
            <w:pPr>
              <w:jc w:val="right"/>
              <w:rPr>
                <w:sz w:val="28"/>
                <w:szCs w:val="28"/>
              </w:rPr>
            </w:pPr>
            <w:r w:rsidRPr="0001513D">
              <w:rPr>
                <w:b/>
                <w:sz w:val="26"/>
                <w:szCs w:val="26"/>
              </w:rPr>
              <w:t>2384,8</w:t>
            </w:r>
          </w:p>
        </w:tc>
        <w:tc>
          <w:tcPr>
            <w:tcW w:w="1240" w:type="dxa"/>
            <w:tcBorders>
              <w:top w:val="single" w:sz="4" w:space="0" w:color="auto"/>
              <w:left w:val="single" w:sz="4" w:space="0" w:color="auto"/>
              <w:bottom w:val="single" w:sz="4" w:space="0" w:color="auto"/>
              <w:right w:val="single" w:sz="4" w:space="0" w:color="auto"/>
            </w:tcBorders>
          </w:tcPr>
          <w:p w14:paraId="0C60652D" w14:textId="77777777" w:rsidR="0001513D" w:rsidRPr="0001513D" w:rsidRDefault="0001513D" w:rsidP="0001513D">
            <w:pPr>
              <w:jc w:val="right"/>
              <w:rPr>
                <w:sz w:val="20"/>
                <w:szCs w:val="20"/>
              </w:rPr>
            </w:pPr>
            <w:r w:rsidRPr="0001513D">
              <w:rPr>
                <w:sz w:val="28"/>
                <w:szCs w:val="28"/>
              </w:rPr>
              <w:t>1137,4</w:t>
            </w:r>
          </w:p>
        </w:tc>
        <w:tc>
          <w:tcPr>
            <w:tcW w:w="1240" w:type="dxa"/>
            <w:tcBorders>
              <w:top w:val="single" w:sz="4" w:space="0" w:color="auto"/>
              <w:left w:val="single" w:sz="4" w:space="0" w:color="auto"/>
              <w:bottom w:val="single" w:sz="4" w:space="0" w:color="auto"/>
              <w:right w:val="single" w:sz="4" w:space="0" w:color="auto"/>
            </w:tcBorders>
          </w:tcPr>
          <w:p w14:paraId="69162F7C" w14:textId="77777777" w:rsidR="0001513D" w:rsidRPr="0001513D" w:rsidRDefault="0001513D" w:rsidP="0001513D">
            <w:pPr>
              <w:jc w:val="right"/>
              <w:rPr>
                <w:sz w:val="20"/>
                <w:szCs w:val="20"/>
              </w:rPr>
            </w:pPr>
            <w:r w:rsidRPr="0001513D">
              <w:rPr>
                <w:sz w:val="28"/>
                <w:szCs w:val="28"/>
              </w:rPr>
              <w:t>1137,4</w:t>
            </w:r>
          </w:p>
        </w:tc>
        <w:tc>
          <w:tcPr>
            <w:tcW w:w="1240" w:type="dxa"/>
            <w:tcBorders>
              <w:top w:val="single" w:sz="4" w:space="0" w:color="auto"/>
              <w:left w:val="single" w:sz="4" w:space="0" w:color="auto"/>
              <w:bottom w:val="single" w:sz="4" w:space="0" w:color="auto"/>
              <w:right w:val="single" w:sz="4" w:space="0" w:color="auto"/>
            </w:tcBorders>
          </w:tcPr>
          <w:p w14:paraId="13289479"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16D49311"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741AB3FC"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3F77CF52"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72595188"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6799B8F4"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0F594DDF" w14:textId="77777777" w:rsidR="0001513D" w:rsidRPr="0001513D" w:rsidRDefault="0001513D" w:rsidP="0001513D">
            <w:pPr>
              <w:jc w:val="right"/>
              <w:rPr>
                <w:sz w:val="20"/>
                <w:szCs w:val="20"/>
              </w:rPr>
            </w:pPr>
            <w:r w:rsidRPr="0001513D">
              <w:rPr>
                <w:sz w:val="28"/>
                <w:szCs w:val="28"/>
              </w:rPr>
              <w:t>1052,9</w:t>
            </w:r>
          </w:p>
        </w:tc>
      </w:tr>
      <w:tr w:rsidR="0001513D" w:rsidRPr="0001513D" w14:paraId="6FEEF0A1" w14:textId="77777777" w:rsidTr="00B46139">
        <w:tc>
          <w:tcPr>
            <w:tcW w:w="483" w:type="dxa"/>
            <w:vMerge/>
            <w:tcBorders>
              <w:left w:val="single" w:sz="4" w:space="0" w:color="auto"/>
              <w:right w:val="single" w:sz="4" w:space="0" w:color="auto"/>
            </w:tcBorders>
          </w:tcPr>
          <w:p w14:paraId="43926DD4"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tcPr>
          <w:p w14:paraId="638C3EE5" w14:textId="77777777" w:rsidR="0001513D" w:rsidRPr="0001513D" w:rsidRDefault="0001513D" w:rsidP="0001513D">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655D214" w14:textId="77777777" w:rsidR="0001513D" w:rsidRPr="0001513D" w:rsidRDefault="0001513D" w:rsidP="0001513D">
            <w:pPr>
              <w:jc w:val="center"/>
              <w:rPr>
                <w:kern w:val="2"/>
              </w:rPr>
            </w:pPr>
            <w:r w:rsidRPr="0001513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7568F88B" w14:textId="77777777" w:rsidR="0001513D" w:rsidRPr="0001513D" w:rsidRDefault="0001513D" w:rsidP="0001513D">
            <w:pPr>
              <w:jc w:val="right"/>
              <w:rPr>
                <w:sz w:val="20"/>
                <w:szCs w:val="20"/>
              </w:rPr>
            </w:pPr>
            <w:r w:rsidRPr="0001513D">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5713DDF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0361A5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9CCFB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8D8CEE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087768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7DBBCE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EA3D1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37438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272CA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E9A20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9F9640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F7E00BC" w14:textId="77777777" w:rsidR="0001513D" w:rsidRPr="0001513D" w:rsidRDefault="0001513D" w:rsidP="0001513D">
            <w:pPr>
              <w:jc w:val="right"/>
              <w:rPr>
                <w:sz w:val="20"/>
                <w:szCs w:val="20"/>
              </w:rPr>
            </w:pPr>
            <w:r w:rsidRPr="0001513D">
              <w:rPr>
                <w:sz w:val="28"/>
                <w:szCs w:val="28"/>
              </w:rPr>
              <w:t>0,0</w:t>
            </w:r>
          </w:p>
        </w:tc>
      </w:tr>
      <w:tr w:rsidR="0001513D" w:rsidRPr="0001513D" w14:paraId="5801F79E" w14:textId="77777777" w:rsidTr="00B46139">
        <w:tc>
          <w:tcPr>
            <w:tcW w:w="483" w:type="dxa"/>
            <w:vMerge/>
            <w:tcBorders>
              <w:left w:val="single" w:sz="4" w:space="0" w:color="auto"/>
              <w:right w:val="single" w:sz="4" w:space="0" w:color="auto"/>
            </w:tcBorders>
          </w:tcPr>
          <w:p w14:paraId="3C924381"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tcPr>
          <w:p w14:paraId="52347ECF" w14:textId="77777777" w:rsidR="0001513D" w:rsidRPr="0001513D" w:rsidRDefault="0001513D" w:rsidP="0001513D">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2F1A7F6" w14:textId="77777777" w:rsidR="0001513D" w:rsidRPr="0001513D" w:rsidRDefault="0001513D" w:rsidP="0001513D">
            <w:pPr>
              <w:jc w:val="center"/>
              <w:rPr>
                <w:kern w:val="2"/>
              </w:rPr>
            </w:pPr>
            <w:r w:rsidRPr="0001513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4BC55D43" w14:textId="77777777" w:rsidR="0001513D" w:rsidRPr="0001513D" w:rsidRDefault="0001513D" w:rsidP="0001513D">
            <w:pPr>
              <w:jc w:val="right"/>
              <w:rPr>
                <w:sz w:val="20"/>
                <w:szCs w:val="20"/>
              </w:rPr>
            </w:pPr>
            <w:r w:rsidRPr="0001513D">
              <w:rPr>
                <w:sz w:val="28"/>
                <w:szCs w:val="28"/>
              </w:rPr>
              <w:t>1138,1</w:t>
            </w:r>
          </w:p>
        </w:tc>
        <w:tc>
          <w:tcPr>
            <w:tcW w:w="1024" w:type="dxa"/>
            <w:tcBorders>
              <w:top w:val="single" w:sz="4" w:space="0" w:color="auto"/>
              <w:left w:val="single" w:sz="4" w:space="0" w:color="auto"/>
              <w:bottom w:val="single" w:sz="4" w:space="0" w:color="auto"/>
              <w:right w:val="single" w:sz="4" w:space="0" w:color="auto"/>
            </w:tcBorders>
          </w:tcPr>
          <w:p w14:paraId="6D97A57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DB37CB3" w14:textId="77777777" w:rsidR="0001513D" w:rsidRPr="0001513D" w:rsidRDefault="0001513D" w:rsidP="0001513D">
            <w:pPr>
              <w:jc w:val="right"/>
              <w:rPr>
                <w:sz w:val="20"/>
                <w:szCs w:val="20"/>
              </w:rPr>
            </w:pPr>
            <w:r w:rsidRPr="0001513D">
              <w:rPr>
                <w:sz w:val="28"/>
                <w:szCs w:val="28"/>
              </w:rPr>
              <w:t>1138,1</w:t>
            </w:r>
          </w:p>
        </w:tc>
        <w:tc>
          <w:tcPr>
            <w:tcW w:w="1240" w:type="dxa"/>
            <w:tcBorders>
              <w:top w:val="single" w:sz="4" w:space="0" w:color="auto"/>
              <w:left w:val="single" w:sz="4" w:space="0" w:color="auto"/>
              <w:bottom w:val="single" w:sz="4" w:space="0" w:color="auto"/>
              <w:right w:val="single" w:sz="4" w:space="0" w:color="auto"/>
            </w:tcBorders>
          </w:tcPr>
          <w:p w14:paraId="19C3E15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A8289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028D60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A6DF5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D2297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68DFB3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FEC762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D7CAC7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2F0975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2E9A23F" w14:textId="77777777" w:rsidR="0001513D" w:rsidRPr="0001513D" w:rsidRDefault="0001513D" w:rsidP="0001513D">
            <w:pPr>
              <w:jc w:val="right"/>
              <w:rPr>
                <w:sz w:val="20"/>
                <w:szCs w:val="20"/>
              </w:rPr>
            </w:pPr>
            <w:r w:rsidRPr="0001513D">
              <w:rPr>
                <w:sz w:val="28"/>
                <w:szCs w:val="28"/>
              </w:rPr>
              <w:t>0,0</w:t>
            </w:r>
          </w:p>
        </w:tc>
      </w:tr>
      <w:tr w:rsidR="0001513D" w:rsidRPr="0001513D" w14:paraId="55A6224D" w14:textId="77777777" w:rsidTr="00B46139">
        <w:trPr>
          <w:trHeight w:val="683"/>
        </w:trPr>
        <w:tc>
          <w:tcPr>
            <w:tcW w:w="483" w:type="dxa"/>
            <w:vMerge/>
            <w:tcBorders>
              <w:left w:val="single" w:sz="4" w:space="0" w:color="auto"/>
              <w:right w:val="single" w:sz="4" w:space="0" w:color="auto"/>
            </w:tcBorders>
          </w:tcPr>
          <w:p w14:paraId="5E855319"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vAlign w:val="center"/>
            <w:hideMark/>
          </w:tcPr>
          <w:p w14:paraId="3BD1C9BD" w14:textId="77777777" w:rsidR="0001513D" w:rsidRPr="0001513D" w:rsidRDefault="0001513D" w:rsidP="0001513D">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A352176"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6351A8D9" w14:textId="77777777" w:rsidR="0001513D" w:rsidRPr="0001513D" w:rsidRDefault="0001513D" w:rsidP="0001513D">
            <w:pPr>
              <w:widowControl w:val="0"/>
              <w:spacing w:line="235" w:lineRule="auto"/>
              <w:jc w:val="right"/>
              <w:rPr>
                <w:b/>
                <w:spacing w:val="-10"/>
                <w:sz w:val="28"/>
                <w:szCs w:val="28"/>
              </w:rPr>
            </w:pPr>
            <w:r w:rsidRPr="0001513D">
              <w:rPr>
                <w:b/>
                <w:spacing w:val="-10"/>
                <w:sz w:val="28"/>
                <w:szCs w:val="28"/>
              </w:rPr>
              <w:t>20028,4</w:t>
            </w:r>
          </w:p>
        </w:tc>
        <w:tc>
          <w:tcPr>
            <w:tcW w:w="1024" w:type="dxa"/>
            <w:tcBorders>
              <w:top w:val="single" w:sz="4" w:space="0" w:color="auto"/>
              <w:left w:val="single" w:sz="4" w:space="0" w:color="auto"/>
              <w:bottom w:val="single" w:sz="4" w:space="0" w:color="auto"/>
              <w:right w:val="single" w:sz="4" w:space="0" w:color="auto"/>
            </w:tcBorders>
          </w:tcPr>
          <w:p w14:paraId="4EC765C5" w14:textId="77777777" w:rsidR="0001513D" w:rsidRPr="0001513D" w:rsidRDefault="0001513D" w:rsidP="0001513D">
            <w:pPr>
              <w:widowControl w:val="0"/>
              <w:spacing w:line="235" w:lineRule="auto"/>
              <w:jc w:val="right"/>
              <w:rPr>
                <w:spacing w:val="-10"/>
                <w:sz w:val="28"/>
                <w:szCs w:val="28"/>
              </w:rPr>
            </w:pPr>
            <w:r w:rsidRPr="0001513D">
              <w:rPr>
                <w:spacing w:val="-10"/>
                <w:sz w:val="28"/>
                <w:szCs w:val="28"/>
              </w:rPr>
              <w:t>4741,6</w:t>
            </w:r>
          </w:p>
        </w:tc>
        <w:tc>
          <w:tcPr>
            <w:tcW w:w="1240" w:type="dxa"/>
            <w:tcBorders>
              <w:top w:val="single" w:sz="4" w:space="0" w:color="auto"/>
              <w:left w:val="single" w:sz="4" w:space="0" w:color="auto"/>
              <w:bottom w:val="single" w:sz="4" w:space="0" w:color="auto"/>
              <w:right w:val="single" w:sz="4" w:space="0" w:color="auto"/>
            </w:tcBorders>
          </w:tcPr>
          <w:p w14:paraId="529827B5" w14:textId="77777777" w:rsidR="0001513D" w:rsidRPr="0001513D" w:rsidRDefault="0001513D" w:rsidP="0001513D">
            <w:pPr>
              <w:jc w:val="center"/>
              <w:rPr>
                <w:sz w:val="28"/>
                <w:szCs w:val="28"/>
              </w:rPr>
            </w:pPr>
            <w:r w:rsidRPr="0001513D">
              <w:rPr>
                <w:sz w:val="28"/>
                <w:szCs w:val="28"/>
              </w:rPr>
              <w:t>3356,9</w:t>
            </w:r>
          </w:p>
        </w:tc>
        <w:tc>
          <w:tcPr>
            <w:tcW w:w="1240" w:type="dxa"/>
            <w:tcBorders>
              <w:top w:val="single" w:sz="4" w:space="0" w:color="auto"/>
              <w:left w:val="single" w:sz="4" w:space="0" w:color="auto"/>
              <w:bottom w:val="single" w:sz="4" w:space="0" w:color="auto"/>
              <w:right w:val="single" w:sz="4" w:space="0" w:color="auto"/>
            </w:tcBorders>
          </w:tcPr>
          <w:p w14:paraId="32382F3C" w14:textId="77777777" w:rsidR="0001513D" w:rsidRPr="0001513D" w:rsidRDefault="0001513D" w:rsidP="0001513D">
            <w:pPr>
              <w:jc w:val="right"/>
              <w:rPr>
                <w:sz w:val="28"/>
                <w:szCs w:val="28"/>
              </w:rPr>
            </w:pPr>
            <w:r w:rsidRPr="0001513D">
              <w:rPr>
                <w:b/>
                <w:sz w:val="26"/>
                <w:szCs w:val="26"/>
              </w:rPr>
              <w:t>2384,8</w:t>
            </w:r>
          </w:p>
        </w:tc>
        <w:tc>
          <w:tcPr>
            <w:tcW w:w="1240" w:type="dxa"/>
            <w:tcBorders>
              <w:top w:val="single" w:sz="4" w:space="0" w:color="auto"/>
              <w:left w:val="single" w:sz="4" w:space="0" w:color="auto"/>
              <w:bottom w:val="single" w:sz="4" w:space="0" w:color="auto"/>
              <w:right w:val="single" w:sz="4" w:space="0" w:color="auto"/>
            </w:tcBorders>
          </w:tcPr>
          <w:p w14:paraId="3078DA87" w14:textId="77777777" w:rsidR="0001513D" w:rsidRPr="0001513D" w:rsidRDefault="0001513D" w:rsidP="0001513D">
            <w:pPr>
              <w:jc w:val="right"/>
              <w:rPr>
                <w:sz w:val="20"/>
                <w:szCs w:val="20"/>
              </w:rPr>
            </w:pPr>
            <w:r w:rsidRPr="0001513D">
              <w:rPr>
                <w:sz w:val="28"/>
                <w:szCs w:val="28"/>
              </w:rPr>
              <w:t>1137,4</w:t>
            </w:r>
          </w:p>
        </w:tc>
        <w:tc>
          <w:tcPr>
            <w:tcW w:w="1240" w:type="dxa"/>
            <w:tcBorders>
              <w:top w:val="single" w:sz="4" w:space="0" w:color="auto"/>
              <w:left w:val="single" w:sz="4" w:space="0" w:color="auto"/>
              <w:bottom w:val="single" w:sz="4" w:space="0" w:color="auto"/>
              <w:right w:val="single" w:sz="4" w:space="0" w:color="auto"/>
            </w:tcBorders>
          </w:tcPr>
          <w:p w14:paraId="27643CB2" w14:textId="77777777" w:rsidR="0001513D" w:rsidRPr="0001513D" w:rsidRDefault="0001513D" w:rsidP="0001513D">
            <w:pPr>
              <w:jc w:val="right"/>
              <w:rPr>
                <w:sz w:val="20"/>
                <w:szCs w:val="20"/>
              </w:rPr>
            </w:pPr>
            <w:r w:rsidRPr="0001513D">
              <w:rPr>
                <w:sz w:val="28"/>
                <w:szCs w:val="28"/>
              </w:rPr>
              <w:t>1137,4</w:t>
            </w:r>
          </w:p>
        </w:tc>
        <w:tc>
          <w:tcPr>
            <w:tcW w:w="1240" w:type="dxa"/>
            <w:tcBorders>
              <w:top w:val="single" w:sz="4" w:space="0" w:color="auto"/>
              <w:left w:val="single" w:sz="4" w:space="0" w:color="auto"/>
              <w:bottom w:val="single" w:sz="4" w:space="0" w:color="auto"/>
              <w:right w:val="single" w:sz="4" w:space="0" w:color="auto"/>
            </w:tcBorders>
          </w:tcPr>
          <w:p w14:paraId="4B792F5D"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031ACD31"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363E9270"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1984B107"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128817F6"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0A0BF79C" w14:textId="77777777" w:rsidR="0001513D" w:rsidRPr="0001513D" w:rsidRDefault="0001513D" w:rsidP="0001513D">
            <w:pPr>
              <w:jc w:val="right"/>
              <w:rPr>
                <w:sz w:val="20"/>
                <w:szCs w:val="20"/>
              </w:rPr>
            </w:pPr>
            <w:r w:rsidRPr="0001513D">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0826DAD7" w14:textId="77777777" w:rsidR="0001513D" w:rsidRPr="0001513D" w:rsidRDefault="0001513D" w:rsidP="0001513D">
            <w:pPr>
              <w:jc w:val="right"/>
              <w:rPr>
                <w:sz w:val="20"/>
                <w:szCs w:val="20"/>
              </w:rPr>
            </w:pPr>
            <w:r w:rsidRPr="0001513D">
              <w:rPr>
                <w:sz w:val="28"/>
                <w:szCs w:val="28"/>
              </w:rPr>
              <w:t>1052,9</w:t>
            </w:r>
          </w:p>
        </w:tc>
      </w:tr>
      <w:tr w:rsidR="0001513D" w:rsidRPr="0001513D" w14:paraId="31596747" w14:textId="77777777" w:rsidTr="00B46139">
        <w:trPr>
          <w:trHeight w:val="678"/>
        </w:trPr>
        <w:tc>
          <w:tcPr>
            <w:tcW w:w="483" w:type="dxa"/>
            <w:vMerge/>
            <w:tcBorders>
              <w:left w:val="single" w:sz="4" w:space="0" w:color="auto"/>
              <w:right w:val="single" w:sz="4" w:space="0" w:color="auto"/>
            </w:tcBorders>
          </w:tcPr>
          <w:p w14:paraId="617EC6A7"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vAlign w:val="center"/>
          </w:tcPr>
          <w:p w14:paraId="5797D6F9" w14:textId="77777777" w:rsidR="0001513D" w:rsidRPr="0001513D" w:rsidRDefault="0001513D" w:rsidP="0001513D">
            <w:pPr>
              <w:rPr>
                <w:kern w:val="2"/>
                <w:sz w:val="28"/>
                <w:szCs w:val="28"/>
              </w:rPr>
            </w:pPr>
          </w:p>
        </w:tc>
        <w:tc>
          <w:tcPr>
            <w:tcW w:w="1701" w:type="dxa"/>
            <w:tcBorders>
              <w:top w:val="single" w:sz="4" w:space="0" w:color="auto"/>
              <w:left w:val="single" w:sz="4" w:space="0" w:color="auto"/>
              <w:right w:val="single" w:sz="4" w:space="0" w:color="auto"/>
            </w:tcBorders>
            <w:vAlign w:val="center"/>
          </w:tcPr>
          <w:p w14:paraId="771EF448" w14:textId="77777777" w:rsidR="0001513D" w:rsidRPr="0001513D" w:rsidRDefault="0001513D" w:rsidP="0001513D">
            <w:pPr>
              <w:jc w:val="center"/>
              <w:rPr>
                <w:kern w:val="2"/>
              </w:rPr>
            </w:pPr>
            <w:r w:rsidRPr="0001513D">
              <w:rPr>
                <w:kern w:val="2"/>
              </w:rPr>
              <w:t>Внебюджетные источники</w:t>
            </w:r>
          </w:p>
        </w:tc>
        <w:tc>
          <w:tcPr>
            <w:tcW w:w="1619" w:type="dxa"/>
            <w:tcBorders>
              <w:top w:val="single" w:sz="4" w:space="0" w:color="auto"/>
              <w:left w:val="single" w:sz="4" w:space="0" w:color="auto"/>
              <w:right w:val="single" w:sz="4" w:space="0" w:color="auto"/>
            </w:tcBorders>
          </w:tcPr>
          <w:p w14:paraId="798E6896" w14:textId="77777777" w:rsidR="0001513D" w:rsidRPr="0001513D" w:rsidRDefault="0001513D" w:rsidP="0001513D">
            <w:pPr>
              <w:jc w:val="right"/>
              <w:rPr>
                <w:sz w:val="20"/>
                <w:szCs w:val="20"/>
              </w:rPr>
            </w:pPr>
            <w:r w:rsidRPr="0001513D">
              <w:rPr>
                <w:sz w:val="28"/>
                <w:szCs w:val="28"/>
              </w:rPr>
              <w:t>74,0</w:t>
            </w:r>
          </w:p>
        </w:tc>
        <w:tc>
          <w:tcPr>
            <w:tcW w:w="1024" w:type="dxa"/>
            <w:tcBorders>
              <w:top w:val="single" w:sz="4" w:space="0" w:color="auto"/>
              <w:left w:val="single" w:sz="4" w:space="0" w:color="auto"/>
              <w:right w:val="single" w:sz="4" w:space="0" w:color="auto"/>
            </w:tcBorders>
          </w:tcPr>
          <w:p w14:paraId="674F3B3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659F0557" w14:textId="77777777" w:rsidR="0001513D" w:rsidRPr="0001513D" w:rsidRDefault="0001513D" w:rsidP="0001513D">
            <w:pPr>
              <w:jc w:val="right"/>
              <w:rPr>
                <w:sz w:val="20"/>
                <w:szCs w:val="20"/>
              </w:rPr>
            </w:pPr>
            <w:r w:rsidRPr="0001513D">
              <w:rPr>
                <w:sz w:val="28"/>
                <w:szCs w:val="28"/>
              </w:rPr>
              <w:t>74,0</w:t>
            </w:r>
          </w:p>
        </w:tc>
        <w:tc>
          <w:tcPr>
            <w:tcW w:w="1240" w:type="dxa"/>
            <w:tcBorders>
              <w:top w:val="single" w:sz="4" w:space="0" w:color="auto"/>
              <w:left w:val="single" w:sz="4" w:space="0" w:color="auto"/>
              <w:right w:val="single" w:sz="4" w:space="0" w:color="auto"/>
            </w:tcBorders>
          </w:tcPr>
          <w:p w14:paraId="209CD77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3C01AEB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27978F5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7C62208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5B865F16"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4CFAC80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4BD78F4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279F6FA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2A8A441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1563D119" w14:textId="77777777" w:rsidR="0001513D" w:rsidRPr="0001513D" w:rsidRDefault="0001513D" w:rsidP="0001513D">
            <w:pPr>
              <w:jc w:val="right"/>
              <w:rPr>
                <w:sz w:val="20"/>
                <w:szCs w:val="20"/>
              </w:rPr>
            </w:pPr>
            <w:r w:rsidRPr="0001513D">
              <w:rPr>
                <w:sz w:val="28"/>
                <w:szCs w:val="28"/>
              </w:rPr>
              <w:t>0,0</w:t>
            </w:r>
          </w:p>
        </w:tc>
      </w:tr>
      <w:tr w:rsidR="0001513D" w:rsidRPr="0001513D" w14:paraId="3E2204F0" w14:textId="77777777" w:rsidTr="00B46139">
        <w:tc>
          <w:tcPr>
            <w:tcW w:w="483" w:type="dxa"/>
            <w:vMerge w:val="restart"/>
            <w:tcBorders>
              <w:top w:val="single" w:sz="4" w:space="0" w:color="auto"/>
              <w:left w:val="single" w:sz="4" w:space="0" w:color="auto"/>
              <w:right w:val="single" w:sz="4" w:space="0" w:color="auto"/>
            </w:tcBorders>
          </w:tcPr>
          <w:p w14:paraId="4DDBD54D" w14:textId="77777777" w:rsidR="0001513D" w:rsidRPr="0001513D" w:rsidRDefault="0001513D" w:rsidP="0001513D">
            <w:pPr>
              <w:spacing w:line="220" w:lineRule="auto"/>
              <w:jc w:val="center"/>
              <w:rPr>
                <w:kern w:val="2"/>
                <w:sz w:val="28"/>
                <w:szCs w:val="28"/>
              </w:rPr>
            </w:pPr>
            <w:r w:rsidRPr="0001513D">
              <w:rPr>
                <w:kern w:val="2"/>
                <w:sz w:val="28"/>
                <w:szCs w:val="28"/>
              </w:rPr>
              <w:lastRenderedPageBreak/>
              <w:t>2.</w:t>
            </w:r>
          </w:p>
        </w:tc>
        <w:tc>
          <w:tcPr>
            <w:tcW w:w="3260" w:type="dxa"/>
            <w:vMerge w:val="restart"/>
            <w:tcBorders>
              <w:top w:val="single" w:sz="4" w:space="0" w:color="auto"/>
              <w:left w:val="single" w:sz="4" w:space="0" w:color="auto"/>
              <w:right w:val="single" w:sz="4" w:space="0" w:color="auto"/>
            </w:tcBorders>
            <w:hideMark/>
          </w:tcPr>
          <w:p w14:paraId="0592C1E5" w14:textId="77777777" w:rsidR="0001513D" w:rsidRPr="0001513D" w:rsidRDefault="0001513D" w:rsidP="0001513D">
            <w:pPr>
              <w:widowControl w:val="0"/>
              <w:rPr>
                <w:b/>
                <w:sz w:val="28"/>
                <w:szCs w:val="28"/>
              </w:rPr>
            </w:pPr>
            <w:r w:rsidRPr="0001513D">
              <w:rPr>
                <w:b/>
                <w:sz w:val="28"/>
                <w:szCs w:val="28"/>
              </w:rPr>
              <w:t>Подпрограмма 1 «Развитие и содержание уличного освещения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251647" w14:textId="77777777" w:rsidR="0001513D" w:rsidRPr="0001513D" w:rsidRDefault="0001513D" w:rsidP="0001513D">
            <w:pPr>
              <w:spacing w:line="220" w:lineRule="auto"/>
              <w:jc w:val="center"/>
              <w:rPr>
                <w:kern w:val="2"/>
              </w:rPr>
            </w:pPr>
            <w:r w:rsidRPr="0001513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2BD48274" w14:textId="77777777" w:rsidR="0001513D" w:rsidRPr="0001513D" w:rsidRDefault="0001513D" w:rsidP="0001513D">
            <w:pPr>
              <w:widowControl w:val="0"/>
              <w:spacing w:line="230" w:lineRule="auto"/>
              <w:jc w:val="right"/>
              <w:rPr>
                <w:b/>
                <w:spacing w:val="-10"/>
                <w:sz w:val="28"/>
                <w:szCs w:val="28"/>
              </w:rPr>
            </w:pPr>
            <w:r w:rsidRPr="0001513D">
              <w:rPr>
                <w:b/>
                <w:spacing w:val="-10"/>
                <w:sz w:val="28"/>
                <w:szCs w:val="28"/>
              </w:rPr>
              <w:t>14051,2</w:t>
            </w:r>
          </w:p>
        </w:tc>
        <w:tc>
          <w:tcPr>
            <w:tcW w:w="1024" w:type="dxa"/>
            <w:tcBorders>
              <w:top w:val="single" w:sz="4" w:space="0" w:color="auto"/>
              <w:left w:val="single" w:sz="4" w:space="0" w:color="auto"/>
              <w:bottom w:val="single" w:sz="4" w:space="0" w:color="auto"/>
              <w:right w:val="single" w:sz="4" w:space="0" w:color="auto"/>
            </w:tcBorders>
          </w:tcPr>
          <w:p w14:paraId="129D5BC2" w14:textId="77777777" w:rsidR="0001513D" w:rsidRPr="0001513D" w:rsidRDefault="0001513D" w:rsidP="0001513D">
            <w:pPr>
              <w:widowControl w:val="0"/>
              <w:spacing w:line="230" w:lineRule="auto"/>
              <w:jc w:val="right"/>
              <w:rPr>
                <w:spacing w:val="-10"/>
                <w:sz w:val="28"/>
                <w:szCs w:val="28"/>
              </w:rPr>
            </w:pPr>
            <w:r w:rsidRPr="0001513D">
              <w:rPr>
                <w:spacing w:val="-10"/>
                <w:sz w:val="28"/>
                <w:szCs w:val="28"/>
              </w:rPr>
              <w:t>2434,7</w:t>
            </w:r>
          </w:p>
        </w:tc>
        <w:tc>
          <w:tcPr>
            <w:tcW w:w="1240" w:type="dxa"/>
            <w:tcBorders>
              <w:top w:val="single" w:sz="4" w:space="0" w:color="auto"/>
              <w:left w:val="single" w:sz="4" w:space="0" w:color="auto"/>
              <w:bottom w:val="single" w:sz="4" w:space="0" w:color="auto"/>
              <w:right w:val="single" w:sz="4" w:space="0" w:color="auto"/>
            </w:tcBorders>
          </w:tcPr>
          <w:p w14:paraId="39D5DD1F" w14:textId="77777777" w:rsidR="0001513D" w:rsidRPr="0001513D" w:rsidRDefault="0001513D" w:rsidP="0001513D">
            <w:pPr>
              <w:jc w:val="right"/>
              <w:rPr>
                <w:sz w:val="28"/>
                <w:szCs w:val="28"/>
              </w:rPr>
            </w:pPr>
            <w:r w:rsidRPr="0001513D">
              <w:rPr>
                <w:sz w:val="28"/>
                <w:szCs w:val="28"/>
              </w:rPr>
              <w:t>1554,5</w:t>
            </w:r>
          </w:p>
        </w:tc>
        <w:tc>
          <w:tcPr>
            <w:tcW w:w="1240" w:type="dxa"/>
            <w:tcBorders>
              <w:top w:val="single" w:sz="4" w:space="0" w:color="auto"/>
              <w:left w:val="single" w:sz="4" w:space="0" w:color="auto"/>
              <w:bottom w:val="single" w:sz="4" w:space="0" w:color="auto"/>
              <w:right w:val="single" w:sz="4" w:space="0" w:color="auto"/>
            </w:tcBorders>
          </w:tcPr>
          <w:p w14:paraId="5C90B837" w14:textId="77777777" w:rsidR="0001513D" w:rsidRPr="0001513D" w:rsidRDefault="0001513D" w:rsidP="0001513D">
            <w:pPr>
              <w:jc w:val="right"/>
              <w:rPr>
                <w:sz w:val="28"/>
                <w:szCs w:val="28"/>
              </w:rPr>
            </w:pPr>
            <w:r w:rsidRPr="0001513D">
              <w:rPr>
                <w:sz w:val="28"/>
                <w:szCs w:val="28"/>
              </w:rPr>
              <w:t>1489,5</w:t>
            </w:r>
          </w:p>
        </w:tc>
        <w:tc>
          <w:tcPr>
            <w:tcW w:w="1240" w:type="dxa"/>
            <w:tcBorders>
              <w:top w:val="single" w:sz="4" w:space="0" w:color="auto"/>
              <w:left w:val="single" w:sz="4" w:space="0" w:color="auto"/>
              <w:bottom w:val="single" w:sz="4" w:space="0" w:color="auto"/>
              <w:right w:val="single" w:sz="4" w:space="0" w:color="auto"/>
            </w:tcBorders>
          </w:tcPr>
          <w:p w14:paraId="36F7FA89" w14:textId="77777777" w:rsidR="0001513D" w:rsidRPr="0001513D" w:rsidRDefault="0001513D" w:rsidP="0001513D">
            <w:pPr>
              <w:jc w:val="right"/>
              <w:rPr>
                <w:sz w:val="20"/>
                <w:szCs w:val="20"/>
              </w:rPr>
            </w:pPr>
            <w:r w:rsidRPr="0001513D">
              <w:rPr>
                <w:sz w:val="28"/>
                <w:szCs w:val="28"/>
              </w:rPr>
              <w:t>989,1</w:t>
            </w:r>
          </w:p>
        </w:tc>
        <w:tc>
          <w:tcPr>
            <w:tcW w:w="1240" w:type="dxa"/>
            <w:tcBorders>
              <w:top w:val="single" w:sz="4" w:space="0" w:color="auto"/>
              <w:left w:val="single" w:sz="4" w:space="0" w:color="auto"/>
              <w:bottom w:val="single" w:sz="4" w:space="0" w:color="auto"/>
              <w:right w:val="single" w:sz="4" w:space="0" w:color="auto"/>
            </w:tcBorders>
          </w:tcPr>
          <w:p w14:paraId="62532A77" w14:textId="77777777" w:rsidR="0001513D" w:rsidRPr="0001513D" w:rsidRDefault="0001513D" w:rsidP="0001513D">
            <w:pPr>
              <w:jc w:val="right"/>
              <w:rPr>
                <w:sz w:val="20"/>
                <w:szCs w:val="20"/>
              </w:rPr>
            </w:pPr>
            <w:r w:rsidRPr="0001513D">
              <w:rPr>
                <w:sz w:val="28"/>
                <w:szCs w:val="28"/>
              </w:rPr>
              <w:t>989,1</w:t>
            </w:r>
          </w:p>
        </w:tc>
        <w:tc>
          <w:tcPr>
            <w:tcW w:w="1240" w:type="dxa"/>
            <w:tcBorders>
              <w:top w:val="single" w:sz="4" w:space="0" w:color="auto"/>
              <w:left w:val="single" w:sz="4" w:space="0" w:color="auto"/>
              <w:bottom w:val="single" w:sz="4" w:space="0" w:color="auto"/>
              <w:right w:val="single" w:sz="4" w:space="0" w:color="auto"/>
            </w:tcBorders>
          </w:tcPr>
          <w:p w14:paraId="2B91091F"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7617C7B2"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0954E4EA"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18DE9231"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2D9B2995"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3497136B"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22D0C4FE" w14:textId="77777777" w:rsidR="0001513D" w:rsidRPr="0001513D" w:rsidRDefault="0001513D" w:rsidP="0001513D">
            <w:pPr>
              <w:jc w:val="right"/>
              <w:rPr>
                <w:sz w:val="20"/>
                <w:szCs w:val="20"/>
              </w:rPr>
            </w:pPr>
            <w:r w:rsidRPr="0001513D">
              <w:rPr>
                <w:sz w:val="28"/>
                <w:szCs w:val="28"/>
              </w:rPr>
              <w:t>884,9</w:t>
            </w:r>
          </w:p>
        </w:tc>
      </w:tr>
      <w:tr w:rsidR="0001513D" w:rsidRPr="0001513D" w14:paraId="632AE642" w14:textId="77777777" w:rsidTr="00B46139">
        <w:tc>
          <w:tcPr>
            <w:tcW w:w="483" w:type="dxa"/>
            <w:vMerge/>
            <w:tcBorders>
              <w:left w:val="single" w:sz="4" w:space="0" w:color="auto"/>
              <w:right w:val="single" w:sz="4" w:space="0" w:color="auto"/>
            </w:tcBorders>
          </w:tcPr>
          <w:p w14:paraId="3A243BA9" w14:textId="77777777" w:rsidR="0001513D" w:rsidRPr="0001513D" w:rsidRDefault="0001513D" w:rsidP="0001513D">
            <w:pPr>
              <w:spacing w:line="220" w:lineRule="auto"/>
              <w:jc w:val="center"/>
              <w:rPr>
                <w:kern w:val="2"/>
                <w:sz w:val="28"/>
                <w:szCs w:val="28"/>
              </w:rPr>
            </w:pPr>
          </w:p>
        </w:tc>
        <w:tc>
          <w:tcPr>
            <w:tcW w:w="3260" w:type="dxa"/>
            <w:vMerge/>
            <w:tcBorders>
              <w:left w:val="single" w:sz="4" w:space="0" w:color="auto"/>
              <w:right w:val="single" w:sz="4" w:space="0" w:color="auto"/>
            </w:tcBorders>
          </w:tcPr>
          <w:p w14:paraId="1B119F62" w14:textId="77777777" w:rsidR="0001513D" w:rsidRPr="0001513D" w:rsidRDefault="0001513D" w:rsidP="0001513D">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E1C360A" w14:textId="77777777" w:rsidR="0001513D" w:rsidRPr="0001513D" w:rsidRDefault="0001513D" w:rsidP="0001513D">
            <w:pPr>
              <w:spacing w:line="220" w:lineRule="auto"/>
              <w:jc w:val="center"/>
              <w:rPr>
                <w:kern w:val="2"/>
              </w:rPr>
            </w:pPr>
            <w:r w:rsidRPr="0001513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6B51E364" w14:textId="77777777" w:rsidR="0001513D" w:rsidRPr="0001513D" w:rsidRDefault="0001513D" w:rsidP="0001513D">
            <w:pPr>
              <w:jc w:val="right"/>
              <w:rPr>
                <w:sz w:val="20"/>
                <w:szCs w:val="20"/>
              </w:rPr>
            </w:pPr>
            <w:r w:rsidRPr="0001513D">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3F8D514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B74555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8FA625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89C646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C3818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14C086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EB4FC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A5F6E2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A120CE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187183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6B81B3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FF9F4A2" w14:textId="77777777" w:rsidR="0001513D" w:rsidRPr="0001513D" w:rsidRDefault="0001513D" w:rsidP="0001513D">
            <w:pPr>
              <w:jc w:val="right"/>
              <w:rPr>
                <w:sz w:val="20"/>
                <w:szCs w:val="20"/>
              </w:rPr>
            </w:pPr>
            <w:r w:rsidRPr="0001513D">
              <w:rPr>
                <w:sz w:val="28"/>
                <w:szCs w:val="28"/>
              </w:rPr>
              <w:t>0,0</w:t>
            </w:r>
          </w:p>
        </w:tc>
      </w:tr>
      <w:tr w:rsidR="0001513D" w:rsidRPr="0001513D" w14:paraId="63C2ED82" w14:textId="77777777" w:rsidTr="00B46139">
        <w:tc>
          <w:tcPr>
            <w:tcW w:w="483" w:type="dxa"/>
            <w:vMerge/>
            <w:tcBorders>
              <w:left w:val="single" w:sz="4" w:space="0" w:color="auto"/>
              <w:right w:val="single" w:sz="4" w:space="0" w:color="auto"/>
            </w:tcBorders>
          </w:tcPr>
          <w:p w14:paraId="7FD0521B" w14:textId="77777777" w:rsidR="0001513D" w:rsidRPr="0001513D" w:rsidRDefault="0001513D" w:rsidP="0001513D">
            <w:pPr>
              <w:spacing w:line="220" w:lineRule="auto"/>
              <w:jc w:val="center"/>
              <w:rPr>
                <w:kern w:val="2"/>
                <w:sz w:val="28"/>
                <w:szCs w:val="28"/>
              </w:rPr>
            </w:pPr>
          </w:p>
        </w:tc>
        <w:tc>
          <w:tcPr>
            <w:tcW w:w="3260" w:type="dxa"/>
            <w:vMerge/>
            <w:tcBorders>
              <w:left w:val="single" w:sz="4" w:space="0" w:color="auto"/>
              <w:right w:val="single" w:sz="4" w:space="0" w:color="auto"/>
            </w:tcBorders>
          </w:tcPr>
          <w:p w14:paraId="75EAD7BB" w14:textId="77777777" w:rsidR="0001513D" w:rsidRPr="0001513D" w:rsidRDefault="0001513D" w:rsidP="0001513D">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D631FF0" w14:textId="77777777" w:rsidR="0001513D" w:rsidRPr="0001513D" w:rsidRDefault="0001513D" w:rsidP="0001513D">
            <w:pPr>
              <w:spacing w:line="220" w:lineRule="auto"/>
              <w:jc w:val="center"/>
              <w:rPr>
                <w:kern w:val="2"/>
              </w:rPr>
            </w:pPr>
            <w:r w:rsidRPr="0001513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6ECD0F87" w14:textId="77777777" w:rsidR="0001513D" w:rsidRPr="0001513D" w:rsidRDefault="0001513D" w:rsidP="0001513D">
            <w:pPr>
              <w:jc w:val="right"/>
              <w:rPr>
                <w:sz w:val="20"/>
                <w:szCs w:val="20"/>
              </w:rPr>
            </w:pPr>
            <w:r w:rsidRPr="0001513D">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4BD9A9F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85AA01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7BC0B5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40AD33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E55553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AB4262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C2999E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30177E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A60A11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811E67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C2887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EFB24E2" w14:textId="77777777" w:rsidR="0001513D" w:rsidRPr="0001513D" w:rsidRDefault="0001513D" w:rsidP="0001513D">
            <w:pPr>
              <w:jc w:val="right"/>
              <w:rPr>
                <w:sz w:val="20"/>
                <w:szCs w:val="20"/>
              </w:rPr>
            </w:pPr>
            <w:r w:rsidRPr="0001513D">
              <w:rPr>
                <w:sz w:val="28"/>
                <w:szCs w:val="28"/>
              </w:rPr>
              <w:t>0,0</w:t>
            </w:r>
          </w:p>
        </w:tc>
      </w:tr>
      <w:tr w:rsidR="0001513D" w:rsidRPr="0001513D" w14:paraId="7C23DFE5" w14:textId="77777777" w:rsidTr="00B46139">
        <w:trPr>
          <w:trHeight w:val="782"/>
        </w:trPr>
        <w:tc>
          <w:tcPr>
            <w:tcW w:w="483" w:type="dxa"/>
            <w:vMerge/>
            <w:tcBorders>
              <w:left w:val="single" w:sz="4" w:space="0" w:color="auto"/>
              <w:right w:val="single" w:sz="4" w:space="0" w:color="auto"/>
            </w:tcBorders>
          </w:tcPr>
          <w:p w14:paraId="481E7449"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vAlign w:val="center"/>
            <w:hideMark/>
          </w:tcPr>
          <w:p w14:paraId="535FE91D" w14:textId="77777777" w:rsidR="0001513D" w:rsidRPr="0001513D" w:rsidRDefault="0001513D" w:rsidP="0001513D">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17EDA26"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A83AAC4" w14:textId="77777777" w:rsidR="0001513D" w:rsidRPr="0001513D" w:rsidRDefault="0001513D" w:rsidP="0001513D">
            <w:pPr>
              <w:widowControl w:val="0"/>
              <w:spacing w:line="230" w:lineRule="auto"/>
              <w:jc w:val="right"/>
              <w:rPr>
                <w:b/>
                <w:spacing w:val="-10"/>
                <w:sz w:val="28"/>
                <w:szCs w:val="28"/>
              </w:rPr>
            </w:pPr>
            <w:r w:rsidRPr="0001513D">
              <w:rPr>
                <w:b/>
                <w:spacing w:val="-10"/>
                <w:sz w:val="28"/>
                <w:szCs w:val="28"/>
              </w:rPr>
              <w:t>14051,2</w:t>
            </w:r>
          </w:p>
        </w:tc>
        <w:tc>
          <w:tcPr>
            <w:tcW w:w="1024" w:type="dxa"/>
            <w:tcBorders>
              <w:top w:val="single" w:sz="4" w:space="0" w:color="auto"/>
              <w:left w:val="single" w:sz="4" w:space="0" w:color="auto"/>
              <w:bottom w:val="single" w:sz="4" w:space="0" w:color="auto"/>
              <w:right w:val="single" w:sz="4" w:space="0" w:color="auto"/>
            </w:tcBorders>
          </w:tcPr>
          <w:p w14:paraId="483AD534" w14:textId="77777777" w:rsidR="0001513D" w:rsidRPr="0001513D" w:rsidRDefault="0001513D" w:rsidP="0001513D">
            <w:pPr>
              <w:widowControl w:val="0"/>
              <w:spacing w:line="230" w:lineRule="auto"/>
              <w:jc w:val="right"/>
              <w:rPr>
                <w:spacing w:val="-10"/>
                <w:sz w:val="28"/>
                <w:szCs w:val="28"/>
              </w:rPr>
            </w:pPr>
            <w:r w:rsidRPr="0001513D">
              <w:rPr>
                <w:spacing w:val="-10"/>
                <w:sz w:val="28"/>
                <w:szCs w:val="28"/>
              </w:rPr>
              <w:t>2434,7</w:t>
            </w:r>
          </w:p>
        </w:tc>
        <w:tc>
          <w:tcPr>
            <w:tcW w:w="1240" w:type="dxa"/>
            <w:tcBorders>
              <w:top w:val="single" w:sz="4" w:space="0" w:color="auto"/>
              <w:left w:val="single" w:sz="4" w:space="0" w:color="auto"/>
              <w:bottom w:val="single" w:sz="4" w:space="0" w:color="auto"/>
              <w:right w:val="single" w:sz="4" w:space="0" w:color="auto"/>
            </w:tcBorders>
          </w:tcPr>
          <w:p w14:paraId="141207FB" w14:textId="77777777" w:rsidR="0001513D" w:rsidRPr="0001513D" w:rsidRDefault="0001513D" w:rsidP="0001513D">
            <w:pPr>
              <w:jc w:val="right"/>
              <w:rPr>
                <w:sz w:val="28"/>
                <w:szCs w:val="28"/>
              </w:rPr>
            </w:pPr>
            <w:r w:rsidRPr="0001513D">
              <w:rPr>
                <w:sz w:val="28"/>
                <w:szCs w:val="28"/>
              </w:rPr>
              <w:t>1554,5</w:t>
            </w:r>
          </w:p>
        </w:tc>
        <w:tc>
          <w:tcPr>
            <w:tcW w:w="1240" w:type="dxa"/>
            <w:tcBorders>
              <w:top w:val="single" w:sz="4" w:space="0" w:color="auto"/>
              <w:left w:val="single" w:sz="4" w:space="0" w:color="auto"/>
              <w:bottom w:val="single" w:sz="4" w:space="0" w:color="auto"/>
              <w:right w:val="single" w:sz="4" w:space="0" w:color="auto"/>
            </w:tcBorders>
          </w:tcPr>
          <w:p w14:paraId="12C8E4BB" w14:textId="77777777" w:rsidR="0001513D" w:rsidRPr="0001513D" w:rsidRDefault="0001513D" w:rsidP="0001513D">
            <w:pPr>
              <w:jc w:val="right"/>
              <w:rPr>
                <w:sz w:val="28"/>
                <w:szCs w:val="28"/>
              </w:rPr>
            </w:pPr>
            <w:r w:rsidRPr="0001513D">
              <w:rPr>
                <w:sz w:val="28"/>
                <w:szCs w:val="28"/>
              </w:rPr>
              <w:t>1489,5</w:t>
            </w:r>
          </w:p>
        </w:tc>
        <w:tc>
          <w:tcPr>
            <w:tcW w:w="1240" w:type="dxa"/>
            <w:tcBorders>
              <w:top w:val="single" w:sz="4" w:space="0" w:color="auto"/>
              <w:left w:val="single" w:sz="4" w:space="0" w:color="auto"/>
              <w:bottom w:val="single" w:sz="4" w:space="0" w:color="auto"/>
              <w:right w:val="single" w:sz="4" w:space="0" w:color="auto"/>
            </w:tcBorders>
          </w:tcPr>
          <w:p w14:paraId="3FFB846B" w14:textId="77777777" w:rsidR="0001513D" w:rsidRPr="0001513D" w:rsidRDefault="0001513D" w:rsidP="0001513D">
            <w:pPr>
              <w:jc w:val="right"/>
              <w:rPr>
                <w:sz w:val="20"/>
                <w:szCs w:val="20"/>
              </w:rPr>
            </w:pPr>
            <w:r w:rsidRPr="0001513D">
              <w:rPr>
                <w:sz w:val="28"/>
                <w:szCs w:val="28"/>
              </w:rPr>
              <w:t>989,1</w:t>
            </w:r>
          </w:p>
        </w:tc>
        <w:tc>
          <w:tcPr>
            <w:tcW w:w="1240" w:type="dxa"/>
            <w:tcBorders>
              <w:top w:val="single" w:sz="4" w:space="0" w:color="auto"/>
              <w:left w:val="single" w:sz="4" w:space="0" w:color="auto"/>
              <w:bottom w:val="single" w:sz="4" w:space="0" w:color="auto"/>
              <w:right w:val="single" w:sz="4" w:space="0" w:color="auto"/>
            </w:tcBorders>
          </w:tcPr>
          <w:p w14:paraId="2F13D656" w14:textId="77777777" w:rsidR="0001513D" w:rsidRPr="0001513D" w:rsidRDefault="0001513D" w:rsidP="0001513D">
            <w:pPr>
              <w:jc w:val="right"/>
              <w:rPr>
                <w:sz w:val="20"/>
                <w:szCs w:val="20"/>
              </w:rPr>
            </w:pPr>
            <w:r w:rsidRPr="0001513D">
              <w:rPr>
                <w:sz w:val="28"/>
                <w:szCs w:val="28"/>
              </w:rPr>
              <w:t>989,1</w:t>
            </w:r>
          </w:p>
        </w:tc>
        <w:tc>
          <w:tcPr>
            <w:tcW w:w="1240" w:type="dxa"/>
            <w:tcBorders>
              <w:top w:val="single" w:sz="4" w:space="0" w:color="auto"/>
              <w:left w:val="single" w:sz="4" w:space="0" w:color="auto"/>
              <w:bottom w:val="single" w:sz="4" w:space="0" w:color="auto"/>
              <w:right w:val="single" w:sz="4" w:space="0" w:color="auto"/>
            </w:tcBorders>
          </w:tcPr>
          <w:p w14:paraId="27127670"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0A566E53"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30D30C24"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2B859E71"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401C14F7"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105D1F40" w14:textId="77777777" w:rsidR="0001513D" w:rsidRPr="0001513D" w:rsidRDefault="0001513D" w:rsidP="0001513D">
            <w:pPr>
              <w:jc w:val="right"/>
              <w:rPr>
                <w:sz w:val="20"/>
                <w:szCs w:val="20"/>
              </w:rPr>
            </w:pPr>
            <w:r w:rsidRPr="0001513D">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5F8493B8" w14:textId="77777777" w:rsidR="0001513D" w:rsidRPr="0001513D" w:rsidRDefault="0001513D" w:rsidP="0001513D">
            <w:pPr>
              <w:jc w:val="right"/>
              <w:rPr>
                <w:sz w:val="20"/>
                <w:szCs w:val="20"/>
              </w:rPr>
            </w:pPr>
            <w:r w:rsidRPr="0001513D">
              <w:rPr>
                <w:sz w:val="28"/>
                <w:szCs w:val="28"/>
              </w:rPr>
              <w:t>884,9</w:t>
            </w:r>
          </w:p>
        </w:tc>
      </w:tr>
      <w:tr w:rsidR="0001513D" w:rsidRPr="0001513D" w14:paraId="63AF4EF8" w14:textId="77777777" w:rsidTr="00B46139">
        <w:trPr>
          <w:trHeight w:val="654"/>
        </w:trPr>
        <w:tc>
          <w:tcPr>
            <w:tcW w:w="483" w:type="dxa"/>
            <w:vMerge/>
            <w:tcBorders>
              <w:left w:val="single" w:sz="4" w:space="0" w:color="auto"/>
              <w:right w:val="single" w:sz="4" w:space="0" w:color="auto"/>
            </w:tcBorders>
          </w:tcPr>
          <w:p w14:paraId="07513D2B"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vAlign w:val="center"/>
          </w:tcPr>
          <w:p w14:paraId="52A46087" w14:textId="77777777" w:rsidR="0001513D" w:rsidRPr="0001513D" w:rsidRDefault="0001513D" w:rsidP="0001513D">
            <w:pPr>
              <w:rPr>
                <w:kern w:val="2"/>
                <w:sz w:val="28"/>
                <w:szCs w:val="28"/>
              </w:rPr>
            </w:pPr>
          </w:p>
        </w:tc>
        <w:tc>
          <w:tcPr>
            <w:tcW w:w="1701" w:type="dxa"/>
            <w:tcBorders>
              <w:top w:val="single" w:sz="4" w:space="0" w:color="auto"/>
              <w:left w:val="single" w:sz="4" w:space="0" w:color="auto"/>
              <w:right w:val="single" w:sz="4" w:space="0" w:color="auto"/>
            </w:tcBorders>
            <w:vAlign w:val="center"/>
          </w:tcPr>
          <w:p w14:paraId="071806F2" w14:textId="77777777" w:rsidR="0001513D" w:rsidRPr="0001513D" w:rsidRDefault="0001513D" w:rsidP="0001513D">
            <w:pPr>
              <w:jc w:val="center"/>
              <w:rPr>
                <w:kern w:val="2"/>
              </w:rPr>
            </w:pPr>
            <w:r w:rsidRPr="0001513D">
              <w:rPr>
                <w:kern w:val="2"/>
              </w:rPr>
              <w:t>Внебюджетные источники</w:t>
            </w:r>
          </w:p>
        </w:tc>
        <w:tc>
          <w:tcPr>
            <w:tcW w:w="1619" w:type="dxa"/>
            <w:tcBorders>
              <w:top w:val="single" w:sz="4" w:space="0" w:color="auto"/>
              <w:left w:val="single" w:sz="4" w:space="0" w:color="auto"/>
              <w:right w:val="single" w:sz="4" w:space="0" w:color="auto"/>
            </w:tcBorders>
          </w:tcPr>
          <w:p w14:paraId="3FCF149B" w14:textId="77777777" w:rsidR="0001513D" w:rsidRPr="0001513D" w:rsidRDefault="0001513D" w:rsidP="0001513D">
            <w:pPr>
              <w:jc w:val="right"/>
              <w:rPr>
                <w:sz w:val="20"/>
                <w:szCs w:val="20"/>
              </w:rPr>
            </w:pPr>
            <w:r w:rsidRPr="0001513D">
              <w:rPr>
                <w:sz w:val="28"/>
                <w:szCs w:val="28"/>
              </w:rPr>
              <w:t>0,0</w:t>
            </w:r>
          </w:p>
        </w:tc>
        <w:tc>
          <w:tcPr>
            <w:tcW w:w="1024" w:type="dxa"/>
            <w:tcBorders>
              <w:top w:val="single" w:sz="4" w:space="0" w:color="auto"/>
              <w:left w:val="single" w:sz="4" w:space="0" w:color="auto"/>
              <w:right w:val="single" w:sz="4" w:space="0" w:color="auto"/>
            </w:tcBorders>
          </w:tcPr>
          <w:p w14:paraId="06565BF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3A1314E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914E92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2409EB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414778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203ACC6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AC0E2D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24CAB1E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F18973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3D6D1CF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1DFBF52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65F784D2" w14:textId="77777777" w:rsidR="0001513D" w:rsidRPr="0001513D" w:rsidRDefault="0001513D" w:rsidP="0001513D">
            <w:pPr>
              <w:jc w:val="right"/>
              <w:rPr>
                <w:sz w:val="20"/>
                <w:szCs w:val="20"/>
              </w:rPr>
            </w:pPr>
            <w:r w:rsidRPr="0001513D">
              <w:rPr>
                <w:sz w:val="28"/>
                <w:szCs w:val="28"/>
              </w:rPr>
              <w:t>0,0</w:t>
            </w:r>
          </w:p>
        </w:tc>
      </w:tr>
      <w:tr w:rsidR="0001513D" w:rsidRPr="0001513D" w14:paraId="011922B2" w14:textId="77777777" w:rsidTr="00B46139">
        <w:trPr>
          <w:trHeight w:val="536"/>
        </w:trPr>
        <w:tc>
          <w:tcPr>
            <w:tcW w:w="483" w:type="dxa"/>
            <w:vMerge w:val="restart"/>
            <w:tcBorders>
              <w:top w:val="single" w:sz="4" w:space="0" w:color="auto"/>
              <w:left w:val="single" w:sz="4" w:space="0" w:color="auto"/>
              <w:right w:val="single" w:sz="4" w:space="0" w:color="auto"/>
            </w:tcBorders>
          </w:tcPr>
          <w:p w14:paraId="57756266" w14:textId="77777777" w:rsidR="0001513D" w:rsidRPr="0001513D" w:rsidRDefault="0001513D" w:rsidP="0001513D">
            <w:pPr>
              <w:rPr>
                <w:kern w:val="2"/>
                <w:sz w:val="28"/>
                <w:szCs w:val="28"/>
              </w:rPr>
            </w:pPr>
            <w:r w:rsidRPr="0001513D">
              <w:rPr>
                <w:kern w:val="2"/>
                <w:sz w:val="28"/>
                <w:szCs w:val="28"/>
              </w:rPr>
              <w:t>3.</w:t>
            </w:r>
          </w:p>
        </w:tc>
        <w:tc>
          <w:tcPr>
            <w:tcW w:w="3260" w:type="dxa"/>
            <w:vMerge w:val="restart"/>
            <w:tcBorders>
              <w:top w:val="single" w:sz="4" w:space="0" w:color="auto"/>
              <w:left w:val="single" w:sz="4" w:space="0" w:color="auto"/>
              <w:right w:val="single" w:sz="4" w:space="0" w:color="auto"/>
            </w:tcBorders>
          </w:tcPr>
          <w:p w14:paraId="4D4CC8E2" w14:textId="77777777" w:rsidR="0001513D" w:rsidRPr="0001513D" w:rsidRDefault="0001513D" w:rsidP="0001513D">
            <w:pPr>
              <w:widowControl w:val="0"/>
              <w:jc w:val="both"/>
              <w:rPr>
                <w:b/>
                <w:sz w:val="28"/>
                <w:szCs w:val="28"/>
              </w:rPr>
            </w:pPr>
            <w:r w:rsidRPr="0001513D">
              <w:rPr>
                <w:b/>
                <w:sz w:val="28"/>
                <w:szCs w:val="28"/>
              </w:rPr>
              <w:t>Подпрограмма 2 «Озеленение и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15C35A2D" w14:textId="77777777" w:rsidR="0001513D" w:rsidRPr="0001513D" w:rsidRDefault="0001513D" w:rsidP="0001513D">
            <w:pPr>
              <w:spacing w:line="220" w:lineRule="auto"/>
              <w:jc w:val="center"/>
              <w:rPr>
                <w:kern w:val="2"/>
              </w:rPr>
            </w:pPr>
            <w:r w:rsidRPr="0001513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02671C2F" w14:textId="77777777" w:rsidR="0001513D" w:rsidRPr="0001513D" w:rsidRDefault="0001513D" w:rsidP="0001513D">
            <w:pPr>
              <w:jc w:val="right"/>
              <w:rPr>
                <w:b/>
                <w:sz w:val="28"/>
                <w:szCs w:val="28"/>
              </w:rPr>
            </w:pPr>
            <w:r w:rsidRPr="0001513D">
              <w:rPr>
                <w:b/>
                <w:sz w:val="28"/>
                <w:szCs w:val="28"/>
              </w:rPr>
              <w:t>7000,4</w:t>
            </w:r>
          </w:p>
        </w:tc>
        <w:tc>
          <w:tcPr>
            <w:tcW w:w="1024" w:type="dxa"/>
            <w:tcBorders>
              <w:top w:val="single" w:sz="4" w:space="0" w:color="auto"/>
              <w:left w:val="single" w:sz="4" w:space="0" w:color="auto"/>
              <w:bottom w:val="single" w:sz="4" w:space="0" w:color="auto"/>
              <w:right w:val="single" w:sz="4" w:space="0" w:color="auto"/>
            </w:tcBorders>
          </w:tcPr>
          <w:p w14:paraId="48B0F484" w14:textId="77777777" w:rsidR="0001513D" w:rsidRPr="0001513D" w:rsidRDefault="0001513D" w:rsidP="0001513D">
            <w:pPr>
              <w:jc w:val="right"/>
              <w:rPr>
                <w:sz w:val="28"/>
                <w:szCs w:val="28"/>
              </w:rPr>
            </w:pPr>
            <w:r w:rsidRPr="0001513D">
              <w:rPr>
                <w:sz w:val="28"/>
                <w:szCs w:val="28"/>
              </w:rPr>
              <w:t>2261,0</w:t>
            </w:r>
          </w:p>
        </w:tc>
        <w:tc>
          <w:tcPr>
            <w:tcW w:w="1240" w:type="dxa"/>
            <w:tcBorders>
              <w:top w:val="single" w:sz="4" w:space="0" w:color="auto"/>
              <w:left w:val="single" w:sz="4" w:space="0" w:color="auto"/>
              <w:bottom w:val="single" w:sz="4" w:space="0" w:color="auto"/>
              <w:right w:val="single" w:sz="4" w:space="0" w:color="auto"/>
            </w:tcBorders>
          </w:tcPr>
          <w:p w14:paraId="47A143B2" w14:textId="77777777" w:rsidR="0001513D" w:rsidRPr="0001513D" w:rsidRDefault="0001513D" w:rsidP="0001513D">
            <w:pPr>
              <w:jc w:val="right"/>
              <w:rPr>
                <w:sz w:val="28"/>
                <w:szCs w:val="28"/>
              </w:rPr>
            </w:pPr>
            <w:r w:rsidRPr="0001513D">
              <w:rPr>
                <w:sz w:val="28"/>
                <w:szCs w:val="28"/>
              </w:rPr>
              <w:t>2734,5</w:t>
            </w:r>
          </w:p>
        </w:tc>
        <w:tc>
          <w:tcPr>
            <w:tcW w:w="1240" w:type="dxa"/>
            <w:tcBorders>
              <w:top w:val="single" w:sz="4" w:space="0" w:color="auto"/>
              <w:left w:val="single" w:sz="4" w:space="0" w:color="auto"/>
              <w:bottom w:val="single" w:sz="4" w:space="0" w:color="auto"/>
              <w:right w:val="single" w:sz="4" w:space="0" w:color="auto"/>
            </w:tcBorders>
          </w:tcPr>
          <w:p w14:paraId="10AEE90C" w14:textId="77777777" w:rsidR="0001513D" w:rsidRPr="0001513D" w:rsidRDefault="0001513D" w:rsidP="0001513D">
            <w:pPr>
              <w:jc w:val="right"/>
              <w:rPr>
                <w:sz w:val="28"/>
                <w:szCs w:val="28"/>
              </w:rPr>
            </w:pPr>
            <w:r w:rsidRPr="0001513D">
              <w:rPr>
                <w:sz w:val="28"/>
                <w:szCs w:val="28"/>
              </w:rPr>
              <w:t>538,3</w:t>
            </w:r>
          </w:p>
        </w:tc>
        <w:tc>
          <w:tcPr>
            <w:tcW w:w="1240" w:type="dxa"/>
            <w:tcBorders>
              <w:top w:val="single" w:sz="4" w:space="0" w:color="auto"/>
              <w:left w:val="single" w:sz="4" w:space="0" w:color="auto"/>
              <w:bottom w:val="single" w:sz="4" w:space="0" w:color="auto"/>
              <w:right w:val="single" w:sz="4" w:space="0" w:color="auto"/>
            </w:tcBorders>
          </w:tcPr>
          <w:p w14:paraId="212F1B9F" w14:textId="77777777" w:rsidR="0001513D" w:rsidRPr="0001513D" w:rsidRDefault="0001513D" w:rsidP="0001513D">
            <w:pPr>
              <w:tabs>
                <w:tab w:val="center" w:pos="563"/>
                <w:tab w:val="right" w:pos="1126"/>
              </w:tabs>
              <w:rPr>
                <w:sz w:val="20"/>
                <w:szCs w:val="20"/>
              </w:rPr>
            </w:pPr>
            <w:r w:rsidRPr="0001513D">
              <w:rPr>
                <w:sz w:val="28"/>
                <w:szCs w:val="28"/>
              </w:rPr>
              <w:tab/>
            </w:r>
            <w:r w:rsidRPr="0001513D">
              <w:rPr>
                <w:sz w:val="28"/>
                <w:szCs w:val="28"/>
              </w:rPr>
              <w:tab/>
              <w:t>138,3</w:t>
            </w:r>
          </w:p>
        </w:tc>
        <w:tc>
          <w:tcPr>
            <w:tcW w:w="1240" w:type="dxa"/>
            <w:tcBorders>
              <w:top w:val="single" w:sz="4" w:space="0" w:color="auto"/>
              <w:left w:val="single" w:sz="4" w:space="0" w:color="auto"/>
              <w:bottom w:val="single" w:sz="4" w:space="0" w:color="auto"/>
              <w:right w:val="single" w:sz="4" w:space="0" w:color="auto"/>
            </w:tcBorders>
          </w:tcPr>
          <w:p w14:paraId="27436753" w14:textId="77777777" w:rsidR="0001513D" w:rsidRPr="0001513D" w:rsidRDefault="0001513D" w:rsidP="0001513D">
            <w:pPr>
              <w:jc w:val="right"/>
              <w:rPr>
                <w:sz w:val="20"/>
                <w:szCs w:val="20"/>
              </w:rPr>
            </w:pPr>
            <w:r w:rsidRPr="0001513D">
              <w:rPr>
                <w:sz w:val="28"/>
                <w:szCs w:val="28"/>
              </w:rPr>
              <w:t>138,3</w:t>
            </w:r>
          </w:p>
        </w:tc>
        <w:tc>
          <w:tcPr>
            <w:tcW w:w="1240" w:type="dxa"/>
            <w:tcBorders>
              <w:top w:val="single" w:sz="4" w:space="0" w:color="auto"/>
              <w:left w:val="single" w:sz="4" w:space="0" w:color="auto"/>
              <w:bottom w:val="single" w:sz="4" w:space="0" w:color="auto"/>
              <w:right w:val="single" w:sz="4" w:space="0" w:color="auto"/>
            </w:tcBorders>
          </w:tcPr>
          <w:p w14:paraId="5FDF9658"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1F979AD8"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161C0106"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4B6011A1"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3F912E25"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3FA4276B"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178915E1" w14:textId="77777777" w:rsidR="0001513D" w:rsidRPr="0001513D" w:rsidRDefault="0001513D" w:rsidP="0001513D">
            <w:pPr>
              <w:jc w:val="right"/>
              <w:rPr>
                <w:sz w:val="20"/>
                <w:szCs w:val="20"/>
              </w:rPr>
            </w:pPr>
            <w:r w:rsidRPr="0001513D">
              <w:rPr>
                <w:sz w:val="28"/>
                <w:szCs w:val="28"/>
              </w:rPr>
              <w:t>158,0</w:t>
            </w:r>
          </w:p>
        </w:tc>
      </w:tr>
      <w:tr w:rsidR="0001513D" w:rsidRPr="0001513D" w14:paraId="6AFA3DE5" w14:textId="77777777" w:rsidTr="00B46139">
        <w:trPr>
          <w:trHeight w:val="407"/>
        </w:trPr>
        <w:tc>
          <w:tcPr>
            <w:tcW w:w="483" w:type="dxa"/>
            <w:vMerge/>
            <w:tcBorders>
              <w:left w:val="single" w:sz="4" w:space="0" w:color="auto"/>
              <w:right w:val="single" w:sz="4" w:space="0" w:color="auto"/>
            </w:tcBorders>
          </w:tcPr>
          <w:p w14:paraId="3C54C4DB" w14:textId="77777777" w:rsidR="0001513D" w:rsidRPr="0001513D" w:rsidRDefault="0001513D" w:rsidP="0001513D">
            <w:pPr>
              <w:rPr>
                <w:kern w:val="2"/>
                <w:sz w:val="28"/>
                <w:szCs w:val="28"/>
              </w:rPr>
            </w:pPr>
          </w:p>
        </w:tc>
        <w:tc>
          <w:tcPr>
            <w:tcW w:w="3260" w:type="dxa"/>
            <w:vMerge/>
            <w:tcBorders>
              <w:left w:val="single" w:sz="4" w:space="0" w:color="auto"/>
              <w:right w:val="single" w:sz="4" w:space="0" w:color="auto"/>
            </w:tcBorders>
          </w:tcPr>
          <w:p w14:paraId="1B10D643"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FF878F7" w14:textId="77777777" w:rsidR="0001513D" w:rsidRPr="0001513D" w:rsidRDefault="0001513D" w:rsidP="0001513D">
            <w:pPr>
              <w:spacing w:line="220" w:lineRule="auto"/>
              <w:jc w:val="center"/>
              <w:rPr>
                <w:kern w:val="2"/>
              </w:rPr>
            </w:pPr>
            <w:r w:rsidRPr="0001513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2A459783" w14:textId="77777777" w:rsidR="0001513D" w:rsidRPr="0001513D" w:rsidRDefault="0001513D" w:rsidP="0001513D">
            <w:pPr>
              <w:jc w:val="right"/>
              <w:rPr>
                <w:sz w:val="20"/>
                <w:szCs w:val="20"/>
              </w:rPr>
            </w:pPr>
            <w:r w:rsidRPr="0001513D">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4AD2592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2B206F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2C2834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B34230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A3180C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82673E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639AA2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D4090D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100CA9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68D7D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F2C92B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065BBE" w14:textId="77777777" w:rsidR="0001513D" w:rsidRPr="0001513D" w:rsidRDefault="0001513D" w:rsidP="0001513D">
            <w:pPr>
              <w:jc w:val="right"/>
              <w:rPr>
                <w:sz w:val="20"/>
                <w:szCs w:val="20"/>
              </w:rPr>
            </w:pPr>
            <w:r w:rsidRPr="0001513D">
              <w:rPr>
                <w:sz w:val="28"/>
                <w:szCs w:val="28"/>
              </w:rPr>
              <w:t>0,0</w:t>
            </w:r>
          </w:p>
        </w:tc>
      </w:tr>
      <w:tr w:rsidR="0001513D" w:rsidRPr="0001513D" w14:paraId="2356E217" w14:textId="77777777" w:rsidTr="00B46139">
        <w:trPr>
          <w:trHeight w:val="407"/>
        </w:trPr>
        <w:tc>
          <w:tcPr>
            <w:tcW w:w="483" w:type="dxa"/>
            <w:vMerge/>
            <w:tcBorders>
              <w:left w:val="single" w:sz="4" w:space="0" w:color="auto"/>
              <w:right w:val="single" w:sz="4" w:space="0" w:color="auto"/>
            </w:tcBorders>
          </w:tcPr>
          <w:p w14:paraId="1D256B09" w14:textId="77777777" w:rsidR="0001513D" w:rsidRPr="0001513D" w:rsidRDefault="0001513D" w:rsidP="0001513D">
            <w:pPr>
              <w:rPr>
                <w:kern w:val="2"/>
                <w:sz w:val="28"/>
                <w:szCs w:val="28"/>
              </w:rPr>
            </w:pPr>
          </w:p>
        </w:tc>
        <w:tc>
          <w:tcPr>
            <w:tcW w:w="3260" w:type="dxa"/>
            <w:vMerge/>
            <w:tcBorders>
              <w:left w:val="single" w:sz="4" w:space="0" w:color="auto"/>
              <w:right w:val="single" w:sz="4" w:space="0" w:color="auto"/>
            </w:tcBorders>
          </w:tcPr>
          <w:p w14:paraId="3F880106"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F9C2B54" w14:textId="77777777" w:rsidR="0001513D" w:rsidRPr="0001513D" w:rsidRDefault="0001513D" w:rsidP="0001513D">
            <w:pPr>
              <w:spacing w:line="220" w:lineRule="auto"/>
              <w:jc w:val="center"/>
              <w:rPr>
                <w:kern w:val="2"/>
              </w:rPr>
            </w:pPr>
            <w:r w:rsidRPr="0001513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053721CA" w14:textId="77777777" w:rsidR="0001513D" w:rsidRPr="0001513D" w:rsidRDefault="0001513D" w:rsidP="0001513D">
            <w:pPr>
              <w:jc w:val="right"/>
              <w:rPr>
                <w:sz w:val="20"/>
                <w:szCs w:val="20"/>
              </w:rPr>
            </w:pPr>
            <w:r w:rsidRPr="0001513D">
              <w:rPr>
                <w:sz w:val="28"/>
                <w:szCs w:val="28"/>
              </w:rPr>
              <w:t>1138,1</w:t>
            </w:r>
          </w:p>
        </w:tc>
        <w:tc>
          <w:tcPr>
            <w:tcW w:w="1024" w:type="dxa"/>
            <w:tcBorders>
              <w:top w:val="single" w:sz="4" w:space="0" w:color="auto"/>
              <w:left w:val="single" w:sz="4" w:space="0" w:color="auto"/>
              <w:bottom w:val="single" w:sz="4" w:space="0" w:color="auto"/>
              <w:right w:val="single" w:sz="4" w:space="0" w:color="auto"/>
            </w:tcBorders>
          </w:tcPr>
          <w:p w14:paraId="2F1807E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7F48B6D" w14:textId="77777777" w:rsidR="0001513D" w:rsidRPr="0001513D" w:rsidRDefault="0001513D" w:rsidP="0001513D">
            <w:pPr>
              <w:jc w:val="right"/>
              <w:rPr>
                <w:sz w:val="20"/>
                <w:szCs w:val="20"/>
              </w:rPr>
            </w:pPr>
            <w:r w:rsidRPr="0001513D">
              <w:rPr>
                <w:sz w:val="28"/>
                <w:szCs w:val="28"/>
              </w:rPr>
              <w:t>1138,1</w:t>
            </w:r>
          </w:p>
        </w:tc>
        <w:tc>
          <w:tcPr>
            <w:tcW w:w="1240" w:type="dxa"/>
            <w:tcBorders>
              <w:top w:val="single" w:sz="4" w:space="0" w:color="auto"/>
              <w:left w:val="single" w:sz="4" w:space="0" w:color="auto"/>
              <w:bottom w:val="single" w:sz="4" w:space="0" w:color="auto"/>
              <w:right w:val="single" w:sz="4" w:space="0" w:color="auto"/>
            </w:tcBorders>
          </w:tcPr>
          <w:p w14:paraId="0B95B24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8E469C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BA4B3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EE51E2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C1AFF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F8806E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07E590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A2B7FA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1CDC08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D60BD9D" w14:textId="77777777" w:rsidR="0001513D" w:rsidRPr="0001513D" w:rsidRDefault="0001513D" w:rsidP="0001513D">
            <w:pPr>
              <w:jc w:val="right"/>
              <w:rPr>
                <w:sz w:val="20"/>
                <w:szCs w:val="20"/>
              </w:rPr>
            </w:pPr>
            <w:r w:rsidRPr="0001513D">
              <w:rPr>
                <w:sz w:val="28"/>
                <w:szCs w:val="28"/>
              </w:rPr>
              <w:t>0,0</w:t>
            </w:r>
          </w:p>
        </w:tc>
      </w:tr>
      <w:tr w:rsidR="0001513D" w:rsidRPr="0001513D" w14:paraId="4AE91F43" w14:textId="77777777" w:rsidTr="00B46139">
        <w:trPr>
          <w:trHeight w:val="657"/>
        </w:trPr>
        <w:tc>
          <w:tcPr>
            <w:tcW w:w="483" w:type="dxa"/>
            <w:vMerge/>
            <w:tcBorders>
              <w:left w:val="single" w:sz="4" w:space="0" w:color="auto"/>
              <w:right w:val="single" w:sz="4" w:space="0" w:color="auto"/>
            </w:tcBorders>
          </w:tcPr>
          <w:p w14:paraId="572C4CB8" w14:textId="77777777" w:rsidR="0001513D" w:rsidRPr="0001513D" w:rsidRDefault="0001513D" w:rsidP="0001513D">
            <w:pPr>
              <w:rPr>
                <w:kern w:val="2"/>
                <w:sz w:val="28"/>
                <w:szCs w:val="28"/>
              </w:rPr>
            </w:pPr>
          </w:p>
        </w:tc>
        <w:tc>
          <w:tcPr>
            <w:tcW w:w="3260" w:type="dxa"/>
            <w:vMerge/>
            <w:tcBorders>
              <w:left w:val="single" w:sz="4" w:space="0" w:color="auto"/>
              <w:right w:val="single" w:sz="4" w:space="0" w:color="auto"/>
            </w:tcBorders>
          </w:tcPr>
          <w:p w14:paraId="598809CE"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2ED114E"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6BBDC5A2" w14:textId="77777777" w:rsidR="0001513D" w:rsidRPr="0001513D" w:rsidRDefault="0001513D" w:rsidP="0001513D">
            <w:pPr>
              <w:jc w:val="right"/>
              <w:rPr>
                <w:b/>
                <w:sz w:val="28"/>
                <w:szCs w:val="28"/>
              </w:rPr>
            </w:pPr>
            <w:r w:rsidRPr="0001513D">
              <w:rPr>
                <w:b/>
                <w:sz w:val="28"/>
                <w:szCs w:val="28"/>
              </w:rPr>
              <w:t>5862,3</w:t>
            </w:r>
          </w:p>
          <w:p w14:paraId="6A53D20F" w14:textId="77777777" w:rsidR="0001513D" w:rsidRPr="0001513D" w:rsidRDefault="0001513D" w:rsidP="0001513D">
            <w:pPr>
              <w:jc w:val="both"/>
              <w:rPr>
                <w:b/>
                <w:sz w:val="28"/>
                <w:szCs w:val="28"/>
              </w:rPr>
            </w:pPr>
          </w:p>
        </w:tc>
        <w:tc>
          <w:tcPr>
            <w:tcW w:w="1024" w:type="dxa"/>
            <w:tcBorders>
              <w:top w:val="single" w:sz="4" w:space="0" w:color="auto"/>
              <w:left w:val="single" w:sz="4" w:space="0" w:color="auto"/>
              <w:bottom w:val="single" w:sz="4" w:space="0" w:color="auto"/>
              <w:right w:val="single" w:sz="4" w:space="0" w:color="auto"/>
            </w:tcBorders>
          </w:tcPr>
          <w:p w14:paraId="2CAE6D2E" w14:textId="77777777" w:rsidR="0001513D" w:rsidRPr="0001513D" w:rsidRDefault="0001513D" w:rsidP="0001513D">
            <w:pPr>
              <w:jc w:val="right"/>
              <w:rPr>
                <w:sz w:val="28"/>
                <w:szCs w:val="28"/>
              </w:rPr>
            </w:pPr>
            <w:r w:rsidRPr="0001513D">
              <w:rPr>
                <w:sz w:val="28"/>
                <w:szCs w:val="28"/>
              </w:rPr>
              <w:t>2261,0</w:t>
            </w:r>
          </w:p>
        </w:tc>
        <w:tc>
          <w:tcPr>
            <w:tcW w:w="1240" w:type="dxa"/>
            <w:tcBorders>
              <w:top w:val="single" w:sz="4" w:space="0" w:color="auto"/>
              <w:left w:val="single" w:sz="4" w:space="0" w:color="auto"/>
              <w:bottom w:val="single" w:sz="4" w:space="0" w:color="auto"/>
              <w:right w:val="single" w:sz="4" w:space="0" w:color="auto"/>
            </w:tcBorders>
          </w:tcPr>
          <w:p w14:paraId="3A9F4E7C" w14:textId="77777777" w:rsidR="0001513D" w:rsidRPr="0001513D" w:rsidRDefault="0001513D" w:rsidP="0001513D">
            <w:pPr>
              <w:jc w:val="right"/>
              <w:rPr>
                <w:sz w:val="28"/>
                <w:szCs w:val="28"/>
              </w:rPr>
            </w:pPr>
            <w:r w:rsidRPr="0001513D">
              <w:rPr>
                <w:sz w:val="28"/>
                <w:szCs w:val="28"/>
              </w:rPr>
              <w:t>1522,4</w:t>
            </w:r>
          </w:p>
        </w:tc>
        <w:tc>
          <w:tcPr>
            <w:tcW w:w="1240" w:type="dxa"/>
            <w:tcBorders>
              <w:top w:val="single" w:sz="4" w:space="0" w:color="auto"/>
              <w:left w:val="single" w:sz="4" w:space="0" w:color="auto"/>
              <w:bottom w:val="single" w:sz="4" w:space="0" w:color="auto"/>
              <w:right w:val="single" w:sz="4" w:space="0" w:color="auto"/>
            </w:tcBorders>
          </w:tcPr>
          <w:p w14:paraId="0C92BD8C" w14:textId="77777777" w:rsidR="0001513D" w:rsidRPr="0001513D" w:rsidRDefault="0001513D" w:rsidP="0001513D">
            <w:pPr>
              <w:jc w:val="right"/>
              <w:rPr>
                <w:sz w:val="28"/>
                <w:szCs w:val="28"/>
              </w:rPr>
            </w:pPr>
            <w:r w:rsidRPr="0001513D">
              <w:rPr>
                <w:sz w:val="28"/>
                <w:szCs w:val="28"/>
              </w:rPr>
              <w:t>538,3</w:t>
            </w:r>
          </w:p>
        </w:tc>
        <w:tc>
          <w:tcPr>
            <w:tcW w:w="1240" w:type="dxa"/>
            <w:tcBorders>
              <w:top w:val="single" w:sz="4" w:space="0" w:color="auto"/>
              <w:left w:val="single" w:sz="4" w:space="0" w:color="auto"/>
              <w:bottom w:val="single" w:sz="4" w:space="0" w:color="auto"/>
              <w:right w:val="single" w:sz="4" w:space="0" w:color="auto"/>
            </w:tcBorders>
          </w:tcPr>
          <w:p w14:paraId="747E56CF" w14:textId="77777777" w:rsidR="0001513D" w:rsidRPr="0001513D" w:rsidRDefault="0001513D" w:rsidP="0001513D">
            <w:pPr>
              <w:jc w:val="right"/>
              <w:rPr>
                <w:sz w:val="20"/>
                <w:szCs w:val="20"/>
              </w:rPr>
            </w:pPr>
            <w:r w:rsidRPr="0001513D">
              <w:rPr>
                <w:sz w:val="28"/>
                <w:szCs w:val="28"/>
              </w:rPr>
              <w:t>138,3</w:t>
            </w:r>
          </w:p>
        </w:tc>
        <w:tc>
          <w:tcPr>
            <w:tcW w:w="1240" w:type="dxa"/>
            <w:tcBorders>
              <w:top w:val="single" w:sz="4" w:space="0" w:color="auto"/>
              <w:left w:val="single" w:sz="4" w:space="0" w:color="auto"/>
              <w:bottom w:val="single" w:sz="4" w:space="0" w:color="auto"/>
              <w:right w:val="single" w:sz="4" w:space="0" w:color="auto"/>
            </w:tcBorders>
          </w:tcPr>
          <w:p w14:paraId="2DD530D2" w14:textId="77777777" w:rsidR="0001513D" w:rsidRPr="0001513D" w:rsidRDefault="0001513D" w:rsidP="0001513D">
            <w:pPr>
              <w:jc w:val="right"/>
              <w:rPr>
                <w:sz w:val="20"/>
                <w:szCs w:val="20"/>
              </w:rPr>
            </w:pPr>
            <w:r w:rsidRPr="0001513D">
              <w:rPr>
                <w:sz w:val="28"/>
                <w:szCs w:val="28"/>
              </w:rPr>
              <w:t>138,3</w:t>
            </w:r>
          </w:p>
        </w:tc>
        <w:tc>
          <w:tcPr>
            <w:tcW w:w="1240" w:type="dxa"/>
            <w:tcBorders>
              <w:top w:val="single" w:sz="4" w:space="0" w:color="auto"/>
              <w:left w:val="single" w:sz="4" w:space="0" w:color="auto"/>
              <w:bottom w:val="single" w:sz="4" w:space="0" w:color="auto"/>
              <w:right w:val="single" w:sz="4" w:space="0" w:color="auto"/>
            </w:tcBorders>
          </w:tcPr>
          <w:p w14:paraId="66BEB83C"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3DAECEBB"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763DBC37"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396A737B"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43DD05EF"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113969E9" w14:textId="77777777" w:rsidR="0001513D" w:rsidRPr="0001513D" w:rsidRDefault="0001513D" w:rsidP="0001513D">
            <w:pPr>
              <w:jc w:val="right"/>
              <w:rPr>
                <w:sz w:val="20"/>
                <w:szCs w:val="20"/>
              </w:rPr>
            </w:pPr>
            <w:r w:rsidRPr="0001513D">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62A0B914" w14:textId="77777777" w:rsidR="0001513D" w:rsidRPr="0001513D" w:rsidRDefault="0001513D" w:rsidP="0001513D">
            <w:pPr>
              <w:jc w:val="right"/>
              <w:rPr>
                <w:sz w:val="20"/>
                <w:szCs w:val="20"/>
              </w:rPr>
            </w:pPr>
            <w:r w:rsidRPr="0001513D">
              <w:rPr>
                <w:sz w:val="28"/>
                <w:szCs w:val="28"/>
              </w:rPr>
              <w:t>158,0</w:t>
            </w:r>
          </w:p>
        </w:tc>
      </w:tr>
      <w:tr w:rsidR="0001513D" w:rsidRPr="0001513D" w14:paraId="3D8AE6B1" w14:textId="77777777" w:rsidTr="00B46139">
        <w:trPr>
          <w:trHeight w:val="657"/>
        </w:trPr>
        <w:tc>
          <w:tcPr>
            <w:tcW w:w="483" w:type="dxa"/>
            <w:vMerge/>
            <w:tcBorders>
              <w:left w:val="single" w:sz="4" w:space="0" w:color="auto"/>
              <w:bottom w:val="single" w:sz="4" w:space="0" w:color="auto"/>
              <w:right w:val="single" w:sz="4" w:space="0" w:color="auto"/>
            </w:tcBorders>
          </w:tcPr>
          <w:p w14:paraId="6C6135DD" w14:textId="77777777" w:rsidR="0001513D" w:rsidRPr="0001513D" w:rsidRDefault="0001513D" w:rsidP="0001513D">
            <w:pPr>
              <w:rPr>
                <w:kern w:val="2"/>
                <w:sz w:val="28"/>
                <w:szCs w:val="28"/>
              </w:rPr>
            </w:pPr>
          </w:p>
        </w:tc>
        <w:tc>
          <w:tcPr>
            <w:tcW w:w="3260" w:type="dxa"/>
            <w:vMerge/>
            <w:tcBorders>
              <w:left w:val="single" w:sz="4" w:space="0" w:color="auto"/>
              <w:bottom w:val="single" w:sz="4" w:space="0" w:color="auto"/>
              <w:right w:val="single" w:sz="4" w:space="0" w:color="auto"/>
            </w:tcBorders>
          </w:tcPr>
          <w:p w14:paraId="685C4808"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74458B6" w14:textId="77777777" w:rsidR="0001513D" w:rsidRPr="0001513D" w:rsidRDefault="0001513D" w:rsidP="0001513D">
            <w:pPr>
              <w:jc w:val="center"/>
              <w:rPr>
                <w:kern w:val="2"/>
              </w:rPr>
            </w:pPr>
            <w:r w:rsidRPr="0001513D">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540C16FB" w14:textId="77777777" w:rsidR="0001513D" w:rsidRPr="0001513D" w:rsidRDefault="0001513D" w:rsidP="0001513D">
            <w:pPr>
              <w:jc w:val="right"/>
              <w:rPr>
                <w:sz w:val="20"/>
                <w:szCs w:val="20"/>
              </w:rPr>
            </w:pPr>
            <w:r w:rsidRPr="0001513D">
              <w:rPr>
                <w:sz w:val="28"/>
                <w:szCs w:val="28"/>
              </w:rPr>
              <w:t>74,0</w:t>
            </w:r>
          </w:p>
        </w:tc>
        <w:tc>
          <w:tcPr>
            <w:tcW w:w="1024" w:type="dxa"/>
            <w:tcBorders>
              <w:top w:val="single" w:sz="4" w:space="0" w:color="auto"/>
              <w:left w:val="single" w:sz="4" w:space="0" w:color="auto"/>
              <w:bottom w:val="single" w:sz="4" w:space="0" w:color="auto"/>
              <w:right w:val="single" w:sz="4" w:space="0" w:color="auto"/>
            </w:tcBorders>
          </w:tcPr>
          <w:p w14:paraId="6EDA855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03ADCA8" w14:textId="77777777" w:rsidR="0001513D" w:rsidRPr="0001513D" w:rsidRDefault="0001513D" w:rsidP="0001513D">
            <w:pPr>
              <w:jc w:val="center"/>
              <w:rPr>
                <w:sz w:val="20"/>
                <w:szCs w:val="20"/>
              </w:rPr>
            </w:pPr>
            <w:r w:rsidRPr="0001513D">
              <w:rPr>
                <w:sz w:val="28"/>
                <w:szCs w:val="28"/>
              </w:rPr>
              <w:t>74,0</w:t>
            </w:r>
          </w:p>
        </w:tc>
        <w:tc>
          <w:tcPr>
            <w:tcW w:w="1240" w:type="dxa"/>
            <w:tcBorders>
              <w:top w:val="single" w:sz="4" w:space="0" w:color="auto"/>
              <w:left w:val="single" w:sz="4" w:space="0" w:color="auto"/>
              <w:bottom w:val="single" w:sz="4" w:space="0" w:color="auto"/>
              <w:right w:val="single" w:sz="4" w:space="0" w:color="auto"/>
            </w:tcBorders>
          </w:tcPr>
          <w:p w14:paraId="7D3008B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6CC80E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E7AA93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2B96CE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E93CB4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6EA828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D9ECBD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FFFAE0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EC547F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165E83C" w14:textId="77777777" w:rsidR="0001513D" w:rsidRPr="0001513D" w:rsidRDefault="0001513D" w:rsidP="0001513D">
            <w:pPr>
              <w:jc w:val="right"/>
              <w:rPr>
                <w:sz w:val="20"/>
                <w:szCs w:val="20"/>
              </w:rPr>
            </w:pPr>
            <w:r w:rsidRPr="0001513D">
              <w:rPr>
                <w:sz w:val="28"/>
                <w:szCs w:val="28"/>
              </w:rPr>
              <w:t>0,0</w:t>
            </w:r>
          </w:p>
        </w:tc>
      </w:tr>
      <w:tr w:rsidR="0001513D" w:rsidRPr="0001513D" w14:paraId="70E1DE3E" w14:textId="77777777" w:rsidTr="00B46139">
        <w:trPr>
          <w:trHeight w:val="657"/>
        </w:trPr>
        <w:tc>
          <w:tcPr>
            <w:tcW w:w="483" w:type="dxa"/>
            <w:tcBorders>
              <w:top w:val="single" w:sz="4" w:space="0" w:color="auto"/>
              <w:left w:val="single" w:sz="4" w:space="0" w:color="auto"/>
              <w:right w:val="single" w:sz="4" w:space="0" w:color="auto"/>
            </w:tcBorders>
          </w:tcPr>
          <w:p w14:paraId="14C0E42E" w14:textId="77777777" w:rsidR="0001513D" w:rsidRPr="0001513D" w:rsidRDefault="0001513D" w:rsidP="0001513D">
            <w:pPr>
              <w:rPr>
                <w:kern w:val="2"/>
                <w:sz w:val="28"/>
                <w:szCs w:val="28"/>
              </w:rPr>
            </w:pPr>
            <w:r w:rsidRPr="0001513D">
              <w:rPr>
                <w:kern w:val="2"/>
                <w:sz w:val="28"/>
                <w:szCs w:val="28"/>
              </w:rPr>
              <w:t>4.</w:t>
            </w:r>
          </w:p>
        </w:tc>
        <w:tc>
          <w:tcPr>
            <w:tcW w:w="3260" w:type="dxa"/>
            <w:tcBorders>
              <w:top w:val="single" w:sz="4" w:space="0" w:color="auto"/>
              <w:left w:val="single" w:sz="4" w:space="0" w:color="auto"/>
              <w:right w:val="single" w:sz="4" w:space="0" w:color="auto"/>
            </w:tcBorders>
          </w:tcPr>
          <w:p w14:paraId="46FE696A" w14:textId="77777777" w:rsidR="0001513D" w:rsidRPr="0001513D" w:rsidRDefault="0001513D" w:rsidP="0001513D">
            <w:pPr>
              <w:widowControl w:val="0"/>
              <w:jc w:val="right"/>
              <w:rPr>
                <w:b/>
                <w:sz w:val="28"/>
                <w:szCs w:val="28"/>
              </w:rPr>
            </w:pPr>
            <w:r w:rsidRPr="0001513D">
              <w:rPr>
                <w:b/>
                <w:sz w:val="28"/>
                <w:szCs w:val="28"/>
              </w:rPr>
              <w:t xml:space="preserve">Подпрограмма 3 «Благоустройство </w:t>
            </w:r>
            <w:r w:rsidRPr="0001513D">
              <w:rPr>
                <w:b/>
                <w:sz w:val="28"/>
                <w:szCs w:val="28"/>
              </w:rPr>
              <w:lastRenderedPageBreak/>
              <w:t>муниципальных кладбищ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291EE3E5" w14:textId="77777777" w:rsidR="0001513D" w:rsidRPr="0001513D" w:rsidRDefault="0001513D" w:rsidP="0001513D">
            <w:pPr>
              <w:jc w:val="center"/>
              <w:rPr>
                <w:kern w:val="2"/>
              </w:rPr>
            </w:pPr>
            <w:r w:rsidRPr="0001513D">
              <w:rPr>
                <w:kern w:val="2"/>
              </w:rPr>
              <w:lastRenderedPageBreak/>
              <w:t>всего</w:t>
            </w:r>
          </w:p>
        </w:tc>
        <w:tc>
          <w:tcPr>
            <w:tcW w:w="1619" w:type="dxa"/>
            <w:tcBorders>
              <w:top w:val="single" w:sz="4" w:space="0" w:color="auto"/>
              <w:left w:val="single" w:sz="4" w:space="0" w:color="auto"/>
              <w:bottom w:val="single" w:sz="4" w:space="0" w:color="auto"/>
              <w:right w:val="single" w:sz="4" w:space="0" w:color="auto"/>
            </w:tcBorders>
          </w:tcPr>
          <w:p w14:paraId="2119A09C" w14:textId="77777777" w:rsidR="0001513D" w:rsidRPr="0001513D" w:rsidRDefault="0001513D" w:rsidP="0001513D">
            <w:pPr>
              <w:jc w:val="right"/>
              <w:rPr>
                <w:b/>
                <w:sz w:val="28"/>
                <w:szCs w:val="28"/>
              </w:rPr>
            </w:pPr>
            <w:r w:rsidRPr="0001513D">
              <w:rPr>
                <w:b/>
                <w:sz w:val="28"/>
                <w:szCs w:val="28"/>
              </w:rPr>
              <w:t>225,9</w:t>
            </w:r>
          </w:p>
        </w:tc>
        <w:tc>
          <w:tcPr>
            <w:tcW w:w="1024" w:type="dxa"/>
            <w:tcBorders>
              <w:top w:val="single" w:sz="4" w:space="0" w:color="auto"/>
              <w:left w:val="single" w:sz="4" w:space="0" w:color="auto"/>
              <w:bottom w:val="single" w:sz="4" w:space="0" w:color="auto"/>
              <w:right w:val="single" w:sz="4" w:space="0" w:color="auto"/>
            </w:tcBorders>
          </w:tcPr>
          <w:p w14:paraId="6F334108" w14:textId="77777777" w:rsidR="0001513D" w:rsidRPr="0001513D" w:rsidRDefault="0001513D" w:rsidP="0001513D">
            <w:pPr>
              <w:jc w:val="right"/>
              <w:rPr>
                <w:sz w:val="28"/>
                <w:szCs w:val="28"/>
              </w:rPr>
            </w:pPr>
            <w:r w:rsidRPr="0001513D">
              <w:rPr>
                <w:sz w:val="28"/>
                <w:szCs w:val="28"/>
              </w:rPr>
              <w:t>45,9</w:t>
            </w:r>
          </w:p>
        </w:tc>
        <w:tc>
          <w:tcPr>
            <w:tcW w:w="1240" w:type="dxa"/>
            <w:tcBorders>
              <w:top w:val="single" w:sz="4" w:space="0" w:color="auto"/>
              <w:left w:val="single" w:sz="4" w:space="0" w:color="auto"/>
              <w:bottom w:val="single" w:sz="4" w:space="0" w:color="auto"/>
              <w:right w:val="single" w:sz="4" w:space="0" w:color="auto"/>
            </w:tcBorders>
          </w:tcPr>
          <w:p w14:paraId="1C52D13C" w14:textId="77777777" w:rsidR="0001513D" w:rsidRPr="0001513D" w:rsidRDefault="0001513D" w:rsidP="0001513D">
            <w:pPr>
              <w:jc w:val="right"/>
              <w:rPr>
                <w:sz w:val="28"/>
                <w:szCs w:val="28"/>
              </w:rPr>
            </w:pPr>
            <w:r w:rsidRPr="0001513D">
              <w:rPr>
                <w:sz w:val="28"/>
                <w:szCs w:val="28"/>
              </w:rPr>
              <w:t>80,0</w:t>
            </w:r>
          </w:p>
        </w:tc>
        <w:tc>
          <w:tcPr>
            <w:tcW w:w="1240" w:type="dxa"/>
            <w:tcBorders>
              <w:top w:val="single" w:sz="4" w:space="0" w:color="auto"/>
              <w:left w:val="single" w:sz="4" w:space="0" w:color="auto"/>
              <w:bottom w:val="single" w:sz="4" w:space="0" w:color="auto"/>
              <w:right w:val="single" w:sz="4" w:space="0" w:color="auto"/>
            </w:tcBorders>
          </w:tcPr>
          <w:p w14:paraId="3031B20E"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7D8892F5"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7B7AB2F7"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2D30B893"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4125A935"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5CD92CDF"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129B3FF4"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68F13E6B"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09F4735B"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01FA0D6E" w14:textId="77777777" w:rsidR="0001513D" w:rsidRPr="0001513D" w:rsidRDefault="0001513D" w:rsidP="0001513D">
            <w:pPr>
              <w:jc w:val="right"/>
              <w:rPr>
                <w:sz w:val="20"/>
                <w:szCs w:val="20"/>
              </w:rPr>
            </w:pPr>
            <w:r w:rsidRPr="0001513D">
              <w:rPr>
                <w:sz w:val="28"/>
                <w:szCs w:val="28"/>
              </w:rPr>
              <w:t>10,0</w:t>
            </w:r>
          </w:p>
        </w:tc>
      </w:tr>
      <w:tr w:rsidR="0001513D" w:rsidRPr="0001513D" w14:paraId="28075D9B" w14:textId="77777777" w:rsidTr="00B46139">
        <w:trPr>
          <w:trHeight w:val="657"/>
        </w:trPr>
        <w:tc>
          <w:tcPr>
            <w:tcW w:w="483" w:type="dxa"/>
            <w:tcBorders>
              <w:left w:val="single" w:sz="4" w:space="0" w:color="auto"/>
              <w:right w:val="single" w:sz="4" w:space="0" w:color="auto"/>
            </w:tcBorders>
          </w:tcPr>
          <w:p w14:paraId="2417F3F4" w14:textId="77777777" w:rsidR="0001513D" w:rsidRPr="0001513D" w:rsidRDefault="0001513D" w:rsidP="0001513D">
            <w:pPr>
              <w:rPr>
                <w:kern w:val="2"/>
                <w:sz w:val="28"/>
                <w:szCs w:val="28"/>
              </w:rPr>
            </w:pPr>
          </w:p>
        </w:tc>
        <w:tc>
          <w:tcPr>
            <w:tcW w:w="3260" w:type="dxa"/>
            <w:tcBorders>
              <w:left w:val="single" w:sz="4" w:space="0" w:color="auto"/>
              <w:right w:val="single" w:sz="4" w:space="0" w:color="auto"/>
            </w:tcBorders>
          </w:tcPr>
          <w:p w14:paraId="45F692C2"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F690262" w14:textId="77777777" w:rsidR="0001513D" w:rsidRPr="0001513D" w:rsidRDefault="0001513D" w:rsidP="0001513D">
            <w:pPr>
              <w:jc w:val="center"/>
              <w:rPr>
                <w:kern w:val="2"/>
                <w:sz w:val="28"/>
                <w:szCs w:val="28"/>
              </w:rPr>
            </w:pPr>
            <w:r w:rsidRPr="0001513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1A8D1E47" w14:textId="77777777" w:rsidR="0001513D" w:rsidRPr="0001513D" w:rsidRDefault="0001513D" w:rsidP="0001513D">
            <w:pPr>
              <w:jc w:val="right"/>
              <w:rPr>
                <w:sz w:val="20"/>
                <w:szCs w:val="20"/>
              </w:rPr>
            </w:pPr>
            <w:r w:rsidRPr="0001513D">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32CF57D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76AC3D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5E7703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C98DE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156BF0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7EB21A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2778AE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F182AA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D2898F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9802B5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50BA7F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B38404C" w14:textId="77777777" w:rsidR="0001513D" w:rsidRPr="0001513D" w:rsidRDefault="0001513D" w:rsidP="0001513D">
            <w:pPr>
              <w:jc w:val="right"/>
              <w:rPr>
                <w:sz w:val="20"/>
                <w:szCs w:val="20"/>
              </w:rPr>
            </w:pPr>
            <w:r w:rsidRPr="0001513D">
              <w:rPr>
                <w:sz w:val="28"/>
                <w:szCs w:val="28"/>
              </w:rPr>
              <w:t>0,0</w:t>
            </w:r>
          </w:p>
        </w:tc>
      </w:tr>
      <w:tr w:rsidR="0001513D" w:rsidRPr="0001513D" w14:paraId="05B371EE" w14:textId="77777777" w:rsidTr="00B46139">
        <w:trPr>
          <w:trHeight w:val="657"/>
        </w:trPr>
        <w:tc>
          <w:tcPr>
            <w:tcW w:w="483" w:type="dxa"/>
            <w:tcBorders>
              <w:left w:val="single" w:sz="4" w:space="0" w:color="auto"/>
              <w:right w:val="single" w:sz="4" w:space="0" w:color="auto"/>
            </w:tcBorders>
          </w:tcPr>
          <w:p w14:paraId="3D9ECD6A" w14:textId="77777777" w:rsidR="0001513D" w:rsidRPr="0001513D" w:rsidRDefault="0001513D" w:rsidP="0001513D">
            <w:pPr>
              <w:rPr>
                <w:kern w:val="2"/>
                <w:sz w:val="28"/>
                <w:szCs w:val="28"/>
              </w:rPr>
            </w:pPr>
          </w:p>
        </w:tc>
        <w:tc>
          <w:tcPr>
            <w:tcW w:w="3260" w:type="dxa"/>
            <w:tcBorders>
              <w:left w:val="single" w:sz="4" w:space="0" w:color="auto"/>
              <w:right w:val="single" w:sz="4" w:space="0" w:color="auto"/>
            </w:tcBorders>
          </w:tcPr>
          <w:p w14:paraId="103B27A3"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86C60AC" w14:textId="77777777" w:rsidR="0001513D" w:rsidRPr="0001513D" w:rsidRDefault="0001513D" w:rsidP="0001513D">
            <w:pPr>
              <w:jc w:val="center"/>
              <w:rPr>
                <w:kern w:val="2"/>
                <w:sz w:val="28"/>
                <w:szCs w:val="28"/>
              </w:rPr>
            </w:pPr>
            <w:r w:rsidRPr="0001513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00C572C4" w14:textId="77777777" w:rsidR="0001513D" w:rsidRPr="0001513D" w:rsidRDefault="0001513D" w:rsidP="0001513D">
            <w:pPr>
              <w:jc w:val="right"/>
              <w:rPr>
                <w:sz w:val="20"/>
                <w:szCs w:val="20"/>
              </w:rPr>
            </w:pPr>
            <w:r w:rsidRPr="0001513D">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31D0793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5C7B6D6"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9BDEC0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6146DD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8C5E60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B16AB7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FBC663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9AA4D7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56A568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B8718E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8D3C3F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F11B758" w14:textId="77777777" w:rsidR="0001513D" w:rsidRPr="0001513D" w:rsidRDefault="0001513D" w:rsidP="0001513D">
            <w:pPr>
              <w:jc w:val="right"/>
              <w:rPr>
                <w:sz w:val="20"/>
                <w:szCs w:val="20"/>
              </w:rPr>
            </w:pPr>
            <w:r w:rsidRPr="0001513D">
              <w:rPr>
                <w:sz w:val="28"/>
                <w:szCs w:val="28"/>
              </w:rPr>
              <w:t>0,0</w:t>
            </w:r>
          </w:p>
        </w:tc>
      </w:tr>
      <w:tr w:rsidR="0001513D" w:rsidRPr="0001513D" w14:paraId="4EB13B79" w14:textId="77777777" w:rsidTr="00B46139">
        <w:trPr>
          <w:trHeight w:val="657"/>
        </w:trPr>
        <w:tc>
          <w:tcPr>
            <w:tcW w:w="483" w:type="dxa"/>
            <w:tcBorders>
              <w:left w:val="single" w:sz="4" w:space="0" w:color="auto"/>
              <w:right w:val="single" w:sz="4" w:space="0" w:color="auto"/>
            </w:tcBorders>
          </w:tcPr>
          <w:p w14:paraId="50266B76" w14:textId="77777777" w:rsidR="0001513D" w:rsidRPr="0001513D" w:rsidRDefault="0001513D" w:rsidP="0001513D">
            <w:pPr>
              <w:rPr>
                <w:kern w:val="2"/>
                <w:sz w:val="28"/>
                <w:szCs w:val="28"/>
              </w:rPr>
            </w:pPr>
          </w:p>
        </w:tc>
        <w:tc>
          <w:tcPr>
            <w:tcW w:w="3260" w:type="dxa"/>
            <w:tcBorders>
              <w:left w:val="single" w:sz="4" w:space="0" w:color="auto"/>
              <w:right w:val="single" w:sz="4" w:space="0" w:color="auto"/>
            </w:tcBorders>
          </w:tcPr>
          <w:p w14:paraId="6CF569F4"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DEE988C"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655F03B4" w14:textId="77777777" w:rsidR="0001513D" w:rsidRPr="0001513D" w:rsidRDefault="0001513D" w:rsidP="0001513D">
            <w:pPr>
              <w:jc w:val="right"/>
              <w:rPr>
                <w:sz w:val="28"/>
                <w:szCs w:val="28"/>
              </w:rPr>
            </w:pPr>
            <w:r w:rsidRPr="0001513D">
              <w:rPr>
                <w:sz w:val="28"/>
                <w:szCs w:val="28"/>
              </w:rPr>
              <w:t>488,9</w:t>
            </w:r>
          </w:p>
        </w:tc>
        <w:tc>
          <w:tcPr>
            <w:tcW w:w="1024" w:type="dxa"/>
            <w:tcBorders>
              <w:top w:val="single" w:sz="4" w:space="0" w:color="auto"/>
              <w:left w:val="single" w:sz="4" w:space="0" w:color="auto"/>
              <w:bottom w:val="single" w:sz="4" w:space="0" w:color="auto"/>
              <w:right w:val="single" w:sz="4" w:space="0" w:color="auto"/>
            </w:tcBorders>
          </w:tcPr>
          <w:p w14:paraId="091E1039" w14:textId="77777777" w:rsidR="0001513D" w:rsidRPr="0001513D" w:rsidRDefault="0001513D" w:rsidP="0001513D">
            <w:pPr>
              <w:jc w:val="right"/>
              <w:rPr>
                <w:sz w:val="28"/>
                <w:szCs w:val="28"/>
              </w:rPr>
            </w:pPr>
            <w:r w:rsidRPr="0001513D">
              <w:rPr>
                <w:sz w:val="28"/>
                <w:szCs w:val="28"/>
              </w:rPr>
              <w:t>45,9</w:t>
            </w:r>
          </w:p>
        </w:tc>
        <w:tc>
          <w:tcPr>
            <w:tcW w:w="1240" w:type="dxa"/>
            <w:tcBorders>
              <w:top w:val="single" w:sz="4" w:space="0" w:color="auto"/>
              <w:left w:val="single" w:sz="4" w:space="0" w:color="auto"/>
              <w:bottom w:val="single" w:sz="4" w:space="0" w:color="auto"/>
              <w:right w:val="single" w:sz="4" w:space="0" w:color="auto"/>
            </w:tcBorders>
          </w:tcPr>
          <w:p w14:paraId="61610989" w14:textId="77777777" w:rsidR="0001513D" w:rsidRPr="0001513D" w:rsidRDefault="0001513D" w:rsidP="0001513D">
            <w:pPr>
              <w:jc w:val="right"/>
              <w:rPr>
                <w:sz w:val="28"/>
                <w:szCs w:val="28"/>
              </w:rPr>
            </w:pPr>
            <w:r w:rsidRPr="0001513D">
              <w:rPr>
                <w:sz w:val="28"/>
                <w:szCs w:val="28"/>
              </w:rPr>
              <w:t>80,0</w:t>
            </w:r>
          </w:p>
        </w:tc>
        <w:tc>
          <w:tcPr>
            <w:tcW w:w="1240" w:type="dxa"/>
            <w:tcBorders>
              <w:top w:val="single" w:sz="4" w:space="0" w:color="auto"/>
              <w:left w:val="single" w:sz="4" w:space="0" w:color="auto"/>
              <w:bottom w:val="single" w:sz="4" w:space="0" w:color="auto"/>
              <w:right w:val="single" w:sz="4" w:space="0" w:color="auto"/>
            </w:tcBorders>
          </w:tcPr>
          <w:p w14:paraId="62B7BAC3" w14:textId="77777777" w:rsidR="0001513D" w:rsidRPr="0001513D" w:rsidRDefault="0001513D" w:rsidP="0001513D">
            <w:pPr>
              <w:jc w:val="center"/>
              <w:rPr>
                <w:sz w:val="28"/>
                <w:szCs w:val="28"/>
              </w:rPr>
            </w:pPr>
            <w:r w:rsidRPr="0001513D">
              <w:rPr>
                <w:sz w:val="28"/>
                <w:szCs w:val="28"/>
              </w:rPr>
              <w:t>273,0</w:t>
            </w:r>
          </w:p>
        </w:tc>
        <w:tc>
          <w:tcPr>
            <w:tcW w:w="1240" w:type="dxa"/>
            <w:tcBorders>
              <w:top w:val="single" w:sz="4" w:space="0" w:color="auto"/>
              <w:left w:val="single" w:sz="4" w:space="0" w:color="auto"/>
              <w:bottom w:val="single" w:sz="4" w:space="0" w:color="auto"/>
              <w:right w:val="single" w:sz="4" w:space="0" w:color="auto"/>
            </w:tcBorders>
          </w:tcPr>
          <w:p w14:paraId="3D84BD8E" w14:textId="77777777" w:rsidR="0001513D" w:rsidRPr="0001513D" w:rsidRDefault="0001513D" w:rsidP="0001513D">
            <w:pPr>
              <w:jc w:val="right"/>
              <w:rPr>
                <w:sz w:val="28"/>
                <w:szCs w:val="28"/>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2868CDF3"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57B1A331"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54CE6651"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0D381143"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3AFAF708"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48E3B084"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61F7A426" w14:textId="77777777" w:rsidR="0001513D" w:rsidRPr="0001513D" w:rsidRDefault="0001513D" w:rsidP="0001513D">
            <w:pPr>
              <w:jc w:val="right"/>
              <w:rPr>
                <w:sz w:val="20"/>
                <w:szCs w:val="20"/>
              </w:rPr>
            </w:pPr>
            <w:r w:rsidRPr="0001513D">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74612ABB" w14:textId="77777777" w:rsidR="0001513D" w:rsidRPr="0001513D" w:rsidRDefault="0001513D" w:rsidP="0001513D">
            <w:pPr>
              <w:jc w:val="right"/>
              <w:rPr>
                <w:sz w:val="20"/>
                <w:szCs w:val="20"/>
              </w:rPr>
            </w:pPr>
            <w:r w:rsidRPr="0001513D">
              <w:rPr>
                <w:sz w:val="28"/>
                <w:szCs w:val="28"/>
              </w:rPr>
              <w:t>10,0</w:t>
            </w:r>
          </w:p>
        </w:tc>
      </w:tr>
      <w:tr w:rsidR="0001513D" w:rsidRPr="0001513D" w14:paraId="0F7A0E37" w14:textId="77777777" w:rsidTr="00B46139">
        <w:trPr>
          <w:trHeight w:val="657"/>
        </w:trPr>
        <w:tc>
          <w:tcPr>
            <w:tcW w:w="483" w:type="dxa"/>
            <w:tcBorders>
              <w:left w:val="single" w:sz="4" w:space="0" w:color="auto"/>
              <w:bottom w:val="single" w:sz="4" w:space="0" w:color="auto"/>
              <w:right w:val="single" w:sz="4" w:space="0" w:color="auto"/>
            </w:tcBorders>
          </w:tcPr>
          <w:p w14:paraId="00436E66" w14:textId="77777777" w:rsidR="0001513D" w:rsidRPr="0001513D" w:rsidRDefault="0001513D" w:rsidP="0001513D">
            <w:pPr>
              <w:rPr>
                <w:kern w:val="2"/>
                <w:sz w:val="28"/>
                <w:szCs w:val="28"/>
              </w:rPr>
            </w:pPr>
          </w:p>
        </w:tc>
        <w:tc>
          <w:tcPr>
            <w:tcW w:w="3260" w:type="dxa"/>
            <w:tcBorders>
              <w:left w:val="single" w:sz="4" w:space="0" w:color="auto"/>
              <w:bottom w:val="single" w:sz="4" w:space="0" w:color="auto"/>
              <w:right w:val="single" w:sz="4" w:space="0" w:color="auto"/>
            </w:tcBorders>
          </w:tcPr>
          <w:p w14:paraId="35EEDF93"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803DDCD" w14:textId="77777777" w:rsidR="0001513D" w:rsidRPr="0001513D" w:rsidRDefault="0001513D" w:rsidP="0001513D">
            <w:pPr>
              <w:jc w:val="center"/>
              <w:rPr>
                <w:kern w:val="2"/>
                <w:sz w:val="28"/>
                <w:szCs w:val="28"/>
              </w:rPr>
            </w:pPr>
            <w:r w:rsidRPr="0001513D">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3760C9B4" w14:textId="77777777" w:rsidR="0001513D" w:rsidRPr="0001513D" w:rsidRDefault="0001513D" w:rsidP="0001513D">
            <w:pPr>
              <w:jc w:val="right"/>
              <w:rPr>
                <w:sz w:val="20"/>
                <w:szCs w:val="20"/>
              </w:rPr>
            </w:pPr>
            <w:r w:rsidRPr="0001513D">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1726DC2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8D79A6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4A648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AFED74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D96530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AFD0EC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92C1E0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893F5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84F16E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2DE41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494608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B4920C0" w14:textId="77777777" w:rsidR="0001513D" w:rsidRPr="0001513D" w:rsidRDefault="0001513D" w:rsidP="0001513D">
            <w:pPr>
              <w:jc w:val="right"/>
              <w:rPr>
                <w:sz w:val="20"/>
                <w:szCs w:val="20"/>
              </w:rPr>
            </w:pPr>
            <w:r w:rsidRPr="0001513D">
              <w:rPr>
                <w:sz w:val="28"/>
                <w:szCs w:val="28"/>
              </w:rPr>
              <w:t>0,0</w:t>
            </w:r>
          </w:p>
        </w:tc>
      </w:tr>
    </w:tbl>
    <w:p w14:paraId="58800AC0" w14:textId="77777777" w:rsidR="0001513D" w:rsidRPr="0001513D" w:rsidRDefault="0001513D" w:rsidP="0001513D">
      <w:pPr>
        <w:spacing w:line="220" w:lineRule="auto"/>
        <w:rPr>
          <w:sz w:val="28"/>
          <w:szCs w:val="28"/>
        </w:rPr>
      </w:pPr>
    </w:p>
    <w:p w14:paraId="43295F7C" w14:textId="77777777" w:rsidR="0001513D" w:rsidRPr="0001513D" w:rsidRDefault="0001513D" w:rsidP="0001513D">
      <w:pPr>
        <w:rPr>
          <w:sz w:val="28"/>
          <w:szCs w:val="28"/>
        </w:rPr>
      </w:pPr>
    </w:p>
    <w:p w14:paraId="2540FBEE" w14:textId="3DE77EF1" w:rsidR="0001513D" w:rsidRPr="0001513D" w:rsidRDefault="0001513D" w:rsidP="0001513D">
      <w:pPr>
        <w:spacing w:line="220" w:lineRule="auto"/>
        <w:rPr>
          <w:kern w:val="2"/>
          <w:sz w:val="28"/>
          <w:szCs w:val="28"/>
        </w:rPr>
      </w:pPr>
      <w:r w:rsidRPr="0001513D">
        <w:rPr>
          <w:kern w:val="2"/>
          <w:sz w:val="28"/>
          <w:szCs w:val="28"/>
        </w:rPr>
        <w:t>Глава Администрации Истоминского сельского поселения                                                                                    О.А. Калинина</w:t>
      </w:r>
    </w:p>
    <w:p w14:paraId="490D91CF" w14:textId="77777777" w:rsidR="0001513D" w:rsidRPr="0001513D" w:rsidRDefault="0001513D" w:rsidP="0001513D">
      <w:pPr>
        <w:rPr>
          <w:sz w:val="28"/>
          <w:szCs w:val="28"/>
        </w:rPr>
      </w:pPr>
    </w:p>
    <w:p w14:paraId="289F7C74" w14:textId="77777777" w:rsidR="0001513D" w:rsidRPr="0001513D" w:rsidRDefault="0001513D" w:rsidP="0001513D">
      <w:pPr>
        <w:rPr>
          <w:sz w:val="28"/>
          <w:szCs w:val="28"/>
        </w:rPr>
      </w:pPr>
    </w:p>
    <w:p w14:paraId="09764835" w14:textId="77777777" w:rsidR="0001513D" w:rsidRPr="0001513D" w:rsidRDefault="0001513D" w:rsidP="0001513D">
      <w:pPr>
        <w:rPr>
          <w:sz w:val="28"/>
          <w:szCs w:val="28"/>
        </w:rPr>
        <w:sectPr w:rsidR="0001513D" w:rsidRPr="0001513D" w:rsidSect="00671FF4">
          <w:footerReference w:type="even" r:id="rId11"/>
          <w:footerReference w:type="default" r:id="rId12"/>
          <w:pgSz w:w="16838" w:h="11906" w:orient="landscape" w:code="9"/>
          <w:pgMar w:top="1304" w:right="851" w:bottom="851" w:left="1134" w:header="720" w:footer="720" w:gutter="0"/>
          <w:cols w:space="720"/>
          <w:docGrid w:linePitch="326"/>
        </w:sectPr>
      </w:pPr>
      <w:r w:rsidRPr="0001513D">
        <w:rPr>
          <w:sz w:val="28"/>
          <w:szCs w:val="28"/>
        </w:rPr>
        <w:t xml:space="preserve">                                                                                                                                                                                                                  </w:t>
      </w:r>
    </w:p>
    <w:p w14:paraId="19BCD978"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lastRenderedPageBreak/>
        <w:t>2. Постановление от 07.06.2021 № 92 «О внесении изменений в постановление № 265 от 12.11.2018 «Об утверждении муниципальной программы Истоминского сельского поселения «Комплексное благоустройство территории поселения» считать утратившим силу.</w:t>
      </w:r>
    </w:p>
    <w:p w14:paraId="7CEF9D9E"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t>2.</w:t>
      </w:r>
      <w:r w:rsidRPr="0001513D">
        <w:rPr>
          <w:sz w:val="28"/>
          <w:szCs w:val="28"/>
        </w:rPr>
        <w:t xml:space="preserve">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0F7EAC1D"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t>3. 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099D95CD" w14:textId="77777777" w:rsidR="0001513D" w:rsidRPr="0001513D" w:rsidRDefault="0001513D" w:rsidP="0001513D">
      <w:pPr>
        <w:autoSpaceDE w:val="0"/>
        <w:autoSpaceDN w:val="0"/>
        <w:adjustRightInd w:val="0"/>
        <w:ind w:firstLine="708"/>
        <w:jc w:val="both"/>
        <w:rPr>
          <w:rFonts w:eastAsia="Calibri"/>
          <w:sz w:val="28"/>
          <w:szCs w:val="28"/>
        </w:rPr>
      </w:pPr>
    </w:p>
    <w:p w14:paraId="7D8894F6" w14:textId="77777777" w:rsidR="0001513D" w:rsidRPr="0001513D" w:rsidRDefault="0001513D" w:rsidP="0001513D">
      <w:pPr>
        <w:autoSpaceDE w:val="0"/>
        <w:autoSpaceDN w:val="0"/>
        <w:adjustRightInd w:val="0"/>
        <w:ind w:firstLine="708"/>
        <w:jc w:val="both"/>
        <w:rPr>
          <w:rFonts w:eastAsia="Calibri"/>
          <w:sz w:val="28"/>
          <w:szCs w:val="28"/>
        </w:rPr>
      </w:pPr>
    </w:p>
    <w:p w14:paraId="7BC7AA1C" w14:textId="77777777" w:rsidR="0001513D" w:rsidRPr="0001513D" w:rsidRDefault="0001513D" w:rsidP="0001513D">
      <w:pPr>
        <w:autoSpaceDE w:val="0"/>
        <w:autoSpaceDN w:val="0"/>
        <w:adjustRightInd w:val="0"/>
        <w:ind w:firstLine="708"/>
        <w:jc w:val="both"/>
        <w:rPr>
          <w:rFonts w:eastAsia="Calibri"/>
          <w:sz w:val="28"/>
          <w:szCs w:val="28"/>
        </w:rPr>
      </w:pPr>
    </w:p>
    <w:p w14:paraId="35D5E10B" w14:textId="77777777" w:rsidR="0001513D" w:rsidRPr="0001513D" w:rsidRDefault="0001513D" w:rsidP="0001513D">
      <w:pPr>
        <w:spacing w:after="160" w:line="259" w:lineRule="auto"/>
        <w:rPr>
          <w:rFonts w:eastAsia="Calibri"/>
          <w:sz w:val="28"/>
          <w:szCs w:val="28"/>
        </w:rPr>
      </w:pPr>
      <w:r w:rsidRPr="0001513D">
        <w:rPr>
          <w:rFonts w:eastAsia="Calibri"/>
          <w:sz w:val="28"/>
          <w:szCs w:val="28"/>
        </w:rPr>
        <w:t>Глава Администрации                                                                                                                 Истоминского сельского поселения                                                       О.А. Калинина</w:t>
      </w:r>
    </w:p>
    <w:p w14:paraId="692739FC" w14:textId="77777777" w:rsidR="0001513D" w:rsidRPr="0001513D" w:rsidRDefault="0001513D" w:rsidP="0001513D">
      <w:pPr>
        <w:rPr>
          <w:rFonts w:eastAsia="Calibri"/>
          <w:sz w:val="22"/>
          <w:szCs w:val="22"/>
        </w:rPr>
      </w:pPr>
    </w:p>
    <w:p w14:paraId="20E87455" w14:textId="77777777" w:rsidR="0001513D" w:rsidRPr="0001513D" w:rsidRDefault="0001513D" w:rsidP="0001513D">
      <w:pPr>
        <w:rPr>
          <w:rFonts w:eastAsia="Calibri"/>
          <w:sz w:val="22"/>
          <w:szCs w:val="22"/>
        </w:rPr>
      </w:pPr>
    </w:p>
    <w:p w14:paraId="10C3970E" w14:textId="77777777" w:rsidR="0001513D" w:rsidRPr="0001513D" w:rsidRDefault="0001513D" w:rsidP="0001513D">
      <w:pPr>
        <w:rPr>
          <w:rFonts w:eastAsia="Calibri"/>
          <w:sz w:val="22"/>
          <w:szCs w:val="22"/>
        </w:rPr>
      </w:pPr>
    </w:p>
    <w:p w14:paraId="3A86B413" w14:textId="77777777" w:rsidR="0001513D" w:rsidRPr="0001513D" w:rsidRDefault="0001513D" w:rsidP="0001513D">
      <w:pPr>
        <w:rPr>
          <w:rFonts w:eastAsia="Calibri"/>
          <w:sz w:val="22"/>
          <w:szCs w:val="22"/>
        </w:rPr>
      </w:pPr>
    </w:p>
    <w:p w14:paraId="5CB71B63" w14:textId="77777777" w:rsidR="0001513D" w:rsidRPr="0001513D" w:rsidRDefault="0001513D" w:rsidP="0001513D">
      <w:pPr>
        <w:rPr>
          <w:rFonts w:eastAsia="Calibri"/>
          <w:sz w:val="22"/>
          <w:szCs w:val="22"/>
        </w:rPr>
      </w:pPr>
    </w:p>
    <w:p w14:paraId="77A280AD" w14:textId="77777777" w:rsidR="0001513D" w:rsidRPr="0001513D" w:rsidRDefault="0001513D" w:rsidP="0001513D">
      <w:pPr>
        <w:rPr>
          <w:rFonts w:eastAsia="Calibri"/>
          <w:sz w:val="22"/>
          <w:szCs w:val="22"/>
        </w:rPr>
      </w:pPr>
    </w:p>
    <w:p w14:paraId="302F5347" w14:textId="77777777" w:rsidR="0001513D" w:rsidRPr="0001513D" w:rsidRDefault="0001513D" w:rsidP="0001513D">
      <w:pPr>
        <w:rPr>
          <w:rFonts w:eastAsia="Calibri"/>
          <w:sz w:val="22"/>
          <w:szCs w:val="22"/>
        </w:rPr>
      </w:pPr>
    </w:p>
    <w:p w14:paraId="229A89F6" w14:textId="77777777" w:rsidR="0001513D" w:rsidRPr="0001513D" w:rsidRDefault="0001513D" w:rsidP="0001513D">
      <w:pPr>
        <w:rPr>
          <w:rFonts w:eastAsia="Calibri"/>
          <w:sz w:val="22"/>
          <w:szCs w:val="22"/>
        </w:rPr>
      </w:pPr>
    </w:p>
    <w:p w14:paraId="1DAB5A91" w14:textId="77777777" w:rsidR="0001513D" w:rsidRPr="0001513D" w:rsidRDefault="0001513D" w:rsidP="0001513D">
      <w:pPr>
        <w:rPr>
          <w:rFonts w:eastAsia="Calibri"/>
          <w:sz w:val="22"/>
          <w:szCs w:val="22"/>
        </w:rPr>
      </w:pPr>
    </w:p>
    <w:p w14:paraId="51BE28FE" w14:textId="77777777" w:rsidR="0001513D" w:rsidRPr="0001513D" w:rsidRDefault="0001513D" w:rsidP="0001513D">
      <w:pPr>
        <w:rPr>
          <w:rFonts w:eastAsia="Calibri"/>
          <w:sz w:val="22"/>
          <w:szCs w:val="22"/>
        </w:rPr>
      </w:pPr>
    </w:p>
    <w:p w14:paraId="07377A95" w14:textId="77777777" w:rsidR="0001513D" w:rsidRPr="0001513D" w:rsidRDefault="0001513D" w:rsidP="0001513D">
      <w:pPr>
        <w:rPr>
          <w:rFonts w:eastAsia="Calibri"/>
          <w:sz w:val="22"/>
          <w:szCs w:val="22"/>
        </w:rPr>
      </w:pPr>
    </w:p>
    <w:p w14:paraId="76666597" w14:textId="77777777" w:rsidR="0001513D" w:rsidRPr="0001513D" w:rsidRDefault="0001513D" w:rsidP="0001513D">
      <w:pPr>
        <w:rPr>
          <w:rFonts w:eastAsia="Calibri"/>
          <w:sz w:val="22"/>
          <w:szCs w:val="22"/>
        </w:rPr>
      </w:pPr>
    </w:p>
    <w:p w14:paraId="51544C4A" w14:textId="77777777" w:rsidR="0001513D" w:rsidRPr="0001513D" w:rsidRDefault="0001513D" w:rsidP="0001513D">
      <w:pPr>
        <w:rPr>
          <w:rFonts w:eastAsia="Calibri"/>
          <w:sz w:val="22"/>
          <w:szCs w:val="22"/>
        </w:rPr>
      </w:pPr>
    </w:p>
    <w:p w14:paraId="29FF853B" w14:textId="77777777" w:rsidR="0001513D" w:rsidRPr="0001513D" w:rsidRDefault="0001513D" w:rsidP="0001513D">
      <w:pPr>
        <w:rPr>
          <w:rFonts w:eastAsia="Calibri"/>
          <w:sz w:val="22"/>
          <w:szCs w:val="22"/>
        </w:rPr>
      </w:pPr>
    </w:p>
    <w:p w14:paraId="4AA6F3D0" w14:textId="77777777" w:rsidR="0001513D" w:rsidRPr="0001513D" w:rsidRDefault="0001513D" w:rsidP="0001513D">
      <w:pPr>
        <w:rPr>
          <w:rFonts w:eastAsia="Calibri"/>
          <w:sz w:val="22"/>
          <w:szCs w:val="22"/>
        </w:rPr>
      </w:pPr>
    </w:p>
    <w:p w14:paraId="01E44211" w14:textId="77777777" w:rsidR="0001513D" w:rsidRPr="0001513D" w:rsidRDefault="0001513D" w:rsidP="0001513D">
      <w:pPr>
        <w:rPr>
          <w:rFonts w:eastAsia="Calibri"/>
          <w:sz w:val="22"/>
          <w:szCs w:val="22"/>
        </w:rPr>
      </w:pPr>
    </w:p>
    <w:p w14:paraId="2CC72EF0" w14:textId="77777777" w:rsidR="0001513D" w:rsidRPr="0001513D" w:rsidRDefault="0001513D" w:rsidP="0001513D">
      <w:pPr>
        <w:rPr>
          <w:rFonts w:eastAsia="Calibri"/>
          <w:sz w:val="22"/>
          <w:szCs w:val="22"/>
        </w:rPr>
      </w:pPr>
    </w:p>
    <w:p w14:paraId="70607FD5" w14:textId="77777777" w:rsidR="0001513D" w:rsidRPr="0001513D" w:rsidRDefault="0001513D" w:rsidP="0001513D">
      <w:pPr>
        <w:rPr>
          <w:rFonts w:eastAsia="Calibri"/>
          <w:sz w:val="22"/>
          <w:szCs w:val="22"/>
        </w:rPr>
      </w:pPr>
    </w:p>
    <w:p w14:paraId="41150CA2" w14:textId="77777777" w:rsidR="0001513D" w:rsidRPr="0001513D" w:rsidRDefault="0001513D" w:rsidP="0001513D">
      <w:pPr>
        <w:rPr>
          <w:rFonts w:eastAsia="Calibri"/>
          <w:sz w:val="22"/>
          <w:szCs w:val="22"/>
        </w:rPr>
      </w:pPr>
    </w:p>
    <w:p w14:paraId="5F927F3D" w14:textId="77777777" w:rsidR="0001513D" w:rsidRPr="0001513D" w:rsidRDefault="0001513D" w:rsidP="0001513D">
      <w:pPr>
        <w:rPr>
          <w:rFonts w:eastAsia="Calibri"/>
          <w:sz w:val="22"/>
          <w:szCs w:val="22"/>
        </w:rPr>
      </w:pPr>
    </w:p>
    <w:p w14:paraId="12281F94" w14:textId="77777777" w:rsidR="0001513D" w:rsidRPr="0001513D" w:rsidRDefault="0001513D" w:rsidP="0001513D">
      <w:pPr>
        <w:rPr>
          <w:rFonts w:eastAsia="Calibri"/>
          <w:sz w:val="22"/>
          <w:szCs w:val="22"/>
        </w:rPr>
      </w:pPr>
    </w:p>
    <w:p w14:paraId="28503121" w14:textId="77777777" w:rsidR="0001513D" w:rsidRPr="0001513D" w:rsidRDefault="0001513D" w:rsidP="0001513D">
      <w:pPr>
        <w:rPr>
          <w:rFonts w:eastAsia="Calibri"/>
          <w:sz w:val="22"/>
          <w:szCs w:val="22"/>
        </w:rPr>
      </w:pPr>
    </w:p>
    <w:p w14:paraId="277999F4" w14:textId="77777777" w:rsidR="0001513D" w:rsidRPr="0001513D" w:rsidRDefault="0001513D" w:rsidP="0001513D">
      <w:pPr>
        <w:rPr>
          <w:rFonts w:eastAsia="Calibri"/>
          <w:sz w:val="22"/>
          <w:szCs w:val="22"/>
        </w:rPr>
      </w:pPr>
    </w:p>
    <w:p w14:paraId="7F13ECBE" w14:textId="77777777" w:rsidR="0001513D" w:rsidRPr="0001513D" w:rsidRDefault="0001513D" w:rsidP="0001513D">
      <w:pPr>
        <w:rPr>
          <w:rFonts w:eastAsia="Calibri"/>
          <w:sz w:val="22"/>
          <w:szCs w:val="22"/>
        </w:rPr>
      </w:pPr>
    </w:p>
    <w:p w14:paraId="3A6E43B0" w14:textId="77777777" w:rsidR="0001513D" w:rsidRPr="0001513D" w:rsidRDefault="0001513D" w:rsidP="0001513D">
      <w:pPr>
        <w:rPr>
          <w:rFonts w:eastAsia="Calibri"/>
          <w:sz w:val="22"/>
          <w:szCs w:val="22"/>
        </w:rPr>
      </w:pPr>
    </w:p>
    <w:p w14:paraId="33278AC9" w14:textId="77777777" w:rsidR="0001513D" w:rsidRPr="0001513D" w:rsidRDefault="0001513D" w:rsidP="0001513D">
      <w:pPr>
        <w:rPr>
          <w:rFonts w:eastAsia="Calibri"/>
          <w:sz w:val="22"/>
          <w:szCs w:val="22"/>
        </w:rPr>
      </w:pPr>
    </w:p>
    <w:p w14:paraId="0F03FE50" w14:textId="77777777" w:rsidR="0001513D" w:rsidRPr="0001513D" w:rsidRDefault="0001513D" w:rsidP="0001513D">
      <w:pPr>
        <w:rPr>
          <w:rFonts w:eastAsia="Calibri"/>
          <w:sz w:val="22"/>
          <w:szCs w:val="22"/>
        </w:rPr>
      </w:pPr>
    </w:p>
    <w:p w14:paraId="27400CDE" w14:textId="77777777" w:rsidR="0001513D" w:rsidRPr="0001513D" w:rsidRDefault="0001513D" w:rsidP="0001513D">
      <w:pPr>
        <w:rPr>
          <w:rFonts w:eastAsia="Calibri"/>
          <w:sz w:val="22"/>
          <w:szCs w:val="22"/>
        </w:rPr>
      </w:pPr>
    </w:p>
    <w:p w14:paraId="5F3A7744" w14:textId="77777777" w:rsidR="0001513D" w:rsidRPr="0001513D" w:rsidRDefault="0001513D" w:rsidP="0001513D">
      <w:pPr>
        <w:rPr>
          <w:rFonts w:eastAsia="Calibri"/>
          <w:sz w:val="22"/>
          <w:szCs w:val="22"/>
        </w:rPr>
      </w:pPr>
    </w:p>
    <w:p w14:paraId="60FE44A4" w14:textId="77777777" w:rsidR="0001513D" w:rsidRPr="0001513D" w:rsidRDefault="0001513D" w:rsidP="0001513D">
      <w:pPr>
        <w:rPr>
          <w:rFonts w:eastAsia="Calibri"/>
          <w:sz w:val="22"/>
          <w:szCs w:val="22"/>
        </w:rPr>
      </w:pPr>
    </w:p>
    <w:p w14:paraId="159C38B9" w14:textId="77777777" w:rsidR="0001513D" w:rsidRPr="0001513D" w:rsidRDefault="0001513D" w:rsidP="0001513D">
      <w:pPr>
        <w:rPr>
          <w:rFonts w:eastAsia="Calibri"/>
          <w:sz w:val="22"/>
          <w:szCs w:val="22"/>
        </w:rPr>
      </w:pPr>
      <w:r w:rsidRPr="0001513D">
        <w:rPr>
          <w:rFonts w:eastAsia="Calibri"/>
          <w:sz w:val="22"/>
          <w:szCs w:val="22"/>
        </w:rPr>
        <w:t>Постановление вносит отдел по имущественным</w:t>
      </w:r>
    </w:p>
    <w:p w14:paraId="2538CF53" w14:textId="77777777" w:rsidR="0001513D" w:rsidRPr="0001513D" w:rsidRDefault="0001513D" w:rsidP="0001513D">
      <w:pPr>
        <w:rPr>
          <w:rFonts w:eastAsia="Calibri"/>
          <w:sz w:val="22"/>
          <w:szCs w:val="22"/>
        </w:rPr>
      </w:pPr>
      <w:r w:rsidRPr="0001513D">
        <w:rPr>
          <w:rFonts w:eastAsia="Calibri"/>
          <w:sz w:val="22"/>
          <w:szCs w:val="22"/>
        </w:rPr>
        <w:t xml:space="preserve">и земельным отношениям, ЖКХ, благоустройству                                                                       </w:t>
      </w:r>
    </w:p>
    <w:p w14:paraId="0F766CE3" w14:textId="77777777" w:rsidR="0001513D" w:rsidRPr="0001513D" w:rsidRDefault="0001513D" w:rsidP="0001513D">
      <w:pPr>
        <w:rPr>
          <w:rFonts w:eastAsia="Calibri"/>
          <w:sz w:val="22"/>
          <w:szCs w:val="22"/>
        </w:rPr>
      </w:pPr>
      <w:r w:rsidRPr="0001513D">
        <w:rPr>
          <w:rFonts w:eastAsia="Calibri"/>
          <w:sz w:val="22"/>
          <w:szCs w:val="22"/>
        </w:rPr>
        <w:t xml:space="preserve">архитектуре и предпринимательству      </w:t>
      </w:r>
    </w:p>
    <w:p w14:paraId="4D3BE9C0" w14:textId="77777777" w:rsidR="0001513D" w:rsidRPr="0001513D" w:rsidRDefault="0001513D" w:rsidP="0001513D">
      <w:pPr>
        <w:rPr>
          <w:rFonts w:eastAsia="Calibri"/>
        </w:rPr>
        <w:sectPr w:rsidR="0001513D" w:rsidRPr="0001513D" w:rsidSect="000604E3">
          <w:footerReference w:type="default" r:id="rId13"/>
          <w:pgSz w:w="11906" w:h="16838"/>
          <w:pgMar w:top="1134" w:right="851" w:bottom="1134" w:left="1134" w:header="709" w:footer="709" w:gutter="0"/>
          <w:cols w:space="708"/>
          <w:docGrid w:linePitch="360"/>
        </w:sectPr>
      </w:pPr>
    </w:p>
    <w:p w14:paraId="650DF714" w14:textId="3D5AB82D"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lastRenderedPageBreak/>
        <w:t xml:space="preserve">АДМИНИСТРАЦИЯ </w:t>
      </w:r>
    </w:p>
    <w:p w14:paraId="63CCA9D5" w14:textId="77777777"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t>ИСТОМИНСКОГО СЕЛЬСКОГО ПОСЕЛЕНИЯ</w:t>
      </w:r>
    </w:p>
    <w:p w14:paraId="3D9C3BFA" w14:textId="77777777"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t>АКСАЙСКОГО РАЙОНА РОСТОВСКОЙ ОБЛАСТИ</w:t>
      </w:r>
    </w:p>
    <w:p w14:paraId="2DB5B95E" w14:textId="77777777" w:rsidR="0001513D" w:rsidRPr="0001513D" w:rsidRDefault="0001513D" w:rsidP="0001513D">
      <w:pPr>
        <w:shd w:val="clear" w:color="auto" w:fill="FFFFFF"/>
        <w:spacing w:line="317" w:lineRule="atLeast"/>
        <w:jc w:val="center"/>
        <w:rPr>
          <w:color w:val="000000"/>
          <w:sz w:val="26"/>
          <w:szCs w:val="26"/>
        </w:rPr>
      </w:pPr>
      <w:r w:rsidRPr="0001513D">
        <w:rPr>
          <w:sz w:val="26"/>
          <w:szCs w:val="26"/>
        </w:rPr>
        <w:t> </w:t>
      </w:r>
    </w:p>
    <w:p w14:paraId="2F9512EE" w14:textId="77777777" w:rsidR="0001513D" w:rsidRPr="0001513D" w:rsidRDefault="0001513D" w:rsidP="0001513D">
      <w:pPr>
        <w:jc w:val="center"/>
        <w:rPr>
          <w:b/>
          <w:bCs/>
          <w:sz w:val="26"/>
          <w:szCs w:val="26"/>
        </w:rPr>
      </w:pPr>
      <w:r w:rsidRPr="0001513D">
        <w:rPr>
          <w:b/>
          <w:bCs/>
          <w:sz w:val="26"/>
          <w:szCs w:val="26"/>
        </w:rPr>
        <w:t>ПОСТАНОВЛЕНИЕ</w:t>
      </w:r>
    </w:p>
    <w:p w14:paraId="05040EC1" w14:textId="77777777" w:rsidR="0001513D" w:rsidRPr="0001513D" w:rsidRDefault="0001513D" w:rsidP="0001513D">
      <w:pPr>
        <w:jc w:val="center"/>
        <w:rPr>
          <w:b/>
          <w:bCs/>
          <w:sz w:val="28"/>
          <w:szCs w:val="28"/>
        </w:rPr>
      </w:pPr>
    </w:p>
    <w:p w14:paraId="07B6B0DF" w14:textId="77777777" w:rsidR="0001513D" w:rsidRPr="0001513D" w:rsidRDefault="0001513D" w:rsidP="0001513D">
      <w:pPr>
        <w:rPr>
          <w:sz w:val="28"/>
          <w:szCs w:val="28"/>
        </w:rPr>
      </w:pPr>
      <w:r w:rsidRPr="0001513D">
        <w:rPr>
          <w:sz w:val="28"/>
          <w:szCs w:val="28"/>
        </w:rPr>
        <w:t xml:space="preserve">04.08.2021    </w:t>
      </w:r>
      <w:r w:rsidRPr="0001513D">
        <w:rPr>
          <w:sz w:val="28"/>
          <w:szCs w:val="28"/>
        </w:rPr>
        <w:tab/>
      </w:r>
      <w:r w:rsidRPr="0001513D">
        <w:rPr>
          <w:sz w:val="28"/>
          <w:szCs w:val="28"/>
        </w:rPr>
        <w:tab/>
        <w:t xml:space="preserve">                 х. Островского                                            № 122</w:t>
      </w:r>
    </w:p>
    <w:p w14:paraId="06AC1BAE" w14:textId="77777777" w:rsidR="0001513D" w:rsidRPr="0001513D" w:rsidRDefault="0001513D" w:rsidP="0001513D">
      <w:pPr>
        <w:jc w:val="center"/>
        <w:rPr>
          <w:sz w:val="28"/>
          <w:szCs w:val="28"/>
        </w:rPr>
      </w:pPr>
    </w:p>
    <w:p w14:paraId="13AE8C53" w14:textId="77777777" w:rsidR="0001513D" w:rsidRPr="0001513D" w:rsidRDefault="0001513D" w:rsidP="0001513D">
      <w:pPr>
        <w:rPr>
          <w:sz w:val="28"/>
          <w:szCs w:val="28"/>
        </w:rPr>
      </w:pPr>
      <w:r w:rsidRPr="0001513D">
        <w:rPr>
          <w:sz w:val="28"/>
          <w:szCs w:val="28"/>
        </w:rPr>
        <w:t xml:space="preserve">О внесении изменения в постановление Администрации  </w:t>
      </w:r>
    </w:p>
    <w:p w14:paraId="2A4A02C7" w14:textId="77777777" w:rsidR="0001513D" w:rsidRPr="0001513D" w:rsidRDefault="0001513D" w:rsidP="0001513D">
      <w:pPr>
        <w:rPr>
          <w:sz w:val="28"/>
          <w:szCs w:val="28"/>
        </w:rPr>
      </w:pPr>
      <w:r w:rsidRPr="0001513D">
        <w:rPr>
          <w:sz w:val="28"/>
          <w:szCs w:val="28"/>
        </w:rPr>
        <w:t>Истоминского сельского поселения от 29.11.2018 года № 267</w:t>
      </w:r>
    </w:p>
    <w:p w14:paraId="74594FBA" w14:textId="77777777" w:rsidR="0001513D" w:rsidRPr="0001513D" w:rsidRDefault="0001513D" w:rsidP="0001513D">
      <w:pPr>
        <w:rPr>
          <w:sz w:val="28"/>
          <w:szCs w:val="28"/>
        </w:rPr>
      </w:pPr>
      <w:r w:rsidRPr="0001513D">
        <w:rPr>
          <w:sz w:val="28"/>
          <w:szCs w:val="28"/>
        </w:rPr>
        <w:t>Об утверждении муниципальной программы Истоминского</w:t>
      </w:r>
    </w:p>
    <w:p w14:paraId="21547EB2" w14:textId="77777777" w:rsidR="0001513D" w:rsidRPr="0001513D" w:rsidRDefault="0001513D" w:rsidP="0001513D">
      <w:pPr>
        <w:jc w:val="both"/>
        <w:rPr>
          <w:bCs/>
          <w:sz w:val="28"/>
          <w:szCs w:val="28"/>
        </w:rPr>
      </w:pPr>
      <w:r w:rsidRPr="0001513D">
        <w:rPr>
          <w:sz w:val="28"/>
          <w:szCs w:val="28"/>
        </w:rPr>
        <w:t>сельского поселения «Развитие транспортной системы»</w:t>
      </w:r>
    </w:p>
    <w:p w14:paraId="418D2A56" w14:textId="77777777" w:rsidR="0001513D" w:rsidRPr="0001513D" w:rsidRDefault="0001513D" w:rsidP="0001513D">
      <w:pPr>
        <w:jc w:val="both"/>
        <w:rPr>
          <w:spacing w:val="-6"/>
          <w:sz w:val="28"/>
          <w:szCs w:val="28"/>
        </w:rPr>
      </w:pPr>
    </w:p>
    <w:p w14:paraId="5F9DFD82" w14:textId="77777777" w:rsidR="0001513D" w:rsidRPr="0001513D" w:rsidRDefault="0001513D" w:rsidP="0001513D">
      <w:pPr>
        <w:ind w:firstLine="709"/>
        <w:jc w:val="both"/>
        <w:rPr>
          <w:sz w:val="28"/>
          <w:szCs w:val="28"/>
        </w:rPr>
      </w:pPr>
      <w:r w:rsidRPr="0001513D">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B133D04" w14:textId="77777777" w:rsidR="0001513D" w:rsidRPr="0001513D" w:rsidRDefault="0001513D" w:rsidP="0001513D">
      <w:pPr>
        <w:ind w:firstLine="709"/>
        <w:jc w:val="both"/>
        <w:rPr>
          <w:sz w:val="28"/>
          <w:szCs w:val="28"/>
        </w:rPr>
      </w:pPr>
    </w:p>
    <w:p w14:paraId="3C18A5A9" w14:textId="77777777" w:rsidR="0001513D" w:rsidRPr="0001513D" w:rsidRDefault="0001513D" w:rsidP="0001513D">
      <w:pPr>
        <w:ind w:firstLine="709"/>
        <w:jc w:val="center"/>
        <w:rPr>
          <w:sz w:val="28"/>
          <w:szCs w:val="28"/>
        </w:rPr>
      </w:pPr>
      <w:r w:rsidRPr="0001513D">
        <w:rPr>
          <w:sz w:val="28"/>
          <w:szCs w:val="28"/>
        </w:rPr>
        <w:t>ПОСТАНОВЛЯЮ:</w:t>
      </w:r>
    </w:p>
    <w:p w14:paraId="18980AC1" w14:textId="77777777" w:rsidR="0001513D" w:rsidRPr="0001513D" w:rsidRDefault="0001513D" w:rsidP="0001513D">
      <w:pPr>
        <w:ind w:firstLine="709"/>
        <w:jc w:val="center"/>
        <w:rPr>
          <w:sz w:val="28"/>
          <w:szCs w:val="28"/>
        </w:rPr>
      </w:pPr>
    </w:p>
    <w:p w14:paraId="1BE15719" w14:textId="77777777" w:rsidR="0001513D" w:rsidRPr="0001513D" w:rsidRDefault="0001513D" w:rsidP="0001513D">
      <w:pPr>
        <w:ind w:firstLine="709"/>
        <w:jc w:val="both"/>
        <w:rPr>
          <w:sz w:val="28"/>
          <w:szCs w:val="28"/>
        </w:rPr>
      </w:pPr>
      <w:r w:rsidRPr="0001513D">
        <w:rPr>
          <w:sz w:val="28"/>
          <w:szCs w:val="28"/>
        </w:rPr>
        <w:t>1.</w:t>
      </w:r>
      <w:r w:rsidRPr="0001513D">
        <w:rPr>
          <w:sz w:val="28"/>
          <w:szCs w:val="28"/>
        </w:rPr>
        <w:tab/>
        <w:t xml:space="preserve">Внести в муниципальную программу Истоминского сельского поселения «Развитие транспортной системы» следующие изменения:     </w:t>
      </w:r>
    </w:p>
    <w:p w14:paraId="2ED70A6A" w14:textId="77777777" w:rsidR="0001513D" w:rsidRPr="0001513D" w:rsidRDefault="0001513D" w:rsidP="0001513D">
      <w:pPr>
        <w:ind w:firstLine="709"/>
        <w:jc w:val="both"/>
        <w:rPr>
          <w:sz w:val="28"/>
          <w:szCs w:val="28"/>
        </w:rPr>
      </w:pPr>
      <w:r w:rsidRPr="0001513D">
        <w:rPr>
          <w:sz w:val="28"/>
          <w:szCs w:val="28"/>
        </w:rPr>
        <w:t>1) в приложении: в разделе «Паспорт программы»:</w:t>
      </w:r>
    </w:p>
    <w:p w14:paraId="0AB73E0E" w14:textId="77777777" w:rsidR="0001513D" w:rsidRPr="0001513D" w:rsidRDefault="0001513D" w:rsidP="0001513D">
      <w:pPr>
        <w:ind w:firstLine="709"/>
        <w:jc w:val="both"/>
        <w:rPr>
          <w:sz w:val="28"/>
          <w:szCs w:val="28"/>
        </w:rPr>
      </w:pPr>
      <w:r w:rsidRPr="0001513D">
        <w:rPr>
          <w:sz w:val="28"/>
          <w:szCs w:val="28"/>
        </w:rPr>
        <w:t>- подраздел «ресурсное обеспечение муниципальной программы» изложить в следующей редакции:</w:t>
      </w:r>
    </w:p>
    <w:p w14:paraId="32D465BF" w14:textId="77777777" w:rsidR="0001513D" w:rsidRPr="0001513D" w:rsidRDefault="0001513D" w:rsidP="0001513D">
      <w:pPr>
        <w:ind w:firstLine="709"/>
        <w:jc w:val="both"/>
        <w:rPr>
          <w:sz w:val="28"/>
          <w:szCs w:val="28"/>
        </w:rPr>
      </w:pPr>
      <w:r w:rsidRPr="0001513D">
        <w:rPr>
          <w:sz w:val="28"/>
          <w:szCs w:val="28"/>
        </w:rPr>
        <w:t xml:space="preserve">Общий объем бюджетных ассигнований в 2019-2030 годах составляет – </w:t>
      </w:r>
      <w:r w:rsidRPr="0001513D">
        <w:rPr>
          <w:spacing w:val="-10"/>
          <w:sz w:val="28"/>
          <w:szCs w:val="28"/>
        </w:rPr>
        <w:t>42043,4</w:t>
      </w:r>
      <w:r w:rsidRPr="0001513D">
        <w:rPr>
          <w:b/>
          <w:spacing w:val="-10"/>
          <w:sz w:val="28"/>
          <w:szCs w:val="28"/>
        </w:rPr>
        <w:t xml:space="preserve"> </w:t>
      </w:r>
      <w:r w:rsidRPr="0001513D">
        <w:rPr>
          <w:sz w:val="28"/>
          <w:szCs w:val="28"/>
        </w:rPr>
        <w:t>тыс. рублей, в том числе:</w:t>
      </w:r>
    </w:p>
    <w:p w14:paraId="19500EE1" w14:textId="77777777" w:rsidR="0001513D" w:rsidRPr="0001513D" w:rsidRDefault="0001513D" w:rsidP="0001513D">
      <w:pPr>
        <w:ind w:firstLine="709"/>
        <w:jc w:val="both"/>
        <w:rPr>
          <w:sz w:val="28"/>
          <w:szCs w:val="28"/>
        </w:rPr>
      </w:pPr>
      <w:r w:rsidRPr="0001513D">
        <w:rPr>
          <w:sz w:val="28"/>
          <w:szCs w:val="28"/>
        </w:rPr>
        <w:t>2019 год – 9571,4 тыс. рублей;</w:t>
      </w:r>
    </w:p>
    <w:p w14:paraId="2F5793F3" w14:textId="77777777" w:rsidR="0001513D" w:rsidRPr="0001513D" w:rsidRDefault="0001513D" w:rsidP="0001513D">
      <w:pPr>
        <w:ind w:firstLine="709"/>
        <w:jc w:val="both"/>
        <w:rPr>
          <w:sz w:val="28"/>
          <w:szCs w:val="28"/>
        </w:rPr>
      </w:pPr>
      <w:r w:rsidRPr="0001513D">
        <w:rPr>
          <w:sz w:val="28"/>
          <w:szCs w:val="28"/>
        </w:rPr>
        <w:t>2020 год – 2097,6 тыс. рублей;</w:t>
      </w:r>
    </w:p>
    <w:p w14:paraId="4DD38C52" w14:textId="77777777" w:rsidR="0001513D" w:rsidRPr="0001513D" w:rsidRDefault="0001513D" w:rsidP="0001513D">
      <w:pPr>
        <w:ind w:firstLine="709"/>
        <w:jc w:val="both"/>
        <w:rPr>
          <w:sz w:val="28"/>
          <w:szCs w:val="28"/>
        </w:rPr>
      </w:pPr>
      <w:r w:rsidRPr="0001513D">
        <w:rPr>
          <w:sz w:val="28"/>
          <w:szCs w:val="28"/>
        </w:rPr>
        <w:t>2021 год – 3642,2 тыс. рублей;</w:t>
      </w:r>
    </w:p>
    <w:p w14:paraId="47BB04B9" w14:textId="77777777" w:rsidR="0001513D" w:rsidRPr="0001513D" w:rsidRDefault="0001513D" w:rsidP="0001513D">
      <w:pPr>
        <w:ind w:firstLine="709"/>
        <w:jc w:val="both"/>
        <w:rPr>
          <w:sz w:val="28"/>
          <w:szCs w:val="28"/>
        </w:rPr>
      </w:pPr>
      <w:r w:rsidRPr="0001513D">
        <w:rPr>
          <w:sz w:val="28"/>
          <w:szCs w:val="28"/>
        </w:rPr>
        <w:t>2022 год – 8479,4 тыс. рублей;</w:t>
      </w:r>
    </w:p>
    <w:p w14:paraId="6CB10C5D" w14:textId="77777777" w:rsidR="0001513D" w:rsidRPr="0001513D" w:rsidRDefault="0001513D" w:rsidP="0001513D">
      <w:pPr>
        <w:ind w:firstLine="709"/>
        <w:jc w:val="both"/>
        <w:rPr>
          <w:sz w:val="28"/>
          <w:szCs w:val="28"/>
        </w:rPr>
      </w:pPr>
      <w:r w:rsidRPr="0001513D">
        <w:rPr>
          <w:sz w:val="28"/>
          <w:szCs w:val="28"/>
        </w:rPr>
        <w:t>2023 год – 2281,6 тыс. рублей;</w:t>
      </w:r>
    </w:p>
    <w:p w14:paraId="5F343FD9" w14:textId="77777777" w:rsidR="0001513D" w:rsidRPr="0001513D" w:rsidRDefault="0001513D" w:rsidP="0001513D">
      <w:pPr>
        <w:ind w:firstLine="709"/>
        <w:jc w:val="both"/>
        <w:rPr>
          <w:sz w:val="28"/>
          <w:szCs w:val="28"/>
        </w:rPr>
      </w:pPr>
      <w:r w:rsidRPr="0001513D">
        <w:rPr>
          <w:sz w:val="28"/>
          <w:szCs w:val="28"/>
        </w:rPr>
        <w:t>2024 год – 2281,6 тыс. рублей;</w:t>
      </w:r>
    </w:p>
    <w:p w14:paraId="72824F9B" w14:textId="77777777" w:rsidR="0001513D" w:rsidRPr="0001513D" w:rsidRDefault="0001513D" w:rsidP="0001513D">
      <w:pPr>
        <w:ind w:firstLine="709"/>
        <w:jc w:val="both"/>
        <w:rPr>
          <w:sz w:val="28"/>
          <w:szCs w:val="28"/>
        </w:rPr>
      </w:pPr>
      <w:r w:rsidRPr="0001513D">
        <w:rPr>
          <w:sz w:val="28"/>
          <w:szCs w:val="28"/>
        </w:rPr>
        <w:t>2025 год  – 2281,6 тыс. рублей.</w:t>
      </w:r>
    </w:p>
    <w:p w14:paraId="0C34DD1B" w14:textId="77777777" w:rsidR="0001513D" w:rsidRPr="0001513D" w:rsidRDefault="0001513D" w:rsidP="0001513D">
      <w:pPr>
        <w:ind w:firstLine="709"/>
        <w:jc w:val="both"/>
        <w:rPr>
          <w:sz w:val="28"/>
          <w:szCs w:val="28"/>
        </w:rPr>
      </w:pPr>
      <w:r w:rsidRPr="0001513D">
        <w:rPr>
          <w:sz w:val="28"/>
          <w:szCs w:val="28"/>
        </w:rPr>
        <w:t>2026 год – 2281,6 тыс. рублей;</w:t>
      </w:r>
    </w:p>
    <w:p w14:paraId="63130895" w14:textId="77777777" w:rsidR="0001513D" w:rsidRPr="0001513D" w:rsidRDefault="0001513D" w:rsidP="0001513D">
      <w:pPr>
        <w:ind w:firstLine="709"/>
        <w:jc w:val="both"/>
        <w:rPr>
          <w:sz w:val="28"/>
          <w:szCs w:val="28"/>
        </w:rPr>
      </w:pPr>
      <w:r w:rsidRPr="0001513D">
        <w:rPr>
          <w:sz w:val="28"/>
          <w:szCs w:val="28"/>
        </w:rPr>
        <w:t>2027 год – 2281,6 тыс. рублей;</w:t>
      </w:r>
    </w:p>
    <w:p w14:paraId="6C3D29AC" w14:textId="77777777" w:rsidR="0001513D" w:rsidRPr="0001513D" w:rsidRDefault="0001513D" w:rsidP="0001513D">
      <w:pPr>
        <w:ind w:firstLine="709"/>
        <w:jc w:val="both"/>
        <w:rPr>
          <w:sz w:val="28"/>
          <w:szCs w:val="28"/>
        </w:rPr>
      </w:pPr>
      <w:r w:rsidRPr="0001513D">
        <w:rPr>
          <w:sz w:val="28"/>
          <w:szCs w:val="28"/>
        </w:rPr>
        <w:t>2028 год – 2281,6 тыс. рублей;</w:t>
      </w:r>
    </w:p>
    <w:p w14:paraId="01749AC2" w14:textId="77777777" w:rsidR="0001513D" w:rsidRPr="0001513D" w:rsidRDefault="0001513D" w:rsidP="0001513D">
      <w:pPr>
        <w:ind w:firstLine="709"/>
        <w:jc w:val="both"/>
        <w:rPr>
          <w:sz w:val="28"/>
          <w:szCs w:val="28"/>
        </w:rPr>
      </w:pPr>
      <w:r w:rsidRPr="0001513D">
        <w:rPr>
          <w:sz w:val="28"/>
          <w:szCs w:val="28"/>
        </w:rPr>
        <w:t>2029 год – 2281,6 тыс. рублей;</w:t>
      </w:r>
    </w:p>
    <w:p w14:paraId="7161ADE9" w14:textId="77777777" w:rsidR="0001513D" w:rsidRPr="0001513D" w:rsidRDefault="0001513D" w:rsidP="0001513D">
      <w:pPr>
        <w:ind w:firstLine="709"/>
        <w:jc w:val="both"/>
        <w:rPr>
          <w:sz w:val="28"/>
          <w:szCs w:val="28"/>
        </w:rPr>
      </w:pPr>
      <w:r w:rsidRPr="0001513D">
        <w:rPr>
          <w:sz w:val="28"/>
          <w:szCs w:val="28"/>
        </w:rPr>
        <w:t>2030 год –2281,6 тыс. рублей;</w:t>
      </w:r>
    </w:p>
    <w:p w14:paraId="4B59AEA5" w14:textId="77777777" w:rsidR="0001513D" w:rsidRPr="0001513D" w:rsidRDefault="0001513D" w:rsidP="0001513D">
      <w:pPr>
        <w:ind w:firstLine="709"/>
        <w:jc w:val="both"/>
        <w:rPr>
          <w:sz w:val="28"/>
          <w:szCs w:val="28"/>
        </w:rPr>
      </w:pPr>
    </w:p>
    <w:p w14:paraId="4A8DBDA4" w14:textId="77777777" w:rsidR="0001513D" w:rsidRPr="0001513D" w:rsidRDefault="0001513D" w:rsidP="0001513D">
      <w:pPr>
        <w:ind w:firstLine="709"/>
        <w:jc w:val="both"/>
        <w:rPr>
          <w:sz w:val="28"/>
          <w:szCs w:val="28"/>
        </w:rPr>
      </w:pPr>
      <w:r w:rsidRPr="0001513D">
        <w:rPr>
          <w:sz w:val="28"/>
          <w:szCs w:val="28"/>
        </w:rPr>
        <w:lastRenderedPageBreak/>
        <w:t>2) в разделе «Паспорт подпрограммы 1 «Развитие транспортной инфраструктуры»</w:t>
      </w:r>
    </w:p>
    <w:p w14:paraId="3AB12448" w14:textId="77777777" w:rsidR="0001513D" w:rsidRPr="0001513D" w:rsidRDefault="0001513D" w:rsidP="0001513D">
      <w:pPr>
        <w:ind w:firstLine="709"/>
        <w:jc w:val="both"/>
        <w:rPr>
          <w:sz w:val="28"/>
          <w:szCs w:val="28"/>
        </w:rPr>
      </w:pPr>
      <w:r w:rsidRPr="0001513D">
        <w:rPr>
          <w:sz w:val="28"/>
          <w:szCs w:val="28"/>
        </w:rPr>
        <w:t>-подраздел ресурсное обеспечение подпрограммы изложить в следующей редакции:</w:t>
      </w:r>
    </w:p>
    <w:p w14:paraId="38C9A09E" w14:textId="77777777" w:rsidR="0001513D" w:rsidRPr="0001513D" w:rsidRDefault="0001513D" w:rsidP="0001513D">
      <w:pPr>
        <w:ind w:firstLine="709"/>
        <w:jc w:val="both"/>
        <w:rPr>
          <w:sz w:val="28"/>
          <w:szCs w:val="28"/>
        </w:rPr>
      </w:pPr>
      <w:r w:rsidRPr="0001513D">
        <w:rPr>
          <w:sz w:val="28"/>
          <w:szCs w:val="28"/>
        </w:rPr>
        <w:t>Общий объем бюджетных ассигнований в 2019-2030 годах составляет – 42043,4 тыс. рублей, в том числе:</w:t>
      </w:r>
    </w:p>
    <w:p w14:paraId="2A23ABA9" w14:textId="77777777" w:rsidR="0001513D" w:rsidRPr="0001513D" w:rsidRDefault="0001513D" w:rsidP="0001513D">
      <w:pPr>
        <w:ind w:firstLine="709"/>
        <w:jc w:val="both"/>
        <w:rPr>
          <w:sz w:val="28"/>
          <w:szCs w:val="28"/>
        </w:rPr>
      </w:pPr>
      <w:r w:rsidRPr="0001513D">
        <w:rPr>
          <w:sz w:val="28"/>
          <w:szCs w:val="28"/>
        </w:rPr>
        <w:t>2019 год – 9571,4 тыс. рублей;</w:t>
      </w:r>
    </w:p>
    <w:p w14:paraId="357D3934" w14:textId="77777777" w:rsidR="0001513D" w:rsidRPr="0001513D" w:rsidRDefault="0001513D" w:rsidP="0001513D">
      <w:pPr>
        <w:ind w:firstLine="709"/>
        <w:jc w:val="both"/>
        <w:rPr>
          <w:sz w:val="28"/>
          <w:szCs w:val="28"/>
        </w:rPr>
      </w:pPr>
      <w:r w:rsidRPr="0001513D">
        <w:rPr>
          <w:sz w:val="28"/>
          <w:szCs w:val="28"/>
        </w:rPr>
        <w:t>2020 год – 2097,6 тыс. рублей;</w:t>
      </w:r>
    </w:p>
    <w:p w14:paraId="20084C52" w14:textId="77777777" w:rsidR="0001513D" w:rsidRPr="0001513D" w:rsidRDefault="0001513D" w:rsidP="0001513D">
      <w:pPr>
        <w:ind w:firstLine="709"/>
        <w:jc w:val="both"/>
        <w:rPr>
          <w:sz w:val="28"/>
          <w:szCs w:val="28"/>
        </w:rPr>
      </w:pPr>
      <w:r w:rsidRPr="0001513D">
        <w:rPr>
          <w:sz w:val="28"/>
          <w:szCs w:val="28"/>
        </w:rPr>
        <w:t>2021 год – 3642,2 тыс. рублей;</w:t>
      </w:r>
    </w:p>
    <w:p w14:paraId="7964A3C0" w14:textId="77777777" w:rsidR="0001513D" w:rsidRPr="0001513D" w:rsidRDefault="0001513D" w:rsidP="0001513D">
      <w:pPr>
        <w:ind w:firstLine="709"/>
        <w:jc w:val="both"/>
        <w:rPr>
          <w:sz w:val="28"/>
          <w:szCs w:val="28"/>
        </w:rPr>
      </w:pPr>
      <w:r w:rsidRPr="0001513D">
        <w:rPr>
          <w:sz w:val="28"/>
          <w:szCs w:val="28"/>
        </w:rPr>
        <w:t>2022 год – 8479,4 тыс. рублей;</w:t>
      </w:r>
    </w:p>
    <w:p w14:paraId="24EB0545" w14:textId="77777777" w:rsidR="0001513D" w:rsidRPr="0001513D" w:rsidRDefault="0001513D" w:rsidP="0001513D">
      <w:pPr>
        <w:ind w:firstLine="709"/>
        <w:jc w:val="both"/>
        <w:rPr>
          <w:sz w:val="28"/>
          <w:szCs w:val="28"/>
        </w:rPr>
      </w:pPr>
      <w:r w:rsidRPr="0001513D">
        <w:rPr>
          <w:sz w:val="28"/>
          <w:szCs w:val="28"/>
        </w:rPr>
        <w:t>2023</w:t>
      </w:r>
      <w:r w:rsidRPr="0001513D">
        <w:rPr>
          <w:sz w:val="28"/>
          <w:szCs w:val="28"/>
        </w:rPr>
        <w:tab/>
        <w:t>год – 2281,6 тыс. рублей;</w:t>
      </w:r>
    </w:p>
    <w:p w14:paraId="6736001B" w14:textId="77777777" w:rsidR="0001513D" w:rsidRPr="0001513D" w:rsidRDefault="0001513D" w:rsidP="0001513D">
      <w:pPr>
        <w:ind w:firstLine="709"/>
        <w:jc w:val="both"/>
        <w:rPr>
          <w:sz w:val="28"/>
          <w:szCs w:val="28"/>
        </w:rPr>
      </w:pPr>
      <w:r w:rsidRPr="0001513D">
        <w:rPr>
          <w:sz w:val="28"/>
          <w:szCs w:val="28"/>
        </w:rPr>
        <w:t>2024 год – 2281,6 тыс. рублей;</w:t>
      </w:r>
    </w:p>
    <w:p w14:paraId="1DAEF60F" w14:textId="77777777" w:rsidR="0001513D" w:rsidRPr="0001513D" w:rsidRDefault="0001513D" w:rsidP="0001513D">
      <w:pPr>
        <w:ind w:firstLine="709"/>
        <w:jc w:val="both"/>
        <w:rPr>
          <w:sz w:val="28"/>
          <w:szCs w:val="28"/>
        </w:rPr>
      </w:pPr>
      <w:r w:rsidRPr="0001513D">
        <w:rPr>
          <w:sz w:val="28"/>
          <w:szCs w:val="28"/>
        </w:rPr>
        <w:t>2025 год  – 2281,6 тыс. рублей.</w:t>
      </w:r>
    </w:p>
    <w:p w14:paraId="5C2266A7" w14:textId="77777777" w:rsidR="0001513D" w:rsidRPr="0001513D" w:rsidRDefault="0001513D" w:rsidP="0001513D">
      <w:pPr>
        <w:ind w:firstLine="709"/>
        <w:jc w:val="both"/>
        <w:rPr>
          <w:sz w:val="28"/>
          <w:szCs w:val="28"/>
        </w:rPr>
      </w:pPr>
      <w:r w:rsidRPr="0001513D">
        <w:rPr>
          <w:sz w:val="28"/>
          <w:szCs w:val="28"/>
        </w:rPr>
        <w:t>2026 год  – 2281,6 тыс. рублей.</w:t>
      </w:r>
    </w:p>
    <w:p w14:paraId="2EC90044" w14:textId="77777777" w:rsidR="0001513D" w:rsidRPr="0001513D" w:rsidRDefault="0001513D" w:rsidP="0001513D">
      <w:pPr>
        <w:ind w:firstLine="709"/>
        <w:jc w:val="both"/>
        <w:rPr>
          <w:sz w:val="28"/>
          <w:szCs w:val="28"/>
        </w:rPr>
      </w:pPr>
      <w:r w:rsidRPr="0001513D">
        <w:rPr>
          <w:sz w:val="28"/>
          <w:szCs w:val="28"/>
        </w:rPr>
        <w:t>2027 год  – 2281,6 тыс. рублей.</w:t>
      </w:r>
    </w:p>
    <w:p w14:paraId="701C043F" w14:textId="77777777" w:rsidR="0001513D" w:rsidRPr="0001513D" w:rsidRDefault="0001513D" w:rsidP="0001513D">
      <w:pPr>
        <w:ind w:firstLine="709"/>
        <w:jc w:val="both"/>
        <w:rPr>
          <w:sz w:val="28"/>
          <w:szCs w:val="28"/>
        </w:rPr>
      </w:pPr>
      <w:r w:rsidRPr="0001513D">
        <w:rPr>
          <w:sz w:val="28"/>
          <w:szCs w:val="28"/>
        </w:rPr>
        <w:t>2028 год  – 2281,6 тыс. рублей.</w:t>
      </w:r>
    </w:p>
    <w:p w14:paraId="7DDBD307" w14:textId="77777777" w:rsidR="0001513D" w:rsidRPr="0001513D" w:rsidRDefault="0001513D" w:rsidP="0001513D">
      <w:pPr>
        <w:ind w:firstLine="709"/>
        <w:jc w:val="both"/>
        <w:rPr>
          <w:sz w:val="28"/>
          <w:szCs w:val="28"/>
        </w:rPr>
      </w:pPr>
      <w:r w:rsidRPr="0001513D">
        <w:rPr>
          <w:sz w:val="28"/>
          <w:szCs w:val="28"/>
        </w:rPr>
        <w:t>2029 год  – 2281,6 тыс. рублей.</w:t>
      </w:r>
    </w:p>
    <w:p w14:paraId="753BB457" w14:textId="77777777" w:rsidR="0001513D" w:rsidRPr="0001513D" w:rsidRDefault="0001513D" w:rsidP="0001513D">
      <w:pPr>
        <w:ind w:firstLine="709"/>
        <w:jc w:val="both"/>
        <w:rPr>
          <w:sz w:val="28"/>
          <w:szCs w:val="28"/>
        </w:rPr>
      </w:pPr>
      <w:r w:rsidRPr="0001513D">
        <w:rPr>
          <w:sz w:val="28"/>
          <w:szCs w:val="28"/>
        </w:rPr>
        <w:t>2030 год  – 2281,6 тыс. рублей.</w:t>
      </w:r>
    </w:p>
    <w:p w14:paraId="0E82771A" w14:textId="77777777" w:rsidR="0001513D" w:rsidRPr="0001513D" w:rsidRDefault="0001513D" w:rsidP="0001513D">
      <w:pPr>
        <w:ind w:firstLine="709"/>
        <w:jc w:val="both"/>
        <w:rPr>
          <w:sz w:val="28"/>
          <w:szCs w:val="28"/>
        </w:rPr>
      </w:pPr>
    </w:p>
    <w:p w14:paraId="3E1FDFE9" w14:textId="77777777" w:rsidR="0001513D" w:rsidRPr="0001513D" w:rsidRDefault="0001513D" w:rsidP="0001513D">
      <w:pPr>
        <w:ind w:firstLine="709"/>
        <w:jc w:val="both"/>
        <w:rPr>
          <w:sz w:val="28"/>
          <w:szCs w:val="28"/>
        </w:rPr>
      </w:pPr>
      <w:r w:rsidRPr="0001513D">
        <w:rPr>
          <w:sz w:val="28"/>
          <w:szCs w:val="28"/>
        </w:rPr>
        <w:t>Приложение № 2,5 к постановлению от 29.11.2019 г. № 267 «Об утверждении муниципальной программы Истоминского сельского поселения «Развитие транспортной системы» изложить в следующей редакции:</w:t>
      </w:r>
    </w:p>
    <w:p w14:paraId="67DDC1B6" w14:textId="77777777" w:rsidR="0001513D" w:rsidRPr="0001513D" w:rsidRDefault="0001513D" w:rsidP="0001513D">
      <w:pPr>
        <w:ind w:firstLine="709"/>
        <w:jc w:val="both"/>
        <w:rPr>
          <w:sz w:val="28"/>
          <w:szCs w:val="28"/>
        </w:rPr>
      </w:pPr>
    </w:p>
    <w:p w14:paraId="415D5BAD" w14:textId="77777777" w:rsidR="0001513D" w:rsidRPr="0001513D" w:rsidRDefault="0001513D" w:rsidP="0001513D">
      <w:pPr>
        <w:ind w:firstLine="709"/>
        <w:jc w:val="both"/>
        <w:rPr>
          <w:sz w:val="28"/>
          <w:szCs w:val="28"/>
        </w:rPr>
      </w:pPr>
    </w:p>
    <w:p w14:paraId="3592DFA7" w14:textId="77777777" w:rsidR="0001513D" w:rsidRPr="0001513D" w:rsidRDefault="0001513D" w:rsidP="0001513D">
      <w:pPr>
        <w:ind w:firstLine="709"/>
        <w:jc w:val="both"/>
        <w:rPr>
          <w:spacing w:val="-6"/>
          <w:sz w:val="28"/>
          <w:szCs w:val="28"/>
        </w:rPr>
      </w:pPr>
    </w:p>
    <w:p w14:paraId="5E9AE168" w14:textId="77777777" w:rsidR="0001513D" w:rsidRPr="0001513D" w:rsidRDefault="0001513D" w:rsidP="0001513D">
      <w:pPr>
        <w:ind w:firstLine="709"/>
        <w:jc w:val="both"/>
        <w:rPr>
          <w:spacing w:val="-6"/>
          <w:sz w:val="28"/>
          <w:szCs w:val="28"/>
        </w:rPr>
      </w:pPr>
    </w:p>
    <w:p w14:paraId="76C64784" w14:textId="77777777" w:rsidR="0001513D" w:rsidRPr="0001513D" w:rsidRDefault="0001513D" w:rsidP="0001513D">
      <w:pPr>
        <w:pageBreakBefore/>
        <w:tabs>
          <w:tab w:val="left" w:pos="9781"/>
        </w:tabs>
        <w:rPr>
          <w:spacing w:val="-8"/>
          <w:sz w:val="28"/>
          <w:szCs w:val="28"/>
        </w:rPr>
        <w:sectPr w:rsidR="0001513D" w:rsidRPr="0001513D" w:rsidSect="00541519">
          <w:footerReference w:type="even" r:id="rId14"/>
          <w:pgSz w:w="11907" w:h="16840" w:code="9"/>
          <w:pgMar w:top="1134" w:right="851" w:bottom="1134" w:left="1134" w:header="709" w:footer="709" w:gutter="0"/>
          <w:cols w:space="720"/>
        </w:sectPr>
      </w:pPr>
    </w:p>
    <w:p w14:paraId="2FB29302" w14:textId="77777777" w:rsidR="0001513D" w:rsidRPr="0001513D" w:rsidRDefault="0001513D" w:rsidP="0001513D">
      <w:pPr>
        <w:jc w:val="right"/>
        <w:rPr>
          <w:kern w:val="2"/>
          <w:sz w:val="28"/>
          <w:szCs w:val="28"/>
        </w:rPr>
      </w:pPr>
      <w:r w:rsidRPr="0001513D">
        <w:rPr>
          <w:kern w:val="2"/>
          <w:sz w:val="28"/>
          <w:szCs w:val="28"/>
        </w:rPr>
        <w:lastRenderedPageBreak/>
        <w:t xml:space="preserve">                                                                                                                                 Приложение № 2</w:t>
      </w:r>
    </w:p>
    <w:p w14:paraId="70BE7789" w14:textId="77777777" w:rsidR="0001513D" w:rsidRPr="0001513D" w:rsidRDefault="0001513D" w:rsidP="0001513D">
      <w:pPr>
        <w:jc w:val="right"/>
        <w:rPr>
          <w:kern w:val="2"/>
          <w:sz w:val="28"/>
          <w:szCs w:val="28"/>
        </w:rPr>
      </w:pPr>
      <w:r w:rsidRPr="0001513D">
        <w:rPr>
          <w:kern w:val="2"/>
          <w:sz w:val="28"/>
          <w:szCs w:val="28"/>
        </w:rPr>
        <w:t xml:space="preserve"> к муниципальной программе</w:t>
      </w:r>
    </w:p>
    <w:p w14:paraId="55FCAB5E" w14:textId="77777777" w:rsidR="0001513D" w:rsidRPr="0001513D" w:rsidRDefault="0001513D" w:rsidP="0001513D">
      <w:pPr>
        <w:contextualSpacing/>
        <w:jc w:val="right"/>
        <w:rPr>
          <w:kern w:val="2"/>
          <w:sz w:val="28"/>
          <w:szCs w:val="28"/>
        </w:rPr>
      </w:pPr>
      <w:r w:rsidRPr="0001513D">
        <w:rPr>
          <w:kern w:val="2"/>
          <w:sz w:val="28"/>
          <w:szCs w:val="28"/>
        </w:rPr>
        <w:t xml:space="preserve">                                                                                                                                 Истоминского сельского поселения</w:t>
      </w:r>
    </w:p>
    <w:p w14:paraId="594724DE" w14:textId="77777777" w:rsidR="0001513D" w:rsidRPr="0001513D" w:rsidRDefault="0001513D" w:rsidP="0001513D">
      <w:pPr>
        <w:tabs>
          <w:tab w:val="left" w:pos="9610"/>
        </w:tabs>
        <w:autoSpaceDE w:val="0"/>
        <w:autoSpaceDN w:val="0"/>
        <w:adjustRightInd w:val="0"/>
        <w:jc w:val="right"/>
        <w:rPr>
          <w:kern w:val="2"/>
          <w:sz w:val="28"/>
          <w:szCs w:val="28"/>
        </w:rPr>
      </w:pPr>
      <w:r w:rsidRPr="0001513D">
        <w:rPr>
          <w:kern w:val="2"/>
          <w:sz w:val="28"/>
          <w:szCs w:val="28"/>
        </w:rPr>
        <w:t xml:space="preserve">                                                                                                                                «Развитие транспортной системы»</w:t>
      </w:r>
    </w:p>
    <w:p w14:paraId="195E2BD2" w14:textId="77777777" w:rsidR="0001513D" w:rsidRPr="0001513D" w:rsidRDefault="0001513D" w:rsidP="0001513D">
      <w:pPr>
        <w:spacing w:line="235" w:lineRule="auto"/>
        <w:jc w:val="center"/>
        <w:rPr>
          <w:sz w:val="28"/>
          <w:szCs w:val="28"/>
        </w:rPr>
      </w:pPr>
      <w:r w:rsidRPr="0001513D">
        <w:rPr>
          <w:sz w:val="28"/>
          <w:szCs w:val="28"/>
        </w:rPr>
        <w:t>РАСХОДЫ</w:t>
      </w:r>
    </w:p>
    <w:p w14:paraId="4CC3E297" w14:textId="77777777" w:rsidR="0001513D" w:rsidRPr="0001513D" w:rsidRDefault="0001513D" w:rsidP="0001513D">
      <w:pPr>
        <w:spacing w:line="235" w:lineRule="auto"/>
        <w:jc w:val="center"/>
        <w:rPr>
          <w:sz w:val="28"/>
          <w:szCs w:val="28"/>
        </w:rPr>
      </w:pPr>
      <w:r w:rsidRPr="0001513D">
        <w:rPr>
          <w:sz w:val="28"/>
          <w:szCs w:val="28"/>
        </w:rPr>
        <w:t xml:space="preserve"> бюджета на реализацию муниципальной программы Истоминского сельского поселения «Развитие транспортной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1"/>
        <w:gridCol w:w="2257"/>
        <w:gridCol w:w="2168"/>
        <w:gridCol w:w="580"/>
        <w:gridCol w:w="492"/>
        <w:gridCol w:w="570"/>
        <w:gridCol w:w="501"/>
        <w:gridCol w:w="862"/>
        <w:gridCol w:w="681"/>
        <w:gridCol w:w="638"/>
        <w:gridCol w:w="580"/>
        <w:gridCol w:w="580"/>
        <w:gridCol w:w="580"/>
        <w:gridCol w:w="580"/>
        <w:gridCol w:w="580"/>
        <w:gridCol w:w="580"/>
        <w:gridCol w:w="580"/>
        <w:gridCol w:w="580"/>
        <w:gridCol w:w="587"/>
        <w:gridCol w:w="580"/>
      </w:tblGrid>
      <w:tr w:rsidR="0001513D" w:rsidRPr="0001513D" w14:paraId="6492112E" w14:textId="77777777" w:rsidTr="00B46139">
        <w:trPr>
          <w:tblHeader/>
        </w:trPr>
        <w:tc>
          <w:tcPr>
            <w:tcW w:w="566" w:type="dxa"/>
            <w:vMerge w:val="restart"/>
          </w:tcPr>
          <w:p w14:paraId="11D8A9C1" w14:textId="77777777" w:rsidR="0001513D" w:rsidRPr="0001513D" w:rsidRDefault="0001513D" w:rsidP="0001513D">
            <w:pPr>
              <w:tabs>
                <w:tab w:val="left" w:pos="9781"/>
              </w:tabs>
              <w:spacing w:line="228" w:lineRule="auto"/>
              <w:jc w:val="center"/>
              <w:rPr>
                <w:sz w:val="28"/>
                <w:szCs w:val="28"/>
              </w:rPr>
            </w:pPr>
            <w:r w:rsidRPr="0001513D">
              <w:rPr>
                <w:sz w:val="28"/>
                <w:szCs w:val="28"/>
              </w:rPr>
              <w:t>№ п/п</w:t>
            </w:r>
          </w:p>
        </w:tc>
        <w:tc>
          <w:tcPr>
            <w:tcW w:w="3460" w:type="dxa"/>
            <w:vMerge w:val="restart"/>
          </w:tcPr>
          <w:p w14:paraId="3FF4FDFF" w14:textId="77777777" w:rsidR="0001513D" w:rsidRPr="0001513D" w:rsidRDefault="0001513D" w:rsidP="0001513D">
            <w:pPr>
              <w:tabs>
                <w:tab w:val="left" w:pos="9781"/>
              </w:tabs>
              <w:spacing w:line="228" w:lineRule="auto"/>
              <w:jc w:val="center"/>
              <w:rPr>
                <w:sz w:val="28"/>
                <w:szCs w:val="28"/>
              </w:rPr>
            </w:pPr>
            <w:r w:rsidRPr="0001513D">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34C0F1E9" w14:textId="77777777" w:rsidR="0001513D" w:rsidRPr="0001513D" w:rsidRDefault="0001513D" w:rsidP="0001513D">
            <w:pPr>
              <w:spacing w:line="228" w:lineRule="auto"/>
              <w:jc w:val="center"/>
              <w:rPr>
                <w:sz w:val="28"/>
                <w:szCs w:val="28"/>
              </w:rPr>
            </w:pPr>
            <w:r w:rsidRPr="0001513D">
              <w:rPr>
                <w:sz w:val="28"/>
                <w:szCs w:val="28"/>
              </w:rPr>
              <w:t>Ответственный исполнитель, соисполнители, участники</w:t>
            </w:r>
          </w:p>
        </w:tc>
        <w:tc>
          <w:tcPr>
            <w:tcW w:w="3056" w:type="dxa"/>
            <w:gridSpan w:val="4"/>
          </w:tcPr>
          <w:p w14:paraId="690D3C0D" w14:textId="77777777" w:rsidR="0001513D" w:rsidRPr="0001513D" w:rsidRDefault="0001513D" w:rsidP="0001513D">
            <w:pPr>
              <w:spacing w:line="228" w:lineRule="auto"/>
              <w:jc w:val="center"/>
              <w:rPr>
                <w:sz w:val="28"/>
                <w:szCs w:val="28"/>
              </w:rPr>
            </w:pPr>
            <w:r w:rsidRPr="0001513D">
              <w:rPr>
                <w:sz w:val="28"/>
                <w:szCs w:val="28"/>
              </w:rPr>
              <w:t xml:space="preserve">Код бюджетной </w:t>
            </w:r>
          </w:p>
          <w:p w14:paraId="3BC5B8B5" w14:textId="77777777" w:rsidR="0001513D" w:rsidRPr="0001513D" w:rsidRDefault="0001513D" w:rsidP="0001513D">
            <w:pPr>
              <w:spacing w:line="228" w:lineRule="auto"/>
              <w:jc w:val="center"/>
              <w:rPr>
                <w:spacing w:val="-10"/>
                <w:sz w:val="28"/>
                <w:szCs w:val="28"/>
              </w:rPr>
            </w:pPr>
            <w:r w:rsidRPr="0001513D">
              <w:rPr>
                <w:sz w:val="28"/>
                <w:szCs w:val="28"/>
              </w:rPr>
              <w:t>классификации расходов</w:t>
            </w:r>
          </w:p>
        </w:tc>
        <w:tc>
          <w:tcPr>
            <w:tcW w:w="1276" w:type="dxa"/>
            <w:vMerge w:val="restart"/>
          </w:tcPr>
          <w:p w14:paraId="2B4BC681"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 xml:space="preserve">Объем расходов, всего </w:t>
            </w:r>
          </w:p>
          <w:p w14:paraId="150B1909" w14:textId="77777777" w:rsidR="0001513D" w:rsidRPr="0001513D" w:rsidRDefault="0001513D" w:rsidP="0001513D">
            <w:pPr>
              <w:autoSpaceDE w:val="0"/>
              <w:autoSpaceDN w:val="0"/>
              <w:adjustRightInd w:val="0"/>
              <w:spacing w:line="228" w:lineRule="auto"/>
              <w:ind w:left="-57" w:right="-57"/>
              <w:jc w:val="center"/>
              <w:rPr>
                <w:spacing w:val="-8"/>
                <w:sz w:val="28"/>
                <w:szCs w:val="28"/>
              </w:rPr>
            </w:pPr>
            <w:r w:rsidRPr="0001513D">
              <w:rPr>
                <w:spacing w:val="-8"/>
                <w:sz w:val="28"/>
                <w:szCs w:val="28"/>
              </w:rPr>
              <w:t>(тыс. рублей)</w:t>
            </w:r>
          </w:p>
        </w:tc>
        <w:tc>
          <w:tcPr>
            <w:tcW w:w="10262" w:type="dxa"/>
            <w:gridSpan w:val="12"/>
          </w:tcPr>
          <w:p w14:paraId="65CC1D66"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 xml:space="preserve">В том числе по годам реализации </w:t>
            </w:r>
          </w:p>
          <w:p w14:paraId="6290B58F"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муниципальной программы</w:t>
            </w:r>
          </w:p>
        </w:tc>
      </w:tr>
      <w:tr w:rsidR="0001513D" w:rsidRPr="0001513D" w14:paraId="499F8B4D" w14:textId="77777777" w:rsidTr="00B46139">
        <w:trPr>
          <w:tblHeader/>
        </w:trPr>
        <w:tc>
          <w:tcPr>
            <w:tcW w:w="566" w:type="dxa"/>
            <w:vMerge/>
          </w:tcPr>
          <w:p w14:paraId="52A9F092" w14:textId="77777777" w:rsidR="0001513D" w:rsidRPr="0001513D" w:rsidRDefault="0001513D" w:rsidP="0001513D">
            <w:pPr>
              <w:spacing w:line="228" w:lineRule="auto"/>
              <w:jc w:val="center"/>
              <w:rPr>
                <w:sz w:val="28"/>
                <w:szCs w:val="28"/>
              </w:rPr>
            </w:pPr>
          </w:p>
        </w:tc>
        <w:tc>
          <w:tcPr>
            <w:tcW w:w="3460" w:type="dxa"/>
            <w:vMerge/>
          </w:tcPr>
          <w:p w14:paraId="5C7EE93A" w14:textId="77777777" w:rsidR="0001513D" w:rsidRPr="0001513D" w:rsidRDefault="0001513D" w:rsidP="0001513D">
            <w:pPr>
              <w:spacing w:line="228" w:lineRule="auto"/>
              <w:jc w:val="center"/>
              <w:rPr>
                <w:sz w:val="28"/>
                <w:szCs w:val="28"/>
              </w:rPr>
            </w:pPr>
          </w:p>
        </w:tc>
        <w:tc>
          <w:tcPr>
            <w:tcW w:w="3323" w:type="dxa"/>
            <w:vMerge/>
          </w:tcPr>
          <w:p w14:paraId="0BC64E42" w14:textId="77777777" w:rsidR="0001513D" w:rsidRPr="0001513D" w:rsidRDefault="0001513D" w:rsidP="0001513D">
            <w:pPr>
              <w:spacing w:line="228" w:lineRule="auto"/>
              <w:jc w:val="center"/>
              <w:rPr>
                <w:sz w:val="28"/>
                <w:szCs w:val="28"/>
              </w:rPr>
            </w:pPr>
          </w:p>
        </w:tc>
        <w:tc>
          <w:tcPr>
            <w:tcW w:w="834" w:type="dxa"/>
          </w:tcPr>
          <w:p w14:paraId="51B4FAF0" w14:textId="77777777" w:rsidR="0001513D" w:rsidRPr="0001513D" w:rsidRDefault="0001513D" w:rsidP="0001513D">
            <w:pPr>
              <w:tabs>
                <w:tab w:val="left" w:pos="9781"/>
              </w:tabs>
              <w:spacing w:line="228" w:lineRule="auto"/>
              <w:jc w:val="center"/>
              <w:rPr>
                <w:spacing w:val="-10"/>
                <w:kern w:val="20"/>
                <w:sz w:val="28"/>
                <w:szCs w:val="28"/>
              </w:rPr>
            </w:pPr>
            <w:r w:rsidRPr="0001513D">
              <w:rPr>
                <w:spacing w:val="-10"/>
                <w:kern w:val="20"/>
                <w:sz w:val="28"/>
                <w:szCs w:val="28"/>
              </w:rPr>
              <w:t>ГРБС</w:t>
            </w:r>
          </w:p>
        </w:tc>
        <w:tc>
          <w:tcPr>
            <w:tcW w:w="695" w:type="dxa"/>
          </w:tcPr>
          <w:p w14:paraId="270BB589" w14:textId="77777777" w:rsidR="0001513D" w:rsidRPr="0001513D" w:rsidRDefault="0001513D" w:rsidP="0001513D">
            <w:pPr>
              <w:tabs>
                <w:tab w:val="left" w:pos="9781"/>
              </w:tabs>
              <w:spacing w:line="228" w:lineRule="auto"/>
              <w:jc w:val="center"/>
              <w:rPr>
                <w:sz w:val="28"/>
                <w:szCs w:val="28"/>
              </w:rPr>
            </w:pPr>
            <w:proofErr w:type="spellStart"/>
            <w:r w:rsidRPr="0001513D">
              <w:rPr>
                <w:sz w:val="28"/>
                <w:szCs w:val="28"/>
              </w:rPr>
              <w:t>РзПр</w:t>
            </w:r>
            <w:proofErr w:type="spellEnd"/>
          </w:p>
        </w:tc>
        <w:tc>
          <w:tcPr>
            <w:tcW w:w="818" w:type="dxa"/>
          </w:tcPr>
          <w:p w14:paraId="07401546" w14:textId="77777777" w:rsidR="0001513D" w:rsidRPr="0001513D" w:rsidRDefault="0001513D" w:rsidP="0001513D">
            <w:pPr>
              <w:tabs>
                <w:tab w:val="left" w:pos="9781"/>
              </w:tabs>
              <w:spacing w:line="228" w:lineRule="auto"/>
              <w:jc w:val="center"/>
              <w:rPr>
                <w:sz w:val="28"/>
                <w:szCs w:val="28"/>
              </w:rPr>
            </w:pPr>
            <w:r w:rsidRPr="0001513D">
              <w:rPr>
                <w:sz w:val="28"/>
                <w:szCs w:val="28"/>
              </w:rPr>
              <w:t>ЦСР</w:t>
            </w:r>
          </w:p>
        </w:tc>
        <w:tc>
          <w:tcPr>
            <w:tcW w:w="709" w:type="dxa"/>
          </w:tcPr>
          <w:p w14:paraId="407CE35D" w14:textId="77777777" w:rsidR="0001513D" w:rsidRPr="0001513D" w:rsidRDefault="0001513D" w:rsidP="0001513D">
            <w:pPr>
              <w:tabs>
                <w:tab w:val="left" w:pos="9781"/>
              </w:tabs>
              <w:spacing w:line="228" w:lineRule="auto"/>
              <w:jc w:val="center"/>
              <w:rPr>
                <w:sz w:val="28"/>
                <w:szCs w:val="28"/>
              </w:rPr>
            </w:pPr>
            <w:r w:rsidRPr="0001513D">
              <w:rPr>
                <w:sz w:val="28"/>
                <w:szCs w:val="28"/>
              </w:rPr>
              <w:t>ВР</w:t>
            </w:r>
          </w:p>
        </w:tc>
        <w:tc>
          <w:tcPr>
            <w:tcW w:w="1276" w:type="dxa"/>
            <w:vMerge/>
          </w:tcPr>
          <w:p w14:paraId="122B44D3" w14:textId="77777777" w:rsidR="0001513D" w:rsidRPr="0001513D" w:rsidRDefault="0001513D" w:rsidP="0001513D">
            <w:pPr>
              <w:spacing w:line="228" w:lineRule="auto"/>
              <w:jc w:val="center"/>
              <w:rPr>
                <w:spacing w:val="-10"/>
                <w:sz w:val="28"/>
                <w:szCs w:val="28"/>
              </w:rPr>
            </w:pPr>
          </w:p>
        </w:tc>
        <w:tc>
          <w:tcPr>
            <w:tcW w:w="992" w:type="dxa"/>
          </w:tcPr>
          <w:p w14:paraId="20FC048F" w14:textId="77777777" w:rsidR="0001513D" w:rsidRPr="0001513D" w:rsidRDefault="0001513D" w:rsidP="0001513D">
            <w:pPr>
              <w:tabs>
                <w:tab w:val="left" w:pos="9781"/>
              </w:tabs>
              <w:spacing w:line="228" w:lineRule="auto"/>
              <w:jc w:val="center"/>
              <w:rPr>
                <w:sz w:val="28"/>
                <w:szCs w:val="28"/>
              </w:rPr>
            </w:pPr>
            <w:r w:rsidRPr="0001513D">
              <w:rPr>
                <w:sz w:val="28"/>
                <w:szCs w:val="28"/>
              </w:rPr>
              <w:t>2019</w:t>
            </w:r>
          </w:p>
          <w:p w14:paraId="7F47945F" w14:textId="77777777" w:rsidR="0001513D" w:rsidRPr="0001513D" w:rsidRDefault="0001513D" w:rsidP="0001513D">
            <w:pPr>
              <w:tabs>
                <w:tab w:val="left" w:pos="9781"/>
              </w:tabs>
              <w:spacing w:line="228" w:lineRule="auto"/>
              <w:jc w:val="center"/>
              <w:rPr>
                <w:sz w:val="28"/>
                <w:szCs w:val="28"/>
              </w:rPr>
            </w:pPr>
          </w:p>
        </w:tc>
        <w:tc>
          <w:tcPr>
            <w:tcW w:w="924" w:type="dxa"/>
          </w:tcPr>
          <w:p w14:paraId="78140A14" w14:textId="77777777" w:rsidR="0001513D" w:rsidRPr="0001513D" w:rsidRDefault="0001513D" w:rsidP="0001513D">
            <w:pPr>
              <w:tabs>
                <w:tab w:val="left" w:pos="9781"/>
              </w:tabs>
              <w:spacing w:line="228" w:lineRule="auto"/>
              <w:jc w:val="center"/>
              <w:rPr>
                <w:sz w:val="28"/>
                <w:szCs w:val="28"/>
              </w:rPr>
            </w:pPr>
            <w:r w:rsidRPr="0001513D">
              <w:rPr>
                <w:sz w:val="28"/>
                <w:szCs w:val="28"/>
              </w:rPr>
              <w:t>2020</w:t>
            </w:r>
          </w:p>
          <w:p w14:paraId="33D38DFD" w14:textId="77777777" w:rsidR="0001513D" w:rsidRPr="0001513D" w:rsidRDefault="0001513D" w:rsidP="0001513D">
            <w:pPr>
              <w:tabs>
                <w:tab w:val="left" w:pos="9781"/>
              </w:tabs>
              <w:spacing w:line="228" w:lineRule="auto"/>
              <w:jc w:val="center"/>
              <w:rPr>
                <w:sz w:val="28"/>
                <w:szCs w:val="28"/>
              </w:rPr>
            </w:pPr>
          </w:p>
        </w:tc>
        <w:tc>
          <w:tcPr>
            <w:tcW w:w="834" w:type="dxa"/>
          </w:tcPr>
          <w:p w14:paraId="55FAEBF7" w14:textId="77777777" w:rsidR="0001513D" w:rsidRPr="0001513D" w:rsidRDefault="0001513D" w:rsidP="0001513D">
            <w:pPr>
              <w:tabs>
                <w:tab w:val="left" w:pos="9781"/>
              </w:tabs>
              <w:spacing w:line="228" w:lineRule="auto"/>
              <w:jc w:val="center"/>
              <w:rPr>
                <w:sz w:val="28"/>
                <w:szCs w:val="28"/>
              </w:rPr>
            </w:pPr>
            <w:r w:rsidRPr="0001513D">
              <w:rPr>
                <w:sz w:val="28"/>
                <w:szCs w:val="28"/>
              </w:rPr>
              <w:t>2021</w:t>
            </w:r>
          </w:p>
          <w:p w14:paraId="163B4065" w14:textId="77777777" w:rsidR="0001513D" w:rsidRPr="0001513D" w:rsidRDefault="0001513D" w:rsidP="0001513D">
            <w:pPr>
              <w:tabs>
                <w:tab w:val="left" w:pos="9781"/>
              </w:tabs>
              <w:spacing w:line="228" w:lineRule="auto"/>
              <w:jc w:val="center"/>
              <w:rPr>
                <w:sz w:val="28"/>
                <w:szCs w:val="28"/>
              </w:rPr>
            </w:pPr>
          </w:p>
        </w:tc>
        <w:tc>
          <w:tcPr>
            <w:tcW w:w="833" w:type="dxa"/>
          </w:tcPr>
          <w:p w14:paraId="7A22181D" w14:textId="77777777" w:rsidR="0001513D" w:rsidRPr="0001513D" w:rsidRDefault="0001513D" w:rsidP="0001513D">
            <w:pPr>
              <w:tabs>
                <w:tab w:val="left" w:pos="9781"/>
              </w:tabs>
              <w:spacing w:line="228" w:lineRule="auto"/>
              <w:jc w:val="center"/>
              <w:rPr>
                <w:sz w:val="28"/>
                <w:szCs w:val="28"/>
              </w:rPr>
            </w:pPr>
            <w:r w:rsidRPr="0001513D">
              <w:rPr>
                <w:sz w:val="28"/>
                <w:szCs w:val="28"/>
              </w:rPr>
              <w:t>2022</w:t>
            </w:r>
          </w:p>
          <w:p w14:paraId="0903FDEF" w14:textId="77777777" w:rsidR="0001513D" w:rsidRPr="0001513D" w:rsidRDefault="0001513D" w:rsidP="0001513D">
            <w:pPr>
              <w:tabs>
                <w:tab w:val="left" w:pos="9781"/>
              </w:tabs>
              <w:spacing w:line="228" w:lineRule="auto"/>
              <w:jc w:val="center"/>
              <w:rPr>
                <w:sz w:val="28"/>
                <w:szCs w:val="28"/>
              </w:rPr>
            </w:pPr>
          </w:p>
        </w:tc>
        <w:tc>
          <w:tcPr>
            <w:tcW w:w="834" w:type="dxa"/>
          </w:tcPr>
          <w:p w14:paraId="793174CA" w14:textId="77777777" w:rsidR="0001513D" w:rsidRPr="0001513D" w:rsidRDefault="0001513D" w:rsidP="0001513D">
            <w:pPr>
              <w:tabs>
                <w:tab w:val="left" w:pos="9781"/>
              </w:tabs>
              <w:spacing w:line="228" w:lineRule="auto"/>
              <w:jc w:val="center"/>
              <w:rPr>
                <w:sz w:val="28"/>
                <w:szCs w:val="28"/>
              </w:rPr>
            </w:pPr>
            <w:r w:rsidRPr="0001513D">
              <w:rPr>
                <w:sz w:val="28"/>
                <w:szCs w:val="28"/>
              </w:rPr>
              <w:t>2023</w:t>
            </w:r>
          </w:p>
          <w:p w14:paraId="795A67B5" w14:textId="77777777" w:rsidR="0001513D" w:rsidRPr="0001513D" w:rsidRDefault="0001513D" w:rsidP="0001513D">
            <w:pPr>
              <w:tabs>
                <w:tab w:val="left" w:pos="9781"/>
              </w:tabs>
              <w:spacing w:line="228" w:lineRule="auto"/>
              <w:jc w:val="center"/>
              <w:rPr>
                <w:sz w:val="28"/>
                <w:szCs w:val="28"/>
              </w:rPr>
            </w:pPr>
          </w:p>
        </w:tc>
        <w:tc>
          <w:tcPr>
            <w:tcW w:w="833" w:type="dxa"/>
          </w:tcPr>
          <w:p w14:paraId="1C49948D" w14:textId="77777777" w:rsidR="0001513D" w:rsidRPr="0001513D" w:rsidRDefault="0001513D" w:rsidP="0001513D">
            <w:pPr>
              <w:tabs>
                <w:tab w:val="left" w:pos="9781"/>
              </w:tabs>
              <w:spacing w:line="228" w:lineRule="auto"/>
              <w:jc w:val="center"/>
              <w:rPr>
                <w:sz w:val="28"/>
                <w:szCs w:val="28"/>
              </w:rPr>
            </w:pPr>
            <w:r w:rsidRPr="0001513D">
              <w:rPr>
                <w:sz w:val="28"/>
                <w:szCs w:val="28"/>
              </w:rPr>
              <w:t>2024</w:t>
            </w:r>
          </w:p>
          <w:p w14:paraId="4DD49A32" w14:textId="77777777" w:rsidR="0001513D" w:rsidRPr="0001513D" w:rsidRDefault="0001513D" w:rsidP="0001513D">
            <w:pPr>
              <w:tabs>
                <w:tab w:val="left" w:pos="9781"/>
              </w:tabs>
              <w:spacing w:line="228" w:lineRule="auto"/>
              <w:jc w:val="center"/>
              <w:rPr>
                <w:sz w:val="28"/>
                <w:szCs w:val="28"/>
              </w:rPr>
            </w:pPr>
          </w:p>
        </w:tc>
        <w:tc>
          <w:tcPr>
            <w:tcW w:w="834" w:type="dxa"/>
          </w:tcPr>
          <w:p w14:paraId="702C5A1C" w14:textId="77777777" w:rsidR="0001513D" w:rsidRPr="0001513D" w:rsidRDefault="0001513D" w:rsidP="0001513D">
            <w:pPr>
              <w:tabs>
                <w:tab w:val="left" w:pos="9781"/>
              </w:tabs>
              <w:spacing w:line="228" w:lineRule="auto"/>
              <w:jc w:val="center"/>
              <w:rPr>
                <w:sz w:val="28"/>
                <w:szCs w:val="28"/>
              </w:rPr>
            </w:pPr>
            <w:r w:rsidRPr="0001513D">
              <w:rPr>
                <w:sz w:val="28"/>
                <w:szCs w:val="28"/>
              </w:rPr>
              <w:t>2025</w:t>
            </w:r>
          </w:p>
          <w:p w14:paraId="7089DE3A" w14:textId="77777777" w:rsidR="0001513D" w:rsidRPr="0001513D" w:rsidRDefault="0001513D" w:rsidP="0001513D">
            <w:pPr>
              <w:tabs>
                <w:tab w:val="left" w:pos="9781"/>
              </w:tabs>
              <w:spacing w:line="228" w:lineRule="auto"/>
              <w:jc w:val="center"/>
              <w:rPr>
                <w:sz w:val="28"/>
                <w:szCs w:val="28"/>
              </w:rPr>
            </w:pPr>
          </w:p>
        </w:tc>
        <w:tc>
          <w:tcPr>
            <w:tcW w:w="833" w:type="dxa"/>
          </w:tcPr>
          <w:p w14:paraId="741F5339" w14:textId="77777777" w:rsidR="0001513D" w:rsidRPr="0001513D" w:rsidRDefault="0001513D" w:rsidP="0001513D">
            <w:pPr>
              <w:tabs>
                <w:tab w:val="left" w:pos="9781"/>
              </w:tabs>
              <w:spacing w:line="228" w:lineRule="auto"/>
              <w:jc w:val="center"/>
              <w:rPr>
                <w:sz w:val="28"/>
                <w:szCs w:val="28"/>
              </w:rPr>
            </w:pPr>
            <w:r w:rsidRPr="0001513D">
              <w:rPr>
                <w:sz w:val="28"/>
                <w:szCs w:val="28"/>
              </w:rPr>
              <w:t>2026</w:t>
            </w:r>
          </w:p>
          <w:p w14:paraId="70C8B128" w14:textId="77777777" w:rsidR="0001513D" w:rsidRPr="0001513D" w:rsidRDefault="0001513D" w:rsidP="0001513D">
            <w:pPr>
              <w:tabs>
                <w:tab w:val="left" w:pos="9781"/>
              </w:tabs>
              <w:spacing w:line="228" w:lineRule="auto"/>
              <w:jc w:val="center"/>
              <w:rPr>
                <w:sz w:val="28"/>
                <w:szCs w:val="28"/>
              </w:rPr>
            </w:pPr>
          </w:p>
        </w:tc>
        <w:tc>
          <w:tcPr>
            <w:tcW w:w="834" w:type="dxa"/>
          </w:tcPr>
          <w:p w14:paraId="5E414AAF" w14:textId="77777777" w:rsidR="0001513D" w:rsidRPr="0001513D" w:rsidRDefault="0001513D" w:rsidP="0001513D">
            <w:pPr>
              <w:tabs>
                <w:tab w:val="left" w:pos="9781"/>
              </w:tabs>
              <w:spacing w:line="228" w:lineRule="auto"/>
              <w:jc w:val="center"/>
              <w:rPr>
                <w:sz w:val="28"/>
                <w:szCs w:val="28"/>
              </w:rPr>
            </w:pPr>
            <w:r w:rsidRPr="0001513D">
              <w:rPr>
                <w:sz w:val="28"/>
                <w:szCs w:val="28"/>
              </w:rPr>
              <w:t>2027</w:t>
            </w:r>
          </w:p>
          <w:p w14:paraId="09DAFEDC" w14:textId="77777777" w:rsidR="0001513D" w:rsidRPr="0001513D" w:rsidRDefault="0001513D" w:rsidP="0001513D">
            <w:pPr>
              <w:tabs>
                <w:tab w:val="left" w:pos="9781"/>
              </w:tabs>
              <w:spacing w:line="228" w:lineRule="auto"/>
              <w:rPr>
                <w:sz w:val="28"/>
                <w:szCs w:val="28"/>
              </w:rPr>
            </w:pPr>
          </w:p>
        </w:tc>
        <w:tc>
          <w:tcPr>
            <w:tcW w:w="833" w:type="dxa"/>
          </w:tcPr>
          <w:p w14:paraId="316FE4E3" w14:textId="77777777" w:rsidR="0001513D" w:rsidRPr="0001513D" w:rsidRDefault="0001513D" w:rsidP="0001513D">
            <w:pPr>
              <w:tabs>
                <w:tab w:val="left" w:pos="9781"/>
              </w:tabs>
              <w:spacing w:line="228" w:lineRule="auto"/>
              <w:jc w:val="center"/>
              <w:rPr>
                <w:sz w:val="28"/>
                <w:szCs w:val="28"/>
              </w:rPr>
            </w:pPr>
            <w:r w:rsidRPr="0001513D">
              <w:rPr>
                <w:sz w:val="28"/>
                <w:szCs w:val="28"/>
              </w:rPr>
              <w:t>2028</w:t>
            </w:r>
          </w:p>
          <w:p w14:paraId="2CAC9D53" w14:textId="77777777" w:rsidR="0001513D" w:rsidRPr="0001513D" w:rsidRDefault="0001513D" w:rsidP="0001513D">
            <w:pPr>
              <w:tabs>
                <w:tab w:val="left" w:pos="9781"/>
              </w:tabs>
              <w:spacing w:line="228" w:lineRule="auto"/>
              <w:jc w:val="center"/>
              <w:rPr>
                <w:sz w:val="28"/>
                <w:szCs w:val="28"/>
              </w:rPr>
            </w:pPr>
          </w:p>
        </w:tc>
        <w:tc>
          <w:tcPr>
            <w:tcW w:w="844" w:type="dxa"/>
          </w:tcPr>
          <w:p w14:paraId="751C5037" w14:textId="77777777" w:rsidR="0001513D" w:rsidRPr="0001513D" w:rsidRDefault="0001513D" w:rsidP="0001513D">
            <w:pPr>
              <w:tabs>
                <w:tab w:val="left" w:pos="9781"/>
              </w:tabs>
              <w:spacing w:line="228" w:lineRule="auto"/>
              <w:jc w:val="center"/>
              <w:rPr>
                <w:sz w:val="28"/>
                <w:szCs w:val="28"/>
              </w:rPr>
            </w:pPr>
            <w:r w:rsidRPr="0001513D">
              <w:rPr>
                <w:sz w:val="28"/>
                <w:szCs w:val="28"/>
              </w:rPr>
              <w:t>2029</w:t>
            </w:r>
          </w:p>
          <w:p w14:paraId="5A3E50BB" w14:textId="77777777" w:rsidR="0001513D" w:rsidRPr="0001513D" w:rsidRDefault="0001513D" w:rsidP="0001513D">
            <w:pPr>
              <w:tabs>
                <w:tab w:val="left" w:pos="9781"/>
              </w:tabs>
              <w:spacing w:line="228" w:lineRule="auto"/>
              <w:jc w:val="center"/>
              <w:rPr>
                <w:sz w:val="28"/>
                <w:szCs w:val="28"/>
              </w:rPr>
            </w:pPr>
          </w:p>
        </w:tc>
        <w:tc>
          <w:tcPr>
            <w:tcW w:w="834" w:type="dxa"/>
          </w:tcPr>
          <w:p w14:paraId="23ABEE6D" w14:textId="77777777" w:rsidR="0001513D" w:rsidRPr="0001513D" w:rsidRDefault="0001513D" w:rsidP="0001513D">
            <w:pPr>
              <w:tabs>
                <w:tab w:val="left" w:pos="9781"/>
              </w:tabs>
              <w:spacing w:line="228" w:lineRule="auto"/>
              <w:jc w:val="center"/>
              <w:rPr>
                <w:sz w:val="28"/>
                <w:szCs w:val="28"/>
              </w:rPr>
            </w:pPr>
            <w:r w:rsidRPr="0001513D">
              <w:rPr>
                <w:sz w:val="28"/>
                <w:szCs w:val="28"/>
              </w:rPr>
              <w:t>2030</w:t>
            </w:r>
          </w:p>
          <w:p w14:paraId="15E692EF" w14:textId="77777777" w:rsidR="0001513D" w:rsidRPr="0001513D" w:rsidRDefault="0001513D" w:rsidP="0001513D">
            <w:pPr>
              <w:tabs>
                <w:tab w:val="left" w:pos="9781"/>
              </w:tabs>
              <w:spacing w:line="228" w:lineRule="auto"/>
              <w:jc w:val="center"/>
              <w:rPr>
                <w:sz w:val="28"/>
                <w:szCs w:val="28"/>
              </w:rPr>
            </w:pPr>
          </w:p>
        </w:tc>
      </w:tr>
    </w:tbl>
    <w:p w14:paraId="08AFF6D2" w14:textId="77777777" w:rsidR="0001513D" w:rsidRPr="0001513D" w:rsidRDefault="0001513D" w:rsidP="0001513D">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04"/>
        <w:gridCol w:w="2261"/>
        <w:gridCol w:w="2168"/>
        <w:gridCol w:w="582"/>
        <w:gridCol w:w="493"/>
        <w:gridCol w:w="573"/>
        <w:gridCol w:w="501"/>
        <w:gridCol w:w="862"/>
        <w:gridCol w:w="681"/>
        <w:gridCol w:w="642"/>
        <w:gridCol w:w="580"/>
        <w:gridCol w:w="580"/>
        <w:gridCol w:w="580"/>
        <w:gridCol w:w="580"/>
        <w:gridCol w:w="580"/>
        <w:gridCol w:w="580"/>
        <w:gridCol w:w="580"/>
        <w:gridCol w:w="580"/>
        <w:gridCol w:w="580"/>
        <w:gridCol w:w="580"/>
      </w:tblGrid>
      <w:tr w:rsidR="0001513D" w:rsidRPr="0001513D" w14:paraId="29E9D4C8" w14:textId="77777777" w:rsidTr="00B46139">
        <w:trPr>
          <w:tblHeader/>
        </w:trPr>
        <w:tc>
          <w:tcPr>
            <w:tcW w:w="555" w:type="dxa"/>
            <w:tcBorders>
              <w:top w:val="single" w:sz="4" w:space="0" w:color="auto"/>
              <w:left w:val="single" w:sz="4" w:space="0" w:color="auto"/>
              <w:bottom w:val="single" w:sz="4" w:space="0" w:color="auto"/>
              <w:right w:val="single" w:sz="4" w:space="0" w:color="auto"/>
            </w:tcBorders>
          </w:tcPr>
          <w:p w14:paraId="619C94B4" w14:textId="77777777" w:rsidR="0001513D" w:rsidRPr="0001513D" w:rsidRDefault="0001513D" w:rsidP="0001513D">
            <w:pPr>
              <w:widowControl w:val="0"/>
              <w:spacing w:line="235" w:lineRule="auto"/>
              <w:jc w:val="center"/>
              <w:rPr>
                <w:sz w:val="28"/>
                <w:szCs w:val="28"/>
              </w:rPr>
            </w:pPr>
            <w:r w:rsidRPr="0001513D">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4F01A2FE" w14:textId="77777777" w:rsidR="0001513D" w:rsidRPr="0001513D" w:rsidRDefault="0001513D" w:rsidP="0001513D">
            <w:pPr>
              <w:widowControl w:val="0"/>
              <w:spacing w:line="235" w:lineRule="auto"/>
              <w:jc w:val="center"/>
              <w:rPr>
                <w:sz w:val="28"/>
                <w:szCs w:val="28"/>
              </w:rPr>
            </w:pPr>
            <w:r w:rsidRPr="0001513D">
              <w:rPr>
                <w:sz w:val="28"/>
                <w:szCs w:val="28"/>
              </w:rPr>
              <w:t>2</w:t>
            </w:r>
          </w:p>
        </w:tc>
        <w:tc>
          <w:tcPr>
            <w:tcW w:w="3321" w:type="dxa"/>
            <w:tcBorders>
              <w:top w:val="single" w:sz="4" w:space="0" w:color="auto"/>
              <w:left w:val="single" w:sz="4" w:space="0" w:color="auto"/>
              <w:bottom w:val="single" w:sz="4" w:space="0" w:color="auto"/>
              <w:right w:val="single" w:sz="4" w:space="0" w:color="auto"/>
            </w:tcBorders>
            <w:hideMark/>
          </w:tcPr>
          <w:p w14:paraId="0CD6CFCE" w14:textId="77777777" w:rsidR="0001513D" w:rsidRPr="0001513D" w:rsidRDefault="0001513D" w:rsidP="0001513D">
            <w:pPr>
              <w:widowControl w:val="0"/>
              <w:spacing w:line="235" w:lineRule="auto"/>
              <w:jc w:val="center"/>
              <w:rPr>
                <w:sz w:val="28"/>
                <w:szCs w:val="28"/>
              </w:rPr>
            </w:pPr>
            <w:r w:rsidRPr="0001513D">
              <w:rPr>
                <w:sz w:val="28"/>
                <w:szCs w:val="28"/>
              </w:rPr>
              <w:t>3</w:t>
            </w:r>
          </w:p>
        </w:tc>
        <w:tc>
          <w:tcPr>
            <w:tcW w:w="835" w:type="dxa"/>
            <w:tcBorders>
              <w:top w:val="single" w:sz="4" w:space="0" w:color="auto"/>
              <w:left w:val="single" w:sz="4" w:space="0" w:color="auto"/>
              <w:bottom w:val="single" w:sz="4" w:space="0" w:color="auto"/>
              <w:right w:val="single" w:sz="4" w:space="0" w:color="auto"/>
            </w:tcBorders>
            <w:hideMark/>
          </w:tcPr>
          <w:p w14:paraId="27EECA09"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4</w:t>
            </w:r>
          </w:p>
        </w:tc>
        <w:tc>
          <w:tcPr>
            <w:tcW w:w="696" w:type="dxa"/>
            <w:tcBorders>
              <w:top w:val="single" w:sz="4" w:space="0" w:color="auto"/>
              <w:left w:val="single" w:sz="4" w:space="0" w:color="auto"/>
              <w:bottom w:val="single" w:sz="4" w:space="0" w:color="auto"/>
              <w:right w:val="single" w:sz="4" w:space="0" w:color="auto"/>
            </w:tcBorders>
            <w:hideMark/>
          </w:tcPr>
          <w:p w14:paraId="0EC97797" w14:textId="77777777" w:rsidR="0001513D" w:rsidRPr="0001513D" w:rsidRDefault="0001513D" w:rsidP="0001513D">
            <w:pPr>
              <w:widowControl w:val="0"/>
              <w:spacing w:line="235" w:lineRule="auto"/>
              <w:jc w:val="center"/>
              <w:rPr>
                <w:spacing w:val="-14"/>
                <w:sz w:val="28"/>
                <w:szCs w:val="28"/>
              </w:rPr>
            </w:pPr>
            <w:r w:rsidRPr="0001513D">
              <w:rPr>
                <w:spacing w:val="-14"/>
                <w:sz w:val="28"/>
                <w:szCs w:val="28"/>
              </w:rPr>
              <w:t>5</w:t>
            </w:r>
          </w:p>
        </w:tc>
        <w:tc>
          <w:tcPr>
            <w:tcW w:w="822" w:type="dxa"/>
            <w:tcBorders>
              <w:top w:val="single" w:sz="4" w:space="0" w:color="auto"/>
              <w:left w:val="single" w:sz="4" w:space="0" w:color="auto"/>
              <w:bottom w:val="single" w:sz="4" w:space="0" w:color="auto"/>
              <w:right w:val="single" w:sz="4" w:space="0" w:color="auto"/>
            </w:tcBorders>
          </w:tcPr>
          <w:p w14:paraId="61FD97CC"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8B552F0"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7</w:t>
            </w:r>
          </w:p>
        </w:tc>
        <w:tc>
          <w:tcPr>
            <w:tcW w:w="1276" w:type="dxa"/>
            <w:tcBorders>
              <w:top w:val="single" w:sz="4" w:space="0" w:color="auto"/>
              <w:left w:val="single" w:sz="4" w:space="0" w:color="auto"/>
              <w:bottom w:val="single" w:sz="4" w:space="0" w:color="auto"/>
              <w:right w:val="single" w:sz="4" w:space="0" w:color="auto"/>
            </w:tcBorders>
          </w:tcPr>
          <w:p w14:paraId="3F3B9542"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6BD9D72C"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9</w:t>
            </w:r>
          </w:p>
        </w:tc>
        <w:tc>
          <w:tcPr>
            <w:tcW w:w="930" w:type="dxa"/>
            <w:tcBorders>
              <w:top w:val="single" w:sz="4" w:space="0" w:color="auto"/>
              <w:left w:val="single" w:sz="4" w:space="0" w:color="auto"/>
              <w:bottom w:val="single" w:sz="4" w:space="0" w:color="auto"/>
              <w:right w:val="single" w:sz="4" w:space="0" w:color="auto"/>
            </w:tcBorders>
          </w:tcPr>
          <w:p w14:paraId="1F2096CB"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10</w:t>
            </w:r>
          </w:p>
        </w:tc>
        <w:tc>
          <w:tcPr>
            <w:tcW w:w="834" w:type="dxa"/>
            <w:tcBorders>
              <w:top w:val="single" w:sz="4" w:space="0" w:color="auto"/>
              <w:left w:val="single" w:sz="4" w:space="0" w:color="auto"/>
              <w:bottom w:val="single" w:sz="4" w:space="0" w:color="auto"/>
              <w:right w:val="single" w:sz="4" w:space="0" w:color="auto"/>
            </w:tcBorders>
          </w:tcPr>
          <w:p w14:paraId="40459B20"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11</w:t>
            </w:r>
          </w:p>
        </w:tc>
        <w:tc>
          <w:tcPr>
            <w:tcW w:w="834" w:type="dxa"/>
            <w:tcBorders>
              <w:top w:val="single" w:sz="4" w:space="0" w:color="auto"/>
              <w:left w:val="single" w:sz="4" w:space="0" w:color="auto"/>
              <w:bottom w:val="single" w:sz="4" w:space="0" w:color="auto"/>
              <w:right w:val="single" w:sz="4" w:space="0" w:color="auto"/>
            </w:tcBorders>
          </w:tcPr>
          <w:p w14:paraId="495CE900"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12</w:t>
            </w:r>
          </w:p>
        </w:tc>
        <w:tc>
          <w:tcPr>
            <w:tcW w:w="834" w:type="dxa"/>
            <w:tcBorders>
              <w:top w:val="single" w:sz="4" w:space="0" w:color="auto"/>
              <w:left w:val="single" w:sz="4" w:space="0" w:color="auto"/>
              <w:bottom w:val="single" w:sz="4" w:space="0" w:color="auto"/>
              <w:right w:val="single" w:sz="4" w:space="0" w:color="auto"/>
            </w:tcBorders>
          </w:tcPr>
          <w:p w14:paraId="0C637EB1"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13</w:t>
            </w:r>
          </w:p>
        </w:tc>
        <w:tc>
          <w:tcPr>
            <w:tcW w:w="834" w:type="dxa"/>
            <w:tcBorders>
              <w:top w:val="single" w:sz="4" w:space="0" w:color="auto"/>
              <w:left w:val="single" w:sz="4" w:space="0" w:color="auto"/>
              <w:bottom w:val="single" w:sz="4" w:space="0" w:color="auto"/>
              <w:right w:val="single" w:sz="4" w:space="0" w:color="auto"/>
            </w:tcBorders>
          </w:tcPr>
          <w:p w14:paraId="60001009"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14</w:t>
            </w:r>
          </w:p>
        </w:tc>
        <w:tc>
          <w:tcPr>
            <w:tcW w:w="834" w:type="dxa"/>
            <w:tcBorders>
              <w:top w:val="single" w:sz="4" w:space="0" w:color="auto"/>
              <w:left w:val="single" w:sz="4" w:space="0" w:color="auto"/>
              <w:bottom w:val="single" w:sz="4" w:space="0" w:color="auto"/>
              <w:right w:val="single" w:sz="4" w:space="0" w:color="auto"/>
            </w:tcBorders>
          </w:tcPr>
          <w:p w14:paraId="7D740AE6"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15</w:t>
            </w:r>
          </w:p>
        </w:tc>
        <w:tc>
          <w:tcPr>
            <w:tcW w:w="834" w:type="dxa"/>
            <w:tcBorders>
              <w:top w:val="single" w:sz="4" w:space="0" w:color="auto"/>
              <w:left w:val="single" w:sz="4" w:space="0" w:color="auto"/>
              <w:bottom w:val="single" w:sz="4" w:space="0" w:color="auto"/>
              <w:right w:val="single" w:sz="4" w:space="0" w:color="auto"/>
            </w:tcBorders>
          </w:tcPr>
          <w:p w14:paraId="67D30D64"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16</w:t>
            </w:r>
          </w:p>
        </w:tc>
        <w:tc>
          <w:tcPr>
            <w:tcW w:w="834" w:type="dxa"/>
            <w:tcBorders>
              <w:top w:val="single" w:sz="4" w:space="0" w:color="auto"/>
              <w:left w:val="single" w:sz="4" w:space="0" w:color="auto"/>
              <w:bottom w:val="single" w:sz="4" w:space="0" w:color="auto"/>
              <w:right w:val="single" w:sz="4" w:space="0" w:color="auto"/>
            </w:tcBorders>
          </w:tcPr>
          <w:p w14:paraId="26B5AEA4"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17</w:t>
            </w:r>
          </w:p>
        </w:tc>
        <w:tc>
          <w:tcPr>
            <w:tcW w:w="834" w:type="dxa"/>
            <w:tcBorders>
              <w:top w:val="single" w:sz="4" w:space="0" w:color="auto"/>
              <w:left w:val="single" w:sz="4" w:space="0" w:color="auto"/>
              <w:bottom w:val="single" w:sz="4" w:space="0" w:color="auto"/>
              <w:right w:val="single" w:sz="4" w:space="0" w:color="auto"/>
            </w:tcBorders>
          </w:tcPr>
          <w:p w14:paraId="22F97FFA"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18</w:t>
            </w:r>
          </w:p>
        </w:tc>
        <w:tc>
          <w:tcPr>
            <w:tcW w:w="834" w:type="dxa"/>
            <w:tcBorders>
              <w:top w:val="single" w:sz="4" w:space="0" w:color="auto"/>
              <w:left w:val="single" w:sz="4" w:space="0" w:color="auto"/>
              <w:bottom w:val="single" w:sz="4" w:space="0" w:color="auto"/>
              <w:right w:val="single" w:sz="4" w:space="0" w:color="auto"/>
            </w:tcBorders>
          </w:tcPr>
          <w:p w14:paraId="58AF6EB6"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19</w:t>
            </w:r>
          </w:p>
        </w:tc>
        <w:tc>
          <w:tcPr>
            <w:tcW w:w="834" w:type="dxa"/>
            <w:tcBorders>
              <w:top w:val="single" w:sz="4" w:space="0" w:color="auto"/>
              <w:left w:val="single" w:sz="4" w:space="0" w:color="auto"/>
              <w:bottom w:val="single" w:sz="4" w:space="0" w:color="auto"/>
              <w:right w:val="single" w:sz="4" w:space="0" w:color="auto"/>
            </w:tcBorders>
          </w:tcPr>
          <w:p w14:paraId="5D37349A"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20</w:t>
            </w:r>
          </w:p>
        </w:tc>
      </w:tr>
      <w:tr w:rsidR="0001513D" w:rsidRPr="0001513D" w14:paraId="085F41CB" w14:textId="77777777" w:rsidTr="00B46139">
        <w:tc>
          <w:tcPr>
            <w:tcW w:w="555" w:type="dxa"/>
            <w:tcBorders>
              <w:top w:val="single" w:sz="4" w:space="0" w:color="auto"/>
              <w:left w:val="single" w:sz="4" w:space="0" w:color="auto"/>
              <w:right w:val="single" w:sz="4" w:space="0" w:color="auto"/>
            </w:tcBorders>
          </w:tcPr>
          <w:p w14:paraId="0A94D886" w14:textId="77777777" w:rsidR="0001513D" w:rsidRPr="0001513D" w:rsidRDefault="0001513D" w:rsidP="0001513D">
            <w:pPr>
              <w:widowControl w:val="0"/>
              <w:spacing w:line="235" w:lineRule="auto"/>
              <w:jc w:val="center"/>
              <w:rPr>
                <w:sz w:val="28"/>
                <w:szCs w:val="28"/>
              </w:rPr>
            </w:pPr>
            <w:r w:rsidRPr="0001513D">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0B433452" w14:textId="77777777" w:rsidR="0001513D" w:rsidRPr="0001513D" w:rsidRDefault="0001513D" w:rsidP="0001513D">
            <w:pPr>
              <w:widowControl w:val="0"/>
              <w:spacing w:line="235" w:lineRule="auto"/>
              <w:rPr>
                <w:sz w:val="28"/>
                <w:szCs w:val="28"/>
              </w:rPr>
            </w:pPr>
            <w:r w:rsidRPr="0001513D">
              <w:rPr>
                <w:sz w:val="28"/>
                <w:szCs w:val="28"/>
              </w:rPr>
              <w:t>Муниципальная программа «Развитие транспортной системы»</w:t>
            </w:r>
          </w:p>
        </w:tc>
        <w:tc>
          <w:tcPr>
            <w:tcW w:w="3321" w:type="dxa"/>
            <w:tcBorders>
              <w:top w:val="single" w:sz="4" w:space="0" w:color="auto"/>
              <w:left w:val="single" w:sz="4" w:space="0" w:color="auto"/>
              <w:bottom w:val="single" w:sz="4" w:space="0" w:color="auto"/>
              <w:right w:val="single" w:sz="4" w:space="0" w:color="auto"/>
            </w:tcBorders>
          </w:tcPr>
          <w:p w14:paraId="2C3AE4A3" w14:textId="77777777" w:rsidR="0001513D" w:rsidRPr="0001513D" w:rsidRDefault="0001513D" w:rsidP="0001513D">
            <w:pPr>
              <w:widowControl w:val="0"/>
              <w:spacing w:line="235" w:lineRule="auto"/>
              <w:rPr>
                <w:sz w:val="28"/>
                <w:szCs w:val="28"/>
              </w:rPr>
            </w:pPr>
            <w:r w:rsidRPr="0001513D">
              <w:rPr>
                <w:sz w:val="28"/>
                <w:szCs w:val="28"/>
              </w:rPr>
              <w:t xml:space="preserve">Начальник отдела имущественных и земельных отношений, ЖКХ, благоустройству, архитектуре и предпринимательству Администрации Истоминского сельского </w:t>
            </w:r>
            <w:r w:rsidRPr="0001513D">
              <w:rPr>
                <w:sz w:val="28"/>
                <w:szCs w:val="28"/>
              </w:rPr>
              <w:lastRenderedPageBreak/>
              <w:t>поселения</w:t>
            </w:r>
          </w:p>
        </w:tc>
        <w:tc>
          <w:tcPr>
            <w:tcW w:w="835" w:type="dxa"/>
            <w:tcBorders>
              <w:top w:val="single" w:sz="4" w:space="0" w:color="auto"/>
              <w:left w:val="single" w:sz="4" w:space="0" w:color="auto"/>
              <w:bottom w:val="single" w:sz="4" w:space="0" w:color="auto"/>
              <w:right w:val="single" w:sz="4" w:space="0" w:color="auto"/>
            </w:tcBorders>
            <w:hideMark/>
          </w:tcPr>
          <w:p w14:paraId="6A62198E" w14:textId="77777777" w:rsidR="0001513D" w:rsidRPr="0001513D" w:rsidRDefault="0001513D" w:rsidP="0001513D">
            <w:pPr>
              <w:widowControl w:val="0"/>
              <w:spacing w:line="235" w:lineRule="auto"/>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507B3C58" w14:textId="77777777" w:rsidR="0001513D" w:rsidRPr="0001513D" w:rsidRDefault="0001513D" w:rsidP="0001513D">
            <w:pPr>
              <w:widowControl w:val="0"/>
              <w:spacing w:line="235"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22C6DB0E" w14:textId="77777777" w:rsidR="0001513D" w:rsidRPr="0001513D" w:rsidRDefault="0001513D" w:rsidP="0001513D">
            <w:pPr>
              <w:widowControl w:val="0"/>
              <w:spacing w:line="235"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41CE6ED2" w14:textId="77777777" w:rsidR="0001513D" w:rsidRPr="0001513D" w:rsidRDefault="0001513D" w:rsidP="0001513D">
            <w:pPr>
              <w:widowControl w:val="0"/>
              <w:spacing w:line="235"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77E33C0" w14:textId="77777777" w:rsidR="0001513D" w:rsidRPr="0001513D" w:rsidRDefault="0001513D" w:rsidP="0001513D">
            <w:pPr>
              <w:widowControl w:val="0"/>
              <w:spacing w:line="235" w:lineRule="auto"/>
              <w:rPr>
                <w:b/>
                <w:spacing w:val="-10"/>
                <w:sz w:val="28"/>
                <w:szCs w:val="28"/>
              </w:rPr>
            </w:pPr>
            <w:r w:rsidRPr="0001513D">
              <w:rPr>
                <w:b/>
                <w:spacing w:val="-10"/>
                <w:sz w:val="28"/>
                <w:szCs w:val="28"/>
              </w:rPr>
              <w:t>42043,4</w:t>
            </w:r>
          </w:p>
        </w:tc>
        <w:tc>
          <w:tcPr>
            <w:tcW w:w="992" w:type="dxa"/>
            <w:tcBorders>
              <w:top w:val="single" w:sz="4" w:space="0" w:color="auto"/>
              <w:left w:val="single" w:sz="4" w:space="0" w:color="auto"/>
              <w:bottom w:val="single" w:sz="4" w:space="0" w:color="auto"/>
              <w:right w:val="single" w:sz="4" w:space="0" w:color="auto"/>
            </w:tcBorders>
          </w:tcPr>
          <w:p w14:paraId="2F940ED7"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9571,4</w:t>
            </w:r>
          </w:p>
        </w:tc>
        <w:tc>
          <w:tcPr>
            <w:tcW w:w="930" w:type="dxa"/>
            <w:tcBorders>
              <w:top w:val="single" w:sz="4" w:space="0" w:color="auto"/>
              <w:left w:val="single" w:sz="4" w:space="0" w:color="auto"/>
              <w:bottom w:val="single" w:sz="4" w:space="0" w:color="auto"/>
              <w:right w:val="single" w:sz="4" w:space="0" w:color="auto"/>
            </w:tcBorders>
          </w:tcPr>
          <w:p w14:paraId="5E0A0986" w14:textId="77777777" w:rsidR="0001513D" w:rsidRPr="0001513D" w:rsidRDefault="0001513D" w:rsidP="0001513D">
            <w:pPr>
              <w:jc w:val="center"/>
              <w:rPr>
                <w:sz w:val="28"/>
                <w:szCs w:val="28"/>
              </w:rPr>
            </w:pPr>
            <w:r w:rsidRPr="0001513D">
              <w:rPr>
                <w:sz w:val="28"/>
                <w:szCs w:val="28"/>
              </w:rPr>
              <w:t>2097,6</w:t>
            </w:r>
          </w:p>
        </w:tc>
        <w:tc>
          <w:tcPr>
            <w:tcW w:w="834" w:type="dxa"/>
            <w:tcBorders>
              <w:top w:val="single" w:sz="4" w:space="0" w:color="auto"/>
              <w:left w:val="single" w:sz="4" w:space="0" w:color="auto"/>
              <w:bottom w:val="single" w:sz="4" w:space="0" w:color="auto"/>
              <w:right w:val="single" w:sz="4" w:space="0" w:color="auto"/>
            </w:tcBorders>
          </w:tcPr>
          <w:p w14:paraId="421C3518" w14:textId="77777777" w:rsidR="0001513D" w:rsidRPr="0001513D" w:rsidRDefault="0001513D" w:rsidP="0001513D">
            <w:pPr>
              <w:rPr>
                <w:sz w:val="28"/>
                <w:szCs w:val="28"/>
              </w:rPr>
            </w:pPr>
            <w:r w:rsidRPr="0001513D">
              <w:rPr>
                <w:sz w:val="28"/>
                <w:szCs w:val="28"/>
              </w:rPr>
              <w:t>3642,2</w:t>
            </w:r>
          </w:p>
        </w:tc>
        <w:tc>
          <w:tcPr>
            <w:tcW w:w="834" w:type="dxa"/>
            <w:tcBorders>
              <w:top w:val="single" w:sz="4" w:space="0" w:color="auto"/>
              <w:left w:val="single" w:sz="4" w:space="0" w:color="auto"/>
              <w:bottom w:val="single" w:sz="4" w:space="0" w:color="auto"/>
              <w:right w:val="single" w:sz="4" w:space="0" w:color="auto"/>
            </w:tcBorders>
          </w:tcPr>
          <w:p w14:paraId="4F2DA446" w14:textId="77777777" w:rsidR="0001513D" w:rsidRPr="0001513D" w:rsidRDefault="0001513D" w:rsidP="0001513D">
            <w:pPr>
              <w:rPr>
                <w:sz w:val="28"/>
                <w:szCs w:val="28"/>
              </w:rPr>
            </w:pPr>
            <w:r w:rsidRPr="0001513D">
              <w:rPr>
                <w:sz w:val="28"/>
                <w:szCs w:val="28"/>
              </w:rPr>
              <w:t>8479,4</w:t>
            </w:r>
          </w:p>
        </w:tc>
        <w:tc>
          <w:tcPr>
            <w:tcW w:w="834" w:type="dxa"/>
            <w:tcBorders>
              <w:top w:val="single" w:sz="4" w:space="0" w:color="auto"/>
              <w:left w:val="single" w:sz="4" w:space="0" w:color="auto"/>
              <w:bottom w:val="single" w:sz="4" w:space="0" w:color="auto"/>
              <w:right w:val="single" w:sz="4" w:space="0" w:color="auto"/>
            </w:tcBorders>
          </w:tcPr>
          <w:p w14:paraId="2503E101"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20DBB975"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28668C08"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0116D02C"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633CE37A"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31EFA1B4"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511B4849"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1EB106D1" w14:textId="77777777" w:rsidR="0001513D" w:rsidRPr="0001513D" w:rsidRDefault="0001513D" w:rsidP="0001513D">
            <w:pPr>
              <w:rPr>
                <w:sz w:val="20"/>
                <w:szCs w:val="20"/>
              </w:rPr>
            </w:pPr>
            <w:r w:rsidRPr="0001513D">
              <w:rPr>
                <w:sz w:val="28"/>
                <w:szCs w:val="28"/>
              </w:rPr>
              <w:t>2281,6</w:t>
            </w:r>
          </w:p>
        </w:tc>
      </w:tr>
      <w:tr w:rsidR="0001513D" w:rsidRPr="0001513D" w14:paraId="7F1A5169" w14:textId="77777777" w:rsidTr="00B46139">
        <w:tc>
          <w:tcPr>
            <w:tcW w:w="555" w:type="dxa"/>
            <w:tcBorders>
              <w:top w:val="single" w:sz="4" w:space="0" w:color="auto"/>
              <w:left w:val="single" w:sz="4" w:space="0" w:color="auto"/>
              <w:right w:val="single" w:sz="4" w:space="0" w:color="auto"/>
            </w:tcBorders>
          </w:tcPr>
          <w:p w14:paraId="496BAF42" w14:textId="77777777" w:rsidR="0001513D" w:rsidRPr="0001513D" w:rsidRDefault="0001513D" w:rsidP="0001513D">
            <w:pPr>
              <w:widowControl w:val="0"/>
              <w:jc w:val="center"/>
              <w:rPr>
                <w:sz w:val="28"/>
                <w:szCs w:val="28"/>
              </w:rPr>
            </w:pPr>
            <w:r w:rsidRPr="0001513D">
              <w:rPr>
                <w:sz w:val="28"/>
                <w:szCs w:val="28"/>
              </w:rPr>
              <w:t>1.1</w:t>
            </w:r>
          </w:p>
        </w:tc>
        <w:tc>
          <w:tcPr>
            <w:tcW w:w="3467" w:type="dxa"/>
            <w:tcBorders>
              <w:top w:val="single" w:sz="4" w:space="0" w:color="auto"/>
              <w:left w:val="single" w:sz="4" w:space="0" w:color="auto"/>
              <w:bottom w:val="single" w:sz="4" w:space="0" w:color="auto"/>
              <w:right w:val="single" w:sz="4" w:space="0" w:color="auto"/>
            </w:tcBorders>
            <w:hideMark/>
          </w:tcPr>
          <w:p w14:paraId="432F5EC1" w14:textId="77777777" w:rsidR="0001513D" w:rsidRPr="0001513D" w:rsidRDefault="0001513D" w:rsidP="0001513D">
            <w:pPr>
              <w:widowControl w:val="0"/>
              <w:rPr>
                <w:b/>
                <w:sz w:val="28"/>
                <w:szCs w:val="28"/>
              </w:rPr>
            </w:pPr>
            <w:r w:rsidRPr="0001513D">
              <w:rPr>
                <w:b/>
                <w:sz w:val="28"/>
                <w:szCs w:val="28"/>
              </w:rPr>
              <w:t>Подпрограмма 1 «Развитие транспортной инфраструктуры»</w:t>
            </w:r>
          </w:p>
        </w:tc>
        <w:tc>
          <w:tcPr>
            <w:tcW w:w="3321" w:type="dxa"/>
            <w:tcBorders>
              <w:top w:val="single" w:sz="4" w:space="0" w:color="auto"/>
              <w:left w:val="single" w:sz="4" w:space="0" w:color="auto"/>
              <w:bottom w:val="single" w:sz="4" w:space="0" w:color="auto"/>
              <w:right w:val="single" w:sz="4" w:space="0" w:color="auto"/>
            </w:tcBorders>
            <w:hideMark/>
          </w:tcPr>
          <w:p w14:paraId="0B52DB8C" w14:textId="77777777" w:rsidR="0001513D" w:rsidRPr="0001513D" w:rsidRDefault="0001513D" w:rsidP="0001513D">
            <w:pPr>
              <w:widowControl w:val="0"/>
              <w:spacing w:line="235"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04BD3DA4"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hideMark/>
          </w:tcPr>
          <w:p w14:paraId="6AF25D65"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822" w:type="dxa"/>
            <w:tcBorders>
              <w:top w:val="single" w:sz="4" w:space="0" w:color="auto"/>
              <w:left w:val="single" w:sz="4" w:space="0" w:color="auto"/>
              <w:bottom w:val="single" w:sz="4" w:space="0" w:color="auto"/>
              <w:right w:val="single" w:sz="4" w:space="0" w:color="auto"/>
            </w:tcBorders>
            <w:hideMark/>
          </w:tcPr>
          <w:p w14:paraId="6EF5DAF5" w14:textId="77777777" w:rsidR="0001513D" w:rsidRPr="0001513D" w:rsidRDefault="0001513D" w:rsidP="0001513D">
            <w:pPr>
              <w:widowControl w:val="0"/>
              <w:jc w:val="center"/>
              <w:rPr>
                <w:spacing w:val="-14"/>
                <w:sz w:val="28"/>
                <w:szCs w:val="28"/>
              </w:rPr>
            </w:pPr>
            <w:r w:rsidRPr="0001513D">
              <w:rPr>
                <w:spacing w:val="-14"/>
                <w:sz w:val="28"/>
                <w:szCs w:val="28"/>
              </w:rPr>
              <w:t>Х</w:t>
            </w:r>
          </w:p>
        </w:tc>
        <w:tc>
          <w:tcPr>
            <w:tcW w:w="709" w:type="dxa"/>
            <w:tcBorders>
              <w:top w:val="single" w:sz="4" w:space="0" w:color="auto"/>
              <w:left w:val="single" w:sz="4" w:space="0" w:color="auto"/>
              <w:bottom w:val="single" w:sz="4" w:space="0" w:color="auto"/>
              <w:right w:val="single" w:sz="4" w:space="0" w:color="auto"/>
            </w:tcBorders>
            <w:hideMark/>
          </w:tcPr>
          <w:p w14:paraId="68DDDF2A"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1276" w:type="dxa"/>
            <w:tcBorders>
              <w:top w:val="single" w:sz="4" w:space="0" w:color="auto"/>
              <w:left w:val="single" w:sz="4" w:space="0" w:color="auto"/>
              <w:bottom w:val="single" w:sz="4" w:space="0" w:color="auto"/>
              <w:right w:val="single" w:sz="4" w:space="0" w:color="auto"/>
            </w:tcBorders>
          </w:tcPr>
          <w:p w14:paraId="22C73955"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42043,4</w:t>
            </w:r>
          </w:p>
        </w:tc>
        <w:tc>
          <w:tcPr>
            <w:tcW w:w="992" w:type="dxa"/>
            <w:tcBorders>
              <w:top w:val="single" w:sz="4" w:space="0" w:color="auto"/>
              <w:left w:val="single" w:sz="4" w:space="0" w:color="auto"/>
              <w:bottom w:val="single" w:sz="4" w:space="0" w:color="auto"/>
              <w:right w:val="single" w:sz="4" w:space="0" w:color="auto"/>
            </w:tcBorders>
          </w:tcPr>
          <w:p w14:paraId="4FEF3B02" w14:textId="77777777" w:rsidR="0001513D" w:rsidRPr="0001513D" w:rsidRDefault="0001513D" w:rsidP="0001513D">
            <w:pPr>
              <w:rPr>
                <w:sz w:val="28"/>
                <w:szCs w:val="28"/>
              </w:rPr>
            </w:pPr>
            <w:r w:rsidRPr="0001513D">
              <w:rPr>
                <w:sz w:val="28"/>
                <w:szCs w:val="28"/>
              </w:rPr>
              <w:t>9571,4</w:t>
            </w:r>
          </w:p>
        </w:tc>
        <w:tc>
          <w:tcPr>
            <w:tcW w:w="930" w:type="dxa"/>
            <w:tcBorders>
              <w:top w:val="single" w:sz="4" w:space="0" w:color="auto"/>
              <w:left w:val="single" w:sz="4" w:space="0" w:color="auto"/>
              <w:bottom w:val="single" w:sz="4" w:space="0" w:color="auto"/>
              <w:right w:val="single" w:sz="4" w:space="0" w:color="auto"/>
            </w:tcBorders>
          </w:tcPr>
          <w:p w14:paraId="27B7A05B" w14:textId="77777777" w:rsidR="0001513D" w:rsidRPr="0001513D" w:rsidRDefault="0001513D" w:rsidP="0001513D">
            <w:pPr>
              <w:rPr>
                <w:sz w:val="28"/>
                <w:szCs w:val="28"/>
              </w:rPr>
            </w:pPr>
            <w:r w:rsidRPr="0001513D">
              <w:rPr>
                <w:sz w:val="28"/>
                <w:szCs w:val="28"/>
              </w:rPr>
              <w:t>2097,6</w:t>
            </w:r>
          </w:p>
        </w:tc>
        <w:tc>
          <w:tcPr>
            <w:tcW w:w="834" w:type="dxa"/>
            <w:tcBorders>
              <w:top w:val="single" w:sz="4" w:space="0" w:color="auto"/>
              <w:left w:val="single" w:sz="4" w:space="0" w:color="auto"/>
              <w:bottom w:val="single" w:sz="4" w:space="0" w:color="auto"/>
              <w:right w:val="single" w:sz="4" w:space="0" w:color="auto"/>
            </w:tcBorders>
          </w:tcPr>
          <w:p w14:paraId="4A8F9AB9" w14:textId="77777777" w:rsidR="0001513D" w:rsidRPr="0001513D" w:rsidRDefault="0001513D" w:rsidP="0001513D">
            <w:pPr>
              <w:rPr>
                <w:sz w:val="28"/>
                <w:szCs w:val="28"/>
              </w:rPr>
            </w:pPr>
            <w:r w:rsidRPr="0001513D">
              <w:rPr>
                <w:sz w:val="28"/>
                <w:szCs w:val="28"/>
              </w:rPr>
              <w:t>3642,2</w:t>
            </w:r>
          </w:p>
        </w:tc>
        <w:tc>
          <w:tcPr>
            <w:tcW w:w="834" w:type="dxa"/>
            <w:tcBorders>
              <w:top w:val="single" w:sz="4" w:space="0" w:color="auto"/>
              <w:left w:val="single" w:sz="4" w:space="0" w:color="auto"/>
              <w:bottom w:val="single" w:sz="4" w:space="0" w:color="auto"/>
              <w:right w:val="single" w:sz="4" w:space="0" w:color="auto"/>
            </w:tcBorders>
          </w:tcPr>
          <w:p w14:paraId="022F98FB" w14:textId="77777777" w:rsidR="0001513D" w:rsidRPr="0001513D" w:rsidRDefault="0001513D" w:rsidP="0001513D">
            <w:pPr>
              <w:rPr>
                <w:sz w:val="28"/>
                <w:szCs w:val="28"/>
              </w:rPr>
            </w:pPr>
            <w:r w:rsidRPr="0001513D">
              <w:rPr>
                <w:sz w:val="28"/>
                <w:szCs w:val="28"/>
              </w:rPr>
              <w:t>8479,4</w:t>
            </w:r>
          </w:p>
        </w:tc>
        <w:tc>
          <w:tcPr>
            <w:tcW w:w="834" w:type="dxa"/>
            <w:tcBorders>
              <w:top w:val="single" w:sz="4" w:space="0" w:color="auto"/>
              <w:left w:val="single" w:sz="4" w:space="0" w:color="auto"/>
              <w:bottom w:val="single" w:sz="4" w:space="0" w:color="auto"/>
              <w:right w:val="single" w:sz="4" w:space="0" w:color="auto"/>
            </w:tcBorders>
          </w:tcPr>
          <w:p w14:paraId="770C8CA1"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377BE637"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273BA1C6"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35BA01F2"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3BE972A9"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05E09DC2"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1510BF38"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3E849379" w14:textId="77777777" w:rsidR="0001513D" w:rsidRPr="0001513D" w:rsidRDefault="0001513D" w:rsidP="0001513D">
            <w:pPr>
              <w:rPr>
                <w:sz w:val="20"/>
                <w:szCs w:val="20"/>
              </w:rPr>
            </w:pPr>
            <w:r w:rsidRPr="0001513D">
              <w:rPr>
                <w:sz w:val="28"/>
                <w:szCs w:val="28"/>
              </w:rPr>
              <w:t>2281,6</w:t>
            </w:r>
          </w:p>
        </w:tc>
      </w:tr>
      <w:tr w:rsidR="0001513D" w:rsidRPr="0001513D" w14:paraId="40DDE589" w14:textId="77777777" w:rsidTr="00B46139">
        <w:tc>
          <w:tcPr>
            <w:tcW w:w="555" w:type="dxa"/>
            <w:tcBorders>
              <w:top w:val="single" w:sz="4" w:space="0" w:color="auto"/>
              <w:left w:val="single" w:sz="4" w:space="0" w:color="auto"/>
              <w:right w:val="single" w:sz="4" w:space="0" w:color="auto"/>
            </w:tcBorders>
          </w:tcPr>
          <w:p w14:paraId="2FB21BC9" w14:textId="77777777" w:rsidR="0001513D" w:rsidRPr="0001513D" w:rsidRDefault="0001513D" w:rsidP="0001513D">
            <w:pPr>
              <w:widowControl w:val="0"/>
              <w:jc w:val="center"/>
              <w:rPr>
                <w:sz w:val="28"/>
                <w:szCs w:val="28"/>
              </w:rPr>
            </w:pPr>
            <w:r w:rsidRPr="0001513D">
              <w:rPr>
                <w:sz w:val="28"/>
                <w:szCs w:val="28"/>
              </w:rPr>
              <w:t>1.1.</w:t>
            </w:r>
          </w:p>
        </w:tc>
        <w:tc>
          <w:tcPr>
            <w:tcW w:w="3467" w:type="dxa"/>
            <w:tcBorders>
              <w:top w:val="single" w:sz="4" w:space="0" w:color="auto"/>
              <w:left w:val="single" w:sz="4" w:space="0" w:color="auto"/>
              <w:bottom w:val="single" w:sz="4" w:space="0" w:color="auto"/>
              <w:right w:val="single" w:sz="4" w:space="0" w:color="auto"/>
            </w:tcBorders>
            <w:hideMark/>
          </w:tcPr>
          <w:p w14:paraId="5EE0C48F" w14:textId="77777777" w:rsidR="0001513D" w:rsidRPr="0001513D" w:rsidRDefault="0001513D" w:rsidP="0001513D">
            <w:pPr>
              <w:widowControl w:val="0"/>
              <w:jc w:val="both"/>
              <w:rPr>
                <w:sz w:val="28"/>
                <w:szCs w:val="28"/>
              </w:rPr>
            </w:pPr>
            <w:r w:rsidRPr="0001513D">
              <w:rPr>
                <w:sz w:val="28"/>
                <w:szCs w:val="28"/>
              </w:rPr>
              <w:t>Расходы на ремонт и содержание автомобильных дорог общего пользования Аксайского района и искусственных сооружений на них</w:t>
            </w:r>
          </w:p>
        </w:tc>
        <w:tc>
          <w:tcPr>
            <w:tcW w:w="3321" w:type="dxa"/>
            <w:tcBorders>
              <w:top w:val="single" w:sz="4" w:space="0" w:color="auto"/>
              <w:left w:val="single" w:sz="4" w:space="0" w:color="auto"/>
              <w:bottom w:val="single" w:sz="4" w:space="0" w:color="auto"/>
              <w:right w:val="single" w:sz="4" w:space="0" w:color="auto"/>
            </w:tcBorders>
          </w:tcPr>
          <w:p w14:paraId="6FE19A48" w14:textId="77777777" w:rsidR="0001513D" w:rsidRPr="0001513D" w:rsidRDefault="0001513D" w:rsidP="0001513D">
            <w:pPr>
              <w:widowControl w:val="0"/>
              <w:spacing w:line="230"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3CE8B16B"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tcPr>
          <w:p w14:paraId="45EB3A0D" w14:textId="77777777" w:rsidR="0001513D" w:rsidRPr="0001513D" w:rsidRDefault="0001513D" w:rsidP="0001513D">
            <w:pPr>
              <w:widowControl w:val="0"/>
              <w:spacing w:line="230"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6C1ED8F1" w14:textId="77777777" w:rsidR="0001513D" w:rsidRPr="0001513D" w:rsidRDefault="0001513D" w:rsidP="0001513D">
            <w:pPr>
              <w:widowControl w:val="0"/>
              <w:spacing w:line="230"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67575AE" w14:textId="77777777" w:rsidR="0001513D" w:rsidRPr="0001513D" w:rsidRDefault="0001513D" w:rsidP="0001513D">
            <w:pPr>
              <w:widowControl w:val="0"/>
              <w:spacing w:line="230"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3309637"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27193,4</w:t>
            </w:r>
          </w:p>
        </w:tc>
        <w:tc>
          <w:tcPr>
            <w:tcW w:w="992" w:type="dxa"/>
            <w:tcBorders>
              <w:top w:val="single" w:sz="4" w:space="0" w:color="auto"/>
              <w:left w:val="single" w:sz="4" w:space="0" w:color="auto"/>
              <w:bottom w:val="single" w:sz="4" w:space="0" w:color="auto"/>
              <w:right w:val="single" w:sz="4" w:space="0" w:color="auto"/>
            </w:tcBorders>
          </w:tcPr>
          <w:p w14:paraId="49FF7527"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919,2</w:t>
            </w:r>
          </w:p>
        </w:tc>
        <w:tc>
          <w:tcPr>
            <w:tcW w:w="930" w:type="dxa"/>
            <w:tcBorders>
              <w:top w:val="single" w:sz="4" w:space="0" w:color="auto"/>
              <w:left w:val="single" w:sz="4" w:space="0" w:color="auto"/>
              <w:bottom w:val="single" w:sz="4" w:space="0" w:color="auto"/>
              <w:right w:val="single" w:sz="4" w:space="0" w:color="auto"/>
            </w:tcBorders>
          </w:tcPr>
          <w:p w14:paraId="683E2358" w14:textId="77777777" w:rsidR="0001513D" w:rsidRPr="0001513D" w:rsidRDefault="0001513D" w:rsidP="0001513D">
            <w:pPr>
              <w:jc w:val="center"/>
              <w:rPr>
                <w:sz w:val="28"/>
                <w:szCs w:val="28"/>
              </w:rPr>
            </w:pPr>
            <w:r w:rsidRPr="0001513D">
              <w:rPr>
                <w:sz w:val="28"/>
                <w:szCs w:val="28"/>
              </w:rPr>
              <w:t>2097,6</w:t>
            </w:r>
          </w:p>
        </w:tc>
        <w:tc>
          <w:tcPr>
            <w:tcW w:w="834" w:type="dxa"/>
            <w:tcBorders>
              <w:top w:val="single" w:sz="4" w:space="0" w:color="auto"/>
              <w:left w:val="single" w:sz="4" w:space="0" w:color="auto"/>
              <w:bottom w:val="single" w:sz="4" w:space="0" w:color="auto"/>
              <w:right w:val="single" w:sz="4" w:space="0" w:color="auto"/>
            </w:tcBorders>
          </w:tcPr>
          <w:p w14:paraId="32DEE06E" w14:textId="77777777" w:rsidR="0001513D" w:rsidRPr="0001513D" w:rsidRDefault="0001513D" w:rsidP="0001513D">
            <w:pPr>
              <w:rPr>
                <w:sz w:val="28"/>
                <w:szCs w:val="28"/>
              </w:rPr>
            </w:pPr>
            <w:r w:rsidRPr="0001513D">
              <w:rPr>
                <w:sz w:val="28"/>
                <w:szCs w:val="28"/>
              </w:rPr>
              <w:t>3642,2</w:t>
            </w:r>
          </w:p>
        </w:tc>
        <w:tc>
          <w:tcPr>
            <w:tcW w:w="834" w:type="dxa"/>
            <w:tcBorders>
              <w:top w:val="single" w:sz="4" w:space="0" w:color="auto"/>
              <w:left w:val="single" w:sz="4" w:space="0" w:color="auto"/>
              <w:bottom w:val="single" w:sz="4" w:space="0" w:color="auto"/>
              <w:right w:val="single" w:sz="4" w:space="0" w:color="auto"/>
            </w:tcBorders>
          </w:tcPr>
          <w:p w14:paraId="2B54A04C" w14:textId="77777777" w:rsidR="0001513D" w:rsidRPr="0001513D" w:rsidRDefault="0001513D" w:rsidP="0001513D">
            <w:pPr>
              <w:rPr>
                <w:sz w:val="28"/>
                <w:szCs w:val="28"/>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68965042"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6991ED35"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1E46066A"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7F70C328"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23FBCDA5"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0E0CED04"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20ED5D2A" w14:textId="77777777" w:rsidR="0001513D" w:rsidRPr="0001513D" w:rsidRDefault="0001513D" w:rsidP="0001513D">
            <w:pPr>
              <w:rPr>
                <w:sz w:val="20"/>
                <w:szCs w:val="20"/>
              </w:rPr>
            </w:pPr>
            <w:r w:rsidRPr="0001513D">
              <w:rPr>
                <w:sz w:val="28"/>
                <w:szCs w:val="28"/>
              </w:rPr>
              <w:t>2281,6</w:t>
            </w:r>
          </w:p>
        </w:tc>
        <w:tc>
          <w:tcPr>
            <w:tcW w:w="834" w:type="dxa"/>
            <w:tcBorders>
              <w:top w:val="single" w:sz="4" w:space="0" w:color="auto"/>
              <w:left w:val="single" w:sz="4" w:space="0" w:color="auto"/>
              <w:bottom w:val="single" w:sz="4" w:space="0" w:color="auto"/>
              <w:right w:val="single" w:sz="4" w:space="0" w:color="auto"/>
            </w:tcBorders>
          </w:tcPr>
          <w:p w14:paraId="4D1BDC43" w14:textId="77777777" w:rsidR="0001513D" w:rsidRPr="0001513D" w:rsidRDefault="0001513D" w:rsidP="0001513D">
            <w:pPr>
              <w:rPr>
                <w:sz w:val="20"/>
                <w:szCs w:val="20"/>
              </w:rPr>
            </w:pPr>
            <w:r w:rsidRPr="0001513D">
              <w:rPr>
                <w:sz w:val="28"/>
                <w:szCs w:val="28"/>
              </w:rPr>
              <w:t>2281,6</w:t>
            </w:r>
          </w:p>
        </w:tc>
      </w:tr>
      <w:tr w:rsidR="0001513D" w:rsidRPr="0001513D" w14:paraId="40DC28F9" w14:textId="77777777" w:rsidTr="00B46139">
        <w:tc>
          <w:tcPr>
            <w:tcW w:w="555" w:type="dxa"/>
            <w:tcBorders>
              <w:top w:val="single" w:sz="4" w:space="0" w:color="auto"/>
              <w:left w:val="single" w:sz="4" w:space="0" w:color="auto"/>
              <w:right w:val="single" w:sz="4" w:space="0" w:color="auto"/>
            </w:tcBorders>
          </w:tcPr>
          <w:p w14:paraId="1BBB8187" w14:textId="77777777" w:rsidR="0001513D" w:rsidRPr="0001513D" w:rsidRDefault="0001513D" w:rsidP="0001513D">
            <w:pPr>
              <w:widowControl w:val="0"/>
              <w:jc w:val="center"/>
              <w:rPr>
                <w:sz w:val="28"/>
                <w:szCs w:val="28"/>
              </w:rPr>
            </w:pPr>
            <w:r w:rsidRPr="0001513D">
              <w:rPr>
                <w:sz w:val="28"/>
                <w:szCs w:val="28"/>
              </w:rPr>
              <w:lastRenderedPageBreak/>
              <w:t>1.2</w:t>
            </w:r>
          </w:p>
        </w:tc>
        <w:tc>
          <w:tcPr>
            <w:tcW w:w="3467" w:type="dxa"/>
            <w:tcBorders>
              <w:top w:val="single" w:sz="4" w:space="0" w:color="auto"/>
              <w:left w:val="single" w:sz="4" w:space="0" w:color="auto"/>
              <w:bottom w:val="single" w:sz="4" w:space="0" w:color="auto"/>
              <w:right w:val="single" w:sz="4" w:space="0" w:color="auto"/>
            </w:tcBorders>
          </w:tcPr>
          <w:p w14:paraId="0364D9D6" w14:textId="77777777" w:rsidR="0001513D" w:rsidRPr="0001513D" w:rsidRDefault="0001513D" w:rsidP="0001513D">
            <w:pPr>
              <w:widowControl w:val="0"/>
              <w:tabs>
                <w:tab w:val="left" w:pos="2325"/>
              </w:tabs>
              <w:jc w:val="both"/>
              <w:rPr>
                <w:sz w:val="28"/>
                <w:szCs w:val="28"/>
              </w:rPr>
            </w:pPr>
            <w:r w:rsidRPr="0001513D">
              <w:rPr>
                <w:sz w:val="28"/>
                <w:szCs w:val="28"/>
              </w:rPr>
              <w:tab/>
            </w:r>
          </w:p>
          <w:p w14:paraId="4F058649" w14:textId="77777777" w:rsidR="0001513D" w:rsidRPr="0001513D" w:rsidRDefault="0001513D" w:rsidP="0001513D">
            <w:pPr>
              <w:widowControl w:val="0"/>
              <w:tabs>
                <w:tab w:val="left" w:pos="2325"/>
              </w:tabs>
              <w:jc w:val="both"/>
              <w:rPr>
                <w:sz w:val="28"/>
                <w:szCs w:val="28"/>
              </w:rPr>
            </w:pPr>
            <w:r w:rsidRPr="0001513D">
              <w:rPr>
                <w:sz w:val="28"/>
                <w:szCs w:val="28"/>
              </w:rPr>
              <w:t>Расходы на ремонт и содержание автомобильных дорог общего пользования  местного значения и искусственных сооружений на них</w:t>
            </w:r>
          </w:p>
        </w:tc>
        <w:tc>
          <w:tcPr>
            <w:tcW w:w="3321" w:type="dxa"/>
            <w:tcBorders>
              <w:top w:val="single" w:sz="4" w:space="0" w:color="auto"/>
              <w:left w:val="single" w:sz="4" w:space="0" w:color="auto"/>
              <w:bottom w:val="single" w:sz="4" w:space="0" w:color="auto"/>
              <w:right w:val="single" w:sz="4" w:space="0" w:color="auto"/>
            </w:tcBorders>
          </w:tcPr>
          <w:p w14:paraId="21FD8A6B" w14:textId="77777777" w:rsidR="0001513D" w:rsidRPr="0001513D" w:rsidRDefault="0001513D" w:rsidP="0001513D">
            <w:pPr>
              <w:widowControl w:val="0"/>
              <w:spacing w:line="230"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16B3F3EE" w14:textId="77777777" w:rsidR="0001513D" w:rsidRPr="0001513D" w:rsidRDefault="0001513D" w:rsidP="0001513D">
            <w:pPr>
              <w:widowControl w:val="0"/>
              <w:spacing w:line="230" w:lineRule="auto"/>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10A1A8C3" w14:textId="77777777" w:rsidR="0001513D" w:rsidRPr="0001513D" w:rsidRDefault="0001513D" w:rsidP="0001513D">
            <w:pPr>
              <w:widowControl w:val="0"/>
              <w:spacing w:line="230"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24D3F644" w14:textId="77777777" w:rsidR="0001513D" w:rsidRPr="0001513D" w:rsidRDefault="0001513D" w:rsidP="0001513D">
            <w:pPr>
              <w:widowControl w:val="0"/>
              <w:spacing w:line="230"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29B55BB" w14:textId="77777777" w:rsidR="0001513D" w:rsidRPr="0001513D" w:rsidRDefault="0001513D" w:rsidP="0001513D">
            <w:pPr>
              <w:widowControl w:val="0"/>
              <w:spacing w:line="230"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C34EEA1"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430,5</w:t>
            </w:r>
          </w:p>
        </w:tc>
        <w:tc>
          <w:tcPr>
            <w:tcW w:w="992" w:type="dxa"/>
            <w:tcBorders>
              <w:top w:val="single" w:sz="4" w:space="0" w:color="auto"/>
              <w:left w:val="single" w:sz="4" w:space="0" w:color="auto"/>
              <w:bottom w:val="single" w:sz="4" w:space="0" w:color="auto"/>
              <w:right w:val="single" w:sz="4" w:space="0" w:color="auto"/>
            </w:tcBorders>
          </w:tcPr>
          <w:p w14:paraId="25B36E88"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430,5</w:t>
            </w:r>
          </w:p>
        </w:tc>
        <w:tc>
          <w:tcPr>
            <w:tcW w:w="930" w:type="dxa"/>
            <w:tcBorders>
              <w:top w:val="single" w:sz="4" w:space="0" w:color="auto"/>
              <w:left w:val="single" w:sz="4" w:space="0" w:color="auto"/>
              <w:bottom w:val="single" w:sz="4" w:space="0" w:color="auto"/>
              <w:right w:val="single" w:sz="4" w:space="0" w:color="auto"/>
            </w:tcBorders>
          </w:tcPr>
          <w:p w14:paraId="6FA41B4A" w14:textId="77777777" w:rsidR="0001513D" w:rsidRPr="0001513D" w:rsidRDefault="0001513D" w:rsidP="0001513D">
            <w:pPr>
              <w:jc w:val="center"/>
              <w:rPr>
                <w:spacing w:val="-10"/>
                <w:sz w:val="28"/>
                <w:szCs w:val="28"/>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5B7D574"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8848872"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F737E4B"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CC0C6E8"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A9B8CF1"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C7AF182"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3900103"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683A271"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2FB6E12" w14:textId="77777777" w:rsidR="0001513D" w:rsidRPr="0001513D" w:rsidRDefault="0001513D" w:rsidP="0001513D">
            <w:pPr>
              <w:rPr>
                <w:sz w:val="20"/>
                <w:szCs w:val="20"/>
              </w:rPr>
            </w:pPr>
            <w:r w:rsidRPr="0001513D">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2BA51AE" w14:textId="77777777" w:rsidR="0001513D" w:rsidRPr="0001513D" w:rsidRDefault="0001513D" w:rsidP="0001513D">
            <w:pPr>
              <w:rPr>
                <w:sz w:val="20"/>
                <w:szCs w:val="20"/>
              </w:rPr>
            </w:pPr>
            <w:r w:rsidRPr="0001513D">
              <w:rPr>
                <w:spacing w:val="-10"/>
                <w:sz w:val="28"/>
                <w:szCs w:val="28"/>
              </w:rPr>
              <w:t>0,0</w:t>
            </w:r>
          </w:p>
        </w:tc>
      </w:tr>
      <w:tr w:rsidR="0001513D" w:rsidRPr="0001513D" w14:paraId="5593E78B" w14:textId="77777777" w:rsidTr="00B46139">
        <w:tc>
          <w:tcPr>
            <w:tcW w:w="555" w:type="dxa"/>
            <w:tcBorders>
              <w:top w:val="single" w:sz="4" w:space="0" w:color="auto"/>
              <w:left w:val="single" w:sz="4" w:space="0" w:color="auto"/>
              <w:bottom w:val="single" w:sz="4" w:space="0" w:color="auto"/>
              <w:right w:val="single" w:sz="4" w:space="0" w:color="auto"/>
            </w:tcBorders>
          </w:tcPr>
          <w:p w14:paraId="591CC21A" w14:textId="77777777" w:rsidR="0001513D" w:rsidRPr="0001513D" w:rsidRDefault="0001513D" w:rsidP="0001513D">
            <w:pPr>
              <w:widowControl w:val="0"/>
              <w:jc w:val="center"/>
              <w:rPr>
                <w:sz w:val="28"/>
                <w:szCs w:val="28"/>
              </w:rPr>
            </w:pPr>
            <w:r w:rsidRPr="0001513D">
              <w:rPr>
                <w:sz w:val="28"/>
                <w:szCs w:val="28"/>
              </w:rPr>
              <w:t>1.3.</w:t>
            </w:r>
          </w:p>
        </w:tc>
        <w:tc>
          <w:tcPr>
            <w:tcW w:w="3467" w:type="dxa"/>
            <w:tcBorders>
              <w:top w:val="single" w:sz="4" w:space="0" w:color="auto"/>
              <w:left w:val="single" w:sz="4" w:space="0" w:color="auto"/>
              <w:bottom w:val="single" w:sz="4" w:space="0" w:color="auto"/>
              <w:right w:val="single" w:sz="4" w:space="0" w:color="auto"/>
            </w:tcBorders>
            <w:hideMark/>
          </w:tcPr>
          <w:p w14:paraId="3F4F35FD" w14:textId="77777777" w:rsidR="0001513D" w:rsidRPr="0001513D" w:rsidRDefault="0001513D" w:rsidP="0001513D">
            <w:pPr>
              <w:widowControl w:val="0"/>
              <w:jc w:val="both"/>
              <w:rPr>
                <w:sz w:val="28"/>
                <w:szCs w:val="28"/>
              </w:rPr>
            </w:pPr>
            <w:r w:rsidRPr="0001513D">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5CD6FCE1" w14:textId="77777777" w:rsidR="0001513D" w:rsidRPr="0001513D" w:rsidRDefault="0001513D" w:rsidP="0001513D">
            <w:pPr>
              <w:widowControl w:val="0"/>
              <w:jc w:val="both"/>
              <w:rPr>
                <w:sz w:val="28"/>
                <w:szCs w:val="28"/>
              </w:rPr>
            </w:pPr>
            <w:r w:rsidRPr="0001513D">
              <w:rPr>
                <w:sz w:val="28"/>
                <w:szCs w:val="28"/>
              </w:rPr>
              <w:t>автомобильные дороги»</w:t>
            </w:r>
            <w:r w:rsidRPr="0001513D">
              <w:rPr>
                <w:sz w:val="20"/>
                <w:szCs w:val="20"/>
              </w:rPr>
              <w:t xml:space="preserve"> </w:t>
            </w:r>
            <w:r w:rsidRPr="0001513D">
              <w:rPr>
                <w:sz w:val="28"/>
                <w:szCs w:val="28"/>
              </w:rPr>
              <w:t xml:space="preserve">(Расходы на капитальный ремонт </w:t>
            </w:r>
            <w:r w:rsidRPr="0001513D">
              <w:rPr>
                <w:sz w:val="28"/>
                <w:szCs w:val="28"/>
              </w:rPr>
              <w:lastRenderedPageBreak/>
              <w:t>муниципальных объектов транспортной инфраструктуры)</w:t>
            </w:r>
          </w:p>
        </w:tc>
        <w:tc>
          <w:tcPr>
            <w:tcW w:w="3321" w:type="dxa"/>
            <w:tcBorders>
              <w:top w:val="single" w:sz="4" w:space="0" w:color="auto"/>
              <w:left w:val="single" w:sz="4" w:space="0" w:color="auto"/>
              <w:bottom w:val="single" w:sz="4" w:space="0" w:color="auto"/>
              <w:right w:val="single" w:sz="4" w:space="0" w:color="auto"/>
            </w:tcBorders>
            <w:hideMark/>
          </w:tcPr>
          <w:p w14:paraId="3EB03900" w14:textId="77777777" w:rsidR="0001513D" w:rsidRPr="0001513D" w:rsidRDefault="0001513D" w:rsidP="0001513D">
            <w:pPr>
              <w:widowControl w:val="0"/>
              <w:spacing w:line="230" w:lineRule="auto"/>
              <w:rPr>
                <w:sz w:val="28"/>
                <w:szCs w:val="28"/>
              </w:rPr>
            </w:pPr>
            <w:r w:rsidRPr="0001513D">
              <w:rPr>
                <w:sz w:val="28"/>
                <w:szCs w:val="28"/>
              </w:rPr>
              <w:lastRenderedPageBreak/>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0987991C" w14:textId="77777777" w:rsidR="0001513D" w:rsidRPr="0001513D" w:rsidRDefault="0001513D" w:rsidP="0001513D">
            <w:pPr>
              <w:widowControl w:val="0"/>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32096E10" w14:textId="77777777" w:rsidR="0001513D" w:rsidRPr="0001513D" w:rsidRDefault="0001513D" w:rsidP="0001513D">
            <w:pPr>
              <w:widowControl w:val="0"/>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2ED019B4" w14:textId="77777777" w:rsidR="0001513D" w:rsidRPr="0001513D" w:rsidRDefault="0001513D" w:rsidP="0001513D">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0076E995" w14:textId="77777777" w:rsidR="0001513D" w:rsidRPr="0001513D" w:rsidRDefault="0001513D" w:rsidP="0001513D">
            <w:pPr>
              <w:widowControl w:val="0"/>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CEBAEC6" w14:textId="77777777" w:rsidR="0001513D" w:rsidRPr="0001513D" w:rsidRDefault="0001513D" w:rsidP="0001513D">
            <w:pPr>
              <w:rPr>
                <w:sz w:val="28"/>
                <w:szCs w:val="28"/>
              </w:rPr>
            </w:pPr>
            <w:r w:rsidRPr="0001513D">
              <w:rPr>
                <w:sz w:val="28"/>
                <w:szCs w:val="28"/>
              </w:rPr>
              <w:t>14419,5</w:t>
            </w:r>
          </w:p>
        </w:tc>
        <w:tc>
          <w:tcPr>
            <w:tcW w:w="992" w:type="dxa"/>
            <w:tcBorders>
              <w:top w:val="single" w:sz="4" w:space="0" w:color="auto"/>
              <w:left w:val="single" w:sz="4" w:space="0" w:color="auto"/>
              <w:bottom w:val="single" w:sz="4" w:space="0" w:color="auto"/>
              <w:right w:val="single" w:sz="4" w:space="0" w:color="auto"/>
            </w:tcBorders>
          </w:tcPr>
          <w:p w14:paraId="289CE43C" w14:textId="77777777" w:rsidR="0001513D" w:rsidRPr="0001513D" w:rsidRDefault="0001513D" w:rsidP="0001513D">
            <w:pPr>
              <w:rPr>
                <w:sz w:val="28"/>
                <w:szCs w:val="28"/>
              </w:rPr>
            </w:pPr>
            <w:r w:rsidRPr="0001513D">
              <w:rPr>
                <w:sz w:val="28"/>
                <w:szCs w:val="28"/>
              </w:rPr>
              <w:t>8221,7</w:t>
            </w:r>
          </w:p>
        </w:tc>
        <w:tc>
          <w:tcPr>
            <w:tcW w:w="930" w:type="dxa"/>
            <w:tcBorders>
              <w:top w:val="single" w:sz="4" w:space="0" w:color="auto"/>
              <w:left w:val="single" w:sz="4" w:space="0" w:color="auto"/>
              <w:bottom w:val="single" w:sz="4" w:space="0" w:color="auto"/>
              <w:right w:val="single" w:sz="4" w:space="0" w:color="auto"/>
            </w:tcBorders>
          </w:tcPr>
          <w:p w14:paraId="25EC8C05" w14:textId="77777777" w:rsidR="0001513D" w:rsidRPr="0001513D" w:rsidRDefault="0001513D" w:rsidP="0001513D">
            <w:pPr>
              <w:jc w:val="cente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EC45475"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CE918FE" w14:textId="77777777" w:rsidR="0001513D" w:rsidRPr="0001513D" w:rsidRDefault="0001513D" w:rsidP="0001513D">
            <w:pPr>
              <w:rPr>
                <w:sz w:val="20"/>
                <w:szCs w:val="20"/>
              </w:rPr>
            </w:pPr>
            <w:r w:rsidRPr="0001513D">
              <w:rPr>
                <w:sz w:val="28"/>
                <w:szCs w:val="28"/>
              </w:rPr>
              <w:t>6197,9</w:t>
            </w:r>
          </w:p>
        </w:tc>
        <w:tc>
          <w:tcPr>
            <w:tcW w:w="834" w:type="dxa"/>
            <w:tcBorders>
              <w:top w:val="single" w:sz="4" w:space="0" w:color="auto"/>
              <w:left w:val="single" w:sz="4" w:space="0" w:color="auto"/>
              <w:bottom w:val="single" w:sz="4" w:space="0" w:color="auto"/>
              <w:right w:val="single" w:sz="4" w:space="0" w:color="auto"/>
            </w:tcBorders>
          </w:tcPr>
          <w:p w14:paraId="2570B84B"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05ADDED"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900AE47"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A2ACA42"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69E3878"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EE91C0C"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FE5EAFF"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275358B" w14:textId="77777777" w:rsidR="0001513D" w:rsidRPr="0001513D" w:rsidRDefault="0001513D" w:rsidP="0001513D">
            <w:pPr>
              <w:rPr>
                <w:sz w:val="20"/>
                <w:szCs w:val="20"/>
              </w:rPr>
            </w:pPr>
            <w:r w:rsidRPr="0001513D">
              <w:rPr>
                <w:sz w:val="28"/>
                <w:szCs w:val="28"/>
              </w:rPr>
              <w:t>0,0</w:t>
            </w:r>
          </w:p>
        </w:tc>
      </w:tr>
      <w:tr w:rsidR="0001513D" w:rsidRPr="0001513D" w14:paraId="0751029E" w14:textId="77777777" w:rsidTr="00B46139">
        <w:tc>
          <w:tcPr>
            <w:tcW w:w="555" w:type="dxa"/>
            <w:tcBorders>
              <w:top w:val="single" w:sz="4" w:space="0" w:color="auto"/>
              <w:left w:val="single" w:sz="4" w:space="0" w:color="auto"/>
              <w:bottom w:val="single" w:sz="4" w:space="0" w:color="auto"/>
              <w:right w:val="single" w:sz="4" w:space="0" w:color="auto"/>
            </w:tcBorders>
          </w:tcPr>
          <w:p w14:paraId="2626955E" w14:textId="77777777" w:rsidR="0001513D" w:rsidRPr="0001513D" w:rsidRDefault="0001513D" w:rsidP="0001513D">
            <w:pPr>
              <w:widowControl w:val="0"/>
              <w:jc w:val="center"/>
              <w:rPr>
                <w:sz w:val="28"/>
                <w:szCs w:val="28"/>
              </w:rPr>
            </w:pPr>
            <w:r w:rsidRPr="0001513D">
              <w:rPr>
                <w:sz w:val="28"/>
                <w:szCs w:val="28"/>
              </w:rPr>
              <w:t>2.</w:t>
            </w:r>
          </w:p>
        </w:tc>
        <w:tc>
          <w:tcPr>
            <w:tcW w:w="3467" w:type="dxa"/>
            <w:tcBorders>
              <w:top w:val="single" w:sz="4" w:space="0" w:color="auto"/>
              <w:left w:val="single" w:sz="4" w:space="0" w:color="auto"/>
              <w:bottom w:val="single" w:sz="4" w:space="0" w:color="auto"/>
              <w:right w:val="single" w:sz="4" w:space="0" w:color="auto"/>
            </w:tcBorders>
          </w:tcPr>
          <w:p w14:paraId="313CF0C5" w14:textId="77777777" w:rsidR="0001513D" w:rsidRPr="0001513D" w:rsidRDefault="0001513D" w:rsidP="0001513D">
            <w:pPr>
              <w:widowControl w:val="0"/>
              <w:jc w:val="both"/>
              <w:rPr>
                <w:sz w:val="28"/>
                <w:szCs w:val="28"/>
              </w:rPr>
            </w:pPr>
            <w:r w:rsidRPr="0001513D">
              <w:rPr>
                <w:b/>
                <w:sz w:val="28"/>
                <w:szCs w:val="28"/>
              </w:rPr>
              <w:t>Подпрограмма 2 «Повышение безопасности дорожного движения на территории Истоминского сельского поселения»</w:t>
            </w:r>
          </w:p>
        </w:tc>
        <w:tc>
          <w:tcPr>
            <w:tcW w:w="3321" w:type="dxa"/>
            <w:tcBorders>
              <w:top w:val="single" w:sz="4" w:space="0" w:color="auto"/>
              <w:left w:val="single" w:sz="4" w:space="0" w:color="auto"/>
              <w:bottom w:val="single" w:sz="4" w:space="0" w:color="auto"/>
              <w:right w:val="single" w:sz="4" w:space="0" w:color="auto"/>
            </w:tcBorders>
          </w:tcPr>
          <w:p w14:paraId="09ED8332" w14:textId="77777777" w:rsidR="0001513D" w:rsidRPr="0001513D" w:rsidRDefault="0001513D" w:rsidP="0001513D">
            <w:pPr>
              <w:widowControl w:val="0"/>
              <w:spacing w:line="230"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77CECF88" w14:textId="77777777" w:rsidR="0001513D" w:rsidRPr="0001513D" w:rsidRDefault="0001513D" w:rsidP="0001513D">
            <w:pPr>
              <w:widowControl w:val="0"/>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53FC815A" w14:textId="77777777" w:rsidR="0001513D" w:rsidRPr="0001513D" w:rsidRDefault="0001513D" w:rsidP="0001513D">
            <w:pPr>
              <w:widowControl w:val="0"/>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18FB37BC" w14:textId="77777777" w:rsidR="0001513D" w:rsidRPr="0001513D" w:rsidRDefault="0001513D" w:rsidP="0001513D">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895D932" w14:textId="77777777" w:rsidR="0001513D" w:rsidRPr="0001513D" w:rsidRDefault="0001513D" w:rsidP="0001513D">
            <w:pPr>
              <w:widowControl w:val="0"/>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7BA5252" w14:textId="77777777" w:rsidR="0001513D" w:rsidRPr="0001513D" w:rsidRDefault="0001513D" w:rsidP="0001513D">
            <w:pPr>
              <w:jc w:val="center"/>
              <w:rPr>
                <w:b/>
                <w:sz w:val="28"/>
                <w:szCs w:val="28"/>
              </w:rPr>
            </w:pPr>
            <w:r w:rsidRPr="0001513D">
              <w:rPr>
                <w:b/>
                <w:sz w:val="28"/>
                <w:szCs w:val="28"/>
              </w:rPr>
              <w:t>0,0</w:t>
            </w:r>
          </w:p>
        </w:tc>
        <w:tc>
          <w:tcPr>
            <w:tcW w:w="992" w:type="dxa"/>
            <w:tcBorders>
              <w:top w:val="single" w:sz="4" w:space="0" w:color="auto"/>
              <w:left w:val="single" w:sz="4" w:space="0" w:color="auto"/>
              <w:bottom w:val="single" w:sz="4" w:space="0" w:color="auto"/>
              <w:right w:val="single" w:sz="4" w:space="0" w:color="auto"/>
            </w:tcBorders>
          </w:tcPr>
          <w:p w14:paraId="31F4D0B5" w14:textId="77777777" w:rsidR="0001513D" w:rsidRPr="0001513D" w:rsidRDefault="0001513D" w:rsidP="0001513D">
            <w:pPr>
              <w:rPr>
                <w:sz w:val="20"/>
                <w:szCs w:val="20"/>
              </w:rPr>
            </w:pPr>
            <w:r w:rsidRPr="0001513D">
              <w:rPr>
                <w:b/>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17F77D15"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C86537E"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83DB97B"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30159B6"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5DB4D2C"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92C5159"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4399E4B"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17A90B7"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60EA4DB"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AD7405F" w14:textId="77777777" w:rsidR="0001513D" w:rsidRPr="0001513D" w:rsidRDefault="0001513D" w:rsidP="0001513D">
            <w:pPr>
              <w:rPr>
                <w:sz w:val="20"/>
                <w:szCs w:val="20"/>
              </w:rPr>
            </w:pPr>
            <w:r w:rsidRPr="0001513D">
              <w:rPr>
                <w:b/>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ECD5C0B" w14:textId="77777777" w:rsidR="0001513D" w:rsidRPr="0001513D" w:rsidRDefault="0001513D" w:rsidP="0001513D">
            <w:pPr>
              <w:rPr>
                <w:sz w:val="20"/>
                <w:szCs w:val="20"/>
              </w:rPr>
            </w:pPr>
            <w:r w:rsidRPr="0001513D">
              <w:rPr>
                <w:b/>
                <w:sz w:val="28"/>
                <w:szCs w:val="28"/>
              </w:rPr>
              <w:t>0,0</w:t>
            </w:r>
          </w:p>
        </w:tc>
      </w:tr>
      <w:tr w:rsidR="0001513D" w:rsidRPr="0001513D" w14:paraId="10F5FD1A" w14:textId="77777777" w:rsidTr="00B46139">
        <w:trPr>
          <w:trHeight w:val="3235"/>
        </w:trPr>
        <w:tc>
          <w:tcPr>
            <w:tcW w:w="555" w:type="dxa"/>
            <w:tcBorders>
              <w:top w:val="single" w:sz="4" w:space="0" w:color="auto"/>
              <w:left w:val="single" w:sz="4" w:space="0" w:color="auto"/>
              <w:right w:val="single" w:sz="4" w:space="0" w:color="auto"/>
            </w:tcBorders>
          </w:tcPr>
          <w:p w14:paraId="49DE1B19" w14:textId="77777777" w:rsidR="0001513D" w:rsidRPr="0001513D" w:rsidRDefault="0001513D" w:rsidP="0001513D">
            <w:pPr>
              <w:widowControl w:val="0"/>
              <w:jc w:val="center"/>
              <w:rPr>
                <w:sz w:val="28"/>
                <w:szCs w:val="28"/>
              </w:rPr>
            </w:pPr>
            <w:r w:rsidRPr="0001513D">
              <w:rPr>
                <w:sz w:val="28"/>
                <w:szCs w:val="28"/>
              </w:rPr>
              <w:t>2.1</w:t>
            </w:r>
          </w:p>
        </w:tc>
        <w:tc>
          <w:tcPr>
            <w:tcW w:w="3467" w:type="dxa"/>
            <w:tcBorders>
              <w:top w:val="single" w:sz="4" w:space="0" w:color="auto"/>
              <w:left w:val="single" w:sz="4" w:space="0" w:color="auto"/>
              <w:right w:val="single" w:sz="4" w:space="0" w:color="auto"/>
            </w:tcBorders>
          </w:tcPr>
          <w:p w14:paraId="68C274A8" w14:textId="77777777" w:rsidR="0001513D" w:rsidRPr="0001513D" w:rsidRDefault="0001513D" w:rsidP="0001513D">
            <w:pPr>
              <w:widowControl w:val="0"/>
              <w:jc w:val="both"/>
              <w:rPr>
                <w:sz w:val="28"/>
                <w:szCs w:val="28"/>
              </w:rPr>
            </w:pPr>
            <w:r w:rsidRPr="0001513D">
              <w:rPr>
                <w:sz w:val="28"/>
                <w:szCs w:val="28"/>
              </w:rPr>
              <w:t xml:space="preserve">Размещение в сети Интернет информации о дорожно-транспортных происшествиях на автодорогах общего пользования и мерах по соблюдению </w:t>
            </w:r>
            <w:r w:rsidRPr="0001513D">
              <w:rPr>
                <w:sz w:val="28"/>
                <w:szCs w:val="28"/>
              </w:rPr>
              <w:lastRenderedPageBreak/>
              <w:t>правил дорожного движения на территории Истоминского сельского поселения</w:t>
            </w:r>
          </w:p>
        </w:tc>
        <w:tc>
          <w:tcPr>
            <w:tcW w:w="3321" w:type="dxa"/>
            <w:tcBorders>
              <w:top w:val="single" w:sz="4" w:space="0" w:color="auto"/>
              <w:left w:val="single" w:sz="4" w:space="0" w:color="auto"/>
              <w:right w:val="single" w:sz="4" w:space="0" w:color="auto"/>
            </w:tcBorders>
          </w:tcPr>
          <w:p w14:paraId="0702446D" w14:textId="77777777" w:rsidR="0001513D" w:rsidRPr="0001513D" w:rsidRDefault="0001513D" w:rsidP="0001513D">
            <w:pPr>
              <w:widowControl w:val="0"/>
              <w:spacing w:line="230" w:lineRule="auto"/>
              <w:rPr>
                <w:sz w:val="28"/>
                <w:szCs w:val="28"/>
              </w:rPr>
            </w:pPr>
            <w:r w:rsidRPr="0001513D">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Администрации </w:t>
            </w:r>
            <w:r w:rsidRPr="0001513D">
              <w:rPr>
                <w:sz w:val="28"/>
                <w:szCs w:val="28"/>
              </w:rPr>
              <w:lastRenderedPageBreak/>
              <w:t>Истоминского сельского поселения</w:t>
            </w:r>
          </w:p>
        </w:tc>
        <w:tc>
          <w:tcPr>
            <w:tcW w:w="835" w:type="dxa"/>
            <w:tcBorders>
              <w:top w:val="single" w:sz="4" w:space="0" w:color="auto"/>
              <w:left w:val="single" w:sz="4" w:space="0" w:color="auto"/>
              <w:right w:val="single" w:sz="4" w:space="0" w:color="auto"/>
            </w:tcBorders>
          </w:tcPr>
          <w:p w14:paraId="7D07B294" w14:textId="77777777" w:rsidR="0001513D" w:rsidRPr="0001513D" w:rsidRDefault="0001513D" w:rsidP="0001513D">
            <w:pPr>
              <w:widowControl w:val="0"/>
              <w:jc w:val="center"/>
              <w:rPr>
                <w:spacing w:val="-10"/>
                <w:sz w:val="28"/>
                <w:szCs w:val="28"/>
              </w:rPr>
            </w:pPr>
          </w:p>
        </w:tc>
        <w:tc>
          <w:tcPr>
            <w:tcW w:w="696" w:type="dxa"/>
            <w:tcBorders>
              <w:top w:val="single" w:sz="4" w:space="0" w:color="auto"/>
              <w:left w:val="single" w:sz="4" w:space="0" w:color="auto"/>
              <w:right w:val="single" w:sz="4" w:space="0" w:color="auto"/>
            </w:tcBorders>
          </w:tcPr>
          <w:p w14:paraId="2B5AE5AE" w14:textId="77777777" w:rsidR="0001513D" w:rsidRPr="0001513D" w:rsidRDefault="0001513D" w:rsidP="0001513D">
            <w:pPr>
              <w:widowControl w:val="0"/>
              <w:jc w:val="center"/>
              <w:rPr>
                <w:spacing w:val="-10"/>
                <w:sz w:val="28"/>
                <w:szCs w:val="28"/>
              </w:rPr>
            </w:pPr>
          </w:p>
        </w:tc>
        <w:tc>
          <w:tcPr>
            <w:tcW w:w="822" w:type="dxa"/>
            <w:tcBorders>
              <w:top w:val="single" w:sz="4" w:space="0" w:color="auto"/>
              <w:left w:val="single" w:sz="4" w:space="0" w:color="auto"/>
              <w:right w:val="single" w:sz="4" w:space="0" w:color="auto"/>
            </w:tcBorders>
          </w:tcPr>
          <w:p w14:paraId="592A1F3F" w14:textId="77777777" w:rsidR="0001513D" w:rsidRPr="0001513D" w:rsidRDefault="0001513D" w:rsidP="0001513D">
            <w:pPr>
              <w:widowControl w:val="0"/>
              <w:jc w:val="center"/>
              <w:rPr>
                <w:spacing w:val="-14"/>
                <w:sz w:val="28"/>
                <w:szCs w:val="28"/>
              </w:rPr>
            </w:pPr>
          </w:p>
        </w:tc>
        <w:tc>
          <w:tcPr>
            <w:tcW w:w="709" w:type="dxa"/>
            <w:tcBorders>
              <w:top w:val="single" w:sz="4" w:space="0" w:color="auto"/>
              <w:left w:val="single" w:sz="4" w:space="0" w:color="auto"/>
              <w:right w:val="single" w:sz="4" w:space="0" w:color="auto"/>
            </w:tcBorders>
          </w:tcPr>
          <w:p w14:paraId="3FFDA853" w14:textId="77777777" w:rsidR="0001513D" w:rsidRPr="0001513D" w:rsidRDefault="0001513D" w:rsidP="0001513D">
            <w:pPr>
              <w:widowControl w:val="0"/>
              <w:jc w:val="center"/>
              <w:rPr>
                <w:spacing w:val="-10"/>
                <w:sz w:val="28"/>
                <w:szCs w:val="28"/>
              </w:rPr>
            </w:pPr>
          </w:p>
        </w:tc>
        <w:tc>
          <w:tcPr>
            <w:tcW w:w="11538" w:type="dxa"/>
            <w:gridSpan w:val="13"/>
            <w:tcBorders>
              <w:top w:val="single" w:sz="4" w:space="0" w:color="auto"/>
              <w:left w:val="single" w:sz="4" w:space="0" w:color="auto"/>
              <w:right w:val="single" w:sz="4" w:space="0" w:color="auto"/>
            </w:tcBorders>
          </w:tcPr>
          <w:p w14:paraId="012F5C56" w14:textId="77777777" w:rsidR="0001513D" w:rsidRPr="0001513D" w:rsidRDefault="0001513D" w:rsidP="0001513D">
            <w:pPr>
              <w:jc w:val="center"/>
              <w:rPr>
                <w:sz w:val="28"/>
                <w:szCs w:val="28"/>
              </w:rPr>
            </w:pPr>
            <w:r w:rsidRPr="0001513D">
              <w:rPr>
                <w:sz w:val="28"/>
                <w:szCs w:val="28"/>
              </w:rPr>
              <w:t>Не требует финансирования</w:t>
            </w:r>
          </w:p>
        </w:tc>
      </w:tr>
    </w:tbl>
    <w:p w14:paraId="47FB8837" w14:textId="77777777" w:rsidR="0001513D" w:rsidRPr="0001513D" w:rsidRDefault="0001513D" w:rsidP="0001513D">
      <w:pPr>
        <w:spacing w:line="220" w:lineRule="auto"/>
        <w:jc w:val="right"/>
        <w:rPr>
          <w:kern w:val="2"/>
          <w:sz w:val="28"/>
          <w:szCs w:val="28"/>
        </w:rPr>
      </w:pPr>
    </w:p>
    <w:p w14:paraId="17A58D0C" w14:textId="77777777" w:rsidR="0001513D" w:rsidRPr="0001513D" w:rsidRDefault="0001513D" w:rsidP="0001513D">
      <w:pPr>
        <w:spacing w:line="220" w:lineRule="auto"/>
        <w:rPr>
          <w:kern w:val="2"/>
          <w:sz w:val="28"/>
          <w:szCs w:val="28"/>
        </w:rPr>
      </w:pPr>
    </w:p>
    <w:p w14:paraId="4520C619" w14:textId="77777777" w:rsidR="0001513D" w:rsidRPr="0001513D" w:rsidRDefault="0001513D" w:rsidP="0001513D">
      <w:pPr>
        <w:spacing w:line="220" w:lineRule="auto"/>
        <w:jc w:val="right"/>
        <w:rPr>
          <w:kern w:val="2"/>
          <w:sz w:val="28"/>
          <w:szCs w:val="28"/>
        </w:rPr>
      </w:pPr>
    </w:p>
    <w:p w14:paraId="155C8487" w14:textId="77777777" w:rsidR="0001513D" w:rsidRPr="0001513D" w:rsidRDefault="0001513D" w:rsidP="0001513D">
      <w:pPr>
        <w:tabs>
          <w:tab w:val="left" w:pos="7655"/>
        </w:tabs>
        <w:jc w:val="both"/>
      </w:pPr>
      <w:r w:rsidRPr="0001513D">
        <w:t xml:space="preserve">                                                                    </w:t>
      </w:r>
    </w:p>
    <w:p w14:paraId="1954E18C" w14:textId="77777777" w:rsidR="0001513D" w:rsidRPr="0001513D" w:rsidRDefault="0001513D" w:rsidP="0001513D">
      <w:pPr>
        <w:spacing w:line="220" w:lineRule="auto"/>
        <w:jc w:val="right"/>
        <w:rPr>
          <w:kern w:val="2"/>
          <w:sz w:val="28"/>
          <w:szCs w:val="28"/>
        </w:rPr>
      </w:pPr>
    </w:p>
    <w:p w14:paraId="685D7BAB" w14:textId="77777777" w:rsidR="0001513D" w:rsidRPr="0001513D" w:rsidRDefault="0001513D" w:rsidP="0001513D">
      <w:pPr>
        <w:spacing w:line="220" w:lineRule="auto"/>
        <w:rPr>
          <w:kern w:val="2"/>
          <w:sz w:val="28"/>
          <w:szCs w:val="28"/>
        </w:rPr>
      </w:pPr>
      <w:r w:rsidRPr="0001513D">
        <w:rPr>
          <w:kern w:val="2"/>
          <w:sz w:val="28"/>
          <w:szCs w:val="28"/>
        </w:rPr>
        <w:t xml:space="preserve">Глава Администрации Истоминского </w:t>
      </w:r>
    </w:p>
    <w:p w14:paraId="655E37B8" w14:textId="77777777" w:rsidR="0001513D" w:rsidRPr="0001513D" w:rsidRDefault="0001513D" w:rsidP="0001513D">
      <w:pPr>
        <w:spacing w:line="220" w:lineRule="auto"/>
        <w:rPr>
          <w:kern w:val="2"/>
          <w:sz w:val="28"/>
          <w:szCs w:val="28"/>
        </w:rPr>
      </w:pPr>
      <w:r w:rsidRPr="0001513D">
        <w:rPr>
          <w:kern w:val="2"/>
          <w:sz w:val="28"/>
          <w:szCs w:val="28"/>
        </w:rPr>
        <w:t>сельского поселения                                                                                                                                                    О.А. Калинина</w:t>
      </w:r>
    </w:p>
    <w:p w14:paraId="6A8C7D8F" w14:textId="77777777" w:rsidR="0001513D" w:rsidRPr="0001513D" w:rsidRDefault="0001513D" w:rsidP="0001513D">
      <w:pPr>
        <w:spacing w:line="220" w:lineRule="auto"/>
        <w:jc w:val="right"/>
        <w:rPr>
          <w:kern w:val="2"/>
          <w:sz w:val="28"/>
          <w:szCs w:val="28"/>
        </w:rPr>
      </w:pPr>
    </w:p>
    <w:p w14:paraId="2AB9D07C" w14:textId="77777777" w:rsidR="0001513D" w:rsidRPr="0001513D" w:rsidRDefault="0001513D" w:rsidP="0001513D">
      <w:pPr>
        <w:spacing w:line="220" w:lineRule="auto"/>
        <w:jc w:val="right"/>
        <w:rPr>
          <w:kern w:val="2"/>
          <w:sz w:val="28"/>
          <w:szCs w:val="28"/>
        </w:rPr>
      </w:pPr>
    </w:p>
    <w:p w14:paraId="357FF05A" w14:textId="77777777" w:rsidR="0001513D" w:rsidRPr="0001513D" w:rsidRDefault="0001513D" w:rsidP="0001513D">
      <w:pPr>
        <w:tabs>
          <w:tab w:val="left" w:pos="19905"/>
        </w:tabs>
        <w:spacing w:line="220" w:lineRule="auto"/>
        <w:rPr>
          <w:kern w:val="2"/>
          <w:sz w:val="28"/>
          <w:szCs w:val="28"/>
        </w:rPr>
      </w:pPr>
    </w:p>
    <w:p w14:paraId="0834753B" w14:textId="77777777" w:rsidR="0001513D" w:rsidRPr="0001513D" w:rsidRDefault="0001513D" w:rsidP="0001513D">
      <w:pPr>
        <w:tabs>
          <w:tab w:val="left" w:pos="19905"/>
        </w:tabs>
        <w:spacing w:line="220" w:lineRule="auto"/>
        <w:rPr>
          <w:kern w:val="2"/>
          <w:sz w:val="28"/>
          <w:szCs w:val="28"/>
        </w:rPr>
      </w:pPr>
    </w:p>
    <w:p w14:paraId="5F820550" w14:textId="77777777" w:rsidR="0001513D" w:rsidRPr="0001513D" w:rsidRDefault="0001513D" w:rsidP="0001513D">
      <w:pPr>
        <w:spacing w:line="220" w:lineRule="auto"/>
        <w:jc w:val="right"/>
        <w:rPr>
          <w:kern w:val="2"/>
          <w:sz w:val="28"/>
          <w:szCs w:val="28"/>
        </w:rPr>
      </w:pPr>
    </w:p>
    <w:p w14:paraId="1A12C6B3" w14:textId="77777777" w:rsidR="0001513D" w:rsidRPr="0001513D" w:rsidRDefault="0001513D" w:rsidP="0001513D">
      <w:pPr>
        <w:spacing w:line="220" w:lineRule="auto"/>
        <w:jc w:val="right"/>
        <w:rPr>
          <w:kern w:val="2"/>
          <w:sz w:val="28"/>
          <w:szCs w:val="28"/>
        </w:rPr>
      </w:pPr>
    </w:p>
    <w:p w14:paraId="5D5D856F" w14:textId="77777777" w:rsidR="0001513D" w:rsidRPr="0001513D" w:rsidRDefault="0001513D" w:rsidP="0001513D">
      <w:pPr>
        <w:spacing w:line="220" w:lineRule="auto"/>
        <w:jc w:val="right"/>
        <w:rPr>
          <w:kern w:val="2"/>
          <w:sz w:val="28"/>
          <w:szCs w:val="28"/>
        </w:rPr>
      </w:pPr>
    </w:p>
    <w:p w14:paraId="67D4ED4E" w14:textId="77777777" w:rsidR="0001513D" w:rsidRPr="0001513D" w:rsidRDefault="0001513D" w:rsidP="0001513D">
      <w:pPr>
        <w:spacing w:line="220" w:lineRule="auto"/>
        <w:jc w:val="right"/>
        <w:rPr>
          <w:kern w:val="2"/>
          <w:sz w:val="28"/>
          <w:szCs w:val="28"/>
        </w:rPr>
      </w:pPr>
    </w:p>
    <w:p w14:paraId="6EA0BE72" w14:textId="77777777" w:rsidR="0001513D" w:rsidRPr="0001513D" w:rsidRDefault="0001513D" w:rsidP="0001513D">
      <w:pPr>
        <w:spacing w:line="220" w:lineRule="auto"/>
        <w:jc w:val="right"/>
        <w:rPr>
          <w:kern w:val="2"/>
          <w:sz w:val="28"/>
          <w:szCs w:val="28"/>
        </w:rPr>
      </w:pPr>
    </w:p>
    <w:p w14:paraId="27B717F2" w14:textId="77777777" w:rsidR="0001513D" w:rsidRPr="0001513D" w:rsidRDefault="0001513D" w:rsidP="0001513D">
      <w:pPr>
        <w:spacing w:line="220" w:lineRule="auto"/>
        <w:jc w:val="right"/>
        <w:rPr>
          <w:kern w:val="2"/>
          <w:sz w:val="28"/>
          <w:szCs w:val="28"/>
        </w:rPr>
      </w:pPr>
    </w:p>
    <w:p w14:paraId="361E748F" w14:textId="77777777" w:rsidR="0001513D" w:rsidRPr="0001513D" w:rsidRDefault="0001513D" w:rsidP="0001513D">
      <w:pPr>
        <w:spacing w:line="220" w:lineRule="auto"/>
        <w:jc w:val="right"/>
        <w:rPr>
          <w:kern w:val="2"/>
          <w:sz w:val="28"/>
          <w:szCs w:val="28"/>
        </w:rPr>
      </w:pPr>
    </w:p>
    <w:p w14:paraId="496A5D07" w14:textId="77777777" w:rsidR="0001513D" w:rsidRPr="0001513D" w:rsidRDefault="0001513D" w:rsidP="0001513D">
      <w:pPr>
        <w:spacing w:line="220" w:lineRule="auto"/>
        <w:jc w:val="right"/>
        <w:rPr>
          <w:kern w:val="2"/>
          <w:sz w:val="28"/>
          <w:szCs w:val="28"/>
        </w:rPr>
      </w:pPr>
    </w:p>
    <w:p w14:paraId="107FAF89" w14:textId="77777777" w:rsidR="0001513D" w:rsidRPr="0001513D" w:rsidRDefault="0001513D" w:rsidP="0001513D">
      <w:pPr>
        <w:spacing w:line="220" w:lineRule="auto"/>
        <w:jc w:val="right"/>
        <w:rPr>
          <w:kern w:val="2"/>
          <w:sz w:val="28"/>
          <w:szCs w:val="28"/>
        </w:rPr>
      </w:pPr>
    </w:p>
    <w:p w14:paraId="0D7DD405" w14:textId="77777777" w:rsidR="0001513D" w:rsidRPr="0001513D" w:rsidRDefault="0001513D" w:rsidP="0001513D">
      <w:pPr>
        <w:spacing w:line="220" w:lineRule="auto"/>
        <w:jc w:val="right"/>
        <w:rPr>
          <w:kern w:val="2"/>
          <w:sz w:val="28"/>
          <w:szCs w:val="28"/>
        </w:rPr>
      </w:pPr>
    </w:p>
    <w:p w14:paraId="2F3B6E9A" w14:textId="77777777" w:rsidR="0001513D" w:rsidRPr="0001513D" w:rsidRDefault="0001513D" w:rsidP="0001513D">
      <w:pPr>
        <w:spacing w:line="220" w:lineRule="auto"/>
        <w:jc w:val="right"/>
        <w:rPr>
          <w:kern w:val="2"/>
          <w:sz w:val="28"/>
          <w:szCs w:val="28"/>
        </w:rPr>
      </w:pPr>
      <w:r w:rsidRPr="0001513D">
        <w:rPr>
          <w:kern w:val="2"/>
          <w:sz w:val="28"/>
          <w:szCs w:val="28"/>
        </w:rPr>
        <w:t xml:space="preserve">Приложение № 5 </w:t>
      </w:r>
    </w:p>
    <w:p w14:paraId="160ED8EC" w14:textId="77777777" w:rsidR="0001513D" w:rsidRPr="0001513D" w:rsidRDefault="0001513D" w:rsidP="0001513D">
      <w:pPr>
        <w:spacing w:line="220" w:lineRule="auto"/>
        <w:jc w:val="right"/>
        <w:rPr>
          <w:kern w:val="2"/>
          <w:sz w:val="28"/>
          <w:szCs w:val="28"/>
        </w:rPr>
      </w:pPr>
      <w:r w:rsidRPr="0001513D">
        <w:rPr>
          <w:kern w:val="2"/>
          <w:sz w:val="28"/>
          <w:szCs w:val="28"/>
        </w:rPr>
        <w:t>к муниципальной программе</w:t>
      </w:r>
    </w:p>
    <w:p w14:paraId="52A49A71" w14:textId="77777777" w:rsidR="0001513D" w:rsidRPr="0001513D" w:rsidRDefault="0001513D" w:rsidP="0001513D">
      <w:pPr>
        <w:spacing w:line="220" w:lineRule="auto"/>
        <w:jc w:val="center"/>
        <w:rPr>
          <w:kern w:val="2"/>
          <w:sz w:val="28"/>
          <w:szCs w:val="28"/>
        </w:rPr>
      </w:pPr>
      <w:r w:rsidRPr="0001513D">
        <w:rPr>
          <w:kern w:val="2"/>
          <w:sz w:val="28"/>
          <w:szCs w:val="28"/>
        </w:rPr>
        <w:t xml:space="preserve">                                                                                                                                                                                                                                                         Истоминского сельского поселения</w:t>
      </w:r>
    </w:p>
    <w:p w14:paraId="0FC5D08C" w14:textId="77777777" w:rsidR="0001513D" w:rsidRPr="0001513D" w:rsidRDefault="0001513D" w:rsidP="0001513D">
      <w:pPr>
        <w:spacing w:line="220" w:lineRule="auto"/>
        <w:jc w:val="right"/>
        <w:rPr>
          <w:kern w:val="2"/>
          <w:sz w:val="28"/>
          <w:szCs w:val="28"/>
        </w:rPr>
      </w:pPr>
      <w:r w:rsidRPr="0001513D">
        <w:rPr>
          <w:kern w:val="2"/>
          <w:sz w:val="28"/>
          <w:szCs w:val="28"/>
        </w:rPr>
        <w:t xml:space="preserve">                                                                                                                                                                                                                                                          «Развитие транспортной системы»</w:t>
      </w:r>
    </w:p>
    <w:p w14:paraId="32DE4920" w14:textId="77777777" w:rsidR="0001513D" w:rsidRPr="0001513D" w:rsidRDefault="0001513D" w:rsidP="0001513D">
      <w:pPr>
        <w:spacing w:line="220" w:lineRule="auto"/>
        <w:jc w:val="center"/>
        <w:rPr>
          <w:sz w:val="28"/>
          <w:szCs w:val="28"/>
        </w:rPr>
      </w:pPr>
      <w:r w:rsidRPr="0001513D">
        <w:rPr>
          <w:sz w:val="28"/>
          <w:szCs w:val="28"/>
        </w:rPr>
        <w:t>РАСХОДЫ</w:t>
      </w:r>
    </w:p>
    <w:p w14:paraId="14A8284B" w14:textId="77777777" w:rsidR="0001513D" w:rsidRPr="0001513D" w:rsidRDefault="0001513D" w:rsidP="0001513D">
      <w:pPr>
        <w:spacing w:line="220" w:lineRule="auto"/>
        <w:jc w:val="center"/>
        <w:rPr>
          <w:sz w:val="28"/>
          <w:szCs w:val="28"/>
        </w:rPr>
      </w:pPr>
      <w:r w:rsidRPr="0001513D">
        <w:rPr>
          <w:sz w:val="28"/>
          <w:szCs w:val="28"/>
        </w:rPr>
        <w:t>на реализацию муниципальной программы Истоминского сельского поселения «Развитие транспортной системы»</w:t>
      </w:r>
    </w:p>
    <w:p w14:paraId="121E8CA8" w14:textId="77777777" w:rsidR="0001513D" w:rsidRPr="0001513D" w:rsidRDefault="0001513D" w:rsidP="0001513D">
      <w:pPr>
        <w:spacing w:line="220" w:lineRule="auto"/>
        <w:jc w:val="right"/>
        <w:rPr>
          <w:sz w:val="28"/>
          <w:szCs w:val="28"/>
        </w:rPr>
      </w:pPr>
      <w:r w:rsidRPr="0001513D">
        <w:rPr>
          <w:spacing w:val="-4"/>
          <w:kern w:val="2"/>
          <w:sz w:val="28"/>
          <w:szCs w:val="28"/>
        </w:rPr>
        <w:t>тыс. рублей</w:t>
      </w:r>
    </w:p>
    <w:p w14:paraId="3906C07B" w14:textId="77777777" w:rsidR="0001513D" w:rsidRPr="0001513D" w:rsidRDefault="0001513D" w:rsidP="0001513D">
      <w:pPr>
        <w:spacing w:line="220" w:lineRule="auto"/>
        <w:rPr>
          <w:sz w:val="28"/>
          <w:szCs w:val="28"/>
        </w:rPr>
      </w:pPr>
    </w:p>
    <w:p w14:paraId="5312F20B" w14:textId="77777777" w:rsidR="0001513D" w:rsidRPr="0001513D" w:rsidRDefault="0001513D" w:rsidP="0001513D">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01513D" w:rsidRPr="0001513D" w14:paraId="4CC29577" w14:textId="77777777" w:rsidTr="00B46139">
        <w:trPr>
          <w:tblHeader/>
        </w:trPr>
        <w:tc>
          <w:tcPr>
            <w:tcW w:w="483" w:type="dxa"/>
            <w:vMerge w:val="restart"/>
            <w:tcBorders>
              <w:top w:val="single" w:sz="4" w:space="0" w:color="auto"/>
              <w:left w:val="single" w:sz="4" w:space="0" w:color="auto"/>
              <w:right w:val="single" w:sz="4" w:space="0" w:color="auto"/>
            </w:tcBorders>
          </w:tcPr>
          <w:p w14:paraId="18DC7527" w14:textId="77777777" w:rsidR="0001513D" w:rsidRPr="0001513D" w:rsidRDefault="0001513D" w:rsidP="0001513D">
            <w:pPr>
              <w:spacing w:line="220" w:lineRule="auto"/>
              <w:jc w:val="center"/>
              <w:rPr>
                <w:kern w:val="2"/>
                <w:sz w:val="28"/>
                <w:szCs w:val="28"/>
              </w:rPr>
            </w:pPr>
            <w:r w:rsidRPr="0001513D">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5C8714E2" w14:textId="77777777" w:rsidR="0001513D" w:rsidRPr="0001513D" w:rsidRDefault="0001513D" w:rsidP="0001513D">
            <w:pPr>
              <w:spacing w:line="220" w:lineRule="auto"/>
              <w:jc w:val="center"/>
              <w:rPr>
                <w:kern w:val="2"/>
                <w:sz w:val="28"/>
                <w:szCs w:val="28"/>
              </w:rPr>
            </w:pPr>
            <w:r w:rsidRPr="0001513D">
              <w:rPr>
                <w:kern w:val="2"/>
                <w:sz w:val="28"/>
                <w:szCs w:val="28"/>
              </w:rPr>
              <w:t xml:space="preserve">Наименование муниципальной программы, </w:t>
            </w:r>
          </w:p>
          <w:p w14:paraId="45391963" w14:textId="77777777" w:rsidR="0001513D" w:rsidRPr="0001513D" w:rsidRDefault="0001513D" w:rsidP="0001513D">
            <w:pPr>
              <w:spacing w:line="220" w:lineRule="auto"/>
              <w:jc w:val="center"/>
              <w:rPr>
                <w:kern w:val="2"/>
                <w:sz w:val="28"/>
                <w:szCs w:val="28"/>
              </w:rPr>
            </w:pPr>
            <w:r w:rsidRPr="0001513D">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3A8FCB66" w14:textId="77777777" w:rsidR="0001513D" w:rsidRPr="0001513D" w:rsidRDefault="0001513D" w:rsidP="0001513D">
            <w:pPr>
              <w:spacing w:line="220" w:lineRule="auto"/>
              <w:jc w:val="center"/>
              <w:rPr>
                <w:spacing w:val="-10"/>
                <w:kern w:val="2"/>
                <w:sz w:val="28"/>
                <w:szCs w:val="28"/>
              </w:rPr>
            </w:pPr>
            <w:r w:rsidRPr="0001513D">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397AD921" w14:textId="77777777" w:rsidR="0001513D" w:rsidRPr="0001513D" w:rsidRDefault="0001513D" w:rsidP="0001513D">
            <w:pPr>
              <w:spacing w:line="220" w:lineRule="auto"/>
              <w:jc w:val="center"/>
              <w:rPr>
                <w:spacing w:val="-10"/>
                <w:kern w:val="2"/>
                <w:sz w:val="28"/>
                <w:szCs w:val="28"/>
              </w:rPr>
            </w:pPr>
            <w:r w:rsidRPr="0001513D">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38E88EFF" w14:textId="77777777" w:rsidR="0001513D" w:rsidRPr="0001513D" w:rsidRDefault="0001513D" w:rsidP="0001513D">
            <w:pPr>
              <w:spacing w:line="220" w:lineRule="auto"/>
              <w:jc w:val="center"/>
              <w:rPr>
                <w:spacing w:val="-10"/>
                <w:kern w:val="2"/>
                <w:sz w:val="28"/>
                <w:szCs w:val="28"/>
              </w:rPr>
            </w:pPr>
            <w:r w:rsidRPr="0001513D">
              <w:rPr>
                <w:kern w:val="2"/>
                <w:sz w:val="28"/>
                <w:szCs w:val="28"/>
              </w:rPr>
              <w:t>В том числе по годам реализации муниципальной программы</w:t>
            </w:r>
          </w:p>
        </w:tc>
      </w:tr>
      <w:tr w:rsidR="0001513D" w:rsidRPr="0001513D" w14:paraId="41E9E369" w14:textId="77777777" w:rsidTr="00B46139">
        <w:trPr>
          <w:tblHeader/>
        </w:trPr>
        <w:tc>
          <w:tcPr>
            <w:tcW w:w="483" w:type="dxa"/>
            <w:vMerge/>
            <w:tcBorders>
              <w:left w:val="single" w:sz="4" w:space="0" w:color="auto"/>
              <w:bottom w:val="single" w:sz="4" w:space="0" w:color="auto"/>
              <w:right w:val="single" w:sz="4" w:space="0" w:color="auto"/>
            </w:tcBorders>
          </w:tcPr>
          <w:p w14:paraId="5FECE559" w14:textId="77777777" w:rsidR="0001513D" w:rsidRPr="0001513D" w:rsidRDefault="0001513D" w:rsidP="0001513D">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1E276F7C" w14:textId="77777777" w:rsidR="0001513D" w:rsidRPr="0001513D" w:rsidRDefault="0001513D" w:rsidP="0001513D">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69ECADF4" w14:textId="77777777" w:rsidR="0001513D" w:rsidRPr="0001513D" w:rsidRDefault="0001513D" w:rsidP="0001513D">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37DA558A" w14:textId="77777777" w:rsidR="0001513D" w:rsidRPr="0001513D" w:rsidRDefault="0001513D" w:rsidP="0001513D">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E105830" w14:textId="77777777" w:rsidR="0001513D" w:rsidRPr="0001513D" w:rsidRDefault="0001513D" w:rsidP="0001513D">
            <w:pPr>
              <w:spacing w:line="220" w:lineRule="auto"/>
              <w:jc w:val="center"/>
              <w:rPr>
                <w:kern w:val="2"/>
                <w:sz w:val="28"/>
                <w:szCs w:val="28"/>
              </w:rPr>
            </w:pPr>
            <w:r w:rsidRPr="0001513D">
              <w:rPr>
                <w:kern w:val="2"/>
                <w:sz w:val="28"/>
                <w:szCs w:val="28"/>
              </w:rPr>
              <w:t>2019</w:t>
            </w:r>
          </w:p>
          <w:p w14:paraId="64140719"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F6125DE" w14:textId="77777777" w:rsidR="0001513D" w:rsidRPr="0001513D" w:rsidRDefault="0001513D" w:rsidP="0001513D">
            <w:pPr>
              <w:spacing w:line="220" w:lineRule="auto"/>
              <w:jc w:val="center"/>
              <w:rPr>
                <w:kern w:val="2"/>
                <w:sz w:val="28"/>
                <w:szCs w:val="28"/>
              </w:rPr>
            </w:pPr>
            <w:r w:rsidRPr="0001513D">
              <w:rPr>
                <w:kern w:val="2"/>
                <w:sz w:val="28"/>
                <w:szCs w:val="28"/>
              </w:rPr>
              <w:t>2020</w:t>
            </w:r>
          </w:p>
          <w:p w14:paraId="7CF6A30A"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CD9BE55" w14:textId="77777777" w:rsidR="0001513D" w:rsidRPr="0001513D" w:rsidRDefault="0001513D" w:rsidP="0001513D">
            <w:pPr>
              <w:spacing w:line="220" w:lineRule="auto"/>
              <w:jc w:val="center"/>
              <w:rPr>
                <w:kern w:val="2"/>
                <w:sz w:val="28"/>
                <w:szCs w:val="28"/>
              </w:rPr>
            </w:pPr>
            <w:r w:rsidRPr="0001513D">
              <w:rPr>
                <w:kern w:val="2"/>
                <w:sz w:val="28"/>
                <w:szCs w:val="28"/>
              </w:rPr>
              <w:t>2021</w:t>
            </w:r>
          </w:p>
          <w:p w14:paraId="6867748E"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3EF55D5" w14:textId="77777777" w:rsidR="0001513D" w:rsidRPr="0001513D" w:rsidRDefault="0001513D" w:rsidP="0001513D">
            <w:pPr>
              <w:spacing w:line="220" w:lineRule="auto"/>
              <w:jc w:val="center"/>
              <w:rPr>
                <w:kern w:val="2"/>
                <w:sz w:val="28"/>
                <w:szCs w:val="28"/>
              </w:rPr>
            </w:pPr>
            <w:r w:rsidRPr="0001513D">
              <w:rPr>
                <w:kern w:val="2"/>
                <w:sz w:val="28"/>
                <w:szCs w:val="28"/>
              </w:rPr>
              <w:t>2022</w:t>
            </w:r>
          </w:p>
          <w:p w14:paraId="6FBCBBF2"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6831E83" w14:textId="77777777" w:rsidR="0001513D" w:rsidRPr="0001513D" w:rsidRDefault="0001513D" w:rsidP="0001513D">
            <w:pPr>
              <w:spacing w:line="220" w:lineRule="auto"/>
              <w:jc w:val="center"/>
              <w:rPr>
                <w:kern w:val="2"/>
                <w:sz w:val="28"/>
                <w:szCs w:val="28"/>
              </w:rPr>
            </w:pPr>
            <w:r w:rsidRPr="0001513D">
              <w:rPr>
                <w:kern w:val="2"/>
                <w:sz w:val="28"/>
                <w:szCs w:val="28"/>
              </w:rPr>
              <w:t>2023</w:t>
            </w:r>
          </w:p>
          <w:p w14:paraId="5F365B22"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353157F" w14:textId="77777777" w:rsidR="0001513D" w:rsidRPr="0001513D" w:rsidRDefault="0001513D" w:rsidP="0001513D">
            <w:pPr>
              <w:spacing w:line="220" w:lineRule="auto"/>
              <w:jc w:val="center"/>
              <w:rPr>
                <w:kern w:val="2"/>
                <w:sz w:val="28"/>
                <w:szCs w:val="28"/>
              </w:rPr>
            </w:pPr>
            <w:r w:rsidRPr="0001513D">
              <w:rPr>
                <w:kern w:val="2"/>
                <w:sz w:val="28"/>
                <w:szCs w:val="28"/>
              </w:rPr>
              <w:t>2024</w:t>
            </w:r>
          </w:p>
          <w:p w14:paraId="656C836C"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EFAC1B8" w14:textId="77777777" w:rsidR="0001513D" w:rsidRPr="0001513D" w:rsidRDefault="0001513D" w:rsidP="0001513D">
            <w:pPr>
              <w:spacing w:line="220" w:lineRule="auto"/>
              <w:jc w:val="center"/>
              <w:rPr>
                <w:kern w:val="2"/>
                <w:sz w:val="28"/>
                <w:szCs w:val="28"/>
              </w:rPr>
            </w:pPr>
            <w:r w:rsidRPr="0001513D">
              <w:rPr>
                <w:kern w:val="2"/>
                <w:sz w:val="28"/>
                <w:szCs w:val="28"/>
              </w:rPr>
              <w:t>2025</w:t>
            </w:r>
          </w:p>
          <w:p w14:paraId="44E67082"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776FBB3" w14:textId="77777777" w:rsidR="0001513D" w:rsidRPr="0001513D" w:rsidRDefault="0001513D" w:rsidP="0001513D">
            <w:pPr>
              <w:spacing w:line="220" w:lineRule="auto"/>
              <w:jc w:val="center"/>
              <w:rPr>
                <w:kern w:val="2"/>
                <w:sz w:val="28"/>
                <w:szCs w:val="28"/>
              </w:rPr>
            </w:pPr>
            <w:r w:rsidRPr="0001513D">
              <w:rPr>
                <w:kern w:val="2"/>
                <w:sz w:val="28"/>
                <w:szCs w:val="28"/>
              </w:rPr>
              <w:t>2026</w:t>
            </w:r>
          </w:p>
          <w:p w14:paraId="0AA2DF04"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5525FE4" w14:textId="77777777" w:rsidR="0001513D" w:rsidRPr="0001513D" w:rsidRDefault="0001513D" w:rsidP="0001513D">
            <w:pPr>
              <w:spacing w:line="220" w:lineRule="auto"/>
              <w:jc w:val="center"/>
              <w:rPr>
                <w:kern w:val="2"/>
                <w:sz w:val="28"/>
                <w:szCs w:val="28"/>
              </w:rPr>
            </w:pPr>
            <w:r w:rsidRPr="0001513D">
              <w:rPr>
                <w:kern w:val="2"/>
                <w:sz w:val="28"/>
                <w:szCs w:val="28"/>
              </w:rPr>
              <w:t>2027</w:t>
            </w:r>
          </w:p>
          <w:p w14:paraId="64357396"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1A01F73" w14:textId="77777777" w:rsidR="0001513D" w:rsidRPr="0001513D" w:rsidRDefault="0001513D" w:rsidP="0001513D">
            <w:pPr>
              <w:spacing w:line="220" w:lineRule="auto"/>
              <w:jc w:val="center"/>
              <w:rPr>
                <w:kern w:val="2"/>
                <w:sz w:val="28"/>
                <w:szCs w:val="28"/>
              </w:rPr>
            </w:pPr>
            <w:r w:rsidRPr="0001513D">
              <w:rPr>
                <w:kern w:val="2"/>
                <w:sz w:val="28"/>
                <w:szCs w:val="28"/>
              </w:rPr>
              <w:t>2028</w:t>
            </w:r>
          </w:p>
          <w:p w14:paraId="26E37671"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F4383AC" w14:textId="77777777" w:rsidR="0001513D" w:rsidRPr="0001513D" w:rsidRDefault="0001513D" w:rsidP="0001513D">
            <w:pPr>
              <w:spacing w:line="220" w:lineRule="auto"/>
              <w:jc w:val="center"/>
              <w:rPr>
                <w:kern w:val="2"/>
                <w:sz w:val="28"/>
                <w:szCs w:val="28"/>
              </w:rPr>
            </w:pPr>
            <w:r w:rsidRPr="0001513D">
              <w:rPr>
                <w:kern w:val="2"/>
                <w:sz w:val="28"/>
                <w:szCs w:val="28"/>
              </w:rPr>
              <w:t>2029</w:t>
            </w:r>
          </w:p>
          <w:p w14:paraId="5C1F4748"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6FE8147" w14:textId="77777777" w:rsidR="0001513D" w:rsidRPr="0001513D" w:rsidRDefault="0001513D" w:rsidP="0001513D">
            <w:pPr>
              <w:spacing w:line="220" w:lineRule="auto"/>
              <w:jc w:val="center"/>
              <w:rPr>
                <w:kern w:val="2"/>
                <w:sz w:val="28"/>
                <w:szCs w:val="28"/>
              </w:rPr>
            </w:pPr>
            <w:r w:rsidRPr="0001513D">
              <w:rPr>
                <w:kern w:val="2"/>
                <w:sz w:val="28"/>
                <w:szCs w:val="28"/>
              </w:rPr>
              <w:t>2030</w:t>
            </w:r>
          </w:p>
          <w:p w14:paraId="5CB25EC0" w14:textId="77777777" w:rsidR="0001513D" w:rsidRPr="0001513D" w:rsidRDefault="0001513D" w:rsidP="0001513D">
            <w:pPr>
              <w:spacing w:line="220" w:lineRule="auto"/>
              <w:jc w:val="center"/>
              <w:rPr>
                <w:kern w:val="2"/>
                <w:sz w:val="28"/>
                <w:szCs w:val="28"/>
              </w:rPr>
            </w:pPr>
          </w:p>
        </w:tc>
      </w:tr>
    </w:tbl>
    <w:p w14:paraId="44C6100E" w14:textId="77777777" w:rsidR="0001513D" w:rsidRPr="0001513D" w:rsidRDefault="0001513D" w:rsidP="0001513D">
      <w:pPr>
        <w:rPr>
          <w:sz w:val="28"/>
          <w:szCs w:val="28"/>
        </w:rPr>
      </w:pPr>
    </w:p>
    <w:tbl>
      <w:tblPr>
        <w:tblW w:w="4996" w:type="pct"/>
        <w:tblLayout w:type="fixed"/>
        <w:tblCellMar>
          <w:left w:w="57" w:type="dxa"/>
          <w:right w:w="57" w:type="dxa"/>
        </w:tblCellMar>
        <w:tblLook w:val="04A0" w:firstRow="1" w:lastRow="0" w:firstColumn="1" w:lastColumn="0" w:noHBand="0" w:noVBand="1"/>
      </w:tblPr>
      <w:tblGrid>
        <w:gridCol w:w="361"/>
        <w:gridCol w:w="2160"/>
        <w:gridCol w:w="1150"/>
        <w:gridCol w:w="1084"/>
        <w:gridCol w:w="850"/>
        <w:gridCol w:w="850"/>
        <w:gridCol w:w="850"/>
        <w:gridCol w:w="850"/>
        <w:gridCol w:w="850"/>
        <w:gridCol w:w="850"/>
        <w:gridCol w:w="850"/>
        <w:gridCol w:w="850"/>
        <w:gridCol w:w="850"/>
        <w:gridCol w:w="850"/>
        <w:gridCol w:w="850"/>
        <w:gridCol w:w="850"/>
      </w:tblGrid>
      <w:tr w:rsidR="0001513D" w:rsidRPr="0001513D" w14:paraId="36AABF34" w14:textId="77777777" w:rsidTr="00B46139">
        <w:trPr>
          <w:tblHeader/>
        </w:trPr>
        <w:tc>
          <w:tcPr>
            <w:tcW w:w="361" w:type="dxa"/>
            <w:tcBorders>
              <w:top w:val="single" w:sz="4" w:space="0" w:color="auto"/>
              <w:left w:val="single" w:sz="4" w:space="0" w:color="auto"/>
              <w:bottom w:val="single" w:sz="4" w:space="0" w:color="auto"/>
              <w:right w:val="single" w:sz="4" w:space="0" w:color="auto"/>
            </w:tcBorders>
          </w:tcPr>
          <w:p w14:paraId="7D62CBEA" w14:textId="77777777" w:rsidR="0001513D" w:rsidRPr="0001513D" w:rsidRDefault="0001513D" w:rsidP="0001513D">
            <w:pPr>
              <w:spacing w:line="220" w:lineRule="auto"/>
              <w:jc w:val="center"/>
              <w:rPr>
                <w:kern w:val="2"/>
                <w:sz w:val="28"/>
                <w:szCs w:val="28"/>
              </w:rPr>
            </w:pPr>
            <w:r w:rsidRPr="0001513D">
              <w:rPr>
                <w:kern w:val="2"/>
                <w:sz w:val="28"/>
                <w:szCs w:val="28"/>
              </w:rPr>
              <w:t>1</w:t>
            </w:r>
          </w:p>
        </w:tc>
        <w:tc>
          <w:tcPr>
            <w:tcW w:w="2160" w:type="dxa"/>
            <w:tcBorders>
              <w:top w:val="single" w:sz="4" w:space="0" w:color="auto"/>
              <w:left w:val="single" w:sz="4" w:space="0" w:color="auto"/>
              <w:bottom w:val="single" w:sz="4" w:space="0" w:color="auto"/>
              <w:right w:val="single" w:sz="4" w:space="0" w:color="auto"/>
            </w:tcBorders>
          </w:tcPr>
          <w:p w14:paraId="5235C040" w14:textId="77777777" w:rsidR="0001513D" w:rsidRPr="0001513D" w:rsidRDefault="0001513D" w:rsidP="0001513D">
            <w:pPr>
              <w:spacing w:line="220" w:lineRule="auto"/>
              <w:jc w:val="center"/>
              <w:rPr>
                <w:kern w:val="2"/>
                <w:sz w:val="28"/>
                <w:szCs w:val="28"/>
              </w:rPr>
            </w:pPr>
            <w:r w:rsidRPr="0001513D">
              <w:rPr>
                <w:kern w:val="2"/>
                <w:sz w:val="28"/>
                <w:szCs w:val="28"/>
              </w:rPr>
              <w:t>2</w:t>
            </w:r>
          </w:p>
        </w:tc>
        <w:tc>
          <w:tcPr>
            <w:tcW w:w="1150" w:type="dxa"/>
            <w:tcBorders>
              <w:top w:val="single" w:sz="4" w:space="0" w:color="auto"/>
              <w:left w:val="single" w:sz="4" w:space="0" w:color="auto"/>
              <w:bottom w:val="single" w:sz="4" w:space="0" w:color="auto"/>
              <w:right w:val="single" w:sz="4" w:space="0" w:color="auto"/>
            </w:tcBorders>
          </w:tcPr>
          <w:p w14:paraId="731D34FC"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3</w:t>
            </w:r>
          </w:p>
        </w:tc>
        <w:tc>
          <w:tcPr>
            <w:tcW w:w="1084" w:type="dxa"/>
            <w:tcBorders>
              <w:top w:val="single" w:sz="4" w:space="0" w:color="auto"/>
              <w:left w:val="single" w:sz="4" w:space="0" w:color="auto"/>
              <w:bottom w:val="single" w:sz="4" w:space="0" w:color="auto"/>
              <w:right w:val="single" w:sz="4" w:space="0" w:color="auto"/>
            </w:tcBorders>
          </w:tcPr>
          <w:p w14:paraId="42868A4D"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3E749566"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5</w:t>
            </w:r>
          </w:p>
        </w:tc>
        <w:tc>
          <w:tcPr>
            <w:tcW w:w="850" w:type="dxa"/>
            <w:tcBorders>
              <w:top w:val="single" w:sz="4" w:space="0" w:color="auto"/>
              <w:left w:val="single" w:sz="4" w:space="0" w:color="auto"/>
              <w:bottom w:val="single" w:sz="4" w:space="0" w:color="auto"/>
              <w:right w:val="single" w:sz="4" w:space="0" w:color="auto"/>
            </w:tcBorders>
          </w:tcPr>
          <w:p w14:paraId="19943356"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65823671"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7</w:t>
            </w:r>
          </w:p>
        </w:tc>
        <w:tc>
          <w:tcPr>
            <w:tcW w:w="850" w:type="dxa"/>
            <w:tcBorders>
              <w:top w:val="single" w:sz="4" w:space="0" w:color="auto"/>
              <w:left w:val="single" w:sz="4" w:space="0" w:color="auto"/>
              <w:bottom w:val="single" w:sz="4" w:space="0" w:color="auto"/>
              <w:right w:val="single" w:sz="4" w:space="0" w:color="auto"/>
            </w:tcBorders>
          </w:tcPr>
          <w:p w14:paraId="4F6F82D6"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8</w:t>
            </w:r>
          </w:p>
        </w:tc>
        <w:tc>
          <w:tcPr>
            <w:tcW w:w="850" w:type="dxa"/>
            <w:tcBorders>
              <w:top w:val="single" w:sz="4" w:space="0" w:color="auto"/>
              <w:left w:val="single" w:sz="4" w:space="0" w:color="auto"/>
              <w:bottom w:val="single" w:sz="4" w:space="0" w:color="auto"/>
              <w:right w:val="single" w:sz="4" w:space="0" w:color="auto"/>
            </w:tcBorders>
          </w:tcPr>
          <w:p w14:paraId="03FB3A44"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9</w:t>
            </w:r>
          </w:p>
        </w:tc>
        <w:tc>
          <w:tcPr>
            <w:tcW w:w="850" w:type="dxa"/>
            <w:tcBorders>
              <w:top w:val="single" w:sz="4" w:space="0" w:color="auto"/>
              <w:left w:val="single" w:sz="4" w:space="0" w:color="auto"/>
              <w:bottom w:val="single" w:sz="4" w:space="0" w:color="auto"/>
              <w:right w:val="single" w:sz="4" w:space="0" w:color="auto"/>
            </w:tcBorders>
          </w:tcPr>
          <w:p w14:paraId="57F6F31B"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10</w:t>
            </w:r>
          </w:p>
        </w:tc>
        <w:tc>
          <w:tcPr>
            <w:tcW w:w="850" w:type="dxa"/>
            <w:tcBorders>
              <w:top w:val="single" w:sz="4" w:space="0" w:color="auto"/>
              <w:left w:val="single" w:sz="4" w:space="0" w:color="auto"/>
              <w:bottom w:val="single" w:sz="4" w:space="0" w:color="auto"/>
              <w:right w:val="single" w:sz="4" w:space="0" w:color="auto"/>
            </w:tcBorders>
          </w:tcPr>
          <w:p w14:paraId="37D939B0"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11</w:t>
            </w:r>
          </w:p>
        </w:tc>
        <w:tc>
          <w:tcPr>
            <w:tcW w:w="850" w:type="dxa"/>
            <w:tcBorders>
              <w:top w:val="single" w:sz="4" w:space="0" w:color="auto"/>
              <w:left w:val="single" w:sz="4" w:space="0" w:color="auto"/>
              <w:bottom w:val="single" w:sz="4" w:space="0" w:color="auto"/>
              <w:right w:val="single" w:sz="4" w:space="0" w:color="auto"/>
            </w:tcBorders>
          </w:tcPr>
          <w:p w14:paraId="2386D77A"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12</w:t>
            </w:r>
          </w:p>
        </w:tc>
        <w:tc>
          <w:tcPr>
            <w:tcW w:w="850" w:type="dxa"/>
            <w:tcBorders>
              <w:top w:val="single" w:sz="4" w:space="0" w:color="auto"/>
              <w:left w:val="single" w:sz="4" w:space="0" w:color="auto"/>
              <w:bottom w:val="single" w:sz="4" w:space="0" w:color="auto"/>
              <w:right w:val="single" w:sz="4" w:space="0" w:color="auto"/>
            </w:tcBorders>
          </w:tcPr>
          <w:p w14:paraId="07052230"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13</w:t>
            </w:r>
          </w:p>
        </w:tc>
        <w:tc>
          <w:tcPr>
            <w:tcW w:w="850" w:type="dxa"/>
            <w:tcBorders>
              <w:top w:val="single" w:sz="4" w:space="0" w:color="auto"/>
              <w:left w:val="single" w:sz="4" w:space="0" w:color="auto"/>
              <w:bottom w:val="single" w:sz="4" w:space="0" w:color="auto"/>
              <w:right w:val="single" w:sz="4" w:space="0" w:color="auto"/>
            </w:tcBorders>
          </w:tcPr>
          <w:p w14:paraId="6AFD4E1F"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14</w:t>
            </w:r>
          </w:p>
        </w:tc>
        <w:tc>
          <w:tcPr>
            <w:tcW w:w="850" w:type="dxa"/>
            <w:tcBorders>
              <w:top w:val="single" w:sz="4" w:space="0" w:color="auto"/>
              <w:left w:val="single" w:sz="4" w:space="0" w:color="auto"/>
              <w:bottom w:val="single" w:sz="4" w:space="0" w:color="auto"/>
              <w:right w:val="single" w:sz="4" w:space="0" w:color="auto"/>
            </w:tcBorders>
          </w:tcPr>
          <w:p w14:paraId="12AAEE6E"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15</w:t>
            </w:r>
          </w:p>
        </w:tc>
        <w:tc>
          <w:tcPr>
            <w:tcW w:w="850" w:type="dxa"/>
            <w:tcBorders>
              <w:top w:val="single" w:sz="4" w:space="0" w:color="auto"/>
              <w:left w:val="single" w:sz="4" w:space="0" w:color="auto"/>
              <w:bottom w:val="single" w:sz="4" w:space="0" w:color="auto"/>
              <w:right w:val="single" w:sz="4" w:space="0" w:color="auto"/>
            </w:tcBorders>
          </w:tcPr>
          <w:p w14:paraId="4289AC7B"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16</w:t>
            </w:r>
          </w:p>
        </w:tc>
      </w:tr>
      <w:tr w:rsidR="0001513D" w:rsidRPr="0001513D" w14:paraId="1701D09C" w14:textId="77777777" w:rsidTr="00B46139">
        <w:tc>
          <w:tcPr>
            <w:tcW w:w="361" w:type="dxa"/>
            <w:vMerge w:val="restart"/>
            <w:tcBorders>
              <w:top w:val="single" w:sz="4" w:space="0" w:color="auto"/>
              <w:left w:val="single" w:sz="4" w:space="0" w:color="auto"/>
              <w:right w:val="single" w:sz="4" w:space="0" w:color="auto"/>
            </w:tcBorders>
          </w:tcPr>
          <w:p w14:paraId="4F760388" w14:textId="77777777" w:rsidR="0001513D" w:rsidRPr="0001513D" w:rsidRDefault="0001513D" w:rsidP="0001513D">
            <w:pPr>
              <w:jc w:val="center"/>
              <w:rPr>
                <w:kern w:val="2"/>
                <w:sz w:val="28"/>
                <w:szCs w:val="28"/>
              </w:rPr>
            </w:pPr>
            <w:r w:rsidRPr="0001513D">
              <w:rPr>
                <w:kern w:val="2"/>
                <w:sz w:val="28"/>
                <w:szCs w:val="28"/>
              </w:rPr>
              <w:t>1.</w:t>
            </w:r>
          </w:p>
        </w:tc>
        <w:tc>
          <w:tcPr>
            <w:tcW w:w="2160" w:type="dxa"/>
            <w:vMerge w:val="restart"/>
            <w:tcBorders>
              <w:top w:val="single" w:sz="4" w:space="0" w:color="auto"/>
              <w:left w:val="single" w:sz="4" w:space="0" w:color="auto"/>
              <w:right w:val="single" w:sz="4" w:space="0" w:color="auto"/>
            </w:tcBorders>
            <w:hideMark/>
          </w:tcPr>
          <w:p w14:paraId="7D7269D8" w14:textId="77777777" w:rsidR="0001513D" w:rsidRPr="0001513D" w:rsidRDefault="0001513D" w:rsidP="0001513D">
            <w:pPr>
              <w:widowControl w:val="0"/>
              <w:spacing w:line="235" w:lineRule="auto"/>
              <w:rPr>
                <w:sz w:val="28"/>
                <w:szCs w:val="28"/>
              </w:rPr>
            </w:pPr>
            <w:r w:rsidRPr="0001513D">
              <w:rPr>
                <w:sz w:val="28"/>
                <w:szCs w:val="28"/>
              </w:rPr>
              <w:t>Муниципальная программа «Развитие транспортной системы»</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95383D3" w14:textId="77777777" w:rsidR="0001513D" w:rsidRPr="0001513D" w:rsidRDefault="0001513D" w:rsidP="0001513D">
            <w:pPr>
              <w:jc w:val="center"/>
              <w:rPr>
                <w:kern w:val="2"/>
              </w:rPr>
            </w:pPr>
            <w:r w:rsidRPr="0001513D">
              <w:rPr>
                <w:kern w:val="2"/>
              </w:rPr>
              <w:t>всего</w:t>
            </w:r>
          </w:p>
        </w:tc>
        <w:tc>
          <w:tcPr>
            <w:tcW w:w="1084" w:type="dxa"/>
            <w:tcBorders>
              <w:top w:val="single" w:sz="4" w:space="0" w:color="auto"/>
              <w:left w:val="single" w:sz="4" w:space="0" w:color="auto"/>
              <w:bottom w:val="single" w:sz="4" w:space="0" w:color="auto"/>
              <w:right w:val="single" w:sz="4" w:space="0" w:color="auto"/>
            </w:tcBorders>
          </w:tcPr>
          <w:p w14:paraId="03F4EEFA" w14:textId="77777777" w:rsidR="0001513D" w:rsidRPr="0001513D" w:rsidRDefault="0001513D" w:rsidP="0001513D">
            <w:pPr>
              <w:widowControl w:val="0"/>
              <w:spacing w:line="235" w:lineRule="auto"/>
              <w:jc w:val="right"/>
              <w:rPr>
                <w:b/>
                <w:spacing w:val="-10"/>
                <w:sz w:val="28"/>
                <w:szCs w:val="28"/>
              </w:rPr>
            </w:pPr>
            <w:r w:rsidRPr="0001513D">
              <w:rPr>
                <w:b/>
                <w:spacing w:val="-10"/>
                <w:sz w:val="28"/>
                <w:szCs w:val="28"/>
              </w:rPr>
              <w:t>42043,4</w:t>
            </w:r>
          </w:p>
        </w:tc>
        <w:tc>
          <w:tcPr>
            <w:tcW w:w="850" w:type="dxa"/>
            <w:tcBorders>
              <w:top w:val="single" w:sz="4" w:space="0" w:color="auto"/>
              <w:left w:val="single" w:sz="4" w:space="0" w:color="auto"/>
              <w:bottom w:val="single" w:sz="4" w:space="0" w:color="auto"/>
              <w:right w:val="single" w:sz="4" w:space="0" w:color="auto"/>
            </w:tcBorders>
          </w:tcPr>
          <w:p w14:paraId="66809E92" w14:textId="77777777" w:rsidR="0001513D" w:rsidRPr="0001513D" w:rsidRDefault="0001513D" w:rsidP="0001513D">
            <w:pPr>
              <w:widowControl w:val="0"/>
              <w:spacing w:line="235" w:lineRule="auto"/>
              <w:jc w:val="right"/>
              <w:rPr>
                <w:spacing w:val="-10"/>
                <w:sz w:val="28"/>
                <w:szCs w:val="28"/>
              </w:rPr>
            </w:pPr>
            <w:r w:rsidRPr="0001513D">
              <w:rPr>
                <w:spacing w:val="-10"/>
                <w:sz w:val="28"/>
                <w:szCs w:val="28"/>
              </w:rPr>
              <w:t>9571,4</w:t>
            </w:r>
          </w:p>
        </w:tc>
        <w:tc>
          <w:tcPr>
            <w:tcW w:w="850" w:type="dxa"/>
            <w:tcBorders>
              <w:top w:val="single" w:sz="4" w:space="0" w:color="auto"/>
              <w:left w:val="single" w:sz="4" w:space="0" w:color="auto"/>
              <w:bottom w:val="single" w:sz="4" w:space="0" w:color="auto"/>
              <w:right w:val="single" w:sz="4" w:space="0" w:color="auto"/>
            </w:tcBorders>
          </w:tcPr>
          <w:p w14:paraId="6F503841" w14:textId="77777777" w:rsidR="0001513D" w:rsidRPr="0001513D" w:rsidRDefault="0001513D" w:rsidP="0001513D">
            <w:pPr>
              <w:jc w:val="center"/>
              <w:rPr>
                <w:sz w:val="28"/>
                <w:szCs w:val="28"/>
              </w:rPr>
            </w:pPr>
            <w:r w:rsidRPr="0001513D">
              <w:rPr>
                <w:sz w:val="28"/>
                <w:szCs w:val="28"/>
              </w:rPr>
              <w:t>2097,6</w:t>
            </w:r>
          </w:p>
        </w:tc>
        <w:tc>
          <w:tcPr>
            <w:tcW w:w="850" w:type="dxa"/>
            <w:tcBorders>
              <w:top w:val="single" w:sz="4" w:space="0" w:color="auto"/>
              <w:left w:val="single" w:sz="4" w:space="0" w:color="auto"/>
              <w:bottom w:val="single" w:sz="4" w:space="0" w:color="auto"/>
              <w:right w:val="single" w:sz="4" w:space="0" w:color="auto"/>
            </w:tcBorders>
          </w:tcPr>
          <w:p w14:paraId="738B010F" w14:textId="77777777" w:rsidR="0001513D" w:rsidRPr="0001513D" w:rsidRDefault="0001513D" w:rsidP="0001513D">
            <w:pPr>
              <w:jc w:val="center"/>
              <w:rPr>
                <w:sz w:val="28"/>
                <w:szCs w:val="28"/>
              </w:rPr>
            </w:pPr>
            <w:r w:rsidRPr="0001513D">
              <w:rPr>
                <w:sz w:val="28"/>
                <w:szCs w:val="28"/>
              </w:rPr>
              <w:t>3642,2</w:t>
            </w:r>
          </w:p>
        </w:tc>
        <w:tc>
          <w:tcPr>
            <w:tcW w:w="850" w:type="dxa"/>
            <w:tcBorders>
              <w:top w:val="single" w:sz="4" w:space="0" w:color="auto"/>
              <w:left w:val="single" w:sz="4" w:space="0" w:color="auto"/>
              <w:bottom w:val="single" w:sz="4" w:space="0" w:color="auto"/>
              <w:right w:val="single" w:sz="4" w:space="0" w:color="auto"/>
            </w:tcBorders>
          </w:tcPr>
          <w:p w14:paraId="36B48892" w14:textId="77777777" w:rsidR="0001513D" w:rsidRPr="0001513D" w:rsidRDefault="0001513D" w:rsidP="0001513D">
            <w:pPr>
              <w:jc w:val="right"/>
              <w:rPr>
                <w:sz w:val="28"/>
                <w:szCs w:val="28"/>
              </w:rPr>
            </w:pPr>
            <w:r w:rsidRPr="0001513D">
              <w:rPr>
                <w:sz w:val="28"/>
                <w:szCs w:val="28"/>
              </w:rPr>
              <w:t>8479,4</w:t>
            </w:r>
          </w:p>
        </w:tc>
        <w:tc>
          <w:tcPr>
            <w:tcW w:w="850" w:type="dxa"/>
            <w:tcBorders>
              <w:top w:val="single" w:sz="4" w:space="0" w:color="auto"/>
              <w:left w:val="single" w:sz="4" w:space="0" w:color="auto"/>
              <w:bottom w:val="single" w:sz="4" w:space="0" w:color="auto"/>
              <w:right w:val="single" w:sz="4" w:space="0" w:color="auto"/>
            </w:tcBorders>
          </w:tcPr>
          <w:p w14:paraId="46E82713"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532FDC2B"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6E1E3669"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181A3D5A"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41B06C0E"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282E1E11"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0C4448DF"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32AC4C8F" w14:textId="77777777" w:rsidR="0001513D" w:rsidRPr="0001513D" w:rsidRDefault="0001513D" w:rsidP="0001513D">
            <w:pPr>
              <w:jc w:val="right"/>
              <w:rPr>
                <w:sz w:val="20"/>
                <w:szCs w:val="20"/>
              </w:rPr>
            </w:pPr>
            <w:r w:rsidRPr="0001513D">
              <w:rPr>
                <w:sz w:val="28"/>
                <w:szCs w:val="28"/>
              </w:rPr>
              <w:t>2281,6</w:t>
            </w:r>
          </w:p>
        </w:tc>
      </w:tr>
      <w:tr w:rsidR="0001513D" w:rsidRPr="0001513D" w14:paraId="28372FA7" w14:textId="77777777" w:rsidTr="00B46139">
        <w:tc>
          <w:tcPr>
            <w:tcW w:w="361" w:type="dxa"/>
            <w:vMerge/>
            <w:tcBorders>
              <w:left w:val="single" w:sz="4" w:space="0" w:color="auto"/>
              <w:right w:val="single" w:sz="4" w:space="0" w:color="auto"/>
            </w:tcBorders>
          </w:tcPr>
          <w:p w14:paraId="3BACAF2A" w14:textId="77777777" w:rsidR="0001513D" w:rsidRPr="0001513D" w:rsidRDefault="0001513D" w:rsidP="0001513D">
            <w:pPr>
              <w:jc w:val="center"/>
              <w:rPr>
                <w:kern w:val="2"/>
                <w:sz w:val="28"/>
                <w:szCs w:val="28"/>
              </w:rPr>
            </w:pPr>
          </w:p>
        </w:tc>
        <w:tc>
          <w:tcPr>
            <w:tcW w:w="2160" w:type="dxa"/>
            <w:vMerge/>
            <w:tcBorders>
              <w:left w:val="single" w:sz="4" w:space="0" w:color="auto"/>
              <w:right w:val="single" w:sz="4" w:space="0" w:color="auto"/>
            </w:tcBorders>
          </w:tcPr>
          <w:p w14:paraId="6AC8A477" w14:textId="77777777" w:rsidR="0001513D" w:rsidRPr="0001513D" w:rsidRDefault="0001513D" w:rsidP="0001513D">
            <w:pPr>
              <w:widowControl w:val="0"/>
              <w:spacing w:line="235" w:lineRule="auto"/>
              <w:rPr>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2E5A4AA3" w14:textId="77777777" w:rsidR="0001513D" w:rsidRPr="0001513D" w:rsidRDefault="0001513D" w:rsidP="0001513D">
            <w:pPr>
              <w:jc w:val="center"/>
              <w:rPr>
                <w:kern w:val="2"/>
              </w:rPr>
            </w:pPr>
            <w:r w:rsidRPr="0001513D">
              <w:rPr>
                <w:kern w:val="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14:paraId="58EE2E26"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46D46F7"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F483F6F"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1B646AA"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8C1AA38"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8AC049B"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A398C1F"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CC1449F"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D726CE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9C92F17"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620565B"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19DA21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7606608" w14:textId="77777777" w:rsidR="0001513D" w:rsidRPr="0001513D" w:rsidRDefault="0001513D" w:rsidP="0001513D">
            <w:pPr>
              <w:jc w:val="right"/>
              <w:rPr>
                <w:sz w:val="20"/>
                <w:szCs w:val="20"/>
              </w:rPr>
            </w:pPr>
            <w:r w:rsidRPr="0001513D">
              <w:rPr>
                <w:sz w:val="28"/>
                <w:szCs w:val="28"/>
              </w:rPr>
              <w:t>0,0</w:t>
            </w:r>
          </w:p>
        </w:tc>
      </w:tr>
      <w:tr w:rsidR="0001513D" w:rsidRPr="0001513D" w14:paraId="41A1EDAF" w14:textId="77777777" w:rsidTr="00B46139">
        <w:tc>
          <w:tcPr>
            <w:tcW w:w="361" w:type="dxa"/>
            <w:vMerge/>
            <w:tcBorders>
              <w:left w:val="single" w:sz="4" w:space="0" w:color="auto"/>
              <w:right w:val="single" w:sz="4" w:space="0" w:color="auto"/>
            </w:tcBorders>
          </w:tcPr>
          <w:p w14:paraId="682BDEF9" w14:textId="77777777" w:rsidR="0001513D" w:rsidRPr="0001513D" w:rsidRDefault="0001513D" w:rsidP="0001513D">
            <w:pPr>
              <w:jc w:val="center"/>
              <w:rPr>
                <w:kern w:val="2"/>
                <w:sz w:val="28"/>
                <w:szCs w:val="28"/>
              </w:rPr>
            </w:pPr>
          </w:p>
        </w:tc>
        <w:tc>
          <w:tcPr>
            <w:tcW w:w="2160" w:type="dxa"/>
            <w:vMerge/>
            <w:tcBorders>
              <w:left w:val="single" w:sz="4" w:space="0" w:color="auto"/>
              <w:right w:val="single" w:sz="4" w:space="0" w:color="auto"/>
            </w:tcBorders>
          </w:tcPr>
          <w:p w14:paraId="7615F755" w14:textId="77777777" w:rsidR="0001513D" w:rsidRPr="0001513D" w:rsidRDefault="0001513D" w:rsidP="0001513D">
            <w:pPr>
              <w:widowControl w:val="0"/>
              <w:spacing w:line="235" w:lineRule="auto"/>
              <w:rPr>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43BE61E7" w14:textId="77777777" w:rsidR="0001513D" w:rsidRPr="0001513D" w:rsidRDefault="0001513D" w:rsidP="0001513D">
            <w:pPr>
              <w:jc w:val="center"/>
              <w:rPr>
                <w:kern w:val="2"/>
              </w:rPr>
            </w:pPr>
            <w:r w:rsidRPr="0001513D">
              <w:rPr>
                <w:kern w:val="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14:paraId="79BEB5A7"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44BC69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A0EAA0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F9DD590"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516DB4B" w14:textId="77777777" w:rsidR="0001513D" w:rsidRPr="0001513D" w:rsidRDefault="0001513D" w:rsidP="0001513D">
            <w:pPr>
              <w:jc w:val="right"/>
              <w:rPr>
                <w:sz w:val="20"/>
                <w:szCs w:val="20"/>
              </w:rPr>
            </w:pPr>
            <w:r w:rsidRPr="0001513D">
              <w:rPr>
                <w:sz w:val="28"/>
                <w:szCs w:val="28"/>
              </w:rPr>
              <w:t>6135,8</w:t>
            </w:r>
          </w:p>
        </w:tc>
        <w:tc>
          <w:tcPr>
            <w:tcW w:w="850" w:type="dxa"/>
            <w:tcBorders>
              <w:top w:val="single" w:sz="4" w:space="0" w:color="auto"/>
              <w:left w:val="single" w:sz="4" w:space="0" w:color="auto"/>
              <w:bottom w:val="single" w:sz="4" w:space="0" w:color="auto"/>
              <w:right w:val="single" w:sz="4" w:space="0" w:color="auto"/>
            </w:tcBorders>
          </w:tcPr>
          <w:p w14:paraId="28E787F7"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557DFA7"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72BEA1A"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AC0B884"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E738E53"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227CEFC"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C3C624D"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3940C1F" w14:textId="77777777" w:rsidR="0001513D" w:rsidRPr="0001513D" w:rsidRDefault="0001513D" w:rsidP="0001513D">
            <w:pPr>
              <w:jc w:val="right"/>
              <w:rPr>
                <w:sz w:val="20"/>
                <w:szCs w:val="20"/>
              </w:rPr>
            </w:pPr>
            <w:r w:rsidRPr="0001513D">
              <w:rPr>
                <w:sz w:val="28"/>
                <w:szCs w:val="28"/>
              </w:rPr>
              <w:t>0,0</w:t>
            </w:r>
          </w:p>
        </w:tc>
      </w:tr>
      <w:tr w:rsidR="0001513D" w:rsidRPr="0001513D" w14:paraId="2D41779A" w14:textId="77777777" w:rsidTr="00B46139">
        <w:trPr>
          <w:trHeight w:val="683"/>
        </w:trPr>
        <w:tc>
          <w:tcPr>
            <w:tcW w:w="361" w:type="dxa"/>
            <w:vMerge/>
            <w:tcBorders>
              <w:left w:val="single" w:sz="4" w:space="0" w:color="auto"/>
              <w:right w:val="single" w:sz="4" w:space="0" w:color="auto"/>
            </w:tcBorders>
          </w:tcPr>
          <w:p w14:paraId="7C28260A" w14:textId="77777777" w:rsidR="0001513D" w:rsidRPr="0001513D" w:rsidRDefault="0001513D" w:rsidP="0001513D">
            <w:pPr>
              <w:jc w:val="center"/>
              <w:rPr>
                <w:kern w:val="2"/>
                <w:sz w:val="28"/>
                <w:szCs w:val="28"/>
              </w:rPr>
            </w:pPr>
          </w:p>
        </w:tc>
        <w:tc>
          <w:tcPr>
            <w:tcW w:w="2160" w:type="dxa"/>
            <w:vMerge/>
            <w:tcBorders>
              <w:left w:val="single" w:sz="4" w:space="0" w:color="auto"/>
              <w:right w:val="single" w:sz="4" w:space="0" w:color="auto"/>
            </w:tcBorders>
            <w:vAlign w:val="center"/>
            <w:hideMark/>
          </w:tcPr>
          <w:p w14:paraId="2B485B2D" w14:textId="77777777" w:rsidR="0001513D" w:rsidRPr="0001513D" w:rsidRDefault="0001513D" w:rsidP="0001513D">
            <w:pPr>
              <w:rPr>
                <w:kern w:val="2"/>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11DE8579" w14:textId="77777777" w:rsidR="0001513D" w:rsidRPr="0001513D" w:rsidRDefault="0001513D" w:rsidP="0001513D">
            <w:pPr>
              <w:jc w:val="center"/>
              <w:rPr>
                <w:kern w:val="2"/>
              </w:rPr>
            </w:pPr>
            <w:r w:rsidRPr="0001513D">
              <w:rPr>
                <w:kern w:val="2"/>
              </w:rPr>
              <w:t>местный бюджет</w:t>
            </w:r>
          </w:p>
        </w:tc>
        <w:tc>
          <w:tcPr>
            <w:tcW w:w="1084" w:type="dxa"/>
            <w:tcBorders>
              <w:top w:val="single" w:sz="4" w:space="0" w:color="auto"/>
              <w:left w:val="single" w:sz="4" w:space="0" w:color="auto"/>
              <w:bottom w:val="single" w:sz="4" w:space="0" w:color="auto"/>
              <w:right w:val="single" w:sz="4" w:space="0" w:color="auto"/>
            </w:tcBorders>
          </w:tcPr>
          <w:p w14:paraId="20B3284F" w14:textId="77777777" w:rsidR="0001513D" w:rsidRPr="0001513D" w:rsidRDefault="0001513D" w:rsidP="0001513D">
            <w:pPr>
              <w:widowControl w:val="0"/>
              <w:spacing w:line="235" w:lineRule="auto"/>
              <w:jc w:val="right"/>
              <w:rPr>
                <w:b/>
                <w:spacing w:val="-10"/>
                <w:sz w:val="28"/>
                <w:szCs w:val="28"/>
              </w:rPr>
            </w:pPr>
            <w:r w:rsidRPr="0001513D">
              <w:rPr>
                <w:b/>
                <w:spacing w:val="-10"/>
                <w:sz w:val="28"/>
                <w:szCs w:val="28"/>
              </w:rPr>
              <w:t>42043,4</w:t>
            </w:r>
          </w:p>
        </w:tc>
        <w:tc>
          <w:tcPr>
            <w:tcW w:w="850" w:type="dxa"/>
            <w:tcBorders>
              <w:top w:val="single" w:sz="4" w:space="0" w:color="auto"/>
              <w:left w:val="single" w:sz="4" w:space="0" w:color="auto"/>
              <w:bottom w:val="single" w:sz="4" w:space="0" w:color="auto"/>
              <w:right w:val="single" w:sz="4" w:space="0" w:color="auto"/>
            </w:tcBorders>
          </w:tcPr>
          <w:p w14:paraId="141E1EC4" w14:textId="77777777" w:rsidR="0001513D" w:rsidRPr="0001513D" w:rsidRDefault="0001513D" w:rsidP="0001513D">
            <w:pPr>
              <w:widowControl w:val="0"/>
              <w:spacing w:line="235" w:lineRule="auto"/>
              <w:jc w:val="right"/>
              <w:rPr>
                <w:spacing w:val="-10"/>
                <w:sz w:val="28"/>
                <w:szCs w:val="28"/>
              </w:rPr>
            </w:pPr>
            <w:r w:rsidRPr="0001513D">
              <w:rPr>
                <w:spacing w:val="-10"/>
                <w:sz w:val="28"/>
                <w:szCs w:val="28"/>
              </w:rPr>
              <w:t>9571,4</w:t>
            </w:r>
          </w:p>
        </w:tc>
        <w:tc>
          <w:tcPr>
            <w:tcW w:w="850" w:type="dxa"/>
            <w:tcBorders>
              <w:top w:val="single" w:sz="4" w:space="0" w:color="auto"/>
              <w:left w:val="single" w:sz="4" w:space="0" w:color="auto"/>
              <w:bottom w:val="single" w:sz="4" w:space="0" w:color="auto"/>
              <w:right w:val="single" w:sz="4" w:space="0" w:color="auto"/>
            </w:tcBorders>
          </w:tcPr>
          <w:p w14:paraId="628F044A" w14:textId="77777777" w:rsidR="0001513D" w:rsidRPr="0001513D" w:rsidRDefault="0001513D" w:rsidP="0001513D">
            <w:pPr>
              <w:jc w:val="right"/>
              <w:rPr>
                <w:sz w:val="28"/>
                <w:szCs w:val="28"/>
              </w:rPr>
            </w:pPr>
            <w:r w:rsidRPr="0001513D">
              <w:rPr>
                <w:sz w:val="28"/>
                <w:szCs w:val="28"/>
              </w:rPr>
              <w:t>2097,6</w:t>
            </w:r>
          </w:p>
        </w:tc>
        <w:tc>
          <w:tcPr>
            <w:tcW w:w="850" w:type="dxa"/>
            <w:tcBorders>
              <w:top w:val="single" w:sz="4" w:space="0" w:color="auto"/>
              <w:left w:val="single" w:sz="4" w:space="0" w:color="auto"/>
              <w:bottom w:val="single" w:sz="4" w:space="0" w:color="auto"/>
              <w:right w:val="single" w:sz="4" w:space="0" w:color="auto"/>
            </w:tcBorders>
          </w:tcPr>
          <w:p w14:paraId="23A488D7" w14:textId="77777777" w:rsidR="0001513D" w:rsidRPr="0001513D" w:rsidRDefault="0001513D" w:rsidP="0001513D">
            <w:pPr>
              <w:jc w:val="center"/>
              <w:rPr>
                <w:sz w:val="28"/>
                <w:szCs w:val="28"/>
              </w:rPr>
            </w:pPr>
            <w:r w:rsidRPr="0001513D">
              <w:rPr>
                <w:sz w:val="28"/>
                <w:szCs w:val="28"/>
              </w:rPr>
              <w:t>3642,2</w:t>
            </w:r>
          </w:p>
        </w:tc>
        <w:tc>
          <w:tcPr>
            <w:tcW w:w="850" w:type="dxa"/>
            <w:tcBorders>
              <w:top w:val="single" w:sz="4" w:space="0" w:color="auto"/>
              <w:left w:val="single" w:sz="4" w:space="0" w:color="auto"/>
              <w:bottom w:val="single" w:sz="4" w:space="0" w:color="auto"/>
              <w:right w:val="single" w:sz="4" w:space="0" w:color="auto"/>
            </w:tcBorders>
          </w:tcPr>
          <w:p w14:paraId="7A22608A" w14:textId="77777777" w:rsidR="0001513D" w:rsidRPr="0001513D" w:rsidRDefault="0001513D" w:rsidP="0001513D">
            <w:pPr>
              <w:jc w:val="right"/>
              <w:rPr>
                <w:sz w:val="28"/>
                <w:szCs w:val="28"/>
              </w:rPr>
            </w:pPr>
            <w:r w:rsidRPr="0001513D">
              <w:rPr>
                <w:sz w:val="28"/>
                <w:szCs w:val="28"/>
              </w:rPr>
              <w:t>2343,6</w:t>
            </w:r>
          </w:p>
        </w:tc>
        <w:tc>
          <w:tcPr>
            <w:tcW w:w="850" w:type="dxa"/>
            <w:tcBorders>
              <w:top w:val="single" w:sz="4" w:space="0" w:color="auto"/>
              <w:left w:val="single" w:sz="4" w:space="0" w:color="auto"/>
              <w:bottom w:val="single" w:sz="4" w:space="0" w:color="auto"/>
              <w:right w:val="single" w:sz="4" w:space="0" w:color="auto"/>
            </w:tcBorders>
          </w:tcPr>
          <w:p w14:paraId="13DE966E"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5D3DBD05"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24895876"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44137312"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393248F7"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5925F3E3"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200A223C"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3FD0184F" w14:textId="77777777" w:rsidR="0001513D" w:rsidRPr="0001513D" w:rsidRDefault="0001513D" w:rsidP="0001513D">
            <w:pPr>
              <w:jc w:val="right"/>
              <w:rPr>
                <w:sz w:val="20"/>
                <w:szCs w:val="20"/>
              </w:rPr>
            </w:pPr>
            <w:r w:rsidRPr="0001513D">
              <w:rPr>
                <w:sz w:val="28"/>
                <w:szCs w:val="28"/>
              </w:rPr>
              <w:t>2281,6</w:t>
            </w:r>
          </w:p>
        </w:tc>
      </w:tr>
      <w:tr w:rsidR="0001513D" w:rsidRPr="0001513D" w14:paraId="29F47DEC" w14:textId="77777777" w:rsidTr="00B46139">
        <w:trPr>
          <w:trHeight w:val="678"/>
        </w:trPr>
        <w:tc>
          <w:tcPr>
            <w:tcW w:w="361" w:type="dxa"/>
            <w:vMerge/>
            <w:tcBorders>
              <w:left w:val="single" w:sz="4" w:space="0" w:color="auto"/>
              <w:right w:val="single" w:sz="4" w:space="0" w:color="auto"/>
            </w:tcBorders>
          </w:tcPr>
          <w:p w14:paraId="43960DCF" w14:textId="77777777" w:rsidR="0001513D" w:rsidRPr="0001513D" w:rsidRDefault="0001513D" w:rsidP="0001513D">
            <w:pPr>
              <w:jc w:val="center"/>
              <w:rPr>
                <w:kern w:val="2"/>
                <w:sz w:val="28"/>
                <w:szCs w:val="28"/>
              </w:rPr>
            </w:pPr>
          </w:p>
        </w:tc>
        <w:tc>
          <w:tcPr>
            <w:tcW w:w="2160" w:type="dxa"/>
            <w:vMerge/>
            <w:tcBorders>
              <w:left w:val="single" w:sz="4" w:space="0" w:color="auto"/>
              <w:right w:val="single" w:sz="4" w:space="0" w:color="auto"/>
            </w:tcBorders>
            <w:vAlign w:val="center"/>
          </w:tcPr>
          <w:p w14:paraId="6E9CA73F" w14:textId="77777777" w:rsidR="0001513D" w:rsidRPr="0001513D" w:rsidRDefault="0001513D" w:rsidP="0001513D">
            <w:pPr>
              <w:rPr>
                <w:kern w:val="2"/>
                <w:sz w:val="28"/>
                <w:szCs w:val="28"/>
              </w:rPr>
            </w:pPr>
          </w:p>
        </w:tc>
        <w:tc>
          <w:tcPr>
            <w:tcW w:w="1150" w:type="dxa"/>
            <w:tcBorders>
              <w:top w:val="single" w:sz="4" w:space="0" w:color="auto"/>
              <w:left w:val="single" w:sz="4" w:space="0" w:color="auto"/>
              <w:right w:val="single" w:sz="4" w:space="0" w:color="auto"/>
            </w:tcBorders>
            <w:vAlign w:val="center"/>
          </w:tcPr>
          <w:p w14:paraId="0AC90F0E" w14:textId="77777777" w:rsidR="0001513D" w:rsidRPr="0001513D" w:rsidRDefault="0001513D" w:rsidP="0001513D">
            <w:pPr>
              <w:jc w:val="center"/>
              <w:rPr>
                <w:kern w:val="2"/>
              </w:rPr>
            </w:pPr>
            <w:r w:rsidRPr="0001513D">
              <w:rPr>
                <w:kern w:val="2"/>
              </w:rPr>
              <w:t>Внебюджетные источники</w:t>
            </w:r>
          </w:p>
        </w:tc>
        <w:tc>
          <w:tcPr>
            <w:tcW w:w="1084" w:type="dxa"/>
            <w:tcBorders>
              <w:top w:val="single" w:sz="4" w:space="0" w:color="auto"/>
              <w:left w:val="single" w:sz="4" w:space="0" w:color="auto"/>
              <w:right w:val="single" w:sz="4" w:space="0" w:color="auto"/>
            </w:tcBorders>
          </w:tcPr>
          <w:p w14:paraId="5E53469A"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3BC87CD4"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1569A6A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112B6C7A"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49ED37F2"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2C881E86"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7D07CBD3"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2F2352FE"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79339F21"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4C6CB26B"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01058F6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4D5B6F22"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47C349D6" w14:textId="77777777" w:rsidR="0001513D" w:rsidRPr="0001513D" w:rsidRDefault="0001513D" w:rsidP="0001513D">
            <w:pPr>
              <w:jc w:val="right"/>
              <w:rPr>
                <w:sz w:val="20"/>
                <w:szCs w:val="20"/>
              </w:rPr>
            </w:pPr>
            <w:r w:rsidRPr="0001513D">
              <w:rPr>
                <w:sz w:val="28"/>
                <w:szCs w:val="28"/>
              </w:rPr>
              <w:t>0,0</w:t>
            </w:r>
          </w:p>
        </w:tc>
      </w:tr>
      <w:tr w:rsidR="0001513D" w:rsidRPr="0001513D" w14:paraId="730DA11D" w14:textId="77777777" w:rsidTr="00B46139">
        <w:tc>
          <w:tcPr>
            <w:tcW w:w="361" w:type="dxa"/>
            <w:vMerge w:val="restart"/>
            <w:tcBorders>
              <w:top w:val="single" w:sz="4" w:space="0" w:color="auto"/>
              <w:left w:val="single" w:sz="4" w:space="0" w:color="auto"/>
              <w:right w:val="single" w:sz="4" w:space="0" w:color="auto"/>
            </w:tcBorders>
          </w:tcPr>
          <w:p w14:paraId="238F7EC8" w14:textId="77777777" w:rsidR="0001513D" w:rsidRPr="0001513D" w:rsidRDefault="0001513D" w:rsidP="0001513D">
            <w:pPr>
              <w:spacing w:line="220" w:lineRule="auto"/>
              <w:jc w:val="center"/>
              <w:rPr>
                <w:kern w:val="2"/>
                <w:sz w:val="28"/>
                <w:szCs w:val="28"/>
              </w:rPr>
            </w:pPr>
            <w:r w:rsidRPr="0001513D">
              <w:rPr>
                <w:kern w:val="2"/>
                <w:sz w:val="28"/>
                <w:szCs w:val="28"/>
              </w:rPr>
              <w:lastRenderedPageBreak/>
              <w:t>2.</w:t>
            </w:r>
          </w:p>
        </w:tc>
        <w:tc>
          <w:tcPr>
            <w:tcW w:w="2160" w:type="dxa"/>
            <w:vMerge w:val="restart"/>
            <w:tcBorders>
              <w:top w:val="single" w:sz="4" w:space="0" w:color="auto"/>
              <w:left w:val="single" w:sz="4" w:space="0" w:color="auto"/>
              <w:right w:val="single" w:sz="4" w:space="0" w:color="auto"/>
            </w:tcBorders>
            <w:hideMark/>
          </w:tcPr>
          <w:p w14:paraId="52FF9366" w14:textId="77777777" w:rsidR="0001513D" w:rsidRPr="0001513D" w:rsidRDefault="0001513D" w:rsidP="0001513D">
            <w:pPr>
              <w:widowControl w:val="0"/>
              <w:rPr>
                <w:b/>
                <w:sz w:val="28"/>
                <w:szCs w:val="28"/>
              </w:rPr>
            </w:pPr>
            <w:r w:rsidRPr="0001513D">
              <w:rPr>
                <w:b/>
                <w:sz w:val="28"/>
                <w:szCs w:val="28"/>
              </w:rPr>
              <w:t>Подпрограмма 1 «Развитие транспортной инфраструктуры»</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1C69A9B" w14:textId="77777777" w:rsidR="0001513D" w:rsidRPr="0001513D" w:rsidRDefault="0001513D" w:rsidP="0001513D">
            <w:pPr>
              <w:spacing w:line="220" w:lineRule="auto"/>
              <w:jc w:val="center"/>
              <w:rPr>
                <w:kern w:val="2"/>
              </w:rPr>
            </w:pPr>
            <w:r w:rsidRPr="0001513D">
              <w:rPr>
                <w:kern w:val="2"/>
              </w:rPr>
              <w:t>всего</w:t>
            </w:r>
          </w:p>
        </w:tc>
        <w:tc>
          <w:tcPr>
            <w:tcW w:w="1084" w:type="dxa"/>
            <w:tcBorders>
              <w:top w:val="single" w:sz="4" w:space="0" w:color="auto"/>
              <w:left w:val="single" w:sz="4" w:space="0" w:color="auto"/>
              <w:bottom w:val="single" w:sz="4" w:space="0" w:color="auto"/>
              <w:right w:val="single" w:sz="4" w:space="0" w:color="auto"/>
            </w:tcBorders>
          </w:tcPr>
          <w:p w14:paraId="2B25EB06" w14:textId="77777777" w:rsidR="0001513D" w:rsidRPr="0001513D" w:rsidRDefault="0001513D" w:rsidP="0001513D">
            <w:pPr>
              <w:widowControl w:val="0"/>
              <w:spacing w:line="230" w:lineRule="auto"/>
              <w:jc w:val="right"/>
              <w:rPr>
                <w:b/>
                <w:spacing w:val="-10"/>
                <w:sz w:val="28"/>
                <w:szCs w:val="28"/>
              </w:rPr>
            </w:pPr>
            <w:r w:rsidRPr="0001513D">
              <w:rPr>
                <w:b/>
                <w:spacing w:val="-10"/>
                <w:sz w:val="28"/>
                <w:szCs w:val="28"/>
              </w:rPr>
              <w:t>42043,4</w:t>
            </w:r>
          </w:p>
        </w:tc>
        <w:tc>
          <w:tcPr>
            <w:tcW w:w="850" w:type="dxa"/>
            <w:tcBorders>
              <w:top w:val="single" w:sz="4" w:space="0" w:color="auto"/>
              <w:left w:val="single" w:sz="4" w:space="0" w:color="auto"/>
              <w:bottom w:val="single" w:sz="4" w:space="0" w:color="auto"/>
              <w:right w:val="single" w:sz="4" w:space="0" w:color="auto"/>
            </w:tcBorders>
          </w:tcPr>
          <w:p w14:paraId="68B6204A" w14:textId="77777777" w:rsidR="0001513D" w:rsidRPr="0001513D" w:rsidRDefault="0001513D" w:rsidP="0001513D">
            <w:pPr>
              <w:widowControl w:val="0"/>
              <w:spacing w:line="230" w:lineRule="auto"/>
              <w:jc w:val="right"/>
              <w:rPr>
                <w:spacing w:val="-10"/>
                <w:sz w:val="28"/>
                <w:szCs w:val="28"/>
              </w:rPr>
            </w:pPr>
            <w:r w:rsidRPr="0001513D">
              <w:rPr>
                <w:spacing w:val="-10"/>
                <w:sz w:val="28"/>
                <w:szCs w:val="28"/>
              </w:rPr>
              <w:t>9571,4</w:t>
            </w:r>
          </w:p>
        </w:tc>
        <w:tc>
          <w:tcPr>
            <w:tcW w:w="850" w:type="dxa"/>
            <w:tcBorders>
              <w:top w:val="single" w:sz="4" w:space="0" w:color="auto"/>
              <w:left w:val="single" w:sz="4" w:space="0" w:color="auto"/>
              <w:bottom w:val="single" w:sz="4" w:space="0" w:color="auto"/>
              <w:right w:val="single" w:sz="4" w:space="0" w:color="auto"/>
            </w:tcBorders>
          </w:tcPr>
          <w:p w14:paraId="2E01B24B" w14:textId="77777777" w:rsidR="0001513D" w:rsidRPr="0001513D" w:rsidRDefault="0001513D" w:rsidP="0001513D">
            <w:pPr>
              <w:jc w:val="center"/>
              <w:rPr>
                <w:sz w:val="28"/>
                <w:szCs w:val="28"/>
              </w:rPr>
            </w:pPr>
            <w:r w:rsidRPr="0001513D">
              <w:rPr>
                <w:sz w:val="28"/>
                <w:szCs w:val="28"/>
              </w:rPr>
              <w:t>2097,6</w:t>
            </w:r>
          </w:p>
        </w:tc>
        <w:tc>
          <w:tcPr>
            <w:tcW w:w="850" w:type="dxa"/>
            <w:tcBorders>
              <w:top w:val="single" w:sz="4" w:space="0" w:color="auto"/>
              <w:left w:val="single" w:sz="4" w:space="0" w:color="auto"/>
              <w:bottom w:val="single" w:sz="4" w:space="0" w:color="auto"/>
              <w:right w:val="single" w:sz="4" w:space="0" w:color="auto"/>
            </w:tcBorders>
          </w:tcPr>
          <w:p w14:paraId="1221A0F2" w14:textId="77777777" w:rsidR="0001513D" w:rsidRPr="0001513D" w:rsidRDefault="0001513D" w:rsidP="0001513D">
            <w:pPr>
              <w:jc w:val="center"/>
              <w:rPr>
                <w:sz w:val="28"/>
                <w:szCs w:val="28"/>
              </w:rPr>
            </w:pPr>
            <w:r w:rsidRPr="0001513D">
              <w:rPr>
                <w:sz w:val="28"/>
                <w:szCs w:val="28"/>
              </w:rPr>
              <w:t>3642,2</w:t>
            </w:r>
          </w:p>
        </w:tc>
        <w:tc>
          <w:tcPr>
            <w:tcW w:w="850" w:type="dxa"/>
            <w:tcBorders>
              <w:top w:val="single" w:sz="4" w:space="0" w:color="auto"/>
              <w:left w:val="single" w:sz="4" w:space="0" w:color="auto"/>
              <w:bottom w:val="single" w:sz="4" w:space="0" w:color="auto"/>
              <w:right w:val="single" w:sz="4" w:space="0" w:color="auto"/>
            </w:tcBorders>
          </w:tcPr>
          <w:p w14:paraId="2F281225" w14:textId="77777777" w:rsidR="0001513D" w:rsidRPr="0001513D" w:rsidRDefault="0001513D" w:rsidP="0001513D">
            <w:pPr>
              <w:jc w:val="right"/>
              <w:rPr>
                <w:sz w:val="28"/>
                <w:szCs w:val="28"/>
              </w:rPr>
            </w:pPr>
            <w:r w:rsidRPr="0001513D">
              <w:rPr>
                <w:sz w:val="28"/>
                <w:szCs w:val="28"/>
              </w:rPr>
              <w:t>8479,4</w:t>
            </w:r>
          </w:p>
        </w:tc>
        <w:tc>
          <w:tcPr>
            <w:tcW w:w="850" w:type="dxa"/>
            <w:tcBorders>
              <w:top w:val="single" w:sz="4" w:space="0" w:color="auto"/>
              <w:left w:val="single" w:sz="4" w:space="0" w:color="auto"/>
              <w:bottom w:val="single" w:sz="4" w:space="0" w:color="auto"/>
              <w:right w:val="single" w:sz="4" w:space="0" w:color="auto"/>
            </w:tcBorders>
          </w:tcPr>
          <w:p w14:paraId="2F4CF20E"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35EECA0B"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24C9E25D"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6FFDBF82"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74A8C121"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09060634"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4728AC11"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7E5DE456" w14:textId="77777777" w:rsidR="0001513D" w:rsidRPr="0001513D" w:rsidRDefault="0001513D" w:rsidP="0001513D">
            <w:pPr>
              <w:jc w:val="right"/>
              <w:rPr>
                <w:sz w:val="20"/>
                <w:szCs w:val="20"/>
              </w:rPr>
            </w:pPr>
            <w:r w:rsidRPr="0001513D">
              <w:rPr>
                <w:sz w:val="28"/>
                <w:szCs w:val="28"/>
              </w:rPr>
              <w:t>2281,6</w:t>
            </w:r>
          </w:p>
        </w:tc>
      </w:tr>
      <w:tr w:rsidR="0001513D" w:rsidRPr="0001513D" w14:paraId="0C718828" w14:textId="77777777" w:rsidTr="00B46139">
        <w:tc>
          <w:tcPr>
            <w:tcW w:w="361" w:type="dxa"/>
            <w:vMerge/>
            <w:tcBorders>
              <w:left w:val="single" w:sz="4" w:space="0" w:color="auto"/>
              <w:right w:val="single" w:sz="4" w:space="0" w:color="auto"/>
            </w:tcBorders>
          </w:tcPr>
          <w:p w14:paraId="6CEAC8B3" w14:textId="77777777" w:rsidR="0001513D" w:rsidRPr="0001513D" w:rsidRDefault="0001513D" w:rsidP="0001513D">
            <w:pPr>
              <w:spacing w:line="220" w:lineRule="auto"/>
              <w:jc w:val="center"/>
              <w:rPr>
                <w:kern w:val="2"/>
                <w:sz w:val="28"/>
                <w:szCs w:val="28"/>
              </w:rPr>
            </w:pPr>
          </w:p>
        </w:tc>
        <w:tc>
          <w:tcPr>
            <w:tcW w:w="2160" w:type="dxa"/>
            <w:vMerge/>
            <w:tcBorders>
              <w:left w:val="single" w:sz="4" w:space="0" w:color="auto"/>
              <w:right w:val="single" w:sz="4" w:space="0" w:color="auto"/>
            </w:tcBorders>
          </w:tcPr>
          <w:p w14:paraId="06225BEA" w14:textId="77777777" w:rsidR="0001513D" w:rsidRPr="0001513D" w:rsidRDefault="0001513D" w:rsidP="0001513D">
            <w:pPr>
              <w:widowControl w:val="0"/>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6F2CCE3C" w14:textId="77777777" w:rsidR="0001513D" w:rsidRPr="0001513D" w:rsidRDefault="0001513D" w:rsidP="0001513D">
            <w:pPr>
              <w:spacing w:line="220" w:lineRule="auto"/>
              <w:jc w:val="center"/>
              <w:rPr>
                <w:kern w:val="2"/>
              </w:rPr>
            </w:pPr>
            <w:r w:rsidRPr="0001513D">
              <w:rPr>
                <w:kern w:val="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14:paraId="24F0D6C6"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66C30E3"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F9C4ED4"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A88F71A"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37C835A"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AC7E48A"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19781F5"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C618FB7"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5D30EB0"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CE73A0C"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DAABC7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A0D26D5"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59767B0" w14:textId="77777777" w:rsidR="0001513D" w:rsidRPr="0001513D" w:rsidRDefault="0001513D" w:rsidP="0001513D">
            <w:pPr>
              <w:jc w:val="right"/>
              <w:rPr>
                <w:sz w:val="20"/>
                <w:szCs w:val="20"/>
              </w:rPr>
            </w:pPr>
            <w:r w:rsidRPr="0001513D">
              <w:rPr>
                <w:sz w:val="28"/>
                <w:szCs w:val="28"/>
              </w:rPr>
              <w:t>0,0</w:t>
            </w:r>
          </w:p>
        </w:tc>
      </w:tr>
      <w:tr w:rsidR="0001513D" w:rsidRPr="0001513D" w14:paraId="1EC4B34F" w14:textId="77777777" w:rsidTr="00B46139">
        <w:tc>
          <w:tcPr>
            <w:tcW w:w="361" w:type="dxa"/>
            <w:vMerge/>
            <w:tcBorders>
              <w:left w:val="single" w:sz="4" w:space="0" w:color="auto"/>
              <w:right w:val="single" w:sz="4" w:space="0" w:color="auto"/>
            </w:tcBorders>
          </w:tcPr>
          <w:p w14:paraId="7A81295D" w14:textId="77777777" w:rsidR="0001513D" w:rsidRPr="0001513D" w:rsidRDefault="0001513D" w:rsidP="0001513D">
            <w:pPr>
              <w:spacing w:line="220" w:lineRule="auto"/>
              <w:jc w:val="center"/>
              <w:rPr>
                <w:kern w:val="2"/>
                <w:sz w:val="28"/>
                <w:szCs w:val="28"/>
              </w:rPr>
            </w:pPr>
          </w:p>
        </w:tc>
        <w:tc>
          <w:tcPr>
            <w:tcW w:w="2160" w:type="dxa"/>
            <w:vMerge/>
            <w:tcBorders>
              <w:left w:val="single" w:sz="4" w:space="0" w:color="auto"/>
              <w:right w:val="single" w:sz="4" w:space="0" w:color="auto"/>
            </w:tcBorders>
          </w:tcPr>
          <w:p w14:paraId="481CD5E3" w14:textId="77777777" w:rsidR="0001513D" w:rsidRPr="0001513D" w:rsidRDefault="0001513D" w:rsidP="0001513D">
            <w:pPr>
              <w:widowControl w:val="0"/>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15463E1C" w14:textId="77777777" w:rsidR="0001513D" w:rsidRPr="0001513D" w:rsidRDefault="0001513D" w:rsidP="0001513D">
            <w:pPr>
              <w:spacing w:line="220" w:lineRule="auto"/>
              <w:jc w:val="center"/>
              <w:rPr>
                <w:kern w:val="2"/>
              </w:rPr>
            </w:pPr>
            <w:r w:rsidRPr="0001513D">
              <w:rPr>
                <w:kern w:val="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14:paraId="42C96714"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38438DE"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28664E1"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8D8E97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481A9B6" w14:textId="77777777" w:rsidR="0001513D" w:rsidRPr="0001513D" w:rsidRDefault="0001513D" w:rsidP="0001513D">
            <w:pPr>
              <w:jc w:val="right"/>
              <w:rPr>
                <w:sz w:val="20"/>
                <w:szCs w:val="20"/>
              </w:rPr>
            </w:pPr>
            <w:r w:rsidRPr="0001513D">
              <w:rPr>
                <w:sz w:val="28"/>
                <w:szCs w:val="28"/>
              </w:rPr>
              <w:t>6135,8</w:t>
            </w:r>
          </w:p>
        </w:tc>
        <w:tc>
          <w:tcPr>
            <w:tcW w:w="850" w:type="dxa"/>
            <w:tcBorders>
              <w:top w:val="single" w:sz="4" w:space="0" w:color="auto"/>
              <w:left w:val="single" w:sz="4" w:space="0" w:color="auto"/>
              <w:bottom w:val="single" w:sz="4" w:space="0" w:color="auto"/>
              <w:right w:val="single" w:sz="4" w:space="0" w:color="auto"/>
            </w:tcBorders>
          </w:tcPr>
          <w:p w14:paraId="2D589465"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A41A21C"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2F4E797"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865300D"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CF10BF0"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663BCE9"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B531338"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D1521F6" w14:textId="77777777" w:rsidR="0001513D" w:rsidRPr="0001513D" w:rsidRDefault="0001513D" w:rsidP="0001513D">
            <w:pPr>
              <w:jc w:val="right"/>
              <w:rPr>
                <w:sz w:val="20"/>
                <w:szCs w:val="20"/>
              </w:rPr>
            </w:pPr>
            <w:r w:rsidRPr="0001513D">
              <w:rPr>
                <w:sz w:val="28"/>
                <w:szCs w:val="28"/>
              </w:rPr>
              <w:t>0,0</w:t>
            </w:r>
          </w:p>
        </w:tc>
      </w:tr>
      <w:tr w:rsidR="0001513D" w:rsidRPr="0001513D" w14:paraId="25CD1BA6" w14:textId="77777777" w:rsidTr="00B46139">
        <w:trPr>
          <w:trHeight w:val="782"/>
        </w:trPr>
        <w:tc>
          <w:tcPr>
            <w:tcW w:w="361" w:type="dxa"/>
            <w:vMerge/>
            <w:tcBorders>
              <w:left w:val="single" w:sz="4" w:space="0" w:color="auto"/>
              <w:right w:val="single" w:sz="4" w:space="0" w:color="auto"/>
            </w:tcBorders>
          </w:tcPr>
          <w:p w14:paraId="7B1FA879" w14:textId="77777777" w:rsidR="0001513D" w:rsidRPr="0001513D" w:rsidRDefault="0001513D" w:rsidP="0001513D">
            <w:pPr>
              <w:jc w:val="center"/>
              <w:rPr>
                <w:kern w:val="2"/>
                <w:sz w:val="28"/>
                <w:szCs w:val="28"/>
              </w:rPr>
            </w:pPr>
          </w:p>
        </w:tc>
        <w:tc>
          <w:tcPr>
            <w:tcW w:w="2160" w:type="dxa"/>
            <w:vMerge/>
            <w:tcBorders>
              <w:left w:val="single" w:sz="4" w:space="0" w:color="auto"/>
              <w:right w:val="single" w:sz="4" w:space="0" w:color="auto"/>
            </w:tcBorders>
            <w:vAlign w:val="center"/>
            <w:hideMark/>
          </w:tcPr>
          <w:p w14:paraId="088F34CE" w14:textId="77777777" w:rsidR="0001513D" w:rsidRPr="0001513D" w:rsidRDefault="0001513D" w:rsidP="0001513D">
            <w:pPr>
              <w:rPr>
                <w:kern w:val="2"/>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78E96646" w14:textId="77777777" w:rsidR="0001513D" w:rsidRPr="0001513D" w:rsidRDefault="0001513D" w:rsidP="0001513D">
            <w:pPr>
              <w:jc w:val="center"/>
              <w:rPr>
                <w:kern w:val="2"/>
              </w:rPr>
            </w:pPr>
            <w:r w:rsidRPr="0001513D">
              <w:rPr>
                <w:kern w:val="2"/>
              </w:rPr>
              <w:t>местный бюджет</w:t>
            </w:r>
          </w:p>
        </w:tc>
        <w:tc>
          <w:tcPr>
            <w:tcW w:w="1084" w:type="dxa"/>
            <w:tcBorders>
              <w:top w:val="single" w:sz="4" w:space="0" w:color="auto"/>
              <w:left w:val="single" w:sz="4" w:space="0" w:color="auto"/>
              <w:bottom w:val="single" w:sz="4" w:space="0" w:color="auto"/>
              <w:right w:val="single" w:sz="4" w:space="0" w:color="auto"/>
            </w:tcBorders>
          </w:tcPr>
          <w:p w14:paraId="2D058869" w14:textId="77777777" w:rsidR="0001513D" w:rsidRPr="0001513D" w:rsidRDefault="0001513D" w:rsidP="0001513D">
            <w:pPr>
              <w:widowControl w:val="0"/>
              <w:spacing w:line="230" w:lineRule="auto"/>
              <w:jc w:val="right"/>
              <w:rPr>
                <w:b/>
                <w:spacing w:val="-10"/>
                <w:sz w:val="28"/>
                <w:szCs w:val="28"/>
              </w:rPr>
            </w:pPr>
            <w:r w:rsidRPr="0001513D">
              <w:rPr>
                <w:b/>
                <w:spacing w:val="-10"/>
                <w:sz w:val="28"/>
                <w:szCs w:val="28"/>
              </w:rPr>
              <w:t>42043,4</w:t>
            </w:r>
          </w:p>
        </w:tc>
        <w:tc>
          <w:tcPr>
            <w:tcW w:w="850" w:type="dxa"/>
            <w:tcBorders>
              <w:top w:val="single" w:sz="4" w:space="0" w:color="auto"/>
              <w:left w:val="single" w:sz="4" w:space="0" w:color="auto"/>
              <w:bottom w:val="single" w:sz="4" w:space="0" w:color="auto"/>
              <w:right w:val="single" w:sz="4" w:space="0" w:color="auto"/>
            </w:tcBorders>
          </w:tcPr>
          <w:p w14:paraId="484EFD16" w14:textId="77777777" w:rsidR="0001513D" w:rsidRPr="0001513D" w:rsidRDefault="0001513D" w:rsidP="0001513D">
            <w:pPr>
              <w:widowControl w:val="0"/>
              <w:spacing w:line="230" w:lineRule="auto"/>
              <w:jc w:val="right"/>
              <w:rPr>
                <w:spacing w:val="-10"/>
                <w:sz w:val="28"/>
                <w:szCs w:val="28"/>
              </w:rPr>
            </w:pPr>
            <w:r w:rsidRPr="0001513D">
              <w:rPr>
                <w:spacing w:val="-10"/>
                <w:sz w:val="28"/>
                <w:szCs w:val="28"/>
              </w:rPr>
              <w:t>9571,4</w:t>
            </w:r>
          </w:p>
        </w:tc>
        <w:tc>
          <w:tcPr>
            <w:tcW w:w="850" w:type="dxa"/>
            <w:tcBorders>
              <w:top w:val="single" w:sz="4" w:space="0" w:color="auto"/>
              <w:left w:val="single" w:sz="4" w:space="0" w:color="auto"/>
              <w:bottom w:val="single" w:sz="4" w:space="0" w:color="auto"/>
              <w:right w:val="single" w:sz="4" w:space="0" w:color="auto"/>
            </w:tcBorders>
          </w:tcPr>
          <w:p w14:paraId="194FFFC6" w14:textId="77777777" w:rsidR="0001513D" w:rsidRPr="0001513D" w:rsidRDefault="0001513D" w:rsidP="0001513D">
            <w:pPr>
              <w:jc w:val="right"/>
              <w:rPr>
                <w:sz w:val="28"/>
                <w:szCs w:val="28"/>
              </w:rPr>
            </w:pPr>
            <w:r w:rsidRPr="0001513D">
              <w:rPr>
                <w:sz w:val="28"/>
                <w:szCs w:val="28"/>
              </w:rPr>
              <w:t>2097,6</w:t>
            </w:r>
          </w:p>
        </w:tc>
        <w:tc>
          <w:tcPr>
            <w:tcW w:w="850" w:type="dxa"/>
            <w:tcBorders>
              <w:top w:val="single" w:sz="4" w:space="0" w:color="auto"/>
              <w:left w:val="single" w:sz="4" w:space="0" w:color="auto"/>
              <w:bottom w:val="single" w:sz="4" w:space="0" w:color="auto"/>
              <w:right w:val="single" w:sz="4" w:space="0" w:color="auto"/>
            </w:tcBorders>
          </w:tcPr>
          <w:p w14:paraId="2D140D0C" w14:textId="77777777" w:rsidR="0001513D" w:rsidRPr="0001513D" w:rsidRDefault="0001513D" w:rsidP="0001513D">
            <w:pPr>
              <w:jc w:val="right"/>
              <w:rPr>
                <w:sz w:val="28"/>
                <w:szCs w:val="28"/>
              </w:rPr>
            </w:pPr>
            <w:r w:rsidRPr="0001513D">
              <w:rPr>
                <w:sz w:val="28"/>
                <w:szCs w:val="28"/>
              </w:rPr>
              <w:t>3642,2</w:t>
            </w:r>
          </w:p>
        </w:tc>
        <w:tc>
          <w:tcPr>
            <w:tcW w:w="850" w:type="dxa"/>
            <w:tcBorders>
              <w:top w:val="single" w:sz="4" w:space="0" w:color="auto"/>
              <w:left w:val="single" w:sz="4" w:space="0" w:color="auto"/>
              <w:bottom w:val="single" w:sz="4" w:space="0" w:color="auto"/>
              <w:right w:val="single" w:sz="4" w:space="0" w:color="auto"/>
            </w:tcBorders>
          </w:tcPr>
          <w:p w14:paraId="75454F16" w14:textId="77777777" w:rsidR="0001513D" w:rsidRPr="0001513D" w:rsidRDefault="0001513D" w:rsidP="0001513D">
            <w:pPr>
              <w:jc w:val="right"/>
              <w:rPr>
                <w:sz w:val="28"/>
                <w:szCs w:val="28"/>
              </w:rPr>
            </w:pPr>
            <w:r w:rsidRPr="0001513D">
              <w:rPr>
                <w:sz w:val="28"/>
                <w:szCs w:val="28"/>
              </w:rPr>
              <w:t>2343,6</w:t>
            </w:r>
          </w:p>
        </w:tc>
        <w:tc>
          <w:tcPr>
            <w:tcW w:w="850" w:type="dxa"/>
            <w:tcBorders>
              <w:top w:val="single" w:sz="4" w:space="0" w:color="auto"/>
              <w:left w:val="single" w:sz="4" w:space="0" w:color="auto"/>
              <w:bottom w:val="single" w:sz="4" w:space="0" w:color="auto"/>
              <w:right w:val="single" w:sz="4" w:space="0" w:color="auto"/>
            </w:tcBorders>
          </w:tcPr>
          <w:p w14:paraId="7EF7F500"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097F0481"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68DC73F2"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6C58F5C2"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2BD9146E"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41F18AAA"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6A617944" w14:textId="77777777" w:rsidR="0001513D" w:rsidRPr="0001513D" w:rsidRDefault="0001513D" w:rsidP="0001513D">
            <w:pPr>
              <w:jc w:val="right"/>
              <w:rPr>
                <w:sz w:val="20"/>
                <w:szCs w:val="20"/>
              </w:rPr>
            </w:pPr>
            <w:r w:rsidRPr="0001513D">
              <w:rPr>
                <w:sz w:val="28"/>
                <w:szCs w:val="28"/>
              </w:rPr>
              <w:t>2281,6</w:t>
            </w:r>
          </w:p>
        </w:tc>
        <w:tc>
          <w:tcPr>
            <w:tcW w:w="850" w:type="dxa"/>
            <w:tcBorders>
              <w:top w:val="single" w:sz="4" w:space="0" w:color="auto"/>
              <w:left w:val="single" w:sz="4" w:space="0" w:color="auto"/>
              <w:bottom w:val="single" w:sz="4" w:space="0" w:color="auto"/>
              <w:right w:val="single" w:sz="4" w:space="0" w:color="auto"/>
            </w:tcBorders>
          </w:tcPr>
          <w:p w14:paraId="387619EB" w14:textId="77777777" w:rsidR="0001513D" w:rsidRPr="0001513D" w:rsidRDefault="0001513D" w:rsidP="0001513D">
            <w:pPr>
              <w:jc w:val="right"/>
              <w:rPr>
                <w:sz w:val="20"/>
                <w:szCs w:val="20"/>
              </w:rPr>
            </w:pPr>
            <w:r w:rsidRPr="0001513D">
              <w:rPr>
                <w:sz w:val="28"/>
                <w:szCs w:val="28"/>
              </w:rPr>
              <w:t>2281,6</w:t>
            </w:r>
          </w:p>
        </w:tc>
      </w:tr>
      <w:tr w:rsidR="0001513D" w:rsidRPr="0001513D" w14:paraId="192A964F" w14:textId="77777777" w:rsidTr="00B46139">
        <w:trPr>
          <w:trHeight w:val="654"/>
        </w:trPr>
        <w:tc>
          <w:tcPr>
            <w:tcW w:w="361" w:type="dxa"/>
            <w:vMerge/>
            <w:tcBorders>
              <w:left w:val="single" w:sz="4" w:space="0" w:color="auto"/>
              <w:right w:val="single" w:sz="4" w:space="0" w:color="auto"/>
            </w:tcBorders>
          </w:tcPr>
          <w:p w14:paraId="48AA6986" w14:textId="77777777" w:rsidR="0001513D" w:rsidRPr="0001513D" w:rsidRDefault="0001513D" w:rsidP="0001513D">
            <w:pPr>
              <w:jc w:val="center"/>
              <w:rPr>
                <w:kern w:val="2"/>
                <w:sz w:val="28"/>
                <w:szCs w:val="28"/>
              </w:rPr>
            </w:pPr>
          </w:p>
        </w:tc>
        <w:tc>
          <w:tcPr>
            <w:tcW w:w="2160" w:type="dxa"/>
            <w:vMerge/>
            <w:tcBorders>
              <w:left w:val="single" w:sz="4" w:space="0" w:color="auto"/>
              <w:right w:val="single" w:sz="4" w:space="0" w:color="auto"/>
            </w:tcBorders>
            <w:vAlign w:val="center"/>
          </w:tcPr>
          <w:p w14:paraId="4C9F18B0" w14:textId="77777777" w:rsidR="0001513D" w:rsidRPr="0001513D" w:rsidRDefault="0001513D" w:rsidP="0001513D">
            <w:pPr>
              <w:rPr>
                <w:kern w:val="2"/>
                <w:sz w:val="28"/>
                <w:szCs w:val="28"/>
              </w:rPr>
            </w:pPr>
          </w:p>
        </w:tc>
        <w:tc>
          <w:tcPr>
            <w:tcW w:w="1150" w:type="dxa"/>
            <w:tcBorders>
              <w:top w:val="single" w:sz="4" w:space="0" w:color="auto"/>
              <w:left w:val="single" w:sz="4" w:space="0" w:color="auto"/>
              <w:right w:val="single" w:sz="4" w:space="0" w:color="auto"/>
            </w:tcBorders>
            <w:vAlign w:val="center"/>
          </w:tcPr>
          <w:p w14:paraId="0E82FE11" w14:textId="77777777" w:rsidR="0001513D" w:rsidRPr="0001513D" w:rsidRDefault="0001513D" w:rsidP="0001513D">
            <w:pPr>
              <w:jc w:val="center"/>
              <w:rPr>
                <w:kern w:val="2"/>
              </w:rPr>
            </w:pPr>
            <w:r w:rsidRPr="0001513D">
              <w:rPr>
                <w:kern w:val="2"/>
              </w:rPr>
              <w:t>Внебюджетные источники</w:t>
            </w:r>
          </w:p>
        </w:tc>
        <w:tc>
          <w:tcPr>
            <w:tcW w:w="1084" w:type="dxa"/>
            <w:tcBorders>
              <w:top w:val="single" w:sz="4" w:space="0" w:color="auto"/>
              <w:left w:val="single" w:sz="4" w:space="0" w:color="auto"/>
              <w:right w:val="single" w:sz="4" w:space="0" w:color="auto"/>
            </w:tcBorders>
          </w:tcPr>
          <w:p w14:paraId="52599BC1"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52B92330"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2387CDBE"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2BECBBAE"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33E8CAE4"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04BC6E04"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4BD5331E"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4D16F16C"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043888D1"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07E55F78"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058C3226"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6E6C8E14" w14:textId="77777777" w:rsidR="0001513D" w:rsidRPr="0001513D" w:rsidRDefault="0001513D" w:rsidP="0001513D">
            <w:pPr>
              <w:jc w:val="right"/>
              <w:rPr>
                <w:sz w:val="20"/>
                <w:szCs w:val="20"/>
              </w:rPr>
            </w:pPr>
            <w:r w:rsidRPr="0001513D">
              <w:rPr>
                <w:sz w:val="28"/>
                <w:szCs w:val="28"/>
              </w:rPr>
              <w:t>0,0</w:t>
            </w:r>
          </w:p>
        </w:tc>
        <w:tc>
          <w:tcPr>
            <w:tcW w:w="850" w:type="dxa"/>
            <w:tcBorders>
              <w:top w:val="single" w:sz="4" w:space="0" w:color="auto"/>
              <w:left w:val="single" w:sz="4" w:space="0" w:color="auto"/>
              <w:right w:val="single" w:sz="4" w:space="0" w:color="auto"/>
            </w:tcBorders>
          </w:tcPr>
          <w:p w14:paraId="559390E5" w14:textId="77777777" w:rsidR="0001513D" w:rsidRPr="0001513D" w:rsidRDefault="0001513D" w:rsidP="0001513D">
            <w:pPr>
              <w:jc w:val="right"/>
              <w:rPr>
                <w:sz w:val="20"/>
                <w:szCs w:val="20"/>
              </w:rPr>
            </w:pPr>
            <w:r w:rsidRPr="0001513D">
              <w:rPr>
                <w:sz w:val="28"/>
                <w:szCs w:val="28"/>
              </w:rPr>
              <w:t>0,0</w:t>
            </w:r>
          </w:p>
        </w:tc>
      </w:tr>
      <w:tr w:rsidR="0001513D" w:rsidRPr="0001513D" w14:paraId="6D818CB6" w14:textId="77777777" w:rsidTr="00B46139">
        <w:trPr>
          <w:trHeight w:val="536"/>
        </w:trPr>
        <w:tc>
          <w:tcPr>
            <w:tcW w:w="361" w:type="dxa"/>
            <w:vMerge w:val="restart"/>
            <w:tcBorders>
              <w:top w:val="single" w:sz="4" w:space="0" w:color="auto"/>
              <w:left w:val="single" w:sz="4" w:space="0" w:color="auto"/>
              <w:right w:val="single" w:sz="4" w:space="0" w:color="auto"/>
            </w:tcBorders>
          </w:tcPr>
          <w:p w14:paraId="11D50482" w14:textId="77777777" w:rsidR="0001513D" w:rsidRPr="0001513D" w:rsidRDefault="0001513D" w:rsidP="0001513D">
            <w:pPr>
              <w:rPr>
                <w:kern w:val="2"/>
                <w:sz w:val="28"/>
                <w:szCs w:val="28"/>
              </w:rPr>
            </w:pPr>
            <w:r w:rsidRPr="0001513D">
              <w:rPr>
                <w:kern w:val="2"/>
                <w:sz w:val="28"/>
                <w:szCs w:val="28"/>
              </w:rPr>
              <w:t>3.</w:t>
            </w:r>
          </w:p>
        </w:tc>
        <w:tc>
          <w:tcPr>
            <w:tcW w:w="2160" w:type="dxa"/>
            <w:vMerge w:val="restart"/>
            <w:tcBorders>
              <w:top w:val="single" w:sz="4" w:space="0" w:color="auto"/>
              <w:left w:val="single" w:sz="4" w:space="0" w:color="auto"/>
              <w:right w:val="single" w:sz="4" w:space="0" w:color="auto"/>
            </w:tcBorders>
          </w:tcPr>
          <w:p w14:paraId="341A9E5C" w14:textId="77777777" w:rsidR="0001513D" w:rsidRPr="0001513D" w:rsidRDefault="0001513D" w:rsidP="0001513D">
            <w:pPr>
              <w:widowControl w:val="0"/>
              <w:jc w:val="both"/>
              <w:rPr>
                <w:b/>
                <w:sz w:val="28"/>
                <w:szCs w:val="28"/>
              </w:rPr>
            </w:pPr>
            <w:r w:rsidRPr="0001513D">
              <w:rPr>
                <w:b/>
                <w:sz w:val="28"/>
                <w:szCs w:val="28"/>
              </w:rPr>
              <w:t>Подпрограмма 2 «Повышение безопасности дорожного движения на территории Истоминского сельского поселения»</w:t>
            </w:r>
          </w:p>
        </w:tc>
        <w:tc>
          <w:tcPr>
            <w:tcW w:w="1150" w:type="dxa"/>
            <w:tcBorders>
              <w:top w:val="single" w:sz="4" w:space="0" w:color="auto"/>
              <w:left w:val="single" w:sz="4" w:space="0" w:color="auto"/>
              <w:bottom w:val="single" w:sz="4" w:space="0" w:color="auto"/>
              <w:right w:val="single" w:sz="4" w:space="0" w:color="auto"/>
            </w:tcBorders>
            <w:vAlign w:val="center"/>
          </w:tcPr>
          <w:p w14:paraId="7C39EC8F" w14:textId="77777777" w:rsidR="0001513D" w:rsidRPr="0001513D" w:rsidRDefault="0001513D" w:rsidP="0001513D">
            <w:pPr>
              <w:spacing w:line="220" w:lineRule="auto"/>
              <w:jc w:val="center"/>
              <w:rPr>
                <w:kern w:val="2"/>
              </w:rPr>
            </w:pPr>
            <w:r w:rsidRPr="0001513D">
              <w:rPr>
                <w:kern w:val="2"/>
              </w:rPr>
              <w:t>всего</w:t>
            </w:r>
          </w:p>
        </w:tc>
        <w:tc>
          <w:tcPr>
            <w:tcW w:w="1084" w:type="dxa"/>
            <w:tcBorders>
              <w:top w:val="single" w:sz="4" w:space="0" w:color="auto"/>
              <w:left w:val="single" w:sz="4" w:space="0" w:color="auto"/>
              <w:bottom w:val="single" w:sz="4" w:space="0" w:color="auto"/>
              <w:right w:val="single" w:sz="4" w:space="0" w:color="auto"/>
            </w:tcBorders>
          </w:tcPr>
          <w:p w14:paraId="5535328B"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4E0DD6D"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19BA41E"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AF4071C"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EC1B2E1"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F86FBA"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0E31480"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2965BD9"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D4E7C82"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70B578E"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92A8B45"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02DC81B"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7629F2F" w14:textId="77777777" w:rsidR="0001513D" w:rsidRPr="0001513D" w:rsidRDefault="0001513D" w:rsidP="0001513D">
            <w:pPr>
              <w:rPr>
                <w:sz w:val="20"/>
                <w:szCs w:val="20"/>
              </w:rPr>
            </w:pPr>
            <w:r w:rsidRPr="0001513D">
              <w:rPr>
                <w:sz w:val="28"/>
                <w:szCs w:val="28"/>
              </w:rPr>
              <w:t>0,0</w:t>
            </w:r>
          </w:p>
        </w:tc>
      </w:tr>
      <w:tr w:rsidR="0001513D" w:rsidRPr="0001513D" w14:paraId="760F9A73" w14:textId="77777777" w:rsidTr="00B46139">
        <w:trPr>
          <w:trHeight w:val="407"/>
        </w:trPr>
        <w:tc>
          <w:tcPr>
            <w:tcW w:w="361" w:type="dxa"/>
            <w:vMerge/>
            <w:tcBorders>
              <w:left w:val="single" w:sz="4" w:space="0" w:color="auto"/>
              <w:right w:val="single" w:sz="4" w:space="0" w:color="auto"/>
            </w:tcBorders>
          </w:tcPr>
          <w:p w14:paraId="1E001CA1" w14:textId="77777777" w:rsidR="0001513D" w:rsidRPr="0001513D" w:rsidRDefault="0001513D" w:rsidP="0001513D">
            <w:pPr>
              <w:rPr>
                <w:kern w:val="2"/>
                <w:sz w:val="28"/>
                <w:szCs w:val="28"/>
              </w:rPr>
            </w:pPr>
          </w:p>
        </w:tc>
        <w:tc>
          <w:tcPr>
            <w:tcW w:w="2160" w:type="dxa"/>
            <w:vMerge/>
            <w:tcBorders>
              <w:left w:val="single" w:sz="4" w:space="0" w:color="auto"/>
              <w:right w:val="single" w:sz="4" w:space="0" w:color="auto"/>
            </w:tcBorders>
          </w:tcPr>
          <w:p w14:paraId="0556FF5E" w14:textId="77777777" w:rsidR="0001513D" w:rsidRPr="0001513D" w:rsidRDefault="0001513D" w:rsidP="0001513D">
            <w:pPr>
              <w:widowControl w:val="0"/>
              <w:jc w:val="both"/>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758F796F" w14:textId="77777777" w:rsidR="0001513D" w:rsidRPr="0001513D" w:rsidRDefault="0001513D" w:rsidP="0001513D">
            <w:pPr>
              <w:spacing w:line="220" w:lineRule="auto"/>
              <w:jc w:val="center"/>
              <w:rPr>
                <w:kern w:val="2"/>
              </w:rPr>
            </w:pPr>
            <w:r w:rsidRPr="0001513D">
              <w:rPr>
                <w:kern w:val="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14:paraId="1C3291AF"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B0BB1E0"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AB3CD44"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ED6A351"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B440655"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BB3D5A6"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D183B4A"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5A754A2"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F66A105"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F3C124F"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E974435"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C206120"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13AC11E" w14:textId="77777777" w:rsidR="0001513D" w:rsidRPr="0001513D" w:rsidRDefault="0001513D" w:rsidP="0001513D">
            <w:pPr>
              <w:rPr>
                <w:sz w:val="20"/>
                <w:szCs w:val="20"/>
              </w:rPr>
            </w:pPr>
            <w:r w:rsidRPr="0001513D">
              <w:rPr>
                <w:sz w:val="28"/>
                <w:szCs w:val="28"/>
              </w:rPr>
              <w:t>0,0</w:t>
            </w:r>
          </w:p>
        </w:tc>
      </w:tr>
      <w:tr w:rsidR="0001513D" w:rsidRPr="0001513D" w14:paraId="447640DE" w14:textId="77777777" w:rsidTr="00B46139">
        <w:trPr>
          <w:trHeight w:val="407"/>
        </w:trPr>
        <w:tc>
          <w:tcPr>
            <w:tcW w:w="361" w:type="dxa"/>
            <w:vMerge/>
            <w:tcBorders>
              <w:left w:val="single" w:sz="4" w:space="0" w:color="auto"/>
              <w:right w:val="single" w:sz="4" w:space="0" w:color="auto"/>
            </w:tcBorders>
          </w:tcPr>
          <w:p w14:paraId="4FA52609" w14:textId="77777777" w:rsidR="0001513D" w:rsidRPr="0001513D" w:rsidRDefault="0001513D" w:rsidP="0001513D">
            <w:pPr>
              <w:rPr>
                <w:kern w:val="2"/>
                <w:sz w:val="28"/>
                <w:szCs w:val="28"/>
              </w:rPr>
            </w:pPr>
          </w:p>
        </w:tc>
        <w:tc>
          <w:tcPr>
            <w:tcW w:w="2160" w:type="dxa"/>
            <w:vMerge/>
            <w:tcBorders>
              <w:left w:val="single" w:sz="4" w:space="0" w:color="auto"/>
              <w:right w:val="single" w:sz="4" w:space="0" w:color="auto"/>
            </w:tcBorders>
          </w:tcPr>
          <w:p w14:paraId="0DB115A4" w14:textId="77777777" w:rsidR="0001513D" w:rsidRPr="0001513D" w:rsidRDefault="0001513D" w:rsidP="0001513D">
            <w:pPr>
              <w:widowControl w:val="0"/>
              <w:jc w:val="both"/>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5D97FD68" w14:textId="77777777" w:rsidR="0001513D" w:rsidRPr="0001513D" w:rsidRDefault="0001513D" w:rsidP="0001513D">
            <w:pPr>
              <w:spacing w:line="220" w:lineRule="auto"/>
              <w:jc w:val="center"/>
              <w:rPr>
                <w:kern w:val="2"/>
              </w:rPr>
            </w:pPr>
            <w:r w:rsidRPr="0001513D">
              <w:rPr>
                <w:kern w:val="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14:paraId="2AE16DE7"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541F8B5"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EEEFDA9"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186284A"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2C48E4C"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993FDA1"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D760BCA"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4AF196C"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C6F4AA7"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48FE3C6"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F220D8E"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86EC645"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CB91C0F" w14:textId="77777777" w:rsidR="0001513D" w:rsidRPr="0001513D" w:rsidRDefault="0001513D" w:rsidP="0001513D">
            <w:pPr>
              <w:rPr>
                <w:sz w:val="20"/>
                <w:szCs w:val="20"/>
              </w:rPr>
            </w:pPr>
            <w:r w:rsidRPr="0001513D">
              <w:rPr>
                <w:sz w:val="28"/>
                <w:szCs w:val="28"/>
              </w:rPr>
              <w:t>0,0</w:t>
            </w:r>
          </w:p>
        </w:tc>
      </w:tr>
      <w:tr w:rsidR="0001513D" w:rsidRPr="0001513D" w14:paraId="3ABF7B71" w14:textId="77777777" w:rsidTr="00B46139">
        <w:trPr>
          <w:trHeight w:val="657"/>
        </w:trPr>
        <w:tc>
          <w:tcPr>
            <w:tcW w:w="361" w:type="dxa"/>
            <w:vMerge/>
            <w:tcBorders>
              <w:left w:val="single" w:sz="4" w:space="0" w:color="auto"/>
              <w:right w:val="single" w:sz="4" w:space="0" w:color="auto"/>
            </w:tcBorders>
          </w:tcPr>
          <w:p w14:paraId="07A36130" w14:textId="77777777" w:rsidR="0001513D" w:rsidRPr="0001513D" w:rsidRDefault="0001513D" w:rsidP="0001513D">
            <w:pPr>
              <w:rPr>
                <w:kern w:val="2"/>
                <w:sz w:val="28"/>
                <w:szCs w:val="28"/>
              </w:rPr>
            </w:pPr>
          </w:p>
        </w:tc>
        <w:tc>
          <w:tcPr>
            <w:tcW w:w="2160" w:type="dxa"/>
            <w:vMerge/>
            <w:tcBorders>
              <w:left w:val="single" w:sz="4" w:space="0" w:color="auto"/>
              <w:right w:val="single" w:sz="4" w:space="0" w:color="auto"/>
            </w:tcBorders>
          </w:tcPr>
          <w:p w14:paraId="21D42E6E" w14:textId="77777777" w:rsidR="0001513D" w:rsidRPr="0001513D" w:rsidRDefault="0001513D" w:rsidP="0001513D">
            <w:pPr>
              <w:widowControl w:val="0"/>
              <w:jc w:val="both"/>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6405EA15" w14:textId="77777777" w:rsidR="0001513D" w:rsidRPr="0001513D" w:rsidRDefault="0001513D" w:rsidP="0001513D">
            <w:pPr>
              <w:jc w:val="center"/>
              <w:rPr>
                <w:kern w:val="2"/>
              </w:rPr>
            </w:pPr>
            <w:r w:rsidRPr="0001513D">
              <w:rPr>
                <w:kern w:val="2"/>
              </w:rPr>
              <w:t>местный бюджет</w:t>
            </w:r>
          </w:p>
        </w:tc>
        <w:tc>
          <w:tcPr>
            <w:tcW w:w="1084" w:type="dxa"/>
            <w:tcBorders>
              <w:top w:val="single" w:sz="4" w:space="0" w:color="auto"/>
              <w:left w:val="single" w:sz="4" w:space="0" w:color="auto"/>
              <w:bottom w:val="single" w:sz="4" w:space="0" w:color="auto"/>
              <w:right w:val="single" w:sz="4" w:space="0" w:color="auto"/>
            </w:tcBorders>
          </w:tcPr>
          <w:p w14:paraId="51F20357"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C770708"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D55A35D"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968D804"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633D1E4"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D07F9C2"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60570D4"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9C6377B"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44B2195"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15417F0"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2271E9E"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1CE515E"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3143EF2" w14:textId="77777777" w:rsidR="0001513D" w:rsidRPr="0001513D" w:rsidRDefault="0001513D" w:rsidP="0001513D">
            <w:pPr>
              <w:rPr>
                <w:sz w:val="20"/>
                <w:szCs w:val="20"/>
              </w:rPr>
            </w:pPr>
            <w:r w:rsidRPr="0001513D">
              <w:rPr>
                <w:sz w:val="28"/>
                <w:szCs w:val="28"/>
              </w:rPr>
              <w:t>0,0</w:t>
            </w:r>
          </w:p>
        </w:tc>
      </w:tr>
      <w:tr w:rsidR="0001513D" w:rsidRPr="0001513D" w14:paraId="3D28DA2E" w14:textId="77777777" w:rsidTr="00B46139">
        <w:trPr>
          <w:trHeight w:val="657"/>
        </w:trPr>
        <w:tc>
          <w:tcPr>
            <w:tcW w:w="361" w:type="dxa"/>
            <w:vMerge/>
            <w:tcBorders>
              <w:left w:val="single" w:sz="4" w:space="0" w:color="auto"/>
              <w:bottom w:val="single" w:sz="4" w:space="0" w:color="auto"/>
              <w:right w:val="single" w:sz="4" w:space="0" w:color="auto"/>
            </w:tcBorders>
          </w:tcPr>
          <w:p w14:paraId="5EEF7A5D" w14:textId="77777777" w:rsidR="0001513D" w:rsidRPr="0001513D" w:rsidRDefault="0001513D" w:rsidP="0001513D">
            <w:pPr>
              <w:rPr>
                <w:kern w:val="2"/>
                <w:sz w:val="28"/>
                <w:szCs w:val="28"/>
              </w:rPr>
            </w:pPr>
          </w:p>
        </w:tc>
        <w:tc>
          <w:tcPr>
            <w:tcW w:w="2160" w:type="dxa"/>
            <w:vMerge/>
            <w:tcBorders>
              <w:left w:val="single" w:sz="4" w:space="0" w:color="auto"/>
              <w:bottom w:val="single" w:sz="4" w:space="0" w:color="auto"/>
              <w:right w:val="single" w:sz="4" w:space="0" w:color="auto"/>
            </w:tcBorders>
          </w:tcPr>
          <w:p w14:paraId="24362A3D" w14:textId="77777777" w:rsidR="0001513D" w:rsidRPr="0001513D" w:rsidRDefault="0001513D" w:rsidP="0001513D">
            <w:pPr>
              <w:widowControl w:val="0"/>
              <w:jc w:val="both"/>
              <w:rPr>
                <w:b/>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14:paraId="4CFF2194" w14:textId="77777777" w:rsidR="0001513D" w:rsidRPr="0001513D" w:rsidRDefault="0001513D" w:rsidP="0001513D">
            <w:pPr>
              <w:jc w:val="center"/>
              <w:rPr>
                <w:kern w:val="2"/>
              </w:rPr>
            </w:pPr>
            <w:r w:rsidRPr="0001513D">
              <w:rPr>
                <w:kern w:val="2"/>
              </w:rPr>
              <w:t>Внебюджетные источники</w:t>
            </w:r>
          </w:p>
        </w:tc>
        <w:tc>
          <w:tcPr>
            <w:tcW w:w="1084" w:type="dxa"/>
            <w:tcBorders>
              <w:top w:val="single" w:sz="4" w:space="0" w:color="auto"/>
              <w:left w:val="single" w:sz="4" w:space="0" w:color="auto"/>
              <w:bottom w:val="single" w:sz="4" w:space="0" w:color="auto"/>
              <w:right w:val="single" w:sz="4" w:space="0" w:color="auto"/>
            </w:tcBorders>
          </w:tcPr>
          <w:p w14:paraId="72B8062D"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8D1DD44"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622495A"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C64DEC2"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4C282E2"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523D9BE"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6505FE"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1DA3D56A"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13F0BF7"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ABACF02"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BA4561E"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7A88A74B" w14:textId="77777777" w:rsidR="0001513D" w:rsidRPr="0001513D" w:rsidRDefault="0001513D" w:rsidP="0001513D">
            <w:pPr>
              <w:rPr>
                <w:sz w:val="20"/>
                <w:szCs w:val="20"/>
              </w:rPr>
            </w:pPr>
            <w:r w:rsidRPr="0001513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86E5C0" w14:textId="77777777" w:rsidR="0001513D" w:rsidRPr="0001513D" w:rsidRDefault="0001513D" w:rsidP="0001513D">
            <w:pPr>
              <w:rPr>
                <w:sz w:val="20"/>
                <w:szCs w:val="20"/>
              </w:rPr>
            </w:pPr>
            <w:r w:rsidRPr="0001513D">
              <w:rPr>
                <w:sz w:val="28"/>
                <w:szCs w:val="28"/>
              </w:rPr>
              <w:t>0,0</w:t>
            </w:r>
          </w:p>
        </w:tc>
      </w:tr>
    </w:tbl>
    <w:p w14:paraId="6346F1F9" w14:textId="77777777" w:rsidR="0001513D" w:rsidRPr="0001513D" w:rsidRDefault="0001513D" w:rsidP="0001513D">
      <w:pPr>
        <w:spacing w:line="220" w:lineRule="auto"/>
        <w:rPr>
          <w:sz w:val="28"/>
          <w:szCs w:val="28"/>
        </w:rPr>
      </w:pPr>
    </w:p>
    <w:p w14:paraId="33BDC070" w14:textId="77777777" w:rsidR="0001513D" w:rsidRPr="0001513D" w:rsidRDefault="0001513D" w:rsidP="0001513D">
      <w:pPr>
        <w:rPr>
          <w:sz w:val="28"/>
          <w:szCs w:val="28"/>
        </w:rPr>
      </w:pPr>
    </w:p>
    <w:p w14:paraId="118C6082" w14:textId="77777777" w:rsidR="0001513D" w:rsidRPr="0001513D" w:rsidRDefault="0001513D" w:rsidP="0001513D">
      <w:pPr>
        <w:spacing w:line="220" w:lineRule="auto"/>
        <w:rPr>
          <w:kern w:val="2"/>
          <w:sz w:val="28"/>
          <w:szCs w:val="28"/>
        </w:rPr>
      </w:pPr>
      <w:r w:rsidRPr="0001513D">
        <w:rPr>
          <w:kern w:val="2"/>
          <w:sz w:val="28"/>
          <w:szCs w:val="28"/>
        </w:rPr>
        <w:t xml:space="preserve">Глава Администрации Истоминского </w:t>
      </w:r>
    </w:p>
    <w:p w14:paraId="515F0A35" w14:textId="77777777" w:rsidR="0001513D" w:rsidRPr="0001513D" w:rsidRDefault="0001513D" w:rsidP="0001513D">
      <w:pPr>
        <w:spacing w:line="220" w:lineRule="auto"/>
        <w:rPr>
          <w:kern w:val="2"/>
          <w:sz w:val="28"/>
          <w:szCs w:val="28"/>
        </w:rPr>
      </w:pPr>
      <w:r w:rsidRPr="0001513D">
        <w:rPr>
          <w:kern w:val="2"/>
          <w:sz w:val="28"/>
          <w:szCs w:val="28"/>
        </w:rPr>
        <w:t>сельского поселения                                                                                                                                                    О.А. Калинина</w:t>
      </w:r>
    </w:p>
    <w:p w14:paraId="461768D2" w14:textId="77777777" w:rsidR="0001513D" w:rsidRPr="0001513D" w:rsidRDefault="0001513D" w:rsidP="0001513D">
      <w:pPr>
        <w:spacing w:line="220" w:lineRule="auto"/>
        <w:jc w:val="right"/>
        <w:rPr>
          <w:kern w:val="2"/>
          <w:sz w:val="28"/>
          <w:szCs w:val="28"/>
        </w:rPr>
      </w:pPr>
    </w:p>
    <w:p w14:paraId="0B1D2AC4" w14:textId="77777777" w:rsidR="0001513D" w:rsidRPr="0001513D" w:rsidRDefault="0001513D" w:rsidP="0001513D">
      <w:pPr>
        <w:rPr>
          <w:sz w:val="28"/>
          <w:szCs w:val="28"/>
        </w:rPr>
        <w:sectPr w:rsidR="0001513D" w:rsidRPr="0001513D" w:rsidSect="009576FC">
          <w:footerReference w:type="even" r:id="rId15"/>
          <w:footerReference w:type="default" r:id="rId16"/>
          <w:pgSz w:w="16838" w:h="11906" w:orient="landscape" w:code="9"/>
          <w:pgMar w:top="1304" w:right="851" w:bottom="851" w:left="1134" w:header="720" w:footer="720" w:gutter="0"/>
          <w:cols w:space="720"/>
          <w:docGrid w:linePitch="272"/>
        </w:sectPr>
      </w:pPr>
    </w:p>
    <w:p w14:paraId="78FE58F2"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50A74183"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t>3. Постановление от 12.04.2021 № 58 «О внесении изменений в постановление № 267 от 29.11.2018 «Об утверждении муниципальной программы Истоминского сельского поселения «Развитие транспортной системы» считать утратившим силу.</w:t>
      </w:r>
    </w:p>
    <w:p w14:paraId="3B891356"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14B78E6E" w14:textId="77777777" w:rsidR="0001513D" w:rsidRPr="0001513D" w:rsidRDefault="0001513D" w:rsidP="0001513D">
      <w:pPr>
        <w:autoSpaceDE w:val="0"/>
        <w:autoSpaceDN w:val="0"/>
        <w:adjustRightInd w:val="0"/>
        <w:ind w:firstLine="708"/>
        <w:jc w:val="both"/>
        <w:rPr>
          <w:rFonts w:eastAsia="Calibri"/>
          <w:sz w:val="28"/>
          <w:szCs w:val="28"/>
        </w:rPr>
      </w:pPr>
    </w:p>
    <w:p w14:paraId="60DFD0AD" w14:textId="77777777" w:rsidR="0001513D" w:rsidRPr="0001513D" w:rsidRDefault="0001513D" w:rsidP="0001513D">
      <w:pPr>
        <w:autoSpaceDE w:val="0"/>
        <w:autoSpaceDN w:val="0"/>
        <w:adjustRightInd w:val="0"/>
        <w:ind w:firstLine="708"/>
        <w:jc w:val="both"/>
        <w:rPr>
          <w:rFonts w:eastAsia="Calibri"/>
          <w:sz w:val="28"/>
          <w:szCs w:val="28"/>
        </w:rPr>
      </w:pPr>
    </w:p>
    <w:p w14:paraId="055557F7" w14:textId="77777777" w:rsidR="0001513D" w:rsidRPr="0001513D" w:rsidRDefault="0001513D" w:rsidP="0001513D">
      <w:pPr>
        <w:autoSpaceDE w:val="0"/>
        <w:autoSpaceDN w:val="0"/>
        <w:adjustRightInd w:val="0"/>
        <w:ind w:firstLine="708"/>
        <w:jc w:val="both"/>
        <w:rPr>
          <w:rFonts w:eastAsia="Calibri"/>
          <w:sz w:val="28"/>
          <w:szCs w:val="28"/>
        </w:rPr>
      </w:pPr>
    </w:p>
    <w:p w14:paraId="361C4D69" w14:textId="77777777" w:rsidR="0001513D" w:rsidRPr="0001513D" w:rsidRDefault="0001513D" w:rsidP="0001513D">
      <w:pPr>
        <w:spacing w:after="160" w:line="259" w:lineRule="auto"/>
        <w:rPr>
          <w:rFonts w:eastAsia="Calibri"/>
          <w:sz w:val="28"/>
          <w:szCs w:val="28"/>
        </w:rPr>
      </w:pPr>
      <w:r w:rsidRPr="0001513D">
        <w:rPr>
          <w:rFonts w:eastAsia="Calibri"/>
          <w:sz w:val="28"/>
          <w:szCs w:val="28"/>
        </w:rPr>
        <w:t>Глава Администрации                                                                                                                 Истоминского сельского поселения                                                       О.А. Калинина</w:t>
      </w:r>
    </w:p>
    <w:p w14:paraId="76D29533" w14:textId="77777777" w:rsidR="0001513D" w:rsidRPr="0001513D" w:rsidRDefault="0001513D" w:rsidP="0001513D">
      <w:pPr>
        <w:rPr>
          <w:rFonts w:eastAsia="Calibri"/>
          <w:sz w:val="22"/>
          <w:szCs w:val="22"/>
        </w:rPr>
      </w:pPr>
    </w:p>
    <w:p w14:paraId="07B2C07D" w14:textId="77777777" w:rsidR="0001513D" w:rsidRPr="0001513D" w:rsidRDefault="0001513D" w:rsidP="0001513D">
      <w:pPr>
        <w:rPr>
          <w:rFonts w:eastAsia="Calibri"/>
          <w:sz w:val="22"/>
          <w:szCs w:val="22"/>
        </w:rPr>
      </w:pPr>
    </w:p>
    <w:p w14:paraId="6F8F31BB" w14:textId="77777777" w:rsidR="0001513D" w:rsidRPr="0001513D" w:rsidRDefault="0001513D" w:rsidP="0001513D">
      <w:pPr>
        <w:rPr>
          <w:rFonts w:eastAsia="Calibri"/>
          <w:sz w:val="22"/>
          <w:szCs w:val="22"/>
        </w:rPr>
      </w:pPr>
    </w:p>
    <w:p w14:paraId="6373C738" w14:textId="77777777" w:rsidR="0001513D" w:rsidRPr="0001513D" w:rsidRDefault="0001513D" w:rsidP="0001513D">
      <w:pPr>
        <w:rPr>
          <w:rFonts w:eastAsia="Calibri"/>
          <w:sz w:val="22"/>
          <w:szCs w:val="22"/>
        </w:rPr>
      </w:pPr>
    </w:p>
    <w:p w14:paraId="6BAEABF2" w14:textId="77777777" w:rsidR="0001513D" w:rsidRPr="0001513D" w:rsidRDefault="0001513D" w:rsidP="0001513D">
      <w:pPr>
        <w:rPr>
          <w:rFonts w:eastAsia="Calibri"/>
          <w:sz w:val="22"/>
          <w:szCs w:val="22"/>
        </w:rPr>
      </w:pPr>
    </w:p>
    <w:p w14:paraId="270765BE" w14:textId="77777777" w:rsidR="0001513D" w:rsidRPr="0001513D" w:rsidRDefault="0001513D" w:rsidP="0001513D">
      <w:pPr>
        <w:rPr>
          <w:rFonts w:eastAsia="Calibri"/>
          <w:sz w:val="22"/>
          <w:szCs w:val="22"/>
        </w:rPr>
      </w:pPr>
    </w:p>
    <w:p w14:paraId="61D6E331" w14:textId="77777777" w:rsidR="0001513D" w:rsidRPr="0001513D" w:rsidRDefault="0001513D" w:rsidP="0001513D">
      <w:pPr>
        <w:rPr>
          <w:rFonts w:eastAsia="Calibri"/>
          <w:sz w:val="22"/>
          <w:szCs w:val="22"/>
        </w:rPr>
      </w:pPr>
    </w:p>
    <w:p w14:paraId="0BD6BF59" w14:textId="77777777" w:rsidR="0001513D" w:rsidRPr="0001513D" w:rsidRDefault="0001513D" w:rsidP="0001513D">
      <w:pPr>
        <w:rPr>
          <w:rFonts w:eastAsia="Calibri"/>
          <w:sz w:val="22"/>
          <w:szCs w:val="22"/>
        </w:rPr>
      </w:pPr>
    </w:p>
    <w:p w14:paraId="48776610" w14:textId="77777777" w:rsidR="0001513D" w:rsidRPr="0001513D" w:rsidRDefault="0001513D" w:rsidP="0001513D">
      <w:pPr>
        <w:rPr>
          <w:rFonts w:eastAsia="Calibri"/>
          <w:sz w:val="22"/>
          <w:szCs w:val="22"/>
        </w:rPr>
      </w:pPr>
    </w:p>
    <w:p w14:paraId="27935E83" w14:textId="77777777" w:rsidR="0001513D" w:rsidRPr="0001513D" w:rsidRDefault="0001513D" w:rsidP="0001513D">
      <w:pPr>
        <w:rPr>
          <w:rFonts w:eastAsia="Calibri"/>
          <w:sz w:val="22"/>
          <w:szCs w:val="22"/>
        </w:rPr>
      </w:pPr>
    </w:p>
    <w:p w14:paraId="5B9D943D" w14:textId="77777777" w:rsidR="0001513D" w:rsidRPr="0001513D" w:rsidRDefault="0001513D" w:rsidP="0001513D">
      <w:pPr>
        <w:rPr>
          <w:rFonts w:eastAsia="Calibri"/>
          <w:sz w:val="22"/>
          <w:szCs w:val="22"/>
        </w:rPr>
      </w:pPr>
    </w:p>
    <w:p w14:paraId="474CE165" w14:textId="77777777" w:rsidR="0001513D" w:rsidRPr="0001513D" w:rsidRDefault="0001513D" w:rsidP="0001513D">
      <w:pPr>
        <w:rPr>
          <w:rFonts w:eastAsia="Calibri"/>
          <w:sz w:val="22"/>
          <w:szCs w:val="22"/>
        </w:rPr>
      </w:pPr>
    </w:p>
    <w:p w14:paraId="6B6FB57B" w14:textId="77777777" w:rsidR="0001513D" w:rsidRPr="0001513D" w:rsidRDefault="0001513D" w:rsidP="0001513D">
      <w:pPr>
        <w:rPr>
          <w:rFonts w:eastAsia="Calibri"/>
          <w:sz w:val="22"/>
          <w:szCs w:val="22"/>
        </w:rPr>
      </w:pPr>
    </w:p>
    <w:p w14:paraId="37922F10" w14:textId="77777777" w:rsidR="0001513D" w:rsidRPr="0001513D" w:rsidRDefault="0001513D" w:rsidP="0001513D">
      <w:pPr>
        <w:rPr>
          <w:rFonts w:eastAsia="Calibri"/>
          <w:sz w:val="22"/>
          <w:szCs w:val="22"/>
        </w:rPr>
      </w:pPr>
    </w:p>
    <w:p w14:paraId="7E244A8E" w14:textId="77777777" w:rsidR="0001513D" w:rsidRPr="0001513D" w:rsidRDefault="0001513D" w:rsidP="0001513D">
      <w:pPr>
        <w:rPr>
          <w:rFonts w:eastAsia="Calibri"/>
          <w:sz w:val="22"/>
          <w:szCs w:val="22"/>
        </w:rPr>
      </w:pPr>
    </w:p>
    <w:p w14:paraId="514D304E" w14:textId="77777777" w:rsidR="0001513D" w:rsidRPr="0001513D" w:rsidRDefault="0001513D" w:rsidP="0001513D">
      <w:pPr>
        <w:rPr>
          <w:rFonts w:eastAsia="Calibri"/>
          <w:sz w:val="22"/>
          <w:szCs w:val="22"/>
        </w:rPr>
      </w:pPr>
    </w:p>
    <w:p w14:paraId="194310F5" w14:textId="77777777" w:rsidR="0001513D" w:rsidRPr="0001513D" w:rsidRDefault="0001513D" w:rsidP="0001513D">
      <w:pPr>
        <w:rPr>
          <w:rFonts w:eastAsia="Calibri"/>
          <w:sz w:val="22"/>
          <w:szCs w:val="22"/>
        </w:rPr>
      </w:pPr>
    </w:p>
    <w:p w14:paraId="3CEE3AB4" w14:textId="77777777" w:rsidR="0001513D" w:rsidRPr="0001513D" w:rsidRDefault="0001513D" w:rsidP="0001513D">
      <w:pPr>
        <w:rPr>
          <w:rFonts w:eastAsia="Calibri"/>
          <w:sz w:val="22"/>
          <w:szCs w:val="22"/>
        </w:rPr>
      </w:pPr>
    </w:p>
    <w:p w14:paraId="1A4EF1F8" w14:textId="77777777" w:rsidR="0001513D" w:rsidRPr="0001513D" w:rsidRDefault="0001513D" w:rsidP="0001513D">
      <w:pPr>
        <w:rPr>
          <w:rFonts w:eastAsia="Calibri"/>
          <w:sz w:val="22"/>
          <w:szCs w:val="22"/>
        </w:rPr>
      </w:pPr>
    </w:p>
    <w:p w14:paraId="61A5841E" w14:textId="77777777" w:rsidR="0001513D" w:rsidRPr="0001513D" w:rsidRDefault="0001513D" w:rsidP="0001513D">
      <w:pPr>
        <w:rPr>
          <w:rFonts w:eastAsia="Calibri"/>
          <w:sz w:val="22"/>
          <w:szCs w:val="22"/>
        </w:rPr>
      </w:pPr>
    </w:p>
    <w:p w14:paraId="25CA689D" w14:textId="77777777" w:rsidR="0001513D" w:rsidRPr="0001513D" w:rsidRDefault="0001513D" w:rsidP="0001513D">
      <w:pPr>
        <w:rPr>
          <w:rFonts w:eastAsia="Calibri"/>
          <w:sz w:val="22"/>
          <w:szCs w:val="22"/>
        </w:rPr>
      </w:pPr>
    </w:p>
    <w:p w14:paraId="611C1039" w14:textId="77777777" w:rsidR="0001513D" w:rsidRPr="0001513D" w:rsidRDefault="0001513D" w:rsidP="0001513D">
      <w:pPr>
        <w:rPr>
          <w:rFonts w:eastAsia="Calibri"/>
          <w:sz w:val="22"/>
          <w:szCs w:val="22"/>
        </w:rPr>
      </w:pPr>
    </w:p>
    <w:p w14:paraId="0CA73599" w14:textId="77777777" w:rsidR="0001513D" w:rsidRPr="0001513D" w:rsidRDefault="0001513D" w:rsidP="0001513D">
      <w:pPr>
        <w:rPr>
          <w:rFonts w:eastAsia="Calibri"/>
          <w:sz w:val="22"/>
          <w:szCs w:val="22"/>
        </w:rPr>
      </w:pPr>
    </w:p>
    <w:p w14:paraId="05BFEEB9" w14:textId="77777777" w:rsidR="0001513D" w:rsidRPr="0001513D" w:rsidRDefault="0001513D" w:rsidP="0001513D">
      <w:pPr>
        <w:rPr>
          <w:rFonts w:eastAsia="Calibri"/>
          <w:sz w:val="22"/>
          <w:szCs w:val="22"/>
        </w:rPr>
      </w:pPr>
    </w:p>
    <w:p w14:paraId="2F35F544" w14:textId="77777777" w:rsidR="0001513D" w:rsidRPr="0001513D" w:rsidRDefault="0001513D" w:rsidP="0001513D">
      <w:pPr>
        <w:rPr>
          <w:rFonts w:eastAsia="Calibri"/>
          <w:sz w:val="22"/>
          <w:szCs w:val="22"/>
        </w:rPr>
      </w:pPr>
    </w:p>
    <w:p w14:paraId="440F052C" w14:textId="77777777" w:rsidR="0001513D" w:rsidRPr="0001513D" w:rsidRDefault="0001513D" w:rsidP="0001513D">
      <w:pPr>
        <w:rPr>
          <w:rFonts w:eastAsia="Calibri"/>
          <w:sz w:val="22"/>
          <w:szCs w:val="22"/>
        </w:rPr>
      </w:pPr>
    </w:p>
    <w:p w14:paraId="0F46502A" w14:textId="77777777" w:rsidR="0001513D" w:rsidRPr="0001513D" w:rsidRDefault="0001513D" w:rsidP="0001513D">
      <w:pPr>
        <w:rPr>
          <w:rFonts w:eastAsia="Calibri"/>
          <w:sz w:val="22"/>
          <w:szCs w:val="22"/>
        </w:rPr>
      </w:pPr>
    </w:p>
    <w:p w14:paraId="177E134F" w14:textId="77777777" w:rsidR="0001513D" w:rsidRPr="0001513D" w:rsidRDefault="0001513D" w:rsidP="0001513D">
      <w:pPr>
        <w:rPr>
          <w:rFonts w:eastAsia="Calibri"/>
          <w:sz w:val="22"/>
          <w:szCs w:val="22"/>
        </w:rPr>
      </w:pPr>
    </w:p>
    <w:p w14:paraId="5AB76C14" w14:textId="77777777" w:rsidR="0001513D" w:rsidRPr="0001513D" w:rsidRDefault="0001513D" w:rsidP="0001513D">
      <w:pPr>
        <w:rPr>
          <w:rFonts w:eastAsia="Calibri"/>
          <w:sz w:val="22"/>
          <w:szCs w:val="22"/>
        </w:rPr>
      </w:pPr>
    </w:p>
    <w:p w14:paraId="49BA25D0" w14:textId="77777777" w:rsidR="0001513D" w:rsidRPr="0001513D" w:rsidRDefault="0001513D" w:rsidP="0001513D">
      <w:pPr>
        <w:rPr>
          <w:rFonts w:eastAsia="Calibri"/>
          <w:sz w:val="22"/>
          <w:szCs w:val="22"/>
        </w:rPr>
      </w:pPr>
    </w:p>
    <w:p w14:paraId="054981A5" w14:textId="77777777" w:rsidR="0001513D" w:rsidRPr="0001513D" w:rsidRDefault="0001513D" w:rsidP="0001513D">
      <w:pPr>
        <w:rPr>
          <w:rFonts w:eastAsia="Calibri"/>
          <w:sz w:val="22"/>
          <w:szCs w:val="22"/>
        </w:rPr>
      </w:pPr>
    </w:p>
    <w:p w14:paraId="6FFF4BB0" w14:textId="77777777" w:rsidR="0001513D" w:rsidRPr="0001513D" w:rsidRDefault="0001513D" w:rsidP="0001513D">
      <w:pPr>
        <w:rPr>
          <w:rFonts w:eastAsia="Calibri"/>
          <w:sz w:val="22"/>
          <w:szCs w:val="22"/>
        </w:rPr>
      </w:pPr>
      <w:r w:rsidRPr="0001513D">
        <w:rPr>
          <w:rFonts w:eastAsia="Calibri"/>
          <w:sz w:val="22"/>
          <w:szCs w:val="22"/>
        </w:rPr>
        <w:t>Постановление вносит отдел по имущественным</w:t>
      </w:r>
    </w:p>
    <w:p w14:paraId="30079A58" w14:textId="77777777" w:rsidR="0001513D" w:rsidRPr="0001513D" w:rsidRDefault="0001513D" w:rsidP="0001513D">
      <w:pPr>
        <w:rPr>
          <w:rFonts w:eastAsia="Calibri"/>
          <w:sz w:val="22"/>
          <w:szCs w:val="22"/>
        </w:rPr>
      </w:pPr>
      <w:r w:rsidRPr="0001513D">
        <w:rPr>
          <w:rFonts w:eastAsia="Calibri"/>
          <w:sz w:val="22"/>
          <w:szCs w:val="22"/>
        </w:rPr>
        <w:t xml:space="preserve">и земельным отношениям, ЖКХ, благоустройству,                                                               </w:t>
      </w:r>
    </w:p>
    <w:p w14:paraId="2EB9021A" w14:textId="77777777" w:rsidR="0001513D" w:rsidRPr="0001513D" w:rsidRDefault="0001513D" w:rsidP="0001513D">
      <w:pPr>
        <w:rPr>
          <w:rFonts w:eastAsia="Calibri"/>
          <w:sz w:val="22"/>
          <w:szCs w:val="22"/>
          <w:lang w:eastAsia="en-US"/>
        </w:rPr>
      </w:pPr>
      <w:r w:rsidRPr="0001513D">
        <w:rPr>
          <w:rFonts w:eastAsia="Calibri"/>
          <w:sz w:val="22"/>
          <w:szCs w:val="22"/>
        </w:rPr>
        <w:t xml:space="preserve">архитектуре и предпринимательству                                                                                       </w:t>
      </w:r>
    </w:p>
    <w:p w14:paraId="0A927B03" w14:textId="77777777" w:rsidR="0001513D" w:rsidRPr="0001513D" w:rsidRDefault="0001513D" w:rsidP="0001513D">
      <w:pPr>
        <w:spacing w:after="160" w:line="259" w:lineRule="auto"/>
        <w:rPr>
          <w:rFonts w:eastAsia="Calibri"/>
          <w:lang w:eastAsia="en-US"/>
        </w:rPr>
        <w:sectPr w:rsidR="0001513D" w:rsidRPr="0001513D" w:rsidSect="000604E3">
          <w:footerReference w:type="default" r:id="rId17"/>
          <w:pgSz w:w="11906" w:h="16838"/>
          <w:pgMar w:top="1134" w:right="851" w:bottom="1134" w:left="1134" w:header="709" w:footer="709" w:gutter="0"/>
          <w:cols w:space="708"/>
          <w:docGrid w:linePitch="360"/>
        </w:sectPr>
      </w:pPr>
    </w:p>
    <w:p w14:paraId="3085D438" w14:textId="77777777" w:rsidR="0001513D" w:rsidRPr="0001513D" w:rsidRDefault="0001513D" w:rsidP="0001513D">
      <w:pPr>
        <w:spacing w:line="220" w:lineRule="auto"/>
        <w:rPr>
          <w:sz w:val="28"/>
          <w:szCs w:val="28"/>
        </w:rPr>
      </w:pPr>
    </w:p>
    <w:p w14:paraId="48A67446" w14:textId="77777777"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t xml:space="preserve">АДМИНИСТРАЦИЯ </w:t>
      </w:r>
    </w:p>
    <w:p w14:paraId="34C7761A" w14:textId="77777777"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t>ИСТОМИНСКОГО СЕЛЬСКОГО ПОСЕЛЕНИЯ</w:t>
      </w:r>
    </w:p>
    <w:p w14:paraId="630A80A9" w14:textId="77777777" w:rsidR="0001513D" w:rsidRPr="0001513D" w:rsidRDefault="0001513D" w:rsidP="0001513D">
      <w:pPr>
        <w:shd w:val="clear" w:color="auto" w:fill="FFFFFF"/>
        <w:spacing w:line="317" w:lineRule="atLeast"/>
        <w:jc w:val="center"/>
        <w:rPr>
          <w:b/>
          <w:color w:val="000000"/>
          <w:sz w:val="26"/>
          <w:szCs w:val="26"/>
        </w:rPr>
      </w:pPr>
      <w:r w:rsidRPr="0001513D">
        <w:rPr>
          <w:b/>
          <w:color w:val="000000"/>
          <w:sz w:val="26"/>
          <w:szCs w:val="26"/>
        </w:rPr>
        <w:t>АКСАЙСКОГО РАЙОНА РОСТОВСКОЙ ОБЛАСТИ</w:t>
      </w:r>
    </w:p>
    <w:p w14:paraId="24F6BC99" w14:textId="77777777" w:rsidR="0001513D" w:rsidRPr="0001513D" w:rsidRDefault="0001513D" w:rsidP="0001513D">
      <w:pPr>
        <w:shd w:val="clear" w:color="auto" w:fill="FFFFFF"/>
        <w:spacing w:line="317" w:lineRule="atLeast"/>
        <w:jc w:val="center"/>
        <w:rPr>
          <w:color w:val="000000"/>
          <w:sz w:val="26"/>
          <w:szCs w:val="26"/>
        </w:rPr>
      </w:pPr>
      <w:r w:rsidRPr="0001513D">
        <w:rPr>
          <w:sz w:val="26"/>
          <w:szCs w:val="26"/>
        </w:rPr>
        <w:t> </w:t>
      </w:r>
    </w:p>
    <w:p w14:paraId="28ADEDF5" w14:textId="77777777" w:rsidR="0001513D" w:rsidRPr="0001513D" w:rsidRDefault="0001513D" w:rsidP="0001513D">
      <w:pPr>
        <w:jc w:val="center"/>
        <w:rPr>
          <w:b/>
          <w:bCs/>
          <w:sz w:val="26"/>
          <w:szCs w:val="26"/>
        </w:rPr>
      </w:pPr>
      <w:r w:rsidRPr="0001513D">
        <w:rPr>
          <w:b/>
          <w:bCs/>
          <w:sz w:val="26"/>
          <w:szCs w:val="26"/>
        </w:rPr>
        <w:t>ПОСТАНОВЛЕНИЕ</w:t>
      </w:r>
    </w:p>
    <w:p w14:paraId="338EA892" w14:textId="77777777" w:rsidR="0001513D" w:rsidRPr="0001513D" w:rsidRDefault="0001513D" w:rsidP="0001513D">
      <w:pPr>
        <w:jc w:val="center"/>
        <w:rPr>
          <w:b/>
          <w:bCs/>
          <w:sz w:val="28"/>
          <w:szCs w:val="28"/>
        </w:rPr>
      </w:pPr>
    </w:p>
    <w:p w14:paraId="02E5B758" w14:textId="77777777" w:rsidR="0001513D" w:rsidRPr="0001513D" w:rsidRDefault="0001513D" w:rsidP="0001513D">
      <w:pPr>
        <w:rPr>
          <w:sz w:val="28"/>
          <w:szCs w:val="28"/>
        </w:rPr>
      </w:pPr>
      <w:r w:rsidRPr="0001513D">
        <w:rPr>
          <w:sz w:val="28"/>
          <w:szCs w:val="28"/>
        </w:rPr>
        <w:t xml:space="preserve">04.08.2021    </w:t>
      </w:r>
      <w:r w:rsidRPr="0001513D">
        <w:rPr>
          <w:sz w:val="28"/>
          <w:szCs w:val="28"/>
        </w:rPr>
        <w:tab/>
      </w:r>
      <w:r w:rsidRPr="0001513D">
        <w:rPr>
          <w:sz w:val="28"/>
          <w:szCs w:val="28"/>
        </w:rPr>
        <w:tab/>
        <w:t xml:space="preserve">               х. Островского                                                 № 123</w:t>
      </w:r>
    </w:p>
    <w:p w14:paraId="41B75754" w14:textId="77777777" w:rsidR="0001513D" w:rsidRPr="0001513D" w:rsidRDefault="0001513D" w:rsidP="0001513D">
      <w:pPr>
        <w:jc w:val="right"/>
        <w:rPr>
          <w:sz w:val="28"/>
          <w:szCs w:val="28"/>
        </w:rPr>
      </w:pPr>
    </w:p>
    <w:p w14:paraId="319DF960" w14:textId="77777777" w:rsidR="0001513D" w:rsidRPr="0001513D" w:rsidRDefault="0001513D" w:rsidP="0001513D">
      <w:pPr>
        <w:rPr>
          <w:sz w:val="28"/>
          <w:szCs w:val="28"/>
        </w:rPr>
      </w:pPr>
      <w:r w:rsidRPr="0001513D">
        <w:rPr>
          <w:sz w:val="28"/>
          <w:szCs w:val="28"/>
        </w:rPr>
        <w:t xml:space="preserve">О внесении изменения в постановление Администрации  </w:t>
      </w:r>
    </w:p>
    <w:p w14:paraId="1474A9C6" w14:textId="77777777" w:rsidR="0001513D" w:rsidRPr="0001513D" w:rsidRDefault="0001513D" w:rsidP="0001513D">
      <w:pPr>
        <w:rPr>
          <w:sz w:val="28"/>
          <w:szCs w:val="28"/>
        </w:rPr>
      </w:pPr>
      <w:r w:rsidRPr="0001513D">
        <w:rPr>
          <w:sz w:val="28"/>
          <w:szCs w:val="28"/>
        </w:rPr>
        <w:t>Истоминского сельского поселения от 29.11.2018 года № 268</w:t>
      </w:r>
    </w:p>
    <w:p w14:paraId="5AA1D8DC" w14:textId="77777777" w:rsidR="0001513D" w:rsidRPr="0001513D" w:rsidRDefault="0001513D" w:rsidP="0001513D">
      <w:pPr>
        <w:rPr>
          <w:sz w:val="28"/>
          <w:szCs w:val="28"/>
        </w:rPr>
      </w:pPr>
      <w:r w:rsidRPr="0001513D">
        <w:rPr>
          <w:sz w:val="28"/>
          <w:szCs w:val="28"/>
        </w:rPr>
        <w:t>Об утверждении муниципальной программы Истоминского</w:t>
      </w:r>
    </w:p>
    <w:p w14:paraId="0E095827" w14:textId="77777777" w:rsidR="0001513D" w:rsidRPr="0001513D" w:rsidRDefault="0001513D" w:rsidP="0001513D">
      <w:pPr>
        <w:jc w:val="both"/>
        <w:rPr>
          <w:sz w:val="28"/>
          <w:szCs w:val="28"/>
        </w:rPr>
      </w:pPr>
      <w:r w:rsidRPr="0001513D">
        <w:rPr>
          <w:sz w:val="28"/>
          <w:szCs w:val="28"/>
        </w:rPr>
        <w:t>сельского поселения «Обеспечение качественными жилищно-</w:t>
      </w:r>
    </w:p>
    <w:p w14:paraId="178776AF" w14:textId="77777777" w:rsidR="0001513D" w:rsidRPr="0001513D" w:rsidRDefault="0001513D" w:rsidP="0001513D">
      <w:pPr>
        <w:jc w:val="both"/>
        <w:rPr>
          <w:bCs/>
          <w:sz w:val="28"/>
          <w:szCs w:val="28"/>
        </w:rPr>
      </w:pPr>
      <w:r w:rsidRPr="0001513D">
        <w:rPr>
          <w:sz w:val="28"/>
          <w:szCs w:val="28"/>
        </w:rPr>
        <w:t>коммунальными услугами населения»</w:t>
      </w:r>
    </w:p>
    <w:p w14:paraId="42E0D8FD" w14:textId="77777777" w:rsidR="0001513D" w:rsidRPr="0001513D" w:rsidRDefault="0001513D" w:rsidP="0001513D">
      <w:pPr>
        <w:jc w:val="both"/>
        <w:rPr>
          <w:spacing w:val="-6"/>
          <w:sz w:val="28"/>
          <w:szCs w:val="28"/>
        </w:rPr>
      </w:pPr>
    </w:p>
    <w:p w14:paraId="46F12B57" w14:textId="77777777" w:rsidR="0001513D" w:rsidRPr="0001513D" w:rsidRDefault="0001513D" w:rsidP="0001513D">
      <w:pPr>
        <w:ind w:firstLine="709"/>
        <w:jc w:val="both"/>
        <w:rPr>
          <w:sz w:val="28"/>
          <w:szCs w:val="28"/>
        </w:rPr>
      </w:pPr>
      <w:r w:rsidRPr="0001513D">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D1882BF" w14:textId="77777777" w:rsidR="0001513D" w:rsidRPr="0001513D" w:rsidRDefault="0001513D" w:rsidP="0001513D">
      <w:pPr>
        <w:ind w:firstLine="709"/>
        <w:jc w:val="center"/>
        <w:rPr>
          <w:sz w:val="28"/>
          <w:szCs w:val="28"/>
        </w:rPr>
      </w:pPr>
      <w:r w:rsidRPr="0001513D">
        <w:rPr>
          <w:sz w:val="28"/>
          <w:szCs w:val="28"/>
        </w:rPr>
        <w:t>ПОСТАНОВЛЯЮ:</w:t>
      </w:r>
    </w:p>
    <w:p w14:paraId="205CA092" w14:textId="77777777" w:rsidR="0001513D" w:rsidRPr="0001513D" w:rsidRDefault="0001513D" w:rsidP="0001513D">
      <w:pPr>
        <w:ind w:firstLine="709"/>
        <w:jc w:val="center"/>
        <w:rPr>
          <w:sz w:val="28"/>
          <w:szCs w:val="28"/>
        </w:rPr>
      </w:pPr>
    </w:p>
    <w:p w14:paraId="1C88C9F2" w14:textId="77777777" w:rsidR="0001513D" w:rsidRPr="0001513D" w:rsidRDefault="0001513D" w:rsidP="0001513D">
      <w:pPr>
        <w:jc w:val="both"/>
        <w:rPr>
          <w:sz w:val="28"/>
          <w:szCs w:val="28"/>
        </w:rPr>
      </w:pPr>
      <w:r w:rsidRPr="0001513D">
        <w:rPr>
          <w:sz w:val="28"/>
          <w:szCs w:val="28"/>
        </w:rPr>
        <w:t>1.</w:t>
      </w:r>
      <w:r w:rsidRPr="0001513D">
        <w:rPr>
          <w:sz w:val="28"/>
          <w:szCs w:val="28"/>
        </w:rPr>
        <w:tab/>
        <w:t>Внести в муниципальную программу Истоминского сельского поселения «Обеспечение качественными жилищно-коммунальными услугами населения»</w:t>
      </w:r>
    </w:p>
    <w:p w14:paraId="46B818A3" w14:textId="77777777" w:rsidR="0001513D" w:rsidRPr="0001513D" w:rsidRDefault="0001513D" w:rsidP="0001513D">
      <w:pPr>
        <w:ind w:firstLine="709"/>
        <w:jc w:val="both"/>
        <w:rPr>
          <w:sz w:val="28"/>
          <w:szCs w:val="28"/>
        </w:rPr>
      </w:pPr>
      <w:r w:rsidRPr="0001513D">
        <w:rPr>
          <w:sz w:val="28"/>
          <w:szCs w:val="28"/>
        </w:rPr>
        <w:t xml:space="preserve">следующие изменения:     </w:t>
      </w:r>
    </w:p>
    <w:p w14:paraId="1F96093F" w14:textId="77777777" w:rsidR="0001513D" w:rsidRPr="0001513D" w:rsidRDefault="0001513D" w:rsidP="0001513D">
      <w:pPr>
        <w:ind w:firstLine="709"/>
        <w:jc w:val="both"/>
        <w:rPr>
          <w:sz w:val="28"/>
          <w:szCs w:val="28"/>
        </w:rPr>
      </w:pPr>
      <w:r w:rsidRPr="0001513D">
        <w:rPr>
          <w:sz w:val="28"/>
          <w:szCs w:val="28"/>
        </w:rPr>
        <w:t>1) в приложении: в разделе «Паспорт программы»:</w:t>
      </w:r>
    </w:p>
    <w:p w14:paraId="59ED7C2B" w14:textId="77777777" w:rsidR="0001513D" w:rsidRPr="0001513D" w:rsidRDefault="0001513D" w:rsidP="0001513D">
      <w:pPr>
        <w:ind w:firstLine="709"/>
        <w:jc w:val="both"/>
        <w:rPr>
          <w:sz w:val="28"/>
          <w:szCs w:val="28"/>
        </w:rPr>
      </w:pPr>
      <w:r w:rsidRPr="0001513D">
        <w:rPr>
          <w:sz w:val="28"/>
          <w:szCs w:val="28"/>
        </w:rPr>
        <w:t>- подраздел «ресурсное обеспечение муниципальной программы» изложить в следующей редакции:</w:t>
      </w:r>
    </w:p>
    <w:p w14:paraId="06C16600" w14:textId="77777777" w:rsidR="0001513D" w:rsidRPr="0001513D" w:rsidRDefault="0001513D" w:rsidP="0001513D">
      <w:pPr>
        <w:ind w:firstLine="709"/>
        <w:jc w:val="both"/>
        <w:rPr>
          <w:sz w:val="28"/>
          <w:szCs w:val="28"/>
        </w:rPr>
      </w:pPr>
      <w:r w:rsidRPr="0001513D">
        <w:rPr>
          <w:sz w:val="28"/>
          <w:szCs w:val="28"/>
        </w:rPr>
        <w:t xml:space="preserve">Общий объем бюджетных ассигнований в 2019-2030 годах составляет – </w:t>
      </w:r>
      <w:r w:rsidRPr="0001513D">
        <w:rPr>
          <w:spacing w:val="-10"/>
          <w:sz w:val="28"/>
          <w:szCs w:val="28"/>
        </w:rPr>
        <w:t>1430,7</w:t>
      </w:r>
      <w:r w:rsidRPr="0001513D">
        <w:rPr>
          <w:sz w:val="28"/>
          <w:szCs w:val="28"/>
        </w:rPr>
        <w:t xml:space="preserve"> тыс. рублей, в том числе:</w:t>
      </w:r>
    </w:p>
    <w:p w14:paraId="4472C273" w14:textId="77777777" w:rsidR="0001513D" w:rsidRPr="0001513D" w:rsidRDefault="0001513D" w:rsidP="0001513D">
      <w:pPr>
        <w:ind w:firstLine="709"/>
        <w:jc w:val="both"/>
        <w:rPr>
          <w:sz w:val="28"/>
          <w:szCs w:val="28"/>
        </w:rPr>
      </w:pPr>
      <w:r w:rsidRPr="0001513D">
        <w:rPr>
          <w:sz w:val="28"/>
          <w:szCs w:val="28"/>
        </w:rPr>
        <w:t>2019 год – 180,6 тыс. рублей;</w:t>
      </w:r>
    </w:p>
    <w:p w14:paraId="019A9551" w14:textId="77777777" w:rsidR="0001513D" w:rsidRPr="0001513D" w:rsidRDefault="0001513D" w:rsidP="0001513D">
      <w:pPr>
        <w:ind w:firstLine="709"/>
        <w:jc w:val="both"/>
        <w:rPr>
          <w:sz w:val="28"/>
          <w:szCs w:val="28"/>
        </w:rPr>
      </w:pPr>
      <w:r w:rsidRPr="0001513D">
        <w:rPr>
          <w:sz w:val="28"/>
          <w:szCs w:val="28"/>
        </w:rPr>
        <w:t>2020 год – 130,2 тыс. рублей;</w:t>
      </w:r>
    </w:p>
    <w:p w14:paraId="225EE83E" w14:textId="77777777" w:rsidR="0001513D" w:rsidRPr="0001513D" w:rsidRDefault="0001513D" w:rsidP="0001513D">
      <w:pPr>
        <w:ind w:firstLine="709"/>
        <w:jc w:val="both"/>
        <w:rPr>
          <w:sz w:val="28"/>
          <w:szCs w:val="28"/>
        </w:rPr>
      </w:pPr>
      <w:r w:rsidRPr="0001513D">
        <w:rPr>
          <w:sz w:val="28"/>
          <w:szCs w:val="28"/>
        </w:rPr>
        <w:t>2021 год – 377,8 тыс. рублей;</w:t>
      </w:r>
    </w:p>
    <w:p w14:paraId="2E00659F" w14:textId="77777777" w:rsidR="0001513D" w:rsidRPr="0001513D" w:rsidRDefault="0001513D" w:rsidP="0001513D">
      <w:pPr>
        <w:ind w:firstLine="709"/>
        <w:jc w:val="both"/>
        <w:rPr>
          <w:sz w:val="28"/>
          <w:szCs w:val="28"/>
        </w:rPr>
      </w:pPr>
      <w:r w:rsidRPr="0001513D">
        <w:rPr>
          <w:sz w:val="28"/>
          <w:szCs w:val="28"/>
        </w:rPr>
        <w:t>2022 год – 451,4 тыс. рублей;</w:t>
      </w:r>
    </w:p>
    <w:p w14:paraId="60475499" w14:textId="77777777" w:rsidR="0001513D" w:rsidRPr="0001513D" w:rsidRDefault="0001513D" w:rsidP="0001513D">
      <w:pPr>
        <w:ind w:firstLine="709"/>
        <w:jc w:val="both"/>
        <w:rPr>
          <w:sz w:val="28"/>
          <w:szCs w:val="28"/>
        </w:rPr>
      </w:pPr>
      <w:r w:rsidRPr="0001513D">
        <w:rPr>
          <w:sz w:val="28"/>
          <w:szCs w:val="28"/>
        </w:rPr>
        <w:t>2023 год – 36,4 тыс. рублей;</w:t>
      </w:r>
    </w:p>
    <w:p w14:paraId="2B854CE2" w14:textId="77777777" w:rsidR="0001513D" w:rsidRPr="0001513D" w:rsidRDefault="0001513D" w:rsidP="0001513D">
      <w:pPr>
        <w:ind w:firstLine="709"/>
        <w:jc w:val="both"/>
        <w:rPr>
          <w:sz w:val="28"/>
          <w:szCs w:val="28"/>
        </w:rPr>
      </w:pPr>
      <w:r w:rsidRPr="0001513D">
        <w:rPr>
          <w:sz w:val="28"/>
          <w:szCs w:val="28"/>
        </w:rPr>
        <w:t>2024 год – 36,4 тыс. рублей;</w:t>
      </w:r>
    </w:p>
    <w:p w14:paraId="33E34D6C" w14:textId="77777777" w:rsidR="0001513D" w:rsidRPr="0001513D" w:rsidRDefault="0001513D" w:rsidP="0001513D">
      <w:pPr>
        <w:ind w:firstLine="709"/>
        <w:jc w:val="both"/>
        <w:rPr>
          <w:sz w:val="28"/>
          <w:szCs w:val="28"/>
        </w:rPr>
      </w:pPr>
      <w:r w:rsidRPr="0001513D">
        <w:rPr>
          <w:sz w:val="28"/>
          <w:szCs w:val="28"/>
        </w:rPr>
        <w:t>2025 год  – 36,4 тыс. рублей.</w:t>
      </w:r>
    </w:p>
    <w:p w14:paraId="321E017A" w14:textId="77777777" w:rsidR="0001513D" w:rsidRPr="0001513D" w:rsidRDefault="0001513D" w:rsidP="0001513D">
      <w:pPr>
        <w:tabs>
          <w:tab w:val="left" w:pos="5940"/>
        </w:tabs>
        <w:ind w:firstLine="709"/>
        <w:jc w:val="both"/>
        <w:rPr>
          <w:sz w:val="28"/>
          <w:szCs w:val="28"/>
        </w:rPr>
      </w:pPr>
      <w:r w:rsidRPr="0001513D">
        <w:rPr>
          <w:sz w:val="28"/>
          <w:szCs w:val="28"/>
        </w:rPr>
        <w:t>2026 год – 36,4 тыс. рублей;</w:t>
      </w:r>
      <w:r w:rsidRPr="0001513D">
        <w:rPr>
          <w:sz w:val="28"/>
          <w:szCs w:val="28"/>
        </w:rPr>
        <w:tab/>
      </w:r>
    </w:p>
    <w:p w14:paraId="442B659C" w14:textId="77777777" w:rsidR="0001513D" w:rsidRPr="0001513D" w:rsidRDefault="0001513D" w:rsidP="0001513D">
      <w:pPr>
        <w:ind w:firstLine="709"/>
        <w:jc w:val="both"/>
        <w:rPr>
          <w:sz w:val="28"/>
          <w:szCs w:val="28"/>
        </w:rPr>
      </w:pPr>
      <w:r w:rsidRPr="0001513D">
        <w:rPr>
          <w:sz w:val="28"/>
          <w:szCs w:val="28"/>
        </w:rPr>
        <w:t>2027 год – 36,4 тыс. рублей;</w:t>
      </w:r>
    </w:p>
    <w:p w14:paraId="4FE5E5AA" w14:textId="77777777" w:rsidR="0001513D" w:rsidRPr="0001513D" w:rsidRDefault="0001513D" w:rsidP="0001513D">
      <w:pPr>
        <w:ind w:firstLine="709"/>
        <w:jc w:val="both"/>
        <w:rPr>
          <w:sz w:val="28"/>
          <w:szCs w:val="28"/>
        </w:rPr>
      </w:pPr>
      <w:r w:rsidRPr="0001513D">
        <w:rPr>
          <w:sz w:val="28"/>
          <w:szCs w:val="28"/>
        </w:rPr>
        <w:t>2028 год – 36,4 тыс. рублей;</w:t>
      </w:r>
    </w:p>
    <w:p w14:paraId="41A89C59" w14:textId="77777777" w:rsidR="0001513D" w:rsidRPr="0001513D" w:rsidRDefault="0001513D" w:rsidP="0001513D">
      <w:pPr>
        <w:ind w:firstLine="709"/>
        <w:jc w:val="both"/>
        <w:rPr>
          <w:sz w:val="28"/>
          <w:szCs w:val="28"/>
        </w:rPr>
      </w:pPr>
      <w:r w:rsidRPr="0001513D">
        <w:rPr>
          <w:sz w:val="28"/>
          <w:szCs w:val="28"/>
        </w:rPr>
        <w:t>2029 год – 36,4 тыс. рублей;</w:t>
      </w:r>
    </w:p>
    <w:p w14:paraId="7C82EA41" w14:textId="77777777" w:rsidR="0001513D" w:rsidRPr="0001513D" w:rsidRDefault="0001513D" w:rsidP="0001513D">
      <w:pPr>
        <w:ind w:firstLine="709"/>
        <w:jc w:val="both"/>
        <w:rPr>
          <w:sz w:val="28"/>
          <w:szCs w:val="28"/>
        </w:rPr>
      </w:pPr>
      <w:r w:rsidRPr="0001513D">
        <w:rPr>
          <w:sz w:val="28"/>
          <w:szCs w:val="28"/>
        </w:rPr>
        <w:t>2030 год –36,4 тыс. рублей;</w:t>
      </w:r>
    </w:p>
    <w:p w14:paraId="4561BD58" w14:textId="77777777" w:rsidR="0001513D" w:rsidRPr="0001513D" w:rsidRDefault="0001513D" w:rsidP="0001513D">
      <w:pPr>
        <w:ind w:firstLine="709"/>
        <w:jc w:val="both"/>
        <w:rPr>
          <w:sz w:val="28"/>
          <w:szCs w:val="28"/>
        </w:rPr>
      </w:pPr>
    </w:p>
    <w:p w14:paraId="51A9AB04" w14:textId="77777777" w:rsidR="0001513D" w:rsidRPr="0001513D" w:rsidRDefault="0001513D" w:rsidP="0001513D">
      <w:pPr>
        <w:ind w:firstLine="709"/>
        <w:jc w:val="both"/>
        <w:rPr>
          <w:sz w:val="28"/>
          <w:szCs w:val="28"/>
        </w:rPr>
      </w:pPr>
      <w:r w:rsidRPr="0001513D">
        <w:rPr>
          <w:sz w:val="28"/>
          <w:szCs w:val="28"/>
        </w:rPr>
        <w:lastRenderedPageBreak/>
        <w:t>2) в разделе «Паспорт подпрограммы 1 «Развитие жилищного хозяйства в поселении»</w:t>
      </w:r>
    </w:p>
    <w:p w14:paraId="75128E51" w14:textId="77777777" w:rsidR="0001513D" w:rsidRPr="0001513D" w:rsidRDefault="0001513D" w:rsidP="0001513D">
      <w:pPr>
        <w:ind w:firstLine="709"/>
        <w:jc w:val="both"/>
        <w:rPr>
          <w:sz w:val="28"/>
          <w:szCs w:val="28"/>
        </w:rPr>
      </w:pPr>
      <w:r w:rsidRPr="0001513D">
        <w:rPr>
          <w:sz w:val="28"/>
          <w:szCs w:val="28"/>
        </w:rPr>
        <w:t>-подраздел ресурсное обеспечение подпрограммы изложить в следующей редакции:</w:t>
      </w:r>
    </w:p>
    <w:p w14:paraId="63EABFC5" w14:textId="77777777" w:rsidR="0001513D" w:rsidRPr="0001513D" w:rsidRDefault="0001513D" w:rsidP="0001513D">
      <w:pPr>
        <w:ind w:firstLine="709"/>
        <w:jc w:val="both"/>
        <w:rPr>
          <w:sz w:val="28"/>
          <w:szCs w:val="28"/>
        </w:rPr>
      </w:pPr>
      <w:r w:rsidRPr="0001513D">
        <w:rPr>
          <w:sz w:val="28"/>
          <w:szCs w:val="28"/>
        </w:rPr>
        <w:t>Общий объем бюджетных ассигнований в 2019-2030 годах составляет – 417,5</w:t>
      </w:r>
      <w:r w:rsidRPr="0001513D">
        <w:rPr>
          <w:b/>
          <w:sz w:val="28"/>
          <w:szCs w:val="28"/>
        </w:rPr>
        <w:t xml:space="preserve"> </w:t>
      </w:r>
      <w:r w:rsidRPr="0001513D">
        <w:rPr>
          <w:sz w:val="28"/>
          <w:szCs w:val="28"/>
        </w:rPr>
        <w:t>тыс. рублей, в том числе:</w:t>
      </w:r>
    </w:p>
    <w:p w14:paraId="3FCBDCA1" w14:textId="77777777" w:rsidR="0001513D" w:rsidRPr="0001513D" w:rsidRDefault="0001513D" w:rsidP="0001513D">
      <w:pPr>
        <w:ind w:firstLine="709"/>
        <w:jc w:val="both"/>
        <w:rPr>
          <w:sz w:val="28"/>
          <w:szCs w:val="28"/>
        </w:rPr>
      </w:pPr>
      <w:r w:rsidRPr="0001513D">
        <w:rPr>
          <w:sz w:val="28"/>
          <w:szCs w:val="28"/>
        </w:rPr>
        <w:t>2019 год – 30,2 тыс. рублей;</w:t>
      </w:r>
    </w:p>
    <w:p w14:paraId="0ADBF431" w14:textId="77777777" w:rsidR="0001513D" w:rsidRPr="0001513D" w:rsidRDefault="0001513D" w:rsidP="0001513D">
      <w:pPr>
        <w:ind w:firstLine="709"/>
        <w:jc w:val="both"/>
        <w:rPr>
          <w:sz w:val="28"/>
          <w:szCs w:val="28"/>
        </w:rPr>
      </w:pPr>
      <w:r w:rsidRPr="0001513D">
        <w:rPr>
          <w:sz w:val="28"/>
          <w:szCs w:val="28"/>
        </w:rPr>
        <w:t>2020 год – 27,1 тыс. рублей;</w:t>
      </w:r>
    </w:p>
    <w:p w14:paraId="3333BE43" w14:textId="77777777" w:rsidR="0001513D" w:rsidRPr="0001513D" w:rsidRDefault="0001513D" w:rsidP="0001513D">
      <w:pPr>
        <w:ind w:firstLine="709"/>
        <w:jc w:val="both"/>
        <w:rPr>
          <w:sz w:val="28"/>
          <w:szCs w:val="28"/>
        </w:rPr>
      </w:pPr>
      <w:r w:rsidRPr="0001513D">
        <w:rPr>
          <w:sz w:val="28"/>
          <w:szCs w:val="28"/>
        </w:rPr>
        <w:t>2021 год – 32,6 тыс. рублей;</w:t>
      </w:r>
    </w:p>
    <w:p w14:paraId="6316EE99" w14:textId="77777777" w:rsidR="0001513D" w:rsidRPr="0001513D" w:rsidRDefault="0001513D" w:rsidP="0001513D">
      <w:pPr>
        <w:ind w:firstLine="709"/>
        <w:jc w:val="both"/>
        <w:rPr>
          <w:sz w:val="28"/>
          <w:szCs w:val="28"/>
        </w:rPr>
      </w:pPr>
      <w:r w:rsidRPr="0001513D">
        <w:rPr>
          <w:sz w:val="28"/>
          <w:szCs w:val="28"/>
        </w:rPr>
        <w:t>2022 год – 36,4 тыс. рублей;</w:t>
      </w:r>
    </w:p>
    <w:p w14:paraId="01CC50C2" w14:textId="77777777" w:rsidR="0001513D" w:rsidRPr="0001513D" w:rsidRDefault="0001513D" w:rsidP="0001513D">
      <w:pPr>
        <w:ind w:firstLine="709"/>
        <w:jc w:val="both"/>
        <w:rPr>
          <w:sz w:val="28"/>
          <w:szCs w:val="28"/>
        </w:rPr>
      </w:pPr>
      <w:r w:rsidRPr="0001513D">
        <w:rPr>
          <w:sz w:val="28"/>
          <w:szCs w:val="28"/>
        </w:rPr>
        <w:t>2023</w:t>
      </w:r>
      <w:r w:rsidRPr="0001513D">
        <w:rPr>
          <w:sz w:val="28"/>
          <w:szCs w:val="28"/>
        </w:rPr>
        <w:tab/>
        <w:t>год – 36,4 тыс. рублей;</w:t>
      </w:r>
    </w:p>
    <w:p w14:paraId="1642C88B" w14:textId="77777777" w:rsidR="0001513D" w:rsidRPr="0001513D" w:rsidRDefault="0001513D" w:rsidP="0001513D">
      <w:pPr>
        <w:ind w:firstLine="709"/>
        <w:jc w:val="both"/>
        <w:rPr>
          <w:sz w:val="28"/>
          <w:szCs w:val="28"/>
        </w:rPr>
      </w:pPr>
      <w:r w:rsidRPr="0001513D">
        <w:rPr>
          <w:sz w:val="28"/>
          <w:szCs w:val="28"/>
        </w:rPr>
        <w:t>2024 год – 36,4 тыс. рублей;</w:t>
      </w:r>
    </w:p>
    <w:p w14:paraId="1B143A77" w14:textId="77777777" w:rsidR="0001513D" w:rsidRPr="0001513D" w:rsidRDefault="0001513D" w:rsidP="0001513D">
      <w:pPr>
        <w:tabs>
          <w:tab w:val="left" w:pos="6795"/>
        </w:tabs>
        <w:ind w:firstLine="709"/>
        <w:jc w:val="both"/>
        <w:rPr>
          <w:sz w:val="28"/>
          <w:szCs w:val="28"/>
        </w:rPr>
      </w:pPr>
      <w:r w:rsidRPr="0001513D">
        <w:rPr>
          <w:sz w:val="28"/>
          <w:szCs w:val="28"/>
        </w:rPr>
        <w:t>2025 год  – 36,4 тыс. рублей.</w:t>
      </w:r>
      <w:r w:rsidRPr="0001513D">
        <w:rPr>
          <w:sz w:val="28"/>
          <w:szCs w:val="28"/>
        </w:rPr>
        <w:tab/>
      </w:r>
    </w:p>
    <w:p w14:paraId="7213BA06" w14:textId="77777777" w:rsidR="0001513D" w:rsidRPr="0001513D" w:rsidRDefault="0001513D" w:rsidP="0001513D">
      <w:pPr>
        <w:ind w:firstLine="709"/>
        <w:jc w:val="both"/>
        <w:rPr>
          <w:sz w:val="28"/>
          <w:szCs w:val="28"/>
        </w:rPr>
      </w:pPr>
      <w:r w:rsidRPr="0001513D">
        <w:rPr>
          <w:sz w:val="28"/>
          <w:szCs w:val="28"/>
        </w:rPr>
        <w:t>2026 год  – 36,4 тыс. рублей.</w:t>
      </w:r>
    </w:p>
    <w:p w14:paraId="79D46D5D" w14:textId="77777777" w:rsidR="0001513D" w:rsidRPr="0001513D" w:rsidRDefault="0001513D" w:rsidP="0001513D">
      <w:pPr>
        <w:ind w:firstLine="709"/>
        <w:jc w:val="both"/>
        <w:rPr>
          <w:sz w:val="28"/>
          <w:szCs w:val="28"/>
        </w:rPr>
      </w:pPr>
      <w:r w:rsidRPr="0001513D">
        <w:rPr>
          <w:sz w:val="28"/>
          <w:szCs w:val="28"/>
        </w:rPr>
        <w:t>2027 год  – 36,4 тыс. рублей.</w:t>
      </w:r>
    </w:p>
    <w:p w14:paraId="65748C48" w14:textId="77777777" w:rsidR="0001513D" w:rsidRPr="0001513D" w:rsidRDefault="0001513D" w:rsidP="0001513D">
      <w:pPr>
        <w:ind w:firstLine="709"/>
        <w:jc w:val="both"/>
        <w:rPr>
          <w:sz w:val="28"/>
          <w:szCs w:val="28"/>
        </w:rPr>
      </w:pPr>
      <w:r w:rsidRPr="0001513D">
        <w:rPr>
          <w:sz w:val="28"/>
          <w:szCs w:val="28"/>
        </w:rPr>
        <w:t>2028 год  – 36,4 тыс. рублей.</w:t>
      </w:r>
    </w:p>
    <w:p w14:paraId="43369DF7" w14:textId="77777777" w:rsidR="0001513D" w:rsidRPr="0001513D" w:rsidRDefault="0001513D" w:rsidP="0001513D">
      <w:pPr>
        <w:ind w:firstLine="709"/>
        <w:jc w:val="both"/>
        <w:rPr>
          <w:sz w:val="28"/>
          <w:szCs w:val="28"/>
        </w:rPr>
      </w:pPr>
      <w:r w:rsidRPr="0001513D">
        <w:rPr>
          <w:sz w:val="28"/>
          <w:szCs w:val="28"/>
        </w:rPr>
        <w:t>2029 год  – 36,4 тыс. рублей.</w:t>
      </w:r>
    </w:p>
    <w:p w14:paraId="2156F795" w14:textId="77777777" w:rsidR="0001513D" w:rsidRPr="0001513D" w:rsidRDefault="0001513D" w:rsidP="0001513D">
      <w:pPr>
        <w:ind w:firstLine="709"/>
        <w:jc w:val="both"/>
        <w:rPr>
          <w:sz w:val="28"/>
          <w:szCs w:val="28"/>
        </w:rPr>
      </w:pPr>
      <w:r w:rsidRPr="0001513D">
        <w:rPr>
          <w:sz w:val="28"/>
          <w:szCs w:val="28"/>
        </w:rPr>
        <w:t>2030 год  – 36,4 тыс. рублей.</w:t>
      </w:r>
    </w:p>
    <w:p w14:paraId="2064C35B" w14:textId="77777777" w:rsidR="0001513D" w:rsidRPr="0001513D" w:rsidRDefault="0001513D" w:rsidP="0001513D">
      <w:pPr>
        <w:ind w:firstLine="709"/>
        <w:jc w:val="both"/>
        <w:rPr>
          <w:sz w:val="28"/>
          <w:szCs w:val="28"/>
        </w:rPr>
      </w:pPr>
      <w:r w:rsidRPr="0001513D">
        <w:rPr>
          <w:sz w:val="28"/>
          <w:szCs w:val="28"/>
        </w:rPr>
        <w:t>3) в разделе «Паспорт подпрограммы 2 «Создание условий для обеспечения бесперебойности и роста качества жилищно-коммунальных услуг на территории поселения»</w:t>
      </w:r>
    </w:p>
    <w:p w14:paraId="54A744B0" w14:textId="77777777" w:rsidR="0001513D" w:rsidRPr="0001513D" w:rsidRDefault="0001513D" w:rsidP="0001513D">
      <w:pPr>
        <w:ind w:firstLine="709"/>
        <w:jc w:val="both"/>
        <w:rPr>
          <w:sz w:val="28"/>
          <w:szCs w:val="28"/>
        </w:rPr>
      </w:pPr>
      <w:r w:rsidRPr="0001513D">
        <w:rPr>
          <w:sz w:val="28"/>
          <w:szCs w:val="28"/>
        </w:rPr>
        <w:t>-подраздел ресурсное обеспечение подпрограммы изложить в следующей редакции:</w:t>
      </w:r>
    </w:p>
    <w:p w14:paraId="3002EA7B" w14:textId="77777777" w:rsidR="0001513D" w:rsidRPr="0001513D" w:rsidRDefault="0001513D" w:rsidP="0001513D">
      <w:pPr>
        <w:tabs>
          <w:tab w:val="left" w:pos="750"/>
        </w:tabs>
        <w:rPr>
          <w:sz w:val="28"/>
          <w:szCs w:val="28"/>
        </w:rPr>
      </w:pPr>
      <w:r w:rsidRPr="0001513D">
        <w:rPr>
          <w:sz w:val="28"/>
          <w:szCs w:val="28"/>
        </w:rPr>
        <w:t>Общий объем бюджетных ассигнований в 2019-2030 годах составляет – 1013,7</w:t>
      </w:r>
    </w:p>
    <w:p w14:paraId="7AEA42A7" w14:textId="77777777" w:rsidR="0001513D" w:rsidRPr="0001513D" w:rsidRDefault="0001513D" w:rsidP="0001513D">
      <w:pPr>
        <w:jc w:val="both"/>
        <w:rPr>
          <w:sz w:val="28"/>
          <w:szCs w:val="28"/>
        </w:rPr>
      </w:pPr>
      <w:r w:rsidRPr="0001513D">
        <w:rPr>
          <w:sz w:val="28"/>
          <w:szCs w:val="28"/>
        </w:rPr>
        <w:t>тыс. рублей, в том числе:</w:t>
      </w:r>
    </w:p>
    <w:p w14:paraId="080BF5EF" w14:textId="77777777" w:rsidR="0001513D" w:rsidRPr="0001513D" w:rsidRDefault="0001513D" w:rsidP="0001513D">
      <w:pPr>
        <w:ind w:firstLine="709"/>
        <w:jc w:val="both"/>
        <w:rPr>
          <w:sz w:val="28"/>
          <w:szCs w:val="28"/>
        </w:rPr>
      </w:pPr>
      <w:r w:rsidRPr="0001513D">
        <w:rPr>
          <w:sz w:val="28"/>
          <w:szCs w:val="28"/>
        </w:rPr>
        <w:t>2019 год – 150,4 тыс. рублей;</w:t>
      </w:r>
    </w:p>
    <w:p w14:paraId="4DE68FA4" w14:textId="77777777" w:rsidR="0001513D" w:rsidRPr="0001513D" w:rsidRDefault="0001513D" w:rsidP="0001513D">
      <w:pPr>
        <w:ind w:firstLine="709"/>
        <w:jc w:val="both"/>
        <w:rPr>
          <w:sz w:val="28"/>
          <w:szCs w:val="28"/>
        </w:rPr>
      </w:pPr>
      <w:r w:rsidRPr="0001513D">
        <w:rPr>
          <w:sz w:val="28"/>
          <w:szCs w:val="28"/>
        </w:rPr>
        <w:t>2020 год – 103,1 тыс. рублей;</w:t>
      </w:r>
    </w:p>
    <w:p w14:paraId="21215ACD" w14:textId="77777777" w:rsidR="0001513D" w:rsidRPr="0001513D" w:rsidRDefault="0001513D" w:rsidP="0001513D">
      <w:pPr>
        <w:ind w:firstLine="709"/>
        <w:jc w:val="both"/>
        <w:rPr>
          <w:sz w:val="28"/>
          <w:szCs w:val="28"/>
        </w:rPr>
      </w:pPr>
      <w:r w:rsidRPr="0001513D">
        <w:rPr>
          <w:sz w:val="28"/>
          <w:szCs w:val="28"/>
        </w:rPr>
        <w:t>2021 год – 345,2 тыс. рублей;</w:t>
      </w:r>
    </w:p>
    <w:p w14:paraId="17A5243F" w14:textId="77777777" w:rsidR="0001513D" w:rsidRPr="0001513D" w:rsidRDefault="0001513D" w:rsidP="0001513D">
      <w:pPr>
        <w:ind w:firstLine="709"/>
        <w:jc w:val="both"/>
        <w:rPr>
          <w:sz w:val="28"/>
          <w:szCs w:val="28"/>
        </w:rPr>
      </w:pPr>
      <w:r w:rsidRPr="0001513D">
        <w:rPr>
          <w:sz w:val="28"/>
          <w:szCs w:val="28"/>
        </w:rPr>
        <w:t>2022 год – 415,0 тыс. рублей;</w:t>
      </w:r>
    </w:p>
    <w:p w14:paraId="356C3A16" w14:textId="77777777" w:rsidR="0001513D" w:rsidRPr="0001513D" w:rsidRDefault="0001513D" w:rsidP="0001513D">
      <w:pPr>
        <w:ind w:firstLine="709"/>
        <w:jc w:val="both"/>
        <w:rPr>
          <w:sz w:val="28"/>
          <w:szCs w:val="28"/>
        </w:rPr>
      </w:pPr>
      <w:r w:rsidRPr="0001513D">
        <w:rPr>
          <w:sz w:val="28"/>
          <w:szCs w:val="28"/>
        </w:rPr>
        <w:t>2023 год – 0,0 тыс. рублей;</w:t>
      </w:r>
    </w:p>
    <w:p w14:paraId="13FD367C" w14:textId="77777777" w:rsidR="0001513D" w:rsidRPr="0001513D" w:rsidRDefault="0001513D" w:rsidP="0001513D">
      <w:pPr>
        <w:ind w:firstLine="709"/>
        <w:jc w:val="both"/>
        <w:rPr>
          <w:sz w:val="28"/>
          <w:szCs w:val="28"/>
        </w:rPr>
      </w:pPr>
      <w:r w:rsidRPr="0001513D">
        <w:rPr>
          <w:sz w:val="28"/>
          <w:szCs w:val="28"/>
        </w:rPr>
        <w:t>2024 год – 0,0 тыс. рублей;</w:t>
      </w:r>
    </w:p>
    <w:p w14:paraId="741FFA60" w14:textId="77777777" w:rsidR="0001513D" w:rsidRPr="0001513D" w:rsidRDefault="0001513D" w:rsidP="0001513D">
      <w:pPr>
        <w:ind w:firstLine="709"/>
        <w:jc w:val="both"/>
        <w:rPr>
          <w:sz w:val="28"/>
          <w:szCs w:val="28"/>
        </w:rPr>
      </w:pPr>
      <w:r w:rsidRPr="0001513D">
        <w:rPr>
          <w:sz w:val="28"/>
          <w:szCs w:val="28"/>
        </w:rPr>
        <w:t>2025 год  – 0,0 тыс. рублей.</w:t>
      </w:r>
    </w:p>
    <w:p w14:paraId="09D53215" w14:textId="77777777" w:rsidR="0001513D" w:rsidRPr="0001513D" w:rsidRDefault="0001513D" w:rsidP="0001513D">
      <w:pPr>
        <w:ind w:firstLine="709"/>
        <w:jc w:val="both"/>
        <w:rPr>
          <w:sz w:val="28"/>
          <w:szCs w:val="28"/>
        </w:rPr>
      </w:pPr>
      <w:r w:rsidRPr="0001513D">
        <w:rPr>
          <w:sz w:val="28"/>
          <w:szCs w:val="28"/>
        </w:rPr>
        <w:t>2026 год  – 0,0 тыс. рублей.</w:t>
      </w:r>
    </w:p>
    <w:p w14:paraId="52EF172F" w14:textId="77777777" w:rsidR="0001513D" w:rsidRPr="0001513D" w:rsidRDefault="0001513D" w:rsidP="0001513D">
      <w:pPr>
        <w:ind w:firstLine="709"/>
        <w:jc w:val="both"/>
        <w:rPr>
          <w:sz w:val="28"/>
          <w:szCs w:val="28"/>
        </w:rPr>
      </w:pPr>
      <w:r w:rsidRPr="0001513D">
        <w:rPr>
          <w:sz w:val="28"/>
          <w:szCs w:val="28"/>
        </w:rPr>
        <w:t>2027 год  – 0,0 тыс. рублей.</w:t>
      </w:r>
    </w:p>
    <w:p w14:paraId="395951D2" w14:textId="77777777" w:rsidR="0001513D" w:rsidRPr="0001513D" w:rsidRDefault="0001513D" w:rsidP="0001513D">
      <w:pPr>
        <w:ind w:firstLine="709"/>
        <w:jc w:val="both"/>
        <w:rPr>
          <w:sz w:val="28"/>
          <w:szCs w:val="28"/>
        </w:rPr>
      </w:pPr>
      <w:r w:rsidRPr="0001513D">
        <w:rPr>
          <w:sz w:val="28"/>
          <w:szCs w:val="28"/>
        </w:rPr>
        <w:t>2028 год  – 0,0 тыс. рублей.</w:t>
      </w:r>
    </w:p>
    <w:p w14:paraId="32A4C6C6" w14:textId="77777777" w:rsidR="0001513D" w:rsidRPr="0001513D" w:rsidRDefault="0001513D" w:rsidP="0001513D">
      <w:pPr>
        <w:ind w:firstLine="709"/>
        <w:jc w:val="both"/>
        <w:rPr>
          <w:sz w:val="28"/>
          <w:szCs w:val="28"/>
        </w:rPr>
      </w:pPr>
      <w:r w:rsidRPr="0001513D">
        <w:rPr>
          <w:sz w:val="28"/>
          <w:szCs w:val="28"/>
        </w:rPr>
        <w:t>2029 год  – 0,0 тыс. рублей.</w:t>
      </w:r>
    </w:p>
    <w:p w14:paraId="766A5977" w14:textId="77777777" w:rsidR="0001513D" w:rsidRPr="0001513D" w:rsidRDefault="0001513D" w:rsidP="0001513D">
      <w:pPr>
        <w:ind w:firstLine="709"/>
        <w:jc w:val="both"/>
        <w:rPr>
          <w:sz w:val="28"/>
          <w:szCs w:val="28"/>
        </w:rPr>
      </w:pPr>
      <w:r w:rsidRPr="0001513D">
        <w:rPr>
          <w:sz w:val="28"/>
          <w:szCs w:val="28"/>
        </w:rPr>
        <w:t>2030 год  – 0,0 тыс. рублей.</w:t>
      </w:r>
    </w:p>
    <w:p w14:paraId="68F72BA1" w14:textId="77777777" w:rsidR="0001513D" w:rsidRPr="0001513D" w:rsidRDefault="0001513D" w:rsidP="0001513D">
      <w:pPr>
        <w:ind w:firstLine="709"/>
        <w:jc w:val="both"/>
        <w:rPr>
          <w:sz w:val="28"/>
          <w:szCs w:val="28"/>
        </w:rPr>
      </w:pPr>
    </w:p>
    <w:p w14:paraId="6D51B400" w14:textId="77777777" w:rsidR="0001513D" w:rsidRPr="0001513D" w:rsidRDefault="0001513D" w:rsidP="0001513D">
      <w:pPr>
        <w:jc w:val="both"/>
        <w:rPr>
          <w:spacing w:val="-6"/>
          <w:sz w:val="28"/>
          <w:szCs w:val="28"/>
        </w:rPr>
      </w:pPr>
      <w:r w:rsidRPr="0001513D">
        <w:rPr>
          <w:sz w:val="28"/>
          <w:szCs w:val="28"/>
        </w:rPr>
        <w:t>Приложение № 2,5 к постановлению от 29.11.2019 г. № 265 «Об утверждении муниципальной программы Истоминского сельского поселения «Обеспечение качественными жилищно-коммунальными услугами населения» изложить в следующей редакции:</w:t>
      </w:r>
    </w:p>
    <w:p w14:paraId="72734F25" w14:textId="77777777" w:rsidR="0001513D" w:rsidRPr="0001513D" w:rsidRDefault="0001513D" w:rsidP="0001513D">
      <w:pPr>
        <w:pageBreakBefore/>
        <w:tabs>
          <w:tab w:val="left" w:pos="9781"/>
        </w:tabs>
        <w:rPr>
          <w:spacing w:val="-8"/>
          <w:sz w:val="28"/>
          <w:szCs w:val="28"/>
        </w:rPr>
        <w:sectPr w:rsidR="0001513D" w:rsidRPr="0001513D" w:rsidSect="00541519">
          <w:footerReference w:type="even" r:id="rId18"/>
          <w:footerReference w:type="default" r:id="rId19"/>
          <w:pgSz w:w="11907" w:h="16840" w:code="9"/>
          <w:pgMar w:top="1134" w:right="851" w:bottom="1134" w:left="1134" w:header="709" w:footer="709" w:gutter="0"/>
          <w:cols w:space="720"/>
        </w:sectPr>
      </w:pPr>
    </w:p>
    <w:p w14:paraId="4CB0350D" w14:textId="77777777" w:rsidR="0001513D" w:rsidRPr="0001513D" w:rsidRDefault="0001513D" w:rsidP="0001513D">
      <w:pPr>
        <w:jc w:val="right"/>
        <w:rPr>
          <w:kern w:val="2"/>
          <w:sz w:val="28"/>
          <w:szCs w:val="28"/>
        </w:rPr>
      </w:pPr>
      <w:r w:rsidRPr="0001513D">
        <w:rPr>
          <w:kern w:val="2"/>
          <w:sz w:val="28"/>
          <w:szCs w:val="28"/>
        </w:rPr>
        <w:lastRenderedPageBreak/>
        <w:t xml:space="preserve">                                                                                                             </w:t>
      </w:r>
    </w:p>
    <w:p w14:paraId="1EF0223F" w14:textId="77777777" w:rsidR="0001513D" w:rsidRPr="0001513D" w:rsidRDefault="0001513D" w:rsidP="0001513D">
      <w:pPr>
        <w:jc w:val="right"/>
        <w:rPr>
          <w:kern w:val="2"/>
          <w:sz w:val="28"/>
          <w:szCs w:val="28"/>
        </w:rPr>
      </w:pPr>
      <w:r w:rsidRPr="0001513D">
        <w:rPr>
          <w:kern w:val="2"/>
          <w:sz w:val="28"/>
          <w:szCs w:val="28"/>
        </w:rPr>
        <w:t>Приложение № 2</w:t>
      </w:r>
    </w:p>
    <w:p w14:paraId="7D5E7B49" w14:textId="77777777" w:rsidR="0001513D" w:rsidRPr="0001513D" w:rsidRDefault="0001513D" w:rsidP="0001513D">
      <w:pPr>
        <w:jc w:val="right"/>
        <w:rPr>
          <w:kern w:val="2"/>
          <w:sz w:val="28"/>
          <w:szCs w:val="28"/>
        </w:rPr>
      </w:pPr>
      <w:r w:rsidRPr="0001513D">
        <w:rPr>
          <w:kern w:val="2"/>
          <w:sz w:val="28"/>
          <w:szCs w:val="28"/>
        </w:rPr>
        <w:t xml:space="preserve"> к муниципальной программе</w:t>
      </w:r>
    </w:p>
    <w:p w14:paraId="2CACACC3" w14:textId="77777777" w:rsidR="0001513D" w:rsidRPr="0001513D" w:rsidRDefault="0001513D" w:rsidP="0001513D">
      <w:pPr>
        <w:contextualSpacing/>
        <w:jc w:val="right"/>
        <w:rPr>
          <w:kern w:val="2"/>
          <w:sz w:val="28"/>
          <w:szCs w:val="28"/>
        </w:rPr>
      </w:pPr>
      <w:r w:rsidRPr="0001513D">
        <w:rPr>
          <w:kern w:val="2"/>
          <w:sz w:val="28"/>
          <w:szCs w:val="28"/>
        </w:rPr>
        <w:t xml:space="preserve">                                                                                                                                 Истоминского сельского поселения</w:t>
      </w:r>
    </w:p>
    <w:p w14:paraId="776C7773" w14:textId="77777777" w:rsidR="0001513D" w:rsidRPr="0001513D" w:rsidRDefault="0001513D" w:rsidP="0001513D">
      <w:pPr>
        <w:tabs>
          <w:tab w:val="left" w:pos="9610"/>
        </w:tabs>
        <w:autoSpaceDE w:val="0"/>
        <w:autoSpaceDN w:val="0"/>
        <w:adjustRightInd w:val="0"/>
        <w:jc w:val="right"/>
        <w:rPr>
          <w:kern w:val="2"/>
          <w:sz w:val="28"/>
          <w:szCs w:val="28"/>
        </w:rPr>
      </w:pPr>
      <w:r w:rsidRPr="0001513D">
        <w:rPr>
          <w:kern w:val="2"/>
          <w:sz w:val="28"/>
          <w:szCs w:val="28"/>
        </w:rPr>
        <w:t xml:space="preserve">                                                                                                                                «Обеспечение качественными жилищно-</w:t>
      </w:r>
    </w:p>
    <w:p w14:paraId="172F62FA" w14:textId="77777777" w:rsidR="0001513D" w:rsidRPr="0001513D" w:rsidRDefault="0001513D" w:rsidP="0001513D">
      <w:pPr>
        <w:tabs>
          <w:tab w:val="left" w:pos="9610"/>
        </w:tabs>
        <w:autoSpaceDE w:val="0"/>
        <w:autoSpaceDN w:val="0"/>
        <w:adjustRightInd w:val="0"/>
        <w:jc w:val="right"/>
        <w:rPr>
          <w:kern w:val="2"/>
          <w:sz w:val="28"/>
          <w:szCs w:val="28"/>
        </w:rPr>
      </w:pPr>
      <w:r w:rsidRPr="0001513D">
        <w:rPr>
          <w:kern w:val="2"/>
          <w:sz w:val="28"/>
          <w:szCs w:val="28"/>
        </w:rPr>
        <w:t>коммунальными услугами населения»</w:t>
      </w:r>
    </w:p>
    <w:p w14:paraId="0FF4CF64" w14:textId="77777777" w:rsidR="0001513D" w:rsidRPr="0001513D" w:rsidRDefault="0001513D" w:rsidP="0001513D">
      <w:pPr>
        <w:spacing w:line="235" w:lineRule="auto"/>
        <w:jc w:val="center"/>
        <w:rPr>
          <w:sz w:val="28"/>
          <w:szCs w:val="28"/>
        </w:rPr>
      </w:pPr>
      <w:r w:rsidRPr="0001513D">
        <w:rPr>
          <w:sz w:val="28"/>
          <w:szCs w:val="28"/>
        </w:rPr>
        <w:t>РАСХОДЫ</w:t>
      </w:r>
    </w:p>
    <w:p w14:paraId="3DC4D624" w14:textId="77777777" w:rsidR="0001513D" w:rsidRPr="0001513D" w:rsidRDefault="0001513D" w:rsidP="0001513D">
      <w:pPr>
        <w:spacing w:line="235" w:lineRule="auto"/>
        <w:jc w:val="center"/>
        <w:rPr>
          <w:sz w:val="28"/>
          <w:szCs w:val="28"/>
        </w:rPr>
      </w:pPr>
      <w:r w:rsidRPr="0001513D">
        <w:rPr>
          <w:sz w:val="28"/>
          <w:szCs w:val="28"/>
        </w:rPr>
        <w:t xml:space="preserve"> бюджета на реализацию муниципальной программы Истоминского сельского поселения «Обеспечение качественными жилищно-коммунальными услугами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1"/>
        <w:gridCol w:w="2257"/>
        <w:gridCol w:w="2168"/>
        <w:gridCol w:w="580"/>
        <w:gridCol w:w="492"/>
        <w:gridCol w:w="570"/>
        <w:gridCol w:w="501"/>
        <w:gridCol w:w="862"/>
        <w:gridCol w:w="681"/>
        <w:gridCol w:w="638"/>
        <w:gridCol w:w="580"/>
        <w:gridCol w:w="580"/>
        <w:gridCol w:w="580"/>
        <w:gridCol w:w="580"/>
        <w:gridCol w:w="580"/>
        <w:gridCol w:w="580"/>
        <w:gridCol w:w="580"/>
        <w:gridCol w:w="580"/>
        <w:gridCol w:w="587"/>
        <w:gridCol w:w="580"/>
      </w:tblGrid>
      <w:tr w:rsidR="0001513D" w:rsidRPr="0001513D" w14:paraId="27B8F0A9" w14:textId="77777777" w:rsidTr="00B46139">
        <w:trPr>
          <w:tblHeader/>
        </w:trPr>
        <w:tc>
          <w:tcPr>
            <w:tcW w:w="566" w:type="dxa"/>
            <w:vMerge w:val="restart"/>
          </w:tcPr>
          <w:p w14:paraId="4358005D" w14:textId="77777777" w:rsidR="0001513D" w:rsidRPr="0001513D" w:rsidRDefault="0001513D" w:rsidP="0001513D">
            <w:pPr>
              <w:tabs>
                <w:tab w:val="left" w:pos="9781"/>
              </w:tabs>
              <w:spacing w:line="228" w:lineRule="auto"/>
              <w:jc w:val="center"/>
              <w:rPr>
                <w:sz w:val="28"/>
                <w:szCs w:val="28"/>
              </w:rPr>
            </w:pPr>
            <w:r w:rsidRPr="0001513D">
              <w:rPr>
                <w:sz w:val="28"/>
                <w:szCs w:val="28"/>
              </w:rPr>
              <w:t>№ п/п</w:t>
            </w:r>
          </w:p>
        </w:tc>
        <w:tc>
          <w:tcPr>
            <w:tcW w:w="3460" w:type="dxa"/>
            <w:vMerge w:val="restart"/>
          </w:tcPr>
          <w:p w14:paraId="2212CF19" w14:textId="77777777" w:rsidR="0001513D" w:rsidRPr="0001513D" w:rsidRDefault="0001513D" w:rsidP="0001513D">
            <w:pPr>
              <w:tabs>
                <w:tab w:val="left" w:pos="9781"/>
              </w:tabs>
              <w:spacing w:line="228" w:lineRule="auto"/>
              <w:jc w:val="center"/>
              <w:rPr>
                <w:sz w:val="28"/>
                <w:szCs w:val="28"/>
              </w:rPr>
            </w:pPr>
            <w:r w:rsidRPr="0001513D">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469FA75B" w14:textId="77777777" w:rsidR="0001513D" w:rsidRPr="0001513D" w:rsidRDefault="0001513D" w:rsidP="0001513D">
            <w:pPr>
              <w:spacing w:line="228" w:lineRule="auto"/>
              <w:jc w:val="center"/>
              <w:rPr>
                <w:sz w:val="28"/>
                <w:szCs w:val="28"/>
              </w:rPr>
            </w:pPr>
            <w:r w:rsidRPr="0001513D">
              <w:rPr>
                <w:sz w:val="28"/>
                <w:szCs w:val="28"/>
              </w:rPr>
              <w:t>Ответственный исполнитель, соисполнители, участники</w:t>
            </w:r>
          </w:p>
        </w:tc>
        <w:tc>
          <w:tcPr>
            <w:tcW w:w="3056" w:type="dxa"/>
            <w:gridSpan w:val="4"/>
          </w:tcPr>
          <w:p w14:paraId="75E42D84" w14:textId="77777777" w:rsidR="0001513D" w:rsidRPr="0001513D" w:rsidRDefault="0001513D" w:rsidP="0001513D">
            <w:pPr>
              <w:spacing w:line="228" w:lineRule="auto"/>
              <w:jc w:val="center"/>
              <w:rPr>
                <w:sz w:val="28"/>
                <w:szCs w:val="28"/>
              </w:rPr>
            </w:pPr>
            <w:r w:rsidRPr="0001513D">
              <w:rPr>
                <w:sz w:val="28"/>
                <w:szCs w:val="28"/>
              </w:rPr>
              <w:t xml:space="preserve">Код бюджетной </w:t>
            </w:r>
          </w:p>
          <w:p w14:paraId="4DB30A87" w14:textId="77777777" w:rsidR="0001513D" w:rsidRPr="0001513D" w:rsidRDefault="0001513D" w:rsidP="0001513D">
            <w:pPr>
              <w:spacing w:line="228" w:lineRule="auto"/>
              <w:jc w:val="center"/>
              <w:rPr>
                <w:spacing w:val="-10"/>
                <w:sz w:val="28"/>
                <w:szCs w:val="28"/>
              </w:rPr>
            </w:pPr>
            <w:r w:rsidRPr="0001513D">
              <w:rPr>
                <w:sz w:val="28"/>
                <w:szCs w:val="28"/>
              </w:rPr>
              <w:t>классификации расходов</w:t>
            </w:r>
          </w:p>
        </w:tc>
        <w:tc>
          <w:tcPr>
            <w:tcW w:w="1276" w:type="dxa"/>
            <w:vMerge w:val="restart"/>
          </w:tcPr>
          <w:p w14:paraId="68A7B455"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 xml:space="preserve">Объем расходов, всего </w:t>
            </w:r>
          </w:p>
          <w:p w14:paraId="04BE122D" w14:textId="77777777" w:rsidR="0001513D" w:rsidRPr="0001513D" w:rsidRDefault="0001513D" w:rsidP="0001513D">
            <w:pPr>
              <w:autoSpaceDE w:val="0"/>
              <w:autoSpaceDN w:val="0"/>
              <w:adjustRightInd w:val="0"/>
              <w:spacing w:line="228" w:lineRule="auto"/>
              <w:ind w:left="-57" w:right="-57"/>
              <w:jc w:val="center"/>
              <w:rPr>
                <w:spacing w:val="-8"/>
                <w:sz w:val="28"/>
                <w:szCs w:val="28"/>
              </w:rPr>
            </w:pPr>
            <w:r w:rsidRPr="0001513D">
              <w:rPr>
                <w:spacing w:val="-8"/>
                <w:sz w:val="28"/>
                <w:szCs w:val="28"/>
              </w:rPr>
              <w:t>(тыс. рублей)</w:t>
            </w:r>
          </w:p>
        </w:tc>
        <w:tc>
          <w:tcPr>
            <w:tcW w:w="10262" w:type="dxa"/>
            <w:gridSpan w:val="12"/>
          </w:tcPr>
          <w:p w14:paraId="0ACBEE0A"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 xml:space="preserve">В том числе по годам реализации </w:t>
            </w:r>
          </w:p>
          <w:p w14:paraId="4C77B71F" w14:textId="77777777" w:rsidR="0001513D" w:rsidRPr="0001513D" w:rsidRDefault="0001513D" w:rsidP="0001513D">
            <w:pPr>
              <w:autoSpaceDE w:val="0"/>
              <w:autoSpaceDN w:val="0"/>
              <w:adjustRightInd w:val="0"/>
              <w:spacing w:line="228" w:lineRule="auto"/>
              <w:jc w:val="center"/>
              <w:rPr>
                <w:sz w:val="28"/>
                <w:szCs w:val="28"/>
              </w:rPr>
            </w:pPr>
            <w:r w:rsidRPr="0001513D">
              <w:rPr>
                <w:sz w:val="28"/>
                <w:szCs w:val="28"/>
              </w:rPr>
              <w:t>муниципальной программы</w:t>
            </w:r>
          </w:p>
        </w:tc>
      </w:tr>
      <w:tr w:rsidR="0001513D" w:rsidRPr="0001513D" w14:paraId="5D95D5F2" w14:textId="77777777" w:rsidTr="00B46139">
        <w:trPr>
          <w:tblHeader/>
        </w:trPr>
        <w:tc>
          <w:tcPr>
            <w:tcW w:w="566" w:type="dxa"/>
            <w:vMerge/>
          </w:tcPr>
          <w:p w14:paraId="7CF55969" w14:textId="77777777" w:rsidR="0001513D" w:rsidRPr="0001513D" w:rsidRDefault="0001513D" w:rsidP="0001513D">
            <w:pPr>
              <w:spacing w:line="228" w:lineRule="auto"/>
              <w:jc w:val="center"/>
              <w:rPr>
                <w:sz w:val="28"/>
                <w:szCs w:val="28"/>
              </w:rPr>
            </w:pPr>
          </w:p>
        </w:tc>
        <w:tc>
          <w:tcPr>
            <w:tcW w:w="3460" w:type="dxa"/>
            <w:vMerge/>
          </w:tcPr>
          <w:p w14:paraId="6B73FF10" w14:textId="77777777" w:rsidR="0001513D" w:rsidRPr="0001513D" w:rsidRDefault="0001513D" w:rsidP="0001513D">
            <w:pPr>
              <w:spacing w:line="228" w:lineRule="auto"/>
              <w:jc w:val="center"/>
              <w:rPr>
                <w:sz w:val="28"/>
                <w:szCs w:val="28"/>
              </w:rPr>
            </w:pPr>
          </w:p>
        </w:tc>
        <w:tc>
          <w:tcPr>
            <w:tcW w:w="3323" w:type="dxa"/>
            <w:vMerge/>
          </w:tcPr>
          <w:p w14:paraId="5C0CF4A2" w14:textId="77777777" w:rsidR="0001513D" w:rsidRPr="0001513D" w:rsidRDefault="0001513D" w:rsidP="0001513D">
            <w:pPr>
              <w:spacing w:line="228" w:lineRule="auto"/>
              <w:jc w:val="center"/>
              <w:rPr>
                <w:sz w:val="28"/>
                <w:szCs w:val="28"/>
              </w:rPr>
            </w:pPr>
          </w:p>
        </w:tc>
        <w:tc>
          <w:tcPr>
            <w:tcW w:w="834" w:type="dxa"/>
          </w:tcPr>
          <w:p w14:paraId="7811D360" w14:textId="77777777" w:rsidR="0001513D" w:rsidRPr="0001513D" w:rsidRDefault="0001513D" w:rsidP="0001513D">
            <w:pPr>
              <w:tabs>
                <w:tab w:val="left" w:pos="9781"/>
              </w:tabs>
              <w:spacing w:line="228" w:lineRule="auto"/>
              <w:jc w:val="center"/>
              <w:rPr>
                <w:spacing w:val="-10"/>
                <w:kern w:val="20"/>
                <w:sz w:val="28"/>
                <w:szCs w:val="28"/>
              </w:rPr>
            </w:pPr>
            <w:r w:rsidRPr="0001513D">
              <w:rPr>
                <w:spacing w:val="-10"/>
                <w:kern w:val="20"/>
                <w:sz w:val="28"/>
                <w:szCs w:val="28"/>
              </w:rPr>
              <w:t>ГРБС</w:t>
            </w:r>
          </w:p>
        </w:tc>
        <w:tc>
          <w:tcPr>
            <w:tcW w:w="695" w:type="dxa"/>
          </w:tcPr>
          <w:p w14:paraId="5EE6F2A0" w14:textId="77777777" w:rsidR="0001513D" w:rsidRPr="0001513D" w:rsidRDefault="0001513D" w:rsidP="0001513D">
            <w:pPr>
              <w:tabs>
                <w:tab w:val="left" w:pos="9781"/>
              </w:tabs>
              <w:spacing w:line="228" w:lineRule="auto"/>
              <w:jc w:val="center"/>
              <w:rPr>
                <w:sz w:val="28"/>
                <w:szCs w:val="28"/>
              </w:rPr>
            </w:pPr>
            <w:proofErr w:type="spellStart"/>
            <w:r w:rsidRPr="0001513D">
              <w:rPr>
                <w:sz w:val="28"/>
                <w:szCs w:val="28"/>
              </w:rPr>
              <w:t>РзПр</w:t>
            </w:r>
            <w:proofErr w:type="spellEnd"/>
          </w:p>
        </w:tc>
        <w:tc>
          <w:tcPr>
            <w:tcW w:w="818" w:type="dxa"/>
          </w:tcPr>
          <w:p w14:paraId="5CF6BB91" w14:textId="77777777" w:rsidR="0001513D" w:rsidRPr="0001513D" w:rsidRDefault="0001513D" w:rsidP="0001513D">
            <w:pPr>
              <w:tabs>
                <w:tab w:val="left" w:pos="9781"/>
              </w:tabs>
              <w:spacing w:line="228" w:lineRule="auto"/>
              <w:jc w:val="center"/>
              <w:rPr>
                <w:sz w:val="28"/>
                <w:szCs w:val="28"/>
              </w:rPr>
            </w:pPr>
            <w:r w:rsidRPr="0001513D">
              <w:rPr>
                <w:sz w:val="28"/>
                <w:szCs w:val="28"/>
              </w:rPr>
              <w:t>ЦСР</w:t>
            </w:r>
          </w:p>
        </w:tc>
        <w:tc>
          <w:tcPr>
            <w:tcW w:w="709" w:type="dxa"/>
          </w:tcPr>
          <w:p w14:paraId="0086828C" w14:textId="77777777" w:rsidR="0001513D" w:rsidRPr="0001513D" w:rsidRDefault="0001513D" w:rsidP="0001513D">
            <w:pPr>
              <w:tabs>
                <w:tab w:val="left" w:pos="9781"/>
              </w:tabs>
              <w:spacing w:line="228" w:lineRule="auto"/>
              <w:jc w:val="center"/>
              <w:rPr>
                <w:sz w:val="28"/>
                <w:szCs w:val="28"/>
              </w:rPr>
            </w:pPr>
            <w:r w:rsidRPr="0001513D">
              <w:rPr>
                <w:sz w:val="28"/>
                <w:szCs w:val="28"/>
              </w:rPr>
              <w:t>ВР</w:t>
            </w:r>
          </w:p>
        </w:tc>
        <w:tc>
          <w:tcPr>
            <w:tcW w:w="1276" w:type="dxa"/>
            <w:vMerge/>
          </w:tcPr>
          <w:p w14:paraId="434AD24E" w14:textId="77777777" w:rsidR="0001513D" w:rsidRPr="0001513D" w:rsidRDefault="0001513D" w:rsidP="0001513D">
            <w:pPr>
              <w:spacing w:line="228" w:lineRule="auto"/>
              <w:jc w:val="center"/>
              <w:rPr>
                <w:spacing w:val="-10"/>
                <w:sz w:val="28"/>
                <w:szCs w:val="28"/>
              </w:rPr>
            </w:pPr>
          </w:p>
        </w:tc>
        <w:tc>
          <w:tcPr>
            <w:tcW w:w="992" w:type="dxa"/>
          </w:tcPr>
          <w:p w14:paraId="2872E2F0" w14:textId="77777777" w:rsidR="0001513D" w:rsidRPr="0001513D" w:rsidRDefault="0001513D" w:rsidP="0001513D">
            <w:pPr>
              <w:tabs>
                <w:tab w:val="left" w:pos="9781"/>
              </w:tabs>
              <w:spacing w:line="228" w:lineRule="auto"/>
              <w:jc w:val="center"/>
              <w:rPr>
                <w:sz w:val="28"/>
                <w:szCs w:val="28"/>
              </w:rPr>
            </w:pPr>
            <w:r w:rsidRPr="0001513D">
              <w:rPr>
                <w:sz w:val="28"/>
                <w:szCs w:val="28"/>
              </w:rPr>
              <w:t>2019</w:t>
            </w:r>
          </w:p>
          <w:p w14:paraId="5A78E601" w14:textId="77777777" w:rsidR="0001513D" w:rsidRPr="0001513D" w:rsidRDefault="0001513D" w:rsidP="0001513D">
            <w:pPr>
              <w:tabs>
                <w:tab w:val="left" w:pos="9781"/>
              </w:tabs>
              <w:spacing w:line="228" w:lineRule="auto"/>
              <w:jc w:val="center"/>
              <w:rPr>
                <w:sz w:val="28"/>
                <w:szCs w:val="28"/>
              </w:rPr>
            </w:pPr>
          </w:p>
        </w:tc>
        <w:tc>
          <w:tcPr>
            <w:tcW w:w="924" w:type="dxa"/>
          </w:tcPr>
          <w:p w14:paraId="6B1CA5E1" w14:textId="77777777" w:rsidR="0001513D" w:rsidRPr="0001513D" w:rsidRDefault="0001513D" w:rsidP="0001513D">
            <w:pPr>
              <w:tabs>
                <w:tab w:val="left" w:pos="9781"/>
              </w:tabs>
              <w:spacing w:line="228" w:lineRule="auto"/>
              <w:jc w:val="center"/>
              <w:rPr>
                <w:sz w:val="28"/>
                <w:szCs w:val="28"/>
              </w:rPr>
            </w:pPr>
            <w:r w:rsidRPr="0001513D">
              <w:rPr>
                <w:sz w:val="28"/>
                <w:szCs w:val="28"/>
              </w:rPr>
              <w:t>2020</w:t>
            </w:r>
          </w:p>
          <w:p w14:paraId="451489B2" w14:textId="77777777" w:rsidR="0001513D" w:rsidRPr="0001513D" w:rsidRDefault="0001513D" w:rsidP="0001513D">
            <w:pPr>
              <w:tabs>
                <w:tab w:val="left" w:pos="9781"/>
              </w:tabs>
              <w:spacing w:line="228" w:lineRule="auto"/>
              <w:jc w:val="center"/>
              <w:rPr>
                <w:sz w:val="28"/>
                <w:szCs w:val="28"/>
              </w:rPr>
            </w:pPr>
          </w:p>
        </w:tc>
        <w:tc>
          <w:tcPr>
            <w:tcW w:w="834" w:type="dxa"/>
          </w:tcPr>
          <w:p w14:paraId="3FF34D4D" w14:textId="77777777" w:rsidR="0001513D" w:rsidRPr="0001513D" w:rsidRDefault="0001513D" w:rsidP="0001513D">
            <w:pPr>
              <w:tabs>
                <w:tab w:val="left" w:pos="9781"/>
              </w:tabs>
              <w:spacing w:line="228" w:lineRule="auto"/>
              <w:jc w:val="center"/>
              <w:rPr>
                <w:sz w:val="28"/>
                <w:szCs w:val="28"/>
              </w:rPr>
            </w:pPr>
            <w:r w:rsidRPr="0001513D">
              <w:rPr>
                <w:sz w:val="28"/>
                <w:szCs w:val="28"/>
              </w:rPr>
              <w:t>2021</w:t>
            </w:r>
          </w:p>
          <w:p w14:paraId="73E9626E" w14:textId="77777777" w:rsidR="0001513D" w:rsidRPr="0001513D" w:rsidRDefault="0001513D" w:rsidP="0001513D">
            <w:pPr>
              <w:tabs>
                <w:tab w:val="left" w:pos="9781"/>
              </w:tabs>
              <w:spacing w:line="228" w:lineRule="auto"/>
              <w:jc w:val="center"/>
              <w:rPr>
                <w:sz w:val="28"/>
                <w:szCs w:val="28"/>
              </w:rPr>
            </w:pPr>
          </w:p>
        </w:tc>
        <w:tc>
          <w:tcPr>
            <w:tcW w:w="833" w:type="dxa"/>
          </w:tcPr>
          <w:p w14:paraId="5B71FF89" w14:textId="77777777" w:rsidR="0001513D" w:rsidRPr="0001513D" w:rsidRDefault="0001513D" w:rsidP="0001513D">
            <w:pPr>
              <w:tabs>
                <w:tab w:val="left" w:pos="9781"/>
              </w:tabs>
              <w:spacing w:line="228" w:lineRule="auto"/>
              <w:jc w:val="center"/>
              <w:rPr>
                <w:sz w:val="28"/>
                <w:szCs w:val="28"/>
              </w:rPr>
            </w:pPr>
            <w:r w:rsidRPr="0001513D">
              <w:rPr>
                <w:sz w:val="28"/>
                <w:szCs w:val="28"/>
              </w:rPr>
              <w:t>2022</w:t>
            </w:r>
          </w:p>
          <w:p w14:paraId="3F650210" w14:textId="77777777" w:rsidR="0001513D" w:rsidRPr="0001513D" w:rsidRDefault="0001513D" w:rsidP="0001513D">
            <w:pPr>
              <w:tabs>
                <w:tab w:val="left" w:pos="9781"/>
              </w:tabs>
              <w:spacing w:line="228" w:lineRule="auto"/>
              <w:jc w:val="center"/>
              <w:rPr>
                <w:sz w:val="28"/>
                <w:szCs w:val="28"/>
              </w:rPr>
            </w:pPr>
          </w:p>
        </w:tc>
        <w:tc>
          <w:tcPr>
            <w:tcW w:w="834" w:type="dxa"/>
          </w:tcPr>
          <w:p w14:paraId="210CEABE" w14:textId="77777777" w:rsidR="0001513D" w:rsidRPr="0001513D" w:rsidRDefault="0001513D" w:rsidP="0001513D">
            <w:pPr>
              <w:tabs>
                <w:tab w:val="left" w:pos="9781"/>
              </w:tabs>
              <w:spacing w:line="228" w:lineRule="auto"/>
              <w:jc w:val="center"/>
              <w:rPr>
                <w:sz w:val="28"/>
                <w:szCs w:val="28"/>
              </w:rPr>
            </w:pPr>
            <w:r w:rsidRPr="0001513D">
              <w:rPr>
                <w:sz w:val="28"/>
                <w:szCs w:val="28"/>
              </w:rPr>
              <w:t>2023</w:t>
            </w:r>
          </w:p>
          <w:p w14:paraId="07964714" w14:textId="77777777" w:rsidR="0001513D" w:rsidRPr="0001513D" w:rsidRDefault="0001513D" w:rsidP="0001513D">
            <w:pPr>
              <w:tabs>
                <w:tab w:val="left" w:pos="9781"/>
              </w:tabs>
              <w:spacing w:line="228" w:lineRule="auto"/>
              <w:jc w:val="center"/>
              <w:rPr>
                <w:sz w:val="28"/>
                <w:szCs w:val="28"/>
              </w:rPr>
            </w:pPr>
          </w:p>
        </w:tc>
        <w:tc>
          <w:tcPr>
            <w:tcW w:w="833" w:type="dxa"/>
          </w:tcPr>
          <w:p w14:paraId="2B318BC1" w14:textId="77777777" w:rsidR="0001513D" w:rsidRPr="0001513D" w:rsidRDefault="0001513D" w:rsidP="0001513D">
            <w:pPr>
              <w:tabs>
                <w:tab w:val="left" w:pos="9781"/>
              </w:tabs>
              <w:spacing w:line="228" w:lineRule="auto"/>
              <w:jc w:val="center"/>
              <w:rPr>
                <w:sz w:val="28"/>
                <w:szCs w:val="28"/>
              </w:rPr>
            </w:pPr>
            <w:r w:rsidRPr="0001513D">
              <w:rPr>
                <w:sz w:val="28"/>
                <w:szCs w:val="28"/>
              </w:rPr>
              <w:t>2024</w:t>
            </w:r>
          </w:p>
          <w:p w14:paraId="26CB3B83" w14:textId="77777777" w:rsidR="0001513D" w:rsidRPr="0001513D" w:rsidRDefault="0001513D" w:rsidP="0001513D">
            <w:pPr>
              <w:tabs>
                <w:tab w:val="left" w:pos="9781"/>
              </w:tabs>
              <w:spacing w:line="228" w:lineRule="auto"/>
              <w:jc w:val="center"/>
              <w:rPr>
                <w:sz w:val="28"/>
                <w:szCs w:val="28"/>
              </w:rPr>
            </w:pPr>
          </w:p>
        </w:tc>
        <w:tc>
          <w:tcPr>
            <w:tcW w:w="834" w:type="dxa"/>
          </w:tcPr>
          <w:p w14:paraId="5DB6E69B" w14:textId="77777777" w:rsidR="0001513D" w:rsidRPr="0001513D" w:rsidRDefault="0001513D" w:rsidP="0001513D">
            <w:pPr>
              <w:tabs>
                <w:tab w:val="left" w:pos="9781"/>
              </w:tabs>
              <w:spacing w:line="228" w:lineRule="auto"/>
              <w:jc w:val="center"/>
              <w:rPr>
                <w:sz w:val="28"/>
                <w:szCs w:val="28"/>
              </w:rPr>
            </w:pPr>
            <w:r w:rsidRPr="0001513D">
              <w:rPr>
                <w:sz w:val="28"/>
                <w:szCs w:val="28"/>
              </w:rPr>
              <w:t>2025</w:t>
            </w:r>
          </w:p>
          <w:p w14:paraId="4CB9B63A" w14:textId="77777777" w:rsidR="0001513D" w:rsidRPr="0001513D" w:rsidRDefault="0001513D" w:rsidP="0001513D">
            <w:pPr>
              <w:tabs>
                <w:tab w:val="left" w:pos="9781"/>
              </w:tabs>
              <w:spacing w:line="228" w:lineRule="auto"/>
              <w:jc w:val="center"/>
              <w:rPr>
                <w:sz w:val="28"/>
                <w:szCs w:val="28"/>
              </w:rPr>
            </w:pPr>
          </w:p>
        </w:tc>
        <w:tc>
          <w:tcPr>
            <w:tcW w:w="833" w:type="dxa"/>
          </w:tcPr>
          <w:p w14:paraId="0B90BAD2" w14:textId="77777777" w:rsidR="0001513D" w:rsidRPr="0001513D" w:rsidRDefault="0001513D" w:rsidP="0001513D">
            <w:pPr>
              <w:tabs>
                <w:tab w:val="left" w:pos="9781"/>
              </w:tabs>
              <w:spacing w:line="228" w:lineRule="auto"/>
              <w:jc w:val="center"/>
              <w:rPr>
                <w:sz w:val="28"/>
                <w:szCs w:val="28"/>
              </w:rPr>
            </w:pPr>
            <w:r w:rsidRPr="0001513D">
              <w:rPr>
                <w:sz w:val="28"/>
                <w:szCs w:val="28"/>
              </w:rPr>
              <w:t>2026</w:t>
            </w:r>
          </w:p>
          <w:p w14:paraId="4A5BC568" w14:textId="77777777" w:rsidR="0001513D" w:rsidRPr="0001513D" w:rsidRDefault="0001513D" w:rsidP="0001513D">
            <w:pPr>
              <w:tabs>
                <w:tab w:val="left" w:pos="9781"/>
              </w:tabs>
              <w:spacing w:line="228" w:lineRule="auto"/>
              <w:jc w:val="center"/>
              <w:rPr>
                <w:sz w:val="28"/>
                <w:szCs w:val="28"/>
              </w:rPr>
            </w:pPr>
          </w:p>
        </w:tc>
        <w:tc>
          <w:tcPr>
            <w:tcW w:w="834" w:type="dxa"/>
          </w:tcPr>
          <w:p w14:paraId="3DB10CAF" w14:textId="77777777" w:rsidR="0001513D" w:rsidRPr="0001513D" w:rsidRDefault="0001513D" w:rsidP="0001513D">
            <w:pPr>
              <w:tabs>
                <w:tab w:val="left" w:pos="9781"/>
              </w:tabs>
              <w:spacing w:line="228" w:lineRule="auto"/>
              <w:jc w:val="center"/>
              <w:rPr>
                <w:sz w:val="28"/>
                <w:szCs w:val="28"/>
              </w:rPr>
            </w:pPr>
            <w:r w:rsidRPr="0001513D">
              <w:rPr>
                <w:sz w:val="28"/>
                <w:szCs w:val="28"/>
              </w:rPr>
              <w:t>2027</w:t>
            </w:r>
          </w:p>
          <w:p w14:paraId="4C40709D" w14:textId="77777777" w:rsidR="0001513D" w:rsidRPr="0001513D" w:rsidRDefault="0001513D" w:rsidP="0001513D">
            <w:pPr>
              <w:tabs>
                <w:tab w:val="left" w:pos="9781"/>
              </w:tabs>
              <w:spacing w:line="228" w:lineRule="auto"/>
              <w:rPr>
                <w:sz w:val="28"/>
                <w:szCs w:val="28"/>
              </w:rPr>
            </w:pPr>
          </w:p>
        </w:tc>
        <w:tc>
          <w:tcPr>
            <w:tcW w:w="833" w:type="dxa"/>
          </w:tcPr>
          <w:p w14:paraId="5F2D051C" w14:textId="77777777" w:rsidR="0001513D" w:rsidRPr="0001513D" w:rsidRDefault="0001513D" w:rsidP="0001513D">
            <w:pPr>
              <w:tabs>
                <w:tab w:val="left" w:pos="9781"/>
              </w:tabs>
              <w:spacing w:line="228" w:lineRule="auto"/>
              <w:jc w:val="center"/>
              <w:rPr>
                <w:sz w:val="28"/>
                <w:szCs w:val="28"/>
              </w:rPr>
            </w:pPr>
            <w:r w:rsidRPr="0001513D">
              <w:rPr>
                <w:sz w:val="28"/>
                <w:szCs w:val="28"/>
              </w:rPr>
              <w:t>2028</w:t>
            </w:r>
          </w:p>
          <w:p w14:paraId="5D29E759" w14:textId="77777777" w:rsidR="0001513D" w:rsidRPr="0001513D" w:rsidRDefault="0001513D" w:rsidP="0001513D">
            <w:pPr>
              <w:tabs>
                <w:tab w:val="left" w:pos="9781"/>
              </w:tabs>
              <w:spacing w:line="228" w:lineRule="auto"/>
              <w:jc w:val="center"/>
              <w:rPr>
                <w:sz w:val="28"/>
                <w:szCs w:val="28"/>
              </w:rPr>
            </w:pPr>
          </w:p>
        </w:tc>
        <w:tc>
          <w:tcPr>
            <w:tcW w:w="844" w:type="dxa"/>
          </w:tcPr>
          <w:p w14:paraId="2B9D3BEB" w14:textId="77777777" w:rsidR="0001513D" w:rsidRPr="0001513D" w:rsidRDefault="0001513D" w:rsidP="0001513D">
            <w:pPr>
              <w:tabs>
                <w:tab w:val="left" w:pos="9781"/>
              </w:tabs>
              <w:spacing w:line="228" w:lineRule="auto"/>
              <w:jc w:val="center"/>
              <w:rPr>
                <w:sz w:val="28"/>
                <w:szCs w:val="28"/>
              </w:rPr>
            </w:pPr>
            <w:r w:rsidRPr="0001513D">
              <w:rPr>
                <w:sz w:val="28"/>
                <w:szCs w:val="28"/>
              </w:rPr>
              <w:t>2029</w:t>
            </w:r>
          </w:p>
          <w:p w14:paraId="4A106024" w14:textId="77777777" w:rsidR="0001513D" w:rsidRPr="0001513D" w:rsidRDefault="0001513D" w:rsidP="0001513D">
            <w:pPr>
              <w:tabs>
                <w:tab w:val="left" w:pos="9781"/>
              </w:tabs>
              <w:spacing w:line="228" w:lineRule="auto"/>
              <w:jc w:val="center"/>
              <w:rPr>
                <w:sz w:val="28"/>
                <w:szCs w:val="28"/>
              </w:rPr>
            </w:pPr>
          </w:p>
        </w:tc>
        <w:tc>
          <w:tcPr>
            <w:tcW w:w="834" w:type="dxa"/>
          </w:tcPr>
          <w:p w14:paraId="714520A3" w14:textId="77777777" w:rsidR="0001513D" w:rsidRPr="0001513D" w:rsidRDefault="0001513D" w:rsidP="0001513D">
            <w:pPr>
              <w:tabs>
                <w:tab w:val="left" w:pos="9781"/>
              </w:tabs>
              <w:spacing w:line="228" w:lineRule="auto"/>
              <w:jc w:val="center"/>
              <w:rPr>
                <w:sz w:val="28"/>
                <w:szCs w:val="28"/>
              </w:rPr>
            </w:pPr>
            <w:r w:rsidRPr="0001513D">
              <w:rPr>
                <w:sz w:val="28"/>
                <w:szCs w:val="28"/>
              </w:rPr>
              <w:t>2030</w:t>
            </w:r>
          </w:p>
          <w:p w14:paraId="04020C13" w14:textId="77777777" w:rsidR="0001513D" w:rsidRPr="0001513D" w:rsidRDefault="0001513D" w:rsidP="0001513D">
            <w:pPr>
              <w:tabs>
                <w:tab w:val="left" w:pos="9781"/>
              </w:tabs>
              <w:spacing w:line="228" w:lineRule="auto"/>
              <w:jc w:val="center"/>
              <w:rPr>
                <w:sz w:val="28"/>
                <w:szCs w:val="28"/>
              </w:rPr>
            </w:pPr>
          </w:p>
        </w:tc>
      </w:tr>
    </w:tbl>
    <w:p w14:paraId="583D82B9" w14:textId="77777777" w:rsidR="0001513D" w:rsidRPr="0001513D" w:rsidRDefault="0001513D" w:rsidP="0001513D">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04"/>
        <w:gridCol w:w="2261"/>
        <w:gridCol w:w="2168"/>
        <w:gridCol w:w="582"/>
        <w:gridCol w:w="493"/>
        <w:gridCol w:w="573"/>
        <w:gridCol w:w="501"/>
        <w:gridCol w:w="862"/>
        <w:gridCol w:w="681"/>
        <w:gridCol w:w="642"/>
        <w:gridCol w:w="580"/>
        <w:gridCol w:w="580"/>
        <w:gridCol w:w="580"/>
        <w:gridCol w:w="580"/>
        <w:gridCol w:w="580"/>
        <w:gridCol w:w="580"/>
        <w:gridCol w:w="580"/>
        <w:gridCol w:w="580"/>
        <w:gridCol w:w="580"/>
        <w:gridCol w:w="580"/>
      </w:tblGrid>
      <w:tr w:rsidR="0001513D" w:rsidRPr="0001513D" w14:paraId="735B774E" w14:textId="77777777" w:rsidTr="00B46139">
        <w:trPr>
          <w:tblHeader/>
        </w:trPr>
        <w:tc>
          <w:tcPr>
            <w:tcW w:w="555" w:type="dxa"/>
            <w:tcBorders>
              <w:top w:val="single" w:sz="4" w:space="0" w:color="auto"/>
              <w:left w:val="single" w:sz="4" w:space="0" w:color="auto"/>
              <w:bottom w:val="single" w:sz="4" w:space="0" w:color="auto"/>
              <w:right w:val="single" w:sz="4" w:space="0" w:color="auto"/>
            </w:tcBorders>
          </w:tcPr>
          <w:p w14:paraId="4ACCDCEE" w14:textId="77777777" w:rsidR="0001513D" w:rsidRPr="0001513D" w:rsidRDefault="0001513D" w:rsidP="0001513D">
            <w:pPr>
              <w:widowControl w:val="0"/>
              <w:spacing w:line="235" w:lineRule="auto"/>
              <w:jc w:val="center"/>
              <w:rPr>
                <w:sz w:val="28"/>
                <w:szCs w:val="28"/>
              </w:rPr>
            </w:pPr>
            <w:r w:rsidRPr="0001513D">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30447B9E" w14:textId="77777777" w:rsidR="0001513D" w:rsidRPr="0001513D" w:rsidRDefault="0001513D" w:rsidP="0001513D">
            <w:pPr>
              <w:widowControl w:val="0"/>
              <w:spacing w:line="235" w:lineRule="auto"/>
              <w:jc w:val="center"/>
              <w:rPr>
                <w:sz w:val="28"/>
                <w:szCs w:val="28"/>
              </w:rPr>
            </w:pPr>
            <w:r w:rsidRPr="0001513D">
              <w:rPr>
                <w:sz w:val="28"/>
                <w:szCs w:val="28"/>
              </w:rPr>
              <w:t>2</w:t>
            </w:r>
          </w:p>
        </w:tc>
        <w:tc>
          <w:tcPr>
            <w:tcW w:w="3321" w:type="dxa"/>
            <w:tcBorders>
              <w:top w:val="single" w:sz="4" w:space="0" w:color="auto"/>
              <w:left w:val="single" w:sz="4" w:space="0" w:color="auto"/>
              <w:bottom w:val="single" w:sz="4" w:space="0" w:color="auto"/>
              <w:right w:val="single" w:sz="4" w:space="0" w:color="auto"/>
            </w:tcBorders>
            <w:hideMark/>
          </w:tcPr>
          <w:p w14:paraId="4E47181E" w14:textId="77777777" w:rsidR="0001513D" w:rsidRPr="0001513D" w:rsidRDefault="0001513D" w:rsidP="0001513D">
            <w:pPr>
              <w:widowControl w:val="0"/>
              <w:spacing w:line="235" w:lineRule="auto"/>
              <w:jc w:val="center"/>
              <w:rPr>
                <w:sz w:val="28"/>
                <w:szCs w:val="28"/>
              </w:rPr>
            </w:pPr>
            <w:r w:rsidRPr="0001513D">
              <w:rPr>
                <w:sz w:val="28"/>
                <w:szCs w:val="28"/>
              </w:rPr>
              <w:t>3</w:t>
            </w:r>
          </w:p>
        </w:tc>
        <w:tc>
          <w:tcPr>
            <w:tcW w:w="835" w:type="dxa"/>
            <w:tcBorders>
              <w:top w:val="single" w:sz="4" w:space="0" w:color="auto"/>
              <w:left w:val="single" w:sz="4" w:space="0" w:color="auto"/>
              <w:bottom w:val="single" w:sz="4" w:space="0" w:color="auto"/>
              <w:right w:val="single" w:sz="4" w:space="0" w:color="auto"/>
            </w:tcBorders>
            <w:hideMark/>
          </w:tcPr>
          <w:p w14:paraId="187507D3"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4</w:t>
            </w:r>
          </w:p>
        </w:tc>
        <w:tc>
          <w:tcPr>
            <w:tcW w:w="696" w:type="dxa"/>
            <w:tcBorders>
              <w:top w:val="single" w:sz="4" w:space="0" w:color="auto"/>
              <w:left w:val="single" w:sz="4" w:space="0" w:color="auto"/>
              <w:bottom w:val="single" w:sz="4" w:space="0" w:color="auto"/>
              <w:right w:val="single" w:sz="4" w:space="0" w:color="auto"/>
            </w:tcBorders>
            <w:hideMark/>
          </w:tcPr>
          <w:p w14:paraId="5CB9E3B8" w14:textId="77777777" w:rsidR="0001513D" w:rsidRPr="0001513D" w:rsidRDefault="0001513D" w:rsidP="0001513D">
            <w:pPr>
              <w:widowControl w:val="0"/>
              <w:spacing w:line="235" w:lineRule="auto"/>
              <w:jc w:val="center"/>
              <w:rPr>
                <w:spacing w:val="-14"/>
                <w:sz w:val="28"/>
                <w:szCs w:val="28"/>
              </w:rPr>
            </w:pPr>
            <w:r w:rsidRPr="0001513D">
              <w:rPr>
                <w:spacing w:val="-14"/>
                <w:sz w:val="28"/>
                <w:szCs w:val="28"/>
              </w:rPr>
              <w:t>5</w:t>
            </w:r>
          </w:p>
        </w:tc>
        <w:tc>
          <w:tcPr>
            <w:tcW w:w="822" w:type="dxa"/>
            <w:tcBorders>
              <w:top w:val="single" w:sz="4" w:space="0" w:color="auto"/>
              <w:left w:val="single" w:sz="4" w:space="0" w:color="auto"/>
              <w:bottom w:val="single" w:sz="4" w:space="0" w:color="auto"/>
              <w:right w:val="single" w:sz="4" w:space="0" w:color="auto"/>
            </w:tcBorders>
          </w:tcPr>
          <w:p w14:paraId="62620147"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64D7EF29"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7</w:t>
            </w:r>
          </w:p>
        </w:tc>
        <w:tc>
          <w:tcPr>
            <w:tcW w:w="1276" w:type="dxa"/>
            <w:tcBorders>
              <w:top w:val="single" w:sz="4" w:space="0" w:color="auto"/>
              <w:left w:val="single" w:sz="4" w:space="0" w:color="auto"/>
              <w:bottom w:val="single" w:sz="4" w:space="0" w:color="auto"/>
              <w:right w:val="single" w:sz="4" w:space="0" w:color="auto"/>
            </w:tcBorders>
          </w:tcPr>
          <w:p w14:paraId="4AFEE716"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2FF4261D"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9</w:t>
            </w:r>
          </w:p>
        </w:tc>
        <w:tc>
          <w:tcPr>
            <w:tcW w:w="930" w:type="dxa"/>
            <w:tcBorders>
              <w:top w:val="single" w:sz="4" w:space="0" w:color="auto"/>
              <w:left w:val="single" w:sz="4" w:space="0" w:color="auto"/>
              <w:bottom w:val="single" w:sz="4" w:space="0" w:color="auto"/>
              <w:right w:val="single" w:sz="4" w:space="0" w:color="auto"/>
            </w:tcBorders>
          </w:tcPr>
          <w:p w14:paraId="4466E852"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10</w:t>
            </w:r>
          </w:p>
        </w:tc>
        <w:tc>
          <w:tcPr>
            <w:tcW w:w="834" w:type="dxa"/>
            <w:tcBorders>
              <w:top w:val="single" w:sz="4" w:space="0" w:color="auto"/>
              <w:left w:val="single" w:sz="4" w:space="0" w:color="auto"/>
              <w:bottom w:val="single" w:sz="4" w:space="0" w:color="auto"/>
              <w:right w:val="single" w:sz="4" w:space="0" w:color="auto"/>
            </w:tcBorders>
          </w:tcPr>
          <w:p w14:paraId="3AEB7E10"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11</w:t>
            </w:r>
          </w:p>
        </w:tc>
        <w:tc>
          <w:tcPr>
            <w:tcW w:w="834" w:type="dxa"/>
            <w:tcBorders>
              <w:top w:val="single" w:sz="4" w:space="0" w:color="auto"/>
              <w:left w:val="single" w:sz="4" w:space="0" w:color="auto"/>
              <w:bottom w:val="single" w:sz="4" w:space="0" w:color="auto"/>
              <w:right w:val="single" w:sz="4" w:space="0" w:color="auto"/>
            </w:tcBorders>
          </w:tcPr>
          <w:p w14:paraId="774FF158"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12</w:t>
            </w:r>
          </w:p>
        </w:tc>
        <w:tc>
          <w:tcPr>
            <w:tcW w:w="834" w:type="dxa"/>
            <w:tcBorders>
              <w:top w:val="single" w:sz="4" w:space="0" w:color="auto"/>
              <w:left w:val="single" w:sz="4" w:space="0" w:color="auto"/>
              <w:bottom w:val="single" w:sz="4" w:space="0" w:color="auto"/>
              <w:right w:val="single" w:sz="4" w:space="0" w:color="auto"/>
            </w:tcBorders>
          </w:tcPr>
          <w:p w14:paraId="50EAAC63"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13</w:t>
            </w:r>
          </w:p>
        </w:tc>
        <w:tc>
          <w:tcPr>
            <w:tcW w:w="834" w:type="dxa"/>
            <w:tcBorders>
              <w:top w:val="single" w:sz="4" w:space="0" w:color="auto"/>
              <w:left w:val="single" w:sz="4" w:space="0" w:color="auto"/>
              <w:bottom w:val="single" w:sz="4" w:space="0" w:color="auto"/>
              <w:right w:val="single" w:sz="4" w:space="0" w:color="auto"/>
            </w:tcBorders>
          </w:tcPr>
          <w:p w14:paraId="55E42FB3"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14</w:t>
            </w:r>
          </w:p>
        </w:tc>
        <w:tc>
          <w:tcPr>
            <w:tcW w:w="834" w:type="dxa"/>
            <w:tcBorders>
              <w:top w:val="single" w:sz="4" w:space="0" w:color="auto"/>
              <w:left w:val="single" w:sz="4" w:space="0" w:color="auto"/>
              <w:bottom w:val="single" w:sz="4" w:space="0" w:color="auto"/>
              <w:right w:val="single" w:sz="4" w:space="0" w:color="auto"/>
            </w:tcBorders>
          </w:tcPr>
          <w:p w14:paraId="2E06C8C9"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15</w:t>
            </w:r>
          </w:p>
        </w:tc>
        <w:tc>
          <w:tcPr>
            <w:tcW w:w="834" w:type="dxa"/>
            <w:tcBorders>
              <w:top w:val="single" w:sz="4" w:space="0" w:color="auto"/>
              <w:left w:val="single" w:sz="4" w:space="0" w:color="auto"/>
              <w:bottom w:val="single" w:sz="4" w:space="0" w:color="auto"/>
              <w:right w:val="single" w:sz="4" w:space="0" w:color="auto"/>
            </w:tcBorders>
          </w:tcPr>
          <w:p w14:paraId="555189EE"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16</w:t>
            </w:r>
          </w:p>
        </w:tc>
        <w:tc>
          <w:tcPr>
            <w:tcW w:w="834" w:type="dxa"/>
            <w:tcBorders>
              <w:top w:val="single" w:sz="4" w:space="0" w:color="auto"/>
              <w:left w:val="single" w:sz="4" w:space="0" w:color="auto"/>
              <w:bottom w:val="single" w:sz="4" w:space="0" w:color="auto"/>
              <w:right w:val="single" w:sz="4" w:space="0" w:color="auto"/>
            </w:tcBorders>
          </w:tcPr>
          <w:p w14:paraId="3425512B"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17</w:t>
            </w:r>
          </w:p>
        </w:tc>
        <w:tc>
          <w:tcPr>
            <w:tcW w:w="834" w:type="dxa"/>
            <w:tcBorders>
              <w:top w:val="single" w:sz="4" w:space="0" w:color="auto"/>
              <w:left w:val="single" w:sz="4" w:space="0" w:color="auto"/>
              <w:bottom w:val="single" w:sz="4" w:space="0" w:color="auto"/>
              <w:right w:val="single" w:sz="4" w:space="0" w:color="auto"/>
            </w:tcBorders>
          </w:tcPr>
          <w:p w14:paraId="16A7B311"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18</w:t>
            </w:r>
          </w:p>
        </w:tc>
        <w:tc>
          <w:tcPr>
            <w:tcW w:w="834" w:type="dxa"/>
            <w:tcBorders>
              <w:top w:val="single" w:sz="4" w:space="0" w:color="auto"/>
              <w:left w:val="single" w:sz="4" w:space="0" w:color="auto"/>
              <w:bottom w:val="single" w:sz="4" w:space="0" w:color="auto"/>
              <w:right w:val="single" w:sz="4" w:space="0" w:color="auto"/>
            </w:tcBorders>
          </w:tcPr>
          <w:p w14:paraId="3A8D61DA"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19</w:t>
            </w:r>
          </w:p>
        </w:tc>
        <w:tc>
          <w:tcPr>
            <w:tcW w:w="834" w:type="dxa"/>
            <w:tcBorders>
              <w:top w:val="single" w:sz="4" w:space="0" w:color="auto"/>
              <w:left w:val="single" w:sz="4" w:space="0" w:color="auto"/>
              <w:bottom w:val="single" w:sz="4" w:space="0" w:color="auto"/>
              <w:right w:val="single" w:sz="4" w:space="0" w:color="auto"/>
            </w:tcBorders>
          </w:tcPr>
          <w:p w14:paraId="5CEFB765"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20</w:t>
            </w:r>
          </w:p>
        </w:tc>
      </w:tr>
      <w:tr w:rsidR="0001513D" w:rsidRPr="0001513D" w14:paraId="19E4D32F" w14:textId="77777777" w:rsidTr="00B46139">
        <w:tc>
          <w:tcPr>
            <w:tcW w:w="555" w:type="dxa"/>
            <w:tcBorders>
              <w:top w:val="single" w:sz="4" w:space="0" w:color="auto"/>
              <w:left w:val="single" w:sz="4" w:space="0" w:color="auto"/>
              <w:right w:val="single" w:sz="4" w:space="0" w:color="auto"/>
            </w:tcBorders>
          </w:tcPr>
          <w:p w14:paraId="16FCCE78" w14:textId="77777777" w:rsidR="0001513D" w:rsidRPr="0001513D" w:rsidRDefault="0001513D" w:rsidP="0001513D">
            <w:pPr>
              <w:widowControl w:val="0"/>
              <w:spacing w:line="235" w:lineRule="auto"/>
              <w:jc w:val="center"/>
              <w:rPr>
                <w:sz w:val="28"/>
                <w:szCs w:val="28"/>
              </w:rPr>
            </w:pPr>
            <w:r w:rsidRPr="0001513D">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7B89910E" w14:textId="77777777" w:rsidR="0001513D" w:rsidRPr="0001513D" w:rsidRDefault="0001513D" w:rsidP="0001513D">
            <w:pPr>
              <w:tabs>
                <w:tab w:val="left" w:pos="9610"/>
              </w:tabs>
              <w:autoSpaceDE w:val="0"/>
              <w:autoSpaceDN w:val="0"/>
              <w:adjustRightInd w:val="0"/>
              <w:rPr>
                <w:kern w:val="2"/>
                <w:sz w:val="28"/>
                <w:szCs w:val="28"/>
              </w:rPr>
            </w:pPr>
            <w:r w:rsidRPr="0001513D">
              <w:rPr>
                <w:sz w:val="28"/>
                <w:szCs w:val="28"/>
              </w:rPr>
              <w:t xml:space="preserve">Муниципальная программа </w:t>
            </w:r>
            <w:r w:rsidRPr="0001513D">
              <w:rPr>
                <w:kern w:val="2"/>
                <w:sz w:val="28"/>
                <w:szCs w:val="28"/>
              </w:rPr>
              <w:t>«Обеспечение качественными жилищно-</w:t>
            </w:r>
          </w:p>
          <w:p w14:paraId="678EC084" w14:textId="77777777" w:rsidR="0001513D" w:rsidRPr="0001513D" w:rsidRDefault="0001513D" w:rsidP="0001513D">
            <w:pPr>
              <w:tabs>
                <w:tab w:val="left" w:pos="9610"/>
              </w:tabs>
              <w:autoSpaceDE w:val="0"/>
              <w:autoSpaceDN w:val="0"/>
              <w:adjustRightInd w:val="0"/>
              <w:rPr>
                <w:kern w:val="2"/>
                <w:sz w:val="28"/>
                <w:szCs w:val="28"/>
              </w:rPr>
            </w:pPr>
            <w:r w:rsidRPr="0001513D">
              <w:rPr>
                <w:kern w:val="2"/>
                <w:sz w:val="28"/>
                <w:szCs w:val="28"/>
              </w:rPr>
              <w:t>коммунальными услугами населения»</w:t>
            </w:r>
          </w:p>
          <w:p w14:paraId="6A7C80A9" w14:textId="77777777" w:rsidR="0001513D" w:rsidRPr="0001513D" w:rsidRDefault="0001513D" w:rsidP="0001513D">
            <w:pPr>
              <w:widowControl w:val="0"/>
              <w:spacing w:line="235" w:lineRule="auto"/>
              <w:rPr>
                <w:sz w:val="28"/>
                <w:szCs w:val="28"/>
              </w:rPr>
            </w:pPr>
          </w:p>
        </w:tc>
        <w:tc>
          <w:tcPr>
            <w:tcW w:w="3321" w:type="dxa"/>
            <w:tcBorders>
              <w:top w:val="single" w:sz="4" w:space="0" w:color="auto"/>
              <w:left w:val="single" w:sz="4" w:space="0" w:color="auto"/>
              <w:bottom w:val="single" w:sz="4" w:space="0" w:color="auto"/>
              <w:right w:val="single" w:sz="4" w:space="0" w:color="auto"/>
            </w:tcBorders>
          </w:tcPr>
          <w:p w14:paraId="4560C523" w14:textId="77777777" w:rsidR="0001513D" w:rsidRPr="0001513D" w:rsidRDefault="0001513D" w:rsidP="0001513D">
            <w:pPr>
              <w:widowControl w:val="0"/>
              <w:spacing w:line="235" w:lineRule="auto"/>
              <w:rPr>
                <w:sz w:val="28"/>
                <w:szCs w:val="28"/>
              </w:rPr>
            </w:pPr>
            <w:r w:rsidRPr="0001513D">
              <w:rPr>
                <w:sz w:val="28"/>
                <w:szCs w:val="28"/>
              </w:rPr>
              <w:t xml:space="preserve">Начальник отдела имущественных и земельных отношений, ЖКХ, благоустройству, архитектуре и предпринимательству </w:t>
            </w:r>
            <w:r w:rsidRPr="0001513D">
              <w:rPr>
                <w:sz w:val="28"/>
                <w:szCs w:val="28"/>
              </w:rPr>
              <w:lastRenderedPageBreak/>
              <w:t>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2C779F37" w14:textId="77777777" w:rsidR="0001513D" w:rsidRPr="0001513D" w:rsidRDefault="0001513D" w:rsidP="0001513D">
            <w:pPr>
              <w:widowControl w:val="0"/>
              <w:spacing w:line="235" w:lineRule="auto"/>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0423D01C" w14:textId="77777777" w:rsidR="0001513D" w:rsidRPr="0001513D" w:rsidRDefault="0001513D" w:rsidP="0001513D">
            <w:pPr>
              <w:widowControl w:val="0"/>
              <w:spacing w:line="235"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6CF36E74" w14:textId="77777777" w:rsidR="0001513D" w:rsidRPr="0001513D" w:rsidRDefault="0001513D" w:rsidP="0001513D">
            <w:pPr>
              <w:widowControl w:val="0"/>
              <w:spacing w:line="235"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51E13F64" w14:textId="77777777" w:rsidR="0001513D" w:rsidRPr="0001513D" w:rsidRDefault="0001513D" w:rsidP="0001513D">
            <w:pPr>
              <w:widowControl w:val="0"/>
              <w:spacing w:line="235"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949C4DB" w14:textId="77777777" w:rsidR="0001513D" w:rsidRPr="0001513D" w:rsidRDefault="0001513D" w:rsidP="0001513D">
            <w:pPr>
              <w:widowControl w:val="0"/>
              <w:spacing w:line="235" w:lineRule="auto"/>
              <w:rPr>
                <w:spacing w:val="-10"/>
                <w:sz w:val="28"/>
                <w:szCs w:val="28"/>
              </w:rPr>
            </w:pPr>
            <w:r w:rsidRPr="0001513D">
              <w:rPr>
                <w:spacing w:val="-10"/>
                <w:sz w:val="28"/>
                <w:szCs w:val="28"/>
              </w:rPr>
              <w:t>1430,7</w:t>
            </w:r>
          </w:p>
        </w:tc>
        <w:tc>
          <w:tcPr>
            <w:tcW w:w="992" w:type="dxa"/>
            <w:tcBorders>
              <w:top w:val="single" w:sz="4" w:space="0" w:color="auto"/>
              <w:left w:val="single" w:sz="4" w:space="0" w:color="auto"/>
              <w:bottom w:val="single" w:sz="4" w:space="0" w:color="auto"/>
              <w:right w:val="single" w:sz="4" w:space="0" w:color="auto"/>
            </w:tcBorders>
          </w:tcPr>
          <w:p w14:paraId="2E11E41F" w14:textId="77777777" w:rsidR="0001513D" w:rsidRPr="0001513D" w:rsidRDefault="0001513D" w:rsidP="0001513D">
            <w:pPr>
              <w:widowControl w:val="0"/>
              <w:spacing w:line="235" w:lineRule="auto"/>
              <w:jc w:val="center"/>
              <w:rPr>
                <w:spacing w:val="-10"/>
                <w:sz w:val="28"/>
                <w:szCs w:val="28"/>
              </w:rPr>
            </w:pPr>
            <w:r w:rsidRPr="0001513D">
              <w:rPr>
                <w:spacing w:val="-10"/>
                <w:sz w:val="28"/>
                <w:szCs w:val="28"/>
              </w:rPr>
              <w:t>180,6</w:t>
            </w:r>
          </w:p>
        </w:tc>
        <w:tc>
          <w:tcPr>
            <w:tcW w:w="930" w:type="dxa"/>
            <w:tcBorders>
              <w:top w:val="single" w:sz="4" w:space="0" w:color="auto"/>
              <w:left w:val="single" w:sz="4" w:space="0" w:color="auto"/>
              <w:bottom w:val="single" w:sz="4" w:space="0" w:color="auto"/>
              <w:right w:val="single" w:sz="4" w:space="0" w:color="auto"/>
            </w:tcBorders>
          </w:tcPr>
          <w:p w14:paraId="7F693593" w14:textId="77777777" w:rsidR="0001513D" w:rsidRPr="0001513D" w:rsidRDefault="0001513D" w:rsidP="0001513D">
            <w:pPr>
              <w:jc w:val="center"/>
              <w:rPr>
                <w:sz w:val="28"/>
                <w:szCs w:val="28"/>
              </w:rPr>
            </w:pPr>
            <w:r w:rsidRPr="0001513D">
              <w:rPr>
                <w:sz w:val="28"/>
                <w:szCs w:val="28"/>
              </w:rPr>
              <w:t>130,2</w:t>
            </w:r>
          </w:p>
        </w:tc>
        <w:tc>
          <w:tcPr>
            <w:tcW w:w="834" w:type="dxa"/>
            <w:tcBorders>
              <w:top w:val="single" w:sz="4" w:space="0" w:color="auto"/>
              <w:left w:val="single" w:sz="4" w:space="0" w:color="auto"/>
              <w:bottom w:val="single" w:sz="4" w:space="0" w:color="auto"/>
              <w:right w:val="single" w:sz="4" w:space="0" w:color="auto"/>
            </w:tcBorders>
          </w:tcPr>
          <w:p w14:paraId="02395113" w14:textId="77777777" w:rsidR="0001513D" w:rsidRPr="0001513D" w:rsidRDefault="0001513D" w:rsidP="0001513D">
            <w:pPr>
              <w:rPr>
                <w:sz w:val="28"/>
                <w:szCs w:val="28"/>
              </w:rPr>
            </w:pPr>
            <w:r w:rsidRPr="0001513D">
              <w:rPr>
                <w:sz w:val="28"/>
                <w:szCs w:val="28"/>
              </w:rPr>
              <w:t>377,8</w:t>
            </w:r>
          </w:p>
        </w:tc>
        <w:tc>
          <w:tcPr>
            <w:tcW w:w="834" w:type="dxa"/>
            <w:tcBorders>
              <w:top w:val="single" w:sz="4" w:space="0" w:color="auto"/>
              <w:left w:val="single" w:sz="4" w:space="0" w:color="auto"/>
              <w:bottom w:val="single" w:sz="4" w:space="0" w:color="auto"/>
              <w:right w:val="single" w:sz="4" w:space="0" w:color="auto"/>
            </w:tcBorders>
          </w:tcPr>
          <w:p w14:paraId="6BE8055D" w14:textId="77777777" w:rsidR="0001513D" w:rsidRPr="0001513D" w:rsidRDefault="0001513D" w:rsidP="0001513D">
            <w:pPr>
              <w:rPr>
                <w:sz w:val="28"/>
                <w:szCs w:val="28"/>
              </w:rPr>
            </w:pPr>
            <w:r w:rsidRPr="0001513D">
              <w:rPr>
                <w:sz w:val="28"/>
                <w:szCs w:val="28"/>
              </w:rPr>
              <w:t>451,4</w:t>
            </w:r>
          </w:p>
        </w:tc>
        <w:tc>
          <w:tcPr>
            <w:tcW w:w="834" w:type="dxa"/>
            <w:tcBorders>
              <w:top w:val="single" w:sz="4" w:space="0" w:color="auto"/>
              <w:left w:val="single" w:sz="4" w:space="0" w:color="auto"/>
              <w:bottom w:val="single" w:sz="4" w:space="0" w:color="auto"/>
              <w:right w:val="single" w:sz="4" w:space="0" w:color="auto"/>
            </w:tcBorders>
          </w:tcPr>
          <w:p w14:paraId="3F22BB39" w14:textId="77777777" w:rsidR="0001513D" w:rsidRPr="0001513D" w:rsidRDefault="0001513D" w:rsidP="0001513D">
            <w:pPr>
              <w:jc w:val="right"/>
              <w:rPr>
                <w:sz w:val="28"/>
                <w:szCs w:val="28"/>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32753C9F"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56A35B1B"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53EAEF40"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76E95F49"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71F96914"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08412452"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461B2199" w14:textId="77777777" w:rsidR="0001513D" w:rsidRPr="0001513D" w:rsidRDefault="0001513D" w:rsidP="0001513D">
            <w:pPr>
              <w:jc w:val="right"/>
              <w:rPr>
                <w:sz w:val="20"/>
                <w:szCs w:val="20"/>
              </w:rPr>
            </w:pPr>
            <w:r w:rsidRPr="0001513D">
              <w:rPr>
                <w:sz w:val="28"/>
                <w:szCs w:val="28"/>
              </w:rPr>
              <w:t>36,4</w:t>
            </w:r>
          </w:p>
        </w:tc>
      </w:tr>
      <w:tr w:rsidR="0001513D" w:rsidRPr="0001513D" w14:paraId="62F2375E" w14:textId="77777777" w:rsidTr="00B46139">
        <w:tc>
          <w:tcPr>
            <w:tcW w:w="555" w:type="dxa"/>
            <w:tcBorders>
              <w:top w:val="single" w:sz="4" w:space="0" w:color="auto"/>
              <w:left w:val="single" w:sz="4" w:space="0" w:color="auto"/>
              <w:right w:val="single" w:sz="4" w:space="0" w:color="auto"/>
            </w:tcBorders>
          </w:tcPr>
          <w:p w14:paraId="7A867B6D" w14:textId="77777777" w:rsidR="0001513D" w:rsidRPr="0001513D" w:rsidRDefault="0001513D" w:rsidP="0001513D">
            <w:pPr>
              <w:widowControl w:val="0"/>
              <w:jc w:val="center"/>
              <w:rPr>
                <w:sz w:val="28"/>
                <w:szCs w:val="28"/>
              </w:rPr>
            </w:pPr>
            <w:r w:rsidRPr="0001513D">
              <w:rPr>
                <w:sz w:val="28"/>
                <w:szCs w:val="28"/>
              </w:rPr>
              <w:t>1.1.</w:t>
            </w:r>
          </w:p>
        </w:tc>
        <w:tc>
          <w:tcPr>
            <w:tcW w:w="3467" w:type="dxa"/>
            <w:tcBorders>
              <w:top w:val="single" w:sz="4" w:space="0" w:color="auto"/>
              <w:left w:val="single" w:sz="4" w:space="0" w:color="auto"/>
              <w:bottom w:val="single" w:sz="4" w:space="0" w:color="auto"/>
              <w:right w:val="single" w:sz="4" w:space="0" w:color="auto"/>
            </w:tcBorders>
            <w:hideMark/>
          </w:tcPr>
          <w:p w14:paraId="1439FE22" w14:textId="77777777" w:rsidR="0001513D" w:rsidRPr="0001513D" w:rsidRDefault="0001513D" w:rsidP="0001513D">
            <w:pPr>
              <w:widowControl w:val="0"/>
              <w:rPr>
                <w:b/>
                <w:sz w:val="28"/>
                <w:szCs w:val="28"/>
              </w:rPr>
            </w:pPr>
            <w:r w:rsidRPr="0001513D">
              <w:rPr>
                <w:b/>
                <w:sz w:val="28"/>
                <w:szCs w:val="28"/>
              </w:rPr>
              <w:t>Подпрограмма 1 «Развитие жилищного хозяйства в поселении»</w:t>
            </w:r>
          </w:p>
        </w:tc>
        <w:tc>
          <w:tcPr>
            <w:tcW w:w="3321" w:type="dxa"/>
            <w:tcBorders>
              <w:top w:val="single" w:sz="4" w:space="0" w:color="auto"/>
              <w:left w:val="single" w:sz="4" w:space="0" w:color="auto"/>
              <w:bottom w:val="single" w:sz="4" w:space="0" w:color="auto"/>
              <w:right w:val="single" w:sz="4" w:space="0" w:color="auto"/>
            </w:tcBorders>
            <w:hideMark/>
          </w:tcPr>
          <w:p w14:paraId="0FD729CF" w14:textId="77777777" w:rsidR="0001513D" w:rsidRPr="0001513D" w:rsidRDefault="0001513D" w:rsidP="0001513D">
            <w:pPr>
              <w:widowControl w:val="0"/>
              <w:spacing w:line="235"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4C6B9A4E"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hideMark/>
          </w:tcPr>
          <w:p w14:paraId="570B6D57"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822" w:type="dxa"/>
            <w:tcBorders>
              <w:top w:val="single" w:sz="4" w:space="0" w:color="auto"/>
              <w:left w:val="single" w:sz="4" w:space="0" w:color="auto"/>
              <w:bottom w:val="single" w:sz="4" w:space="0" w:color="auto"/>
              <w:right w:val="single" w:sz="4" w:space="0" w:color="auto"/>
            </w:tcBorders>
            <w:hideMark/>
          </w:tcPr>
          <w:p w14:paraId="6C6E75A0" w14:textId="77777777" w:rsidR="0001513D" w:rsidRPr="0001513D" w:rsidRDefault="0001513D" w:rsidP="0001513D">
            <w:pPr>
              <w:widowControl w:val="0"/>
              <w:jc w:val="center"/>
              <w:rPr>
                <w:spacing w:val="-14"/>
                <w:sz w:val="28"/>
                <w:szCs w:val="28"/>
              </w:rPr>
            </w:pPr>
            <w:r w:rsidRPr="0001513D">
              <w:rPr>
                <w:spacing w:val="-14"/>
                <w:sz w:val="28"/>
                <w:szCs w:val="28"/>
              </w:rPr>
              <w:t>Х</w:t>
            </w:r>
          </w:p>
        </w:tc>
        <w:tc>
          <w:tcPr>
            <w:tcW w:w="709" w:type="dxa"/>
            <w:tcBorders>
              <w:top w:val="single" w:sz="4" w:space="0" w:color="auto"/>
              <w:left w:val="single" w:sz="4" w:space="0" w:color="auto"/>
              <w:bottom w:val="single" w:sz="4" w:space="0" w:color="auto"/>
              <w:right w:val="single" w:sz="4" w:space="0" w:color="auto"/>
            </w:tcBorders>
            <w:hideMark/>
          </w:tcPr>
          <w:p w14:paraId="64A35EDA" w14:textId="77777777" w:rsidR="0001513D" w:rsidRPr="0001513D" w:rsidRDefault="0001513D" w:rsidP="0001513D">
            <w:pPr>
              <w:widowControl w:val="0"/>
              <w:jc w:val="center"/>
              <w:rPr>
                <w:spacing w:val="-10"/>
                <w:sz w:val="28"/>
                <w:szCs w:val="28"/>
              </w:rPr>
            </w:pPr>
            <w:r w:rsidRPr="0001513D">
              <w:rPr>
                <w:spacing w:val="-10"/>
                <w:sz w:val="28"/>
                <w:szCs w:val="28"/>
              </w:rPr>
              <w:t>Х</w:t>
            </w:r>
          </w:p>
        </w:tc>
        <w:tc>
          <w:tcPr>
            <w:tcW w:w="1276" w:type="dxa"/>
            <w:tcBorders>
              <w:top w:val="single" w:sz="4" w:space="0" w:color="auto"/>
              <w:left w:val="single" w:sz="4" w:space="0" w:color="auto"/>
              <w:bottom w:val="single" w:sz="4" w:space="0" w:color="auto"/>
              <w:right w:val="single" w:sz="4" w:space="0" w:color="auto"/>
            </w:tcBorders>
          </w:tcPr>
          <w:p w14:paraId="6A7AC867"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417,0</w:t>
            </w:r>
          </w:p>
        </w:tc>
        <w:tc>
          <w:tcPr>
            <w:tcW w:w="992" w:type="dxa"/>
            <w:tcBorders>
              <w:top w:val="single" w:sz="4" w:space="0" w:color="auto"/>
              <w:left w:val="single" w:sz="4" w:space="0" w:color="auto"/>
              <w:bottom w:val="single" w:sz="4" w:space="0" w:color="auto"/>
              <w:right w:val="single" w:sz="4" w:space="0" w:color="auto"/>
            </w:tcBorders>
          </w:tcPr>
          <w:p w14:paraId="03671740"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30,2</w:t>
            </w:r>
          </w:p>
        </w:tc>
        <w:tc>
          <w:tcPr>
            <w:tcW w:w="930" w:type="dxa"/>
            <w:tcBorders>
              <w:top w:val="single" w:sz="4" w:space="0" w:color="auto"/>
              <w:left w:val="single" w:sz="4" w:space="0" w:color="auto"/>
              <w:bottom w:val="single" w:sz="4" w:space="0" w:color="auto"/>
              <w:right w:val="single" w:sz="4" w:space="0" w:color="auto"/>
            </w:tcBorders>
          </w:tcPr>
          <w:p w14:paraId="24F3A115" w14:textId="77777777" w:rsidR="0001513D" w:rsidRPr="0001513D" w:rsidRDefault="0001513D" w:rsidP="0001513D">
            <w:pPr>
              <w:jc w:val="center"/>
              <w:rPr>
                <w:sz w:val="28"/>
                <w:szCs w:val="28"/>
              </w:rPr>
            </w:pPr>
            <w:r w:rsidRPr="0001513D">
              <w:rPr>
                <w:spacing w:val="-10"/>
                <w:sz w:val="28"/>
                <w:szCs w:val="28"/>
              </w:rPr>
              <w:t>27,1</w:t>
            </w:r>
          </w:p>
        </w:tc>
        <w:tc>
          <w:tcPr>
            <w:tcW w:w="834" w:type="dxa"/>
            <w:tcBorders>
              <w:top w:val="single" w:sz="4" w:space="0" w:color="auto"/>
              <w:left w:val="single" w:sz="4" w:space="0" w:color="auto"/>
              <w:bottom w:val="single" w:sz="4" w:space="0" w:color="auto"/>
              <w:right w:val="single" w:sz="4" w:space="0" w:color="auto"/>
            </w:tcBorders>
          </w:tcPr>
          <w:p w14:paraId="31776A43" w14:textId="77777777" w:rsidR="0001513D" w:rsidRPr="0001513D" w:rsidRDefault="0001513D" w:rsidP="0001513D">
            <w:pPr>
              <w:jc w:val="center"/>
              <w:rPr>
                <w:sz w:val="28"/>
                <w:szCs w:val="28"/>
              </w:rPr>
            </w:pPr>
            <w:r w:rsidRPr="0001513D">
              <w:rPr>
                <w:sz w:val="28"/>
                <w:szCs w:val="28"/>
              </w:rPr>
              <w:t>32,6</w:t>
            </w:r>
          </w:p>
        </w:tc>
        <w:tc>
          <w:tcPr>
            <w:tcW w:w="834" w:type="dxa"/>
            <w:tcBorders>
              <w:top w:val="single" w:sz="4" w:space="0" w:color="auto"/>
              <w:left w:val="single" w:sz="4" w:space="0" w:color="auto"/>
              <w:bottom w:val="single" w:sz="4" w:space="0" w:color="auto"/>
              <w:right w:val="single" w:sz="4" w:space="0" w:color="auto"/>
            </w:tcBorders>
          </w:tcPr>
          <w:p w14:paraId="4D3458B1" w14:textId="77777777" w:rsidR="0001513D" w:rsidRPr="0001513D" w:rsidRDefault="0001513D" w:rsidP="0001513D">
            <w:pPr>
              <w:jc w:val="right"/>
              <w:rPr>
                <w:sz w:val="28"/>
                <w:szCs w:val="28"/>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6C3B5BA9" w14:textId="77777777" w:rsidR="0001513D" w:rsidRPr="0001513D" w:rsidRDefault="0001513D" w:rsidP="0001513D">
            <w:pPr>
              <w:jc w:val="right"/>
              <w:rPr>
                <w:sz w:val="28"/>
                <w:szCs w:val="28"/>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3C3848AC"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5648C613"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40E3ADB4"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798BB452"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7F919722"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0F60028B" w14:textId="77777777" w:rsidR="0001513D" w:rsidRPr="0001513D" w:rsidRDefault="0001513D" w:rsidP="0001513D">
            <w:pPr>
              <w:jc w:val="right"/>
              <w:rPr>
                <w:sz w:val="20"/>
                <w:szCs w:val="20"/>
              </w:rPr>
            </w:pPr>
            <w:r w:rsidRPr="0001513D">
              <w:rPr>
                <w:sz w:val="28"/>
                <w:szCs w:val="28"/>
              </w:rPr>
              <w:t>36,4</w:t>
            </w:r>
          </w:p>
        </w:tc>
        <w:tc>
          <w:tcPr>
            <w:tcW w:w="834" w:type="dxa"/>
            <w:tcBorders>
              <w:top w:val="single" w:sz="4" w:space="0" w:color="auto"/>
              <w:left w:val="single" w:sz="4" w:space="0" w:color="auto"/>
              <w:bottom w:val="single" w:sz="4" w:space="0" w:color="auto"/>
              <w:right w:val="single" w:sz="4" w:space="0" w:color="auto"/>
            </w:tcBorders>
          </w:tcPr>
          <w:p w14:paraId="714E4677" w14:textId="77777777" w:rsidR="0001513D" w:rsidRPr="0001513D" w:rsidRDefault="0001513D" w:rsidP="0001513D">
            <w:pPr>
              <w:jc w:val="right"/>
              <w:rPr>
                <w:sz w:val="20"/>
                <w:szCs w:val="20"/>
              </w:rPr>
            </w:pPr>
            <w:r w:rsidRPr="0001513D">
              <w:rPr>
                <w:sz w:val="28"/>
                <w:szCs w:val="28"/>
              </w:rPr>
              <w:t>36,4</w:t>
            </w:r>
          </w:p>
        </w:tc>
      </w:tr>
      <w:tr w:rsidR="0001513D" w:rsidRPr="0001513D" w14:paraId="2648A1C4" w14:textId="77777777" w:rsidTr="00B46139">
        <w:tc>
          <w:tcPr>
            <w:tcW w:w="555" w:type="dxa"/>
            <w:tcBorders>
              <w:top w:val="single" w:sz="4" w:space="0" w:color="auto"/>
              <w:left w:val="single" w:sz="4" w:space="0" w:color="auto"/>
              <w:right w:val="single" w:sz="4" w:space="0" w:color="auto"/>
            </w:tcBorders>
          </w:tcPr>
          <w:p w14:paraId="0142FFF9" w14:textId="77777777" w:rsidR="0001513D" w:rsidRPr="0001513D" w:rsidRDefault="0001513D" w:rsidP="0001513D">
            <w:pPr>
              <w:widowControl w:val="0"/>
              <w:jc w:val="center"/>
              <w:rPr>
                <w:color w:val="FF0000"/>
                <w:sz w:val="28"/>
                <w:szCs w:val="28"/>
              </w:rPr>
            </w:pPr>
            <w:r w:rsidRPr="0001513D">
              <w:rPr>
                <w:sz w:val="28"/>
                <w:szCs w:val="28"/>
              </w:rPr>
              <w:t>1.1.1.</w:t>
            </w:r>
          </w:p>
        </w:tc>
        <w:tc>
          <w:tcPr>
            <w:tcW w:w="3467" w:type="dxa"/>
            <w:tcBorders>
              <w:top w:val="single" w:sz="4" w:space="0" w:color="auto"/>
              <w:left w:val="single" w:sz="4" w:space="0" w:color="auto"/>
              <w:bottom w:val="single" w:sz="4" w:space="0" w:color="auto"/>
              <w:right w:val="single" w:sz="4" w:space="0" w:color="auto"/>
            </w:tcBorders>
            <w:hideMark/>
          </w:tcPr>
          <w:p w14:paraId="02629960" w14:textId="77777777" w:rsidR="0001513D" w:rsidRPr="0001513D" w:rsidRDefault="0001513D" w:rsidP="0001513D">
            <w:pPr>
              <w:widowControl w:val="0"/>
              <w:jc w:val="both"/>
              <w:rPr>
                <w:color w:val="FF0000"/>
                <w:sz w:val="28"/>
                <w:szCs w:val="28"/>
              </w:rPr>
            </w:pPr>
            <w:r w:rsidRPr="0001513D">
              <w:rPr>
                <w:color w:val="000000"/>
                <w:sz w:val="28"/>
              </w:rPr>
              <w:t xml:space="preserve">Расходы на сопровождение программного обеспечения «Информационно-аналитическая база данных жилищно-коммунального хозяйства </w:t>
            </w:r>
            <w:r w:rsidRPr="0001513D">
              <w:rPr>
                <w:color w:val="000000"/>
                <w:sz w:val="28"/>
              </w:rPr>
              <w:lastRenderedPageBreak/>
              <w:t>Ростовской области»</w:t>
            </w:r>
          </w:p>
        </w:tc>
        <w:tc>
          <w:tcPr>
            <w:tcW w:w="3321" w:type="dxa"/>
            <w:tcBorders>
              <w:top w:val="single" w:sz="4" w:space="0" w:color="auto"/>
              <w:left w:val="single" w:sz="4" w:space="0" w:color="auto"/>
              <w:bottom w:val="single" w:sz="4" w:space="0" w:color="auto"/>
              <w:right w:val="single" w:sz="4" w:space="0" w:color="auto"/>
            </w:tcBorders>
          </w:tcPr>
          <w:p w14:paraId="1BA2A7E8" w14:textId="77777777" w:rsidR="0001513D" w:rsidRPr="0001513D" w:rsidRDefault="0001513D" w:rsidP="0001513D">
            <w:pPr>
              <w:widowControl w:val="0"/>
              <w:spacing w:line="230" w:lineRule="auto"/>
              <w:rPr>
                <w:sz w:val="28"/>
                <w:szCs w:val="28"/>
              </w:rPr>
            </w:pPr>
            <w:r w:rsidRPr="0001513D">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w:t>
            </w:r>
            <w:r w:rsidRPr="0001513D">
              <w:rPr>
                <w:sz w:val="28"/>
                <w:szCs w:val="28"/>
              </w:rPr>
              <w:lastRenderedPageBreak/>
              <w:t>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4A103ED1"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lastRenderedPageBreak/>
              <w:t>Х</w:t>
            </w:r>
          </w:p>
        </w:tc>
        <w:tc>
          <w:tcPr>
            <w:tcW w:w="696" w:type="dxa"/>
            <w:tcBorders>
              <w:top w:val="single" w:sz="4" w:space="0" w:color="auto"/>
              <w:left w:val="single" w:sz="4" w:space="0" w:color="auto"/>
              <w:bottom w:val="single" w:sz="4" w:space="0" w:color="auto"/>
              <w:right w:val="single" w:sz="4" w:space="0" w:color="auto"/>
            </w:tcBorders>
          </w:tcPr>
          <w:p w14:paraId="6C46A6B6" w14:textId="77777777" w:rsidR="0001513D" w:rsidRPr="0001513D" w:rsidRDefault="0001513D" w:rsidP="0001513D">
            <w:pPr>
              <w:widowControl w:val="0"/>
              <w:spacing w:line="230"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6D7680E9" w14:textId="77777777" w:rsidR="0001513D" w:rsidRPr="0001513D" w:rsidRDefault="0001513D" w:rsidP="0001513D">
            <w:pPr>
              <w:widowControl w:val="0"/>
              <w:spacing w:line="230"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63C60F4" w14:textId="77777777" w:rsidR="0001513D" w:rsidRPr="0001513D" w:rsidRDefault="0001513D" w:rsidP="0001513D">
            <w:pPr>
              <w:widowControl w:val="0"/>
              <w:spacing w:line="230"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56069A7" w14:textId="77777777" w:rsidR="0001513D" w:rsidRPr="0001513D" w:rsidRDefault="0001513D" w:rsidP="0001513D">
            <w:pPr>
              <w:widowControl w:val="0"/>
              <w:tabs>
                <w:tab w:val="left" w:pos="1110"/>
              </w:tabs>
              <w:spacing w:line="230" w:lineRule="auto"/>
              <w:jc w:val="center"/>
              <w:rPr>
                <w:spacing w:val="-10"/>
                <w:sz w:val="28"/>
                <w:szCs w:val="28"/>
              </w:rPr>
            </w:pPr>
            <w:r w:rsidRPr="0001513D">
              <w:rPr>
                <w:spacing w:val="-10"/>
                <w:sz w:val="28"/>
                <w:szCs w:val="28"/>
              </w:rPr>
              <w:t>202,9</w:t>
            </w:r>
          </w:p>
        </w:tc>
        <w:tc>
          <w:tcPr>
            <w:tcW w:w="992" w:type="dxa"/>
            <w:tcBorders>
              <w:top w:val="single" w:sz="4" w:space="0" w:color="auto"/>
              <w:left w:val="single" w:sz="4" w:space="0" w:color="auto"/>
              <w:bottom w:val="single" w:sz="4" w:space="0" w:color="auto"/>
              <w:right w:val="single" w:sz="4" w:space="0" w:color="auto"/>
            </w:tcBorders>
          </w:tcPr>
          <w:p w14:paraId="5EC1ECA1"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17,0</w:t>
            </w:r>
          </w:p>
        </w:tc>
        <w:tc>
          <w:tcPr>
            <w:tcW w:w="930" w:type="dxa"/>
            <w:tcBorders>
              <w:top w:val="single" w:sz="4" w:space="0" w:color="auto"/>
              <w:left w:val="single" w:sz="4" w:space="0" w:color="auto"/>
              <w:bottom w:val="single" w:sz="4" w:space="0" w:color="auto"/>
              <w:right w:val="single" w:sz="4" w:space="0" w:color="auto"/>
            </w:tcBorders>
          </w:tcPr>
          <w:p w14:paraId="509FC8D5" w14:textId="77777777" w:rsidR="0001513D" w:rsidRPr="0001513D" w:rsidRDefault="0001513D" w:rsidP="0001513D">
            <w:pPr>
              <w:jc w:val="center"/>
              <w:rPr>
                <w:sz w:val="28"/>
                <w:szCs w:val="28"/>
                <w:highlight w:val="yellow"/>
              </w:rPr>
            </w:pPr>
            <w:r w:rsidRPr="0001513D">
              <w:rPr>
                <w:sz w:val="28"/>
                <w:szCs w:val="28"/>
              </w:rPr>
              <w:t>16,4</w:t>
            </w:r>
          </w:p>
        </w:tc>
        <w:tc>
          <w:tcPr>
            <w:tcW w:w="834" w:type="dxa"/>
            <w:tcBorders>
              <w:top w:val="single" w:sz="4" w:space="0" w:color="auto"/>
              <w:left w:val="single" w:sz="4" w:space="0" w:color="auto"/>
              <w:bottom w:val="single" w:sz="4" w:space="0" w:color="auto"/>
              <w:right w:val="single" w:sz="4" w:space="0" w:color="auto"/>
            </w:tcBorders>
          </w:tcPr>
          <w:p w14:paraId="1CE8863F" w14:textId="77777777" w:rsidR="0001513D" w:rsidRPr="0001513D" w:rsidRDefault="0001513D" w:rsidP="0001513D">
            <w:pPr>
              <w:rPr>
                <w:sz w:val="28"/>
                <w:szCs w:val="28"/>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1F72E3D3" w14:textId="77777777" w:rsidR="0001513D" w:rsidRPr="0001513D" w:rsidRDefault="0001513D" w:rsidP="0001513D">
            <w:pPr>
              <w:rPr>
                <w:sz w:val="28"/>
                <w:szCs w:val="28"/>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159ACD54" w14:textId="77777777" w:rsidR="0001513D" w:rsidRPr="0001513D" w:rsidRDefault="0001513D" w:rsidP="0001513D">
            <w:pPr>
              <w:rPr>
                <w:sz w:val="28"/>
                <w:szCs w:val="28"/>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6EC3C16A" w14:textId="77777777" w:rsidR="0001513D" w:rsidRPr="0001513D" w:rsidRDefault="0001513D" w:rsidP="0001513D">
            <w:pPr>
              <w:jc w:val="right"/>
              <w:rPr>
                <w:sz w:val="20"/>
                <w:szCs w:val="20"/>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66DFFEA9" w14:textId="77777777" w:rsidR="0001513D" w:rsidRPr="0001513D" w:rsidRDefault="0001513D" w:rsidP="0001513D">
            <w:pPr>
              <w:jc w:val="right"/>
              <w:rPr>
                <w:sz w:val="20"/>
                <w:szCs w:val="20"/>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3A397CAD" w14:textId="77777777" w:rsidR="0001513D" w:rsidRPr="0001513D" w:rsidRDefault="0001513D" w:rsidP="0001513D">
            <w:pPr>
              <w:jc w:val="right"/>
              <w:rPr>
                <w:sz w:val="20"/>
                <w:szCs w:val="20"/>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4A70C62C" w14:textId="77777777" w:rsidR="0001513D" w:rsidRPr="0001513D" w:rsidRDefault="0001513D" w:rsidP="0001513D">
            <w:pPr>
              <w:jc w:val="right"/>
              <w:rPr>
                <w:sz w:val="20"/>
                <w:szCs w:val="20"/>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636F7134" w14:textId="77777777" w:rsidR="0001513D" w:rsidRPr="0001513D" w:rsidRDefault="0001513D" w:rsidP="0001513D">
            <w:pPr>
              <w:jc w:val="right"/>
              <w:rPr>
                <w:sz w:val="20"/>
                <w:szCs w:val="20"/>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4556D552" w14:textId="77777777" w:rsidR="0001513D" w:rsidRPr="0001513D" w:rsidRDefault="0001513D" w:rsidP="0001513D">
            <w:pPr>
              <w:jc w:val="right"/>
              <w:rPr>
                <w:sz w:val="20"/>
                <w:szCs w:val="20"/>
              </w:rPr>
            </w:pPr>
            <w:r w:rsidRPr="0001513D">
              <w:rPr>
                <w:sz w:val="28"/>
                <w:szCs w:val="28"/>
              </w:rPr>
              <w:t>17,0</w:t>
            </w:r>
          </w:p>
        </w:tc>
        <w:tc>
          <w:tcPr>
            <w:tcW w:w="834" w:type="dxa"/>
            <w:tcBorders>
              <w:top w:val="single" w:sz="4" w:space="0" w:color="auto"/>
              <w:left w:val="single" w:sz="4" w:space="0" w:color="auto"/>
              <w:bottom w:val="single" w:sz="4" w:space="0" w:color="auto"/>
              <w:right w:val="single" w:sz="4" w:space="0" w:color="auto"/>
            </w:tcBorders>
          </w:tcPr>
          <w:p w14:paraId="2F42872D" w14:textId="77777777" w:rsidR="0001513D" w:rsidRPr="0001513D" w:rsidRDefault="0001513D" w:rsidP="0001513D">
            <w:pPr>
              <w:jc w:val="right"/>
              <w:rPr>
                <w:sz w:val="20"/>
                <w:szCs w:val="20"/>
              </w:rPr>
            </w:pPr>
            <w:r w:rsidRPr="0001513D">
              <w:rPr>
                <w:sz w:val="28"/>
                <w:szCs w:val="28"/>
              </w:rPr>
              <w:t>17,0</w:t>
            </w:r>
          </w:p>
        </w:tc>
      </w:tr>
      <w:tr w:rsidR="0001513D" w:rsidRPr="0001513D" w14:paraId="377ADE05" w14:textId="77777777" w:rsidTr="00B46139">
        <w:tc>
          <w:tcPr>
            <w:tcW w:w="555" w:type="dxa"/>
            <w:tcBorders>
              <w:top w:val="single" w:sz="4" w:space="0" w:color="auto"/>
              <w:left w:val="single" w:sz="4" w:space="0" w:color="auto"/>
              <w:right w:val="single" w:sz="4" w:space="0" w:color="auto"/>
            </w:tcBorders>
          </w:tcPr>
          <w:p w14:paraId="4B729C91" w14:textId="77777777" w:rsidR="0001513D" w:rsidRPr="0001513D" w:rsidRDefault="0001513D" w:rsidP="0001513D">
            <w:pPr>
              <w:widowControl w:val="0"/>
              <w:jc w:val="center"/>
              <w:rPr>
                <w:color w:val="FF0000"/>
                <w:sz w:val="28"/>
                <w:szCs w:val="28"/>
              </w:rPr>
            </w:pPr>
            <w:r w:rsidRPr="0001513D">
              <w:rPr>
                <w:sz w:val="28"/>
                <w:szCs w:val="28"/>
              </w:rPr>
              <w:t>1.1.2</w:t>
            </w:r>
          </w:p>
        </w:tc>
        <w:tc>
          <w:tcPr>
            <w:tcW w:w="3467" w:type="dxa"/>
            <w:tcBorders>
              <w:top w:val="single" w:sz="4" w:space="0" w:color="auto"/>
              <w:left w:val="single" w:sz="4" w:space="0" w:color="auto"/>
              <w:bottom w:val="single" w:sz="4" w:space="0" w:color="auto"/>
              <w:right w:val="single" w:sz="4" w:space="0" w:color="auto"/>
            </w:tcBorders>
          </w:tcPr>
          <w:p w14:paraId="06ED41A4" w14:textId="77777777" w:rsidR="0001513D" w:rsidRPr="0001513D" w:rsidRDefault="0001513D" w:rsidP="0001513D">
            <w:pPr>
              <w:widowControl w:val="0"/>
              <w:tabs>
                <w:tab w:val="left" w:pos="2325"/>
              </w:tabs>
              <w:jc w:val="both"/>
              <w:rPr>
                <w:color w:val="FF0000"/>
                <w:sz w:val="28"/>
                <w:szCs w:val="28"/>
              </w:rPr>
            </w:pPr>
            <w:r w:rsidRPr="0001513D">
              <w:rPr>
                <w:color w:val="FF0000"/>
                <w:sz w:val="28"/>
                <w:szCs w:val="28"/>
              </w:rPr>
              <w:tab/>
            </w:r>
          </w:p>
          <w:p w14:paraId="56FBF7AF" w14:textId="77777777" w:rsidR="0001513D" w:rsidRPr="0001513D" w:rsidRDefault="0001513D" w:rsidP="0001513D">
            <w:pPr>
              <w:widowControl w:val="0"/>
              <w:tabs>
                <w:tab w:val="left" w:pos="2325"/>
              </w:tabs>
              <w:jc w:val="both"/>
              <w:rPr>
                <w:color w:val="FF0000"/>
                <w:sz w:val="28"/>
                <w:szCs w:val="28"/>
              </w:rPr>
            </w:pPr>
            <w:r w:rsidRPr="0001513D">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tc>
        <w:tc>
          <w:tcPr>
            <w:tcW w:w="3321" w:type="dxa"/>
            <w:tcBorders>
              <w:top w:val="single" w:sz="4" w:space="0" w:color="auto"/>
              <w:left w:val="single" w:sz="4" w:space="0" w:color="auto"/>
              <w:bottom w:val="single" w:sz="4" w:space="0" w:color="auto"/>
              <w:right w:val="single" w:sz="4" w:space="0" w:color="auto"/>
            </w:tcBorders>
          </w:tcPr>
          <w:p w14:paraId="1B59DCE1" w14:textId="77777777" w:rsidR="0001513D" w:rsidRPr="0001513D" w:rsidRDefault="0001513D" w:rsidP="0001513D">
            <w:pPr>
              <w:widowControl w:val="0"/>
              <w:spacing w:line="230" w:lineRule="auto"/>
              <w:rPr>
                <w:color w:val="FF0000"/>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17B5138" w14:textId="77777777" w:rsidR="0001513D" w:rsidRPr="0001513D" w:rsidRDefault="0001513D" w:rsidP="0001513D">
            <w:pPr>
              <w:widowControl w:val="0"/>
              <w:spacing w:line="230" w:lineRule="auto"/>
              <w:jc w:val="center"/>
              <w:rPr>
                <w:color w:val="FF0000"/>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52E7B4FF" w14:textId="77777777" w:rsidR="0001513D" w:rsidRPr="0001513D" w:rsidRDefault="0001513D" w:rsidP="0001513D">
            <w:pPr>
              <w:widowControl w:val="0"/>
              <w:spacing w:line="230" w:lineRule="auto"/>
              <w:jc w:val="center"/>
              <w:rPr>
                <w:color w:val="FF0000"/>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1E178ACF" w14:textId="77777777" w:rsidR="0001513D" w:rsidRPr="0001513D" w:rsidRDefault="0001513D" w:rsidP="0001513D">
            <w:pPr>
              <w:widowControl w:val="0"/>
              <w:spacing w:line="230" w:lineRule="auto"/>
              <w:jc w:val="center"/>
              <w:rPr>
                <w:color w:val="FF0000"/>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0834D775" w14:textId="77777777" w:rsidR="0001513D" w:rsidRPr="0001513D" w:rsidRDefault="0001513D" w:rsidP="0001513D">
            <w:pPr>
              <w:widowControl w:val="0"/>
              <w:spacing w:line="230" w:lineRule="auto"/>
              <w:jc w:val="center"/>
              <w:rPr>
                <w:color w:val="FF0000"/>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E3A5614"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214,1</w:t>
            </w:r>
          </w:p>
        </w:tc>
        <w:tc>
          <w:tcPr>
            <w:tcW w:w="992" w:type="dxa"/>
            <w:tcBorders>
              <w:top w:val="single" w:sz="4" w:space="0" w:color="auto"/>
              <w:left w:val="single" w:sz="4" w:space="0" w:color="auto"/>
              <w:bottom w:val="single" w:sz="4" w:space="0" w:color="auto"/>
              <w:right w:val="single" w:sz="4" w:space="0" w:color="auto"/>
            </w:tcBorders>
          </w:tcPr>
          <w:p w14:paraId="4F052E68" w14:textId="77777777" w:rsidR="0001513D" w:rsidRPr="0001513D" w:rsidRDefault="0001513D" w:rsidP="0001513D">
            <w:pPr>
              <w:widowControl w:val="0"/>
              <w:spacing w:line="230" w:lineRule="auto"/>
              <w:jc w:val="center"/>
              <w:rPr>
                <w:spacing w:val="-10"/>
                <w:sz w:val="28"/>
                <w:szCs w:val="28"/>
              </w:rPr>
            </w:pPr>
            <w:r w:rsidRPr="0001513D">
              <w:rPr>
                <w:spacing w:val="-10"/>
                <w:sz w:val="28"/>
                <w:szCs w:val="28"/>
              </w:rPr>
              <w:t>13,2</w:t>
            </w:r>
          </w:p>
        </w:tc>
        <w:tc>
          <w:tcPr>
            <w:tcW w:w="930" w:type="dxa"/>
            <w:tcBorders>
              <w:top w:val="single" w:sz="4" w:space="0" w:color="auto"/>
              <w:left w:val="single" w:sz="4" w:space="0" w:color="auto"/>
              <w:bottom w:val="single" w:sz="4" w:space="0" w:color="auto"/>
              <w:right w:val="single" w:sz="4" w:space="0" w:color="auto"/>
            </w:tcBorders>
          </w:tcPr>
          <w:p w14:paraId="14D2306A" w14:textId="77777777" w:rsidR="0001513D" w:rsidRPr="0001513D" w:rsidRDefault="0001513D" w:rsidP="0001513D">
            <w:pPr>
              <w:jc w:val="center"/>
              <w:rPr>
                <w:spacing w:val="-10"/>
                <w:sz w:val="28"/>
                <w:szCs w:val="28"/>
                <w:highlight w:val="yellow"/>
              </w:rPr>
            </w:pPr>
            <w:r w:rsidRPr="0001513D">
              <w:rPr>
                <w:spacing w:val="-10"/>
                <w:sz w:val="28"/>
                <w:szCs w:val="28"/>
              </w:rPr>
              <w:t>10,7</w:t>
            </w:r>
          </w:p>
        </w:tc>
        <w:tc>
          <w:tcPr>
            <w:tcW w:w="834" w:type="dxa"/>
            <w:tcBorders>
              <w:top w:val="single" w:sz="4" w:space="0" w:color="auto"/>
              <w:left w:val="single" w:sz="4" w:space="0" w:color="auto"/>
              <w:bottom w:val="single" w:sz="4" w:space="0" w:color="auto"/>
              <w:right w:val="single" w:sz="4" w:space="0" w:color="auto"/>
            </w:tcBorders>
          </w:tcPr>
          <w:p w14:paraId="5E9803CF" w14:textId="77777777" w:rsidR="0001513D" w:rsidRPr="0001513D" w:rsidRDefault="0001513D" w:rsidP="0001513D">
            <w:pPr>
              <w:rPr>
                <w:sz w:val="28"/>
                <w:szCs w:val="28"/>
              </w:rPr>
            </w:pPr>
            <w:r w:rsidRPr="0001513D">
              <w:rPr>
                <w:sz w:val="28"/>
                <w:szCs w:val="28"/>
              </w:rPr>
              <w:t>15,6</w:t>
            </w:r>
          </w:p>
        </w:tc>
        <w:tc>
          <w:tcPr>
            <w:tcW w:w="834" w:type="dxa"/>
            <w:tcBorders>
              <w:top w:val="single" w:sz="4" w:space="0" w:color="auto"/>
              <w:left w:val="single" w:sz="4" w:space="0" w:color="auto"/>
              <w:bottom w:val="single" w:sz="4" w:space="0" w:color="auto"/>
              <w:right w:val="single" w:sz="4" w:space="0" w:color="auto"/>
            </w:tcBorders>
          </w:tcPr>
          <w:p w14:paraId="08D709F9" w14:textId="77777777" w:rsidR="0001513D" w:rsidRPr="0001513D" w:rsidRDefault="0001513D" w:rsidP="0001513D">
            <w:pPr>
              <w:rPr>
                <w:sz w:val="20"/>
                <w:szCs w:val="20"/>
              </w:rPr>
            </w:pPr>
            <w:r w:rsidRPr="0001513D">
              <w:rPr>
                <w:spacing w:val="-10"/>
                <w:sz w:val="28"/>
                <w:szCs w:val="28"/>
              </w:rPr>
              <w:t>19,4</w:t>
            </w:r>
          </w:p>
        </w:tc>
        <w:tc>
          <w:tcPr>
            <w:tcW w:w="834" w:type="dxa"/>
            <w:tcBorders>
              <w:top w:val="single" w:sz="4" w:space="0" w:color="auto"/>
              <w:left w:val="single" w:sz="4" w:space="0" w:color="auto"/>
              <w:bottom w:val="single" w:sz="4" w:space="0" w:color="auto"/>
              <w:right w:val="single" w:sz="4" w:space="0" w:color="auto"/>
            </w:tcBorders>
          </w:tcPr>
          <w:p w14:paraId="3CA64CE8" w14:textId="77777777" w:rsidR="0001513D" w:rsidRPr="0001513D" w:rsidRDefault="0001513D" w:rsidP="0001513D">
            <w:pPr>
              <w:jc w:val="right"/>
              <w:rPr>
                <w:sz w:val="20"/>
                <w:szCs w:val="20"/>
              </w:rPr>
            </w:pPr>
            <w:r w:rsidRPr="0001513D">
              <w:rPr>
                <w:spacing w:val="-10"/>
                <w:sz w:val="28"/>
                <w:szCs w:val="28"/>
              </w:rPr>
              <w:t>19,4</w:t>
            </w:r>
          </w:p>
        </w:tc>
        <w:tc>
          <w:tcPr>
            <w:tcW w:w="834" w:type="dxa"/>
            <w:tcBorders>
              <w:top w:val="single" w:sz="4" w:space="0" w:color="auto"/>
              <w:left w:val="single" w:sz="4" w:space="0" w:color="auto"/>
              <w:bottom w:val="single" w:sz="4" w:space="0" w:color="auto"/>
              <w:right w:val="single" w:sz="4" w:space="0" w:color="auto"/>
            </w:tcBorders>
          </w:tcPr>
          <w:p w14:paraId="52E123A4" w14:textId="77777777" w:rsidR="0001513D" w:rsidRPr="0001513D" w:rsidRDefault="0001513D" w:rsidP="0001513D">
            <w:pPr>
              <w:jc w:val="right"/>
              <w:rPr>
                <w:sz w:val="20"/>
                <w:szCs w:val="20"/>
              </w:rPr>
            </w:pPr>
            <w:r w:rsidRPr="0001513D">
              <w:rPr>
                <w:spacing w:val="-10"/>
                <w:sz w:val="28"/>
                <w:szCs w:val="28"/>
              </w:rPr>
              <w:t>19,4</w:t>
            </w:r>
          </w:p>
        </w:tc>
        <w:tc>
          <w:tcPr>
            <w:tcW w:w="834" w:type="dxa"/>
            <w:tcBorders>
              <w:top w:val="single" w:sz="4" w:space="0" w:color="auto"/>
              <w:left w:val="single" w:sz="4" w:space="0" w:color="auto"/>
              <w:bottom w:val="single" w:sz="4" w:space="0" w:color="auto"/>
              <w:right w:val="single" w:sz="4" w:space="0" w:color="auto"/>
            </w:tcBorders>
          </w:tcPr>
          <w:p w14:paraId="22212FBC" w14:textId="77777777" w:rsidR="0001513D" w:rsidRPr="0001513D" w:rsidRDefault="0001513D" w:rsidP="0001513D">
            <w:pPr>
              <w:jc w:val="right"/>
              <w:rPr>
                <w:sz w:val="20"/>
                <w:szCs w:val="20"/>
              </w:rPr>
            </w:pPr>
            <w:r w:rsidRPr="0001513D">
              <w:rPr>
                <w:spacing w:val="-10"/>
                <w:sz w:val="28"/>
                <w:szCs w:val="28"/>
              </w:rPr>
              <w:t>19,4</w:t>
            </w:r>
          </w:p>
        </w:tc>
        <w:tc>
          <w:tcPr>
            <w:tcW w:w="834" w:type="dxa"/>
            <w:tcBorders>
              <w:top w:val="single" w:sz="4" w:space="0" w:color="auto"/>
              <w:left w:val="single" w:sz="4" w:space="0" w:color="auto"/>
              <w:bottom w:val="single" w:sz="4" w:space="0" w:color="auto"/>
              <w:right w:val="single" w:sz="4" w:space="0" w:color="auto"/>
            </w:tcBorders>
          </w:tcPr>
          <w:p w14:paraId="6E30FB03" w14:textId="77777777" w:rsidR="0001513D" w:rsidRPr="0001513D" w:rsidRDefault="0001513D" w:rsidP="0001513D">
            <w:pPr>
              <w:jc w:val="right"/>
              <w:rPr>
                <w:sz w:val="20"/>
                <w:szCs w:val="20"/>
              </w:rPr>
            </w:pPr>
            <w:r w:rsidRPr="0001513D">
              <w:rPr>
                <w:spacing w:val="-10"/>
                <w:sz w:val="28"/>
                <w:szCs w:val="28"/>
              </w:rPr>
              <w:t>19,4</w:t>
            </w:r>
          </w:p>
        </w:tc>
        <w:tc>
          <w:tcPr>
            <w:tcW w:w="834" w:type="dxa"/>
            <w:tcBorders>
              <w:top w:val="single" w:sz="4" w:space="0" w:color="auto"/>
              <w:left w:val="single" w:sz="4" w:space="0" w:color="auto"/>
              <w:bottom w:val="single" w:sz="4" w:space="0" w:color="auto"/>
              <w:right w:val="single" w:sz="4" w:space="0" w:color="auto"/>
            </w:tcBorders>
          </w:tcPr>
          <w:p w14:paraId="681A9960" w14:textId="77777777" w:rsidR="0001513D" w:rsidRPr="0001513D" w:rsidRDefault="0001513D" w:rsidP="0001513D">
            <w:pPr>
              <w:jc w:val="right"/>
              <w:rPr>
                <w:sz w:val="20"/>
                <w:szCs w:val="20"/>
              </w:rPr>
            </w:pPr>
            <w:r w:rsidRPr="0001513D">
              <w:rPr>
                <w:spacing w:val="-10"/>
                <w:sz w:val="28"/>
                <w:szCs w:val="28"/>
              </w:rPr>
              <w:t>19,4</w:t>
            </w:r>
          </w:p>
        </w:tc>
        <w:tc>
          <w:tcPr>
            <w:tcW w:w="834" w:type="dxa"/>
            <w:tcBorders>
              <w:top w:val="single" w:sz="4" w:space="0" w:color="auto"/>
              <w:left w:val="single" w:sz="4" w:space="0" w:color="auto"/>
              <w:bottom w:val="single" w:sz="4" w:space="0" w:color="auto"/>
              <w:right w:val="single" w:sz="4" w:space="0" w:color="auto"/>
            </w:tcBorders>
          </w:tcPr>
          <w:p w14:paraId="5F7AD84E" w14:textId="77777777" w:rsidR="0001513D" w:rsidRPr="0001513D" w:rsidRDefault="0001513D" w:rsidP="0001513D">
            <w:pPr>
              <w:jc w:val="right"/>
              <w:rPr>
                <w:sz w:val="20"/>
                <w:szCs w:val="20"/>
              </w:rPr>
            </w:pPr>
            <w:r w:rsidRPr="0001513D">
              <w:rPr>
                <w:spacing w:val="-10"/>
                <w:sz w:val="28"/>
                <w:szCs w:val="28"/>
              </w:rPr>
              <w:t>19,4</w:t>
            </w:r>
          </w:p>
        </w:tc>
        <w:tc>
          <w:tcPr>
            <w:tcW w:w="834" w:type="dxa"/>
            <w:tcBorders>
              <w:top w:val="single" w:sz="4" w:space="0" w:color="auto"/>
              <w:left w:val="single" w:sz="4" w:space="0" w:color="auto"/>
              <w:bottom w:val="single" w:sz="4" w:space="0" w:color="auto"/>
              <w:right w:val="single" w:sz="4" w:space="0" w:color="auto"/>
            </w:tcBorders>
          </w:tcPr>
          <w:p w14:paraId="06C91FC7" w14:textId="77777777" w:rsidR="0001513D" w:rsidRPr="0001513D" w:rsidRDefault="0001513D" w:rsidP="0001513D">
            <w:pPr>
              <w:jc w:val="right"/>
              <w:rPr>
                <w:sz w:val="20"/>
                <w:szCs w:val="20"/>
              </w:rPr>
            </w:pPr>
            <w:r w:rsidRPr="0001513D">
              <w:rPr>
                <w:spacing w:val="-10"/>
                <w:sz w:val="28"/>
                <w:szCs w:val="28"/>
              </w:rPr>
              <w:t>19,4</w:t>
            </w:r>
          </w:p>
        </w:tc>
        <w:tc>
          <w:tcPr>
            <w:tcW w:w="834" w:type="dxa"/>
            <w:tcBorders>
              <w:top w:val="single" w:sz="4" w:space="0" w:color="auto"/>
              <w:left w:val="single" w:sz="4" w:space="0" w:color="auto"/>
              <w:bottom w:val="single" w:sz="4" w:space="0" w:color="auto"/>
              <w:right w:val="single" w:sz="4" w:space="0" w:color="auto"/>
            </w:tcBorders>
          </w:tcPr>
          <w:p w14:paraId="6CD4B6EF" w14:textId="77777777" w:rsidR="0001513D" w:rsidRPr="0001513D" w:rsidRDefault="0001513D" w:rsidP="0001513D">
            <w:pPr>
              <w:jc w:val="right"/>
              <w:rPr>
                <w:sz w:val="20"/>
                <w:szCs w:val="20"/>
              </w:rPr>
            </w:pPr>
            <w:r w:rsidRPr="0001513D">
              <w:rPr>
                <w:spacing w:val="-10"/>
                <w:sz w:val="28"/>
                <w:szCs w:val="28"/>
              </w:rPr>
              <w:t>19,4</w:t>
            </w:r>
          </w:p>
        </w:tc>
      </w:tr>
      <w:tr w:rsidR="0001513D" w:rsidRPr="0001513D" w14:paraId="1FD388B7" w14:textId="77777777" w:rsidTr="00B46139">
        <w:tc>
          <w:tcPr>
            <w:tcW w:w="555" w:type="dxa"/>
            <w:tcBorders>
              <w:top w:val="single" w:sz="4" w:space="0" w:color="auto"/>
              <w:left w:val="single" w:sz="4" w:space="0" w:color="auto"/>
              <w:right w:val="single" w:sz="4" w:space="0" w:color="auto"/>
            </w:tcBorders>
          </w:tcPr>
          <w:p w14:paraId="7FA42E91" w14:textId="77777777" w:rsidR="0001513D" w:rsidRPr="0001513D" w:rsidRDefault="0001513D" w:rsidP="0001513D">
            <w:pPr>
              <w:widowControl w:val="0"/>
              <w:jc w:val="center"/>
              <w:rPr>
                <w:sz w:val="28"/>
                <w:szCs w:val="28"/>
              </w:rPr>
            </w:pPr>
            <w:r w:rsidRPr="0001513D">
              <w:rPr>
                <w:sz w:val="28"/>
                <w:szCs w:val="28"/>
              </w:rPr>
              <w:t>1.2.</w:t>
            </w:r>
          </w:p>
        </w:tc>
        <w:tc>
          <w:tcPr>
            <w:tcW w:w="3467" w:type="dxa"/>
            <w:tcBorders>
              <w:top w:val="single" w:sz="4" w:space="0" w:color="auto"/>
              <w:left w:val="single" w:sz="4" w:space="0" w:color="auto"/>
              <w:bottom w:val="single" w:sz="4" w:space="0" w:color="auto"/>
              <w:right w:val="single" w:sz="4" w:space="0" w:color="auto"/>
            </w:tcBorders>
            <w:hideMark/>
          </w:tcPr>
          <w:p w14:paraId="589B7F30" w14:textId="77777777" w:rsidR="0001513D" w:rsidRPr="0001513D" w:rsidRDefault="0001513D" w:rsidP="0001513D">
            <w:pPr>
              <w:widowControl w:val="0"/>
              <w:jc w:val="both"/>
              <w:rPr>
                <w:b/>
                <w:sz w:val="28"/>
                <w:szCs w:val="28"/>
              </w:rPr>
            </w:pPr>
            <w:r w:rsidRPr="0001513D">
              <w:rPr>
                <w:b/>
                <w:sz w:val="28"/>
                <w:szCs w:val="28"/>
              </w:rPr>
              <w:t xml:space="preserve">Подпрограмма 2 «Создание условий для обеспечения бесперебойности и роста качества жилищно-коммунальных услуг на территории </w:t>
            </w:r>
            <w:r w:rsidRPr="0001513D">
              <w:rPr>
                <w:b/>
                <w:sz w:val="28"/>
                <w:szCs w:val="28"/>
              </w:rPr>
              <w:lastRenderedPageBreak/>
              <w:t>поселения»</w:t>
            </w:r>
          </w:p>
        </w:tc>
        <w:tc>
          <w:tcPr>
            <w:tcW w:w="3321" w:type="dxa"/>
            <w:tcBorders>
              <w:top w:val="single" w:sz="4" w:space="0" w:color="auto"/>
              <w:left w:val="single" w:sz="4" w:space="0" w:color="auto"/>
              <w:right w:val="single" w:sz="4" w:space="0" w:color="auto"/>
            </w:tcBorders>
            <w:hideMark/>
          </w:tcPr>
          <w:p w14:paraId="606B40DB" w14:textId="77777777" w:rsidR="0001513D" w:rsidRPr="0001513D" w:rsidRDefault="0001513D" w:rsidP="0001513D">
            <w:pPr>
              <w:widowControl w:val="0"/>
              <w:spacing w:line="230" w:lineRule="auto"/>
              <w:rPr>
                <w:sz w:val="28"/>
                <w:szCs w:val="28"/>
              </w:rPr>
            </w:pPr>
            <w:r w:rsidRPr="0001513D">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w:t>
            </w:r>
            <w:r w:rsidRPr="0001513D">
              <w:rPr>
                <w:sz w:val="28"/>
                <w:szCs w:val="28"/>
              </w:rPr>
              <w:lastRenderedPageBreak/>
              <w:t>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0DA40B65" w14:textId="77777777" w:rsidR="0001513D" w:rsidRPr="0001513D" w:rsidRDefault="0001513D" w:rsidP="0001513D">
            <w:pPr>
              <w:widowControl w:val="0"/>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6955E281" w14:textId="77777777" w:rsidR="0001513D" w:rsidRPr="0001513D" w:rsidRDefault="0001513D" w:rsidP="0001513D">
            <w:pPr>
              <w:widowControl w:val="0"/>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1EDF4D46" w14:textId="77777777" w:rsidR="0001513D" w:rsidRPr="0001513D" w:rsidRDefault="0001513D" w:rsidP="0001513D">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7A44B2C" w14:textId="77777777" w:rsidR="0001513D" w:rsidRPr="0001513D" w:rsidRDefault="0001513D" w:rsidP="0001513D">
            <w:pPr>
              <w:widowControl w:val="0"/>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4E4C188" w14:textId="77777777" w:rsidR="0001513D" w:rsidRPr="0001513D" w:rsidRDefault="0001513D" w:rsidP="0001513D">
            <w:pPr>
              <w:tabs>
                <w:tab w:val="left" w:pos="750"/>
              </w:tabs>
              <w:rPr>
                <w:sz w:val="28"/>
                <w:szCs w:val="28"/>
              </w:rPr>
            </w:pPr>
            <w:r w:rsidRPr="0001513D">
              <w:rPr>
                <w:sz w:val="28"/>
                <w:szCs w:val="28"/>
              </w:rPr>
              <w:t>1013,7</w:t>
            </w:r>
          </w:p>
          <w:p w14:paraId="06E163A3" w14:textId="77777777" w:rsidR="0001513D" w:rsidRPr="0001513D" w:rsidRDefault="0001513D" w:rsidP="0001513D">
            <w:pPr>
              <w:jc w:val="center"/>
              <w:rPr>
                <w:sz w:val="28"/>
                <w:szCs w:val="28"/>
              </w:rPr>
            </w:pPr>
          </w:p>
          <w:p w14:paraId="0FB826FB" w14:textId="77777777" w:rsidR="0001513D" w:rsidRPr="0001513D" w:rsidRDefault="0001513D" w:rsidP="0001513D">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6BC1898" w14:textId="77777777" w:rsidR="0001513D" w:rsidRPr="0001513D" w:rsidRDefault="0001513D" w:rsidP="0001513D">
            <w:pPr>
              <w:rPr>
                <w:sz w:val="28"/>
                <w:szCs w:val="28"/>
              </w:rPr>
            </w:pPr>
            <w:r w:rsidRPr="0001513D">
              <w:rPr>
                <w:sz w:val="28"/>
                <w:szCs w:val="28"/>
              </w:rPr>
              <w:t>150,4</w:t>
            </w:r>
          </w:p>
        </w:tc>
        <w:tc>
          <w:tcPr>
            <w:tcW w:w="930" w:type="dxa"/>
            <w:tcBorders>
              <w:top w:val="single" w:sz="4" w:space="0" w:color="auto"/>
              <w:left w:val="single" w:sz="4" w:space="0" w:color="auto"/>
              <w:bottom w:val="single" w:sz="4" w:space="0" w:color="auto"/>
              <w:right w:val="single" w:sz="4" w:space="0" w:color="auto"/>
            </w:tcBorders>
          </w:tcPr>
          <w:p w14:paraId="1908358B" w14:textId="77777777" w:rsidR="0001513D" w:rsidRPr="0001513D" w:rsidRDefault="0001513D" w:rsidP="0001513D">
            <w:pPr>
              <w:jc w:val="center"/>
              <w:rPr>
                <w:sz w:val="28"/>
                <w:szCs w:val="28"/>
              </w:rPr>
            </w:pPr>
            <w:r w:rsidRPr="0001513D">
              <w:rPr>
                <w:sz w:val="28"/>
                <w:szCs w:val="28"/>
              </w:rPr>
              <w:t>103,1</w:t>
            </w:r>
          </w:p>
        </w:tc>
        <w:tc>
          <w:tcPr>
            <w:tcW w:w="834" w:type="dxa"/>
            <w:tcBorders>
              <w:top w:val="single" w:sz="4" w:space="0" w:color="auto"/>
              <w:left w:val="single" w:sz="4" w:space="0" w:color="auto"/>
              <w:bottom w:val="single" w:sz="4" w:space="0" w:color="auto"/>
              <w:right w:val="single" w:sz="4" w:space="0" w:color="auto"/>
            </w:tcBorders>
          </w:tcPr>
          <w:p w14:paraId="6AFAE36B" w14:textId="77777777" w:rsidR="0001513D" w:rsidRPr="0001513D" w:rsidRDefault="0001513D" w:rsidP="0001513D">
            <w:pPr>
              <w:rPr>
                <w:sz w:val="20"/>
                <w:szCs w:val="20"/>
              </w:rPr>
            </w:pPr>
            <w:r w:rsidRPr="0001513D">
              <w:rPr>
                <w:sz w:val="28"/>
                <w:szCs w:val="28"/>
              </w:rPr>
              <w:t>345,2</w:t>
            </w:r>
          </w:p>
        </w:tc>
        <w:tc>
          <w:tcPr>
            <w:tcW w:w="834" w:type="dxa"/>
            <w:tcBorders>
              <w:top w:val="single" w:sz="4" w:space="0" w:color="auto"/>
              <w:left w:val="single" w:sz="4" w:space="0" w:color="auto"/>
              <w:bottom w:val="single" w:sz="4" w:space="0" w:color="auto"/>
              <w:right w:val="single" w:sz="4" w:space="0" w:color="auto"/>
            </w:tcBorders>
          </w:tcPr>
          <w:p w14:paraId="35F37C7A" w14:textId="77777777" w:rsidR="0001513D" w:rsidRPr="0001513D" w:rsidRDefault="0001513D" w:rsidP="0001513D">
            <w:pPr>
              <w:rPr>
                <w:sz w:val="20"/>
                <w:szCs w:val="20"/>
              </w:rPr>
            </w:pPr>
            <w:r w:rsidRPr="0001513D">
              <w:rPr>
                <w:sz w:val="28"/>
                <w:szCs w:val="28"/>
              </w:rPr>
              <w:t>415,0</w:t>
            </w:r>
          </w:p>
        </w:tc>
        <w:tc>
          <w:tcPr>
            <w:tcW w:w="834" w:type="dxa"/>
            <w:tcBorders>
              <w:top w:val="single" w:sz="4" w:space="0" w:color="auto"/>
              <w:left w:val="single" w:sz="4" w:space="0" w:color="auto"/>
              <w:bottom w:val="single" w:sz="4" w:space="0" w:color="auto"/>
              <w:right w:val="single" w:sz="4" w:space="0" w:color="auto"/>
            </w:tcBorders>
          </w:tcPr>
          <w:p w14:paraId="58FB30DB"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78E27E9"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39DF421"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DAB71B3"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535C674"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B0B3598"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813DFF5"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D83AEBE" w14:textId="77777777" w:rsidR="0001513D" w:rsidRPr="0001513D" w:rsidRDefault="0001513D" w:rsidP="0001513D">
            <w:pPr>
              <w:rPr>
                <w:sz w:val="20"/>
                <w:szCs w:val="20"/>
              </w:rPr>
            </w:pPr>
            <w:r w:rsidRPr="0001513D">
              <w:rPr>
                <w:sz w:val="28"/>
                <w:szCs w:val="28"/>
              </w:rPr>
              <w:t>0,0</w:t>
            </w:r>
          </w:p>
        </w:tc>
      </w:tr>
      <w:tr w:rsidR="0001513D" w:rsidRPr="0001513D" w14:paraId="1C66DEAF" w14:textId="77777777" w:rsidTr="00B46139">
        <w:tc>
          <w:tcPr>
            <w:tcW w:w="555" w:type="dxa"/>
            <w:tcBorders>
              <w:top w:val="single" w:sz="4" w:space="0" w:color="auto"/>
              <w:left w:val="single" w:sz="4" w:space="0" w:color="auto"/>
              <w:bottom w:val="single" w:sz="4" w:space="0" w:color="auto"/>
              <w:right w:val="single" w:sz="4" w:space="0" w:color="auto"/>
            </w:tcBorders>
          </w:tcPr>
          <w:p w14:paraId="11309838" w14:textId="77777777" w:rsidR="0001513D" w:rsidRPr="0001513D" w:rsidRDefault="0001513D" w:rsidP="0001513D">
            <w:pPr>
              <w:widowControl w:val="0"/>
              <w:jc w:val="center"/>
              <w:rPr>
                <w:sz w:val="28"/>
                <w:szCs w:val="28"/>
              </w:rPr>
            </w:pPr>
            <w:r w:rsidRPr="0001513D">
              <w:rPr>
                <w:sz w:val="28"/>
                <w:szCs w:val="28"/>
              </w:rPr>
              <w:t>1.2.1.</w:t>
            </w:r>
          </w:p>
        </w:tc>
        <w:tc>
          <w:tcPr>
            <w:tcW w:w="3467" w:type="dxa"/>
            <w:tcBorders>
              <w:top w:val="single" w:sz="4" w:space="0" w:color="auto"/>
              <w:left w:val="single" w:sz="4" w:space="0" w:color="auto"/>
              <w:bottom w:val="single" w:sz="4" w:space="0" w:color="auto"/>
              <w:right w:val="single" w:sz="4" w:space="0" w:color="auto"/>
            </w:tcBorders>
            <w:hideMark/>
          </w:tcPr>
          <w:p w14:paraId="104C579E" w14:textId="77777777" w:rsidR="0001513D" w:rsidRPr="0001513D" w:rsidRDefault="0001513D" w:rsidP="0001513D">
            <w:pPr>
              <w:widowControl w:val="0"/>
              <w:jc w:val="both"/>
              <w:rPr>
                <w:sz w:val="28"/>
                <w:szCs w:val="28"/>
              </w:rPr>
            </w:pPr>
            <w:r w:rsidRPr="0001513D">
              <w:rPr>
                <w:sz w:val="28"/>
                <w:szCs w:val="28"/>
              </w:rPr>
              <w:t>Основное мероприятие 2.1. Мероприятия по содержанию и ремонту объектов жилищно-коммунального хозяйства на территории Истоминского сельского поселения</w:t>
            </w:r>
          </w:p>
        </w:tc>
        <w:tc>
          <w:tcPr>
            <w:tcW w:w="3321" w:type="dxa"/>
            <w:tcBorders>
              <w:top w:val="single" w:sz="4" w:space="0" w:color="auto"/>
              <w:left w:val="single" w:sz="4" w:space="0" w:color="auto"/>
              <w:bottom w:val="single" w:sz="4" w:space="0" w:color="auto"/>
              <w:right w:val="single" w:sz="4" w:space="0" w:color="auto"/>
            </w:tcBorders>
            <w:hideMark/>
          </w:tcPr>
          <w:p w14:paraId="5BC9EF82" w14:textId="77777777" w:rsidR="0001513D" w:rsidRPr="0001513D" w:rsidRDefault="0001513D" w:rsidP="0001513D">
            <w:pPr>
              <w:widowControl w:val="0"/>
              <w:spacing w:line="230" w:lineRule="auto"/>
              <w:rPr>
                <w:sz w:val="28"/>
                <w:szCs w:val="28"/>
              </w:rPr>
            </w:pPr>
            <w:r w:rsidRPr="0001513D">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CF64762" w14:textId="77777777" w:rsidR="0001513D" w:rsidRPr="0001513D" w:rsidRDefault="0001513D" w:rsidP="0001513D">
            <w:pPr>
              <w:widowControl w:val="0"/>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3F1D6FCA" w14:textId="77777777" w:rsidR="0001513D" w:rsidRPr="0001513D" w:rsidRDefault="0001513D" w:rsidP="0001513D">
            <w:pPr>
              <w:widowControl w:val="0"/>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67567584" w14:textId="77777777" w:rsidR="0001513D" w:rsidRPr="0001513D" w:rsidRDefault="0001513D" w:rsidP="0001513D">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AE740AF" w14:textId="77777777" w:rsidR="0001513D" w:rsidRPr="0001513D" w:rsidRDefault="0001513D" w:rsidP="0001513D">
            <w:pPr>
              <w:widowControl w:val="0"/>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4A983D2" w14:textId="77777777" w:rsidR="0001513D" w:rsidRPr="0001513D" w:rsidRDefault="0001513D" w:rsidP="0001513D">
            <w:pPr>
              <w:rPr>
                <w:sz w:val="28"/>
                <w:szCs w:val="28"/>
              </w:rPr>
            </w:pPr>
            <w:r w:rsidRPr="0001513D">
              <w:rPr>
                <w:sz w:val="28"/>
                <w:szCs w:val="28"/>
              </w:rPr>
              <w:t>1013,7</w:t>
            </w:r>
          </w:p>
        </w:tc>
        <w:tc>
          <w:tcPr>
            <w:tcW w:w="992" w:type="dxa"/>
            <w:tcBorders>
              <w:top w:val="single" w:sz="4" w:space="0" w:color="auto"/>
              <w:left w:val="single" w:sz="4" w:space="0" w:color="auto"/>
              <w:bottom w:val="single" w:sz="4" w:space="0" w:color="auto"/>
              <w:right w:val="single" w:sz="4" w:space="0" w:color="auto"/>
            </w:tcBorders>
          </w:tcPr>
          <w:p w14:paraId="4632C7B6" w14:textId="77777777" w:rsidR="0001513D" w:rsidRPr="0001513D" w:rsidRDefault="0001513D" w:rsidP="0001513D">
            <w:pPr>
              <w:jc w:val="center"/>
              <w:rPr>
                <w:sz w:val="28"/>
                <w:szCs w:val="28"/>
              </w:rPr>
            </w:pPr>
            <w:r w:rsidRPr="0001513D">
              <w:rPr>
                <w:sz w:val="28"/>
                <w:szCs w:val="28"/>
              </w:rPr>
              <w:t>150,4</w:t>
            </w:r>
          </w:p>
        </w:tc>
        <w:tc>
          <w:tcPr>
            <w:tcW w:w="930" w:type="dxa"/>
            <w:tcBorders>
              <w:top w:val="single" w:sz="4" w:space="0" w:color="auto"/>
              <w:left w:val="single" w:sz="4" w:space="0" w:color="auto"/>
              <w:bottom w:val="single" w:sz="4" w:space="0" w:color="auto"/>
              <w:right w:val="single" w:sz="4" w:space="0" w:color="auto"/>
            </w:tcBorders>
          </w:tcPr>
          <w:p w14:paraId="25246257" w14:textId="77777777" w:rsidR="0001513D" w:rsidRPr="0001513D" w:rsidRDefault="0001513D" w:rsidP="0001513D">
            <w:pPr>
              <w:jc w:val="center"/>
              <w:rPr>
                <w:sz w:val="28"/>
                <w:szCs w:val="28"/>
              </w:rPr>
            </w:pPr>
            <w:r w:rsidRPr="0001513D">
              <w:rPr>
                <w:sz w:val="28"/>
                <w:szCs w:val="28"/>
              </w:rPr>
              <w:t>103,1</w:t>
            </w:r>
          </w:p>
        </w:tc>
        <w:tc>
          <w:tcPr>
            <w:tcW w:w="834" w:type="dxa"/>
            <w:tcBorders>
              <w:top w:val="single" w:sz="4" w:space="0" w:color="auto"/>
              <w:left w:val="single" w:sz="4" w:space="0" w:color="auto"/>
              <w:bottom w:val="single" w:sz="4" w:space="0" w:color="auto"/>
              <w:right w:val="single" w:sz="4" w:space="0" w:color="auto"/>
            </w:tcBorders>
          </w:tcPr>
          <w:p w14:paraId="7FDD798B" w14:textId="77777777" w:rsidR="0001513D" w:rsidRPr="0001513D" w:rsidRDefault="0001513D" w:rsidP="0001513D">
            <w:pPr>
              <w:rPr>
                <w:sz w:val="20"/>
                <w:szCs w:val="20"/>
              </w:rPr>
            </w:pPr>
            <w:r w:rsidRPr="0001513D">
              <w:rPr>
                <w:sz w:val="28"/>
                <w:szCs w:val="28"/>
              </w:rPr>
              <w:t>345,2</w:t>
            </w:r>
          </w:p>
        </w:tc>
        <w:tc>
          <w:tcPr>
            <w:tcW w:w="834" w:type="dxa"/>
            <w:tcBorders>
              <w:top w:val="single" w:sz="4" w:space="0" w:color="auto"/>
              <w:left w:val="single" w:sz="4" w:space="0" w:color="auto"/>
              <w:bottom w:val="single" w:sz="4" w:space="0" w:color="auto"/>
              <w:right w:val="single" w:sz="4" w:space="0" w:color="auto"/>
            </w:tcBorders>
          </w:tcPr>
          <w:p w14:paraId="6E8CD6CF" w14:textId="77777777" w:rsidR="0001513D" w:rsidRPr="0001513D" w:rsidRDefault="0001513D" w:rsidP="0001513D">
            <w:pPr>
              <w:rPr>
                <w:sz w:val="20"/>
                <w:szCs w:val="20"/>
              </w:rPr>
            </w:pPr>
            <w:r w:rsidRPr="0001513D">
              <w:rPr>
                <w:sz w:val="28"/>
                <w:szCs w:val="28"/>
              </w:rPr>
              <w:t>415,0</w:t>
            </w:r>
          </w:p>
        </w:tc>
        <w:tc>
          <w:tcPr>
            <w:tcW w:w="834" w:type="dxa"/>
            <w:tcBorders>
              <w:top w:val="single" w:sz="4" w:space="0" w:color="auto"/>
              <w:left w:val="single" w:sz="4" w:space="0" w:color="auto"/>
              <w:bottom w:val="single" w:sz="4" w:space="0" w:color="auto"/>
              <w:right w:val="single" w:sz="4" w:space="0" w:color="auto"/>
            </w:tcBorders>
          </w:tcPr>
          <w:p w14:paraId="2C19B338"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0FD3419"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CC48B3C"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B1E42DA"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2F79F08"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09CB6B8"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71A8F40" w14:textId="77777777" w:rsidR="0001513D" w:rsidRPr="0001513D" w:rsidRDefault="0001513D" w:rsidP="0001513D">
            <w:pPr>
              <w:rPr>
                <w:sz w:val="20"/>
                <w:szCs w:val="20"/>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0F6855B" w14:textId="77777777" w:rsidR="0001513D" w:rsidRPr="0001513D" w:rsidRDefault="0001513D" w:rsidP="0001513D">
            <w:pPr>
              <w:rPr>
                <w:sz w:val="20"/>
                <w:szCs w:val="20"/>
              </w:rPr>
            </w:pPr>
            <w:r w:rsidRPr="0001513D">
              <w:rPr>
                <w:sz w:val="28"/>
                <w:szCs w:val="28"/>
              </w:rPr>
              <w:t>0,0</w:t>
            </w:r>
          </w:p>
        </w:tc>
      </w:tr>
      <w:tr w:rsidR="0001513D" w:rsidRPr="0001513D" w14:paraId="1AEFC62F" w14:textId="77777777" w:rsidTr="00B46139">
        <w:tc>
          <w:tcPr>
            <w:tcW w:w="555" w:type="dxa"/>
            <w:tcBorders>
              <w:top w:val="single" w:sz="4" w:space="0" w:color="auto"/>
              <w:left w:val="single" w:sz="4" w:space="0" w:color="auto"/>
              <w:bottom w:val="single" w:sz="4" w:space="0" w:color="auto"/>
              <w:right w:val="single" w:sz="4" w:space="0" w:color="auto"/>
            </w:tcBorders>
          </w:tcPr>
          <w:p w14:paraId="3179A542" w14:textId="77777777" w:rsidR="0001513D" w:rsidRPr="0001513D" w:rsidRDefault="0001513D" w:rsidP="0001513D">
            <w:pPr>
              <w:widowControl w:val="0"/>
              <w:jc w:val="center"/>
              <w:rPr>
                <w:sz w:val="28"/>
                <w:szCs w:val="28"/>
              </w:rPr>
            </w:pPr>
            <w:r w:rsidRPr="0001513D">
              <w:rPr>
                <w:sz w:val="28"/>
                <w:szCs w:val="28"/>
              </w:rPr>
              <w:t>1.2.2</w:t>
            </w:r>
          </w:p>
        </w:tc>
        <w:tc>
          <w:tcPr>
            <w:tcW w:w="3467" w:type="dxa"/>
            <w:tcBorders>
              <w:top w:val="single" w:sz="4" w:space="0" w:color="auto"/>
              <w:left w:val="single" w:sz="4" w:space="0" w:color="auto"/>
              <w:bottom w:val="single" w:sz="4" w:space="0" w:color="auto"/>
              <w:right w:val="single" w:sz="4" w:space="0" w:color="auto"/>
            </w:tcBorders>
          </w:tcPr>
          <w:p w14:paraId="22C5ABF8" w14:textId="77777777" w:rsidR="0001513D" w:rsidRPr="0001513D" w:rsidRDefault="0001513D" w:rsidP="0001513D">
            <w:pPr>
              <w:jc w:val="both"/>
              <w:rPr>
                <w:color w:val="000000"/>
                <w:sz w:val="28"/>
                <w:szCs w:val="28"/>
              </w:rPr>
            </w:pPr>
            <w:r w:rsidRPr="0001513D">
              <w:rPr>
                <w:color w:val="000000"/>
                <w:sz w:val="28"/>
                <w:szCs w:val="28"/>
              </w:rPr>
              <w:t>Мероприятие 2.2</w:t>
            </w:r>
          </w:p>
          <w:p w14:paraId="14631E84" w14:textId="77777777" w:rsidR="0001513D" w:rsidRPr="0001513D" w:rsidRDefault="0001513D" w:rsidP="0001513D">
            <w:pPr>
              <w:jc w:val="both"/>
              <w:rPr>
                <w:color w:val="000000"/>
                <w:sz w:val="28"/>
                <w:szCs w:val="28"/>
              </w:rPr>
            </w:pPr>
            <w:r w:rsidRPr="0001513D">
              <w:rPr>
                <w:color w:val="000000"/>
                <w:sz w:val="28"/>
                <w:szCs w:val="28"/>
              </w:rPr>
              <w:t xml:space="preserve">исполнение полномочий  по приведению размера платы граждан за коммунальные услуги в соответствие с индексами </w:t>
            </w:r>
            <w:r w:rsidRPr="0001513D">
              <w:rPr>
                <w:color w:val="000000"/>
                <w:sz w:val="28"/>
                <w:szCs w:val="28"/>
              </w:rPr>
              <w:lastRenderedPageBreak/>
              <w:t>максимального роста размера платы граждан за коммунальные услуги;</w:t>
            </w:r>
          </w:p>
          <w:p w14:paraId="39966421" w14:textId="77777777" w:rsidR="0001513D" w:rsidRPr="0001513D" w:rsidRDefault="0001513D" w:rsidP="0001513D">
            <w:pPr>
              <w:widowControl w:val="0"/>
              <w:jc w:val="both"/>
              <w:rPr>
                <w:sz w:val="28"/>
                <w:szCs w:val="28"/>
              </w:rPr>
            </w:pPr>
          </w:p>
        </w:tc>
        <w:tc>
          <w:tcPr>
            <w:tcW w:w="3321" w:type="dxa"/>
            <w:tcBorders>
              <w:top w:val="single" w:sz="4" w:space="0" w:color="auto"/>
              <w:left w:val="single" w:sz="4" w:space="0" w:color="auto"/>
              <w:bottom w:val="single" w:sz="4" w:space="0" w:color="auto"/>
              <w:right w:val="single" w:sz="4" w:space="0" w:color="auto"/>
            </w:tcBorders>
          </w:tcPr>
          <w:p w14:paraId="598C05FA" w14:textId="77777777" w:rsidR="0001513D" w:rsidRPr="0001513D" w:rsidRDefault="0001513D" w:rsidP="0001513D">
            <w:pPr>
              <w:widowControl w:val="0"/>
              <w:spacing w:line="230" w:lineRule="auto"/>
              <w:rPr>
                <w:sz w:val="28"/>
                <w:szCs w:val="28"/>
              </w:rPr>
            </w:pPr>
            <w:r w:rsidRPr="0001513D">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Администрации </w:t>
            </w:r>
            <w:r w:rsidRPr="0001513D">
              <w:rPr>
                <w:sz w:val="28"/>
                <w:szCs w:val="28"/>
              </w:rPr>
              <w:lastRenderedPageBreak/>
              <w:t>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BCE264D" w14:textId="77777777" w:rsidR="0001513D" w:rsidRPr="0001513D" w:rsidRDefault="0001513D" w:rsidP="0001513D">
            <w:pPr>
              <w:widowControl w:val="0"/>
              <w:jc w:val="center"/>
              <w:rPr>
                <w:spacing w:val="-10"/>
                <w:sz w:val="28"/>
                <w:szCs w:val="28"/>
              </w:rPr>
            </w:pPr>
          </w:p>
        </w:tc>
        <w:tc>
          <w:tcPr>
            <w:tcW w:w="696" w:type="dxa"/>
            <w:tcBorders>
              <w:top w:val="single" w:sz="4" w:space="0" w:color="auto"/>
              <w:left w:val="single" w:sz="4" w:space="0" w:color="auto"/>
              <w:bottom w:val="single" w:sz="4" w:space="0" w:color="auto"/>
              <w:right w:val="single" w:sz="4" w:space="0" w:color="auto"/>
            </w:tcBorders>
          </w:tcPr>
          <w:p w14:paraId="5EA05A0C" w14:textId="77777777" w:rsidR="0001513D" w:rsidRPr="0001513D" w:rsidRDefault="0001513D" w:rsidP="0001513D">
            <w:pPr>
              <w:widowControl w:val="0"/>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48AB64C9" w14:textId="77777777" w:rsidR="0001513D" w:rsidRPr="0001513D" w:rsidRDefault="0001513D" w:rsidP="0001513D">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72465878" w14:textId="77777777" w:rsidR="0001513D" w:rsidRPr="0001513D" w:rsidRDefault="0001513D" w:rsidP="0001513D">
            <w:pPr>
              <w:widowControl w:val="0"/>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FBCF18D" w14:textId="77777777" w:rsidR="0001513D" w:rsidRPr="0001513D" w:rsidRDefault="0001513D" w:rsidP="0001513D">
            <w:pPr>
              <w:rPr>
                <w:sz w:val="28"/>
                <w:szCs w:val="28"/>
              </w:rPr>
            </w:pPr>
            <w:r w:rsidRPr="0001513D">
              <w:rPr>
                <w:sz w:val="28"/>
                <w:szCs w:val="28"/>
              </w:rPr>
              <w:t>15,2</w:t>
            </w:r>
          </w:p>
        </w:tc>
        <w:tc>
          <w:tcPr>
            <w:tcW w:w="992" w:type="dxa"/>
            <w:tcBorders>
              <w:top w:val="single" w:sz="4" w:space="0" w:color="auto"/>
              <w:left w:val="single" w:sz="4" w:space="0" w:color="auto"/>
              <w:bottom w:val="single" w:sz="4" w:space="0" w:color="auto"/>
              <w:right w:val="single" w:sz="4" w:space="0" w:color="auto"/>
            </w:tcBorders>
          </w:tcPr>
          <w:p w14:paraId="5E8B6EBC" w14:textId="77777777" w:rsidR="0001513D" w:rsidRPr="0001513D" w:rsidRDefault="0001513D" w:rsidP="0001513D">
            <w:pPr>
              <w:jc w:val="center"/>
              <w:rPr>
                <w:sz w:val="28"/>
                <w:szCs w:val="28"/>
              </w:rPr>
            </w:pPr>
            <w:r w:rsidRPr="0001513D">
              <w:rPr>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26240B33" w14:textId="77777777" w:rsidR="0001513D" w:rsidRPr="0001513D" w:rsidRDefault="0001513D" w:rsidP="0001513D">
            <w:pPr>
              <w:jc w:val="cente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FCE6264" w14:textId="77777777" w:rsidR="0001513D" w:rsidRPr="0001513D" w:rsidRDefault="0001513D" w:rsidP="0001513D">
            <w:pPr>
              <w:rPr>
                <w:sz w:val="28"/>
                <w:szCs w:val="28"/>
              </w:rPr>
            </w:pPr>
            <w:r w:rsidRPr="0001513D">
              <w:rPr>
                <w:sz w:val="28"/>
                <w:szCs w:val="28"/>
              </w:rPr>
              <w:t>15,2</w:t>
            </w:r>
          </w:p>
        </w:tc>
        <w:tc>
          <w:tcPr>
            <w:tcW w:w="834" w:type="dxa"/>
            <w:tcBorders>
              <w:top w:val="single" w:sz="4" w:space="0" w:color="auto"/>
              <w:left w:val="single" w:sz="4" w:space="0" w:color="auto"/>
              <w:bottom w:val="single" w:sz="4" w:space="0" w:color="auto"/>
              <w:right w:val="single" w:sz="4" w:space="0" w:color="auto"/>
            </w:tcBorders>
          </w:tcPr>
          <w:p w14:paraId="3BA17F61"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DA0790A"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0505571"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4EA9D9A"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7ACF6B6"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1816ED2"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D854BCD"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DB9C554" w14:textId="77777777" w:rsidR="0001513D" w:rsidRPr="0001513D" w:rsidRDefault="0001513D" w:rsidP="0001513D">
            <w:pPr>
              <w:rPr>
                <w:sz w:val="28"/>
                <w:szCs w:val="28"/>
              </w:rPr>
            </w:pPr>
            <w:r w:rsidRPr="0001513D">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AD3D06E" w14:textId="77777777" w:rsidR="0001513D" w:rsidRPr="0001513D" w:rsidRDefault="0001513D" w:rsidP="0001513D">
            <w:pPr>
              <w:rPr>
                <w:sz w:val="28"/>
                <w:szCs w:val="28"/>
              </w:rPr>
            </w:pPr>
            <w:r w:rsidRPr="0001513D">
              <w:rPr>
                <w:sz w:val="28"/>
                <w:szCs w:val="28"/>
              </w:rPr>
              <w:t>0,0</w:t>
            </w:r>
          </w:p>
        </w:tc>
      </w:tr>
    </w:tbl>
    <w:p w14:paraId="7B92B1B7" w14:textId="77777777" w:rsidR="0001513D" w:rsidRPr="0001513D" w:rsidRDefault="0001513D" w:rsidP="0001513D">
      <w:pPr>
        <w:spacing w:line="220" w:lineRule="auto"/>
        <w:jc w:val="right"/>
        <w:rPr>
          <w:kern w:val="2"/>
          <w:sz w:val="28"/>
          <w:szCs w:val="28"/>
        </w:rPr>
      </w:pPr>
    </w:p>
    <w:p w14:paraId="45B8C5F9" w14:textId="77777777" w:rsidR="0001513D" w:rsidRPr="0001513D" w:rsidRDefault="0001513D" w:rsidP="0001513D">
      <w:pPr>
        <w:spacing w:line="220" w:lineRule="auto"/>
        <w:rPr>
          <w:kern w:val="2"/>
          <w:sz w:val="28"/>
          <w:szCs w:val="28"/>
        </w:rPr>
      </w:pPr>
    </w:p>
    <w:p w14:paraId="5C8FAB1C" w14:textId="77777777" w:rsidR="0001513D" w:rsidRPr="0001513D" w:rsidRDefault="0001513D" w:rsidP="0001513D">
      <w:pPr>
        <w:spacing w:line="220" w:lineRule="auto"/>
        <w:jc w:val="right"/>
        <w:rPr>
          <w:kern w:val="2"/>
          <w:sz w:val="28"/>
          <w:szCs w:val="28"/>
        </w:rPr>
      </w:pPr>
    </w:p>
    <w:p w14:paraId="0EA44038" w14:textId="77777777" w:rsidR="0001513D" w:rsidRPr="0001513D" w:rsidRDefault="0001513D" w:rsidP="0001513D">
      <w:pPr>
        <w:spacing w:line="220" w:lineRule="auto"/>
        <w:rPr>
          <w:kern w:val="2"/>
          <w:sz w:val="28"/>
          <w:szCs w:val="28"/>
        </w:rPr>
      </w:pPr>
      <w:r w:rsidRPr="0001513D">
        <w:rPr>
          <w:kern w:val="2"/>
          <w:sz w:val="28"/>
          <w:szCs w:val="28"/>
        </w:rPr>
        <w:t xml:space="preserve">Глава Администрации Истоминского </w:t>
      </w:r>
    </w:p>
    <w:p w14:paraId="4E405F29" w14:textId="547491D6" w:rsidR="0001513D" w:rsidRPr="0001513D" w:rsidRDefault="0001513D" w:rsidP="0001513D">
      <w:pPr>
        <w:spacing w:line="220" w:lineRule="auto"/>
        <w:rPr>
          <w:kern w:val="2"/>
          <w:sz w:val="28"/>
          <w:szCs w:val="28"/>
        </w:rPr>
      </w:pPr>
      <w:r w:rsidRPr="0001513D">
        <w:rPr>
          <w:kern w:val="2"/>
          <w:sz w:val="28"/>
          <w:szCs w:val="28"/>
        </w:rPr>
        <w:t xml:space="preserve">сельского поселения                                                                                                                                     </w:t>
      </w:r>
      <w:r w:rsidR="000F16B5" w:rsidRPr="000F16B5">
        <w:rPr>
          <w:kern w:val="2"/>
          <w:sz w:val="28"/>
          <w:szCs w:val="28"/>
        </w:rPr>
        <w:t>О.А. Калинина</w:t>
      </w:r>
      <w:r w:rsidRPr="0001513D">
        <w:rPr>
          <w:kern w:val="2"/>
          <w:sz w:val="28"/>
          <w:szCs w:val="28"/>
        </w:rPr>
        <w:t xml:space="preserve">                                                                                                                 </w:t>
      </w:r>
    </w:p>
    <w:p w14:paraId="168F984A" w14:textId="77777777" w:rsidR="0001513D" w:rsidRPr="0001513D" w:rsidRDefault="0001513D" w:rsidP="0001513D">
      <w:pPr>
        <w:spacing w:line="220" w:lineRule="auto"/>
        <w:jc w:val="right"/>
        <w:rPr>
          <w:kern w:val="2"/>
          <w:sz w:val="28"/>
          <w:szCs w:val="28"/>
        </w:rPr>
      </w:pPr>
    </w:p>
    <w:p w14:paraId="1DD2140B" w14:textId="77777777" w:rsidR="0001513D" w:rsidRPr="0001513D" w:rsidRDefault="0001513D" w:rsidP="0001513D">
      <w:pPr>
        <w:spacing w:line="220" w:lineRule="auto"/>
        <w:jc w:val="right"/>
        <w:rPr>
          <w:kern w:val="2"/>
          <w:sz w:val="28"/>
          <w:szCs w:val="28"/>
        </w:rPr>
      </w:pPr>
    </w:p>
    <w:p w14:paraId="0303F14F" w14:textId="6441BD58" w:rsidR="0001513D" w:rsidRDefault="0001513D" w:rsidP="0001513D">
      <w:pPr>
        <w:spacing w:line="220" w:lineRule="auto"/>
        <w:jc w:val="right"/>
        <w:rPr>
          <w:kern w:val="2"/>
          <w:sz w:val="28"/>
          <w:szCs w:val="28"/>
        </w:rPr>
      </w:pPr>
    </w:p>
    <w:p w14:paraId="4909D726" w14:textId="198FA227" w:rsidR="000F16B5" w:rsidRDefault="000F16B5" w:rsidP="0001513D">
      <w:pPr>
        <w:spacing w:line="220" w:lineRule="auto"/>
        <w:jc w:val="right"/>
        <w:rPr>
          <w:kern w:val="2"/>
          <w:sz w:val="28"/>
          <w:szCs w:val="28"/>
        </w:rPr>
      </w:pPr>
    </w:p>
    <w:p w14:paraId="364C6160" w14:textId="2B4063FD" w:rsidR="000F16B5" w:rsidRDefault="000F16B5" w:rsidP="0001513D">
      <w:pPr>
        <w:spacing w:line="220" w:lineRule="auto"/>
        <w:jc w:val="right"/>
        <w:rPr>
          <w:kern w:val="2"/>
          <w:sz w:val="28"/>
          <w:szCs w:val="28"/>
        </w:rPr>
      </w:pPr>
    </w:p>
    <w:p w14:paraId="604898A8" w14:textId="5C154444" w:rsidR="000F16B5" w:rsidRDefault="000F16B5" w:rsidP="0001513D">
      <w:pPr>
        <w:spacing w:line="220" w:lineRule="auto"/>
        <w:jc w:val="right"/>
        <w:rPr>
          <w:kern w:val="2"/>
          <w:sz w:val="28"/>
          <w:szCs w:val="28"/>
        </w:rPr>
      </w:pPr>
    </w:p>
    <w:p w14:paraId="36E8B95F" w14:textId="191C5518" w:rsidR="000F16B5" w:rsidRDefault="000F16B5" w:rsidP="0001513D">
      <w:pPr>
        <w:spacing w:line="220" w:lineRule="auto"/>
        <w:jc w:val="right"/>
        <w:rPr>
          <w:kern w:val="2"/>
          <w:sz w:val="28"/>
          <w:szCs w:val="28"/>
        </w:rPr>
      </w:pPr>
    </w:p>
    <w:p w14:paraId="6EF93C8D" w14:textId="6A94EE52" w:rsidR="000F16B5" w:rsidRDefault="000F16B5" w:rsidP="0001513D">
      <w:pPr>
        <w:spacing w:line="220" w:lineRule="auto"/>
        <w:jc w:val="right"/>
        <w:rPr>
          <w:kern w:val="2"/>
          <w:sz w:val="28"/>
          <w:szCs w:val="28"/>
        </w:rPr>
      </w:pPr>
    </w:p>
    <w:p w14:paraId="6E87BECA" w14:textId="68AF4703" w:rsidR="000F16B5" w:rsidRDefault="000F16B5" w:rsidP="0001513D">
      <w:pPr>
        <w:spacing w:line="220" w:lineRule="auto"/>
        <w:jc w:val="right"/>
        <w:rPr>
          <w:kern w:val="2"/>
          <w:sz w:val="28"/>
          <w:szCs w:val="28"/>
        </w:rPr>
      </w:pPr>
    </w:p>
    <w:p w14:paraId="27443334" w14:textId="7E6D280E" w:rsidR="000F16B5" w:rsidRDefault="000F16B5" w:rsidP="0001513D">
      <w:pPr>
        <w:spacing w:line="220" w:lineRule="auto"/>
        <w:jc w:val="right"/>
        <w:rPr>
          <w:kern w:val="2"/>
          <w:sz w:val="28"/>
          <w:szCs w:val="28"/>
        </w:rPr>
      </w:pPr>
    </w:p>
    <w:p w14:paraId="3CA69CF1" w14:textId="5EDFAD21" w:rsidR="000F16B5" w:rsidRDefault="000F16B5" w:rsidP="0001513D">
      <w:pPr>
        <w:spacing w:line="220" w:lineRule="auto"/>
        <w:jc w:val="right"/>
        <w:rPr>
          <w:kern w:val="2"/>
          <w:sz w:val="28"/>
          <w:szCs w:val="28"/>
        </w:rPr>
      </w:pPr>
    </w:p>
    <w:p w14:paraId="4601B430" w14:textId="4A6A702D" w:rsidR="000F16B5" w:rsidRDefault="000F16B5" w:rsidP="0001513D">
      <w:pPr>
        <w:spacing w:line="220" w:lineRule="auto"/>
        <w:jc w:val="right"/>
        <w:rPr>
          <w:kern w:val="2"/>
          <w:sz w:val="28"/>
          <w:szCs w:val="28"/>
        </w:rPr>
      </w:pPr>
    </w:p>
    <w:p w14:paraId="705E46E9" w14:textId="6BD34D4E" w:rsidR="000F16B5" w:rsidRDefault="000F16B5" w:rsidP="0001513D">
      <w:pPr>
        <w:spacing w:line="220" w:lineRule="auto"/>
        <w:jc w:val="right"/>
        <w:rPr>
          <w:kern w:val="2"/>
          <w:sz w:val="28"/>
          <w:szCs w:val="28"/>
        </w:rPr>
      </w:pPr>
    </w:p>
    <w:p w14:paraId="2449A27F" w14:textId="77777777" w:rsidR="000F16B5" w:rsidRPr="0001513D" w:rsidRDefault="000F16B5" w:rsidP="0001513D">
      <w:pPr>
        <w:spacing w:line="220" w:lineRule="auto"/>
        <w:jc w:val="right"/>
        <w:rPr>
          <w:kern w:val="2"/>
          <w:sz w:val="28"/>
          <w:szCs w:val="28"/>
        </w:rPr>
      </w:pPr>
    </w:p>
    <w:p w14:paraId="2D81CAE5" w14:textId="36983362" w:rsidR="0001513D" w:rsidRDefault="0001513D" w:rsidP="0001513D">
      <w:pPr>
        <w:tabs>
          <w:tab w:val="left" w:pos="20040"/>
        </w:tabs>
        <w:spacing w:line="220" w:lineRule="auto"/>
        <w:rPr>
          <w:kern w:val="2"/>
          <w:sz w:val="28"/>
          <w:szCs w:val="28"/>
        </w:rPr>
      </w:pPr>
    </w:p>
    <w:p w14:paraId="07F80701" w14:textId="51316104" w:rsidR="000F16B5" w:rsidRDefault="000F16B5" w:rsidP="0001513D">
      <w:pPr>
        <w:tabs>
          <w:tab w:val="left" w:pos="20040"/>
        </w:tabs>
        <w:spacing w:line="220" w:lineRule="auto"/>
        <w:rPr>
          <w:kern w:val="2"/>
          <w:sz w:val="28"/>
          <w:szCs w:val="28"/>
        </w:rPr>
      </w:pPr>
    </w:p>
    <w:p w14:paraId="6E63C45F" w14:textId="77777777" w:rsidR="000F16B5" w:rsidRPr="0001513D" w:rsidRDefault="000F16B5" w:rsidP="0001513D">
      <w:pPr>
        <w:tabs>
          <w:tab w:val="left" w:pos="20040"/>
        </w:tabs>
        <w:spacing w:line="220" w:lineRule="auto"/>
        <w:rPr>
          <w:kern w:val="2"/>
          <w:sz w:val="28"/>
          <w:szCs w:val="28"/>
        </w:rPr>
      </w:pPr>
    </w:p>
    <w:p w14:paraId="67517919" w14:textId="77777777" w:rsidR="0001513D" w:rsidRPr="0001513D" w:rsidRDefault="0001513D" w:rsidP="0001513D">
      <w:pPr>
        <w:spacing w:line="220" w:lineRule="auto"/>
        <w:jc w:val="right"/>
        <w:rPr>
          <w:kern w:val="2"/>
          <w:sz w:val="28"/>
          <w:szCs w:val="28"/>
        </w:rPr>
      </w:pPr>
    </w:p>
    <w:p w14:paraId="3B9F9FFB" w14:textId="77777777" w:rsidR="0001513D" w:rsidRPr="0001513D" w:rsidRDefault="0001513D" w:rsidP="0001513D">
      <w:pPr>
        <w:spacing w:line="220" w:lineRule="auto"/>
        <w:jc w:val="right"/>
        <w:rPr>
          <w:kern w:val="2"/>
          <w:sz w:val="28"/>
          <w:szCs w:val="28"/>
        </w:rPr>
      </w:pPr>
      <w:r w:rsidRPr="0001513D">
        <w:rPr>
          <w:kern w:val="2"/>
          <w:sz w:val="28"/>
          <w:szCs w:val="28"/>
        </w:rPr>
        <w:lastRenderedPageBreak/>
        <w:t xml:space="preserve">Приложение № 5 </w:t>
      </w:r>
    </w:p>
    <w:p w14:paraId="75C9293C" w14:textId="77777777" w:rsidR="0001513D" w:rsidRPr="0001513D" w:rsidRDefault="0001513D" w:rsidP="0001513D">
      <w:pPr>
        <w:spacing w:line="220" w:lineRule="auto"/>
        <w:jc w:val="right"/>
        <w:rPr>
          <w:kern w:val="2"/>
          <w:sz w:val="28"/>
          <w:szCs w:val="28"/>
        </w:rPr>
      </w:pPr>
      <w:r w:rsidRPr="0001513D">
        <w:rPr>
          <w:kern w:val="2"/>
          <w:sz w:val="28"/>
          <w:szCs w:val="28"/>
        </w:rPr>
        <w:t>к муниципальной программе</w:t>
      </w:r>
    </w:p>
    <w:p w14:paraId="413FE6D2" w14:textId="77777777" w:rsidR="0001513D" w:rsidRPr="0001513D" w:rsidRDefault="0001513D" w:rsidP="0001513D">
      <w:pPr>
        <w:spacing w:line="220" w:lineRule="auto"/>
        <w:jc w:val="center"/>
        <w:rPr>
          <w:kern w:val="2"/>
          <w:sz w:val="28"/>
          <w:szCs w:val="28"/>
        </w:rPr>
      </w:pPr>
      <w:r w:rsidRPr="0001513D">
        <w:rPr>
          <w:kern w:val="2"/>
          <w:sz w:val="28"/>
          <w:szCs w:val="28"/>
        </w:rPr>
        <w:t xml:space="preserve">                                                                                                                                                                                                                                                         Истоминского сельского поселения</w:t>
      </w:r>
    </w:p>
    <w:p w14:paraId="4B86E23A" w14:textId="77777777" w:rsidR="0001513D" w:rsidRPr="0001513D" w:rsidRDefault="0001513D" w:rsidP="0001513D">
      <w:pPr>
        <w:spacing w:line="220" w:lineRule="auto"/>
        <w:jc w:val="right"/>
        <w:rPr>
          <w:kern w:val="2"/>
          <w:sz w:val="28"/>
          <w:szCs w:val="28"/>
        </w:rPr>
      </w:pPr>
      <w:r w:rsidRPr="0001513D">
        <w:rPr>
          <w:kern w:val="2"/>
          <w:sz w:val="28"/>
          <w:szCs w:val="28"/>
        </w:rPr>
        <w:t xml:space="preserve">                                                                                                                                                                                                                                                                                                                                                                                              «Обеспечение качественными жилищно-</w:t>
      </w:r>
    </w:p>
    <w:p w14:paraId="10A1A00B" w14:textId="77777777" w:rsidR="0001513D" w:rsidRPr="0001513D" w:rsidRDefault="0001513D" w:rsidP="0001513D">
      <w:pPr>
        <w:spacing w:line="220" w:lineRule="auto"/>
        <w:jc w:val="right"/>
        <w:rPr>
          <w:kern w:val="2"/>
          <w:sz w:val="28"/>
          <w:szCs w:val="28"/>
        </w:rPr>
      </w:pPr>
      <w:r w:rsidRPr="0001513D">
        <w:rPr>
          <w:kern w:val="2"/>
          <w:sz w:val="28"/>
          <w:szCs w:val="28"/>
        </w:rPr>
        <w:t>коммунальными услугами населения»</w:t>
      </w:r>
    </w:p>
    <w:p w14:paraId="238578BA" w14:textId="77777777" w:rsidR="0001513D" w:rsidRPr="0001513D" w:rsidRDefault="0001513D" w:rsidP="0001513D">
      <w:pPr>
        <w:spacing w:line="220" w:lineRule="auto"/>
        <w:jc w:val="center"/>
        <w:rPr>
          <w:sz w:val="28"/>
          <w:szCs w:val="28"/>
        </w:rPr>
      </w:pPr>
      <w:r w:rsidRPr="0001513D">
        <w:rPr>
          <w:sz w:val="28"/>
          <w:szCs w:val="28"/>
        </w:rPr>
        <w:t>РАСХОДЫ</w:t>
      </w:r>
    </w:p>
    <w:p w14:paraId="527529EC" w14:textId="77777777" w:rsidR="0001513D" w:rsidRPr="0001513D" w:rsidRDefault="0001513D" w:rsidP="0001513D">
      <w:pPr>
        <w:spacing w:line="220" w:lineRule="auto"/>
        <w:jc w:val="center"/>
        <w:rPr>
          <w:sz w:val="28"/>
          <w:szCs w:val="28"/>
        </w:rPr>
      </w:pPr>
      <w:r w:rsidRPr="0001513D">
        <w:rPr>
          <w:sz w:val="28"/>
          <w:szCs w:val="28"/>
        </w:rPr>
        <w:t xml:space="preserve">на реализацию муниципальной программы Истоминского сельского поселения «Обеспечение качественными жилищно-коммунальными услугами населения», </w:t>
      </w:r>
      <w:r w:rsidRPr="0001513D">
        <w:rPr>
          <w:spacing w:val="-4"/>
          <w:kern w:val="2"/>
          <w:sz w:val="28"/>
          <w:szCs w:val="28"/>
        </w:rPr>
        <w:t>тыс. рублей</w:t>
      </w:r>
    </w:p>
    <w:p w14:paraId="73D61EF8" w14:textId="77777777" w:rsidR="0001513D" w:rsidRPr="0001513D" w:rsidRDefault="0001513D" w:rsidP="0001513D">
      <w:pPr>
        <w:spacing w:line="220" w:lineRule="auto"/>
        <w:rPr>
          <w:sz w:val="28"/>
          <w:szCs w:val="28"/>
        </w:rPr>
      </w:pPr>
    </w:p>
    <w:p w14:paraId="786F00EF" w14:textId="77777777" w:rsidR="0001513D" w:rsidRPr="0001513D" w:rsidRDefault="0001513D" w:rsidP="0001513D">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01513D" w:rsidRPr="0001513D" w14:paraId="7616419E" w14:textId="77777777" w:rsidTr="00B46139">
        <w:trPr>
          <w:tblHeader/>
        </w:trPr>
        <w:tc>
          <w:tcPr>
            <w:tcW w:w="483" w:type="dxa"/>
            <w:vMerge w:val="restart"/>
            <w:tcBorders>
              <w:top w:val="single" w:sz="4" w:space="0" w:color="auto"/>
              <w:left w:val="single" w:sz="4" w:space="0" w:color="auto"/>
              <w:right w:val="single" w:sz="4" w:space="0" w:color="auto"/>
            </w:tcBorders>
          </w:tcPr>
          <w:p w14:paraId="5583BFF1" w14:textId="77777777" w:rsidR="0001513D" w:rsidRPr="0001513D" w:rsidRDefault="0001513D" w:rsidP="0001513D">
            <w:pPr>
              <w:spacing w:line="220" w:lineRule="auto"/>
              <w:jc w:val="center"/>
              <w:rPr>
                <w:kern w:val="2"/>
                <w:sz w:val="28"/>
                <w:szCs w:val="28"/>
              </w:rPr>
            </w:pPr>
            <w:r w:rsidRPr="0001513D">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3A6768C7" w14:textId="77777777" w:rsidR="0001513D" w:rsidRPr="0001513D" w:rsidRDefault="0001513D" w:rsidP="0001513D">
            <w:pPr>
              <w:spacing w:line="220" w:lineRule="auto"/>
              <w:jc w:val="center"/>
              <w:rPr>
                <w:kern w:val="2"/>
                <w:sz w:val="28"/>
                <w:szCs w:val="28"/>
              </w:rPr>
            </w:pPr>
            <w:r w:rsidRPr="0001513D">
              <w:rPr>
                <w:kern w:val="2"/>
                <w:sz w:val="28"/>
                <w:szCs w:val="28"/>
              </w:rPr>
              <w:t xml:space="preserve">Наименование муниципальной программы, </w:t>
            </w:r>
          </w:p>
          <w:p w14:paraId="2C2B672C" w14:textId="77777777" w:rsidR="0001513D" w:rsidRPr="0001513D" w:rsidRDefault="0001513D" w:rsidP="0001513D">
            <w:pPr>
              <w:spacing w:line="220" w:lineRule="auto"/>
              <w:jc w:val="center"/>
              <w:rPr>
                <w:kern w:val="2"/>
                <w:sz w:val="28"/>
                <w:szCs w:val="28"/>
              </w:rPr>
            </w:pPr>
            <w:r w:rsidRPr="0001513D">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1821C466" w14:textId="77777777" w:rsidR="0001513D" w:rsidRPr="0001513D" w:rsidRDefault="0001513D" w:rsidP="0001513D">
            <w:pPr>
              <w:spacing w:line="220" w:lineRule="auto"/>
              <w:jc w:val="center"/>
              <w:rPr>
                <w:spacing w:val="-10"/>
                <w:kern w:val="2"/>
                <w:sz w:val="28"/>
                <w:szCs w:val="28"/>
              </w:rPr>
            </w:pPr>
            <w:r w:rsidRPr="0001513D">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6278467C" w14:textId="77777777" w:rsidR="0001513D" w:rsidRPr="0001513D" w:rsidRDefault="0001513D" w:rsidP="0001513D">
            <w:pPr>
              <w:spacing w:line="220" w:lineRule="auto"/>
              <w:jc w:val="center"/>
              <w:rPr>
                <w:spacing w:val="-10"/>
                <w:kern w:val="2"/>
                <w:sz w:val="28"/>
                <w:szCs w:val="28"/>
              </w:rPr>
            </w:pPr>
            <w:r w:rsidRPr="0001513D">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3B34DD30" w14:textId="77777777" w:rsidR="0001513D" w:rsidRPr="0001513D" w:rsidRDefault="0001513D" w:rsidP="0001513D">
            <w:pPr>
              <w:spacing w:line="220" w:lineRule="auto"/>
              <w:jc w:val="center"/>
              <w:rPr>
                <w:spacing w:val="-10"/>
                <w:kern w:val="2"/>
                <w:sz w:val="28"/>
                <w:szCs w:val="28"/>
              </w:rPr>
            </w:pPr>
            <w:r w:rsidRPr="0001513D">
              <w:rPr>
                <w:kern w:val="2"/>
                <w:sz w:val="28"/>
                <w:szCs w:val="28"/>
              </w:rPr>
              <w:t>В том числе по годам реализации муниципальной программы</w:t>
            </w:r>
          </w:p>
        </w:tc>
      </w:tr>
      <w:tr w:rsidR="0001513D" w:rsidRPr="0001513D" w14:paraId="567A587F" w14:textId="77777777" w:rsidTr="00B46139">
        <w:trPr>
          <w:tblHeader/>
        </w:trPr>
        <w:tc>
          <w:tcPr>
            <w:tcW w:w="483" w:type="dxa"/>
            <w:vMerge/>
            <w:tcBorders>
              <w:left w:val="single" w:sz="4" w:space="0" w:color="auto"/>
              <w:bottom w:val="single" w:sz="4" w:space="0" w:color="auto"/>
              <w:right w:val="single" w:sz="4" w:space="0" w:color="auto"/>
            </w:tcBorders>
          </w:tcPr>
          <w:p w14:paraId="4EE039AB" w14:textId="77777777" w:rsidR="0001513D" w:rsidRPr="0001513D" w:rsidRDefault="0001513D" w:rsidP="0001513D">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0B1124EC" w14:textId="77777777" w:rsidR="0001513D" w:rsidRPr="0001513D" w:rsidRDefault="0001513D" w:rsidP="0001513D">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2BC2365F" w14:textId="77777777" w:rsidR="0001513D" w:rsidRPr="0001513D" w:rsidRDefault="0001513D" w:rsidP="0001513D">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54AC9CAC" w14:textId="77777777" w:rsidR="0001513D" w:rsidRPr="0001513D" w:rsidRDefault="0001513D" w:rsidP="0001513D">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D035B3B" w14:textId="77777777" w:rsidR="0001513D" w:rsidRPr="0001513D" w:rsidRDefault="0001513D" w:rsidP="0001513D">
            <w:pPr>
              <w:spacing w:line="220" w:lineRule="auto"/>
              <w:jc w:val="center"/>
              <w:rPr>
                <w:kern w:val="2"/>
                <w:sz w:val="28"/>
                <w:szCs w:val="28"/>
              </w:rPr>
            </w:pPr>
            <w:r w:rsidRPr="0001513D">
              <w:rPr>
                <w:kern w:val="2"/>
                <w:sz w:val="28"/>
                <w:szCs w:val="28"/>
              </w:rPr>
              <w:t>2019</w:t>
            </w:r>
          </w:p>
          <w:p w14:paraId="04CFE418"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66E115C" w14:textId="77777777" w:rsidR="0001513D" w:rsidRPr="0001513D" w:rsidRDefault="0001513D" w:rsidP="0001513D">
            <w:pPr>
              <w:spacing w:line="220" w:lineRule="auto"/>
              <w:jc w:val="center"/>
              <w:rPr>
                <w:kern w:val="2"/>
                <w:sz w:val="28"/>
                <w:szCs w:val="28"/>
              </w:rPr>
            </w:pPr>
            <w:r w:rsidRPr="0001513D">
              <w:rPr>
                <w:kern w:val="2"/>
                <w:sz w:val="28"/>
                <w:szCs w:val="28"/>
              </w:rPr>
              <w:t>2020</w:t>
            </w:r>
          </w:p>
          <w:p w14:paraId="379CC971"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4E8D7C9" w14:textId="77777777" w:rsidR="0001513D" w:rsidRPr="0001513D" w:rsidRDefault="0001513D" w:rsidP="0001513D">
            <w:pPr>
              <w:spacing w:line="220" w:lineRule="auto"/>
              <w:jc w:val="center"/>
              <w:rPr>
                <w:kern w:val="2"/>
                <w:sz w:val="28"/>
                <w:szCs w:val="28"/>
              </w:rPr>
            </w:pPr>
            <w:r w:rsidRPr="0001513D">
              <w:rPr>
                <w:kern w:val="2"/>
                <w:sz w:val="28"/>
                <w:szCs w:val="28"/>
              </w:rPr>
              <w:t>2021</w:t>
            </w:r>
          </w:p>
          <w:p w14:paraId="43AAE46E"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E0A2276" w14:textId="77777777" w:rsidR="0001513D" w:rsidRPr="0001513D" w:rsidRDefault="0001513D" w:rsidP="0001513D">
            <w:pPr>
              <w:spacing w:line="220" w:lineRule="auto"/>
              <w:jc w:val="center"/>
              <w:rPr>
                <w:kern w:val="2"/>
                <w:sz w:val="28"/>
                <w:szCs w:val="28"/>
              </w:rPr>
            </w:pPr>
            <w:r w:rsidRPr="0001513D">
              <w:rPr>
                <w:kern w:val="2"/>
                <w:sz w:val="28"/>
                <w:szCs w:val="28"/>
              </w:rPr>
              <w:t>2022</w:t>
            </w:r>
          </w:p>
          <w:p w14:paraId="35D8BBD2"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6AA2E8B" w14:textId="77777777" w:rsidR="0001513D" w:rsidRPr="0001513D" w:rsidRDefault="0001513D" w:rsidP="0001513D">
            <w:pPr>
              <w:spacing w:line="220" w:lineRule="auto"/>
              <w:jc w:val="center"/>
              <w:rPr>
                <w:kern w:val="2"/>
                <w:sz w:val="28"/>
                <w:szCs w:val="28"/>
              </w:rPr>
            </w:pPr>
            <w:r w:rsidRPr="0001513D">
              <w:rPr>
                <w:kern w:val="2"/>
                <w:sz w:val="28"/>
                <w:szCs w:val="28"/>
              </w:rPr>
              <w:t>2023</w:t>
            </w:r>
          </w:p>
          <w:p w14:paraId="59C880BB"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BFF77E5" w14:textId="77777777" w:rsidR="0001513D" w:rsidRPr="0001513D" w:rsidRDefault="0001513D" w:rsidP="0001513D">
            <w:pPr>
              <w:spacing w:line="220" w:lineRule="auto"/>
              <w:jc w:val="center"/>
              <w:rPr>
                <w:kern w:val="2"/>
                <w:sz w:val="28"/>
                <w:szCs w:val="28"/>
              </w:rPr>
            </w:pPr>
            <w:r w:rsidRPr="0001513D">
              <w:rPr>
                <w:kern w:val="2"/>
                <w:sz w:val="28"/>
                <w:szCs w:val="28"/>
              </w:rPr>
              <w:t>2024</w:t>
            </w:r>
          </w:p>
          <w:p w14:paraId="12A796F6"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2571E21" w14:textId="77777777" w:rsidR="0001513D" w:rsidRPr="0001513D" w:rsidRDefault="0001513D" w:rsidP="0001513D">
            <w:pPr>
              <w:spacing w:line="220" w:lineRule="auto"/>
              <w:jc w:val="center"/>
              <w:rPr>
                <w:kern w:val="2"/>
                <w:sz w:val="28"/>
                <w:szCs w:val="28"/>
              </w:rPr>
            </w:pPr>
            <w:r w:rsidRPr="0001513D">
              <w:rPr>
                <w:kern w:val="2"/>
                <w:sz w:val="28"/>
                <w:szCs w:val="28"/>
              </w:rPr>
              <w:t>2025</w:t>
            </w:r>
          </w:p>
          <w:p w14:paraId="232BABC3" w14:textId="77777777" w:rsidR="0001513D" w:rsidRPr="0001513D" w:rsidRDefault="0001513D" w:rsidP="0001513D">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D690E29" w14:textId="77777777" w:rsidR="0001513D" w:rsidRPr="0001513D" w:rsidRDefault="0001513D" w:rsidP="0001513D">
            <w:pPr>
              <w:spacing w:line="220" w:lineRule="auto"/>
              <w:jc w:val="center"/>
              <w:rPr>
                <w:kern w:val="2"/>
                <w:sz w:val="28"/>
                <w:szCs w:val="28"/>
              </w:rPr>
            </w:pPr>
            <w:r w:rsidRPr="0001513D">
              <w:rPr>
                <w:kern w:val="2"/>
                <w:sz w:val="28"/>
                <w:szCs w:val="28"/>
              </w:rPr>
              <w:t>2026</w:t>
            </w:r>
          </w:p>
          <w:p w14:paraId="22512F2F"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F8BF452" w14:textId="77777777" w:rsidR="0001513D" w:rsidRPr="0001513D" w:rsidRDefault="0001513D" w:rsidP="0001513D">
            <w:pPr>
              <w:spacing w:line="220" w:lineRule="auto"/>
              <w:jc w:val="center"/>
              <w:rPr>
                <w:kern w:val="2"/>
                <w:sz w:val="28"/>
                <w:szCs w:val="28"/>
              </w:rPr>
            </w:pPr>
            <w:r w:rsidRPr="0001513D">
              <w:rPr>
                <w:kern w:val="2"/>
                <w:sz w:val="28"/>
                <w:szCs w:val="28"/>
              </w:rPr>
              <w:t>2027</w:t>
            </w:r>
          </w:p>
          <w:p w14:paraId="5728A3E3"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4D241AD9" w14:textId="77777777" w:rsidR="0001513D" w:rsidRPr="0001513D" w:rsidRDefault="0001513D" w:rsidP="0001513D">
            <w:pPr>
              <w:spacing w:line="220" w:lineRule="auto"/>
              <w:jc w:val="center"/>
              <w:rPr>
                <w:kern w:val="2"/>
                <w:sz w:val="28"/>
                <w:szCs w:val="28"/>
              </w:rPr>
            </w:pPr>
            <w:r w:rsidRPr="0001513D">
              <w:rPr>
                <w:kern w:val="2"/>
                <w:sz w:val="28"/>
                <w:szCs w:val="28"/>
              </w:rPr>
              <w:t>2028</w:t>
            </w:r>
          </w:p>
          <w:p w14:paraId="7D26D96F"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56707906" w14:textId="77777777" w:rsidR="0001513D" w:rsidRPr="0001513D" w:rsidRDefault="0001513D" w:rsidP="0001513D">
            <w:pPr>
              <w:spacing w:line="220" w:lineRule="auto"/>
              <w:jc w:val="center"/>
              <w:rPr>
                <w:kern w:val="2"/>
                <w:sz w:val="28"/>
                <w:szCs w:val="28"/>
              </w:rPr>
            </w:pPr>
            <w:r w:rsidRPr="0001513D">
              <w:rPr>
                <w:kern w:val="2"/>
                <w:sz w:val="28"/>
                <w:szCs w:val="28"/>
              </w:rPr>
              <w:t>2029</w:t>
            </w:r>
          </w:p>
          <w:p w14:paraId="33DFC534" w14:textId="77777777" w:rsidR="0001513D" w:rsidRPr="0001513D" w:rsidRDefault="0001513D" w:rsidP="0001513D">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A9D368E" w14:textId="77777777" w:rsidR="0001513D" w:rsidRPr="0001513D" w:rsidRDefault="0001513D" w:rsidP="0001513D">
            <w:pPr>
              <w:spacing w:line="220" w:lineRule="auto"/>
              <w:jc w:val="center"/>
              <w:rPr>
                <w:kern w:val="2"/>
                <w:sz w:val="28"/>
                <w:szCs w:val="28"/>
              </w:rPr>
            </w:pPr>
            <w:r w:rsidRPr="0001513D">
              <w:rPr>
                <w:kern w:val="2"/>
                <w:sz w:val="28"/>
                <w:szCs w:val="28"/>
              </w:rPr>
              <w:t>2030</w:t>
            </w:r>
          </w:p>
          <w:p w14:paraId="6C42B72E" w14:textId="77777777" w:rsidR="0001513D" w:rsidRPr="0001513D" w:rsidRDefault="0001513D" w:rsidP="0001513D">
            <w:pPr>
              <w:spacing w:line="220" w:lineRule="auto"/>
              <w:jc w:val="center"/>
              <w:rPr>
                <w:kern w:val="2"/>
                <w:sz w:val="28"/>
                <w:szCs w:val="28"/>
              </w:rPr>
            </w:pPr>
          </w:p>
        </w:tc>
      </w:tr>
    </w:tbl>
    <w:p w14:paraId="2EA1D27C" w14:textId="77777777" w:rsidR="0001513D" w:rsidRPr="0001513D" w:rsidRDefault="0001513D" w:rsidP="0001513D">
      <w:pPr>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01513D" w:rsidRPr="0001513D" w14:paraId="5F35575F" w14:textId="77777777" w:rsidTr="00B46139">
        <w:trPr>
          <w:tblHeader/>
        </w:trPr>
        <w:tc>
          <w:tcPr>
            <w:tcW w:w="483" w:type="dxa"/>
            <w:tcBorders>
              <w:top w:val="single" w:sz="4" w:space="0" w:color="auto"/>
              <w:left w:val="single" w:sz="4" w:space="0" w:color="auto"/>
              <w:bottom w:val="single" w:sz="4" w:space="0" w:color="auto"/>
              <w:right w:val="single" w:sz="4" w:space="0" w:color="auto"/>
            </w:tcBorders>
          </w:tcPr>
          <w:p w14:paraId="1114AA6E" w14:textId="77777777" w:rsidR="0001513D" w:rsidRPr="0001513D" w:rsidRDefault="0001513D" w:rsidP="0001513D">
            <w:pPr>
              <w:spacing w:line="220" w:lineRule="auto"/>
              <w:jc w:val="center"/>
              <w:rPr>
                <w:kern w:val="2"/>
                <w:sz w:val="28"/>
                <w:szCs w:val="28"/>
              </w:rPr>
            </w:pPr>
            <w:r w:rsidRPr="0001513D">
              <w:rPr>
                <w:kern w:val="2"/>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60DAE718" w14:textId="77777777" w:rsidR="0001513D" w:rsidRPr="0001513D" w:rsidRDefault="0001513D" w:rsidP="0001513D">
            <w:pPr>
              <w:spacing w:line="220" w:lineRule="auto"/>
              <w:jc w:val="center"/>
              <w:rPr>
                <w:kern w:val="2"/>
                <w:sz w:val="28"/>
                <w:szCs w:val="28"/>
              </w:rPr>
            </w:pPr>
            <w:r w:rsidRPr="0001513D">
              <w:rPr>
                <w:kern w:val="2"/>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48E07935"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3</w:t>
            </w:r>
          </w:p>
        </w:tc>
        <w:tc>
          <w:tcPr>
            <w:tcW w:w="1619" w:type="dxa"/>
            <w:tcBorders>
              <w:top w:val="single" w:sz="4" w:space="0" w:color="auto"/>
              <w:left w:val="single" w:sz="4" w:space="0" w:color="auto"/>
              <w:bottom w:val="single" w:sz="4" w:space="0" w:color="auto"/>
              <w:right w:val="single" w:sz="4" w:space="0" w:color="auto"/>
            </w:tcBorders>
          </w:tcPr>
          <w:p w14:paraId="6696B8E6"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4</w:t>
            </w:r>
          </w:p>
        </w:tc>
        <w:tc>
          <w:tcPr>
            <w:tcW w:w="1240" w:type="dxa"/>
            <w:tcBorders>
              <w:top w:val="single" w:sz="4" w:space="0" w:color="auto"/>
              <w:left w:val="single" w:sz="4" w:space="0" w:color="auto"/>
              <w:bottom w:val="single" w:sz="4" w:space="0" w:color="auto"/>
              <w:right w:val="single" w:sz="4" w:space="0" w:color="auto"/>
            </w:tcBorders>
          </w:tcPr>
          <w:p w14:paraId="3F4036CE"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5</w:t>
            </w:r>
          </w:p>
        </w:tc>
        <w:tc>
          <w:tcPr>
            <w:tcW w:w="1240" w:type="dxa"/>
            <w:tcBorders>
              <w:top w:val="single" w:sz="4" w:space="0" w:color="auto"/>
              <w:left w:val="single" w:sz="4" w:space="0" w:color="auto"/>
              <w:bottom w:val="single" w:sz="4" w:space="0" w:color="auto"/>
              <w:right w:val="single" w:sz="4" w:space="0" w:color="auto"/>
            </w:tcBorders>
          </w:tcPr>
          <w:p w14:paraId="1D836237"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6</w:t>
            </w:r>
          </w:p>
        </w:tc>
        <w:tc>
          <w:tcPr>
            <w:tcW w:w="1240" w:type="dxa"/>
            <w:tcBorders>
              <w:top w:val="single" w:sz="4" w:space="0" w:color="auto"/>
              <w:left w:val="single" w:sz="4" w:space="0" w:color="auto"/>
              <w:bottom w:val="single" w:sz="4" w:space="0" w:color="auto"/>
              <w:right w:val="single" w:sz="4" w:space="0" w:color="auto"/>
            </w:tcBorders>
          </w:tcPr>
          <w:p w14:paraId="545BA89A"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7</w:t>
            </w:r>
          </w:p>
        </w:tc>
        <w:tc>
          <w:tcPr>
            <w:tcW w:w="1240" w:type="dxa"/>
            <w:tcBorders>
              <w:top w:val="single" w:sz="4" w:space="0" w:color="auto"/>
              <w:left w:val="single" w:sz="4" w:space="0" w:color="auto"/>
              <w:bottom w:val="single" w:sz="4" w:space="0" w:color="auto"/>
              <w:right w:val="single" w:sz="4" w:space="0" w:color="auto"/>
            </w:tcBorders>
          </w:tcPr>
          <w:p w14:paraId="5B6006DE"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8</w:t>
            </w:r>
          </w:p>
        </w:tc>
        <w:tc>
          <w:tcPr>
            <w:tcW w:w="1240" w:type="dxa"/>
            <w:tcBorders>
              <w:top w:val="single" w:sz="4" w:space="0" w:color="auto"/>
              <w:left w:val="single" w:sz="4" w:space="0" w:color="auto"/>
              <w:bottom w:val="single" w:sz="4" w:space="0" w:color="auto"/>
              <w:right w:val="single" w:sz="4" w:space="0" w:color="auto"/>
            </w:tcBorders>
          </w:tcPr>
          <w:p w14:paraId="0DF45435"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9</w:t>
            </w:r>
          </w:p>
        </w:tc>
        <w:tc>
          <w:tcPr>
            <w:tcW w:w="1240" w:type="dxa"/>
            <w:tcBorders>
              <w:top w:val="single" w:sz="4" w:space="0" w:color="auto"/>
              <w:left w:val="single" w:sz="4" w:space="0" w:color="auto"/>
              <w:bottom w:val="single" w:sz="4" w:space="0" w:color="auto"/>
              <w:right w:val="single" w:sz="4" w:space="0" w:color="auto"/>
            </w:tcBorders>
          </w:tcPr>
          <w:p w14:paraId="714F3BC2"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10</w:t>
            </w:r>
          </w:p>
        </w:tc>
        <w:tc>
          <w:tcPr>
            <w:tcW w:w="1240" w:type="dxa"/>
            <w:tcBorders>
              <w:top w:val="single" w:sz="4" w:space="0" w:color="auto"/>
              <w:left w:val="single" w:sz="4" w:space="0" w:color="auto"/>
              <w:bottom w:val="single" w:sz="4" w:space="0" w:color="auto"/>
              <w:right w:val="single" w:sz="4" w:space="0" w:color="auto"/>
            </w:tcBorders>
          </w:tcPr>
          <w:p w14:paraId="07B47EC3"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11</w:t>
            </w:r>
          </w:p>
        </w:tc>
        <w:tc>
          <w:tcPr>
            <w:tcW w:w="1240" w:type="dxa"/>
            <w:tcBorders>
              <w:top w:val="single" w:sz="4" w:space="0" w:color="auto"/>
              <w:left w:val="single" w:sz="4" w:space="0" w:color="auto"/>
              <w:bottom w:val="single" w:sz="4" w:space="0" w:color="auto"/>
              <w:right w:val="single" w:sz="4" w:space="0" w:color="auto"/>
            </w:tcBorders>
          </w:tcPr>
          <w:p w14:paraId="326FA6ED"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12</w:t>
            </w:r>
          </w:p>
        </w:tc>
        <w:tc>
          <w:tcPr>
            <w:tcW w:w="1240" w:type="dxa"/>
            <w:tcBorders>
              <w:top w:val="single" w:sz="4" w:space="0" w:color="auto"/>
              <w:left w:val="single" w:sz="4" w:space="0" w:color="auto"/>
              <w:bottom w:val="single" w:sz="4" w:space="0" w:color="auto"/>
              <w:right w:val="single" w:sz="4" w:space="0" w:color="auto"/>
            </w:tcBorders>
          </w:tcPr>
          <w:p w14:paraId="0063B2C2"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13</w:t>
            </w:r>
          </w:p>
        </w:tc>
        <w:tc>
          <w:tcPr>
            <w:tcW w:w="1240" w:type="dxa"/>
            <w:tcBorders>
              <w:top w:val="single" w:sz="4" w:space="0" w:color="auto"/>
              <w:left w:val="single" w:sz="4" w:space="0" w:color="auto"/>
              <w:bottom w:val="single" w:sz="4" w:space="0" w:color="auto"/>
              <w:right w:val="single" w:sz="4" w:space="0" w:color="auto"/>
            </w:tcBorders>
          </w:tcPr>
          <w:p w14:paraId="0BCD7C18"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14</w:t>
            </w:r>
          </w:p>
        </w:tc>
        <w:tc>
          <w:tcPr>
            <w:tcW w:w="1240" w:type="dxa"/>
            <w:tcBorders>
              <w:top w:val="single" w:sz="4" w:space="0" w:color="auto"/>
              <w:left w:val="single" w:sz="4" w:space="0" w:color="auto"/>
              <w:bottom w:val="single" w:sz="4" w:space="0" w:color="auto"/>
              <w:right w:val="single" w:sz="4" w:space="0" w:color="auto"/>
            </w:tcBorders>
          </w:tcPr>
          <w:p w14:paraId="651E605C"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15</w:t>
            </w:r>
          </w:p>
        </w:tc>
        <w:tc>
          <w:tcPr>
            <w:tcW w:w="1240" w:type="dxa"/>
            <w:tcBorders>
              <w:top w:val="single" w:sz="4" w:space="0" w:color="auto"/>
              <w:left w:val="single" w:sz="4" w:space="0" w:color="auto"/>
              <w:bottom w:val="single" w:sz="4" w:space="0" w:color="auto"/>
              <w:right w:val="single" w:sz="4" w:space="0" w:color="auto"/>
            </w:tcBorders>
          </w:tcPr>
          <w:p w14:paraId="5963A81D" w14:textId="77777777" w:rsidR="0001513D" w:rsidRPr="0001513D" w:rsidRDefault="0001513D" w:rsidP="0001513D">
            <w:pPr>
              <w:spacing w:line="220" w:lineRule="auto"/>
              <w:jc w:val="center"/>
              <w:rPr>
                <w:spacing w:val="-10"/>
                <w:kern w:val="2"/>
                <w:sz w:val="28"/>
                <w:szCs w:val="28"/>
              </w:rPr>
            </w:pPr>
            <w:r w:rsidRPr="0001513D">
              <w:rPr>
                <w:spacing w:val="-10"/>
                <w:kern w:val="2"/>
                <w:sz w:val="28"/>
                <w:szCs w:val="28"/>
              </w:rPr>
              <w:t>16</w:t>
            </w:r>
          </w:p>
        </w:tc>
      </w:tr>
      <w:tr w:rsidR="0001513D" w:rsidRPr="0001513D" w14:paraId="403ADBCB" w14:textId="77777777" w:rsidTr="00B46139">
        <w:tc>
          <w:tcPr>
            <w:tcW w:w="483" w:type="dxa"/>
            <w:vMerge w:val="restart"/>
            <w:tcBorders>
              <w:top w:val="single" w:sz="4" w:space="0" w:color="auto"/>
              <w:left w:val="single" w:sz="4" w:space="0" w:color="auto"/>
              <w:right w:val="single" w:sz="4" w:space="0" w:color="auto"/>
            </w:tcBorders>
          </w:tcPr>
          <w:p w14:paraId="1C65B480" w14:textId="77777777" w:rsidR="0001513D" w:rsidRPr="0001513D" w:rsidRDefault="0001513D" w:rsidP="0001513D">
            <w:pPr>
              <w:jc w:val="center"/>
              <w:rPr>
                <w:kern w:val="2"/>
                <w:sz w:val="28"/>
                <w:szCs w:val="28"/>
              </w:rPr>
            </w:pPr>
            <w:r w:rsidRPr="0001513D">
              <w:rPr>
                <w:kern w:val="2"/>
                <w:sz w:val="28"/>
                <w:szCs w:val="28"/>
              </w:rPr>
              <w:t>1.</w:t>
            </w:r>
          </w:p>
        </w:tc>
        <w:tc>
          <w:tcPr>
            <w:tcW w:w="3260" w:type="dxa"/>
            <w:vMerge w:val="restart"/>
            <w:tcBorders>
              <w:top w:val="single" w:sz="4" w:space="0" w:color="auto"/>
              <w:left w:val="single" w:sz="4" w:space="0" w:color="auto"/>
              <w:right w:val="single" w:sz="4" w:space="0" w:color="auto"/>
            </w:tcBorders>
            <w:hideMark/>
          </w:tcPr>
          <w:p w14:paraId="04CA55F0" w14:textId="77777777" w:rsidR="0001513D" w:rsidRPr="0001513D" w:rsidRDefault="0001513D" w:rsidP="0001513D">
            <w:pPr>
              <w:tabs>
                <w:tab w:val="left" w:pos="9610"/>
              </w:tabs>
              <w:autoSpaceDE w:val="0"/>
              <w:autoSpaceDN w:val="0"/>
              <w:adjustRightInd w:val="0"/>
              <w:rPr>
                <w:kern w:val="2"/>
                <w:sz w:val="28"/>
                <w:szCs w:val="28"/>
              </w:rPr>
            </w:pPr>
            <w:r w:rsidRPr="0001513D">
              <w:rPr>
                <w:sz w:val="28"/>
                <w:szCs w:val="28"/>
              </w:rPr>
              <w:t xml:space="preserve">Муниципальная программа </w:t>
            </w:r>
            <w:r w:rsidRPr="0001513D">
              <w:rPr>
                <w:kern w:val="2"/>
                <w:sz w:val="28"/>
                <w:szCs w:val="28"/>
              </w:rPr>
              <w:t>«Обеспечение качественными жилищно-</w:t>
            </w:r>
          </w:p>
          <w:p w14:paraId="614F9DF2" w14:textId="77777777" w:rsidR="0001513D" w:rsidRPr="0001513D" w:rsidRDefault="0001513D" w:rsidP="0001513D">
            <w:pPr>
              <w:tabs>
                <w:tab w:val="left" w:pos="9610"/>
              </w:tabs>
              <w:autoSpaceDE w:val="0"/>
              <w:autoSpaceDN w:val="0"/>
              <w:adjustRightInd w:val="0"/>
              <w:rPr>
                <w:kern w:val="2"/>
                <w:sz w:val="28"/>
                <w:szCs w:val="28"/>
              </w:rPr>
            </w:pPr>
            <w:r w:rsidRPr="0001513D">
              <w:rPr>
                <w:kern w:val="2"/>
                <w:sz w:val="28"/>
                <w:szCs w:val="28"/>
              </w:rPr>
              <w:t>коммунальными услугами населения»</w:t>
            </w:r>
          </w:p>
          <w:p w14:paraId="466B2AE0" w14:textId="77777777" w:rsidR="0001513D" w:rsidRPr="0001513D" w:rsidRDefault="0001513D" w:rsidP="0001513D">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858A4AD" w14:textId="77777777" w:rsidR="0001513D" w:rsidRPr="0001513D" w:rsidRDefault="0001513D" w:rsidP="0001513D">
            <w:pPr>
              <w:jc w:val="center"/>
              <w:rPr>
                <w:kern w:val="2"/>
              </w:rPr>
            </w:pPr>
            <w:r w:rsidRPr="0001513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1BB23766" w14:textId="77777777" w:rsidR="0001513D" w:rsidRPr="0001513D" w:rsidRDefault="0001513D" w:rsidP="0001513D">
            <w:pPr>
              <w:widowControl w:val="0"/>
              <w:spacing w:line="235" w:lineRule="auto"/>
              <w:jc w:val="right"/>
              <w:rPr>
                <w:b/>
                <w:spacing w:val="-10"/>
                <w:sz w:val="28"/>
                <w:szCs w:val="28"/>
              </w:rPr>
            </w:pPr>
            <w:r w:rsidRPr="0001513D">
              <w:rPr>
                <w:b/>
                <w:spacing w:val="-10"/>
                <w:sz w:val="28"/>
                <w:szCs w:val="28"/>
              </w:rPr>
              <w:t>1430,7</w:t>
            </w:r>
          </w:p>
        </w:tc>
        <w:tc>
          <w:tcPr>
            <w:tcW w:w="1240" w:type="dxa"/>
            <w:tcBorders>
              <w:top w:val="single" w:sz="4" w:space="0" w:color="auto"/>
              <w:left w:val="single" w:sz="4" w:space="0" w:color="auto"/>
              <w:bottom w:val="single" w:sz="4" w:space="0" w:color="auto"/>
              <w:right w:val="single" w:sz="4" w:space="0" w:color="auto"/>
            </w:tcBorders>
          </w:tcPr>
          <w:p w14:paraId="1F040086" w14:textId="77777777" w:rsidR="0001513D" w:rsidRPr="0001513D" w:rsidRDefault="0001513D" w:rsidP="0001513D">
            <w:pPr>
              <w:widowControl w:val="0"/>
              <w:spacing w:line="235" w:lineRule="auto"/>
              <w:jc w:val="right"/>
              <w:rPr>
                <w:spacing w:val="-10"/>
                <w:sz w:val="28"/>
                <w:szCs w:val="28"/>
              </w:rPr>
            </w:pPr>
            <w:r w:rsidRPr="0001513D">
              <w:rPr>
                <w:spacing w:val="-10"/>
                <w:sz w:val="28"/>
                <w:szCs w:val="28"/>
              </w:rPr>
              <w:t>180,6</w:t>
            </w:r>
          </w:p>
        </w:tc>
        <w:tc>
          <w:tcPr>
            <w:tcW w:w="1240" w:type="dxa"/>
            <w:tcBorders>
              <w:top w:val="single" w:sz="4" w:space="0" w:color="auto"/>
              <w:left w:val="single" w:sz="4" w:space="0" w:color="auto"/>
              <w:bottom w:val="single" w:sz="4" w:space="0" w:color="auto"/>
              <w:right w:val="single" w:sz="4" w:space="0" w:color="auto"/>
            </w:tcBorders>
          </w:tcPr>
          <w:p w14:paraId="7794DE8E" w14:textId="77777777" w:rsidR="0001513D" w:rsidRPr="0001513D" w:rsidRDefault="0001513D" w:rsidP="0001513D">
            <w:pPr>
              <w:jc w:val="center"/>
              <w:rPr>
                <w:sz w:val="28"/>
                <w:szCs w:val="28"/>
              </w:rPr>
            </w:pPr>
            <w:r w:rsidRPr="0001513D">
              <w:rPr>
                <w:sz w:val="28"/>
                <w:szCs w:val="28"/>
              </w:rPr>
              <w:t>130,2</w:t>
            </w:r>
          </w:p>
        </w:tc>
        <w:tc>
          <w:tcPr>
            <w:tcW w:w="1240" w:type="dxa"/>
            <w:tcBorders>
              <w:top w:val="single" w:sz="4" w:space="0" w:color="auto"/>
              <w:left w:val="single" w:sz="4" w:space="0" w:color="auto"/>
              <w:bottom w:val="single" w:sz="4" w:space="0" w:color="auto"/>
              <w:right w:val="single" w:sz="4" w:space="0" w:color="auto"/>
            </w:tcBorders>
          </w:tcPr>
          <w:p w14:paraId="252AF189" w14:textId="77777777" w:rsidR="0001513D" w:rsidRPr="0001513D" w:rsidRDefault="0001513D" w:rsidP="0001513D">
            <w:pPr>
              <w:jc w:val="center"/>
              <w:rPr>
                <w:sz w:val="28"/>
                <w:szCs w:val="28"/>
              </w:rPr>
            </w:pPr>
            <w:r w:rsidRPr="0001513D">
              <w:rPr>
                <w:sz w:val="28"/>
                <w:szCs w:val="28"/>
              </w:rPr>
              <w:t>377,8</w:t>
            </w:r>
          </w:p>
        </w:tc>
        <w:tc>
          <w:tcPr>
            <w:tcW w:w="1240" w:type="dxa"/>
            <w:tcBorders>
              <w:top w:val="single" w:sz="4" w:space="0" w:color="auto"/>
              <w:left w:val="single" w:sz="4" w:space="0" w:color="auto"/>
              <w:bottom w:val="single" w:sz="4" w:space="0" w:color="auto"/>
              <w:right w:val="single" w:sz="4" w:space="0" w:color="auto"/>
            </w:tcBorders>
          </w:tcPr>
          <w:p w14:paraId="7B80E9A9" w14:textId="77777777" w:rsidR="0001513D" w:rsidRPr="0001513D" w:rsidRDefault="0001513D" w:rsidP="0001513D">
            <w:pPr>
              <w:jc w:val="right"/>
              <w:rPr>
                <w:sz w:val="28"/>
                <w:szCs w:val="28"/>
              </w:rPr>
            </w:pPr>
            <w:r w:rsidRPr="0001513D">
              <w:rPr>
                <w:sz w:val="28"/>
                <w:szCs w:val="28"/>
              </w:rPr>
              <w:t>451,4</w:t>
            </w:r>
          </w:p>
        </w:tc>
        <w:tc>
          <w:tcPr>
            <w:tcW w:w="1240" w:type="dxa"/>
            <w:tcBorders>
              <w:top w:val="single" w:sz="4" w:space="0" w:color="auto"/>
              <w:left w:val="single" w:sz="4" w:space="0" w:color="auto"/>
              <w:bottom w:val="single" w:sz="4" w:space="0" w:color="auto"/>
              <w:right w:val="single" w:sz="4" w:space="0" w:color="auto"/>
            </w:tcBorders>
          </w:tcPr>
          <w:p w14:paraId="1B90F0E2"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2275C494"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B031744"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0A059B4"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29E2B9B"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8FB8B4A"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51B4F48"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73BD4CDE" w14:textId="77777777" w:rsidR="0001513D" w:rsidRPr="0001513D" w:rsidRDefault="0001513D" w:rsidP="0001513D">
            <w:pPr>
              <w:jc w:val="right"/>
              <w:rPr>
                <w:sz w:val="20"/>
                <w:szCs w:val="20"/>
              </w:rPr>
            </w:pPr>
            <w:r w:rsidRPr="0001513D">
              <w:rPr>
                <w:sz w:val="28"/>
                <w:szCs w:val="28"/>
              </w:rPr>
              <w:t>36,4</w:t>
            </w:r>
          </w:p>
        </w:tc>
      </w:tr>
      <w:tr w:rsidR="0001513D" w:rsidRPr="0001513D" w14:paraId="2BE1C10E" w14:textId="77777777" w:rsidTr="00B46139">
        <w:tc>
          <w:tcPr>
            <w:tcW w:w="483" w:type="dxa"/>
            <w:vMerge/>
            <w:tcBorders>
              <w:left w:val="single" w:sz="4" w:space="0" w:color="auto"/>
              <w:right w:val="single" w:sz="4" w:space="0" w:color="auto"/>
            </w:tcBorders>
          </w:tcPr>
          <w:p w14:paraId="2D0ED5A3"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tcPr>
          <w:p w14:paraId="2D268E5B" w14:textId="77777777" w:rsidR="0001513D" w:rsidRPr="0001513D" w:rsidRDefault="0001513D" w:rsidP="0001513D">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B2FFF1E" w14:textId="77777777" w:rsidR="0001513D" w:rsidRPr="0001513D" w:rsidRDefault="0001513D" w:rsidP="0001513D">
            <w:pPr>
              <w:jc w:val="center"/>
              <w:rPr>
                <w:kern w:val="2"/>
              </w:rPr>
            </w:pPr>
            <w:r w:rsidRPr="0001513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3B5AF55F" w14:textId="77777777" w:rsidR="0001513D" w:rsidRPr="0001513D" w:rsidRDefault="0001513D" w:rsidP="0001513D">
            <w:pPr>
              <w:jc w:val="right"/>
              <w:rPr>
                <w:sz w:val="20"/>
                <w:szCs w:val="20"/>
                <w:highlight w:val="yellow"/>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B83FE54" w14:textId="77777777" w:rsidR="0001513D" w:rsidRPr="0001513D" w:rsidRDefault="0001513D" w:rsidP="0001513D">
            <w:pPr>
              <w:jc w:val="right"/>
              <w:rPr>
                <w:sz w:val="20"/>
                <w:szCs w:val="20"/>
                <w:highlight w:val="yellow"/>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1C0949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4102D0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B9D5CA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EF7AEE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EFED8D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D2B8E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C0B6FD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DCF999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04374E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6E83C9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6699764" w14:textId="77777777" w:rsidR="0001513D" w:rsidRPr="0001513D" w:rsidRDefault="0001513D" w:rsidP="0001513D">
            <w:pPr>
              <w:jc w:val="right"/>
              <w:rPr>
                <w:sz w:val="20"/>
                <w:szCs w:val="20"/>
              </w:rPr>
            </w:pPr>
            <w:r w:rsidRPr="0001513D">
              <w:rPr>
                <w:sz w:val="28"/>
                <w:szCs w:val="28"/>
              </w:rPr>
              <w:t>0,0</w:t>
            </w:r>
          </w:p>
        </w:tc>
      </w:tr>
      <w:tr w:rsidR="0001513D" w:rsidRPr="0001513D" w14:paraId="64E86300" w14:textId="77777777" w:rsidTr="00B46139">
        <w:tc>
          <w:tcPr>
            <w:tcW w:w="483" w:type="dxa"/>
            <w:vMerge/>
            <w:tcBorders>
              <w:left w:val="single" w:sz="4" w:space="0" w:color="auto"/>
              <w:right w:val="single" w:sz="4" w:space="0" w:color="auto"/>
            </w:tcBorders>
          </w:tcPr>
          <w:p w14:paraId="0EB7F4E1"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tcPr>
          <w:p w14:paraId="423A1775" w14:textId="77777777" w:rsidR="0001513D" w:rsidRPr="0001513D" w:rsidRDefault="0001513D" w:rsidP="0001513D">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9A2B46D" w14:textId="77777777" w:rsidR="0001513D" w:rsidRPr="0001513D" w:rsidRDefault="0001513D" w:rsidP="0001513D">
            <w:pPr>
              <w:jc w:val="center"/>
              <w:rPr>
                <w:kern w:val="2"/>
              </w:rPr>
            </w:pPr>
            <w:r w:rsidRPr="0001513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01F09A0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651F5F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156663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A9B45A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1CAE1E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F4A3EA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E535D2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2A312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0ACB30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C5C27A6"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669CF9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44CB35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89A76A" w14:textId="77777777" w:rsidR="0001513D" w:rsidRPr="0001513D" w:rsidRDefault="0001513D" w:rsidP="0001513D">
            <w:pPr>
              <w:jc w:val="right"/>
              <w:rPr>
                <w:sz w:val="20"/>
                <w:szCs w:val="20"/>
              </w:rPr>
            </w:pPr>
            <w:r w:rsidRPr="0001513D">
              <w:rPr>
                <w:sz w:val="28"/>
                <w:szCs w:val="28"/>
              </w:rPr>
              <w:t>0,0</w:t>
            </w:r>
          </w:p>
        </w:tc>
      </w:tr>
      <w:tr w:rsidR="0001513D" w:rsidRPr="0001513D" w14:paraId="0C27373F" w14:textId="77777777" w:rsidTr="00B46139">
        <w:trPr>
          <w:trHeight w:val="683"/>
        </w:trPr>
        <w:tc>
          <w:tcPr>
            <w:tcW w:w="483" w:type="dxa"/>
            <w:vMerge/>
            <w:tcBorders>
              <w:left w:val="single" w:sz="4" w:space="0" w:color="auto"/>
              <w:right w:val="single" w:sz="4" w:space="0" w:color="auto"/>
            </w:tcBorders>
          </w:tcPr>
          <w:p w14:paraId="422ADA81"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vAlign w:val="center"/>
            <w:hideMark/>
          </w:tcPr>
          <w:p w14:paraId="010D6919" w14:textId="77777777" w:rsidR="0001513D" w:rsidRPr="0001513D" w:rsidRDefault="0001513D" w:rsidP="0001513D">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A859C93"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72D4B1F4" w14:textId="77777777" w:rsidR="0001513D" w:rsidRPr="0001513D" w:rsidRDefault="0001513D" w:rsidP="0001513D">
            <w:pPr>
              <w:widowControl w:val="0"/>
              <w:spacing w:line="235" w:lineRule="auto"/>
              <w:jc w:val="right"/>
              <w:rPr>
                <w:spacing w:val="-10"/>
                <w:sz w:val="28"/>
                <w:szCs w:val="28"/>
              </w:rPr>
            </w:pPr>
            <w:r w:rsidRPr="0001513D">
              <w:rPr>
                <w:spacing w:val="-10"/>
                <w:sz w:val="28"/>
                <w:szCs w:val="28"/>
              </w:rPr>
              <w:t>1430,7</w:t>
            </w:r>
          </w:p>
        </w:tc>
        <w:tc>
          <w:tcPr>
            <w:tcW w:w="1240" w:type="dxa"/>
            <w:tcBorders>
              <w:top w:val="single" w:sz="4" w:space="0" w:color="auto"/>
              <w:left w:val="single" w:sz="4" w:space="0" w:color="auto"/>
              <w:bottom w:val="single" w:sz="4" w:space="0" w:color="auto"/>
              <w:right w:val="single" w:sz="4" w:space="0" w:color="auto"/>
            </w:tcBorders>
          </w:tcPr>
          <w:p w14:paraId="64BBE170" w14:textId="77777777" w:rsidR="0001513D" w:rsidRPr="0001513D" w:rsidRDefault="0001513D" w:rsidP="0001513D">
            <w:pPr>
              <w:widowControl w:val="0"/>
              <w:spacing w:line="235" w:lineRule="auto"/>
              <w:jc w:val="right"/>
              <w:rPr>
                <w:spacing w:val="-10"/>
                <w:sz w:val="28"/>
                <w:szCs w:val="28"/>
              </w:rPr>
            </w:pPr>
            <w:r w:rsidRPr="0001513D">
              <w:rPr>
                <w:spacing w:val="-10"/>
                <w:sz w:val="28"/>
                <w:szCs w:val="28"/>
              </w:rPr>
              <w:t>180,6</w:t>
            </w:r>
          </w:p>
        </w:tc>
        <w:tc>
          <w:tcPr>
            <w:tcW w:w="1240" w:type="dxa"/>
            <w:tcBorders>
              <w:top w:val="single" w:sz="4" w:space="0" w:color="auto"/>
              <w:left w:val="single" w:sz="4" w:space="0" w:color="auto"/>
              <w:bottom w:val="single" w:sz="4" w:space="0" w:color="auto"/>
              <w:right w:val="single" w:sz="4" w:space="0" w:color="auto"/>
            </w:tcBorders>
          </w:tcPr>
          <w:p w14:paraId="16C47303" w14:textId="77777777" w:rsidR="0001513D" w:rsidRPr="0001513D" w:rsidRDefault="0001513D" w:rsidP="0001513D">
            <w:pPr>
              <w:jc w:val="right"/>
              <w:rPr>
                <w:sz w:val="28"/>
                <w:szCs w:val="28"/>
              </w:rPr>
            </w:pPr>
            <w:r w:rsidRPr="0001513D">
              <w:rPr>
                <w:sz w:val="28"/>
                <w:szCs w:val="28"/>
              </w:rPr>
              <w:t>130,2</w:t>
            </w:r>
          </w:p>
        </w:tc>
        <w:tc>
          <w:tcPr>
            <w:tcW w:w="1240" w:type="dxa"/>
            <w:tcBorders>
              <w:top w:val="single" w:sz="4" w:space="0" w:color="auto"/>
              <w:left w:val="single" w:sz="4" w:space="0" w:color="auto"/>
              <w:bottom w:val="single" w:sz="4" w:space="0" w:color="auto"/>
              <w:right w:val="single" w:sz="4" w:space="0" w:color="auto"/>
            </w:tcBorders>
          </w:tcPr>
          <w:p w14:paraId="097CEE18" w14:textId="77777777" w:rsidR="0001513D" w:rsidRPr="0001513D" w:rsidRDefault="0001513D" w:rsidP="0001513D">
            <w:pPr>
              <w:jc w:val="right"/>
              <w:rPr>
                <w:sz w:val="28"/>
                <w:szCs w:val="28"/>
              </w:rPr>
            </w:pPr>
            <w:r w:rsidRPr="0001513D">
              <w:rPr>
                <w:sz w:val="28"/>
                <w:szCs w:val="28"/>
              </w:rPr>
              <w:t>377,8</w:t>
            </w:r>
          </w:p>
        </w:tc>
        <w:tc>
          <w:tcPr>
            <w:tcW w:w="1240" w:type="dxa"/>
            <w:tcBorders>
              <w:top w:val="single" w:sz="4" w:space="0" w:color="auto"/>
              <w:left w:val="single" w:sz="4" w:space="0" w:color="auto"/>
              <w:bottom w:val="single" w:sz="4" w:space="0" w:color="auto"/>
              <w:right w:val="single" w:sz="4" w:space="0" w:color="auto"/>
            </w:tcBorders>
          </w:tcPr>
          <w:p w14:paraId="18C6C472" w14:textId="77777777" w:rsidR="0001513D" w:rsidRPr="0001513D" w:rsidRDefault="0001513D" w:rsidP="0001513D">
            <w:pPr>
              <w:jc w:val="right"/>
              <w:rPr>
                <w:sz w:val="28"/>
                <w:szCs w:val="28"/>
              </w:rPr>
            </w:pPr>
            <w:r w:rsidRPr="0001513D">
              <w:rPr>
                <w:sz w:val="28"/>
                <w:szCs w:val="28"/>
              </w:rPr>
              <w:t>451,4</w:t>
            </w:r>
          </w:p>
        </w:tc>
        <w:tc>
          <w:tcPr>
            <w:tcW w:w="1240" w:type="dxa"/>
            <w:tcBorders>
              <w:top w:val="single" w:sz="4" w:space="0" w:color="auto"/>
              <w:left w:val="single" w:sz="4" w:space="0" w:color="auto"/>
              <w:bottom w:val="single" w:sz="4" w:space="0" w:color="auto"/>
              <w:right w:val="single" w:sz="4" w:space="0" w:color="auto"/>
            </w:tcBorders>
          </w:tcPr>
          <w:p w14:paraId="1C6B05F5"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50D058DA"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3ED7CA8"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28D43497"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6FF24C7C"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D6D23C3"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F01CD47"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232CE3AD" w14:textId="77777777" w:rsidR="0001513D" w:rsidRPr="0001513D" w:rsidRDefault="0001513D" w:rsidP="0001513D">
            <w:pPr>
              <w:jc w:val="right"/>
              <w:rPr>
                <w:sz w:val="20"/>
                <w:szCs w:val="20"/>
              </w:rPr>
            </w:pPr>
            <w:r w:rsidRPr="0001513D">
              <w:rPr>
                <w:sz w:val="28"/>
                <w:szCs w:val="28"/>
              </w:rPr>
              <w:t>36,4</w:t>
            </w:r>
          </w:p>
        </w:tc>
      </w:tr>
      <w:tr w:rsidR="0001513D" w:rsidRPr="0001513D" w14:paraId="24B109B8" w14:textId="77777777" w:rsidTr="00B46139">
        <w:trPr>
          <w:trHeight w:val="678"/>
        </w:trPr>
        <w:tc>
          <w:tcPr>
            <w:tcW w:w="483" w:type="dxa"/>
            <w:vMerge/>
            <w:tcBorders>
              <w:left w:val="single" w:sz="4" w:space="0" w:color="auto"/>
              <w:right w:val="single" w:sz="4" w:space="0" w:color="auto"/>
            </w:tcBorders>
          </w:tcPr>
          <w:p w14:paraId="577F25BB"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vAlign w:val="center"/>
          </w:tcPr>
          <w:p w14:paraId="43D75977" w14:textId="77777777" w:rsidR="0001513D" w:rsidRPr="0001513D" w:rsidRDefault="0001513D" w:rsidP="0001513D">
            <w:pPr>
              <w:rPr>
                <w:kern w:val="2"/>
                <w:sz w:val="28"/>
                <w:szCs w:val="28"/>
              </w:rPr>
            </w:pPr>
          </w:p>
        </w:tc>
        <w:tc>
          <w:tcPr>
            <w:tcW w:w="1701" w:type="dxa"/>
            <w:tcBorders>
              <w:top w:val="single" w:sz="4" w:space="0" w:color="auto"/>
              <w:left w:val="single" w:sz="4" w:space="0" w:color="auto"/>
              <w:right w:val="single" w:sz="4" w:space="0" w:color="auto"/>
            </w:tcBorders>
            <w:vAlign w:val="center"/>
          </w:tcPr>
          <w:p w14:paraId="378FFE9A" w14:textId="77777777" w:rsidR="0001513D" w:rsidRPr="0001513D" w:rsidRDefault="0001513D" w:rsidP="0001513D">
            <w:pPr>
              <w:jc w:val="center"/>
              <w:rPr>
                <w:kern w:val="2"/>
              </w:rPr>
            </w:pPr>
            <w:r w:rsidRPr="0001513D">
              <w:rPr>
                <w:kern w:val="2"/>
              </w:rPr>
              <w:t>Внебюджетные источники</w:t>
            </w:r>
          </w:p>
        </w:tc>
        <w:tc>
          <w:tcPr>
            <w:tcW w:w="1619" w:type="dxa"/>
            <w:tcBorders>
              <w:top w:val="single" w:sz="4" w:space="0" w:color="auto"/>
              <w:left w:val="single" w:sz="4" w:space="0" w:color="auto"/>
              <w:right w:val="single" w:sz="4" w:space="0" w:color="auto"/>
            </w:tcBorders>
          </w:tcPr>
          <w:p w14:paraId="2A2721A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3A42D6F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313E812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45ED757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41BFDD8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78A142B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5D89C17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8D0FC9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547692A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63E414A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3FF97FF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61B022F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3D3B3D72" w14:textId="77777777" w:rsidR="0001513D" w:rsidRPr="0001513D" w:rsidRDefault="0001513D" w:rsidP="0001513D">
            <w:pPr>
              <w:jc w:val="right"/>
              <w:rPr>
                <w:sz w:val="20"/>
                <w:szCs w:val="20"/>
              </w:rPr>
            </w:pPr>
            <w:r w:rsidRPr="0001513D">
              <w:rPr>
                <w:sz w:val="28"/>
                <w:szCs w:val="28"/>
              </w:rPr>
              <w:t>0,0</w:t>
            </w:r>
          </w:p>
        </w:tc>
      </w:tr>
      <w:tr w:rsidR="0001513D" w:rsidRPr="0001513D" w14:paraId="26177093" w14:textId="77777777" w:rsidTr="00B46139">
        <w:tc>
          <w:tcPr>
            <w:tcW w:w="483" w:type="dxa"/>
            <w:vMerge w:val="restart"/>
            <w:tcBorders>
              <w:top w:val="single" w:sz="4" w:space="0" w:color="auto"/>
              <w:left w:val="single" w:sz="4" w:space="0" w:color="auto"/>
              <w:right w:val="single" w:sz="4" w:space="0" w:color="auto"/>
            </w:tcBorders>
          </w:tcPr>
          <w:p w14:paraId="36CEA060" w14:textId="77777777" w:rsidR="0001513D" w:rsidRPr="0001513D" w:rsidRDefault="0001513D" w:rsidP="0001513D">
            <w:pPr>
              <w:spacing w:line="220" w:lineRule="auto"/>
              <w:jc w:val="center"/>
              <w:rPr>
                <w:kern w:val="2"/>
                <w:sz w:val="28"/>
                <w:szCs w:val="28"/>
              </w:rPr>
            </w:pPr>
            <w:r w:rsidRPr="0001513D">
              <w:rPr>
                <w:kern w:val="2"/>
                <w:sz w:val="28"/>
                <w:szCs w:val="28"/>
              </w:rPr>
              <w:t>2.</w:t>
            </w:r>
          </w:p>
        </w:tc>
        <w:tc>
          <w:tcPr>
            <w:tcW w:w="3260" w:type="dxa"/>
            <w:vMerge w:val="restart"/>
            <w:tcBorders>
              <w:top w:val="single" w:sz="4" w:space="0" w:color="auto"/>
              <w:left w:val="single" w:sz="4" w:space="0" w:color="auto"/>
              <w:right w:val="single" w:sz="4" w:space="0" w:color="auto"/>
            </w:tcBorders>
            <w:hideMark/>
          </w:tcPr>
          <w:p w14:paraId="2FEB561F" w14:textId="77777777" w:rsidR="0001513D" w:rsidRPr="0001513D" w:rsidRDefault="0001513D" w:rsidP="0001513D">
            <w:pPr>
              <w:widowControl w:val="0"/>
              <w:rPr>
                <w:b/>
                <w:sz w:val="28"/>
                <w:szCs w:val="28"/>
              </w:rPr>
            </w:pPr>
            <w:r w:rsidRPr="0001513D">
              <w:rPr>
                <w:b/>
                <w:sz w:val="28"/>
                <w:szCs w:val="28"/>
              </w:rPr>
              <w:t xml:space="preserve">Подпрограмма </w:t>
            </w:r>
            <w:r w:rsidRPr="0001513D">
              <w:rPr>
                <w:b/>
                <w:sz w:val="28"/>
                <w:szCs w:val="28"/>
              </w:rPr>
              <w:lastRenderedPageBreak/>
              <w:t>1 «Развитие жилищного хозяйства в поселении»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53B588" w14:textId="77777777" w:rsidR="0001513D" w:rsidRPr="0001513D" w:rsidRDefault="0001513D" w:rsidP="0001513D">
            <w:pPr>
              <w:spacing w:line="220" w:lineRule="auto"/>
              <w:jc w:val="center"/>
              <w:rPr>
                <w:kern w:val="2"/>
              </w:rPr>
            </w:pPr>
            <w:r w:rsidRPr="0001513D">
              <w:rPr>
                <w:kern w:val="2"/>
              </w:rPr>
              <w:lastRenderedPageBreak/>
              <w:t>всего</w:t>
            </w:r>
          </w:p>
        </w:tc>
        <w:tc>
          <w:tcPr>
            <w:tcW w:w="1619" w:type="dxa"/>
            <w:tcBorders>
              <w:top w:val="single" w:sz="4" w:space="0" w:color="auto"/>
              <w:left w:val="single" w:sz="4" w:space="0" w:color="auto"/>
              <w:bottom w:val="single" w:sz="4" w:space="0" w:color="auto"/>
              <w:right w:val="single" w:sz="4" w:space="0" w:color="auto"/>
            </w:tcBorders>
          </w:tcPr>
          <w:p w14:paraId="10680D2F" w14:textId="77777777" w:rsidR="0001513D" w:rsidRPr="0001513D" w:rsidRDefault="0001513D" w:rsidP="0001513D">
            <w:pPr>
              <w:widowControl w:val="0"/>
              <w:spacing w:line="230" w:lineRule="auto"/>
              <w:jc w:val="right"/>
              <w:rPr>
                <w:b/>
                <w:spacing w:val="-10"/>
                <w:sz w:val="28"/>
                <w:szCs w:val="28"/>
              </w:rPr>
            </w:pPr>
            <w:r w:rsidRPr="0001513D">
              <w:rPr>
                <w:b/>
                <w:spacing w:val="-10"/>
                <w:sz w:val="28"/>
                <w:szCs w:val="28"/>
              </w:rPr>
              <w:t>417,0</w:t>
            </w:r>
          </w:p>
        </w:tc>
        <w:tc>
          <w:tcPr>
            <w:tcW w:w="1240" w:type="dxa"/>
            <w:tcBorders>
              <w:top w:val="single" w:sz="4" w:space="0" w:color="auto"/>
              <w:left w:val="single" w:sz="4" w:space="0" w:color="auto"/>
              <w:bottom w:val="single" w:sz="4" w:space="0" w:color="auto"/>
              <w:right w:val="single" w:sz="4" w:space="0" w:color="auto"/>
            </w:tcBorders>
          </w:tcPr>
          <w:p w14:paraId="02CE7169" w14:textId="77777777" w:rsidR="0001513D" w:rsidRPr="0001513D" w:rsidRDefault="0001513D" w:rsidP="0001513D">
            <w:pPr>
              <w:widowControl w:val="0"/>
              <w:spacing w:line="230" w:lineRule="auto"/>
              <w:jc w:val="right"/>
              <w:rPr>
                <w:spacing w:val="-10"/>
                <w:sz w:val="28"/>
                <w:szCs w:val="28"/>
              </w:rPr>
            </w:pPr>
            <w:r w:rsidRPr="0001513D">
              <w:rPr>
                <w:spacing w:val="-10"/>
                <w:sz w:val="28"/>
                <w:szCs w:val="28"/>
              </w:rPr>
              <w:t>30,2</w:t>
            </w:r>
          </w:p>
        </w:tc>
        <w:tc>
          <w:tcPr>
            <w:tcW w:w="1240" w:type="dxa"/>
            <w:tcBorders>
              <w:top w:val="single" w:sz="4" w:space="0" w:color="auto"/>
              <w:left w:val="single" w:sz="4" w:space="0" w:color="auto"/>
              <w:bottom w:val="single" w:sz="4" w:space="0" w:color="auto"/>
              <w:right w:val="single" w:sz="4" w:space="0" w:color="auto"/>
            </w:tcBorders>
          </w:tcPr>
          <w:p w14:paraId="44E17880" w14:textId="77777777" w:rsidR="0001513D" w:rsidRPr="0001513D" w:rsidRDefault="0001513D" w:rsidP="0001513D">
            <w:pPr>
              <w:jc w:val="center"/>
              <w:rPr>
                <w:sz w:val="28"/>
                <w:szCs w:val="28"/>
              </w:rPr>
            </w:pPr>
            <w:r w:rsidRPr="0001513D">
              <w:rPr>
                <w:spacing w:val="-10"/>
                <w:sz w:val="28"/>
                <w:szCs w:val="28"/>
              </w:rPr>
              <w:t>27,1</w:t>
            </w:r>
          </w:p>
        </w:tc>
        <w:tc>
          <w:tcPr>
            <w:tcW w:w="1240" w:type="dxa"/>
            <w:tcBorders>
              <w:top w:val="single" w:sz="4" w:space="0" w:color="auto"/>
              <w:left w:val="single" w:sz="4" w:space="0" w:color="auto"/>
              <w:bottom w:val="single" w:sz="4" w:space="0" w:color="auto"/>
              <w:right w:val="single" w:sz="4" w:space="0" w:color="auto"/>
            </w:tcBorders>
          </w:tcPr>
          <w:p w14:paraId="18D8988D" w14:textId="77777777" w:rsidR="0001513D" w:rsidRPr="0001513D" w:rsidRDefault="0001513D" w:rsidP="0001513D">
            <w:pPr>
              <w:jc w:val="right"/>
              <w:rPr>
                <w:sz w:val="28"/>
                <w:szCs w:val="28"/>
              </w:rPr>
            </w:pPr>
            <w:r w:rsidRPr="0001513D">
              <w:rPr>
                <w:sz w:val="28"/>
                <w:szCs w:val="28"/>
              </w:rPr>
              <w:t>32,6</w:t>
            </w:r>
          </w:p>
        </w:tc>
        <w:tc>
          <w:tcPr>
            <w:tcW w:w="1240" w:type="dxa"/>
            <w:tcBorders>
              <w:top w:val="single" w:sz="4" w:space="0" w:color="auto"/>
              <w:left w:val="single" w:sz="4" w:space="0" w:color="auto"/>
              <w:bottom w:val="single" w:sz="4" w:space="0" w:color="auto"/>
              <w:right w:val="single" w:sz="4" w:space="0" w:color="auto"/>
            </w:tcBorders>
          </w:tcPr>
          <w:p w14:paraId="48611FBB" w14:textId="77777777" w:rsidR="0001513D" w:rsidRPr="0001513D" w:rsidRDefault="0001513D" w:rsidP="0001513D">
            <w:pPr>
              <w:jc w:val="right"/>
              <w:rPr>
                <w:sz w:val="28"/>
                <w:szCs w:val="28"/>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510B1FDA"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2D1BCA5"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33EE69A"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F216190"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EA88CF5"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73345CF5"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3ADF078F"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931C9CD" w14:textId="77777777" w:rsidR="0001513D" w:rsidRPr="0001513D" w:rsidRDefault="0001513D" w:rsidP="0001513D">
            <w:pPr>
              <w:jc w:val="right"/>
              <w:rPr>
                <w:sz w:val="20"/>
                <w:szCs w:val="20"/>
              </w:rPr>
            </w:pPr>
            <w:r w:rsidRPr="0001513D">
              <w:rPr>
                <w:sz w:val="28"/>
                <w:szCs w:val="28"/>
              </w:rPr>
              <w:t>36,4</w:t>
            </w:r>
          </w:p>
        </w:tc>
      </w:tr>
      <w:tr w:rsidR="0001513D" w:rsidRPr="0001513D" w14:paraId="64A1C82D" w14:textId="77777777" w:rsidTr="00B46139">
        <w:tc>
          <w:tcPr>
            <w:tcW w:w="483" w:type="dxa"/>
            <w:vMerge/>
            <w:tcBorders>
              <w:left w:val="single" w:sz="4" w:space="0" w:color="auto"/>
              <w:right w:val="single" w:sz="4" w:space="0" w:color="auto"/>
            </w:tcBorders>
          </w:tcPr>
          <w:p w14:paraId="6C468C98" w14:textId="77777777" w:rsidR="0001513D" w:rsidRPr="0001513D" w:rsidRDefault="0001513D" w:rsidP="0001513D">
            <w:pPr>
              <w:spacing w:line="220" w:lineRule="auto"/>
              <w:jc w:val="center"/>
              <w:rPr>
                <w:kern w:val="2"/>
                <w:sz w:val="28"/>
                <w:szCs w:val="28"/>
              </w:rPr>
            </w:pPr>
          </w:p>
        </w:tc>
        <w:tc>
          <w:tcPr>
            <w:tcW w:w="3260" w:type="dxa"/>
            <w:vMerge/>
            <w:tcBorders>
              <w:left w:val="single" w:sz="4" w:space="0" w:color="auto"/>
              <w:right w:val="single" w:sz="4" w:space="0" w:color="auto"/>
            </w:tcBorders>
          </w:tcPr>
          <w:p w14:paraId="698C9136" w14:textId="77777777" w:rsidR="0001513D" w:rsidRPr="0001513D" w:rsidRDefault="0001513D" w:rsidP="0001513D">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0ABB755" w14:textId="77777777" w:rsidR="0001513D" w:rsidRPr="0001513D" w:rsidRDefault="0001513D" w:rsidP="0001513D">
            <w:pPr>
              <w:spacing w:line="220" w:lineRule="auto"/>
              <w:jc w:val="center"/>
              <w:rPr>
                <w:kern w:val="2"/>
              </w:rPr>
            </w:pPr>
            <w:r w:rsidRPr="0001513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66A5153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62CAB6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AB9BF3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2E90DB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1C0584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B06C4F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BE8A7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1D328E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D459A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7FC5D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D68E9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2938D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F770905" w14:textId="77777777" w:rsidR="0001513D" w:rsidRPr="0001513D" w:rsidRDefault="0001513D" w:rsidP="0001513D">
            <w:pPr>
              <w:jc w:val="right"/>
              <w:rPr>
                <w:sz w:val="20"/>
                <w:szCs w:val="20"/>
              </w:rPr>
            </w:pPr>
            <w:r w:rsidRPr="0001513D">
              <w:rPr>
                <w:sz w:val="28"/>
                <w:szCs w:val="28"/>
              </w:rPr>
              <w:t>0,0</w:t>
            </w:r>
          </w:p>
        </w:tc>
      </w:tr>
      <w:tr w:rsidR="0001513D" w:rsidRPr="0001513D" w14:paraId="11329D2F" w14:textId="77777777" w:rsidTr="00B46139">
        <w:tc>
          <w:tcPr>
            <w:tcW w:w="483" w:type="dxa"/>
            <w:vMerge/>
            <w:tcBorders>
              <w:left w:val="single" w:sz="4" w:space="0" w:color="auto"/>
              <w:right w:val="single" w:sz="4" w:space="0" w:color="auto"/>
            </w:tcBorders>
          </w:tcPr>
          <w:p w14:paraId="2D894B81" w14:textId="77777777" w:rsidR="0001513D" w:rsidRPr="0001513D" w:rsidRDefault="0001513D" w:rsidP="0001513D">
            <w:pPr>
              <w:spacing w:line="220" w:lineRule="auto"/>
              <w:jc w:val="center"/>
              <w:rPr>
                <w:kern w:val="2"/>
                <w:sz w:val="28"/>
                <w:szCs w:val="28"/>
              </w:rPr>
            </w:pPr>
          </w:p>
        </w:tc>
        <w:tc>
          <w:tcPr>
            <w:tcW w:w="3260" w:type="dxa"/>
            <w:vMerge/>
            <w:tcBorders>
              <w:left w:val="single" w:sz="4" w:space="0" w:color="auto"/>
              <w:right w:val="single" w:sz="4" w:space="0" w:color="auto"/>
            </w:tcBorders>
          </w:tcPr>
          <w:p w14:paraId="07224F96" w14:textId="77777777" w:rsidR="0001513D" w:rsidRPr="0001513D" w:rsidRDefault="0001513D" w:rsidP="0001513D">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A53D80D" w14:textId="77777777" w:rsidR="0001513D" w:rsidRPr="0001513D" w:rsidRDefault="0001513D" w:rsidP="0001513D">
            <w:pPr>
              <w:spacing w:line="220" w:lineRule="auto"/>
              <w:jc w:val="center"/>
              <w:rPr>
                <w:kern w:val="2"/>
              </w:rPr>
            </w:pPr>
            <w:r w:rsidRPr="0001513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0D944B2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D140E9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581185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48EA44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F4040B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F002E1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4F4C80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AB6E3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4AF34F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090393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7F0612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BCCE5E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E9C6745" w14:textId="77777777" w:rsidR="0001513D" w:rsidRPr="0001513D" w:rsidRDefault="0001513D" w:rsidP="0001513D">
            <w:pPr>
              <w:jc w:val="right"/>
              <w:rPr>
                <w:sz w:val="20"/>
                <w:szCs w:val="20"/>
              </w:rPr>
            </w:pPr>
            <w:r w:rsidRPr="0001513D">
              <w:rPr>
                <w:sz w:val="28"/>
                <w:szCs w:val="28"/>
              </w:rPr>
              <w:t>0,0</w:t>
            </w:r>
          </w:p>
        </w:tc>
      </w:tr>
      <w:tr w:rsidR="0001513D" w:rsidRPr="0001513D" w14:paraId="2E1E26A0" w14:textId="77777777" w:rsidTr="00B46139">
        <w:trPr>
          <w:trHeight w:val="782"/>
        </w:trPr>
        <w:tc>
          <w:tcPr>
            <w:tcW w:w="483" w:type="dxa"/>
            <w:vMerge/>
            <w:tcBorders>
              <w:left w:val="single" w:sz="4" w:space="0" w:color="auto"/>
              <w:right w:val="single" w:sz="4" w:space="0" w:color="auto"/>
            </w:tcBorders>
          </w:tcPr>
          <w:p w14:paraId="5DC4C2C1"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vAlign w:val="center"/>
            <w:hideMark/>
          </w:tcPr>
          <w:p w14:paraId="6070462B" w14:textId="77777777" w:rsidR="0001513D" w:rsidRPr="0001513D" w:rsidRDefault="0001513D" w:rsidP="0001513D">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E40DA94"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290E3C61" w14:textId="77777777" w:rsidR="0001513D" w:rsidRPr="0001513D" w:rsidRDefault="0001513D" w:rsidP="0001513D">
            <w:pPr>
              <w:widowControl w:val="0"/>
              <w:spacing w:line="230" w:lineRule="auto"/>
              <w:jc w:val="right"/>
              <w:rPr>
                <w:b/>
                <w:spacing w:val="-10"/>
                <w:sz w:val="28"/>
                <w:szCs w:val="28"/>
              </w:rPr>
            </w:pPr>
            <w:r w:rsidRPr="0001513D">
              <w:rPr>
                <w:b/>
                <w:spacing w:val="-10"/>
                <w:sz w:val="28"/>
                <w:szCs w:val="28"/>
              </w:rPr>
              <w:t>417,0</w:t>
            </w:r>
          </w:p>
        </w:tc>
        <w:tc>
          <w:tcPr>
            <w:tcW w:w="1240" w:type="dxa"/>
            <w:tcBorders>
              <w:top w:val="single" w:sz="4" w:space="0" w:color="auto"/>
              <w:left w:val="single" w:sz="4" w:space="0" w:color="auto"/>
              <w:bottom w:val="single" w:sz="4" w:space="0" w:color="auto"/>
              <w:right w:val="single" w:sz="4" w:space="0" w:color="auto"/>
            </w:tcBorders>
          </w:tcPr>
          <w:p w14:paraId="222F1C33" w14:textId="77777777" w:rsidR="0001513D" w:rsidRPr="0001513D" w:rsidRDefault="0001513D" w:rsidP="0001513D">
            <w:pPr>
              <w:widowControl w:val="0"/>
              <w:spacing w:line="230" w:lineRule="auto"/>
              <w:jc w:val="right"/>
              <w:rPr>
                <w:spacing w:val="-10"/>
                <w:sz w:val="28"/>
                <w:szCs w:val="28"/>
              </w:rPr>
            </w:pPr>
            <w:r w:rsidRPr="0001513D">
              <w:rPr>
                <w:spacing w:val="-10"/>
                <w:sz w:val="28"/>
                <w:szCs w:val="28"/>
              </w:rPr>
              <w:t>30,2</w:t>
            </w:r>
          </w:p>
        </w:tc>
        <w:tc>
          <w:tcPr>
            <w:tcW w:w="1240" w:type="dxa"/>
            <w:tcBorders>
              <w:top w:val="single" w:sz="4" w:space="0" w:color="auto"/>
              <w:left w:val="single" w:sz="4" w:space="0" w:color="auto"/>
              <w:bottom w:val="single" w:sz="4" w:space="0" w:color="auto"/>
              <w:right w:val="single" w:sz="4" w:space="0" w:color="auto"/>
            </w:tcBorders>
          </w:tcPr>
          <w:p w14:paraId="04598488" w14:textId="77777777" w:rsidR="0001513D" w:rsidRPr="0001513D" w:rsidRDefault="0001513D" w:rsidP="0001513D">
            <w:pPr>
              <w:jc w:val="right"/>
              <w:rPr>
                <w:sz w:val="28"/>
                <w:szCs w:val="28"/>
              </w:rPr>
            </w:pPr>
            <w:r w:rsidRPr="0001513D">
              <w:rPr>
                <w:spacing w:val="-10"/>
                <w:sz w:val="28"/>
                <w:szCs w:val="28"/>
              </w:rPr>
              <w:t>27,1</w:t>
            </w:r>
          </w:p>
        </w:tc>
        <w:tc>
          <w:tcPr>
            <w:tcW w:w="1240" w:type="dxa"/>
            <w:tcBorders>
              <w:top w:val="single" w:sz="4" w:space="0" w:color="auto"/>
              <w:left w:val="single" w:sz="4" w:space="0" w:color="auto"/>
              <w:bottom w:val="single" w:sz="4" w:space="0" w:color="auto"/>
              <w:right w:val="single" w:sz="4" w:space="0" w:color="auto"/>
            </w:tcBorders>
          </w:tcPr>
          <w:p w14:paraId="793E0B20" w14:textId="77777777" w:rsidR="0001513D" w:rsidRPr="0001513D" w:rsidRDefault="0001513D" w:rsidP="0001513D">
            <w:pPr>
              <w:jc w:val="right"/>
              <w:rPr>
                <w:sz w:val="28"/>
                <w:szCs w:val="28"/>
              </w:rPr>
            </w:pPr>
            <w:r w:rsidRPr="0001513D">
              <w:rPr>
                <w:sz w:val="28"/>
                <w:szCs w:val="28"/>
              </w:rPr>
              <w:t>32,6</w:t>
            </w:r>
          </w:p>
        </w:tc>
        <w:tc>
          <w:tcPr>
            <w:tcW w:w="1240" w:type="dxa"/>
            <w:tcBorders>
              <w:top w:val="single" w:sz="4" w:space="0" w:color="auto"/>
              <w:left w:val="single" w:sz="4" w:space="0" w:color="auto"/>
              <w:bottom w:val="single" w:sz="4" w:space="0" w:color="auto"/>
              <w:right w:val="single" w:sz="4" w:space="0" w:color="auto"/>
            </w:tcBorders>
          </w:tcPr>
          <w:p w14:paraId="5C3DD3E4" w14:textId="77777777" w:rsidR="0001513D" w:rsidRPr="0001513D" w:rsidRDefault="0001513D" w:rsidP="0001513D">
            <w:pPr>
              <w:jc w:val="right"/>
              <w:rPr>
                <w:sz w:val="28"/>
                <w:szCs w:val="28"/>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AF6C90A"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788B5E18"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5A5BA47"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11E7FD81"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0BF4EAD3"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DE15387"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584E48B2" w14:textId="77777777" w:rsidR="0001513D" w:rsidRPr="0001513D" w:rsidRDefault="0001513D" w:rsidP="0001513D">
            <w:pPr>
              <w:jc w:val="right"/>
              <w:rPr>
                <w:sz w:val="20"/>
                <w:szCs w:val="20"/>
              </w:rPr>
            </w:pPr>
            <w:r w:rsidRPr="0001513D">
              <w:rPr>
                <w:sz w:val="28"/>
                <w:szCs w:val="28"/>
              </w:rPr>
              <w:t>36,4</w:t>
            </w:r>
          </w:p>
        </w:tc>
        <w:tc>
          <w:tcPr>
            <w:tcW w:w="1240" w:type="dxa"/>
            <w:tcBorders>
              <w:top w:val="single" w:sz="4" w:space="0" w:color="auto"/>
              <w:left w:val="single" w:sz="4" w:space="0" w:color="auto"/>
              <w:bottom w:val="single" w:sz="4" w:space="0" w:color="auto"/>
              <w:right w:val="single" w:sz="4" w:space="0" w:color="auto"/>
            </w:tcBorders>
          </w:tcPr>
          <w:p w14:paraId="4E47A8A8" w14:textId="77777777" w:rsidR="0001513D" w:rsidRPr="0001513D" w:rsidRDefault="0001513D" w:rsidP="0001513D">
            <w:pPr>
              <w:jc w:val="right"/>
              <w:rPr>
                <w:sz w:val="20"/>
                <w:szCs w:val="20"/>
              </w:rPr>
            </w:pPr>
            <w:r w:rsidRPr="0001513D">
              <w:rPr>
                <w:sz w:val="28"/>
                <w:szCs w:val="28"/>
              </w:rPr>
              <w:t>36,4</w:t>
            </w:r>
          </w:p>
        </w:tc>
      </w:tr>
      <w:tr w:rsidR="0001513D" w:rsidRPr="0001513D" w14:paraId="06A29DEF" w14:textId="77777777" w:rsidTr="00B46139">
        <w:trPr>
          <w:trHeight w:val="521"/>
        </w:trPr>
        <w:tc>
          <w:tcPr>
            <w:tcW w:w="483" w:type="dxa"/>
            <w:vMerge/>
            <w:tcBorders>
              <w:left w:val="single" w:sz="4" w:space="0" w:color="auto"/>
              <w:right w:val="single" w:sz="4" w:space="0" w:color="auto"/>
            </w:tcBorders>
          </w:tcPr>
          <w:p w14:paraId="55BC89B0" w14:textId="77777777" w:rsidR="0001513D" w:rsidRPr="0001513D" w:rsidRDefault="0001513D" w:rsidP="0001513D">
            <w:pPr>
              <w:jc w:val="center"/>
              <w:rPr>
                <w:kern w:val="2"/>
                <w:sz w:val="28"/>
                <w:szCs w:val="28"/>
              </w:rPr>
            </w:pPr>
          </w:p>
        </w:tc>
        <w:tc>
          <w:tcPr>
            <w:tcW w:w="3260" w:type="dxa"/>
            <w:vMerge/>
            <w:tcBorders>
              <w:left w:val="single" w:sz="4" w:space="0" w:color="auto"/>
              <w:right w:val="single" w:sz="4" w:space="0" w:color="auto"/>
            </w:tcBorders>
            <w:vAlign w:val="center"/>
          </w:tcPr>
          <w:p w14:paraId="3CFAFC4E" w14:textId="77777777" w:rsidR="0001513D" w:rsidRPr="0001513D" w:rsidRDefault="0001513D" w:rsidP="0001513D">
            <w:pPr>
              <w:rPr>
                <w:kern w:val="2"/>
                <w:sz w:val="28"/>
                <w:szCs w:val="28"/>
              </w:rPr>
            </w:pPr>
          </w:p>
        </w:tc>
        <w:tc>
          <w:tcPr>
            <w:tcW w:w="1701" w:type="dxa"/>
            <w:tcBorders>
              <w:top w:val="single" w:sz="4" w:space="0" w:color="auto"/>
              <w:left w:val="single" w:sz="4" w:space="0" w:color="auto"/>
              <w:right w:val="single" w:sz="4" w:space="0" w:color="auto"/>
            </w:tcBorders>
            <w:vAlign w:val="center"/>
          </w:tcPr>
          <w:p w14:paraId="03AE0E3D" w14:textId="77777777" w:rsidR="0001513D" w:rsidRPr="0001513D" w:rsidRDefault="0001513D" w:rsidP="0001513D">
            <w:pPr>
              <w:jc w:val="center"/>
              <w:rPr>
                <w:kern w:val="2"/>
              </w:rPr>
            </w:pPr>
            <w:r w:rsidRPr="0001513D">
              <w:rPr>
                <w:kern w:val="2"/>
              </w:rPr>
              <w:t>Внебюджетные источники</w:t>
            </w:r>
          </w:p>
        </w:tc>
        <w:tc>
          <w:tcPr>
            <w:tcW w:w="1619" w:type="dxa"/>
            <w:tcBorders>
              <w:top w:val="single" w:sz="4" w:space="0" w:color="auto"/>
              <w:left w:val="single" w:sz="4" w:space="0" w:color="auto"/>
              <w:right w:val="single" w:sz="4" w:space="0" w:color="auto"/>
            </w:tcBorders>
          </w:tcPr>
          <w:p w14:paraId="4764DBB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34E56C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6F649CF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1E7575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230DEB96"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6813AA9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55835BA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2B612EB4"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4A4978F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7FB2AA2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43718E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50C405C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right w:val="single" w:sz="4" w:space="0" w:color="auto"/>
            </w:tcBorders>
          </w:tcPr>
          <w:p w14:paraId="0B1D85CC" w14:textId="77777777" w:rsidR="0001513D" w:rsidRPr="0001513D" w:rsidRDefault="0001513D" w:rsidP="0001513D">
            <w:pPr>
              <w:jc w:val="right"/>
              <w:rPr>
                <w:sz w:val="20"/>
                <w:szCs w:val="20"/>
              </w:rPr>
            </w:pPr>
            <w:r w:rsidRPr="0001513D">
              <w:rPr>
                <w:sz w:val="28"/>
                <w:szCs w:val="28"/>
              </w:rPr>
              <w:t>0,0</w:t>
            </w:r>
          </w:p>
        </w:tc>
      </w:tr>
      <w:tr w:rsidR="0001513D" w:rsidRPr="0001513D" w14:paraId="07436088" w14:textId="77777777" w:rsidTr="00B46139">
        <w:trPr>
          <w:trHeight w:val="536"/>
        </w:trPr>
        <w:tc>
          <w:tcPr>
            <w:tcW w:w="483" w:type="dxa"/>
            <w:vMerge w:val="restart"/>
            <w:tcBorders>
              <w:top w:val="single" w:sz="4" w:space="0" w:color="auto"/>
              <w:left w:val="single" w:sz="4" w:space="0" w:color="auto"/>
              <w:right w:val="single" w:sz="4" w:space="0" w:color="auto"/>
            </w:tcBorders>
          </w:tcPr>
          <w:p w14:paraId="27917D7E" w14:textId="77777777" w:rsidR="0001513D" w:rsidRPr="0001513D" w:rsidRDefault="0001513D" w:rsidP="0001513D">
            <w:pPr>
              <w:rPr>
                <w:kern w:val="2"/>
                <w:sz w:val="28"/>
                <w:szCs w:val="28"/>
              </w:rPr>
            </w:pPr>
            <w:r w:rsidRPr="0001513D">
              <w:rPr>
                <w:kern w:val="2"/>
                <w:sz w:val="28"/>
                <w:szCs w:val="28"/>
              </w:rPr>
              <w:t>3.</w:t>
            </w:r>
          </w:p>
        </w:tc>
        <w:tc>
          <w:tcPr>
            <w:tcW w:w="3260" w:type="dxa"/>
            <w:vMerge w:val="restart"/>
            <w:tcBorders>
              <w:top w:val="single" w:sz="4" w:space="0" w:color="auto"/>
              <w:left w:val="single" w:sz="4" w:space="0" w:color="auto"/>
              <w:right w:val="single" w:sz="4" w:space="0" w:color="auto"/>
            </w:tcBorders>
          </w:tcPr>
          <w:p w14:paraId="13880FEF" w14:textId="77777777" w:rsidR="0001513D" w:rsidRPr="0001513D" w:rsidRDefault="0001513D" w:rsidP="0001513D">
            <w:pPr>
              <w:widowControl w:val="0"/>
              <w:jc w:val="both"/>
              <w:rPr>
                <w:b/>
                <w:sz w:val="28"/>
                <w:szCs w:val="28"/>
              </w:rPr>
            </w:pPr>
            <w:r w:rsidRPr="0001513D">
              <w:rPr>
                <w:b/>
                <w:sz w:val="28"/>
                <w:szCs w:val="28"/>
              </w:rPr>
              <w:t>Подпрограмма 2 «Создание условий для обеспечения бесперебойности и роста качества жилищно-коммунальных услуг на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65D81066" w14:textId="77777777" w:rsidR="0001513D" w:rsidRPr="0001513D" w:rsidRDefault="0001513D" w:rsidP="0001513D">
            <w:pPr>
              <w:spacing w:line="220" w:lineRule="auto"/>
              <w:jc w:val="center"/>
              <w:rPr>
                <w:kern w:val="2"/>
              </w:rPr>
            </w:pPr>
            <w:r w:rsidRPr="0001513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2CFA0B52" w14:textId="77777777" w:rsidR="0001513D" w:rsidRPr="0001513D" w:rsidRDefault="0001513D" w:rsidP="0001513D">
            <w:pPr>
              <w:tabs>
                <w:tab w:val="left" w:pos="750"/>
              </w:tabs>
              <w:jc w:val="right"/>
              <w:rPr>
                <w:b/>
                <w:sz w:val="28"/>
                <w:szCs w:val="28"/>
              </w:rPr>
            </w:pPr>
            <w:r w:rsidRPr="0001513D">
              <w:rPr>
                <w:b/>
                <w:sz w:val="28"/>
                <w:szCs w:val="28"/>
              </w:rPr>
              <w:t xml:space="preserve">                1013,7</w:t>
            </w:r>
          </w:p>
          <w:p w14:paraId="0F9122B5" w14:textId="77777777" w:rsidR="0001513D" w:rsidRPr="0001513D" w:rsidRDefault="0001513D" w:rsidP="0001513D">
            <w:pPr>
              <w:jc w:val="right"/>
              <w:rPr>
                <w:sz w:val="28"/>
                <w:szCs w:val="28"/>
                <w:highlight w:val="yellow"/>
              </w:rPr>
            </w:pPr>
          </w:p>
        </w:tc>
        <w:tc>
          <w:tcPr>
            <w:tcW w:w="1240" w:type="dxa"/>
            <w:tcBorders>
              <w:top w:val="single" w:sz="4" w:space="0" w:color="auto"/>
              <w:left w:val="single" w:sz="4" w:space="0" w:color="auto"/>
              <w:bottom w:val="single" w:sz="4" w:space="0" w:color="auto"/>
              <w:right w:val="single" w:sz="4" w:space="0" w:color="auto"/>
            </w:tcBorders>
          </w:tcPr>
          <w:p w14:paraId="4DED2C08" w14:textId="77777777" w:rsidR="0001513D" w:rsidRPr="0001513D" w:rsidRDefault="0001513D" w:rsidP="0001513D">
            <w:pPr>
              <w:jc w:val="center"/>
              <w:rPr>
                <w:sz w:val="28"/>
                <w:szCs w:val="28"/>
                <w:highlight w:val="yellow"/>
              </w:rPr>
            </w:pPr>
            <w:r w:rsidRPr="0001513D">
              <w:rPr>
                <w:sz w:val="28"/>
                <w:szCs w:val="28"/>
              </w:rPr>
              <w:t>150,4</w:t>
            </w:r>
          </w:p>
        </w:tc>
        <w:tc>
          <w:tcPr>
            <w:tcW w:w="1240" w:type="dxa"/>
            <w:tcBorders>
              <w:top w:val="single" w:sz="4" w:space="0" w:color="auto"/>
              <w:left w:val="single" w:sz="4" w:space="0" w:color="auto"/>
              <w:bottom w:val="single" w:sz="4" w:space="0" w:color="auto"/>
              <w:right w:val="single" w:sz="4" w:space="0" w:color="auto"/>
            </w:tcBorders>
          </w:tcPr>
          <w:p w14:paraId="1EBF042D" w14:textId="77777777" w:rsidR="0001513D" w:rsidRPr="0001513D" w:rsidRDefault="0001513D" w:rsidP="0001513D">
            <w:pPr>
              <w:jc w:val="right"/>
              <w:rPr>
                <w:sz w:val="28"/>
                <w:szCs w:val="28"/>
              </w:rPr>
            </w:pPr>
            <w:r w:rsidRPr="0001513D">
              <w:rPr>
                <w:sz w:val="28"/>
                <w:szCs w:val="28"/>
              </w:rPr>
              <w:t>103,1</w:t>
            </w:r>
          </w:p>
        </w:tc>
        <w:tc>
          <w:tcPr>
            <w:tcW w:w="1240" w:type="dxa"/>
            <w:tcBorders>
              <w:top w:val="single" w:sz="4" w:space="0" w:color="auto"/>
              <w:left w:val="single" w:sz="4" w:space="0" w:color="auto"/>
              <w:bottom w:val="single" w:sz="4" w:space="0" w:color="auto"/>
              <w:right w:val="single" w:sz="4" w:space="0" w:color="auto"/>
            </w:tcBorders>
          </w:tcPr>
          <w:p w14:paraId="211000F3" w14:textId="77777777" w:rsidR="0001513D" w:rsidRPr="0001513D" w:rsidRDefault="0001513D" w:rsidP="0001513D">
            <w:pPr>
              <w:jc w:val="center"/>
              <w:rPr>
                <w:sz w:val="28"/>
                <w:szCs w:val="28"/>
              </w:rPr>
            </w:pPr>
            <w:r w:rsidRPr="0001513D">
              <w:rPr>
                <w:sz w:val="28"/>
                <w:szCs w:val="28"/>
              </w:rPr>
              <w:t>345,2</w:t>
            </w:r>
          </w:p>
        </w:tc>
        <w:tc>
          <w:tcPr>
            <w:tcW w:w="1240" w:type="dxa"/>
            <w:tcBorders>
              <w:top w:val="single" w:sz="4" w:space="0" w:color="auto"/>
              <w:left w:val="single" w:sz="4" w:space="0" w:color="auto"/>
              <w:bottom w:val="single" w:sz="4" w:space="0" w:color="auto"/>
              <w:right w:val="single" w:sz="4" w:space="0" w:color="auto"/>
            </w:tcBorders>
          </w:tcPr>
          <w:p w14:paraId="7E013281" w14:textId="77777777" w:rsidR="0001513D" w:rsidRPr="0001513D" w:rsidRDefault="0001513D" w:rsidP="0001513D">
            <w:pPr>
              <w:jc w:val="right"/>
              <w:rPr>
                <w:sz w:val="20"/>
                <w:szCs w:val="20"/>
              </w:rPr>
            </w:pPr>
            <w:r w:rsidRPr="0001513D">
              <w:rPr>
                <w:sz w:val="28"/>
                <w:szCs w:val="28"/>
              </w:rPr>
              <w:t>415,0</w:t>
            </w:r>
          </w:p>
        </w:tc>
        <w:tc>
          <w:tcPr>
            <w:tcW w:w="1240" w:type="dxa"/>
            <w:tcBorders>
              <w:top w:val="single" w:sz="4" w:space="0" w:color="auto"/>
              <w:left w:val="single" w:sz="4" w:space="0" w:color="auto"/>
              <w:bottom w:val="single" w:sz="4" w:space="0" w:color="auto"/>
              <w:right w:val="single" w:sz="4" w:space="0" w:color="auto"/>
            </w:tcBorders>
          </w:tcPr>
          <w:p w14:paraId="0EFB82F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1DBFA3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1A406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25B35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5EF1F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775823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2128BD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8BB8F5" w14:textId="77777777" w:rsidR="0001513D" w:rsidRPr="0001513D" w:rsidRDefault="0001513D" w:rsidP="0001513D">
            <w:pPr>
              <w:jc w:val="right"/>
              <w:rPr>
                <w:sz w:val="20"/>
                <w:szCs w:val="20"/>
              </w:rPr>
            </w:pPr>
            <w:r w:rsidRPr="0001513D">
              <w:rPr>
                <w:sz w:val="28"/>
                <w:szCs w:val="28"/>
              </w:rPr>
              <w:t>0,0</w:t>
            </w:r>
          </w:p>
        </w:tc>
      </w:tr>
      <w:tr w:rsidR="0001513D" w:rsidRPr="0001513D" w14:paraId="65B14484" w14:textId="77777777" w:rsidTr="00B46139">
        <w:trPr>
          <w:trHeight w:val="407"/>
        </w:trPr>
        <w:tc>
          <w:tcPr>
            <w:tcW w:w="483" w:type="dxa"/>
            <w:vMerge/>
            <w:tcBorders>
              <w:left w:val="single" w:sz="4" w:space="0" w:color="auto"/>
              <w:right w:val="single" w:sz="4" w:space="0" w:color="auto"/>
            </w:tcBorders>
          </w:tcPr>
          <w:p w14:paraId="3EDAE67F" w14:textId="77777777" w:rsidR="0001513D" w:rsidRPr="0001513D" w:rsidRDefault="0001513D" w:rsidP="0001513D">
            <w:pPr>
              <w:rPr>
                <w:kern w:val="2"/>
                <w:sz w:val="28"/>
                <w:szCs w:val="28"/>
              </w:rPr>
            </w:pPr>
          </w:p>
        </w:tc>
        <w:tc>
          <w:tcPr>
            <w:tcW w:w="3260" w:type="dxa"/>
            <w:vMerge/>
            <w:tcBorders>
              <w:left w:val="single" w:sz="4" w:space="0" w:color="auto"/>
              <w:right w:val="single" w:sz="4" w:space="0" w:color="auto"/>
            </w:tcBorders>
          </w:tcPr>
          <w:p w14:paraId="6EC96C9A"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0584150" w14:textId="77777777" w:rsidR="0001513D" w:rsidRPr="0001513D" w:rsidRDefault="0001513D" w:rsidP="0001513D">
            <w:pPr>
              <w:spacing w:line="220" w:lineRule="auto"/>
              <w:jc w:val="center"/>
              <w:rPr>
                <w:kern w:val="2"/>
              </w:rPr>
            </w:pPr>
            <w:r w:rsidRPr="0001513D">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14CE6D2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E3E823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16DE16"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B52C4D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157281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7A9604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7DF7BE6"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A12D46"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52C70B"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7AAF16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3FCA2C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DFED296"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3E1BA34" w14:textId="77777777" w:rsidR="0001513D" w:rsidRPr="0001513D" w:rsidRDefault="0001513D" w:rsidP="0001513D">
            <w:pPr>
              <w:jc w:val="right"/>
              <w:rPr>
                <w:sz w:val="20"/>
                <w:szCs w:val="20"/>
              </w:rPr>
            </w:pPr>
            <w:r w:rsidRPr="0001513D">
              <w:rPr>
                <w:sz w:val="28"/>
                <w:szCs w:val="28"/>
              </w:rPr>
              <w:t>0,0</w:t>
            </w:r>
          </w:p>
        </w:tc>
      </w:tr>
      <w:tr w:rsidR="0001513D" w:rsidRPr="0001513D" w14:paraId="2EECAB9F" w14:textId="77777777" w:rsidTr="00B46139">
        <w:trPr>
          <w:trHeight w:val="407"/>
        </w:trPr>
        <w:tc>
          <w:tcPr>
            <w:tcW w:w="483" w:type="dxa"/>
            <w:vMerge/>
            <w:tcBorders>
              <w:left w:val="single" w:sz="4" w:space="0" w:color="auto"/>
              <w:right w:val="single" w:sz="4" w:space="0" w:color="auto"/>
            </w:tcBorders>
          </w:tcPr>
          <w:p w14:paraId="5C9E5DCF" w14:textId="77777777" w:rsidR="0001513D" w:rsidRPr="0001513D" w:rsidRDefault="0001513D" w:rsidP="0001513D">
            <w:pPr>
              <w:rPr>
                <w:kern w:val="2"/>
                <w:sz w:val="28"/>
                <w:szCs w:val="28"/>
              </w:rPr>
            </w:pPr>
          </w:p>
        </w:tc>
        <w:tc>
          <w:tcPr>
            <w:tcW w:w="3260" w:type="dxa"/>
            <w:vMerge/>
            <w:tcBorders>
              <w:left w:val="single" w:sz="4" w:space="0" w:color="auto"/>
              <w:right w:val="single" w:sz="4" w:space="0" w:color="auto"/>
            </w:tcBorders>
          </w:tcPr>
          <w:p w14:paraId="4281B095"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4600A91" w14:textId="77777777" w:rsidR="0001513D" w:rsidRPr="0001513D" w:rsidRDefault="0001513D" w:rsidP="0001513D">
            <w:pPr>
              <w:spacing w:line="220" w:lineRule="auto"/>
              <w:jc w:val="center"/>
              <w:rPr>
                <w:kern w:val="2"/>
              </w:rPr>
            </w:pPr>
            <w:r w:rsidRPr="0001513D">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7382064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E370AE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0AA6D1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527695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400F69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401B95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131229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508D3B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EAF240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005960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15A607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32A23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8863002" w14:textId="77777777" w:rsidR="0001513D" w:rsidRPr="0001513D" w:rsidRDefault="0001513D" w:rsidP="0001513D">
            <w:pPr>
              <w:jc w:val="right"/>
              <w:rPr>
                <w:sz w:val="20"/>
                <w:szCs w:val="20"/>
              </w:rPr>
            </w:pPr>
            <w:r w:rsidRPr="0001513D">
              <w:rPr>
                <w:sz w:val="28"/>
                <w:szCs w:val="28"/>
              </w:rPr>
              <w:t>0,0</w:t>
            </w:r>
          </w:p>
        </w:tc>
      </w:tr>
      <w:tr w:rsidR="0001513D" w:rsidRPr="0001513D" w14:paraId="00EB1229" w14:textId="77777777" w:rsidTr="00B46139">
        <w:trPr>
          <w:trHeight w:val="657"/>
        </w:trPr>
        <w:tc>
          <w:tcPr>
            <w:tcW w:w="483" w:type="dxa"/>
            <w:vMerge/>
            <w:tcBorders>
              <w:left w:val="single" w:sz="4" w:space="0" w:color="auto"/>
              <w:right w:val="single" w:sz="4" w:space="0" w:color="auto"/>
            </w:tcBorders>
          </w:tcPr>
          <w:p w14:paraId="4880C602" w14:textId="77777777" w:rsidR="0001513D" w:rsidRPr="0001513D" w:rsidRDefault="0001513D" w:rsidP="0001513D">
            <w:pPr>
              <w:rPr>
                <w:kern w:val="2"/>
                <w:sz w:val="28"/>
                <w:szCs w:val="28"/>
              </w:rPr>
            </w:pPr>
          </w:p>
        </w:tc>
        <w:tc>
          <w:tcPr>
            <w:tcW w:w="3260" w:type="dxa"/>
            <w:vMerge/>
            <w:tcBorders>
              <w:left w:val="single" w:sz="4" w:space="0" w:color="auto"/>
              <w:right w:val="single" w:sz="4" w:space="0" w:color="auto"/>
            </w:tcBorders>
          </w:tcPr>
          <w:p w14:paraId="0F390D00"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AB47D6A"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93BF8C4" w14:textId="77777777" w:rsidR="0001513D" w:rsidRPr="0001513D" w:rsidRDefault="0001513D" w:rsidP="0001513D">
            <w:pPr>
              <w:tabs>
                <w:tab w:val="left" w:pos="750"/>
              </w:tabs>
              <w:jc w:val="right"/>
              <w:rPr>
                <w:b/>
                <w:sz w:val="28"/>
                <w:szCs w:val="28"/>
              </w:rPr>
            </w:pPr>
            <w:r w:rsidRPr="0001513D">
              <w:rPr>
                <w:b/>
                <w:sz w:val="28"/>
                <w:szCs w:val="28"/>
              </w:rPr>
              <w:t>1013,7</w:t>
            </w:r>
          </w:p>
          <w:p w14:paraId="2CC345F4" w14:textId="77777777" w:rsidR="0001513D" w:rsidRPr="0001513D" w:rsidRDefault="0001513D" w:rsidP="0001513D">
            <w:pPr>
              <w:jc w:val="right"/>
              <w:rPr>
                <w:sz w:val="28"/>
                <w:szCs w:val="28"/>
                <w:highlight w:val="yellow"/>
              </w:rPr>
            </w:pPr>
          </w:p>
        </w:tc>
        <w:tc>
          <w:tcPr>
            <w:tcW w:w="1240" w:type="dxa"/>
            <w:tcBorders>
              <w:top w:val="single" w:sz="4" w:space="0" w:color="auto"/>
              <w:left w:val="single" w:sz="4" w:space="0" w:color="auto"/>
              <w:bottom w:val="single" w:sz="4" w:space="0" w:color="auto"/>
              <w:right w:val="single" w:sz="4" w:space="0" w:color="auto"/>
            </w:tcBorders>
          </w:tcPr>
          <w:p w14:paraId="5A5F77CF" w14:textId="77777777" w:rsidR="0001513D" w:rsidRPr="0001513D" w:rsidRDefault="0001513D" w:rsidP="0001513D">
            <w:pPr>
              <w:jc w:val="right"/>
              <w:rPr>
                <w:sz w:val="28"/>
                <w:szCs w:val="28"/>
                <w:highlight w:val="yellow"/>
              </w:rPr>
            </w:pPr>
            <w:r w:rsidRPr="0001513D">
              <w:rPr>
                <w:sz w:val="28"/>
                <w:szCs w:val="28"/>
              </w:rPr>
              <w:t>150,4</w:t>
            </w:r>
          </w:p>
        </w:tc>
        <w:tc>
          <w:tcPr>
            <w:tcW w:w="1240" w:type="dxa"/>
            <w:tcBorders>
              <w:top w:val="single" w:sz="4" w:space="0" w:color="auto"/>
              <w:left w:val="single" w:sz="4" w:space="0" w:color="auto"/>
              <w:bottom w:val="single" w:sz="4" w:space="0" w:color="auto"/>
              <w:right w:val="single" w:sz="4" w:space="0" w:color="auto"/>
            </w:tcBorders>
          </w:tcPr>
          <w:p w14:paraId="1B8415B2" w14:textId="77777777" w:rsidR="0001513D" w:rsidRPr="0001513D" w:rsidRDefault="0001513D" w:rsidP="0001513D">
            <w:pPr>
              <w:jc w:val="right"/>
              <w:rPr>
                <w:sz w:val="28"/>
                <w:szCs w:val="28"/>
              </w:rPr>
            </w:pPr>
            <w:r w:rsidRPr="0001513D">
              <w:rPr>
                <w:sz w:val="28"/>
                <w:szCs w:val="28"/>
              </w:rPr>
              <w:t>103,1</w:t>
            </w:r>
          </w:p>
        </w:tc>
        <w:tc>
          <w:tcPr>
            <w:tcW w:w="1240" w:type="dxa"/>
            <w:tcBorders>
              <w:top w:val="single" w:sz="4" w:space="0" w:color="auto"/>
              <w:left w:val="single" w:sz="4" w:space="0" w:color="auto"/>
              <w:bottom w:val="single" w:sz="4" w:space="0" w:color="auto"/>
              <w:right w:val="single" w:sz="4" w:space="0" w:color="auto"/>
            </w:tcBorders>
          </w:tcPr>
          <w:p w14:paraId="35410ACE" w14:textId="77777777" w:rsidR="0001513D" w:rsidRPr="0001513D" w:rsidRDefault="0001513D" w:rsidP="0001513D">
            <w:pPr>
              <w:jc w:val="center"/>
              <w:rPr>
                <w:sz w:val="28"/>
                <w:szCs w:val="28"/>
              </w:rPr>
            </w:pPr>
            <w:r w:rsidRPr="0001513D">
              <w:rPr>
                <w:sz w:val="28"/>
                <w:szCs w:val="28"/>
              </w:rPr>
              <w:t>345,2</w:t>
            </w:r>
          </w:p>
        </w:tc>
        <w:tc>
          <w:tcPr>
            <w:tcW w:w="1240" w:type="dxa"/>
            <w:tcBorders>
              <w:top w:val="single" w:sz="4" w:space="0" w:color="auto"/>
              <w:left w:val="single" w:sz="4" w:space="0" w:color="auto"/>
              <w:bottom w:val="single" w:sz="4" w:space="0" w:color="auto"/>
              <w:right w:val="single" w:sz="4" w:space="0" w:color="auto"/>
            </w:tcBorders>
          </w:tcPr>
          <w:p w14:paraId="1B486312" w14:textId="77777777" w:rsidR="0001513D" w:rsidRPr="0001513D" w:rsidRDefault="0001513D" w:rsidP="0001513D">
            <w:pPr>
              <w:jc w:val="right"/>
              <w:rPr>
                <w:sz w:val="20"/>
                <w:szCs w:val="20"/>
              </w:rPr>
            </w:pPr>
            <w:r w:rsidRPr="0001513D">
              <w:rPr>
                <w:sz w:val="28"/>
                <w:szCs w:val="28"/>
              </w:rPr>
              <w:t>415,0</w:t>
            </w:r>
          </w:p>
        </w:tc>
        <w:tc>
          <w:tcPr>
            <w:tcW w:w="1240" w:type="dxa"/>
            <w:tcBorders>
              <w:top w:val="single" w:sz="4" w:space="0" w:color="auto"/>
              <w:left w:val="single" w:sz="4" w:space="0" w:color="auto"/>
              <w:bottom w:val="single" w:sz="4" w:space="0" w:color="auto"/>
              <w:right w:val="single" w:sz="4" w:space="0" w:color="auto"/>
            </w:tcBorders>
          </w:tcPr>
          <w:p w14:paraId="430D6209"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76CB75"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F683FB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602A43"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D4238A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085847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D36A80F"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4DA2C87" w14:textId="77777777" w:rsidR="0001513D" w:rsidRPr="0001513D" w:rsidRDefault="0001513D" w:rsidP="0001513D">
            <w:pPr>
              <w:jc w:val="right"/>
              <w:rPr>
                <w:sz w:val="20"/>
                <w:szCs w:val="20"/>
              </w:rPr>
            </w:pPr>
            <w:r w:rsidRPr="0001513D">
              <w:rPr>
                <w:sz w:val="28"/>
                <w:szCs w:val="28"/>
              </w:rPr>
              <w:t>0,0</w:t>
            </w:r>
          </w:p>
        </w:tc>
      </w:tr>
      <w:tr w:rsidR="0001513D" w:rsidRPr="0001513D" w14:paraId="0A43511A" w14:textId="77777777" w:rsidTr="00B46139">
        <w:trPr>
          <w:trHeight w:val="657"/>
        </w:trPr>
        <w:tc>
          <w:tcPr>
            <w:tcW w:w="483" w:type="dxa"/>
            <w:vMerge/>
            <w:tcBorders>
              <w:left w:val="single" w:sz="4" w:space="0" w:color="auto"/>
              <w:bottom w:val="single" w:sz="4" w:space="0" w:color="auto"/>
              <w:right w:val="single" w:sz="4" w:space="0" w:color="auto"/>
            </w:tcBorders>
          </w:tcPr>
          <w:p w14:paraId="55245D93" w14:textId="77777777" w:rsidR="0001513D" w:rsidRPr="0001513D" w:rsidRDefault="0001513D" w:rsidP="0001513D">
            <w:pPr>
              <w:rPr>
                <w:kern w:val="2"/>
                <w:sz w:val="28"/>
                <w:szCs w:val="28"/>
              </w:rPr>
            </w:pPr>
          </w:p>
        </w:tc>
        <w:tc>
          <w:tcPr>
            <w:tcW w:w="3260" w:type="dxa"/>
            <w:vMerge/>
            <w:tcBorders>
              <w:left w:val="single" w:sz="4" w:space="0" w:color="auto"/>
              <w:bottom w:val="single" w:sz="4" w:space="0" w:color="auto"/>
              <w:right w:val="single" w:sz="4" w:space="0" w:color="auto"/>
            </w:tcBorders>
          </w:tcPr>
          <w:p w14:paraId="6F26B076" w14:textId="77777777" w:rsidR="0001513D" w:rsidRPr="0001513D" w:rsidRDefault="0001513D" w:rsidP="0001513D">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A4C7EED" w14:textId="77777777" w:rsidR="0001513D" w:rsidRPr="0001513D" w:rsidRDefault="0001513D" w:rsidP="0001513D">
            <w:pPr>
              <w:jc w:val="center"/>
              <w:rPr>
                <w:kern w:val="2"/>
              </w:rPr>
            </w:pPr>
            <w:r w:rsidRPr="0001513D">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23AE1ED8"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E208A7"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F72D3C0"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3322181"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53C008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EDB48D"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F34802E"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C264152"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2A4D41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86A109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80C13BA"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25DA55C" w14:textId="77777777" w:rsidR="0001513D" w:rsidRPr="0001513D" w:rsidRDefault="0001513D" w:rsidP="0001513D">
            <w:pPr>
              <w:jc w:val="right"/>
              <w:rPr>
                <w:sz w:val="20"/>
                <w:szCs w:val="20"/>
              </w:rPr>
            </w:pPr>
            <w:r w:rsidRPr="0001513D">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D9D6548" w14:textId="77777777" w:rsidR="0001513D" w:rsidRPr="0001513D" w:rsidRDefault="0001513D" w:rsidP="0001513D">
            <w:pPr>
              <w:jc w:val="right"/>
              <w:rPr>
                <w:sz w:val="20"/>
                <w:szCs w:val="20"/>
              </w:rPr>
            </w:pPr>
            <w:r w:rsidRPr="0001513D">
              <w:rPr>
                <w:sz w:val="28"/>
                <w:szCs w:val="28"/>
              </w:rPr>
              <w:t>0,0</w:t>
            </w:r>
          </w:p>
        </w:tc>
      </w:tr>
    </w:tbl>
    <w:p w14:paraId="538B1308" w14:textId="77777777" w:rsidR="0001513D" w:rsidRPr="0001513D" w:rsidRDefault="0001513D" w:rsidP="0001513D">
      <w:pPr>
        <w:spacing w:line="220" w:lineRule="auto"/>
        <w:rPr>
          <w:kern w:val="2"/>
          <w:sz w:val="28"/>
          <w:szCs w:val="28"/>
        </w:rPr>
      </w:pPr>
      <w:r w:rsidRPr="0001513D">
        <w:rPr>
          <w:kern w:val="2"/>
          <w:sz w:val="28"/>
          <w:szCs w:val="28"/>
        </w:rPr>
        <w:t>Глава Администрации Истоминского сельского поселения                                                                                                                                                    О.А. Калинина</w:t>
      </w:r>
    </w:p>
    <w:p w14:paraId="196609C7" w14:textId="77777777" w:rsidR="0001513D" w:rsidRPr="0001513D" w:rsidRDefault="0001513D" w:rsidP="0001513D">
      <w:pPr>
        <w:rPr>
          <w:kern w:val="2"/>
          <w:sz w:val="28"/>
          <w:szCs w:val="28"/>
        </w:rPr>
        <w:sectPr w:rsidR="0001513D" w:rsidRPr="0001513D" w:rsidSect="006E5959">
          <w:footerReference w:type="even" r:id="rId20"/>
          <w:footerReference w:type="default" r:id="rId21"/>
          <w:pgSz w:w="16838" w:h="11906" w:orient="landscape" w:code="9"/>
          <w:pgMar w:top="1304" w:right="851" w:bottom="851" w:left="1134" w:header="720" w:footer="720" w:gutter="0"/>
          <w:cols w:space="720"/>
          <w:docGrid w:linePitch="326"/>
        </w:sectPr>
      </w:pPr>
    </w:p>
    <w:p w14:paraId="7A91D209"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47338CB2"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t>3. Постановление от 26.04.2021 № 72 «О внесении изменений в постановление № 268 от 29.11.2018 «Об утверждении муниципальной программы Истоминского сельского поселения «Обеспечение качественными жилищно-коммунальными услугами населения» считать утратившим силу.</w:t>
      </w:r>
    </w:p>
    <w:p w14:paraId="1FA95205" w14:textId="77777777" w:rsidR="0001513D" w:rsidRPr="0001513D" w:rsidRDefault="0001513D" w:rsidP="0001513D">
      <w:pPr>
        <w:widowControl w:val="0"/>
        <w:autoSpaceDE w:val="0"/>
        <w:autoSpaceDN w:val="0"/>
        <w:adjustRightInd w:val="0"/>
        <w:ind w:firstLine="709"/>
        <w:jc w:val="both"/>
        <w:rPr>
          <w:rFonts w:eastAsia="Calibri"/>
          <w:sz w:val="28"/>
          <w:szCs w:val="28"/>
        </w:rPr>
      </w:pPr>
      <w:r w:rsidRPr="0001513D">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3DBC5CFD" w14:textId="77777777" w:rsidR="0001513D" w:rsidRPr="0001513D" w:rsidRDefault="0001513D" w:rsidP="0001513D">
      <w:pPr>
        <w:autoSpaceDE w:val="0"/>
        <w:autoSpaceDN w:val="0"/>
        <w:adjustRightInd w:val="0"/>
        <w:ind w:firstLine="708"/>
        <w:jc w:val="both"/>
        <w:rPr>
          <w:rFonts w:eastAsia="Calibri"/>
          <w:sz w:val="28"/>
          <w:szCs w:val="28"/>
        </w:rPr>
      </w:pPr>
    </w:p>
    <w:p w14:paraId="7E482136" w14:textId="77777777" w:rsidR="0001513D" w:rsidRPr="0001513D" w:rsidRDefault="0001513D" w:rsidP="0001513D">
      <w:pPr>
        <w:autoSpaceDE w:val="0"/>
        <w:autoSpaceDN w:val="0"/>
        <w:adjustRightInd w:val="0"/>
        <w:ind w:firstLine="708"/>
        <w:jc w:val="both"/>
        <w:rPr>
          <w:rFonts w:eastAsia="Calibri"/>
          <w:sz w:val="28"/>
          <w:szCs w:val="28"/>
        </w:rPr>
      </w:pPr>
    </w:p>
    <w:p w14:paraId="302F0383" w14:textId="77777777" w:rsidR="0001513D" w:rsidRPr="0001513D" w:rsidRDefault="0001513D" w:rsidP="0001513D">
      <w:pPr>
        <w:autoSpaceDE w:val="0"/>
        <w:autoSpaceDN w:val="0"/>
        <w:adjustRightInd w:val="0"/>
        <w:ind w:firstLine="708"/>
        <w:jc w:val="both"/>
        <w:rPr>
          <w:rFonts w:eastAsia="Calibri"/>
          <w:sz w:val="28"/>
          <w:szCs w:val="28"/>
        </w:rPr>
      </w:pPr>
    </w:p>
    <w:p w14:paraId="16A68BD7" w14:textId="77777777" w:rsidR="0001513D" w:rsidRPr="0001513D" w:rsidRDefault="0001513D" w:rsidP="0001513D">
      <w:pPr>
        <w:spacing w:after="160" w:line="259" w:lineRule="auto"/>
        <w:rPr>
          <w:rFonts w:eastAsia="Calibri"/>
          <w:sz w:val="28"/>
          <w:szCs w:val="28"/>
        </w:rPr>
      </w:pPr>
      <w:r w:rsidRPr="0001513D">
        <w:rPr>
          <w:rFonts w:eastAsia="Calibri"/>
          <w:sz w:val="28"/>
          <w:szCs w:val="28"/>
        </w:rPr>
        <w:t>Глава Администрации                                                                                                                 Истоминского сельского поселения                                                       О.А. Калинина</w:t>
      </w:r>
    </w:p>
    <w:p w14:paraId="0E4F6304" w14:textId="77777777" w:rsidR="0001513D" w:rsidRPr="0001513D" w:rsidRDefault="0001513D" w:rsidP="0001513D">
      <w:pPr>
        <w:rPr>
          <w:rFonts w:eastAsia="Calibri"/>
          <w:sz w:val="22"/>
          <w:szCs w:val="22"/>
        </w:rPr>
      </w:pPr>
    </w:p>
    <w:p w14:paraId="169654DE" w14:textId="77777777" w:rsidR="0001513D" w:rsidRPr="0001513D" w:rsidRDefault="0001513D" w:rsidP="0001513D">
      <w:pPr>
        <w:rPr>
          <w:rFonts w:eastAsia="Calibri"/>
          <w:sz w:val="22"/>
          <w:szCs w:val="22"/>
        </w:rPr>
      </w:pPr>
    </w:p>
    <w:p w14:paraId="204275E8" w14:textId="77777777" w:rsidR="0001513D" w:rsidRPr="0001513D" w:rsidRDefault="0001513D" w:rsidP="0001513D">
      <w:pPr>
        <w:rPr>
          <w:rFonts w:eastAsia="Calibri"/>
          <w:sz w:val="22"/>
          <w:szCs w:val="22"/>
        </w:rPr>
      </w:pPr>
    </w:p>
    <w:p w14:paraId="30B21408" w14:textId="77777777" w:rsidR="0001513D" w:rsidRPr="0001513D" w:rsidRDefault="0001513D" w:rsidP="0001513D">
      <w:pPr>
        <w:rPr>
          <w:rFonts w:eastAsia="Calibri"/>
          <w:sz w:val="22"/>
          <w:szCs w:val="22"/>
        </w:rPr>
      </w:pPr>
    </w:p>
    <w:p w14:paraId="3AB74D13" w14:textId="77777777" w:rsidR="0001513D" w:rsidRPr="0001513D" w:rsidRDefault="0001513D" w:rsidP="0001513D">
      <w:pPr>
        <w:rPr>
          <w:rFonts w:eastAsia="Calibri"/>
          <w:sz w:val="22"/>
          <w:szCs w:val="22"/>
        </w:rPr>
      </w:pPr>
    </w:p>
    <w:p w14:paraId="2514A766" w14:textId="77777777" w:rsidR="0001513D" w:rsidRPr="0001513D" w:rsidRDefault="0001513D" w:rsidP="0001513D">
      <w:pPr>
        <w:rPr>
          <w:rFonts w:eastAsia="Calibri"/>
          <w:sz w:val="22"/>
          <w:szCs w:val="22"/>
        </w:rPr>
      </w:pPr>
    </w:p>
    <w:p w14:paraId="2466B133" w14:textId="77777777" w:rsidR="0001513D" w:rsidRPr="0001513D" w:rsidRDefault="0001513D" w:rsidP="0001513D">
      <w:pPr>
        <w:rPr>
          <w:rFonts w:eastAsia="Calibri"/>
          <w:sz w:val="22"/>
          <w:szCs w:val="22"/>
        </w:rPr>
      </w:pPr>
    </w:p>
    <w:p w14:paraId="12A8AD66" w14:textId="77777777" w:rsidR="0001513D" w:rsidRPr="0001513D" w:rsidRDefault="0001513D" w:rsidP="0001513D">
      <w:pPr>
        <w:rPr>
          <w:rFonts w:eastAsia="Calibri"/>
          <w:sz w:val="22"/>
          <w:szCs w:val="22"/>
        </w:rPr>
      </w:pPr>
    </w:p>
    <w:p w14:paraId="6C10DA8C" w14:textId="77777777" w:rsidR="0001513D" w:rsidRPr="0001513D" w:rsidRDefault="0001513D" w:rsidP="0001513D">
      <w:pPr>
        <w:rPr>
          <w:rFonts w:eastAsia="Calibri"/>
          <w:sz w:val="22"/>
          <w:szCs w:val="22"/>
        </w:rPr>
      </w:pPr>
    </w:p>
    <w:p w14:paraId="5D9D2B69" w14:textId="77777777" w:rsidR="0001513D" w:rsidRPr="0001513D" w:rsidRDefault="0001513D" w:rsidP="0001513D">
      <w:pPr>
        <w:rPr>
          <w:rFonts w:eastAsia="Calibri"/>
          <w:sz w:val="22"/>
          <w:szCs w:val="22"/>
        </w:rPr>
      </w:pPr>
    </w:p>
    <w:p w14:paraId="71975367" w14:textId="77777777" w:rsidR="0001513D" w:rsidRPr="0001513D" w:rsidRDefault="0001513D" w:rsidP="0001513D">
      <w:pPr>
        <w:rPr>
          <w:rFonts w:eastAsia="Calibri"/>
          <w:sz w:val="22"/>
          <w:szCs w:val="22"/>
        </w:rPr>
      </w:pPr>
    </w:p>
    <w:p w14:paraId="556784B6" w14:textId="77777777" w:rsidR="0001513D" w:rsidRPr="0001513D" w:rsidRDefault="0001513D" w:rsidP="0001513D">
      <w:pPr>
        <w:rPr>
          <w:rFonts w:eastAsia="Calibri"/>
          <w:sz w:val="22"/>
          <w:szCs w:val="22"/>
        </w:rPr>
      </w:pPr>
    </w:p>
    <w:p w14:paraId="7F5B2257" w14:textId="77777777" w:rsidR="0001513D" w:rsidRPr="0001513D" w:rsidRDefault="0001513D" w:rsidP="0001513D">
      <w:pPr>
        <w:rPr>
          <w:rFonts w:eastAsia="Calibri"/>
          <w:sz w:val="22"/>
          <w:szCs w:val="22"/>
        </w:rPr>
      </w:pPr>
    </w:p>
    <w:p w14:paraId="664156D8" w14:textId="77777777" w:rsidR="0001513D" w:rsidRPr="0001513D" w:rsidRDefault="0001513D" w:rsidP="0001513D">
      <w:pPr>
        <w:rPr>
          <w:rFonts w:eastAsia="Calibri"/>
          <w:sz w:val="22"/>
          <w:szCs w:val="22"/>
        </w:rPr>
      </w:pPr>
    </w:p>
    <w:p w14:paraId="73AD8464" w14:textId="77777777" w:rsidR="0001513D" w:rsidRPr="0001513D" w:rsidRDefault="0001513D" w:rsidP="0001513D">
      <w:pPr>
        <w:rPr>
          <w:rFonts w:eastAsia="Calibri"/>
          <w:sz w:val="22"/>
          <w:szCs w:val="22"/>
        </w:rPr>
      </w:pPr>
    </w:p>
    <w:p w14:paraId="62BCEE0E" w14:textId="77777777" w:rsidR="0001513D" w:rsidRPr="0001513D" w:rsidRDefault="0001513D" w:rsidP="0001513D">
      <w:pPr>
        <w:rPr>
          <w:rFonts w:eastAsia="Calibri"/>
          <w:sz w:val="22"/>
          <w:szCs w:val="22"/>
        </w:rPr>
      </w:pPr>
    </w:p>
    <w:p w14:paraId="05058780" w14:textId="77777777" w:rsidR="0001513D" w:rsidRPr="0001513D" w:rsidRDefault="0001513D" w:rsidP="0001513D">
      <w:pPr>
        <w:rPr>
          <w:rFonts w:eastAsia="Calibri"/>
          <w:sz w:val="22"/>
          <w:szCs w:val="22"/>
        </w:rPr>
      </w:pPr>
    </w:p>
    <w:p w14:paraId="402BE901" w14:textId="77777777" w:rsidR="0001513D" w:rsidRPr="0001513D" w:rsidRDefault="0001513D" w:rsidP="0001513D">
      <w:pPr>
        <w:rPr>
          <w:rFonts w:eastAsia="Calibri"/>
          <w:sz w:val="22"/>
          <w:szCs w:val="22"/>
        </w:rPr>
      </w:pPr>
    </w:p>
    <w:p w14:paraId="5D7CC63E" w14:textId="77777777" w:rsidR="0001513D" w:rsidRPr="0001513D" w:rsidRDefault="0001513D" w:rsidP="0001513D">
      <w:pPr>
        <w:rPr>
          <w:rFonts w:eastAsia="Calibri"/>
          <w:sz w:val="22"/>
          <w:szCs w:val="22"/>
        </w:rPr>
      </w:pPr>
    </w:p>
    <w:p w14:paraId="16CE2D6A" w14:textId="77777777" w:rsidR="0001513D" w:rsidRPr="0001513D" w:rsidRDefault="0001513D" w:rsidP="0001513D">
      <w:pPr>
        <w:rPr>
          <w:rFonts w:eastAsia="Calibri"/>
          <w:sz w:val="22"/>
          <w:szCs w:val="22"/>
        </w:rPr>
      </w:pPr>
    </w:p>
    <w:p w14:paraId="7EB0FCC4" w14:textId="77777777" w:rsidR="0001513D" w:rsidRPr="0001513D" w:rsidRDefault="0001513D" w:rsidP="0001513D">
      <w:pPr>
        <w:rPr>
          <w:rFonts w:eastAsia="Calibri"/>
          <w:sz w:val="22"/>
          <w:szCs w:val="22"/>
        </w:rPr>
      </w:pPr>
    </w:p>
    <w:p w14:paraId="66DDF36C" w14:textId="77777777" w:rsidR="0001513D" w:rsidRPr="0001513D" w:rsidRDefault="0001513D" w:rsidP="0001513D">
      <w:pPr>
        <w:rPr>
          <w:rFonts w:eastAsia="Calibri"/>
          <w:sz w:val="22"/>
          <w:szCs w:val="22"/>
        </w:rPr>
      </w:pPr>
    </w:p>
    <w:p w14:paraId="6BD058C3" w14:textId="77777777" w:rsidR="0001513D" w:rsidRPr="0001513D" w:rsidRDefault="0001513D" w:rsidP="0001513D">
      <w:pPr>
        <w:rPr>
          <w:rFonts w:eastAsia="Calibri"/>
          <w:sz w:val="22"/>
          <w:szCs w:val="22"/>
        </w:rPr>
      </w:pPr>
    </w:p>
    <w:p w14:paraId="32EA2B93" w14:textId="77777777" w:rsidR="0001513D" w:rsidRPr="0001513D" w:rsidRDefault="0001513D" w:rsidP="0001513D">
      <w:pPr>
        <w:rPr>
          <w:rFonts w:eastAsia="Calibri"/>
          <w:sz w:val="22"/>
          <w:szCs w:val="22"/>
        </w:rPr>
      </w:pPr>
    </w:p>
    <w:p w14:paraId="5C966E42" w14:textId="77777777" w:rsidR="0001513D" w:rsidRPr="0001513D" w:rsidRDefault="0001513D" w:rsidP="0001513D">
      <w:pPr>
        <w:rPr>
          <w:rFonts w:eastAsia="Calibri"/>
          <w:sz w:val="22"/>
          <w:szCs w:val="22"/>
        </w:rPr>
      </w:pPr>
    </w:p>
    <w:p w14:paraId="1210BB3D" w14:textId="77777777" w:rsidR="0001513D" w:rsidRPr="0001513D" w:rsidRDefault="0001513D" w:rsidP="0001513D">
      <w:pPr>
        <w:rPr>
          <w:rFonts w:eastAsia="Calibri"/>
          <w:sz w:val="22"/>
          <w:szCs w:val="22"/>
        </w:rPr>
      </w:pPr>
    </w:p>
    <w:p w14:paraId="26EBBDCC" w14:textId="77777777" w:rsidR="0001513D" w:rsidRPr="0001513D" w:rsidRDefault="0001513D" w:rsidP="0001513D">
      <w:pPr>
        <w:rPr>
          <w:rFonts w:eastAsia="Calibri"/>
          <w:sz w:val="22"/>
          <w:szCs w:val="22"/>
        </w:rPr>
      </w:pPr>
    </w:p>
    <w:p w14:paraId="3CDCFC26" w14:textId="77777777" w:rsidR="0001513D" w:rsidRPr="0001513D" w:rsidRDefault="0001513D" w:rsidP="0001513D">
      <w:pPr>
        <w:rPr>
          <w:rFonts w:eastAsia="Calibri"/>
          <w:sz w:val="22"/>
          <w:szCs w:val="22"/>
        </w:rPr>
      </w:pPr>
    </w:p>
    <w:p w14:paraId="04C20AC3" w14:textId="77777777" w:rsidR="0001513D" w:rsidRPr="0001513D" w:rsidRDefault="0001513D" w:rsidP="0001513D">
      <w:pPr>
        <w:rPr>
          <w:rFonts w:eastAsia="Calibri"/>
          <w:sz w:val="22"/>
          <w:szCs w:val="22"/>
        </w:rPr>
      </w:pPr>
    </w:p>
    <w:p w14:paraId="23237CDC" w14:textId="77777777" w:rsidR="0001513D" w:rsidRPr="0001513D" w:rsidRDefault="0001513D" w:rsidP="0001513D">
      <w:pPr>
        <w:rPr>
          <w:rFonts w:eastAsia="Calibri"/>
          <w:sz w:val="22"/>
          <w:szCs w:val="22"/>
        </w:rPr>
      </w:pPr>
    </w:p>
    <w:p w14:paraId="2379C93C" w14:textId="77777777" w:rsidR="0001513D" w:rsidRPr="0001513D" w:rsidRDefault="0001513D" w:rsidP="0001513D">
      <w:pPr>
        <w:rPr>
          <w:rFonts w:eastAsia="Calibri"/>
          <w:sz w:val="22"/>
          <w:szCs w:val="22"/>
        </w:rPr>
      </w:pPr>
      <w:r w:rsidRPr="0001513D">
        <w:rPr>
          <w:rFonts w:eastAsia="Calibri"/>
          <w:sz w:val="22"/>
          <w:szCs w:val="22"/>
        </w:rPr>
        <w:t>Постановление вносит отдел по имущественным</w:t>
      </w:r>
    </w:p>
    <w:p w14:paraId="1229B6F3" w14:textId="77777777" w:rsidR="0001513D" w:rsidRPr="0001513D" w:rsidRDefault="0001513D" w:rsidP="0001513D">
      <w:pPr>
        <w:rPr>
          <w:rFonts w:eastAsia="Calibri"/>
          <w:sz w:val="22"/>
          <w:szCs w:val="22"/>
        </w:rPr>
      </w:pPr>
      <w:r w:rsidRPr="0001513D">
        <w:rPr>
          <w:rFonts w:eastAsia="Calibri"/>
          <w:sz w:val="22"/>
          <w:szCs w:val="22"/>
        </w:rPr>
        <w:t xml:space="preserve">и земельным отношениям, ЖКХ, благоустройству                                                                                                                                                                                        </w:t>
      </w:r>
    </w:p>
    <w:p w14:paraId="655C4BF0" w14:textId="77777777" w:rsidR="0001513D" w:rsidRPr="0001513D" w:rsidRDefault="0001513D" w:rsidP="0001513D">
      <w:pPr>
        <w:rPr>
          <w:sz w:val="22"/>
        </w:rPr>
      </w:pPr>
      <w:r w:rsidRPr="0001513D">
        <w:rPr>
          <w:rFonts w:eastAsia="Calibri"/>
          <w:sz w:val="22"/>
          <w:szCs w:val="22"/>
        </w:rPr>
        <w:t xml:space="preserve">архитектуре и предпринимательству                                                                                           </w:t>
      </w:r>
    </w:p>
    <w:p w14:paraId="20DA10DA" w14:textId="77777777" w:rsidR="0001513D" w:rsidRPr="0001513D" w:rsidRDefault="0001513D" w:rsidP="0001513D">
      <w:pPr>
        <w:tabs>
          <w:tab w:val="left" w:pos="6465"/>
        </w:tabs>
        <w:rPr>
          <w:sz w:val="28"/>
          <w:szCs w:val="28"/>
        </w:rPr>
        <w:sectPr w:rsidR="0001513D" w:rsidRPr="0001513D">
          <w:pgSz w:w="11907" w:h="16840"/>
          <w:pgMar w:top="1134" w:right="851" w:bottom="1134" w:left="1134" w:header="709" w:footer="709" w:gutter="0"/>
          <w:cols w:space="720"/>
        </w:sectPr>
      </w:pPr>
    </w:p>
    <w:p w14:paraId="793A55D6" w14:textId="77777777" w:rsidR="007274BD" w:rsidRDefault="007274BD" w:rsidP="0001513D">
      <w:pPr>
        <w:shd w:val="clear" w:color="auto" w:fill="FFFFFF"/>
        <w:spacing w:line="317" w:lineRule="atLeast"/>
        <w:jc w:val="center"/>
        <w:rPr>
          <w:b/>
          <w:color w:val="000000"/>
          <w:sz w:val="28"/>
          <w:szCs w:val="28"/>
        </w:rPr>
      </w:pPr>
    </w:p>
    <w:p w14:paraId="5270C498" w14:textId="77777777" w:rsidR="007274BD" w:rsidRDefault="007274BD" w:rsidP="0001513D">
      <w:pPr>
        <w:shd w:val="clear" w:color="auto" w:fill="FFFFFF"/>
        <w:spacing w:line="317" w:lineRule="atLeast"/>
        <w:jc w:val="center"/>
        <w:rPr>
          <w:b/>
          <w:color w:val="000000"/>
          <w:sz w:val="28"/>
          <w:szCs w:val="28"/>
        </w:rPr>
      </w:pPr>
    </w:p>
    <w:p w14:paraId="047D69DC" w14:textId="4DFBDD97" w:rsidR="0001513D" w:rsidRPr="0001513D" w:rsidRDefault="0001513D" w:rsidP="0001513D">
      <w:pPr>
        <w:shd w:val="clear" w:color="auto" w:fill="FFFFFF"/>
        <w:spacing w:line="317" w:lineRule="atLeast"/>
        <w:jc w:val="center"/>
        <w:rPr>
          <w:b/>
          <w:color w:val="000000"/>
          <w:sz w:val="28"/>
          <w:szCs w:val="28"/>
        </w:rPr>
      </w:pPr>
      <w:r w:rsidRPr="0001513D">
        <w:rPr>
          <w:b/>
          <w:color w:val="000000"/>
          <w:sz w:val="28"/>
          <w:szCs w:val="28"/>
        </w:rPr>
        <w:t xml:space="preserve">АДМИНИСТРАЦИЯ </w:t>
      </w:r>
    </w:p>
    <w:p w14:paraId="5A52DC03" w14:textId="77777777" w:rsidR="0001513D" w:rsidRPr="0001513D" w:rsidRDefault="0001513D" w:rsidP="0001513D">
      <w:pPr>
        <w:shd w:val="clear" w:color="auto" w:fill="FFFFFF"/>
        <w:spacing w:line="317" w:lineRule="atLeast"/>
        <w:jc w:val="center"/>
        <w:rPr>
          <w:b/>
          <w:color w:val="000000"/>
          <w:sz w:val="28"/>
          <w:szCs w:val="28"/>
        </w:rPr>
      </w:pPr>
      <w:r w:rsidRPr="0001513D">
        <w:rPr>
          <w:b/>
          <w:color w:val="000000"/>
          <w:sz w:val="28"/>
          <w:szCs w:val="28"/>
        </w:rPr>
        <w:t>ИСТОМИНСКОГО СЕЛЬСКОГО ПОСЕЛЕНИЯ</w:t>
      </w:r>
    </w:p>
    <w:p w14:paraId="37CF36AF" w14:textId="77777777" w:rsidR="0001513D" w:rsidRPr="0001513D" w:rsidRDefault="0001513D" w:rsidP="0001513D">
      <w:pPr>
        <w:shd w:val="clear" w:color="auto" w:fill="FFFFFF"/>
        <w:spacing w:line="317" w:lineRule="atLeast"/>
        <w:jc w:val="center"/>
        <w:rPr>
          <w:b/>
          <w:color w:val="000000"/>
          <w:sz w:val="28"/>
          <w:szCs w:val="28"/>
        </w:rPr>
      </w:pPr>
      <w:r w:rsidRPr="0001513D">
        <w:rPr>
          <w:b/>
          <w:color w:val="000000"/>
          <w:sz w:val="28"/>
          <w:szCs w:val="28"/>
        </w:rPr>
        <w:t>АКСАЙСКОГО РАЙОНА РОСТОВСКОЙ ОБЛАСТИ</w:t>
      </w:r>
    </w:p>
    <w:p w14:paraId="23719804" w14:textId="77777777" w:rsidR="0001513D" w:rsidRPr="0001513D" w:rsidRDefault="0001513D" w:rsidP="0001513D">
      <w:pPr>
        <w:shd w:val="clear" w:color="auto" w:fill="FFFFFF"/>
        <w:spacing w:line="317" w:lineRule="atLeast"/>
        <w:jc w:val="center"/>
        <w:rPr>
          <w:color w:val="000000"/>
          <w:sz w:val="28"/>
          <w:szCs w:val="28"/>
        </w:rPr>
      </w:pPr>
      <w:r w:rsidRPr="0001513D">
        <w:rPr>
          <w:sz w:val="28"/>
          <w:szCs w:val="28"/>
        </w:rPr>
        <w:t> </w:t>
      </w:r>
    </w:p>
    <w:p w14:paraId="57E18D05" w14:textId="77777777" w:rsidR="0001513D" w:rsidRPr="0001513D" w:rsidRDefault="0001513D" w:rsidP="0001513D">
      <w:pPr>
        <w:jc w:val="center"/>
        <w:rPr>
          <w:b/>
          <w:bCs/>
          <w:sz w:val="28"/>
          <w:szCs w:val="28"/>
        </w:rPr>
      </w:pPr>
      <w:r w:rsidRPr="0001513D">
        <w:rPr>
          <w:b/>
          <w:bCs/>
          <w:sz w:val="28"/>
          <w:szCs w:val="28"/>
        </w:rPr>
        <w:t>ПОСТАНОВЛЕНИЕ</w:t>
      </w:r>
    </w:p>
    <w:p w14:paraId="02EBE22B" w14:textId="77777777" w:rsidR="0001513D" w:rsidRPr="0001513D" w:rsidRDefault="0001513D" w:rsidP="0001513D">
      <w:pPr>
        <w:jc w:val="center"/>
        <w:rPr>
          <w:b/>
          <w:bCs/>
          <w:sz w:val="28"/>
          <w:szCs w:val="28"/>
        </w:rPr>
      </w:pPr>
      <w:r w:rsidRPr="0001513D">
        <w:rPr>
          <w:b/>
          <w:bCs/>
          <w:sz w:val="28"/>
          <w:szCs w:val="28"/>
        </w:rPr>
        <w:t xml:space="preserve">   </w:t>
      </w:r>
    </w:p>
    <w:p w14:paraId="2E504DEF" w14:textId="77777777" w:rsidR="0001513D" w:rsidRPr="0001513D" w:rsidRDefault="0001513D" w:rsidP="0001513D">
      <w:pPr>
        <w:rPr>
          <w:sz w:val="28"/>
          <w:szCs w:val="28"/>
        </w:rPr>
      </w:pPr>
      <w:r w:rsidRPr="0001513D">
        <w:rPr>
          <w:sz w:val="28"/>
          <w:szCs w:val="28"/>
        </w:rPr>
        <w:t>04.08.2021                               х. Островского                                                         №124</w:t>
      </w:r>
    </w:p>
    <w:p w14:paraId="59CA9A26" w14:textId="77777777" w:rsidR="0001513D" w:rsidRPr="0001513D" w:rsidRDefault="0001513D" w:rsidP="0001513D">
      <w:pPr>
        <w:jc w:val="center"/>
        <w:rPr>
          <w:sz w:val="28"/>
          <w:szCs w:val="28"/>
        </w:rPr>
      </w:pPr>
    </w:p>
    <w:p w14:paraId="4C8889DB" w14:textId="77777777" w:rsidR="0001513D" w:rsidRPr="0001513D" w:rsidRDefault="0001513D" w:rsidP="0001513D">
      <w:pPr>
        <w:rPr>
          <w:sz w:val="28"/>
          <w:szCs w:val="28"/>
        </w:rPr>
      </w:pPr>
      <w:r w:rsidRPr="0001513D">
        <w:rPr>
          <w:sz w:val="28"/>
          <w:szCs w:val="28"/>
        </w:rPr>
        <w:t xml:space="preserve">О внесении изменения в постановление Администрации  </w:t>
      </w:r>
    </w:p>
    <w:p w14:paraId="2D1D7F89" w14:textId="77777777" w:rsidR="0001513D" w:rsidRPr="0001513D" w:rsidRDefault="0001513D" w:rsidP="0001513D">
      <w:pPr>
        <w:rPr>
          <w:sz w:val="28"/>
          <w:szCs w:val="28"/>
        </w:rPr>
      </w:pPr>
      <w:r w:rsidRPr="0001513D">
        <w:rPr>
          <w:sz w:val="28"/>
          <w:szCs w:val="28"/>
        </w:rPr>
        <w:t>Истоминского сельского поселения от 12.11.2018 года № 244</w:t>
      </w:r>
    </w:p>
    <w:p w14:paraId="5FB2709A" w14:textId="77777777" w:rsidR="0001513D" w:rsidRPr="0001513D" w:rsidRDefault="0001513D" w:rsidP="0001513D">
      <w:pPr>
        <w:rPr>
          <w:sz w:val="28"/>
          <w:szCs w:val="28"/>
        </w:rPr>
      </w:pPr>
      <w:r w:rsidRPr="0001513D">
        <w:rPr>
          <w:sz w:val="28"/>
          <w:szCs w:val="28"/>
        </w:rPr>
        <w:t>Об утверждении муниципальной программы Истоминского</w:t>
      </w:r>
    </w:p>
    <w:p w14:paraId="5B96A8DF" w14:textId="77777777" w:rsidR="0001513D" w:rsidRPr="0001513D" w:rsidRDefault="0001513D" w:rsidP="0001513D">
      <w:pPr>
        <w:jc w:val="both"/>
        <w:rPr>
          <w:bCs/>
          <w:sz w:val="28"/>
          <w:szCs w:val="28"/>
        </w:rPr>
      </w:pPr>
      <w:r w:rsidRPr="0001513D">
        <w:rPr>
          <w:sz w:val="28"/>
          <w:szCs w:val="28"/>
        </w:rPr>
        <w:t xml:space="preserve"> сельского поселения «Информационное общество»</w:t>
      </w:r>
    </w:p>
    <w:p w14:paraId="3DD9668D" w14:textId="77777777" w:rsidR="0001513D" w:rsidRPr="0001513D" w:rsidRDefault="0001513D" w:rsidP="0001513D">
      <w:pPr>
        <w:ind w:firstLine="709"/>
        <w:jc w:val="both"/>
        <w:rPr>
          <w:spacing w:val="-6"/>
          <w:sz w:val="28"/>
          <w:szCs w:val="28"/>
        </w:rPr>
      </w:pPr>
    </w:p>
    <w:p w14:paraId="58400C82" w14:textId="77777777" w:rsidR="0001513D" w:rsidRPr="0001513D" w:rsidRDefault="0001513D" w:rsidP="0001513D">
      <w:pPr>
        <w:autoSpaceDE w:val="0"/>
        <w:autoSpaceDN w:val="0"/>
        <w:adjustRightInd w:val="0"/>
        <w:ind w:firstLine="709"/>
        <w:jc w:val="both"/>
        <w:rPr>
          <w:sz w:val="28"/>
          <w:szCs w:val="28"/>
        </w:rPr>
      </w:pPr>
      <w:r w:rsidRPr="0001513D">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и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2C2CB689" w14:textId="77777777" w:rsidR="0001513D" w:rsidRPr="0001513D" w:rsidRDefault="0001513D" w:rsidP="0001513D">
      <w:pPr>
        <w:autoSpaceDE w:val="0"/>
        <w:autoSpaceDN w:val="0"/>
        <w:adjustRightInd w:val="0"/>
        <w:ind w:firstLine="709"/>
        <w:jc w:val="both"/>
        <w:rPr>
          <w:sz w:val="28"/>
          <w:szCs w:val="28"/>
        </w:rPr>
      </w:pPr>
    </w:p>
    <w:p w14:paraId="4A638168" w14:textId="77777777" w:rsidR="0001513D" w:rsidRPr="0001513D" w:rsidRDefault="0001513D" w:rsidP="0001513D">
      <w:pPr>
        <w:autoSpaceDE w:val="0"/>
        <w:autoSpaceDN w:val="0"/>
        <w:adjustRightInd w:val="0"/>
        <w:ind w:firstLine="709"/>
        <w:rPr>
          <w:b/>
          <w:sz w:val="28"/>
          <w:szCs w:val="28"/>
        </w:rPr>
      </w:pPr>
      <w:r w:rsidRPr="0001513D">
        <w:rPr>
          <w:b/>
          <w:sz w:val="28"/>
          <w:szCs w:val="28"/>
        </w:rPr>
        <w:t xml:space="preserve">                                             ПОСТАНОВЛЯЮ:</w:t>
      </w:r>
    </w:p>
    <w:p w14:paraId="6668523D" w14:textId="77777777" w:rsidR="0001513D" w:rsidRPr="0001513D" w:rsidRDefault="0001513D" w:rsidP="0001513D">
      <w:pPr>
        <w:autoSpaceDE w:val="0"/>
        <w:autoSpaceDN w:val="0"/>
        <w:adjustRightInd w:val="0"/>
        <w:ind w:firstLine="709"/>
        <w:jc w:val="center"/>
        <w:rPr>
          <w:b/>
          <w:sz w:val="28"/>
          <w:szCs w:val="28"/>
        </w:rPr>
      </w:pPr>
    </w:p>
    <w:p w14:paraId="4B27D7BC" w14:textId="77777777" w:rsidR="0001513D" w:rsidRPr="0001513D" w:rsidRDefault="0001513D" w:rsidP="00FE6976">
      <w:pPr>
        <w:numPr>
          <w:ilvl w:val="0"/>
          <w:numId w:val="9"/>
        </w:numPr>
        <w:tabs>
          <w:tab w:val="left" w:pos="993"/>
        </w:tabs>
        <w:autoSpaceDE w:val="0"/>
        <w:autoSpaceDN w:val="0"/>
        <w:adjustRightInd w:val="0"/>
        <w:ind w:left="0" w:firstLine="360"/>
        <w:jc w:val="both"/>
        <w:rPr>
          <w:bCs/>
          <w:sz w:val="28"/>
          <w:szCs w:val="28"/>
        </w:rPr>
      </w:pPr>
      <w:r w:rsidRPr="0001513D">
        <w:rPr>
          <w:sz w:val="28"/>
          <w:szCs w:val="28"/>
        </w:rPr>
        <w:t xml:space="preserve">Внести в муниципальную программу Истоминского сельского поселения </w:t>
      </w:r>
      <w:r w:rsidRPr="0001513D">
        <w:rPr>
          <w:bCs/>
          <w:sz w:val="28"/>
          <w:szCs w:val="28"/>
        </w:rPr>
        <w:t>«Информационное общество» следующие изменения:</w:t>
      </w:r>
    </w:p>
    <w:p w14:paraId="528C1E83" w14:textId="77777777" w:rsidR="0001513D" w:rsidRPr="0001513D" w:rsidRDefault="0001513D" w:rsidP="0001513D">
      <w:pPr>
        <w:tabs>
          <w:tab w:val="left" w:pos="993"/>
        </w:tabs>
        <w:autoSpaceDE w:val="0"/>
        <w:autoSpaceDN w:val="0"/>
        <w:adjustRightInd w:val="0"/>
        <w:ind w:firstLine="360"/>
        <w:jc w:val="both"/>
        <w:rPr>
          <w:bCs/>
          <w:sz w:val="28"/>
          <w:szCs w:val="28"/>
        </w:rPr>
      </w:pPr>
      <w:r w:rsidRPr="0001513D">
        <w:rPr>
          <w:bCs/>
          <w:sz w:val="28"/>
          <w:szCs w:val="28"/>
        </w:rPr>
        <w:t xml:space="preserve">В приложении: </w:t>
      </w:r>
    </w:p>
    <w:p w14:paraId="647B71E9" w14:textId="77777777" w:rsidR="0001513D" w:rsidRPr="0001513D" w:rsidRDefault="0001513D" w:rsidP="0001513D">
      <w:pPr>
        <w:tabs>
          <w:tab w:val="left" w:pos="993"/>
        </w:tabs>
        <w:autoSpaceDE w:val="0"/>
        <w:autoSpaceDN w:val="0"/>
        <w:adjustRightInd w:val="0"/>
        <w:ind w:firstLine="360"/>
        <w:jc w:val="both"/>
        <w:rPr>
          <w:bCs/>
          <w:sz w:val="28"/>
          <w:szCs w:val="28"/>
        </w:rPr>
      </w:pPr>
    </w:p>
    <w:p w14:paraId="6ECDEE2E" w14:textId="77777777" w:rsidR="0001513D" w:rsidRPr="0001513D" w:rsidRDefault="0001513D" w:rsidP="0001513D">
      <w:pPr>
        <w:ind w:firstLine="360"/>
        <w:rPr>
          <w:bCs/>
          <w:sz w:val="28"/>
          <w:szCs w:val="28"/>
        </w:rPr>
      </w:pPr>
      <w:r w:rsidRPr="0001513D">
        <w:rPr>
          <w:bCs/>
          <w:sz w:val="28"/>
          <w:szCs w:val="28"/>
        </w:rPr>
        <w:t xml:space="preserve">  1)в разделе Паспорт муниципальной программы </w:t>
      </w:r>
      <w:r w:rsidRPr="0001513D">
        <w:rPr>
          <w:sz w:val="28"/>
          <w:szCs w:val="28"/>
        </w:rPr>
        <w:t xml:space="preserve">Истоминского сельского поселения </w:t>
      </w:r>
      <w:r w:rsidRPr="0001513D">
        <w:rPr>
          <w:bCs/>
          <w:sz w:val="28"/>
          <w:szCs w:val="28"/>
        </w:rPr>
        <w:t>«Информационное общество»:</w:t>
      </w:r>
    </w:p>
    <w:p w14:paraId="6D37422F" w14:textId="77777777" w:rsidR="0001513D" w:rsidRPr="0001513D" w:rsidRDefault="0001513D" w:rsidP="0001513D">
      <w:pPr>
        <w:rPr>
          <w:bCs/>
          <w:sz w:val="28"/>
          <w:szCs w:val="28"/>
        </w:rPr>
      </w:pPr>
      <w:r w:rsidRPr="0001513D">
        <w:rPr>
          <w:bCs/>
          <w:sz w:val="28"/>
          <w:szCs w:val="28"/>
        </w:rPr>
        <w:tab/>
        <w:t>-подраздел «Ресурсное обеспечение Муниципальной программы»</w:t>
      </w:r>
    </w:p>
    <w:p w14:paraId="7BF2FF6E" w14:textId="77777777" w:rsidR="0001513D" w:rsidRPr="0001513D" w:rsidRDefault="0001513D" w:rsidP="0001513D">
      <w:pPr>
        <w:jc w:val="both"/>
        <w:rPr>
          <w:sz w:val="28"/>
          <w:szCs w:val="28"/>
        </w:rPr>
      </w:pPr>
      <w:r w:rsidRPr="0001513D">
        <w:rPr>
          <w:sz w:val="28"/>
          <w:szCs w:val="28"/>
        </w:rPr>
        <w:t>Общий объем финансирования из местного бюджета на весь период реализации муниципальной программы – 2938,1 тыс. рублей – средства местного бюджета:</w:t>
      </w:r>
    </w:p>
    <w:p w14:paraId="343E10A1" w14:textId="77777777" w:rsidR="0001513D" w:rsidRPr="0001513D" w:rsidRDefault="0001513D" w:rsidP="0001513D">
      <w:pPr>
        <w:jc w:val="both"/>
        <w:rPr>
          <w:sz w:val="28"/>
          <w:szCs w:val="28"/>
        </w:rPr>
      </w:pPr>
      <w:r w:rsidRPr="0001513D">
        <w:rPr>
          <w:sz w:val="28"/>
          <w:szCs w:val="28"/>
        </w:rPr>
        <w:t>2019 год – 758,8 тыс. рублей;</w:t>
      </w:r>
    </w:p>
    <w:p w14:paraId="4C10B918" w14:textId="77777777" w:rsidR="0001513D" w:rsidRPr="0001513D" w:rsidRDefault="0001513D" w:rsidP="0001513D">
      <w:pPr>
        <w:jc w:val="both"/>
        <w:rPr>
          <w:sz w:val="28"/>
          <w:szCs w:val="28"/>
        </w:rPr>
      </w:pPr>
      <w:r w:rsidRPr="0001513D">
        <w:rPr>
          <w:sz w:val="28"/>
          <w:szCs w:val="28"/>
        </w:rPr>
        <w:t>2020 год – 490,9 тыс. рублей;</w:t>
      </w:r>
    </w:p>
    <w:p w14:paraId="3899A7EF" w14:textId="77777777" w:rsidR="0001513D" w:rsidRPr="0001513D" w:rsidRDefault="0001513D" w:rsidP="0001513D">
      <w:pPr>
        <w:jc w:val="both"/>
        <w:rPr>
          <w:sz w:val="28"/>
          <w:szCs w:val="28"/>
        </w:rPr>
      </w:pPr>
      <w:r w:rsidRPr="0001513D">
        <w:rPr>
          <w:sz w:val="28"/>
          <w:szCs w:val="28"/>
        </w:rPr>
        <w:t>2021 год – 360,5 тыс. рублей;</w:t>
      </w:r>
    </w:p>
    <w:p w14:paraId="79CC49F9" w14:textId="77777777" w:rsidR="0001513D" w:rsidRPr="0001513D" w:rsidRDefault="0001513D" w:rsidP="0001513D">
      <w:pPr>
        <w:jc w:val="both"/>
        <w:rPr>
          <w:sz w:val="28"/>
          <w:szCs w:val="28"/>
        </w:rPr>
      </w:pPr>
      <w:r w:rsidRPr="0001513D">
        <w:rPr>
          <w:sz w:val="28"/>
          <w:szCs w:val="28"/>
        </w:rPr>
        <w:t>2022 год – 0,0 тыс. рублей;</w:t>
      </w:r>
    </w:p>
    <w:p w14:paraId="2D3EC09B" w14:textId="77777777" w:rsidR="0001513D" w:rsidRPr="0001513D" w:rsidRDefault="0001513D" w:rsidP="0001513D">
      <w:pPr>
        <w:jc w:val="both"/>
        <w:rPr>
          <w:sz w:val="28"/>
          <w:szCs w:val="28"/>
        </w:rPr>
      </w:pPr>
      <w:r w:rsidRPr="0001513D">
        <w:rPr>
          <w:sz w:val="28"/>
          <w:szCs w:val="28"/>
        </w:rPr>
        <w:t>2023 год – 0,0 тыс. рублей;</w:t>
      </w:r>
    </w:p>
    <w:p w14:paraId="5B6FCA8E" w14:textId="77777777" w:rsidR="0001513D" w:rsidRPr="0001513D" w:rsidRDefault="0001513D" w:rsidP="0001513D">
      <w:pPr>
        <w:jc w:val="both"/>
        <w:rPr>
          <w:sz w:val="28"/>
          <w:szCs w:val="28"/>
        </w:rPr>
      </w:pPr>
      <w:r w:rsidRPr="0001513D">
        <w:rPr>
          <w:sz w:val="28"/>
          <w:szCs w:val="28"/>
        </w:rPr>
        <w:t>2024 год – 189,7 тыс. рублей;</w:t>
      </w:r>
    </w:p>
    <w:p w14:paraId="6ABA9807" w14:textId="77777777" w:rsidR="0001513D" w:rsidRPr="0001513D" w:rsidRDefault="0001513D" w:rsidP="0001513D">
      <w:pPr>
        <w:jc w:val="both"/>
        <w:rPr>
          <w:sz w:val="28"/>
          <w:szCs w:val="28"/>
        </w:rPr>
      </w:pPr>
      <w:r w:rsidRPr="0001513D">
        <w:rPr>
          <w:sz w:val="28"/>
          <w:szCs w:val="28"/>
        </w:rPr>
        <w:t>2025 год – 189,7 тыс. рублей;</w:t>
      </w:r>
    </w:p>
    <w:p w14:paraId="13673AB5" w14:textId="77777777" w:rsidR="0001513D" w:rsidRPr="0001513D" w:rsidRDefault="0001513D" w:rsidP="0001513D">
      <w:pPr>
        <w:jc w:val="both"/>
        <w:rPr>
          <w:sz w:val="28"/>
          <w:szCs w:val="28"/>
        </w:rPr>
      </w:pPr>
      <w:r w:rsidRPr="0001513D">
        <w:rPr>
          <w:sz w:val="28"/>
          <w:szCs w:val="28"/>
        </w:rPr>
        <w:t>2026 год – 189,7 тыс. рублей;</w:t>
      </w:r>
    </w:p>
    <w:p w14:paraId="7A43F663" w14:textId="77777777" w:rsidR="0001513D" w:rsidRPr="0001513D" w:rsidRDefault="0001513D" w:rsidP="0001513D">
      <w:pPr>
        <w:jc w:val="both"/>
        <w:rPr>
          <w:sz w:val="28"/>
          <w:szCs w:val="28"/>
        </w:rPr>
      </w:pPr>
      <w:r w:rsidRPr="0001513D">
        <w:rPr>
          <w:sz w:val="28"/>
          <w:szCs w:val="28"/>
        </w:rPr>
        <w:t>2027 год – 189,7 тыс. рублей;</w:t>
      </w:r>
    </w:p>
    <w:p w14:paraId="1C501C7E" w14:textId="77777777" w:rsidR="0001513D" w:rsidRPr="0001513D" w:rsidRDefault="0001513D" w:rsidP="0001513D">
      <w:pPr>
        <w:jc w:val="both"/>
        <w:rPr>
          <w:sz w:val="28"/>
          <w:szCs w:val="28"/>
        </w:rPr>
      </w:pPr>
      <w:r w:rsidRPr="0001513D">
        <w:rPr>
          <w:sz w:val="28"/>
          <w:szCs w:val="28"/>
        </w:rPr>
        <w:t>2028 год – 189,7 тыс. рублей;</w:t>
      </w:r>
    </w:p>
    <w:p w14:paraId="4861D03C" w14:textId="77777777" w:rsidR="0001513D" w:rsidRPr="0001513D" w:rsidRDefault="0001513D" w:rsidP="0001513D">
      <w:pPr>
        <w:jc w:val="both"/>
        <w:rPr>
          <w:sz w:val="28"/>
          <w:szCs w:val="28"/>
        </w:rPr>
      </w:pPr>
      <w:r w:rsidRPr="0001513D">
        <w:rPr>
          <w:sz w:val="28"/>
          <w:szCs w:val="28"/>
        </w:rPr>
        <w:t>2029 год – 189,7 тыс. рублей;</w:t>
      </w:r>
    </w:p>
    <w:p w14:paraId="6B7E6C0E" w14:textId="77777777" w:rsidR="0001513D" w:rsidRPr="0001513D" w:rsidRDefault="0001513D" w:rsidP="0001513D">
      <w:pPr>
        <w:rPr>
          <w:sz w:val="28"/>
          <w:szCs w:val="28"/>
        </w:rPr>
      </w:pPr>
      <w:r w:rsidRPr="0001513D">
        <w:rPr>
          <w:sz w:val="28"/>
          <w:szCs w:val="28"/>
        </w:rPr>
        <w:lastRenderedPageBreak/>
        <w:t>2030 год – 189,7 тыс. рублей.;</w:t>
      </w:r>
    </w:p>
    <w:p w14:paraId="6C044241" w14:textId="77777777" w:rsidR="0001513D" w:rsidRPr="0001513D" w:rsidRDefault="0001513D" w:rsidP="0001513D">
      <w:pPr>
        <w:rPr>
          <w:sz w:val="28"/>
          <w:szCs w:val="28"/>
        </w:rPr>
      </w:pPr>
    </w:p>
    <w:p w14:paraId="7A6EAA7A" w14:textId="77777777" w:rsidR="0001513D" w:rsidRPr="0001513D" w:rsidRDefault="0001513D" w:rsidP="0001513D">
      <w:pPr>
        <w:spacing w:line="244" w:lineRule="auto"/>
        <w:ind w:left="-57" w:right="-57"/>
        <w:rPr>
          <w:spacing w:val="-4"/>
          <w:sz w:val="28"/>
          <w:szCs w:val="28"/>
        </w:rPr>
      </w:pPr>
      <w:r w:rsidRPr="0001513D">
        <w:rPr>
          <w:sz w:val="28"/>
          <w:szCs w:val="28"/>
        </w:rPr>
        <w:tab/>
      </w:r>
      <w:r w:rsidRPr="0001513D">
        <w:rPr>
          <w:sz w:val="28"/>
          <w:szCs w:val="28"/>
        </w:rPr>
        <w:tab/>
        <w:t>2) в разделе «Паспорт подпрограммы 1 Истоминского сельского поселения «Развитие информационных технологий»</w:t>
      </w:r>
      <w:r w:rsidRPr="0001513D">
        <w:rPr>
          <w:sz w:val="28"/>
          <w:szCs w:val="28"/>
        </w:rPr>
        <w:tab/>
        <w:t>-подраздел «</w:t>
      </w:r>
      <w:r w:rsidRPr="0001513D">
        <w:rPr>
          <w:spacing w:val="-4"/>
          <w:sz w:val="28"/>
          <w:szCs w:val="28"/>
        </w:rPr>
        <w:t>Ресурсное обеспечение подпрограммы 1»</w:t>
      </w:r>
    </w:p>
    <w:p w14:paraId="028EF5B2" w14:textId="77777777" w:rsidR="0001513D" w:rsidRPr="0001513D" w:rsidRDefault="0001513D" w:rsidP="0001513D">
      <w:pPr>
        <w:jc w:val="both"/>
        <w:rPr>
          <w:sz w:val="28"/>
          <w:szCs w:val="28"/>
        </w:rPr>
      </w:pPr>
      <w:r w:rsidRPr="0001513D">
        <w:rPr>
          <w:sz w:val="28"/>
          <w:szCs w:val="28"/>
        </w:rPr>
        <w:t>Объем финансирования из местного бюджета на весь период реализации муниципальной программы – 1761,4 тыс. рублей, в том числе:</w:t>
      </w:r>
    </w:p>
    <w:p w14:paraId="41746C61" w14:textId="77777777" w:rsidR="0001513D" w:rsidRPr="0001513D" w:rsidRDefault="0001513D" w:rsidP="0001513D">
      <w:pPr>
        <w:jc w:val="both"/>
        <w:rPr>
          <w:sz w:val="28"/>
          <w:szCs w:val="28"/>
        </w:rPr>
      </w:pPr>
      <w:r w:rsidRPr="0001513D">
        <w:rPr>
          <w:sz w:val="28"/>
          <w:szCs w:val="28"/>
        </w:rPr>
        <w:t>2019 год - 758,8 тыс. рублей;</w:t>
      </w:r>
    </w:p>
    <w:p w14:paraId="2A6EA05B" w14:textId="77777777" w:rsidR="0001513D" w:rsidRPr="0001513D" w:rsidRDefault="0001513D" w:rsidP="0001513D">
      <w:pPr>
        <w:jc w:val="both"/>
        <w:rPr>
          <w:sz w:val="28"/>
          <w:szCs w:val="28"/>
        </w:rPr>
      </w:pPr>
      <w:r w:rsidRPr="0001513D">
        <w:rPr>
          <w:sz w:val="28"/>
          <w:szCs w:val="28"/>
        </w:rPr>
        <w:t>2020 год – 490,9 тыс. рублей;</w:t>
      </w:r>
    </w:p>
    <w:p w14:paraId="710A88BD" w14:textId="77777777" w:rsidR="0001513D" w:rsidRPr="0001513D" w:rsidRDefault="0001513D" w:rsidP="0001513D">
      <w:pPr>
        <w:jc w:val="both"/>
        <w:rPr>
          <w:sz w:val="28"/>
          <w:szCs w:val="28"/>
        </w:rPr>
      </w:pPr>
      <w:r w:rsidRPr="0001513D">
        <w:rPr>
          <w:sz w:val="28"/>
          <w:szCs w:val="28"/>
        </w:rPr>
        <w:t>2021 год – 360,5 тыс. рублей;</w:t>
      </w:r>
    </w:p>
    <w:p w14:paraId="3C2CB804" w14:textId="77777777" w:rsidR="0001513D" w:rsidRPr="0001513D" w:rsidRDefault="0001513D" w:rsidP="0001513D">
      <w:pPr>
        <w:jc w:val="both"/>
        <w:rPr>
          <w:sz w:val="28"/>
          <w:szCs w:val="28"/>
        </w:rPr>
      </w:pPr>
      <w:r w:rsidRPr="0001513D">
        <w:rPr>
          <w:sz w:val="28"/>
          <w:szCs w:val="28"/>
        </w:rPr>
        <w:t>2022 год – 0,0 тыс. рублей;</w:t>
      </w:r>
    </w:p>
    <w:p w14:paraId="1A9C46F3" w14:textId="77777777" w:rsidR="0001513D" w:rsidRPr="0001513D" w:rsidRDefault="0001513D" w:rsidP="0001513D">
      <w:pPr>
        <w:jc w:val="both"/>
        <w:rPr>
          <w:sz w:val="28"/>
          <w:szCs w:val="28"/>
        </w:rPr>
      </w:pPr>
      <w:r w:rsidRPr="0001513D">
        <w:rPr>
          <w:sz w:val="28"/>
          <w:szCs w:val="28"/>
        </w:rPr>
        <w:t>2023 год – 0,0 тыс. рублей;</w:t>
      </w:r>
    </w:p>
    <w:p w14:paraId="785A956A" w14:textId="77777777" w:rsidR="0001513D" w:rsidRPr="0001513D" w:rsidRDefault="0001513D" w:rsidP="0001513D">
      <w:pPr>
        <w:jc w:val="both"/>
        <w:rPr>
          <w:sz w:val="28"/>
          <w:szCs w:val="28"/>
        </w:rPr>
      </w:pPr>
      <w:r w:rsidRPr="0001513D">
        <w:rPr>
          <w:sz w:val="28"/>
          <w:szCs w:val="28"/>
        </w:rPr>
        <w:t>2024 год – 21,6 тыс. рублей;</w:t>
      </w:r>
    </w:p>
    <w:p w14:paraId="46230C1A" w14:textId="77777777" w:rsidR="0001513D" w:rsidRPr="0001513D" w:rsidRDefault="0001513D" w:rsidP="0001513D">
      <w:pPr>
        <w:jc w:val="both"/>
        <w:rPr>
          <w:sz w:val="28"/>
          <w:szCs w:val="28"/>
        </w:rPr>
      </w:pPr>
      <w:r w:rsidRPr="0001513D">
        <w:rPr>
          <w:sz w:val="28"/>
          <w:szCs w:val="28"/>
        </w:rPr>
        <w:t>2025 год – 21,6 тыс. рублей;</w:t>
      </w:r>
    </w:p>
    <w:p w14:paraId="49942061" w14:textId="77777777" w:rsidR="0001513D" w:rsidRPr="0001513D" w:rsidRDefault="0001513D" w:rsidP="0001513D">
      <w:pPr>
        <w:jc w:val="both"/>
        <w:rPr>
          <w:sz w:val="28"/>
          <w:szCs w:val="28"/>
        </w:rPr>
      </w:pPr>
      <w:r w:rsidRPr="0001513D">
        <w:rPr>
          <w:sz w:val="28"/>
          <w:szCs w:val="28"/>
        </w:rPr>
        <w:t>2026 год – 21,6 тыс. рублей;</w:t>
      </w:r>
    </w:p>
    <w:p w14:paraId="52AB0865" w14:textId="77777777" w:rsidR="0001513D" w:rsidRPr="0001513D" w:rsidRDefault="0001513D" w:rsidP="0001513D">
      <w:pPr>
        <w:jc w:val="both"/>
        <w:rPr>
          <w:sz w:val="28"/>
          <w:szCs w:val="28"/>
        </w:rPr>
      </w:pPr>
      <w:r w:rsidRPr="0001513D">
        <w:rPr>
          <w:sz w:val="28"/>
          <w:szCs w:val="28"/>
        </w:rPr>
        <w:t>2027 год – 21,6 тыс. рублей;</w:t>
      </w:r>
    </w:p>
    <w:p w14:paraId="066DFEC2" w14:textId="77777777" w:rsidR="0001513D" w:rsidRPr="0001513D" w:rsidRDefault="0001513D" w:rsidP="0001513D">
      <w:pPr>
        <w:jc w:val="both"/>
        <w:rPr>
          <w:sz w:val="28"/>
          <w:szCs w:val="28"/>
        </w:rPr>
      </w:pPr>
      <w:r w:rsidRPr="0001513D">
        <w:rPr>
          <w:sz w:val="28"/>
          <w:szCs w:val="28"/>
        </w:rPr>
        <w:t>2028 год – 21,6 тыс. рублей;</w:t>
      </w:r>
    </w:p>
    <w:p w14:paraId="44D319D0" w14:textId="77777777" w:rsidR="0001513D" w:rsidRPr="0001513D" w:rsidRDefault="0001513D" w:rsidP="0001513D">
      <w:pPr>
        <w:jc w:val="both"/>
        <w:rPr>
          <w:sz w:val="28"/>
          <w:szCs w:val="28"/>
        </w:rPr>
      </w:pPr>
      <w:r w:rsidRPr="0001513D">
        <w:rPr>
          <w:sz w:val="28"/>
          <w:szCs w:val="28"/>
        </w:rPr>
        <w:t>2029 год – 21,6 тыс. рублей;</w:t>
      </w:r>
    </w:p>
    <w:p w14:paraId="71922962" w14:textId="77777777" w:rsidR="0001513D" w:rsidRPr="0001513D" w:rsidRDefault="0001513D" w:rsidP="0001513D">
      <w:pPr>
        <w:jc w:val="both"/>
        <w:rPr>
          <w:sz w:val="28"/>
          <w:szCs w:val="28"/>
        </w:rPr>
      </w:pPr>
      <w:r w:rsidRPr="0001513D">
        <w:rPr>
          <w:sz w:val="28"/>
          <w:szCs w:val="28"/>
        </w:rPr>
        <w:t>2030 год – 21,6 тыс. рублей</w:t>
      </w:r>
    </w:p>
    <w:p w14:paraId="0F4A993A" w14:textId="77777777" w:rsidR="0001513D" w:rsidRPr="0001513D" w:rsidRDefault="0001513D" w:rsidP="0001513D">
      <w:pPr>
        <w:spacing w:line="245" w:lineRule="auto"/>
        <w:ind w:left="-57" w:right="-57"/>
        <w:rPr>
          <w:sz w:val="28"/>
          <w:szCs w:val="28"/>
        </w:rPr>
      </w:pPr>
    </w:p>
    <w:p w14:paraId="3BE50D07" w14:textId="77777777" w:rsidR="0001513D" w:rsidRPr="0001513D" w:rsidRDefault="0001513D" w:rsidP="00FE6976">
      <w:pPr>
        <w:numPr>
          <w:ilvl w:val="0"/>
          <w:numId w:val="9"/>
        </w:numPr>
        <w:ind w:left="-142" w:firstLine="502"/>
        <w:rPr>
          <w:sz w:val="28"/>
          <w:szCs w:val="28"/>
        </w:rPr>
      </w:pPr>
      <w:r w:rsidRPr="0001513D">
        <w:rPr>
          <w:sz w:val="28"/>
          <w:szCs w:val="28"/>
        </w:rPr>
        <w:t>Приложение № 4,5 к постановлению от 12.11. 2018 г. № 244 «Об утверждении муниципальной программы Истоминского сельского поселения «Информационное общество» изложить в следующей редакции:</w:t>
      </w:r>
    </w:p>
    <w:p w14:paraId="5D319FE8" w14:textId="77777777" w:rsidR="0001513D" w:rsidRPr="0001513D" w:rsidRDefault="0001513D" w:rsidP="0001513D">
      <w:pPr>
        <w:ind w:left="-142" w:firstLine="502"/>
        <w:jc w:val="both"/>
        <w:rPr>
          <w:spacing w:val="-6"/>
          <w:sz w:val="28"/>
          <w:szCs w:val="28"/>
        </w:rPr>
      </w:pPr>
    </w:p>
    <w:p w14:paraId="53D0635E" w14:textId="77777777" w:rsidR="0001513D" w:rsidRPr="0001513D" w:rsidRDefault="0001513D" w:rsidP="0001513D">
      <w:pPr>
        <w:rPr>
          <w:sz w:val="28"/>
          <w:szCs w:val="28"/>
        </w:rPr>
      </w:pPr>
    </w:p>
    <w:p w14:paraId="7C80F00D" w14:textId="77777777" w:rsidR="0001513D" w:rsidRPr="0001513D" w:rsidRDefault="0001513D" w:rsidP="0001513D">
      <w:pPr>
        <w:rPr>
          <w:b/>
          <w:bCs/>
          <w:sz w:val="28"/>
          <w:szCs w:val="28"/>
        </w:rPr>
      </w:pPr>
    </w:p>
    <w:p w14:paraId="798619EE" w14:textId="77777777" w:rsidR="0001513D" w:rsidRPr="0001513D" w:rsidRDefault="0001513D" w:rsidP="0001513D">
      <w:pPr>
        <w:jc w:val="center"/>
        <w:rPr>
          <w:b/>
          <w:bCs/>
          <w:sz w:val="28"/>
          <w:szCs w:val="28"/>
        </w:rPr>
      </w:pPr>
    </w:p>
    <w:p w14:paraId="289DBF5E" w14:textId="77777777" w:rsidR="0001513D" w:rsidRPr="0001513D" w:rsidRDefault="0001513D" w:rsidP="0001513D">
      <w:pPr>
        <w:ind w:left="5387"/>
        <w:jc w:val="center"/>
        <w:rPr>
          <w:spacing w:val="-8"/>
          <w:sz w:val="28"/>
          <w:szCs w:val="28"/>
        </w:rPr>
        <w:sectPr w:rsidR="0001513D" w:rsidRPr="0001513D" w:rsidSect="002A6487">
          <w:footerReference w:type="even" r:id="rId22"/>
          <w:pgSz w:w="11907" w:h="16840" w:code="9"/>
          <w:pgMar w:top="1134" w:right="851" w:bottom="1134" w:left="1134" w:header="709" w:footer="709" w:gutter="0"/>
          <w:cols w:space="720"/>
        </w:sectPr>
      </w:pPr>
    </w:p>
    <w:p w14:paraId="46C32F06" w14:textId="77777777" w:rsidR="0001513D" w:rsidRPr="0001513D" w:rsidRDefault="0001513D" w:rsidP="0001513D">
      <w:pPr>
        <w:spacing w:line="235" w:lineRule="auto"/>
        <w:jc w:val="right"/>
        <w:rPr>
          <w:kern w:val="2"/>
          <w:sz w:val="28"/>
          <w:szCs w:val="28"/>
        </w:rPr>
      </w:pPr>
      <w:r w:rsidRPr="0001513D">
        <w:rPr>
          <w:kern w:val="2"/>
          <w:sz w:val="28"/>
          <w:szCs w:val="28"/>
        </w:rPr>
        <w:lastRenderedPageBreak/>
        <w:t>Приложение № 4</w:t>
      </w:r>
    </w:p>
    <w:p w14:paraId="48EFC3A8" w14:textId="77777777" w:rsidR="0001513D" w:rsidRPr="0001513D" w:rsidRDefault="0001513D" w:rsidP="0001513D">
      <w:pPr>
        <w:spacing w:line="235" w:lineRule="auto"/>
        <w:jc w:val="right"/>
        <w:rPr>
          <w:kern w:val="2"/>
          <w:sz w:val="28"/>
          <w:szCs w:val="28"/>
        </w:rPr>
      </w:pPr>
      <w:r w:rsidRPr="0001513D">
        <w:rPr>
          <w:kern w:val="2"/>
          <w:sz w:val="28"/>
          <w:szCs w:val="28"/>
        </w:rPr>
        <w:t xml:space="preserve"> к муниципальной программе                                                                                                                                                                                                                                         Истоминского сельского поселения                                                                                                                                                                                                                                                              «Информационное общество»</w:t>
      </w:r>
    </w:p>
    <w:p w14:paraId="3131F300" w14:textId="77777777" w:rsidR="0001513D" w:rsidRPr="0001513D" w:rsidRDefault="0001513D" w:rsidP="0001513D">
      <w:pPr>
        <w:spacing w:line="235" w:lineRule="auto"/>
        <w:jc w:val="center"/>
        <w:rPr>
          <w:sz w:val="28"/>
          <w:szCs w:val="28"/>
        </w:rPr>
      </w:pPr>
      <w:r w:rsidRPr="0001513D">
        <w:rPr>
          <w:sz w:val="28"/>
          <w:szCs w:val="28"/>
        </w:rPr>
        <w:t>РАСХОДЫ</w:t>
      </w:r>
    </w:p>
    <w:p w14:paraId="64442136" w14:textId="77777777" w:rsidR="0001513D" w:rsidRPr="0001513D" w:rsidRDefault="0001513D" w:rsidP="0001513D">
      <w:pPr>
        <w:spacing w:line="235" w:lineRule="auto"/>
        <w:jc w:val="center"/>
        <w:rPr>
          <w:sz w:val="28"/>
          <w:szCs w:val="28"/>
        </w:rPr>
      </w:pPr>
      <w:r w:rsidRPr="0001513D">
        <w:rPr>
          <w:sz w:val="28"/>
          <w:szCs w:val="28"/>
        </w:rPr>
        <w:t xml:space="preserve"> бюджета на реализацию муниципальной программы Истоминского сельского поселения «Информационное общество»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21"/>
        <w:gridCol w:w="2350"/>
        <w:gridCol w:w="2258"/>
        <w:gridCol w:w="600"/>
        <w:gridCol w:w="508"/>
        <w:gridCol w:w="590"/>
        <w:gridCol w:w="517"/>
        <w:gridCol w:w="893"/>
        <w:gridCol w:w="708"/>
        <w:gridCol w:w="660"/>
        <w:gridCol w:w="600"/>
        <w:gridCol w:w="600"/>
        <w:gridCol w:w="600"/>
        <w:gridCol w:w="600"/>
        <w:gridCol w:w="600"/>
        <w:gridCol w:w="600"/>
        <w:gridCol w:w="600"/>
        <w:gridCol w:w="600"/>
        <w:gridCol w:w="607"/>
        <w:gridCol w:w="600"/>
      </w:tblGrid>
      <w:tr w:rsidR="0001513D" w:rsidRPr="0001513D" w14:paraId="1C69950E" w14:textId="77777777" w:rsidTr="00B46139">
        <w:trPr>
          <w:tblHeader/>
        </w:trPr>
        <w:tc>
          <w:tcPr>
            <w:tcW w:w="421" w:type="dxa"/>
            <w:vMerge w:val="restart"/>
          </w:tcPr>
          <w:p w14:paraId="24BB0922" w14:textId="77777777" w:rsidR="0001513D" w:rsidRPr="0001513D" w:rsidRDefault="0001513D" w:rsidP="0001513D">
            <w:pPr>
              <w:tabs>
                <w:tab w:val="left" w:pos="9781"/>
              </w:tabs>
              <w:spacing w:line="228" w:lineRule="auto"/>
              <w:jc w:val="center"/>
              <w:rPr>
                <w:sz w:val="22"/>
                <w:szCs w:val="22"/>
              </w:rPr>
            </w:pPr>
            <w:r w:rsidRPr="0001513D">
              <w:rPr>
                <w:sz w:val="22"/>
                <w:szCs w:val="22"/>
              </w:rPr>
              <w:t>№ п/п</w:t>
            </w:r>
          </w:p>
        </w:tc>
        <w:tc>
          <w:tcPr>
            <w:tcW w:w="2350" w:type="dxa"/>
            <w:vMerge w:val="restart"/>
          </w:tcPr>
          <w:p w14:paraId="365A2223" w14:textId="77777777" w:rsidR="0001513D" w:rsidRPr="0001513D" w:rsidRDefault="0001513D" w:rsidP="0001513D">
            <w:pPr>
              <w:tabs>
                <w:tab w:val="left" w:pos="9781"/>
              </w:tabs>
              <w:spacing w:line="228" w:lineRule="auto"/>
              <w:jc w:val="center"/>
              <w:rPr>
                <w:sz w:val="22"/>
                <w:szCs w:val="22"/>
              </w:rPr>
            </w:pPr>
            <w:r w:rsidRPr="0001513D">
              <w:rPr>
                <w:sz w:val="22"/>
                <w:szCs w:val="22"/>
              </w:rPr>
              <w:t xml:space="preserve">Наименования муниципальной программы, подпрограммы, номер и наименование основного мероприятия </w:t>
            </w:r>
          </w:p>
        </w:tc>
        <w:tc>
          <w:tcPr>
            <w:tcW w:w="2258" w:type="dxa"/>
            <w:vMerge w:val="restart"/>
          </w:tcPr>
          <w:p w14:paraId="3ADC68D0" w14:textId="77777777" w:rsidR="0001513D" w:rsidRPr="0001513D" w:rsidRDefault="0001513D" w:rsidP="0001513D">
            <w:pPr>
              <w:spacing w:line="228" w:lineRule="auto"/>
              <w:jc w:val="center"/>
              <w:rPr>
                <w:sz w:val="22"/>
                <w:szCs w:val="22"/>
              </w:rPr>
            </w:pPr>
            <w:r w:rsidRPr="0001513D">
              <w:rPr>
                <w:sz w:val="22"/>
                <w:szCs w:val="22"/>
              </w:rPr>
              <w:t>Ответственный исполнитель, соисполнители, участники</w:t>
            </w:r>
          </w:p>
        </w:tc>
        <w:tc>
          <w:tcPr>
            <w:tcW w:w="2215" w:type="dxa"/>
            <w:gridSpan w:val="4"/>
          </w:tcPr>
          <w:p w14:paraId="34ADD412" w14:textId="77777777" w:rsidR="0001513D" w:rsidRPr="0001513D" w:rsidRDefault="0001513D" w:rsidP="0001513D">
            <w:pPr>
              <w:spacing w:line="228" w:lineRule="auto"/>
              <w:jc w:val="center"/>
              <w:rPr>
                <w:sz w:val="22"/>
                <w:szCs w:val="22"/>
              </w:rPr>
            </w:pPr>
            <w:r w:rsidRPr="0001513D">
              <w:rPr>
                <w:sz w:val="22"/>
                <w:szCs w:val="22"/>
              </w:rPr>
              <w:t xml:space="preserve">Код бюджетной </w:t>
            </w:r>
          </w:p>
          <w:p w14:paraId="0BAD8E95" w14:textId="77777777" w:rsidR="0001513D" w:rsidRPr="0001513D" w:rsidRDefault="0001513D" w:rsidP="0001513D">
            <w:pPr>
              <w:spacing w:line="228" w:lineRule="auto"/>
              <w:jc w:val="center"/>
              <w:rPr>
                <w:spacing w:val="-10"/>
                <w:sz w:val="22"/>
                <w:szCs w:val="22"/>
              </w:rPr>
            </w:pPr>
            <w:r w:rsidRPr="0001513D">
              <w:rPr>
                <w:sz w:val="22"/>
                <w:szCs w:val="22"/>
              </w:rPr>
              <w:t>классификации расходов</w:t>
            </w:r>
          </w:p>
        </w:tc>
        <w:tc>
          <w:tcPr>
            <w:tcW w:w="893" w:type="dxa"/>
            <w:vMerge w:val="restart"/>
          </w:tcPr>
          <w:p w14:paraId="1C43AE04" w14:textId="77777777" w:rsidR="0001513D" w:rsidRPr="0001513D" w:rsidRDefault="0001513D" w:rsidP="0001513D">
            <w:pPr>
              <w:autoSpaceDE w:val="0"/>
              <w:autoSpaceDN w:val="0"/>
              <w:adjustRightInd w:val="0"/>
              <w:spacing w:line="228" w:lineRule="auto"/>
              <w:jc w:val="center"/>
              <w:rPr>
                <w:sz w:val="22"/>
                <w:szCs w:val="22"/>
              </w:rPr>
            </w:pPr>
            <w:r w:rsidRPr="0001513D">
              <w:rPr>
                <w:sz w:val="22"/>
                <w:szCs w:val="22"/>
              </w:rPr>
              <w:t xml:space="preserve">Объем расходов, всего </w:t>
            </w:r>
          </w:p>
          <w:p w14:paraId="6B7798A8" w14:textId="77777777" w:rsidR="0001513D" w:rsidRPr="0001513D" w:rsidRDefault="0001513D" w:rsidP="0001513D">
            <w:pPr>
              <w:autoSpaceDE w:val="0"/>
              <w:autoSpaceDN w:val="0"/>
              <w:adjustRightInd w:val="0"/>
              <w:spacing w:line="228" w:lineRule="auto"/>
              <w:ind w:left="-57" w:right="-57"/>
              <w:jc w:val="center"/>
              <w:rPr>
                <w:spacing w:val="-8"/>
                <w:sz w:val="22"/>
                <w:szCs w:val="22"/>
              </w:rPr>
            </w:pPr>
            <w:r w:rsidRPr="0001513D">
              <w:rPr>
                <w:spacing w:val="-8"/>
                <w:sz w:val="22"/>
                <w:szCs w:val="22"/>
              </w:rPr>
              <w:t>(тыс. рублей)</w:t>
            </w:r>
          </w:p>
        </w:tc>
        <w:tc>
          <w:tcPr>
            <w:tcW w:w="7375" w:type="dxa"/>
            <w:gridSpan w:val="12"/>
          </w:tcPr>
          <w:p w14:paraId="662850A0" w14:textId="77777777" w:rsidR="0001513D" w:rsidRPr="0001513D" w:rsidRDefault="0001513D" w:rsidP="0001513D">
            <w:pPr>
              <w:autoSpaceDE w:val="0"/>
              <w:autoSpaceDN w:val="0"/>
              <w:adjustRightInd w:val="0"/>
              <w:spacing w:line="228" w:lineRule="auto"/>
              <w:jc w:val="center"/>
              <w:rPr>
                <w:sz w:val="22"/>
                <w:szCs w:val="22"/>
              </w:rPr>
            </w:pPr>
            <w:r w:rsidRPr="0001513D">
              <w:rPr>
                <w:sz w:val="22"/>
                <w:szCs w:val="22"/>
              </w:rPr>
              <w:t xml:space="preserve">В том числе по годам реализации </w:t>
            </w:r>
          </w:p>
          <w:p w14:paraId="33AA0409" w14:textId="77777777" w:rsidR="0001513D" w:rsidRPr="0001513D" w:rsidRDefault="0001513D" w:rsidP="0001513D">
            <w:pPr>
              <w:autoSpaceDE w:val="0"/>
              <w:autoSpaceDN w:val="0"/>
              <w:adjustRightInd w:val="0"/>
              <w:spacing w:line="228" w:lineRule="auto"/>
              <w:jc w:val="center"/>
              <w:rPr>
                <w:sz w:val="22"/>
                <w:szCs w:val="22"/>
              </w:rPr>
            </w:pPr>
            <w:r w:rsidRPr="0001513D">
              <w:rPr>
                <w:sz w:val="22"/>
                <w:szCs w:val="22"/>
              </w:rPr>
              <w:t>муниципальной программы</w:t>
            </w:r>
          </w:p>
        </w:tc>
      </w:tr>
      <w:tr w:rsidR="0001513D" w:rsidRPr="0001513D" w14:paraId="5C8E77C7" w14:textId="77777777" w:rsidTr="00B46139">
        <w:trPr>
          <w:tblHeader/>
        </w:trPr>
        <w:tc>
          <w:tcPr>
            <w:tcW w:w="421" w:type="dxa"/>
            <w:vMerge/>
          </w:tcPr>
          <w:p w14:paraId="1987EE04" w14:textId="77777777" w:rsidR="0001513D" w:rsidRPr="0001513D" w:rsidRDefault="0001513D" w:rsidP="0001513D">
            <w:pPr>
              <w:spacing w:line="228" w:lineRule="auto"/>
              <w:jc w:val="center"/>
              <w:rPr>
                <w:sz w:val="22"/>
                <w:szCs w:val="22"/>
              </w:rPr>
            </w:pPr>
          </w:p>
        </w:tc>
        <w:tc>
          <w:tcPr>
            <w:tcW w:w="2350" w:type="dxa"/>
            <w:vMerge/>
          </w:tcPr>
          <w:p w14:paraId="0EC2BE36" w14:textId="77777777" w:rsidR="0001513D" w:rsidRPr="0001513D" w:rsidRDefault="0001513D" w:rsidP="0001513D">
            <w:pPr>
              <w:spacing w:line="228" w:lineRule="auto"/>
              <w:jc w:val="center"/>
              <w:rPr>
                <w:sz w:val="22"/>
                <w:szCs w:val="22"/>
              </w:rPr>
            </w:pPr>
          </w:p>
        </w:tc>
        <w:tc>
          <w:tcPr>
            <w:tcW w:w="2258" w:type="dxa"/>
            <w:vMerge/>
          </w:tcPr>
          <w:p w14:paraId="6007DE47" w14:textId="77777777" w:rsidR="0001513D" w:rsidRPr="0001513D" w:rsidRDefault="0001513D" w:rsidP="0001513D">
            <w:pPr>
              <w:spacing w:line="228" w:lineRule="auto"/>
              <w:jc w:val="center"/>
              <w:rPr>
                <w:sz w:val="22"/>
                <w:szCs w:val="22"/>
              </w:rPr>
            </w:pPr>
          </w:p>
        </w:tc>
        <w:tc>
          <w:tcPr>
            <w:tcW w:w="600" w:type="dxa"/>
          </w:tcPr>
          <w:p w14:paraId="28E740A2" w14:textId="77777777" w:rsidR="0001513D" w:rsidRPr="0001513D" w:rsidRDefault="0001513D" w:rsidP="0001513D">
            <w:pPr>
              <w:tabs>
                <w:tab w:val="left" w:pos="9781"/>
              </w:tabs>
              <w:spacing w:line="228" w:lineRule="auto"/>
              <w:jc w:val="center"/>
              <w:rPr>
                <w:spacing w:val="-10"/>
                <w:kern w:val="20"/>
                <w:sz w:val="22"/>
                <w:szCs w:val="22"/>
              </w:rPr>
            </w:pPr>
            <w:r w:rsidRPr="0001513D">
              <w:rPr>
                <w:spacing w:val="-10"/>
                <w:kern w:val="20"/>
                <w:sz w:val="22"/>
                <w:szCs w:val="22"/>
              </w:rPr>
              <w:t>ГРБС</w:t>
            </w:r>
          </w:p>
        </w:tc>
        <w:tc>
          <w:tcPr>
            <w:tcW w:w="508" w:type="dxa"/>
          </w:tcPr>
          <w:p w14:paraId="4AA73D79" w14:textId="77777777" w:rsidR="0001513D" w:rsidRPr="0001513D" w:rsidRDefault="0001513D" w:rsidP="0001513D">
            <w:pPr>
              <w:tabs>
                <w:tab w:val="left" w:pos="9781"/>
              </w:tabs>
              <w:spacing w:line="228" w:lineRule="auto"/>
              <w:jc w:val="center"/>
              <w:rPr>
                <w:sz w:val="22"/>
                <w:szCs w:val="22"/>
              </w:rPr>
            </w:pPr>
            <w:proofErr w:type="spellStart"/>
            <w:r w:rsidRPr="0001513D">
              <w:rPr>
                <w:sz w:val="22"/>
                <w:szCs w:val="22"/>
              </w:rPr>
              <w:t>РзПр</w:t>
            </w:r>
            <w:proofErr w:type="spellEnd"/>
          </w:p>
        </w:tc>
        <w:tc>
          <w:tcPr>
            <w:tcW w:w="590" w:type="dxa"/>
          </w:tcPr>
          <w:p w14:paraId="0CEE34C2" w14:textId="77777777" w:rsidR="0001513D" w:rsidRPr="0001513D" w:rsidRDefault="0001513D" w:rsidP="0001513D">
            <w:pPr>
              <w:tabs>
                <w:tab w:val="left" w:pos="9781"/>
              </w:tabs>
              <w:spacing w:line="228" w:lineRule="auto"/>
              <w:jc w:val="center"/>
              <w:rPr>
                <w:sz w:val="22"/>
                <w:szCs w:val="22"/>
              </w:rPr>
            </w:pPr>
            <w:r w:rsidRPr="0001513D">
              <w:rPr>
                <w:sz w:val="22"/>
                <w:szCs w:val="22"/>
              </w:rPr>
              <w:t>ЦСР</w:t>
            </w:r>
          </w:p>
        </w:tc>
        <w:tc>
          <w:tcPr>
            <w:tcW w:w="517" w:type="dxa"/>
          </w:tcPr>
          <w:p w14:paraId="296ABC3D" w14:textId="77777777" w:rsidR="0001513D" w:rsidRPr="0001513D" w:rsidRDefault="0001513D" w:rsidP="0001513D">
            <w:pPr>
              <w:tabs>
                <w:tab w:val="left" w:pos="9781"/>
              </w:tabs>
              <w:spacing w:line="228" w:lineRule="auto"/>
              <w:jc w:val="center"/>
              <w:rPr>
                <w:sz w:val="22"/>
                <w:szCs w:val="22"/>
              </w:rPr>
            </w:pPr>
            <w:r w:rsidRPr="0001513D">
              <w:rPr>
                <w:sz w:val="22"/>
                <w:szCs w:val="22"/>
              </w:rPr>
              <w:t>ВР</w:t>
            </w:r>
          </w:p>
        </w:tc>
        <w:tc>
          <w:tcPr>
            <w:tcW w:w="893" w:type="dxa"/>
            <w:vMerge/>
          </w:tcPr>
          <w:p w14:paraId="7EC427C1" w14:textId="77777777" w:rsidR="0001513D" w:rsidRPr="0001513D" w:rsidRDefault="0001513D" w:rsidP="0001513D">
            <w:pPr>
              <w:spacing w:line="228" w:lineRule="auto"/>
              <w:jc w:val="center"/>
              <w:rPr>
                <w:spacing w:val="-10"/>
                <w:sz w:val="22"/>
                <w:szCs w:val="22"/>
              </w:rPr>
            </w:pPr>
          </w:p>
        </w:tc>
        <w:tc>
          <w:tcPr>
            <w:tcW w:w="708" w:type="dxa"/>
          </w:tcPr>
          <w:p w14:paraId="46360EC6" w14:textId="77777777" w:rsidR="0001513D" w:rsidRPr="0001513D" w:rsidRDefault="0001513D" w:rsidP="0001513D">
            <w:pPr>
              <w:tabs>
                <w:tab w:val="left" w:pos="9781"/>
              </w:tabs>
              <w:spacing w:line="228" w:lineRule="auto"/>
              <w:jc w:val="center"/>
              <w:rPr>
                <w:sz w:val="22"/>
                <w:szCs w:val="22"/>
              </w:rPr>
            </w:pPr>
            <w:r w:rsidRPr="0001513D">
              <w:rPr>
                <w:sz w:val="22"/>
                <w:szCs w:val="22"/>
              </w:rPr>
              <w:t>2019</w:t>
            </w:r>
          </w:p>
          <w:p w14:paraId="22E19EEB" w14:textId="77777777" w:rsidR="0001513D" w:rsidRPr="0001513D" w:rsidRDefault="0001513D" w:rsidP="0001513D">
            <w:pPr>
              <w:tabs>
                <w:tab w:val="left" w:pos="9781"/>
              </w:tabs>
              <w:spacing w:line="228" w:lineRule="auto"/>
              <w:jc w:val="center"/>
              <w:rPr>
                <w:sz w:val="22"/>
                <w:szCs w:val="22"/>
              </w:rPr>
            </w:pPr>
          </w:p>
        </w:tc>
        <w:tc>
          <w:tcPr>
            <w:tcW w:w="660" w:type="dxa"/>
          </w:tcPr>
          <w:p w14:paraId="449A60CE" w14:textId="77777777" w:rsidR="0001513D" w:rsidRPr="0001513D" w:rsidRDefault="0001513D" w:rsidP="0001513D">
            <w:pPr>
              <w:tabs>
                <w:tab w:val="left" w:pos="9781"/>
              </w:tabs>
              <w:spacing w:line="228" w:lineRule="auto"/>
              <w:jc w:val="center"/>
              <w:rPr>
                <w:sz w:val="22"/>
                <w:szCs w:val="22"/>
              </w:rPr>
            </w:pPr>
            <w:r w:rsidRPr="0001513D">
              <w:rPr>
                <w:sz w:val="22"/>
                <w:szCs w:val="22"/>
              </w:rPr>
              <w:t>2020</w:t>
            </w:r>
          </w:p>
          <w:p w14:paraId="7180AAF4" w14:textId="77777777" w:rsidR="0001513D" w:rsidRPr="0001513D" w:rsidRDefault="0001513D" w:rsidP="0001513D">
            <w:pPr>
              <w:tabs>
                <w:tab w:val="left" w:pos="9781"/>
              </w:tabs>
              <w:spacing w:line="228" w:lineRule="auto"/>
              <w:jc w:val="center"/>
              <w:rPr>
                <w:sz w:val="22"/>
                <w:szCs w:val="22"/>
              </w:rPr>
            </w:pPr>
          </w:p>
        </w:tc>
        <w:tc>
          <w:tcPr>
            <w:tcW w:w="600" w:type="dxa"/>
          </w:tcPr>
          <w:p w14:paraId="702B56F6" w14:textId="77777777" w:rsidR="0001513D" w:rsidRPr="0001513D" w:rsidRDefault="0001513D" w:rsidP="0001513D">
            <w:pPr>
              <w:tabs>
                <w:tab w:val="left" w:pos="9781"/>
              </w:tabs>
              <w:spacing w:line="228" w:lineRule="auto"/>
              <w:jc w:val="center"/>
              <w:rPr>
                <w:sz w:val="22"/>
                <w:szCs w:val="22"/>
              </w:rPr>
            </w:pPr>
            <w:r w:rsidRPr="0001513D">
              <w:rPr>
                <w:sz w:val="22"/>
                <w:szCs w:val="22"/>
              </w:rPr>
              <w:t>2021</w:t>
            </w:r>
          </w:p>
          <w:p w14:paraId="49B4132D" w14:textId="77777777" w:rsidR="0001513D" w:rsidRPr="0001513D" w:rsidRDefault="0001513D" w:rsidP="0001513D">
            <w:pPr>
              <w:tabs>
                <w:tab w:val="left" w:pos="9781"/>
              </w:tabs>
              <w:spacing w:line="228" w:lineRule="auto"/>
              <w:jc w:val="center"/>
              <w:rPr>
                <w:sz w:val="22"/>
                <w:szCs w:val="22"/>
              </w:rPr>
            </w:pPr>
          </w:p>
        </w:tc>
        <w:tc>
          <w:tcPr>
            <w:tcW w:w="600" w:type="dxa"/>
          </w:tcPr>
          <w:p w14:paraId="1C509046" w14:textId="77777777" w:rsidR="0001513D" w:rsidRPr="0001513D" w:rsidRDefault="0001513D" w:rsidP="0001513D">
            <w:pPr>
              <w:tabs>
                <w:tab w:val="left" w:pos="9781"/>
              </w:tabs>
              <w:spacing w:line="228" w:lineRule="auto"/>
              <w:jc w:val="center"/>
              <w:rPr>
                <w:sz w:val="22"/>
                <w:szCs w:val="22"/>
              </w:rPr>
            </w:pPr>
            <w:r w:rsidRPr="0001513D">
              <w:rPr>
                <w:sz w:val="22"/>
                <w:szCs w:val="22"/>
              </w:rPr>
              <w:t>2022</w:t>
            </w:r>
          </w:p>
          <w:p w14:paraId="59BB889F" w14:textId="77777777" w:rsidR="0001513D" w:rsidRPr="0001513D" w:rsidRDefault="0001513D" w:rsidP="0001513D">
            <w:pPr>
              <w:tabs>
                <w:tab w:val="left" w:pos="9781"/>
              </w:tabs>
              <w:spacing w:line="228" w:lineRule="auto"/>
              <w:jc w:val="center"/>
              <w:rPr>
                <w:sz w:val="22"/>
                <w:szCs w:val="22"/>
              </w:rPr>
            </w:pPr>
          </w:p>
        </w:tc>
        <w:tc>
          <w:tcPr>
            <w:tcW w:w="600" w:type="dxa"/>
          </w:tcPr>
          <w:p w14:paraId="0A7528A3" w14:textId="77777777" w:rsidR="0001513D" w:rsidRPr="0001513D" w:rsidRDefault="0001513D" w:rsidP="0001513D">
            <w:pPr>
              <w:tabs>
                <w:tab w:val="left" w:pos="9781"/>
              </w:tabs>
              <w:spacing w:line="228" w:lineRule="auto"/>
              <w:jc w:val="center"/>
              <w:rPr>
                <w:sz w:val="22"/>
                <w:szCs w:val="22"/>
              </w:rPr>
            </w:pPr>
            <w:r w:rsidRPr="0001513D">
              <w:rPr>
                <w:sz w:val="22"/>
                <w:szCs w:val="22"/>
              </w:rPr>
              <w:t>2023</w:t>
            </w:r>
          </w:p>
          <w:p w14:paraId="4BA4A5C5" w14:textId="77777777" w:rsidR="0001513D" w:rsidRPr="0001513D" w:rsidRDefault="0001513D" w:rsidP="0001513D">
            <w:pPr>
              <w:tabs>
                <w:tab w:val="left" w:pos="9781"/>
              </w:tabs>
              <w:spacing w:line="228" w:lineRule="auto"/>
              <w:jc w:val="center"/>
              <w:rPr>
                <w:sz w:val="22"/>
                <w:szCs w:val="22"/>
              </w:rPr>
            </w:pPr>
          </w:p>
        </w:tc>
        <w:tc>
          <w:tcPr>
            <w:tcW w:w="600" w:type="dxa"/>
          </w:tcPr>
          <w:p w14:paraId="06784505" w14:textId="77777777" w:rsidR="0001513D" w:rsidRPr="0001513D" w:rsidRDefault="0001513D" w:rsidP="0001513D">
            <w:pPr>
              <w:tabs>
                <w:tab w:val="left" w:pos="9781"/>
              </w:tabs>
              <w:spacing w:line="228" w:lineRule="auto"/>
              <w:jc w:val="center"/>
              <w:rPr>
                <w:sz w:val="22"/>
                <w:szCs w:val="22"/>
              </w:rPr>
            </w:pPr>
            <w:r w:rsidRPr="0001513D">
              <w:rPr>
                <w:sz w:val="22"/>
                <w:szCs w:val="22"/>
              </w:rPr>
              <w:t>2024</w:t>
            </w:r>
          </w:p>
          <w:p w14:paraId="4EFC8B1C" w14:textId="77777777" w:rsidR="0001513D" w:rsidRPr="0001513D" w:rsidRDefault="0001513D" w:rsidP="0001513D">
            <w:pPr>
              <w:tabs>
                <w:tab w:val="left" w:pos="9781"/>
              </w:tabs>
              <w:spacing w:line="228" w:lineRule="auto"/>
              <w:jc w:val="center"/>
              <w:rPr>
                <w:sz w:val="22"/>
                <w:szCs w:val="22"/>
              </w:rPr>
            </w:pPr>
          </w:p>
        </w:tc>
        <w:tc>
          <w:tcPr>
            <w:tcW w:w="600" w:type="dxa"/>
          </w:tcPr>
          <w:p w14:paraId="49719726" w14:textId="77777777" w:rsidR="0001513D" w:rsidRPr="0001513D" w:rsidRDefault="0001513D" w:rsidP="0001513D">
            <w:pPr>
              <w:tabs>
                <w:tab w:val="left" w:pos="9781"/>
              </w:tabs>
              <w:spacing w:line="228" w:lineRule="auto"/>
              <w:jc w:val="center"/>
              <w:rPr>
                <w:sz w:val="22"/>
                <w:szCs w:val="22"/>
              </w:rPr>
            </w:pPr>
            <w:r w:rsidRPr="0001513D">
              <w:rPr>
                <w:sz w:val="22"/>
                <w:szCs w:val="22"/>
              </w:rPr>
              <w:t>2025</w:t>
            </w:r>
          </w:p>
          <w:p w14:paraId="25C06ED0" w14:textId="77777777" w:rsidR="0001513D" w:rsidRPr="0001513D" w:rsidRDefault="0001513D" w:rsidP="0001513D">
            <w:pPr>
              <w:tabs>
                <w:tab w:val="left" w:pos="9781"/>
              </w:tabs>
              <w:spacing w:line="228" w:lineRule="auto"/>
              <w:jc w:val="center"/>
              <w:rPr>
                <w:sz w:val="22"/>
                <w:szCs w:val="22"/>
              </w:rPr>
            </w:pPr>
          </w:p>
        </w:tc>
        <w:tc>
          <w:tcPr>
            <w:tcW w:w="600" w:type="dxa"/>
          </w:tcPr>
          <w:p w14:paraId="6267EB84" w14:textId="77777777" w:rsidR="0001513D" w:rsidRPr="0001513D" w:rsidRDefault="0001513D" w:rsidP="0001513D">
            <w:pPr>
              <w:tabs>
                <w:tab w:val="left" w:pos="9781"/>
              </w:tabs>
              <w:spacing w:line="228" w:lineRule="auto"/>
              <w:jc w:val="center"/>
              <w:rPr>
                <w:sz w:val="22"/>
                <w:szCs w:val="22"/>
              </w:rPr>
            </w:pPr>
            <w:r w:rsidRPr="0001513D">
              <w:rPr>
                <w:sz w:val="22"/>
                <w:szCs w:val="22"/>
              </w:rPr>
              <w:t>2026</w:t>
            </w:r>
          </w:p>
          <w:p w14:paraId="47C30B82" w14:textId="77777777" w:rsidR="0001513D" w:rsidRPr="0001513D" w:rsidRDefault="0001513D" w:rsidP="0001513D">
            <w:pPr>
              <w:tabs>
                <w:tab w:val="left" w:pos="9781"/>
              </w:tabs>
              <w:spacing w:line="228" w:lineRule="auto"/>
              <w:jc w:val="center"/>
              <w:rPr>
                <w:sz w:val="22"/>
                <w:szCs w:val="22"/>
              </w:rPr>
            </w:pPr>
          </w:p>
        </w:tc>
        <w:tc>
          <w:tcPr>
            <w:tcW w:w="600" w:type="dxa"/>
          </w:tcPr>
          <w:p w14:paraId="209D4AED" w14:textId="77777777" w:rsidR="0001513D" w:rsidRPr="0001513D" w:rsidRDefault="0001513D" w:rsidP="0001513D">
            <w:pPr>
              <w:tabs>
                <w:tab w:val="left" w:pos="9781"/>
              </w:tabs>
              <w:spacing w:line="228" w:lineRule="auto"/>
              <w:jc w:val="center"/>
              <w:rPr>
                <w:sz w:val="22"/>
                <w:szCs w:val="22"/>
              </w:rPr>
            </w:pPr>
            <w:r w:rsidRPr="0001513D">
              <w:rPr>
                <w:sz w:val="22"/>
                <w:szCs w:val="22"/>
              </w:rPr>
              <w:t>2027</w:t>
            </w:r>
          </w:p>
          <w:p w14:paraId="4D5031A0" w14:textId="77777777" w:rsidR="0001513D" w:rsidRPr="0001513D" w:rsidRDefault="0001513D" w:rsidP="0001513D">
            <w:pPr>
              <w:tabs>
                <w:tab w:val="left" w:pos="9781"/>
              </w:tabs>
              <w:spacing w:line="228" w:lineRule="auto"/>
              <w:rPr>
                <w:sz w:val="22"/>
                <w:szCs w:val="22"/>
              </w:rPr>
            </w:pPr>
          </w:p>
        </w:tc>
        <w:tc>
          <w:tcPr>
            <w:tcW w:w="600" w:type="dxa"/>
          </w:tcPr>
          <w:p w14:paraId="188CA490" w14:textId="77777777" w:rsidR="0001513D" w:rsidRPr="0001513D" w:rsidRDefault="0001513D" w:rsidP="0001513D">
            <w:pPr>
              <w:tabs>
                <w:tab w:val="left" w:pos="9781"/>
              </w:tabs>
              <w:spacing w:line="228" w:lineRule="auto"/>
              <w:jc w:val="center"/>
              <w:rPr>
                <w:sz w:val="22"/>
                <w:szCs w:val="22"/>
              </w:rPr>
            </w:pPr>
            <w:r w:rsidRPr="0001513D">
              <w:rPr>
                <w:sz w:val="22"/>
                <w:szCs w:val="22"/>
              </w:rPr>
              <w:t>2028</w:t>
            </w:r>
          </w:p>
          <w:p w14:paraId="6691EF31" w14:textId="77777777" w:rsidR="0001513D" w:rsidRPr="0001513D" w:rsidRDefault="0001513D" w:rsidP="0001513D">
            <w:pPr>
              <w:tabs>
                <w:tab w:val="left" w:pos="9781"/>
              </w:tabs>
              <w:spacing w:line="228" w:lineRule="auto"/>
              <w:jc w:val="center"/>
              <w:rPr>
                <w:sz w:val="22"/>
                <w:szCs w:val="22"/>
              </w:rPr>
            </w:pPr>
          </w:p>
        </w:tc>
        <w:tc>
          <w:tcPr>
            <w:tcW w:w="607" w:type="dxa"/>
          </w:tcPr>
          <w:p w14:paraId="07922490" w14:textId="77777777" w:rsidR="0001513D" w:rsidRPr="0001513D" w:rsidRDefault="0001513D" w:rsidP="0001513D">
            <w:pPr>
              <w:tabs>
                <w:tab w:val="left" w:pos="9781"/>
              </w:tabs>
              <w:spacing w:line="228" w:lineRule="auto"/>
              <w:jc w:val="center"/>
              <w:rPr>
                <w:sz w:val="22"/>
                <w:szCs w:val="22"/>
              </w:rPr>
            </w:pPr>
            <w:r w:rsidRPr="0001513D">
              <w:rPr>
                <w:sz w:val="22"/>
                <w:szCs w:val="22"/>
              </w:rPr>
              <w:t>2029</w:t>
            </w:r>
          </w:p>
          <w:p w14:paraId="0C916229" w14:textId="77777777" w:rsidR="0001513D" w:rsidRPr="0001513D" w:rsidRDefault="0001513D" w:rsidP="0001513D">
            <w:pPr>
              <w:tabs>
                <w:tab w:val="left" w:pos="9781"/>
              </w:tabs>
              <w:spacing w:line="228" w:lineRule="auto"/>
              <w:jc w:val="center"/>
              <w:rPr>
                <w:sz w:val="22"/>
                <w:szCs w:val="22"/>
              </w:rPr>
            </w:pPr>
          </w:p>
        </w:tc>
        <w:tc>
          <w:tcPr>
            <w:tcW w:w="600" w:type="dxa"/>
          </w:tcPr>
          <w:p w14:paraId="406F7B10" w14:textId="77777777" w:rsidR="0001513D" w:rsidRPr="0001513D" w:rsidRDefault="0001513D" w:rsidP="0001513D">
            <w:pPr>
              <w:tabs>
                <w:tab w:val="left" w:pos="9781"/>
              </w:tabs>
              <w:spacing w:line="228" w:lineRule="auto"/>
              <w:jc w:val="center"/>
              <w:rPr>
                <w:sz w:val="22"/>
                <w:szCs w:val="22"/>
              </w:rPr>
            </w:pPr>
            <w:r w:rsidRPr="0001513D">
              <w:rPr>
                <w:sz w:val="22"/>
                <w:szCs w:val="22"/>
              </w:rPr>
              <w:t>2030</w:t>
            </w:r>
          </w:p>
          <w:p w14:paraId="0FD0E92F" w14:textId="77777777" w:rsidR="0001513D" w:rsidRPr="0001513D" w:rsidRDefault="0001513D" w:rsidP="0001513D">
            <w:pPr>
              <w:tabs>
                <w:tab w:val="left" w:pos="9781"/>
              </w:tabs>
              <w:spacing w:line="228" w:lineRule="auto"/>
              <w:jc w:val="center"/>
              <w:rPr>
                <w:sz w:val="22"/>
                <w:szCs w:val="22"/>
              </w:rPr>
            </w:pPr>
          </w:p>
        </w:tc>
      </w:tr>
    </w:tbl>
    <w:p w14:paraId="609606FA" w14:textId="77777777" w:rsidR="0001513D" w:rsidRPr="0001513D" w:rsidRDefault="0001513D" w:rsidP="0001513D">
      <w:pPr>
        <w:tabs>
          <w:tab w:val="left" w:pos="9781"/>
        </w:tabs>
        <w:spacing w:line="235" w:lineRule="auto"/>
        <w:jc w:val="center"/>
        <w:rPr>
          <w:spacing w:val="-8"/>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5"/>
        <w:gridCol w:w="2355"/>
        <w:gridCol w:w="2258"/>
        <w:gridCol w:w="602"/>
        <w:gridCol w:w="508"/>
        <w:gridCol w:w="592"/>
        <w:gridCol w:w="517"/>
        <w:gridCol w:w="895"/>
        <w:gridCol w:w="706"/>
        <w:gridCol w:w="664"/>
        <w:gridCol w:w="600"/>
        <w:gridCol w:w="600"/>
        <w:gridCol w:w="600"/>
        <w:gridCol w:w="600"/>
        <w:gridCol w:w="600"/>
        <w:gridCol w:w="600"/>
        <w:gridCol w:w="600"/>
        <w:gridCol w:w="600"/>
        <w:gridCol w:w="600"/>
        <w:gridCol w:w="600"/>
      </w:tblGrid>
      <w:tr w:rsidR="0001513D" w:rsidRPr="0001513D" w14:paraId="25551D43" w14:textId="77777777" w:rsidTr="00B46139">
        <w:trPr>
          <w:tblHeader/>
        </w:trPr>
        <w:tc>
          <w:tcPr>
            <w:tcW w:w="555" w:type="dxa"/>
            <w:tcBorders>
              <w:top w:val="single" w:sz="4" w:space="0" w:color="auto"/>
              <w:left w:val="single" w:sz="4" w:space="0" w:color="auto"/>
              <w:bottom w:val="single" w:sz="4" w:space="0" w:color="auto"/>
              <w:right w:val="single" w:sz="4" w:space="0" w:color="auto"/>
            </w:tcBorders>
          </w:tcPr>
          <w:p w14:paraId="76967E0F" w14:textId="77777777" w:rsidR="0001513D" w:rsidRPr="0001513D" w:rsidRDefault="0001513D" w:rsidP="0001513D">
            <w:pPr>
              <w:widowControl w:val="0"/>
              <w:spacing w:line="235" w:lineRule="auto"/>
              <w:jc w:val="center"/>
              <w:rPr>
                <w:sz w:val="22"/>
                <w:szCs w:val="22"/>
              </w:rPr>
            </w:pPr>
            <w:r w:rsidRPr="0001513D">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14:paraId="066EEC1B" w14:textId="77777777" w:rsidR="0001513D" w:rsidRPr="0001513D" w:rsidRDefault="0001513D" w:rsidP="0001513D">
            <w:pPr>
              <w:widowControl w:val="0"/>
              <w:spacing w:line="235" w:lineRule="auto"/>
              <w:jc w:val="center"/>
              <w:rPr>
                <w:sz w:val="22"/>
                <w:szCs w:val="22"/>
              </w:rPr>
            </w:pPr>
            <w:r w:rsidRPr="0001513D">
              <w:rPr>
                <w:sz w:val="22"/>
                <w:szCs w:val="22"/>
              </w:rPr>
              <w:t>2</w:t>
            </w:r>
          </w:p>
        </w:tc>
        <w:tc>
          <w:tcPr>
            <w:tcW w:w="3321" w:type="dxa"/>
            <w:tcBorders>
              <w:top w:val="single" w:sz="4" w:space="0" w:color="auto"/>
              <w:left w:val="single" w:sz="4" w:space="0" w:color="auto"/>
              <w:bottom w:val="single" w:sz="4" w:space="0" w:color="auto"/>
              <w:right w:val="single" w:sz="4" w:space="0" w:color="auto"/>
            </w:tcBorders>
            <w:hideMark/>
          </w:tcPr>
          <w:p w14:paraId="68647596" w14:textId="77777777" w:rsidR="0001513D" w:rsidRPr="0001513D" w:rsidRDefault="0001513D" w:rsidP="0001513D">
            <w:pPr>
              <w:widowControl w:val="0"/>
              <w:spacing w:line="235" w:lineRule="auto"/>
              <w:jc w:val="center"/>
              <w:rPr>
                <w:sz w:val="22"/>
                <w:szCs w:val="22"/>
              </w:rPr>
            </w:pPr>
            <w:r w:rsidRPr="0001513D">
              <w:rPr>
                <w:sz w:val="22"/>
                <w:szCs w:val="22"/>
              </w:rPr>
              <w:t>3</w:t>
            </w:r>
          </w:p>
        </w:tc>
        <w:tc>
          <w:tcPr>
            <w:tcW w:w="835" w:type="dxa"/>
            <w:tcBorders>
              <w:top w:val="single" w:sz="4" w:space="0" w:color="auto"/>
              <w:left w:val="single" w:sz="4" w:space="0" w:color="auto"/>
              <w:bottom w:val="single" w:sz="4" w:space="0" w:color="auto"/>
              <w:right w:val="single" w:sz="4" w:space="0" w:color="auto"/>
            </w:tcBorders>
            <w:hideMark/>
          </w:tcPr>
          <w:p w14:paraId="70FFFB04"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4</w:t>
            </w:r>
          </w:p>
        </w:tc>
        <w:tc>
          <w:tcPr>
            <w:tcW w:w="696" w:type="dxa"/>
            <w:tcBorders>
              <w:top w:val="single" w:sz="4" w:space="0" w:color="auto"/>
              <w:left w:val="single" w:sz="4" w:space="0" w:color="auto"/>
              <w:bottom w:val="single" w:sz="4" w:space="0" w:color="auto"/>
              <w:right w:val="single" w:sz="4" w:space="0" w:color="auto"/>
            </w:tcBorders>
            <w:hideMark/>
          </w:tcPr>
          <w:p w14:paraId="274DCE80" w14:textId="77777777" w:rsidR="0001513D" w:rsidRPr="0001513D" w:rsidRDefault="0001513D" w:rsidP="0001513D">
            <w:pPr>
              <w:widowControl w:val="0"/>
              <w:spacing w:line="235" w:lineRule="auto"/>
              <w:jc w:val="center"/>
              <w:rPr>
                <w:spacing w:val="-14"/>
                <w:sz w:val="22"/>
                <w:szCs w:val="22"/>
              </w:rPr>
            </w:pPr>
            <w:r w:rsidRPr="0001513D">
              <w:rPr>
                <w:spacing w:val="-14"/>
                <w:sz w:val="22"/>
                <w:szCs w:val="22"/>
              </w:rPr>
              <w:t>5</w:t>
            </w:r>
          </w:p>
        </w:tc>
        <w:tc>
          <w:tcPr>
            <w:tcW w:w="822" w:type="dxa"/>
            <w:tcBorders>
              <w:top w:val="single" w:sz="4" w:space="0" w:color="auto"/>
              <w:left w:val="single" w:sz="4" w:space="0" w:color="auto"/>
              <w:bottom w:val="single" w:sz="4" w:space="0" w:color="auto"/>
              <w:right w:val="single" w:sz="4" w:space="0" w:color="auto"/>
            </w:tcBorders>
          </w:tcPr>
          <w:p w14:paraId="6EF7DCB0"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35DA4420"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11744097"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8</w:t>
            </w:r>
          </w:p>
        </w:tc>
        <w:tc>
          <w:tcPr>
            <w:tcW w:w="992" w:type="dxa"/>
            <w:tcBorders>
              <w:top w:val="single" w:sz="4" w:space="0" w:color="auto"/>
              <w:left w:val="single" w:sz="4" w:space="0" w:color="auto"/>
              <w:bottom w:val="single" w:sz="4" w:space="0" w:color="auto"/>
              <w:right w:val="single" w:sz="4" w:space="0" w:color="auto"/>
            </w:tcBorders>
          </w:tcPr>
          <w:p w14:paraId="33DEA6D7"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9</w:t>
            </w:r>
          </w:p>
        </w:tc>
        <w:tc>
          <w:tcPr>
            <w:tcW w:w="930" w:type="dxa"/>
            <w:tcBorders>
              <w:top w:val="single" w:sz="4" w:space="0" w:color="auto"/>
              <w:left w:val="single" w:sz="4" w:space="0" w:color="auto"/>
              <w:bottom w:val="single" w:sz="4" w:space="0" w:color="auto"/>
              <w:right w:val="single" w:sz="4" w:space="0" w:color="auto"/>
            </w:tcBorders>
          </w:tcPr>
          <w:p w14:paraId="7FB3529B"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10</w:t>
            </w:r>
          </w:p>
        </w:tc>
        <w:tc>
          <w:tcPr>
            <w:tcW w:w="834" w:type="dxa"/>
            <w:tcBorders>
              <w:top w:val="single" w:sz="4" w:space="0" w:color="auto"/>
              <w:left w:val="single" w:sz="4" w:space="0" w:color="auto"/>
              <w:bottom w:val="single" w:sz="4" w:space="0" w:color="auto"/>
              <w:right w:val="single" w:sz="4" w:space="0" w:color="auto"/>
            </w:tcBorders>
          </w:tcPr>
          <w:p w14:paraId="1D74EF9C"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11</w:t>
            </w:r>
          </w:p>
        </w:tc>
        <w:tc>
          <w:tcPr>
            <w:tcW w:w="834" w:type="dxa"/>
            <w:tcBorders>
              <w:top w:val="single" w:sz="4" w:space="0" w:color="auto"/>
              <w:left w:val="single" w:sz="4" w:space="0" w:color="auto"/>
              <w:bottom w:val="single" w:sz="4" w:space="0" w:color="auto"/>
              <w:right w:val="single" w:sz="4" w:space="0" w:color="auto"/>
            </w:tcBorders>
          </w:tcPr>
          <w:p w14:paraId="2A18EB58"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12</w:t>
            </w:r>
          </w:p>
        </w:tc>
        <w:tc>
          <w:tcPr>
            <w:tcW w:w="834" w:type="dxa"/>
            <w:tcBorders>
              <w:top w:val="single" w:sz="4" w:space="0" w:color="auto"/>
              <w:left w:val="single" w:sz="4" w:space="0" w:color="auto"/>
              <w:bottom w:val="single" w:sz="4" w:space="0" w:color="auto"/>
              <w:right w:val="single" w:sz="4" w:space="0" w:color="auto"/>
            </w:tcBorders>
          </w:tcPr>
          <w:p w14:paraId="1909673D"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13</w:t>
            </w:r>
          </w:p>
        </w:tc>
        <w:tc>
          <w:tcPr>
            <w:tcW w:w="834" w:type="dxa"/>
            <w:tcBorders>
              <w:top w:val="single" w:sz="4" w:space="0" w:color="auto"/>
              <w:left w:val="single" w:sz="4" w:space="0" w:color="auto"/>
              <w:bottom w:val="single" w:sz="4" w:space="0" w:color="auto"/>
              <w:right w:val="single" w:sz="4" w:space="0" w:color="auto"/>
            </w:tcBorders>
          </w:tcPr>
          <w:p w14:paraId="18CA4197"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14</w:t>
            </w:r>
          </w:p>
        </w:tc>
        <w:tc>
          <w:tcPr>
            <w:tcW w:w="834" w:type="dxa"/>
            <w:tcBorders>
              <w:top w:val="single" w:sz="4" w:space="0" w:color="auto"/>
              <w:left w:val="single" w:sz="4" w:space="0" w:color="auto"/>
              <w:bottom w:val="single" w:sz="4" w:space="0" w:color="auto"/>
              <w:right w:val="single" w:sz="4" w:space="0" w:color="auto"/>
            </w:tcBorders>
          </w:tcPr>
          <w:p w14:paraId="2242FAB3"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15</w:t>
            </w:r>
          </w:p>
        </w:tc>
        <w:tc>
          <w:tcPr>
            <w:tcW w:w="834" w:type="dxa"/>
            <w:tcBorders>
              <w:top w:val="single" w:sz="4" w:space="0" w:color="auto"/>
              <w:left w:val="single" w:sz="4" w:space="0" w:color="auto"/>
              <w:bottom w:val="single" w:sz="4" w:space="0" w:color="auto"/>
              <w:right w:val="single" w:sz="4" w:space="0" w:color="auto"/>
            </w:tcBorders>
          </w:tcPr>
          <w:p w14:paraId="7E986B62"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16</w:t>
            </w:r>
          </w:p>
        </w:tc>
        <w:tc>
          <w:tcPr>
            <w:tcW w:w="834" w:type="dxa"/>
            <w:tcBorders>
              <w:top w:val="single" w:sz="4" w:space="0" w:color="auto"/>
              <w:left w:val="single" w:sz="4" w:space="0" w:color="auto"/>
              <w:bottom w:val="single" w:sz="4" w:space="0" w:color="auto"/>
              <w:right w:val="single" w:sz="4" w:space="0" w:color="auto"/>
            </w:tcBorders>
          </w:tcPr>
          <w:p w14:paraId="385C7DF2"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17</w:t>
            </w:r>
          </w:p>
        </w:tc>
        <w:tc>
          <w:tcPr>
            <w:tcW w:w="834" w:type="dxa"/>
            <w:tcBorders>
              <w:top w:val="single" w:sz="4" w:space="0" w:color="auto"/>
              <w:left w:val="single" w:sz="4" w:space="0" w:color="auto"/>
              <w:bottom w:val="single" w:sz="4" w:space="0" w:color="auto"/>
              <w:right w:val="single" w:sz="4" w:space="0" w:color="auto"/>
            </w:tcBorders>
          </w:tcPr>
          <w:p w14:paraId="4F5883C1"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18</w:t>
            </w:r>
          </w:p>
        </w:tc>
        <w:tc>
          <w:tcPr>
            <w:tcW w:w="834" w:type="dxa"/>
            <w:tcBorders>
              <w:top w:val="single" w:sz="4" w:space="0" w:color="auto"/>
              <w:left w:val="single" w:sz="4" w:space="0" w:color="auto"/>
              <w:bottom w:val="single" w:sz="4" w:space="0" w:color="auto"/>
              <w:right w:val="single" w:sz="4" w:space="0" w:color="auto"/>
            </w:tcBorders>
          </w:tcPr>
          <w:p w14:paraId="11C370F6"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19</w:t>
            </w:r>
          </w:p>
        </w:tc>
        <w:tc>
          <w:tcPr>
            <w:tcW w:w="834" w:type="dxa"/>
            <w:tcBorders>
              <w:top w:val="single" w:sz="4" w:space="0" w:color="auto"/>
              <w:left w:val="single" w:sz="4" w:space="0" w:color="auto"/>
              <w:bottom w:val="single" w:sz="4" w:space="0" w:color="auto"/>
              <w:right w:val="single" w:sz="4" w:space="0" w:color="auto"/>
            </w:tcBorders>
          </w:tcPr>
          <w:p w14:paraId="11D14BC9" w14:textId="77777777" w:rsidR="0001513D" w:rsidRPr="0001513D" w:rsidRDefault="0001513D" w:rsidP="0001513D">
            <w:pPr>
              <w:widowControl w:val="0"/>
              <w:spacing w:line="235" w:lineRule="auto"/>
              <w:jc w:val="center"/>
              <w:rPr>
                <w:spacing w:val="-10"/>
                <w:sz w:val="22"/>
                <w:szCs w:val="22"/>
              </w:rPr>
            </w:pPr>
            <w:r w:rsidRPr="0001513D">
              <w:rPr>
                <w:spacing w:val="-10"/>
                <w:sz w:val="22"/>
                <w:szCs w:val="22"/>
              </w:rPr>
              <w:t>20</w:t>
            </w:r>
          </w:p>
        </w:tc>
      </w:tr>
      <w:tr w:rsidR="0001513D" w:rsidRPr="0001513D" w14:paraId="67EDCE90" w14:textId="77777777" w:rsidTr="00B46139">
        <w:tc>
          <w:tcPr>
            <w:tcW w:w="555" w:type="dxa"/>
            <w:tcBorders>
              <w:top w:val="single" w:sz="4" w:space="0" w:color="auto"/>
              <w:left w:val="single" w:sz="4" w:space="0" w:color="auto"/>
              <w:right w:val="single" w:sz="4" w:space="0" w:color="auto"/>
            </w:tcBorders>
          </w:tcPr>
          <w:p w14:paraId="4D505281" w14:textId="77777777" w:rsidR="0001513D" w:rsidRPr="0001513D" w:rsidRDefault="0001513D" w:rsidP="0001513D">
            <w:pPr>
              <w:widowControl w:val="0"/>
              <w:spacing w:line="235" w:lineRule="auto"/>
              <w:jc w:val="center"/>
              <w:rPr>
                <w:sz w:val="22"/>
                <w:szCs w:val="22"/>
              </w:rPr>
            </w:pPr>
            <w:r w:rsidRPr="0001513D">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14:paraId="1D79FD6D" w14:textId="77777777" w:rsidR="0001513D" w:rsidRPr="0001513D" w:rsidRDefault="0001513D" w:rsidP="0001513D">
            <w:pPr>
              <w:widowControl w:val="0"/>
              <w:spacing w:line="235" w:lineRule="auto"/>
              <w:rPr>
                <w:sz w:val="22"/>
                <w:szCs w:val="22"/>
              </w:rPr>
            </w:pPr>
            <w:r w:rsidRPr="0001513D">
              <w:rPr>
                <w:sz w:val="22"/>
                <w:szCs w:val="22"/>
              </w:rPr>
              <w:t>Муниципальная программа «Информационное общество»</w:t>
            </w:r>
          </w:p>
        </w:tc>
        <w:tc>
          <w:tcPr>
            <w:tcW w:w="3321" w:type="dxa"/>
            <w:tcBorders>
              <w:top w:val="single" w:sz="4" w:space="0" w:color="auto"/>
              <w:left w:val="single" w:sz="4" w:space="0" w:color="auto"/>
              <w:bottom w:val="single" w:sz="4" w:space="0" w:color="auto"/>
              <w:right w:val="single" w:sz="4" w:space="0" w:color="auto"/>
            </w:tcBorders>
          </w:tcPr>
          <w:p w14:paraId="6BFBFAEA" w14:textId="77777777" w:rsidR="0001513D" w:rsidRPr="0001513D" w:rsidRDefault="0001513D" w:rsidP="0001513D">
            <w:pPr>
              <w:widowControl w:val="0"/>
              <w:spacing w:line="235" w:lineRule="auto"/>
              <w:rPr>
                <w:sz w:val="22"/>
                <w:szCs w:val="22"/>
              </w:rPr>
            </w:pPr>
            <w:r w:rsidRPr="0001513D">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3CD5C550" w14:textId="77777777" w:rsidR="0001513D" w:rsidRPr="0001513D" w:rsidRDefault="0001513D" w:rsidP="0001513D">
            <w:pPr>
              <w:widowControl w:val="0"/>
              <w:spacing w:line="235"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6FFF73E3" w14:textId="77777777" w:rsidR="0001513D" w:rsidRPr="0001513D" w:rsidRDefault="0001513D" w:rsidP="0001513D">
            <w:pPr>
              <w:widowControl w:val="0"/>
              <w:spacing w:line="235"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360DC5E6" w14:textId="77777777" w:rsidR="0001513D" w:rsidRPr="0001513D" w:rsidRDefault="0001513D" w:rsidP="0001513D">
            <w:pPr>
              <w:widowControl w:val="0"/>
              <w:spacing w:line="235"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496DDAE7" w14:textId="77777777" w:rsidR="0001513D" w:rsidRPr="0001513D" w:rsidRDefault="0001513D" w:rsidP="0001513D">
            <w:pPr>
              <w:widowControl w:val="0"/>
              <w:spacing w:line="235"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739B4C" w14:textId="77777777" w:rsidR="0001513D" w:rsidRPr="0001513D" w:rsidRDefault="0001513D" w:rsidP="0001513D">
            <w:pPr>
              <w:widowControl w:val="0"/>
              <w:spacing w:line="235" w:lineRule="auto"/>
              <w:jc w:val="center"/>
              <w:rPr>
                <w:bCs/>
                <w:spacing w:val="-10"/>
                <w:sz w:val="22"/>
                <w:szCs w:val="22"/>
              </w:rPr>
            </w:pPr>
            <w:r w:rsidRPr="0001513D">
              <w:rPr>
                <w:bCs/>
                <w:spacing w:val="-10"/>
                <w:sz w:val="22"/>
                <w:szCs w:val="22"/>
              </w:rPr>
              <w:t>2938,1</w:t>
            </w:r>
          </w:p>
        </w:tc>
        <w:tc>
          <w:tcPr>
            <w:tcW w:w="992" w:type="dxa"/>
            <w:tcBorders>
              <w:top w:val="single" w:sz="4" w:space="0" w:color="auto"/>
              <w:left w:val="single" w:sz="4" w:space="0" w:color="auto"/>
              <w:bottom w:val="single" w:sz="4" w:space="0" w:color="auto"/>
              <w:right w:val="single" w:sz="4" w:space="0" w:color="auto"/>
            </w:tcBorders>
          </w:tcPr>
          <w:p w14:paraId="6C19821B" w14:textId="77777777" w:rsidR="0001513D" w:rsidRPr="0001513D" w:rsidRDefault="0001513D" w:rsidP="0001513D">
            <w:pPr>
              <w:widowControl w:val="0"/>
              <w:spacing w:line="235" w:lineRule="auto"/>
              <w:jc w:val="center"/>
              <w:rPr>
                <w:bCs/>
                <w:spacing w:val="-10"/>
                <w:sz w:val="20"/>
                <w:szCs w:val="20"/>
              </w:rPr>
            </w:pPr>
            <w:r w:rsidRPr="0001513D">
              <w:rPr>
                <w:bCs/>
                <w:spacing w:val="-10"/>
                <w:sz w:val="20"/>
                <w:szCs w:val="20"/>
              </w:rPr>
              <w:t>758,8</w:t>
            </w:r>
          </w:p>
        </w:tc>
        <w:tc>
          <w:tcPr>
            <w:tcW w:w="930" w:type="dxa"/>
            <w:tcBorders>
              <w:top w:val="single" w:sz="4" w:space="0" w:color="auto"/>
              <w:left w:val="single" w:sz="4" w:space="0" w:color="auto"/>
              <w:bottom w:val="single" w:sz="4" w:space="0" w:color="auto"/>
              <w:right w:val="single" w:sz="4" w:space="0" w:color="auto"/>
            </w:tcBorders>
          </w:tcPr>
          <w:p w14:paraId="29A13B4C" w14:textId="77777777" w:rsidR="0001513D" w:rsidRPr="0001513D" w:rsidRDefault="0001513D" w:rsidP="0001513D">
            <w:pPr>
              <w:rPr>
                <w:sz w:val="20"/>
                <w:szCs w:val="20"/>
              </w:rPr>
            </w:pPr>
            <w:r w:rsidRPr="0001513D">
              <w:rPr>
                <w:sz w:val="20"/>
                <w:szCs w:val="20"/>
              </w:rPr>
              <w:t xml:space="preserve">490,9 </w:t>
            </w:r>
          </w:p>
        </w:tc>
        <w:tc>
          <w:tcPr>
            <w:tcW w:w="834" w:type="dxa"/>
            <w:tcBorders>
              <w:top w:val="single" w:sz="4" w:space="0" w:color="auto"/>
              <w:left w:val="single" w:sz="4" w:space="0" w:color="auto"/>
              <w:bottom w:val="single" w:sz="4" w:space="0" w:color="auto"/>
              <w:right w:val="single" w:sz="4" w:space="0" w:color="auto"/>
            </w:tcBorders>
          </w:tcPr>
          <w:p w14:paraId="296CA542" w14:textId="77777777" w:rsidR="0001513D" w:rsidRPr="0001513D" w:rsidRDefault="0001513D" w:rsidP="0001513D">
            <w:pPr>
              <w:rPr>
                <w:sz w:val="20"/>
                <w:szCs w:val="20"/>
              </w:rPr>
            </w:pPr>
            <w:r w:rsidRPr="0001513D">
              <w:rPr>
                <w:sz w:val="20"/>
                <w:szCs w:val="20"/>
              </w:rPr>
              <w:t xml:space="preserve">360,5 </w:t>
            </w:r>
          </w:p>
        </w:tc>
        <w:tc>
          <w:tcPr>
            <w:tcW w:w="834" w:type="dxa"/>
            <w:tcBorders>
              <w:top w:val="single" w:sz="4" w:space="0" w:color="auto"/>
              <w:left w:val="single" w:sz="4" w:space="0" w:color="auto"/>
              <w:bottom w:val="single" w:sz="4" w:space="0" w:color="auto"/>
              <w:right w:val="single" w:sz="4" w:space="0" w:color="auto"/>
            </w:tcBorders>
          </w:tcPr>
          <w:p w14:paraId="480C95DD" w14:textId="77777777" w:rsidR="0001513D" w:rsidRPr="0001513D" w:rsidRDefault="0001513D" w:rsidP="0001513D">
            <w:pPr>
              <w:rPr>
                <w:sz w:val="20"/>
                <w:szCs w:val="20"/>
              </w:rPr>
            </w:pPr>
            <w:r w:rsidRPr="0001513D">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tcPr>
          <w:p w14:paraId="25DE24AA" w14:textId="77777777" w:rsidR="0001513D" w:rsidRPr="0001513D" w:rsidRDefault="0001513D" w:rsidP="0001513D">
            <w:pPr>
              <w:rPr>
                <w:sz w:val="20"/>
                <w:szCs w:val="20"/>
              </w:rPr>
            </w:pPr>
            <w:r w:rsidRPr="0001513D">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tcPr>
          <w:p w14:paraId="56315E61" w14:textId="77777777" w:rsidR="0001513D" w:rsidRPr="0001513D" w:rsidRDefault="0001513D" w:rsidP="0001513D">
            <w:pPr>
              <w:rPr>
                <w:sz w:val="20"/>
                <w:szCs w:val="20"/>
              </w:rPr>
            </w:pPr>
            <w:r w:rsidRPr="0001513D">
              <w:rPr>
                <w:sz w:val="20"/>
                <w:szCs w:val="20"/>
              </w:rPr>
              <w:t xml:space="preserve">189,7 </w:t>
            </w:r>
          </w:p>
        </w:tc>
        <w:tc>
          <w:tcPr>
            <w:tcW w:w="834" w:type="dxa"/>
            <w:tcBorders>
              <w:top w:val="single" w:sz="4" w:space="0" w:color="auto"/>
              <w:left w:val="single" w:sz="4" w:space="0" w:color="auto"/>
              <w:bottom w:val="single" w:sz="4" w:space="0" w:color="auto"/>
              <w:right w:val="single" w:sz="4" w:space="0" w:color="auto"/>
            </w:tcBorders>
          </w:tcPr>
          <w:p w14:paraId="3EFE9A29" w14:textId="77777777" w:rsidR="0001513D" w:rsidRPr="0001513D" w:rsidRDefault="0001513D" w:rsidP="0001513D">
            <w:pPr>
              <w:rPr>
                <w:sz w:val="20"/>
                <w:szCs w:val="20"/>
              </w:rPr>
            </w:pPr>
            <w:r w:rsidRPr="0001513D">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486CF873" w14:textId="77777777" w:rsidR="0001513D" w:rsidRPr="0001513D" w:rsidRDefault="0001513D" w:rsidP="0001513D">
            <w:pPr>
              <w:rPr>
                <w:sz w:val="20"/>
                <w:szCs w:val="20"/>
              </w:rPr>
            </w:pPr>
            <w:r w:rsidRPr="0001513D">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178440A7" w14:textId="77777777" w:rsidR="0001513D" w:rsidRPr="0001513D" w:rsidRDefault="0001513D" w:rsidP="0001513D">
            <w:pPr>
              <w:rPr>
                <w:sz w:val="20"/>
                <w:szCs w:val="20"/>
              </w:rPr>
            </w:pPr>
            <w:r w:rsidRPr="0001513D">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47B0F739" w14:textId="77777777" w:rsidR="0001513D" w:rsidRPr="0001513D" w:rsidRDefault="0001513D" w:rsidP="0001513D">
            <w:pPr>
              <w:rPr>
                <w:sz w:val="20"/>
                <w:szCs w:val="20"/>
              </w:rPr>
            </w:pPr>
            <w:r w:rsidRPr="0001513D">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6B091428" w14:textId="77777777" w:rsidR="0001513D" w:rsidRPr="0001513D" w:rsidRDefault="0001513D" w:rsidP="0001513D">
            <w:pPr>
              <w:rPr>
                <w:sz w:val="20"/>
                <w:szCs w:val="20"/>
              </w:rPr>
            </w:pPr>
            <w:r w:rsidRPr="0001513D">
              <w:rPr>
                <w:sz w:val="20"/>
                <w:szCs w:val="20"/>
              </w:rPr>
              <w:t>189,7</w:t>
            </w:r>
          </w:p>
        </w:tc>
        <w:tc>
          <w:tcPr>
            <w:tcW w:w="834" w:type="dxa"/>
            <w:tcBorders>
              <w:top w:val="single" w:sz="4" w:space="0" w:color="auto"/>
              <w:left w:val="single" w:sz="4" w:space="0" w:color="auto"/>
              <w:bottom w:val="single" w:sz="4" w:space="0" w:color="auto"/>
              <w:right w:val="single" w:sz="4" w:space="0" w:color="auto"/>
            </w:tcBorders>
          </w:tcPr>
          <w:p w14:paraId="56572330" w14:textId="77777777" w:rsidR="0001513D" w:rsidRPr="0001513D" w:rsidRDefault="0001513D" w:rsidP="0001513D">
            <w:pPr>
              <w:rPr>
                <w:sz w:val="20"/>
                <w:szCs w:val="20"/>
              </w:rPr>
            </w:pPr>
            <w:r w:rsidRPr="0001513D">
              <w:rPr>
                <w:sz w:val="20"/>
                <w:szCs w:val="20"/>
              </w:rPr>
              <w:t>189,7</w:t>
            </w:r>
          </w:p>
        </w:tc>
      </w:tr>
      <w:tr w:rsidR="0001513D" w:rsidRPr="0001513D" w14:paraId="7B1E352B" w14:textId="77777777" w:rsidTr="00B46139">
        <w:tc>
          <w:tcPr>
            <w:tcW w:w="555" w:type="dxa"/>
            <w:tcBorders>
              <w:top w:val="single" w:sz="4" w:space="0" w:color="auto"/>
              <w:left w:val="single" w:sz="4" w:space="0" w:color="auto"/>
              <w:right w:val="single" w:sz="4" w:space="0" w:color="auto"/>
            </w:tcBorders>
          </w:tcPr>
          <w:p w14:paraId="291A5A42" w14:textId="77777777" w:rsidR="0001513D" w:rsidRPr="0001513D" w:rsidRDefault="0001513D" w:rsidP="0001513D">
            <w:pPr>
              <w:widowControl w:val="0"/>
              <w:jc w:val="center"/>
              <w:rPr>
                <w:sz w:val="22"/>
                <w:szCs w:val="22"/>
              </w:rPr>
            </w:pPr>
            <w:r w:rsidRPr="0001513D">
              <w:rPr>
                <w:sz w:val="22"/>
                <w:szCs w:val="22"/>
              </w:rPr>
              <w:t>1.1</w:t>
            </w:r>
          </w:p>
        </w:tc>
        <w:tc>
          <w:tcPr>
            <w:tcW w:w="3467" w:type="dxa"/>
            <w:tcBorders>
              <w:top w:val="single" w:sz="4" w:space="0" w:color="auto"/>
              <w:left w:val="single" w:sz="4" w:space="0" w:color="auto"/>
              <w:bottom w:val="single" w:sz="4" w:space="0" w:color="auto"/>
              <w:right w:val="single" w:sz="4" w:space="0" w:color="auto"/>
            </w:tcBorders>
            <w:hideMark/>
          </w:tcPr>
          <w:p w14:paraId="730557B0" w14:textId="77777777" w:rsidR="0001513D" w:rsidRPr="0001513D" w:rsidRDefault="0001513D" w:rsidP="0001513D">
            <w:pPr>
              <w:widowControl w:val="0"/>
              <w:rPr>
                <w:b/>
                <w:sz w:val="22"/>
                <w:szCs w:val="22"/>
              </w:rPr>
            </w:pPr>
            <w:r w:rsidRPr="0001513D">
              <w:rPr>
                <w:b/>
                <w:sz w:val="22"/>
                <w:szCs w:val="22"/>
              </w:rPr>
              <w:t>Подпрограмма 1 «Развитие информационных технологий»</w:t>
            </w:r>
          </w:p>
        </w:tc>
        <w:tc>
          <w:tcPr>
            <w:tcW w:w="3321" w:type="dxa"/>
            <w:tcBorders>
              <w:top w:val="single" w:sz="4" w:space="0" w:color="auto"/>
              <w:left w:val="single" w:sz="4" w:space="0" w:color="auto"/>
              <w:bottom w:val="single" w:sz="4" w:space="0" w:color="auto"/>
              <w:right w:val="single" w:sz="4" w:space="0" w:color="auto"/>
            </w:tcBorders>
            <w:hideMark/>
          </w:tcPr>
          <w:p w14:paraId="2F01E03E" w14:textId="77777777" w:rsidR="0001513D" w:rsidRPr="0001513D" w:rsidRDefault="0001513D" w:rsidP="0001513D">
            <w:pPr>
              <w:widowControl w:val="0"/>
              <w:spacing w:line="235" w:lineRule="auto"/>
              <w:rPr>
                <w:sz w:val="22"/>
                <w:szCs w:val="22"/>
              </w:rPr>
            </w:pPr>
            <w:r w:rsidRPr="0001513D">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7604742D" w14:textId="77777777" w:rsidR="0001513D" w:rsidRPr="0001513D" w:rsidRDefault="0001513D" w:rsidP="0001513D">
            <w:pPr>
              <w:widowControl w:val="0"/>
              <w:jc w:val="center"/>
              <w:rPr>
                <w:spacing w:val="-10"/>
                <w:sz w:val="22"/>
                <w:szCs w:val="22"/>
              </w:rPr>
            </w:pPr>
            <w:r w:rsidRPr="0001513D">
              <w:rPr>
                <w:spacing w:val="-10"/>
                <w:sz w:val="22"/>
                <w:szCs w:val="22"/>
              </w:rPr>
              <w:t>Х</w:t>
            </w:r>
          </w:p>
        </w:tc>
        <w:tc>
          <w:tcPr>
            <w:tcW w:w="696" w:type="dxa"/>
            <w:tcBorders>
              <w:top w:val="single" w:sz="4" w:space="0" w:color="auto"/>
              <w:left w:val="single" w:sz="4" w:space="0" w:color="auto"/>
              <w:bottom w:val="single" w:sz="4" w:space="0" w:color="auto"/>
              <w:right w:val="single" w:sz="4" w:space="0" w:color="auto"/>
            </w:tcBorders>
            <w:hideMark/>
          </w:tcPr>
          <w:p w14:paraId="23E9D165" w14:textId="77777777" w:rsidR="0001513D" w:rsidRPr="0001513D" w:rsidRDefault="0001513D" w:rsidP="0001513D">
            <w:pPr>
              <w:widowControl w:val="0"/>
              <w:jc w:val="center"/>
              <w:rPr>
                <w:spacing w:val="-10"/>
                <w:sz w:val="22"/>
                <w:szCs w:val="22"/>
              </w:rPr>
            </w:pPr>
            <w:r w:rsidRPr="0001513D">
              <w:rPr>
                <w:spacing w:val="-10"/>
                <w:sz w:val="22"/>
                <w:szCs w:val="22"/>
              </w:rPr>
              <w:t>Х</w:t>
            </w:r>
          </w:p>
        </w:tc>
        <w:tc>
          <w:tcPr>
            <w:tcW w:w="822" w:type="dxa"/>
            <w:tcBorders>
              <w:top w:val="single" w:sz="4" w:space="0" w:color="auto"/>
              <w:left w:val="single" w:sz="4" w:space="0" w:color="auto"/>
              <w:bottom w:val="single" w:sz="4" w:space="0" w:color="auto"/>
              <w:right w:val="single" w:sz="4" w:space="0" w:color="auto"/>
            </w:tcBorders>
            <w:hideMark/>
          </w:tcPr>
          <w:p w14:paraId="5C12CAA9" w14:textId="77777777" w:rsidR="0001513D" w:rsidRPr="0001513D" w:rsidRDefault="0001513D" w:rsidP="0001513D">
            <w:pPr>
              <w:widowControl w:val="0"/>
              <w:jc w:val="center"/>
              <w:rPr>
                <w:spacing w:val="-14"/>
                <w:sz w:val="22"/>
                <w:szCs w:val="22"/>
              </w:rPr>
            </w:pPr>
            <w:r w:rsidRPr="0001513D">
              <w:rPr>
                <w:spacing w:val="-14"/>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14:paraId="57F58D5C" w14:textId="77777777" w:rsidR="0001513D" w:rsidRPr="0001513D" w:rsidRDefault="0001513D" w:rsidP="0001513D">
            <w:pPr>
              <w:widowControl w:val="0"/>
              <w:jc w:val="center"/>
              <w:rPr>
                <w:spacing w:val="-10"/>
                <w:sz w:val="22"/>
                <w:szCs w:val="22"/>
              </w:rPr>
            </w:pPr>
            <w:r w:rsidRPr="0001513D">
              <w:rPr>
                <w:spacing w:val="-10"/>
                <w:sz w:val="22"/>
                <w:szCs w:val="22"/>
              </w:rPr>
              <w:t>Х</w:t>
            </w:r>
          </w:p>
        </w:tc>
        <w:tc>
          <w:tcPr>
            <w:tcW w:w="1276" w:type="dxa"/>
            <w:tcBorders>
              <w:top w:val="single" w:sz="4" w:space="0" w:color="auto"/>
              <w:left w:val="single" w:sz="4" w:space="0" w:color="auto"/>
              <w:bottom w:val="single" w:sz="4" w:space="0" w:color="auto"/>
              <w:right w:val="single" w:sz="4" w:space="0" w:color="auto"/>
            </w:tcBorders>
          </w:tcPr>
          <w:p w14:paraId="023CE5B5" w14:textId="77777777" w:rsidR="0001513D" w:rsidRPr="0001513D" w:rsidRDefault="0001513D" w:rsidP="0001513D">
            <w:pPr>
              <w:widowControl w:val="0"/>
              <w:spacing w:line="230" w:lineRule="auto"/>
              <w:jc w:val="center"/>
              <w:rPr>
                <w:bCs/>
                <w:spacing w:val="-10"/>
                <w:sz w:val="22"/>
                <w:szCs w:val="22"/>
              </w:rPr>
            </w:pPr>
            <w:r w:rsidRPr="0001513D">
              <w:rPr>
                <w:bCs/>
                <w:spacing w:val="-10"/>
                <w:sz w:val="22"/>
                <w:szCs w:val="22"/>
              </w:rPr>
              <w:t>1761,4</w:t>
            </w:r>
          </w:p>
        </w:tc>
        <w:tc>
          <w:tcPr>
            <w:tcW w:w="992" w:type="dxa"/>
            <w:tcBorders>
              <w:top w:val="single" w:sz="4" w:space="0" w:color="auto"/>
              <w:left w:val="single" w:sz="4" w:space="0" w:color="auto"/>
              <w:bottom w:val="single" w:sz="4" w:space="0" w:color="auto"/>
              <w:right w:val="single" w:sz="4" w:space="0" w:color="auto"/>
            </w:tcBorders>
          </w:tcPr>
          <w:p w14:paraId="7544F7B7" w14:textId="77777777" w:rsidR="0001513D" w:rsidRPr="0001513D" w:rsidRDefault="0001513D" w:rsidP="0001513D">
            <w:pPr>
              <w:widowControl w:val="0"/>
              <w:spacing w:line="230" w:lineRule="auto"/>
              <w:jc w:val="center"/>
              <w:rPr>
                <w:bCs/>
                <w:spacing w:val="-10"/>
                <w:sz w:val="22"/>
                <w:szCs w:val="22"/>
              </w:rPr>
            </w:pPr>
            <w:r w:rsidRPr="0001513D">
              <w:rPr>
                <w:bCs/>
                <w:spacing w:val="-10"/>
                <w:sz w:val="22"/>
                <w:szCs w:val="22"/>
              </w:rPr>
              <w:t>758,8</w:t>
            </w:r>
          </w:p>
        </w:tc>
        <w:tc>
          <w:tcPr>
            <w:tcW w:w="930" w:type="dxa"/>
            <w:tcBorders>
              <w:top w:val="single" w:sz="4" w:space="0" w:color="auto"/>
              <w:left w:val="single" w:sz="4" w:space="0" w:color="auto"/>
              <w:bottom w:val="single" w:sz="4" w:space="0" w:color="auto"/>
              <w:right w:val="single" w:sz="4" w:space="0" w:color="auto"/>
            </w:tcBorders>
          </w:tcPr>
          <w:p w14:paraId="71E012B4" w14:textId="77777777" w:rsidR="0001513D" w:rsidRPr="0001513D" w:rsidRDefault="0001513D" w:rsidP="0001513D">
            <w:pPr>
              <w:rPr>
                <w:sz w:val="20"/>
                <w:szCs w:val="20"/>
              </w:rPr>
            </w:pPr>
            <w:r w:rsidRPr="0001513D">
              <w:rPr>
                <w:sz w:val="20"/>
                <w:szCs w:val="20"/>
              </w:rPr>
              <w:t xml:space="preserve">490,9 </w:t>
            </w:r>
          </w:p>
        </w:tc>
        <w:tc>
          <w:tcPr>
            <w:tcW w:w="834" w:type="dxa"/>
            <w:tcBorders>
              <w:top w:val="single" w:sz="4" w:space="0" w:color="auto"/>
              <w:left w:val="single" w:sz="4" w:space="0" w:color="auto"/>
              <w:bottom w:val="single" w:sz="4" w:space="0" w:color="auto"/>
              <w:right w:val="single" w:sz="4" w:space="0" w:color="auto"/>
            </w:tcBorders>
          </w:tcPr>
          <w:p w14:paraId="3C3A7176" w14:textId="77777777" w:rsidR="0001513D" w:rsidRPr="0001513D" w:rsidRDefault="0001513D" w:rsidP="0001513D">
            <w:pPr>
              <w:rPr>
                <w:sz w:val="20"/>
                <w:szCs w:val="20"/>
              </w:rPr>
            </w:pPr>
            <w:r w:rsidRPr="0001513D">
              <w:rPr>
                <w:sz w:val="20"/>
                <w:szCs w:val="20"/>
              </w:rPr>
              <w:t xml:space="preserve">360,5 </w:t>
            </w:r>
          </w:p>
        </w:tc>
        <w:tc>
          <w:tcPr>
            <w:tcW w:w="834" w:type="dxa"/>
            <w:tcBorders>
              <w:top w:val="single" w:sz="4" w:space="0" w:color="auto"/>
              <w:left w:val="single" w:sz="4" w:space="0" w:color="auto"/>
              <w:bottom w:val="single" w:sz="4" w:space="0" w:color="auto"/>
              <w:right w:val="single" w:sz="4" w:space="0" w:color="auto"/>
            </w:tcBorders>
          </w:tcPr>
          <w:p w14:paraId="291F8F44" w14:textId="77777777" w:rsidR="0001513D" w:rsidRPr="0001513D" w:rsidRDefault="0001513D" w:rsidP="0001513D">
            <w:pPr>
              <w:rPr>
                <w:sz w:val="20"/>
                <w:szCs w:val="20"/>
              </w:rPr>
            </w:pPr>
            <w:r w:rsidRPr="0001513D">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tcPr>
          <w:p w14:paraId="3AC7DD8C" w14:textId="77777777" w:rsidR="0001513D" w:rsidRPr="0001513D" w:rsidRDefault="0001513D" w:rsidP="0001513D">
            <w:pPr>
              <w:rPr>
                <w:sz w:val="20"/>
                <w:szCs w:val="20"/>
              </w:rPr>
            </w:pPr>
            <w:r w:rsidRPr="0001513D">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tcPr>
          <w:p w14:paraId="208B2664"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154C9EB3"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377100BC"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0535FF9F" w14:textId="77777777" w:rsidR="0001513D" w:rsidRPr="0001513D" w:rsidRDefault="0001513D" w:rsidP="0001513D">
            <w:pPr>
              <w:rPr>
                <w:sz w:val="20"/>
                <w:szCs w:val="20"/>
              </w:rPr>
            </w:pPr>
            <w:r w:rsidRPr="0001513D">
              <w:rPr>
                <w:sz w:val="20"/>
                <w:szCs w:val="20"/>
              </w:rPr>
              <w:t xml:space="preserve">21,6 </w:t>
            </w:r>
          </w:p>
        </w:tc>
        <w:tc>
          <w:tcPr>
            <w:tcW w:w="834" w:type="dxa"/>
            <w:tcBorders>
              <w:top w:val="single" w:sz="4" w:space="0" w:color="auto"/>
              <w:left w:val="single" w:sz="4" w:space="0" w:color="auto"/>
              <w:bottom w:val="single" w:sz="4" w:space="0" w:color="auto"/>
              <w:right w:val="single" w:sz="4" w:space="0" w:color="auto"/>
            </w:tcBorders>
          </w:tcPr>
          <w:p w14:paraId="039C29A4"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18F638DF"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38F070A5" w14:textId="77777777" w:rsidR="0001513D" w:rsidRPr="0001513D" w:rsidRDefault="0001513D" w:rsidP="0001513D">
            <w:pPr>
              <w:rPr>
                <w:sz w:val="20"/>
                <w:szCs w:val="20"/>
              </w:rPr>
            </w:pPr>
            <w:r w:rsidRPr="0001513D">
              <w:rPr>
                <w:sz w:val="20"/>
                <w:szCs w:val="20"/>
              </w:rPr>
              <w:t>21,6</w:t>
            </w:r>
          </w:p>
        </w:tc>
      </w:tr>
      <w:tr w:rsidR="0001513D" w:rsidRPr="0001513D" w14:paraId="261761BF" w14:textId="77777777" w:rsidTr="00B46139">
        <w:trPr>
          <w:trHeight w:val="4340"/>
        </w:trPr>
        <w:tc>
          <w:tcPr>
            <w:tcW w:w="555" w:type="dxa"/>
            <w:tcBorders>
              <w:top w:val="single" w:sz="4" w:space="0" w:color="auto"/>
              <w:left w:val="single" w:sz="4" w:space="0" w:color="auto"/>
              <w:right w:val="single" w:sz="4" w:space="0" w:color="auto"/>
            </w:tcBorders>
          </w:tcPr>
          <w:p w14:paraId="50EA9A8C" w14:textId="77777777" w:rsidR="0001513D" w:rsidRPr="0001513D" w:rsidRDefault="0001513D" w:rsidP="0001513D">
            <w:pPr>
              <w:widowControl w:val="0"/>
              <w:jc w:val="center"/>
              <w:rPr>
                <w:sz w:val="22"/>
                <w:szCs w:val="22"/>
              </w:rPr>
            </w:pPr>
            <w:r w:rsidRPr="0001513D">
              <w:rPr>
                <w:sz w:val="22"/>
                <w:szCs w:val="22"/>
              </w:rPr>
              <w:lastRenderedPageBreak/>
              <w:t>1.1.1.</w:t>
            </w:r>
          </w:p>
        </w:tc>
        <w:tc>
          <w:tcPr>
            <w:tcW w:w="3467" w:type="dxa"/>
            <w:tcBorders>
              <w:top w:val="single" w:sz="4" w:space="0" w:color="auto"/>
              <w:left w:val="single" w:sz="4" w:space="0" w:color="auto"/>
              <w:bottom w:val="single" w:sz="4" w:space="0" w:color="auto"/>
              <w:right w:val="single" w:sz="4" w:space="0" w:color="auto"/>
            </w:tcBorders>
            <w:hideMark/>
          </w:tcPr>
          <w:p w14:paraId="5337C44D" w14:textId="77777777" w:rsidR="0001513D" w:rsidRPr="0001513D" w:rsidRDefault="0001513D" w:rsidP="0001513D">
            <w:pPr>
              <w:widowControl w:val="0"/>
              <w:jc w:val="both"/>
              <w:rPr>
                <w:sz w:val="22"/>
                <w:szCs w:val="22"/>
              </w:rPr>
            </w:pPr>
            <w:r w:rsidRPr="0001513D">
              <w:rPr>
                <w:sz w:val="22"/>
                <w:szCs w:val="22"/>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w:t>
            </w:r>
          </w:p>
        </w:tc>
        <w:tc>
          <w:tcPr>
            <w:tcW w:w="3321" w:type="dxa"/>
            <w:tcBorders>
              <w:top w:val="single" w:sz="4" w:space="0" w:color="auto"/>
              <w:left w:val="single" w:sz="4" w:space="0" w:color="auto"/>
              <w:bottom w:val="single" w:sz="4" w:space="0" w:color="auto"/>
              <w:right w:val="single" w:sz="4" w:space="0" w:color="auto"/>
            </w:tcBorders>
          </w:tcPr>
          <w:p w14:paraId="1D7296D7" w14:textId="77777777" w:rsidR="0001513D" w:rsidRPr="0001513D" w:rsidRDefault="0001513D" w:rsidP="0001513D">
            <w:pPr>
              <w:widowControl w:val="0"/>
              <w:spacing w:line="230" w:lineRule="auto"/>
              <w:rPr>
                <w:sz w:val="22"/>
                <w:szCs w:val="22"/>
              </w:rPr>
            </w:pPr>
          </w:p>
        </w:tc>
        <w:tc>
          <w:tcPr>
            <w:tcW w:w="835" w:type="dxa"/>
            <w:tcBorders>
              <w:top w:val="single" w:sz="4" w:space="0" w:color="auto"/>
              <w:left w:val="single" w:sz="4" w:space="0" w:color="auto"/>
              <w:bottom w:val="single" w:sz="4" w:space="0" w:color="auto"/>
              <w:right w:val="single" w:sz="4" w:space="0" w:color="auto"/>
            </w:tcBorders>
            <w:hideMark/>
          </w:tcPr>
          <w:p w14:paraId="501179EA" w14:textId="77777777" w:rsidR="0001513D" w:rsidRPr="0001513D" w:rsidRDefault="0001513D" w:rsidP="0001513D">
            <w:pPr>
              <w:widowControl w:val="0"/>
              <w:spacing w:line="230" w:lineRule="auto"/>
              <w:jc w:val="center"/>
              <w:rPr>
                <w:spacing w:val="-10"/>
                <w:sz w:val="22"/>
                <w:szCs w:val="22"/>
              </w:rPr>
            </w:pPr>
            <w:r w:rsidRPr="0001513D">
              <w:rPr>
                <w:spacing w:val="-10"/>
                <w:sz w:val="22"/>
                <w:szCs w:val="22"/>
              </w:rPr>
              <w:t>Х</w:t>
            </w:r>
          </w:p>
        </w:tc>
        <w:tc>
          <w:tcPr>
            <w:tcW w:w="696" w:type="dxa"/>
            <w:tcBorders>
              <w:top w:val="single" w:sz="4" w:space="0" w:color="auto"/>
              <w:left w:val="single" w:sz="4" w:space="0" w:color="auto"/>
              <w:bottom w:val="single" w:sz="4" w:space="0" w:color="auto"/>
              <w:right w:val="single" w:sz="4" w:space="0" w:color="auto"/>
            </w:tcBorders>
          </w:tcPr>
          <w:p w14:paraId="497EEE9C" w14:textId="77777777" w:rsidR="0001513D" w:rsidRPr="0001513D" w:rsidRDefault="0001513D" w:rsidP="0001513D">
            <w:pPr>
              <w:widowControl w:val="0"/>
              <w:spacing w:line="230" w:lineRule="auto"/>
              <w:jc w:val="center"/>
              <w:rPr>
                <w:spacing w:val="-10"/>
                <w:sz w:val="22"/>
                <w:szCs w:val="22"/>
              </w:rPr>
            </w:pPr>
            <w:r w:rsidRPr="0001513D">
              <w:rPr>
                <w:spacing w:val="-10"/>
                <w:sz w:val="22"/>
                <w:szCs w:val="22"/>
              </w:rPr>
              <w:t>Х</w:t>
            </w:r>
          </w:p>
        </w:tc>
        <w:tc>
          <w:tcPr>
            <w:tcW w:w="822" w:type="dxa"/>
            <w:tcBorders>
              <w:top w:val="single" w:sz="4" w:space="0" w:color="auto"/>
              <w:left w:val="single" w:sz="4" w:space="0" w:color="auto"/>
              <w:bottom w:val="single" w:sz="4" w:space="0" w:color="auto"/>
              <w:right w:val="single" w:sz="4" w:space="0" w:color="auto"/>
            </w:tcBorders>
          </w:tcPr>
          <w:p w14:paraId="2594A007" w14:textId="77777777" w:rsidR="0001513D" w:rsidRPr="0001513D" w:rsidRDefault="0001513D" w:rsidP="0001513D">
            <w:pPr>
              <w:widowControl w:val="0"/>
              <w:spacing w:line="230" w:lineRule="auto"/>
              <w:jc w:val="center"/>
              <w:rPr>
                <w:spacing w:val="-14"/>
                <w:sz w:val="22"/>
                <w:szCs w:val="22"/>
              </w:rPr>
            </w:pPr>
            <w:r w:rsidRPr="0001513D">
              <w:rPr>
                <w:spacing w:val="-10"/>
                <w:sz w:val="22"/>
                <w:szCs w:val="22"/>
              </w:rPr>
              <w:t>Х</w:t>
            </w:r>
            <w:r w:rsidRPr="0001513D">
              <w:rPr>
                <w:spacing w:val="-14"/>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1CBFFB6" w14:textId="77777777" w:rsidR="0001513D" w:rsidRPr="0001513D" w:rsidRDefault="0001513D" w:rsidP="0001513D">
            <w:pPr>
              <w:widowControl w:val="0"/>
              <w:spacing w:line="230" w:lineRule="auto"/>
              <w:jc w:val="center"/>
              <w:rPr>
                <w:spacing w:val="-10"/>
                <w:sz w:val="22"/>
                <w:szCs w:val="22"/>
              </w:rPr>
            </w:pPr>
            <w:r w:rsidRPr="0001513D">
              <w:rPr>
                <w:spacing w:val="-10"/>
                <w:sz w:val="22"/>
                <w:szCs w:val="22"/>
              </w:rPr>
              <w:t>Х</w:t>
            </w:r>
          </w:p>
        </w:tc>
        <w:tc>
          <w:tcPr>
            <w:tcW w:w="1276" w:type="dxa"/>
            <w:tcBorders>
              <w:top w:val="single" w:sz="4" w:space="0" w:color="auto"/>
              <w:left w:val="single" w:sz="4" w:space="0" w:color="auto"/>
              <w:bottom w:val="single" w:sz="4" w:space="0" w:color="auto"/>
              <w:right w:val="single" w:sz="4" w:space="0" w:color="auto"/>
            </w:tcBorders>
          </w:tcPr>
          <w:p w14:paraId="1A1DDAC9" w14:textId="77777777" w:rsidR="0001513D" w:rsidRPr="0001513D" w:rsidRDefault="0001513D" w:rsidP="0001513D">
            <w:pPr>
              <w:widowControl w:val="0"/>
              <w:spacing w:line="230" w:lineRule="auto"/>
              <w:jc w:val="center"/>
              <w:rPr>
                <w:spacing w:val="-10"/>
                <w:sz w:val="22"/>
                <w:szCs w:val="22"/>
              </w:rPr>
            </w:pPr>
            <w:r w:rsidRPr="0001513D">
              <w:rPr>
                <w:spacing w:val="-10"/>
                <w:sz w:val="22"/>
                <w:szCs w:val="22"/>
              </w:rPr>
              <w:t>1761,4</w:t>
            </w:r>
          </w:p>
        </w:tc>
        <w:tc>
          <w:tcPr>
            <w:tcW w:w="992" w:type="dxa"/>
            <w:tcBorders>
              <w:top w:val="single" w:sz="4" w:space="0" w:color="auto"/>
              <w:left w:val="single" w:sz="4" w:space="0" w:color="auto"/>
              <w:bottom w:val="single" w:sz="4" w:space="0" w:color="auto"/>
              <w:right w:val="single" w:sz="4" w:space="0" w:color="auto"/>
            </w:tcBorders>
          </w:tcPr>
          <w:p w14:paraId="065F198E" w14:textId="77777777" w:rsidR="0001513D" w:rsidRPr="0001513D" w:rsidRDefault="0001513D" w:rsidP="0001513D">
            <w:pPr>
              <w:widowControl w:val="0"/>
              <w:spacing w:line="230" w:lineRule="auto"/>
              <w:jc w:val="center"/>
              <w:rPr>
                <w:spacing w:val="-10"/>
                <w:sz w:val="22"/>
                <w:szCs w:val="22"/>
              </w:rPr>
            </w:pPr>
            <w:r w:rsidRPr="0001513D">
              <w:rPr>
                <w:spacing w:val="-10"/>
                <w:sz w:val="22"/>
                <w:szCs w:val="22"/>
              </w:rPr>
              <w:t>758,8</w:t>
            </w:r>
          </w:p>
        </w:tc>
        <w:tc>
          <w:tcPr>
            <w:tcW w:w="930" w:type="dxa"/>
            <w:tcBorders>
              <w:top w:val="single" w:sz="4" w:space="0" w:color="auto"/>
              <w:left w:val="single" w:sz="4" w:space="0" w:color="auto"/>
              <w:bottom w:val="single" w:sz="4" w:space="0" w:color="auto"/>
              <w:right w:val="single" w:sz="4" w:space="0" w:color="auto"/>
            </w:tcBorders>
          </w:tcPr>
          <w:p w14:paraId="09640979" w14:textId="77777777" w:rsidR="0001513D" w:rsidRPr="0001513D" w:rsidRDefault="0001513D" w:rsidP="0001513D">
            <w:pPr>
              <w:rPr>
                <w:sz w:val="22"/>
                <w:szCs w:val="22"/>
              </w:rPr>
            </w:pPr>
            <w:r w:rsidRPr="0001513D">
              <w:rPr>
                <w:sz w:val="22"/>
                <w:szCs w:val="22"/>
              </w:rPr>
              <w:t xml:space="preserve">490,9 </w:t>
            </w:r>
          </w:p>
        </w:tc>
        <w:tc>
          <w:tcPr>
            <w:tcW w:w="834" w:type="dxa"/>
            <w:tcBorders>
              <w:top w:val="single" w:sz="4" w:space="0" w:color="auto"/>
              <w:left w:val="single" w:sz="4" w:space="0" w:color="auto"/>
              <w:bottom w:val="single" w:sz="4" w:space="0" w:color="auto"/>
              <w:right w:val="single" w:sz="4" w:space="0" w:color="auto"/>
            </w:tcBorders>
          </w:tcPr>
          <w:p w14:paraId="5DCC12DD" w14:textId="77777777" w:rsidR="0001513D" w:rsidRPr="0001513D" w:rsidRDefault="0001513D" w:rsidP="0001513D">
            <w:pPr>
              <w:rPr>
                <w:sz w:val="20"/>
                <w:szCs w:val="20"/>
              </w:rPr>
            </w:pPr>
            <w:r w:rsidRPr="0001513D">
              <w:rPr>
                <w:sz w:val="20"/>
                <w:szCs w:val="20"/>
              </w:rPr>
              <w:t xml:space="preserve">360,5 </w:t>
            </w:r>
          </w:p>
        </w:tc>
        <w:tc>
          <w:tcPr>
            <w:tcW w:w="834" w:type="dxa"/>
            <w:tcBorders>
              <w:top w:val="single" w:sz="4" w:space="0" w:color="auto"/>
              <w:left w:val="single" w:sz="4" w:space="0" w:color="auto"/>
              <w:bottom w:val="single" w:sz="4" w:space="0" w:color="auto"/>
              <w:right w:val="single" w:sz="4" w:space="0" w:color="auto"/>
            </w:tcBorders>
          </w:tcPr>
          <w:p w14:paraId="78FC930E" w14:textId="77777777" w:rsidR="0001513D" w:rsidRPr="0001513D" w:rsidRDefault="0001513D" w:rsidP="0001513D">
            <w:pPr>
              <w:rPr>
                <w:sz w:val="20"/>
                <w:szCs w:val="20"/>
              </w:rPr>
            </w:pPr>
            <w:r w:rsidRPr="0001513D">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tcPr>
          <w:p w14:paraId="0CA27A13" w14:textId="77777777" w:rsidR="0001513D" w:rsidRPr="0001513D" w:rsidRDefault="0001513D" w:rsidP="0001513D">
            <w:pPr>
              <w:rPr>
                <w:sz w:val="20"/>
                <w:szCs w:val="20"/>
              </w:rPr>
            </w:pPr>
            <w:r w:rsidRPr="0001513D">
              <w:rPr>
                <w:sz w:val="20"/>
                <w:szCs w:val="20"/>
              </w:rPr>
              <w:t xml:space="preserve">0,0 </w:t>
            </w:r>
          </w:p>
        </w:tc>
        <w:tc>
          <w:tcPr>
            <w:tcW w:w="834" w:type="dxa"/>
            <w:tcBorders>
              <w:top w:val="single" w:sz="4" w:space="0" w:color="auto"/>
              <w:left w:val="single" w:sz="4" w:space="0" w:color="auto"/>
              <w:bottom w:val="single" w:sz="4" w:space="0" w:color="auto"/>
              <w:right w:val="single" w:sz="4" w:space="0" w:color="auto"/>
            </w:tcBorders>
          </w:tcPr>
          <w:p w14:paraId="5031D34A"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2283940D"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2CD38C38"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4AB6FD7C"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69276047" w14:textId="77777777" w:rsidR="0001513D" w:rsidRPr="0001513D" w:rsidRDefault="0001513D" w:rsidP="0001513D">
            <w:pPr>
              <w:rPr>
                <w:sz w:val="20"/>
                <w:szCs w:val="20"/>
              </w:rPr>
            </w:pPr>
            <w:r w:rsidRPr="0001513D">
              <w:rPr>
                <w:sz w:val="20"/>
                <w:szCs w:val="20"/>
              </w:rPr>
              <w:t xml:space="preserve">21,6 </w:t>
            </w:r>
          </w:p>
        </w:tc>
        <w:tc>
          <w:tcPr>
            <w:tcW w:w="834" w:type="dxa"/>
            <w:tcBorders>
              <w:top w:val="single" w:sz="4" w:space="0" w:color="auto"/>
              <w:left w:val="single" w:sz="4" w:space="0" w:color="auto"/>
              <w:bottom w:val="single" w:sz="4" w:space="0" w:color="auto"/>
              <w:right w:val="single" w:sz="4" w:space="0" w:color="auto"/>
            </w:tcBorders>
          </w:tcPr>
          <w:p w14:paraId="26A562A7" w14:textId="77777777" w:rsidR="0001513D" w:rsidRPr="0001513D" w:rsidRDefault="0001513D" w:rsidP="0001513D">
            <w:pPr>
              <w:rPr>
                <w:sz w:val="20"/>
                <w:szCs w:val="20"/>
              </w:rPr>
            </w:pPr>
            <w:r w:rsidRPr="0001513D">
              <w:rPr>
                <w:sz w:val="20"/>
                <w:szCs w:val="20"/>
              </w:rPr>
              <w:t>21,6</w:t>
            </w:r>
          </w:p>
        </w:tc>
        <w:tc>
          <w:tcPr>
            <w:tcW w:w="834" w:type="dxa"/>
            <w:tcBorders>
              <w:top w:val="single" w:sz="4" w:space="0" w:color="auto"/>
              <w:left w:val="single" w:sz="4" w:space="0" w:color="auto"/>
              <w:bottom w:val="single" w:sz="4" w:space="0" w:color="auto"/>
              <w:right w:val="single" w:sz="4" w:space="0" w:color="auto"/>
            </w:tcBorders>
          </w:tcPr>
          <w:p w14:paraId="31C678DC" w14:textId="77777777" w:rsidR="0001513D" w:rsidRPr="0001513D" w:rsidRDefault="0001513D" w:rsidP="0001513D">
            <w:pPr>
              <w:rPr>
                <w:sz w:val="20"/>
                <w:szCs w:val="20"/>
              </w:rPr>
            </w:pPr>
            <w:r w:rsidRPr="0001513D">
              <w:rPr>
                <w:sz w:val="20"/>
                <w:szCs w:val="20"/>
              </w:rPr>
              <w:t>21,6</w:t>
            </w:r>
          </w:p>
        </w:tc>
      </w:tr>
      <w:tr w:rsidR="0001513D" w:rsidRPr="0001513D" w14:paraId="60B631A9" w14:textId="77777777" w:rsidTr="00B46139">
        <w:tc>
          <w:tcPr>
            <w:tcW w:w="555" w:type="dxa"/>
            <w:tcBorders>
              <w:top w:val="single" w:sz="4" w:space="0" w:color="auto"/>
              <w:left w:val="single" w:sz="4" w:space="0" w:color="auto"/>
              <w:right w:val="single" w:sz="4" w:space="0" w:color="auto"/>
            </w:tcBorders>
          </w:tcPr>
          <w:p w14:paraId="6A0D9D59" w14:textId="77777777" w:rsidR="0001513D" w:rsidRPr="0001513D" w:rsidRDefault="0001513D" w:rsidP="0001513D">
            <w:pPr>
              <w:widowControl w:val="0"/>
              <w:jc w:val="center"/>
              <w:rPr>
                <w:sz w:val="22"/>
                <w:szCs w:val="22"/>
              </w:rPr>
            </w:pPr>
            <w:r w:rsidRPr="0001513D">
              <w:rPr>
                <w:sz w:val="22"/>
                <w:szCs w:val="22"/>
              </w:rPr>
              <w:t>2.</w:t>
            </w:r>
          </w:p>
        </w:tc>
        <w:tc>
          <w:tcPr>
            <w:tcW w:w="3467" w:type="dxa"/>
            <w:tcBorders>
              <w:top w:val="single" w:sz="4" w:space="0" w:color="auto"/>
              <w:left w:val="single" w:sz="4" w:space="0" w:color="auto"/>
              <w:bottom w:val="single" w:sz="4" w:space="0" w:color="auto"/>
              <w:right w:val="single" w:sz="4" w:space="0" w:color="auto"/>
            </w:tcBorders>
            <w:hideMark/>
          </w:tcPr>
          <w:p w14:paraId="275A4BAE" w14:textId="77777777" w:rsidR="0001513D" w:rsidRPr="0001513D" w:rsidRDefault="0001513D" w:rsidP="0001513D">
            <w:pPr>
              <w:widowControl w:val="0"/>
              <w:jc w:val="both"/>
              <w:rPr>
                <w:b/>
                <w:sz w:val="22"/>
                <w:szCs w:val="22"/>
              </w:rPr>
            </w:pPr>
            <w:r w:rsidRPr="0001513D">
              <w:rPr>
                <w:b/>
                <w:sz w:val="22"/>
                <w:szCs w:val="22"/>
              </w:rPr>
              <w:t>Подпрограмма 2 «Оптимизация и повышение качества предоставления государственных и муниципальных услуг»</w:t>
            </w:r>
          </w:p>
        </w:tc>
        <w:tc>
          <w:tcPr>
            <w:tcW w:w="3321" w:type="dxa"/>
            <w:tcBorders>
              <w:top w:val="single" w:sz="4" w:space="0" w:color="auto"/>
              <w:left w:val="single" w:sz="4" w:space="0" w:color="auto"/>
              <w:right w:val="single" w:sz="4" w:space="0" w:color="auto"/>
            </w:tcBorders>
            <w:hideMark/>
          </w:tcPr>
          <w:p w14:paraId="4E161EB6" w14:textId="77777777" w:rsidR="0001513D" w:rsidRPr="0001513D" w:rsidRDefault="0001513D" w:rsidP="0001513D">
            <w:pPr>
              <w:widowControl w:val="0"/>
              <w:spacing w:line="230" w:lineRule="auto"/>
              <w:rPr>
                <w:sz w:val="22"/>
                <w:szCs w:val="22"/>
              </w:rPr>
            </w:pPr>
            <w:r w:rsidRPr="0001513D">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41A5176A" w14:textId="77777777" w:rsidR="0001513D" w:rsidRPr="0001513D" w:rsidRDefault="0001513D" w:rsidP="0001513D">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75801B8A" w14:textId="77777777" w:rsidR="0001513D" w:rsidRPr="0001513D" w:rsidRDefault="0001513D" w:rsidP="0001513D">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4EAD7BC3" w14:textId="77777777" w:rsidR="0001513D" w:rsidRPr="0001513D" w:rsidRDefault="0001513D" w:rsidP="0001513D">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7071C0C7" w14:textId="77777777" w:rsidR="0001513D" w:rsidRPr="0001513D" w:rsidRDefault="0001513D" w:rsidP="0001513D">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FD836F" w14:textId="77777777" w:rsidR="0001513D" w:rsidRPr="0001513D" w:rsidRDefault="0001513D" w:rsidP="0001513D">
            <w:pPr>
              <w:rPr>
                <w:sz w:val="22"/>
                <w:szCs w:val="22"/>
              </w:rPr>
            </w:pPr>
            <w:r w:rsidRPr="0001513D">
              <w:rPr>
                <w:sz w:val="22"/>
                <w:szCs w:val="22"/>
              </w:rPr>
              <w:t xml:space="preserve">1176,7 </w:t>
            </w:r>
          </w:p>
        </w:tc>
        <w:tc>
          <w:tcPr>
            <w:tcW w:w="992" w:type="dxa"/>
            <w:tcBorders>
              <w:top w:val="single" w:sz="4" w:space="0" w:color="auto"/>
              <w:left w:val="single" w:sz="4" w:space="0" w:color="auto"/>
              <w:bottom w:val="single" w:sz="4" w:space="0" w:color="auto"/>
              <w:right w:val="single" w:sz="4" w:space="0" w:color="auto"/>
            </w:tcBorders>
          </w:tcPr>
          <w:p w14:paraId="56A81DF4" w14:textId="77777777" w:rsidR="0001513D" w:rsidRPr="0001513D" w:rsidRDefault="0001513D" w:rsidP="0001513D">
            <w:pPr>
              <w:rPr>
                <w:sz w:val="22"/>
                <w:szCs w:val="22"/>
              </w:rPr>
            </w:pPr>
            <w:r w:rsidRPr="0001513D">
              <w:rPr>
                <w:sz w:val="22"/>
                <w:szCs w:val="22"/>
              </w:rPr>
              <w:t xml:space="preserve">0,0 </w:t>
            </w:r>
          </w:p>
        </w:tc>
        <w:tc>
          <w:tcPr>
            <w:tcW w:w="930" w:type="dxa"/>
            <w:tcBorders>
              <w:top w:val="single" w:sz="4" w:space="0" w:color="auto"/>
              <w:left w:val="single" w:sz="4" w:space="0" w:color="auto"/>
              <w:bottom w:val="single" w:sz="4" w:space="0" w:color="auto"/>
              <w:right w:val="single" w:sz="4" w:space="0" w:color="auto"/>
            </w:tcBorders>
          </w:tcPr>
          <w:p w14:paraId="0A91F14F" w14:textId="77777777" w:rsidR="0001513D" w:rsidRPr="0001513D" w:rsidRDefault="0001513D" w:rsidP="0001513D">
            <w:pPr>
              <w:rPr>
                <w:sz w:val="22"/>
                <w:szCs w:val="22"/>
              </w:rPr>
            </w:pPr>
            <w:r w:rsidRPr="0001513D">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1BE32B1C" w14:textId="77777777" w:rsidR="0001513D" w:rsidRPr="0001513D" w:rsidRDefault="0001513D" w:rsidP="0001513D">
            <w:pPr>
              <w:rPr>
                <w:sz w:val="22"/>
                <w:szCs w:val="22"/>
              </w:rPr>
            </w:pPr>
            <w:r w:rsidRPr="0001513D">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74F9889E" w14:textId="77777777" w:rsidR="0001513D" w:rsidRPr="0001513D" w:rsidRDefault="0001513D" w:rsidP="0001513D">
            <w:pPr>
              <w:rPr>
                <w:sz w:val="22"/>
                <w:szCs w:val="22"/>
              </w:rPr>
            </w:pPr>
            <w:r w:rsidRPr="0001513D">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23FAFF20" w14:textId="77777777" w:rsidR="0001513D" w:rsidRPr="0001513D" w:rsidRDefault="0001513D" w:rsidP="0001513D">
            <w:pPr>
              <w:rPr>
                <w:sz w:val="22"/>
                <w:szCs w:val="22"/>
              </w:rPr>
            </w:pPr>
            <w:r w:rsidRPr="0001513D">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6F1A2D7D" w14:textId="77777777" w:rsidR="0001513D" w:rsidRPr="0001513D" w:rsidRDefault="0001513D" w:rsidP="0001513D">
            <w:pPr>
              <w:rPr>
                <w:sz w:val="20"/>
                <w:szCs w:val="20"/>
              </w:rPr>
            </w:pPr>
            <w:r w:rsidRPr="0001513D">
              <w:rPr>
                <w:sz w:val="20"/>
                <w:szCs w:val="20"/>
              </w:rPr>
              <w:t xml:space="preserve">168,1 </w:t>
            </w:r>
          </w:p>
        </w:tc>
        <w:tc>
          <w:tcPr>
            <w:tcW w:w="834" w:type="dxa"/>
            <w:tcBorders>
              <w:top w:val="single" w:sz="4" w:space="0" w:color="auto"/>
              <w:left w:val="single" w:sz="4" w:space="0" w:color="auto"/>
              <w:bottom w:val="single" w:sz="4" w:space="0" w:color="auto"/>
              <w:right w:val="single" w:sz="4" w:space="0" w:color="auto"/>
            </w:tcBorders>
          </w:tcPr>
          <w:p w14:paraId="5A4FFD75"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49BB64D1"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351794AC"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64AF4FCB"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3494F943"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522B4300" w14:textId="77777777" w:rsidR="0001513D" w:rsidRPr="0001513D" w:rsidRDefault="0001513D" w:rsidP="0001513D">
            <w:pPr>
              <w:rPr>
                <w:sz w:val="20"/>
                <w:szCs w:val="20"/>
              </w:rPr>
            </w:pPr>
            <w:r w:rsidRPr="0001513D">
              <w:rPr>
                <w:sz w:val="20"/>
                <w:szCs w:val="20"/>
              </w:rPr>
              <w:t>168,1</w:t>
            </w:r>
          </w:p>
        </w:tc>
      </w:tr>
      <w:tr w:rsidR="0001513D" w:rsidRPr="0001513D" w14:paraId="5EC6CAC0" w14:textId="77777777" w:rsidTr="00B46139">
        <w:tc>
          <w:tcPr>
            <w:tcW w:w="555" w:type="dxa"/>
            <w:tcBorders>
              <w:top w:val="single" w:sz="4" w:space="0" w:color="auto"/>
              <w:left w:val="single" w:sz="4" w:space="0" w:color="auto"/>
              <w:right w:val="single" w:sz="4" w:space="0" w:color="auto"/>
            </w:tcBorders>
          </w:tcPr>
          <w:p w14:paraId="489C185B" w14:textId="77777777" w:rsidR="0001513D" w:rsidRPr="0001513D" w:rsidRDefault="0001513D" w:rsidP="0001513D">
            <w:pPr>
              <w:widowControl w:val="0"/>
              <w:jc w:val="center"/>
              <w:rPr>
                <w:sz w:val="22"/>
                <w:szCs w:val="22"/>
              </w:rPr>
            </w:pPr>
            <w:r w:rsidRPr="0001513D">
              <w:rPr>
                <w:sz w:val="22"/>
                <w:szCs w:val="22"/>
              </w:rPr>
              <w:t>2.1.</w:t>
            </w:r>
          </w:p>
        </w:tc>
        <w:tc>
          <w:tcPr>
            <w:tcW w:w="3467" w:type="dxa"/>
            <w:tcBorders>
              <w:top w:val="single" w:sz="4" w:space="0" w:color="auto"/>
              <w:left w:val="single" w:sz="4" w:space="0" w:color="auto"/>
              <w:right w:val="single" w:sz="4" w:space="0" w:color="auto"/>
            </w:tcBorders>
            <w:hideMark/>
          </w:tcPr>
          <w:p w14:paraId="275F2D7B" w14:textId="77777777" w:rsidR="0001513D" w:rsidRPr="0001513D" w:rsidRDefault="0001513D" w:rsidP="0001513D">
            <w:pPr>
              <w:widowControl w:val="0"/>
              <w:jc w:val="both"/>
              <w:rPr>
                <w:sz w:val="22"/>
                <w:szCs w:val="22"/>
              </w:rPr>
            </w:pPr>
            <w:r w:rsidRPr="0001513D">
              <w:rPr>
                <w:sz w:val="22"/>
                <w:szCs w:val="22"/>
              </w:rPr>
              <w:t>Основное мероприятие 2.1. Мероприятия по развитию деятельности предоставления муниципальных услуг</w:t>
            </w:r>
          </w:p>
        </w:tc>
        <w:tc>
          <w:tcPr>
            <w:tcW w:w="3321" w:type="dxa"/>
            <w:tcBorders>
              <w:top w:val="single" w:sz="4" w:space="0" w:color="auto"/>
              <w:left w:val="single" w:sz="4" w:space="0" w:color="auto"/>
              <w:right w:val="single" w:sz="4" w:space="0" w:color="auto"/>
            </w:tcBorders>
            <w:hideMark/>
          </w:tcPr>
          <w:p w14:paraId="09609A09" w14:textId="77777777" w:rsidR="0001513D" w:rsidRPr="0001513D" w:rsidRDefault="0001513D" w:rsidP="0001513D">
            <w:pPr>
              <w:widowControl w:val="0"/>
              <w:spacing w:line="230" w:lineRule="auto"/>
              <w:rPr>
                <w:sz w:val="22"/>
                <w:szCs w:val="22"/>
              </w:rPr>
            </w:pPr>
            <w:r w:rsidRPr="0001513D">
              <w:rPr>
                <w:sz w:val="22"/>
                <w:szCs w:val="22"/>
              </w:rPr>
              <w:t>Заместитель главы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5A01F048" w14:textId="77777777" w:rsidR="0001513D" w:rsidRPr="0001513D" w:rsidRDefault="0001513D" w:rsidP="0001513D">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176BF005" w14:textId="77777777" w:rsidR="0001513D" w:rsidRPr="0001513D" w:rsidRDefault="0001513D" w:rsidP="0001513D">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22E3BEF1" w14:textId="77777777" w:rsidR="0001513D" w:rsidRPr="0001513D" w:rsidRDefault="0001513D" w:rsidP="0001513D">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1620F633" w14:textId="77777777" w:rsidR="0001513D" w:rsidRPr="0001513D" w:rsidRDefault="0001513D" w:rsidP="0001513D">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91C36B" w14:textId="77777777" w:rsidR="0001513D" w:rsidRPr="0001513D" w:rsidRDefault="0001513D" w:rsidP="0001513D">
            <w:pPr>
              <w:rPr>
                <w:sz w:val="22"/>
                <w:szCs w:val="22"/>
              </w:rPr>
            </w:pPr>
            <w:r w:rsidRPr="0001513D">
              <w:rPr>
                <w:sz w:val="22"/>
                <w:szCs w:val="22"/>
              </w:rPr>
              <w:t>1176,7</w:t>
            </w:r>
          </w:p>
        </w:tc>
        <w:tc>
          <w:tcPr>
            <w:tcW w:w="992" w:type="dxa"/>
            <w:tcBorders>
              <w:top w:val="single" w:sz="4" w:space="0" w:color="auto"/>
              <w:left w:val="single" w:sz="4" w:space="0" w:color="auto"/>
              <w:bottom w:val="single" w:sz="4" w:space="0" w:color="auto"/>
              <w:right w:val="single" w:sz="4" w:space="0" w:color="auto"/>
            </w:tcBorders>
          </w:tcPr>
          <w:p w14:paraId="38029EE3" w14:textId="77777777" w:rsidR="0001513D" w:rsidRPr="0001513D" w:rsidRDefault="0001513D" w:rsidP="0001513D">
            <w:pPr>
              <w:rPr>
                <w:sz w:val="22"/>
                <w:szCs w:val="22"/>
              </w:rPr>
            </w:pPr>
            <w:r w:rsidRPr="0001513D">
              <w:rPr>
                <w:sz w:val="22"/>
                <w:szCs w:val="22"/>
              </w:rPr>
              <w:t xml:space="preserve">0,0 </w:t>
            </w:r>
          </w:p>
        </w:tc>
        <w:tc>
          <w:tcPr>
            <w:tcW w:w="930" w:type="dxa"/>
            <w:tcBorders>
              <w:top w:val="single" w:sz="4" w:space="0" w:color="auto"/>
              <w:left w:val="single" w:sz="4" w:space="0" w:color="auto"/>
              <w:bottom w:val="single" w:sz="4" w:space="0" w:color="auto"/>
              <w:right w:val="single" w:sz="4" w:space="0" w:color="auto"/>
            </w:tcBorders>
          </w:tcPr>
          <w:p w14:paraId="57963B16" w14:textId="77777777" w:rsidR="0001513D" w:rsidRPr="0001513D" w:rsidRDefault="0001513D" w:rsidP="0001513D">
            <w:pPr>
              <w:rPr>
                <w:sz w:val="22"/>
                <w:szCs w:val="22"/>
              </w:rPr>
            </w:pPr>
            <w:r w:rsidRPr="0001513D">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3965A5EA" w14:textId="77777777" w:rsidR="0001513D" w:rsidRPr="0001513D" w:rsidRDefault="0001513D" w:rsidP="0001513D">
            <w:pPr>
              <w:rPr>
                <w:sz w:val="22"/>
                <w:szCs w:val="22"/>
              </w:rPr>
            </w:pPr>
            <w:r w:rsidRPr="0001513D">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0B9AE391" w14:textId="77777777" w:rsidR="0001513D" w:rsidRPr="0001513D" w:rsidRDefault="0001513D" w:rsidP="0001513D">
            <w:pPr>
              <w:rPr>
                <w:sz w:val="22"/>
                <w:szCs w:val="22"/>
              </w:rPr>
            </w:pPr>
            <w:r w:rsidRPr="0001513D">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5018F82F" w14:textId="77777777" w:rsidR="0001513D" w:rsidRPr="0001513D" w:rsidRDefault="0001513D" w:rsidP="0001513D">
            <w:pPr>
              <w:rPr>
                <w:sz w:val="22"/>
                <w:szCs w:val="22"/>
              </w:rPr>
            </w:pPr>
            <w:r w:rsidRPr="0001513D">
              <w:rPr>
                <w:sz w:val="22"/>
                <w:szCs w:val="22"/>
              </w:rPr>
              <w:t xml:space="preserve">0,0 </w:t>
            </w:r>
          </w:p>
        </w:tc>
        <w:tc>
          <w:tcPr>
            <w:tcW w:w="834" w:type="dxa"/>
            <w:tcBorders>
              <w:top w:val="single" w:sz="4" w:space="0" w:color="auto"/>
              <w:left w:val="single" w:sz="4" w:space="0" w:color="auto"/>
              <w:bottom w:val="single" w:sz="4" w:space="0" w:color="auto"/>
              <w:right w:val="single" w:sz="4" w:space="0" w:color="auto"/>
            </w:tcBorders>
          </w:tcPr>
          <w:p w14:paraId="68F5F9FD"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3F8453B9"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528CC0DD"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7CCFC442"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49A92059"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784AC048" w14:textId="77777777" w:rsidR="0001513D" w:rsidRPr="0001513D" w:rsidRDefault="0001513D" w:rsidP="0001513D">
            <w:pPr>
              <w:rPr>
                <w:sz w:val="20"/>
                <w:szCs w:val="20"/>
              </w:rPr>
            </w:pPr>
            <w:r w:rsidRPr="0001513D">
              <w:rPr>
                <w:sz w:val="20"/>
                <w:szCs w:val="20"/>
              </w:rPr>
              <w:t>168,1</w:t>
            </w:r>
          </w:p>
        </w:tc>
        <w:tc>
          <w:tcPr>
            <w:tcW w:w="834" w:type="dxa"/>
            <w:tcBorders>
              <w:top w:val="single" w:sz="4" w:space="0" w:color="auto"/>
              <w:left w:val="single" w:sz="4" w:space="0" w:color="auto"/>
              <w:bottom w:val="single" w:sz="4" w:space="0" w:color="auto"/>
              <w:right w:val="single" w:sz="4" w:space="0" w:color="auto"/>
            </w:tcBorders>
          </w:tcPr>
          <w:p w14:paraId="66BF9512" w14:textId="77777777" w:rsidR="0001513D" w:rsidRPr="0001513D" w:rsidRDefault="0001513D" w:rsidP="0001513D">
            <w:pPr>
              <w:rPr>
                <w:sz w:val="20"/>
                <w:szCs w:val="20"/>
              </w:rPr>
            </w:pPr>
            <w:r w:rsidRPr="0001513D">
              <w:rPr>
                <w:sz w:val="20"/>
                <w:szCs w:val="20"/>
              </w:rPr>
              <w:t>168,1</w:t>
            </w:r>
          </w:p>
        </w:tc>
      </w:tr>
    </w:tbl>
    <w:p w14:paraId="0B5D0138" w14:textId="77777777" w:rsidR="0001513D" w:rsidRPr="0001513D" w:rsidRDefault="0001513D" w:rsidP="0001513D">
      <w:pPr>
        <w:spacing w:line="220" w:lineRule="auto"/>
        <w:jc w:val="right"/>
        <w:rPr>
          <w:kern w:val="2"/>
          <w:sz w:val="22"/>
          <w:szCs w:val="22"/>
        </w:rPr>
      </w:pPr>
    </w:p>
    <w:p w14:paraId="0A04702D" w14:textId="77777777" w:rsidR="0001513D" w:rsidRPr="0001513D" w:rsidRDefault="0001513D" w:rsidP="0001513D">
      <w:pPr>
        <w:spacing w:line="220" w:lineRule="auto"/>
        <w:jc w:val="right"/>
        <w:rPr>
          <w:kern w:val="2"/>
          <w:sz w:val="22"/>
          <w:szCs w:val="22"/>
        </w:rPr>
      </w:pPr>
    </w:p>
    <w:p w14:paraId="675035FA" w14:textId="77777777" w:rsidR="0001513D" w:rsidRPr="0001513D" w:rsidRDefault="0001513D" w:rsidP="0001513D">
      <w:pPr>
        <w:spacing w:line="220" w:lineRule="auto"/>
        <w:jc w:val="right"/>
        <w:rPr>
          <w:kern w:val="2"/>
          <w:sz w:val="22"/>
          <w:szCs w:val="22"/>
        </w:rPr>
      </w:pPr>
    </w:p>
    <w:p w14:paraId="0B33AA8A" w14:textId="77777777" w:rsidR="0001513D" w:rsidRPr="0001513D" w:rsidRDefault="0001513D" w:rsidP="0001513D">
      <w:pPr>
        <w:spacing w:line="220" w:lineRule="auto"/>
        <w:jc w:val="right"/>
        <w:rPr>
          <w:kern w:val="2"/>
          <w:sz w:val="22"/>
          <w:szCs w:val="22"/>
        </w:rPr>
      </w:pPr>
    </w:p>
    <w:p w14:paraId="58222721" w14:textId="77777777" w:rsidR="0001513D" w:rsidRPr="0001513D" w:rsidRDefault="0001513D" w:rsidP="0001513D">
      <w:pPr>
        <w:spacing w:line="220" w:lineRule="auto"/>
        <w:jc w:val="right"/>
        <w:rPr>
          <w:kern w:val="2"/>
          <w:sz w:val="22"/>
          <w:szCs w:val="22"/>
        </w:rPr>
      </w:pPr>
    </w:p>
    <w:p w14:paraId="31440344" w14:textId="77777777" w:rsidR="0001513D" w:rsidRPr="0001513D" w:rsidRDefault="0001513D" w:rsidP="0001513D">
      <w:pPr>
        <w:spacing w:line="220" w:lineRule="auto"/>
        <w:jc w:val="right"/>
        <w:rPr>
          <w:kern w:val="2"/>
          <w:sz w:val="22"/>
          <w:szCs w:val="22"/>
        </w:rPr>
      </w:pPr>
    </w:p>
    <w:p w14:paraId="193E1F39" w14:textId="77777777" w:rsidR="0001513D" w:rsidRPr="0001513D" w:rsidRDefault="0001513D" w:rsidP="0001513D">
      <w:pPr>
        <w:spacing w:line="220" w:lineRule="auto"/>
        <w:jc w:val="right"/>
        <w:rPr>
          <w:kern w:val="2"/>
          <w:sz w:val="28"/>
          <w:szCs w:val="28"/>
        </w:rPr>
      </w:pPr>
    </w:p>
    <w:p w14:paraId="7F40872C" w14:textId="77777777" w:rsidR="0001513D" w:rsidRPr="0001513D" w:rsidRDefault="0001513D" w:rsidP="0001513D">
      <w:pPr>
        <w:spacing w:line="220" w:lineRule="auto"/>
        <w:jc w:val="right"/>
        <w:rPr>
          <w:kern w:val="2"/>
          <w:sz w:val="28"/>
          <w:szCs w:val="28"/>
        </w:rPr>
      </w:pPr>
    </w:p>
    <w:p w14:paraId="698EAF66" w14:textId="77777777" w:rsidR="0001513D" w:rsidRPr="0001513D" w:rsidRDefault="0001513D" w:rsidP="0001513D">
      <w:pPr>
        <w:spacing w:line="220" w:lineRule="auto"/>
        <w:jc w:val="right"/>
        <w:rPr>
          <w:kern w:val="2"/>
          <w:sz w:val="28"/>
          <w:szCs w:val="28"/>
        </w:rPr>
      </w:pPr>
    </w:p>
    <w:p w14:paraId="21EBC52E" w14:textId="77777777" w:rsidR="0001513D" w:rsidRPr="0001513D" w:rsidRDefault="0001513D" w:rsidP="0001513D">
      <w:pPr>
        <w:spacing w:line="220" w:lineRule="auto"/>
        <w:jc w:val="right"/>
        <w:rPr>
          <w:kern w:val="2"/>
          <w:sz w:val="28"/>
          <w:szCs w:val="28"/>
        </w:rPr>
      </w:pPr>
      <w:r w:rsidRPr="0001513D">
        <w:rPr>
          <w:kern w:val="2"/>
          <w:sz w:val="28"/>
          <w:szCs w:val="28"/>
        </w:rPr>
        <w:lastRenderedPageBreak/>
        <w:t xml:space="preserve">Приложение № 5 </w:t>
      </w:r>
    </w:p>
    <w:p w14:paraId="6CF8497A" w14:textId="77777777" w:rsidR="0001513D" w:rsidRPr="0001513D" w:rsidRDefault="0001513D" w:rsidP="0001513D">
      <w:pPr>
        <w:spacing w:line="220" w:lineRule="auto"/>
        <w:jc w:val="right"/>
        <w:rPr>
          <w:kern w:val="2"/>
          <w:sz w:val="28"/>
          <w:szCs w:val="28"/>
        </w:rPr>
      </w:pPr>
      <w:r w:rsidRPr="0001513D">
        <w:rPr>
          <w:kern w:val="2"/>
          <w:sz w:val="28"/>
          <w:szCs w:val="28"/>
        </w:rPr>
        <w:t>к муниципальной программе                                                                                                                                                                                                                                                         Истоминского сельского поселения                                                                                                                                                                                                                                                              «Информационное общество»</w:t>
      </w:r>
    </w:p>
    <w:p w14:paraId="0C27D060" w14:textId="77777777" w:rsidR="0001513D" w:rsidRPr="0001513D" w:rsidRDefault="0001513D" w:rsidP="0001513D">
      <w:pPr>
        <w:spacing w:line="220" w:lineRule="auto"/>
        <w:jc w:val="center"/>
        <w:rPr>
          <w:sz w:val="28"/>
          <w:szCs w:val="28"/>
        </w:rPr>
      </w:pPr>
      <w:r w:rsidRPr="0001513D">
        <w:rPr>
          <w:sz w:val="28"/>
          <w:szCs w:val="28"/>
        </w:rPr>
        <w:t>РАСХОДЫ</w:t>
      </w:r>
    </w:p>
    <w:p w14:paraId="6E719A82" w14:textId="77777777" w:rsidR="0001513D" w:rsidRPr="0001513D" w:rsidRDefault="0001513D" w:rsidP="0001513D">
      <w:pPr>
        <w:spacing w:line="220" w:lineRule="auto"/>
        <w:jc w:val="center"/>
        <w:rPr>
          <w:sz w:val="28"/>
          <w:szCs w:val="28"/>
        </w:rPr>
      </w:pPr>
      <w:r w:rsidRPr="0001513D">
        <w:rPr>
          <w:sz w:val="28"/>
          <w:szCs w:val="28"/>
        </w:rPr>
        <w:t>на реализацию муниципальной программы Истоминского сельского поселения «Информационное общество»</w:t>
      </w:r>
    </w:p>
    <w:p w14:paraId="174170CE" w14:textId="77777777" w:rsidR="0001513D" w:rsidRPr="0001513D" w:rsidRDefault="0001513D" w:rsidP="0001513D">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9"/>
        <w:gridCol w:w="2244"/>
        <w:gridCol w:w="1191"/>
        <w:gridCol w:w="1136"/>
        <w:gridCol w:w="881"/>
        <w:gridCol w:w="881"/>
        <w:gridCol w:w="881"/>
        <w:gridCol w:w="881"/>
        <w:gridCol w:w="881"/>
        <w:gridCol w:w="881"/>
        <w:gridCol w:w="881"/>
        <w:gridCol w:w="881"/>
        <w:gridCol w:w="881"/>
        <w:gridCol w:w="881"/>
        <w:gridCol w:w="881"/>
        <w:gridCol w:w="881"/>
      </w:tblGrid>
      <w:tr w:rsidR="0001513D" w:rsidRPr="0001513D" w14:paraId="5073D8B6" w14:textId="77777777" w:rsidTr="00B46139">
        <w:trPr>
          <w:tblHeader/>
        </w:trPr>
        <w:tc>
          <w:tcPr>
            <w:tcW w:w="483" w:type="dxa"/>
            <w:vMerge w:val="restart"/>
            <w:tcBorders>
              <w:top w:val="single" w:sz="4" w:space="0" w:color="auto"/>
              <w:left w:val="single" w:sz="4" w:space="0" w:color="auto"/>
              <w:right w:val="single" w:sz="4" w:space="0" w:color="auto"/>
            </w:tcBorders>
          </w:tcPr>
          <w:p w14:paraId="449140D0" w14:textId="77777777" w:rsidR="0001513D" w:rsidRPr="0001513D" w:rsidRDefault="0001513D" w:rsidP="0001513D">
            <w:pPr>
              <w:spacing w:line="220" w:lineRule="auto"/>
              <w:jc w:val="center"/>
              <w:rPr>
                <w:kern w:val="2"/>
              </w:rPr>
            </w:pPr>
            <w:r w:rsidRPr="0001513D">
              <w:rPr>
                <w:kern w:val="2"/>
              </w:rPr>
              <w:t>№ п/п</w:t>
            </w:r>
          </w:p>
        </w:tc>
        <w:tc>
          <w:tcPr>
            <w:tcW w:w="3260" w:type="dxa"/>
            <w:vMerge w:val="restart"/>
            <w:tcBorders>
              <w:top w:val="single" w:sz="4" w:space="0" w:color="auto"/>
              <w:left w:val="single" w:sz="4" w:space="0" w:color="auto"/>
              <w:right w:val="single" w:sz="4" w:space="0" w:color="auto"/>
            </w:tcBorders>
          </w:tcPr>
          <w:p w14:paraId="13704B53" w14:textId="77777777" w:rsidR="0001513D" w:rsidRPr="0001513D" w:rsidRDefault="0001513D" w:rsidP="0001513D">
            <w:pPr>
              <w:spacing w:line="220" w:lineRule="auto"/>
              <w:jc w:val="center"/>
              <w:rPr>
                <w:kern w:val="2"/>
              </w:rPr>
            </w:pPr>
            <w:r w:rsidRPr="0001513D">
              <w:rPr>
                <w:kern w:val="2"/>
              </w:rPr>
              <w:t xml:space="preserve">Наименование муниципальной программы, </w:t>
            </w:r>
          </w:p>
          <w:p w14:paraId="560667DF" w14:textId="77777777" w:rsidR="0001513D" w:rsidRPr="0001513D" w:rsidRDefault="0001513D" w:rsidP="0001513D">
            <w:pPr>
              <w:spacing w:line="220" w:lineRule="auto"/>
              <w:jc w:val="center"/>
              <w:rPr>
                <w:kern w:val="2"/>
              </w:rPr>
            </w:pPr>
            <w:r w:rsidRPr="0001513D">
              <w:rPr>
                <w:kern w:val="2"/>
              </w:rPr>
              <w:t>подпрограммы</w:t>
            </w:r>
          </w:p>
        </w:tc>
        <w:tc>
          <w:tcPr>
            <w:tcW w:w="1701" w:type="dxa"/>
            <w:vMerge w:val="restart"/>
            <w:tcBorders>
              <w:top w:val="single" w:sz="4" w:space="0" w:color="auto"/>
              <w:left w:val="single" w:sz="4" w:space="0" w:color="auto"/>
              <w:right w:val="single" w:sz="4" w:space="0" w:color="auto"/>
            </w:tcBorders>
          </w:tcPr>
          <w:p w14:paraId="4ECBC31B" w14:textId="77777777" w:rsidR="0001513D" w:rsidRPr="0001513D" w:rsidRDefault="0001513D" w:rsidP="0001513D">
            <w:pPr>
              <w:spacing w:line="220" w:lineRule="auto"/>
              <w:jc w:val="center"/>
              <w:rPr>
                <w:spacing w:val="-10"/>
                <w:kern w:val="2"/>
              </w:rPr>
            </w:pPr>
            <w:r w:rsidRPr="0001513D">
              <w:rPr>
                <w:kern w:val="2"/>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7A08CEA1" w14:textId="77777777" w:rsidR="0001513D" w:rsidRPr="0001513D" w:rsidRDefault="0001513D" w:rsidP="0001513D">
            <w:pPr>
              <w:spacing w:line="220" w:lineRule="auto"/>
              <w:jc w:val="center"/>
              <w:rPr>
                <w:spacing w:val="-10"/>
                <w:kern w:val="2"/>
              </w:rPr>
            </w:pPr>
            <w:r w:rsidRPr="0001513D">
              <w:rPr>
                <w:kern w:val="2"/>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3EEBDEF0" w14:textId="77777777" w:rsidR="0001513D" w:rsidRPr="0001513D" w:rsidRDefault="0001513D" w:rsidP="0001513D">
            <w:pPr>
              <w:spacing w:line="220" w:lineRule="auto"/>
              <w:jc w:val="right"/>
              <w:rPr>
                <w:sz w:val="28"/>
                <w:szCs w:val="28"/>
              </w:rPr>
            </w:pPr>
            <w:r w:rsidRPr="0001513D">
              <w:rPr>
                <w:kern w:val="2"/>
              </w:rPr>
              <w:t>В том числе по годам реализации муниципальной программы (</w:t>
            </w:r>
            <w:r w:rsidRPr="0001513D">
              <w:rPr>
                <w:spacing w:val="-4"/>
                <w:kern w:val="2"/>
              </w:rPr>
              <w:t>тыс. рублей)</w:t>
            </w:r>
          </w:p>
          <w:p w14:paraId="79D47F1E" w14:textId="77777777" w:rsidR="0001513D" w:rsidRPr="0001513D" w:rsidRDefault="0001513D" w:rsidP="0001513D">
            <w:pPr>
              <w:spacing w:line="220" w:lineRule="auto"/>
              <w:rPr>
                <w:sz w:val="28"/>
                <w:szCs w:val="28"/>
              </w:rPr>
            </w:pPr>
          </w:p>
          <w:p w14:paraId="681D8B3F" w14:textId="77777777" w:rsidR="0001513D" w:rsidRPr="0001513D" w:rsidRDefault="0001513D" w:rsidP="0001513D">
            <w:pPr>
              <w:spacing w:line="220" w:lineRule="auto"/>
              <w:jc w:val="center"/>
              <w:rPr>
                <w:spacing w:val="-10"/>
                <w:kern w:val="2"/>
              </w:rPr>
            </w:pPr>
          </w:p>
        </w:tc>
      </w:tr>
      <w:tr w:rsidR="0001513D" w:rsidRPr="0001513D" w14:paraId="2AEAFB53" w14:textId="77777777" w:rsidTr="00B46139">
        <w:trPr>
          <w:tblHeader/>
        </w:trPr>
        <w:tc>
          <w:tcPr>
            <w:tcW w:w="483" w:type="dxa"/>
            <w:vMerge/>
            <w:tcBorders>
              <w:left w:val="single" w:sz="4" w:space="0" w:color="auto"/>
              <w:bottom w:val="single" w:sz="4" w:space="0" w:color="auto"/>
              <w:right w:val="single" w:sz="4" w:space="0" w:color="auto"/>
            </w:tcBorders>
          </w:tcPr>
          <w:p w14:paraId="074D9C61" w14:textId="77777777" w:rsidR="0001513D" w:rsidRPr="0001513D" w:rsidRDefault="0001513D" w:rsidP="0001513D">
            <w:pPr>
              <w:spacing w:line="220" w:lineRule="auto"/>
              <w:jc w:val="center"/>
              <w:rPr>
                <w:kern w:val="2"/>
              </w:rPr>
            </w:pPr>
          </w:p>
        </w:tc>
        <w:tc>
          <w:tcPr>
            <w:tcW w:w="3260" w:type="dxa"/>
            <w:vMerge/>
            <w:tcBorders>
              <w:left w:val="single" w:sz="4" w:space="0" w:color="auto"/>
              <w:bottom w:val="single" w:sz="4" w:space="0" w:color="auto"/>
              <w:right w:val="single" w:sz="4" w:space="0" w:color="auto"/>
            </w:tcBorders>
          </w:tcPr>
          <w:p w14:paraId="4774FC0C" w14:textId="77777777" w:rsidR="0001513D" w:rsidRPr="0001513D" w:rsidRDefault="0001513D" w:rsidP="0001513D">
            <w:pPr>
              <w:spacing w:line="220" w:lineRule="auto"/>
              <w:jc w:val="center"/>
              <w:rPr>
                <w:kern w:val="2"/>
              </w:rPr>
            </w:pPr>
          </w:p>
        </w:tc>
        <w:tc>
          <w:tcPr>
            <w:tcW w:w="1701" w:type="dxa"/>
            <w:vMerge/>
            <w:tcBorders>
              <w:left w:val="single" w:sz="4" w:space="0" w:color="auto"/>
              <w:bottom w:val="single" w:sz="4" w:space="0" w:color="auto"/>
              <w:right w:val="single" w:sz="4" w:space="0" w:color="auto"/>
            </w:tcBorders>
          </w:tcPr>
          <w:p w14:paraId="6DF624C9" w14:textId="77777777" w:rsidR="0001513D" w:rsidRPr="0001513D" w:rsidRDefault="0001513D" w:rsidP="0001513D">
            <w:pPr>
              <w:spacing w:line="220" w:lineRule="auto"/>
              <w:jc w:val="center"/>
              <w:rPr>
                <w:spacing w:val="-10"/>
                <w:kern w:val="2"/>
              </w:rPr>
            </w:pPr>
          </w:p>
        </w:tc>
        <w:tc>
          <w:tcPr>
            <w:tcW w:w="1619" w:type="dxa"/>
            <w:vMerge/>
            <w:tcBorders>
              <w:left w:val="single" w:sz="4" w:space="0" w:color="auto"/>
              <w:bottom w:val="single" w:sz="4" w:space="0" w:color="auto"/>
              <w:right w:val="single" w:sz="4" w:space="0" w:color="auto"/>
            </w:tcBorders>
          </w:tcPr>
          <w:p w14:paraId="16EE175A" w14:textId="77777777" w:rsidR="0001513D" w:rsidRPr="0001513D" w:rsidRDefault="0001513D" w:rsidP="0001513D">
            <w:pPr>
              <w:spacing w:line="220" w:lineRule="auto"/>
              <w:jc w:val="center"/>
              <w:rPr>
                <w:spacing w:val="-10"/>
                <w:kern w:val="2"/>
              </w:rPr>
            </w:pPr>
          </w:p>
        </w:tc>
        <w:tc>
          <w:tcPr>
            <w:tcW w:w="1240" w:type="dxa"/>
            <w:tcBorders>
              <w:top w:val="single" w:sz="4" w:space="0" w:color="auto"/>
              <w:left w:val="single" w:sz="4" w:space="0" w:color="auto"/>
              <w:bottom w:val="single" w:sz="4" w:space="0" w:color="auto"/>
              <w:right w:val="single" w:sz="4" w:space="0" w:color="auto"/>
            </w:tcBorders>
          </w:tcPr>
          <w:p w14:paraId="47029390" w14:textId="77777777" w:rsidR="0001513D" w:rsidRPr="0001513D" w:rsidRDefault="0001513D" w:rsidP="0001513D">
            <w:pPr>
              <w:spacing w:line="220" w:lineRule="auto"/>
              <w:jc w:val="center"/>
              <w:rPr>
                <w:kern w:val="2"/>
              </w:rPr>
            </w:pPr>
            <w:r w:rsidRPr="0001513D">
              <w:rPr>
                <w:kern w:val="2"/>
              </w:rPr>
              <w:t>2019</w:t>
            </w:r>
          </w:p>
          <w:p w14:paraId="48E3DA2C" w14:textId="77777777" w:rsidR="0001513D" w:rsidRPr="0001513D" w:rsidRDefault="0001513D" w:rsidP="0001513D">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6835A22C" w14:textId="77777777" w:rsidR="0001513D" w:rsidRPr="0001513D" w:rsidRDefault="0001513D" w:rsidP="0001513D">
            <w:pPr>
              <w:spacing w:line="220" w:lineRule="auto"/>
              <w:jc w:val="center"/>
              <w:rPr>
                <w:kern w:val="2"/>
              </w:rPr>
            </w:pPr>
            <w:r w:rsidRPr="0001513D">
              <w:rPr>
                <w:kern w:val="2"/>
              </w:rPr>
              <w:t>2020</w:t>
            </w:r>
          </w:p>
          <w:p w14:paraId="6C9B6A2B" w14:textId="77777777" w:rsidR="0001513D" w:rsidRPr="0001513D" w:rsidRDefault="0001513D" w:rsidP="0001513D">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2144DAF3" w14:textId="77777777" w:rsidR="0001513D" w:rsidRPr="0001513D" w:rsidRDefault="0001513D" w:rsidP="0001513D">
            <w:pPr>
              <w:spacing w:line="220" w:lineRule="auto"/>
              <w:jc w:val="center"/>
              <w:rPr>
                <w:kern w:val="2"/>
              </w:rPr>
            </w:pPr>
            <w:r w:rsidRPr="0001513D">
              <w:rPr>
                <w:kern w:val="2"/>
              </w:rPr>
              <w:t>2021</w:t>
            </w:r>
          </w:p>
          <w:p w14:paraId="69906255" w14:textId="77777777" w:rsidR="0001513D" w:rsidRPr="0001513D" w:rsidRDefault="0001513D" w:rsidP="0001513D">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631950B6" w14:textId="77777777" w:rsidR="0001513D" w:rsidRPr="0001513D" w:rsidRDefault="0001513D" w:rsidP="0001513D">
            <w:pPr>
              <w:spacing w:line="220" w:lineRule="auto"/>
              <w:jc w:val="center"/>
              <w:rPr>
                <w:kern w:val="2"/>
              </w:rPr>
            </w:pPr>
            <w:r w:rsidRPr="0001513D">
              <w:rPr>
                <w:kern w:val="2"/>
              </w:rPr>
              <w:t>2022</w:t>
            </w:r>
          </w:p>
          <w:p w14:paraId="5D3A3D4B" w14:textId="77777777" w:rsidR="0001513D" w:rsidRPr="0001513D" w:rsidRDefault="0001513D" w:rsidP="0001513D">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1E4E44A8" w14:textId="77777777" w:rsidR="0001513D" w:rsidRPr="0001513D" w:rsidRDefault="0001513D" w:rsidP="0001513D">
            <w:pPr>
              <w:spacing w:line="220" w:lineRule="auto"/>
              <w:jc w:val="center"/>
              <w:rPr>
                <w:kern w:val="2"/>
              </w:rPr>
            </w:pPr>
            <w:r w:rsidRPr="0001513D">
              <w:rPr>
                <w:kern w:val="2"/>
              </w:rPr>
              <w:t>2023</w:t>
            </w:r>
          </w:p>
          <w:p w14:paraId="3BACB5C7" w14:textId="77777777" w:rsidR="0001513D" w:rsidRPr="0001513D" w:rsidRDefault="0001513D" w:rsidP="0001513D">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6BC6577A" w14:textId="77777777" w:rsidR="0001513D" w:rsidRPr="0001513D" w:rsidRDefault="0001513D" w:rsidP="0001513D">
            <w:pPr>
              <w:spacing w:line="220" w:lineRule="auto"/>
              <w:jc w:val="center"/>
              <w:rPr>
                <w:kern w:val="2"/>
              </w:rPr>
            </w:pPr>
            <w:r w:rsidRPr="0001513D">
              <w:rPr>
                <w:kern w:val="2"/>
              </w:rPr>
              <w:t>2024</w:t>
            </w:r>
          </w:p>
          <w:p w14:paraId="3316C866" w14:textId="77777777" w:rsidR="0001513D" w:rsidRPr="0001513D" w:rsidRDefault="0001513D" w:rsidP="0001513D">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C12CC3F" w14:textId="77777777" w:rsidR="0001513D" w:rsidRPr="0001513D" w:rsidRDefault="0001513D" w:rsidP="0001513D">
            <w:pPr>
              <w:spacing w:line="220" w:lineRule="auto"/>
              <w:jc w:val="center"/>
              <w:rPr>
                <w:kern w:val="2"/>
              </w:rPr>
            </w:pPr>
            <w:r w:rsidRPr="0001513D">
              <w:rPr>
                <w:kern w:val="2"/>
              </w:rPr>
              <w:t>2025</w:t>
            </w:r>
          </w:p>
          <w:p w14:paraId="48324289" w14:textId="77777777" w:rsidR="0001513D" w:rsidRPr="0001513D" w:rsidRDefault="0001513D" w:rsidP="0001513D">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4B2F5DB5" w14:textId="77777777" w:rsidR="0001513D" w:rsidRPr="0001513D" w:rsidRDefault="0001513D" w:rsidP="0001513D">
            <w:pPr>
              <w:spacing w:line="220" w:lineRule="auto"/>
              <w:jc w:val="center"/>
              <w:rPr>
                <w:kern w:val="2"/>
              </w:rPr>
            </w:pPr>
            <w:r w:rsidRPr="0001513D">
              <w:rPr>
                <w:kern w:val="2"/>
              </w:rPr>
              <w:t>2026</w:t>
            </w:r>
          </w:p>
          <w:p w14:paraId="732ABDB8" w14:textId="77777777" w:rsidR="0001513D" w:rsidRPr="0001513D" w:rsidRDefault="0001513D" w:rsidP="0001513D">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49BD3B4C" w14:textId="77777777" w:rsidR="0001513D" w:rsidRPr="0001513D" w:rsidRDefault="0001513D" w:rsidP="0001513D">
            <w:pPr>
              <w:spacing w:line="220" w:lineRule="auto"/>
              <w:jc w:val="center"/>
              <w:rPr>
                <w:kern w:val="2"/>
              </w:rPr>
            </w:pPr>
            <w:r w:rsidRPr="0001513D">
              <w:rPr>
                <w:kern w:val="2"/>
              </w:rPr>
              <w:t>2027</w:t>
            </w:r>
          </w:p>
          <w:p w14:paraId="7B98AB65" w14:textId="77777777" w:rsidR="0001513D" w:rsidRPr="0001513D" w:rsidRDefault="0001513D" w:rsidP="0001513D">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2AF44B43" w14:textId="77777777" w:rsidR="0001513D" w:rsidRPr="0001513D" w:rsidRDefault="0001513D" w:rsidP="0001513D">
            <w:pPr>
              <w:spacing w:line="220" w:lineRule="auto"/>
              <w:jc w:val="center"/>
              <w:rPr>
                <w:kern w:val="2"/>
              </w:rPr>
            </w:pPr>
            <w:r w:rsidRPr="0001513D">
              <w:rPr>
                <w:kern w:val="2"/>
              </w:rPr>
              <w:t>2028</w:t>
            </w:r>
          </w:p>
          <w:p w14:paraId="78F80FB2" w14:textId="77777777" w:rsidR="0001513D" w:rsidRPr="0001513D" w:rsidRDefault="0001513D" w:rsidP="0001513D">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5F7F0F02" w14:textId="77777777" w:rsidR="0001513D" w:rsidRPr="0001513D" w:rsidRDefault="0001513D" w:rsidP="0001513D">
            <w:pPr>
              <w:spacing w:line="220" w:lineRule="auto"/>
              <w:jc w:val="center"/>
              <w:rPr>
                <w:kern w:val="2"/>
              </w:rPr>
            </w:pPr>
            <w:r w:rsidRPr="0001513D">
              <w:rPr>
                <w:kern w:val="2"/>
              </w:rPr>
              <w:t>2029</w:t>
            </w:r>
          </w:p>
          <w:p w14:paraId="286F9692" w14:textId="77777777" w:rsidR="0001513D" w:rsidRPr="0001513D" w:rsidRDefault="0001513D" w:rsidP="0001513D">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5BF02685" w14:textId="77777777" w:rsidR="0001513D" w:rsidRPr="0001513D" w:rsidRDefault="0001513D" w:rsidP="0001513D">
            <w:pPr>
              <w:spacing w:line="220" w:lineRule="auto"/>
              <w:jc w:val="center"/>
              <w:rPr>
                <w:kern w:val="2"/>
              </w:rPr>
            </w:pPr>
            <w:r w:rsidRPr="0001513D">
              <w:rPr>
                <w:kern w:val="2"/>
              </w:rPr>
              <w:t>2030</w:t>
            </w:r>
          </w:p>
          <w:p w14:paraId="2702A119" w14:textId="77777777" w:rsidR="0001513D" w:rsidRPr="0001513D" w:rsidRDefault="0001513D" w:rsidP="0001513D">
            <w:pPr>
              <w:spacing w:line="220" w:lineRule="auto"/>
              <w:jc w:val="center"/>
              <w:rPr>
                <w:kern w:val="2"/>
              </w:rPr>
            </w:pPr>
          </w:p>
        </w:tc>
      </w:tr>
    </w:tbl>
    <w:p w14:paraId="13B85E52" w14:textId="77777777" w:rsidR="0001513D" w:rsidRPr="0001513D" w:rsidRDefault="0001513D" w:rsidP="0001513D"/>
    <w:tbl>
      <w:tblPr>
        <w:tblW w:w="5000" w:type="pct"/>
        <w:tblLayout w:type="fixed"/>
        <w:tblCellMar>
          <w:left w:w="57" w:type="dxa"/>
          <w:right w:w="57" w:type="dxa"/>
        </w:tblCellMar>
        <w:tblLook w:val="04A0" w:firstRow="1" w:lastRow="0" w:firstColumn="1" w:lastColumn="0" w:noHBand="0" w:noVBand="1"/>
      </w:tblPr>
      <w:tblGrid>
        <w:gridCol w:w="369"/>
        <w:gridCol w:w="2244"/>
        <w:gridCol w:w="1191"/>
        <w:gridCol w:w="1136"/>
        <w:gridCol w:w="881"/>
        <w:gridCol w:w="881"/>
        <w:gridCol w:w="881"/>
        <w:gridCol w:w="881"/>
        <w:gridCol w:w="881"/>
        <w:gridCol w:w="881"/>
        <w:gridCol w:w="881"/>
        <w:gridCol w:w="881"/>
        <w:gridCol w:w="881"/>
        <w:gridCol w:w="881"/>
        <w:gridCol w:w="881"/>
        <w:gridCol w:w="881"/>
      </w:tblGrid>
      <w:tr w:rsidR="0001513D" w:rsidRPr="0001513D" w14:paraId="349E7077" w14:textId="77777777" w:rsidTr="00B46139">
        <w:trPr>
          <w:tblHeader/>
        </w:trPr>
        <w:tc>
          <w:tcPr>
            <w:tcW w:w="483" w:type="dxa"/>
            <w:tcBorders>
              <w:top w:val="single" w:sz="4" w:space="0" w:color="auto"/>
              <w:left w:val="single" w:sz="4" w:space="0" w:color="auto"/>
              <w:bottom w:val="single" w:sz="4" w:space="0" w:color="auto"/>
              <w:right w:val="single" w:sz="4" w:space="0" w:color="auto"/>
            </w:tcBorders>
          </w:tcPr>
          <w:p w14:paraId="230727FD" w14:textId="77777777" w:rsidR="0001513D" w:rsidRPr="0001513D" w:rsidRDefault="0001513D" w:rsidP="0001513D">
            <w:pPr>
              <w:spacing w:line="220" w:lineRule="auto"/>
              <w:jc w:val="center"/>
              <w:rPr>
                <w:kern w:val="2"/>
              </w:rPr>
            </w:pPr>
            <w:r w:rsidRPr="0001513D">
              <w:rPr>
                <w:kern w:val="2"/>
              </w:rPr>
              <w:t>1</w:t>
            </w:r>
          </w:p>
        </w:tc>
        <w:tc>
          <w:tcPr>
            <w:tcW w:w="3260" w:type="dxa"/>
            <w:tcBorders>
              <w:top w:val="single" w:sz="4" w:space="0" w:color="auto"/>
              <w:left w:val="single" w:sz="4" w:space="0" w:color="auto"/>
              <w:bottom w:val="single" w:sz="4" w:space="0" w:color="auto"/>
              <w:right w:val="single" w:sz="4" w:space="0" w:color="auto"/>
            </w:tcBorders>
          </w:tcPr>
          <w:p w14:paraId="6495D13A" w14:textId="77777777" w:rsidR="0001513D" w:rsidRPr="0001513D" w:rsidRDefault="0001513D" w:rsidP="0001513D">
            <w:pPr>
              <w:spacing w:line="220" w:lineRule="auto"/>
              <w:jc w:val="center"/>
              <w:rPr>
                <w:kern w:val="2"/>
              </w:rPr>
            </w:pPr>
            <w:r w:rsidRPr="0001513D">
              <w:rPr>
                <w:kern w:val="2"/>
              </w:rPr>
              <w:t>2</w:t>
            </w:r>
          </w:p>
        </w:tc>
        <w:tc>
          <w:tcPr>
            <w:tcW w:w="1701" w:type="dxa"/>
            <w:tcBorders>
              <w:top w:val="single" w:sz="4" w:space="0" w:color="auto"/>
              <w:left w:val="single" w:sz="4" w:space="0" w:color="auto"/>
              <w:bottom w:val="single" w:sz="4" w:space="0" w:color="auto"/>
              <w:right w:val="single" w:sz="4" w:space="0" w:color="auto"/>
            </w:tcBorders>
          </w:tcPr>
          <w:p w14:paraId="62888060" w14:textId="77777777" w:rsidR="0001513D" w:rsidRPr="0001513D" w:rsidRDefault="0001513D" w:rsidP="0001513D">
            <w:pPr>
              <w:spacing w:line="220" w:lineRule="auto"/>
              <w:jc w:val="center"/>
              <w:rPr>
                <w:spacing w:val="-10"/>
                <w:kern w:val="2"/>
              </w:rPr>
            </w:pPr>
            <w:r w:rsidRPr="0001513D">
              <w:rPr>
                <w:spacing w:val="-10"/>
                <w:kern w:val="2"/>
              </w:rPr>
              <w:t>3</w:t>
            </w:r>
          </w:p>
        </w:tc>
        <w:tc>
          <w:tcPr>
            <w:tcW w:w="1619" w:type="dxa"/>
            <w:tcBorders>
              <w:top w:val="single" w:sz="4" w:space="0" w:color="auto"/>
              <w:left w:val="single" w:sz="4" w:space="0" w:color="auto"/>
              <w:bottom w:val="single" w:sz="4" w:space="0" w:color="auto"/>
              <w:right w:val="single" w:sz="4" w:space="0" w:color="auto"/>
            </w:tcBorders>
          </w:tcPr>
          <w:p w14:paraId="29B1C8B4" w14:textId="77777777" w:rsidR="0001513D" w:rsidRPr="0001513D" w:rsidRDefault="0001513D" w:rsidP="0001513D">
            <w:pPr>
              <w:spacing w:line="220" w:lineRule="auto"/>
              <w:jc w:val="center"/>
              <w:rPr>
                <w:spacing w:val="-10"/>
                <w:kern w:val="2"/>
              </w:rPr>
            </w:pPr>
            <w:r w:rsidRPr="0001513D">
              <w:rPr>
                <w:spacing w:val="-10"/>
                <w:kern w:val="2"/>
              </w:rPr>
              <w:t>4</w:t>
            </w:r>
          </w:p>
        </w:tc>
        <w:tc>
          <w:tcPr>
            <w:tcW w:w="1240" w:type="dxa"/>
            <w:tcBorders>
              <w:top w:val="single" w:sz="4" w:space="0" w:color="auto"/>
              <w:left w:val="single" w:sz="4" w:space="0" w:color="auto"/>
              <w:bottom w:val="single" w:sz="4" w:space="0" w:color="auto"/>
              <w:right w:val="single" w:sz="4" w:space="0" w:color="auto"/>
            </w:tcBorders>
          </w:tcPr>
          <w:p w14:paraId="246D7576" w14:textId="77777777" w:rsidR="0001513D" w:rsidRPr="0001513D" w:rsidRDefault="0001513D" w:rsidP="0001513D">
            <w:pPr>
              <w:spacing w:line="220" w:lineRule="auto"/>
              <w:jc w:val="center"/>
              <w:rPr>
                <w:spacing w:val="-10"/>
                <w:kern w:val="2"/>
              </w:rPr>
            </w:pPr>
            <w:r w:rsidRPr="0001513D">
              <w:rPr>
                <w:spacing w:val="-10"/>
                <w:kern w:val="2"/>
              </w:rPr>
              <w:t>5</w:t>
            </w:r>
          </w:p>
        </w:tc>
        <w:tc>
          <w:tcPr>
            <w:tcW w:w="1240" w:type="dxa"/>
            <w:tcBorders>
              <w:top w:val="single" w:sz="4" w:space="0" w:color="auto"/>
              <w:left w:val="single" w:sz="4" w:space="0" w:color="auto"/>
              <w:bottom w:val="single" w:sz="4" w:space="0" w:color="auto"/>
              <w:right w:val="single" w:sz="4" w:space="0" w:color="auto"/>
            </w:tcBorders>
          </w:tcPr>
          <w:p w14:paraId="16400211" w14:textId="77777777" w:rsidR="0001513D" w:rsidRPr="0001513D" w:rsidRDefault="0001513D" w:rsidP="0001513D">
            <w:pPr>
              <w:spacing w:line="220" w:lineRule="auto"/>
              <w:jc w:val="center"/>
              <w:rPr>
                <w:spacing w:val="-10"/>
                <w:kern w:val="2"/>
              </w:rPr>
            </w:pPr>
            <w:r w:rsidRPr="0001513D">
              <w:rPr>
                <w:spacing w:val="-10"/>
                <w:kern w:val="2"/>
              </w:rPr>
              <w:t>6</w:t>
            </w:r>
          </w:p>
        </w:tc>
        <w:tc>
          <w:tcPr>
            <w:tcW w:w="1240" w:type="dxa"/>
            <w:tcBorders>
              <w:top w:val="single" w:sz="4" w:space="0" w:color="auto"/>
              <w:left w:val="single" w:sz="4" w:space="0" w:color="auto"/>
              <w:bottom w:val="single" w:sz="4" w:space="0" w:color="auto"/>
              <w:right w:val="single" w:sz="4" w:space="0" w:color="auto"/>
            </w:tcBorders>
          </w:tcPr>
          <w:p w14:paraId="309C039E" w14:textId="77777777" w:rsidR="0001513D" w:rsidRPr="0001513D" w:rsidRDefault="0001513D" w:rsidP="0001513D">
            <w:pPr>
              <w:spacing w:line="220" w:lineRule="auto"/>
              <w:jc w:val="center"/>
              <w:rPr>
                <w:spacing w:val="-10"/>
                <w:kern w:val="2"/>
              </w:rPr>
            </w:pPr>
            <w:r w:rsidRPr="0001513D">
              <w:rPr>
                <w:spacing w:val="-10"/>
                <w:kern w:val="2"/>
              </w:rPr>
              <w:t>7</w:t>
            </w:r>
          </w:p>
        </w:tc>
        <w:tc>
          <w:tcPr>
            <w:tcW w:w="1240" w:type="dxa"/>
            <w:tcBorders>
              <w:top w:val="single" w:sz="4" w:space="0" w:color="auto"/>
              <w:left w:val="single" w:sz="4" w:space="0" w:color="auto"/>
              <w:bottom w:val="single" w:sz="4" w:space="0" w:color="auto"/>
              <w:right w:val="single" w:sz="4" w:space="0" w:color="auto"/>
            </w:tcBorders>
          </w:tcPr>
          <w:p w14:paraId="6C439C23" w14:textId="77777777" w:rsidR="0001513D" w:rsidRPr="0001513D" w:rsidRDefault="0001513D" w:rsidP="0001513D">
            <w:pPr>
              <w:spacing w:line="220" w:lineRule="auto"/>
              <w:jc w:val="center"/>
              <w:rPr>
                <w:spacing w:val="-10"/>
                <w:kern w:val="2"/>
              </w:rPr>
            </w:pPr>
            <w:r w:rsidRPr="0001513D">
              <w:rPr>
                <w:spacing w:val="-10"/>
                <w:kern w:val="2"/>
              </w:rPr>
              <w:t>8</w:t>
            </w:r>
          </w:p>
        </w:tc>
        <w:tc>
          <w:tcPr>
            <w:tcW w:w="1240" w:type="dxa"/>
            <w:tcBorders>
              <w:top w:val="single" w:sz="4" w:space="0" w:color="auto"/>
              <w:left w:val="single" w:sz="4" w:space="0" w:color="auto"/>
              <w:bottom w:val="single" w:sz="4" w:space="0" w:color="auto"/>
              <w:right w:val="single" w:sz="4" w:space="0" w:color="auto"/>
            </w:tcBorders>
          </w:tcPr>
          <w:p w14:paraId="78C9DF73" w14:textId="77777777" w:rsidR="0001513D" w:rsidRPr="0001513D" w:rsidRDefault="0001513D" w:rsidP="0001513D">
            <w:pPr>
              <w:spacing w:line="220" w:lineRule="auto"/>
              <w:jc w:val="center"/>
              <w:rPr>
                <w:spacing w:val="-10"/>
                <w:kern w:val="2"/>
              </w:rPr>
            </w:pPr>
            <w:r w:rsidRPr="0001513D">
              <w:rPr>
                <w:spacing w:val="-10"/>
                <w:kern w:val="2"/>
              </w:rPr>
              <w:t>9</w:t>
            </w:r>
          </w:p>
        </w:tc>
        <w:tc>
          <w:tcPr>
            <w:tcW w:w="1240" w:type="dxa"/>
            <w:tcBorders>
              <w:top w:val="single" w:sz="4" w:space="0" w:color="auto"/>
              <w:left w:val="single" w:sz="4" w:space="0" w:color="auto"/>
              <w:bottom w:val="single" w:sz="4" w:space="0" w:color="auto"/>
              <w:right w:val="single" w:sz="4" w:space="0" w:color="auto"/>
            </w:tcBorders>
          </w:tcPr>
          <w:p w14:paraId="738E3EFA" w14:textId="77777777" w:rsidR="0001513D" w:rsidRPr="0001513D" w:rsidRDefault="0001513D" w:rsidP="0001513D">
            <w:pPr>
              <w:spacing w:line="220" w:lineRule="auto"/>
              <w:jc w:val="center"/>
              <w:rPr>
                <w:spacing w:val="-10"/>
                <w:kern w:val="2"/>
              </w:rPr>
            </w:pPr>
            <w:r w:rsidRPr="0001513D">
              <w:rPr>
                <w:spacing w:val="-10"/>
                <w:kern w:val="2"/>
              </w:rPr>
              <w:t>10</w:t>
            </w:r>
          </w:p>
        </w:tc>
        <w:tc>
          <w:tcPr>
            <w:tcW w:w="1240" w:type="dxa"/>
            <w:tcBorders>
              <w:top w:val="single" w:sz="4" w:space="0" w:color="auto"/>
              <w:left w:val="single" w:sz="4" w:space="0" w:color="auto"/>
              <w:bottom w:val="single" w:sz="4" w:space="0" w:color="auto"/>
              <w:right w:val="single" w:sz="4" w:space="0" w:color="auto"/>
            </w:tcBorders>
          </w:tcPr>
          <w:p w14:paraId="3312F4EE" w14:textId="77777777" w:rsidR="0001513D" w:rsidRPr="0001513D" w:rsidRDefault="0001513D" w:rsidP="0001513D">
            <w:pPr>
              <w:spacing w:line="220" w:lineRule="auto"/>
              <w:jc w:val="center"/>
              <w:rPr>
                <w:spacing w:val="-10"/>
                <w:kern w:val="2"/>
              </w:rPr>
            </w:pPr>
            <w:r w:rsidRPr="0001513D">
              <w:rPr>
                <w:spacing w:val="-10"/>
                <w:kern w:val="2"/>
              </w:rPr>
              <w:t>11</w:t>
            </w:r>
          </w:p>
        </w:tc>
        <w:tc>
          <w:tcPr>
            <w:tcW w:w="1240" w:type="dxa"/>
            <w:tcBorders>
              <w:top w:val="single" w:sz="4" w:space="0" w:color="auto"/>
              <w:left w:val="single" w:sz="4" w:space="0" w:color="auto"/>
              <w:bottom w:val="single" w:sz="4" w:space="0" w:color="auto"/>
              <w:right w:val="single" w:sz="4" w:space="0" w:color="auto"/>
            </w:tcBorders>
          </w:tcPr>
          <w:p w14:paraId="794B2EE4" w14:textId="77777777" w:rsidR="0001513D" w:rsidRPr="0001513D" w:rsidRDefault="0001513D" w:rsidP="0001513D">
            <w:pPr>
              <w:spacing w:line="220" w:lineRule="auto"/>
              <w:jc w:val="center"/>
              <w:rPr>
                <w:spacing w:val="-10"/>
                <w:kern w:val="2"/>
              </w:rPr>
            </w:pPr>
            <w:r w:rsidRPr="0001513D">
              <w:rPr>
                <w:spacing w:val="-10"/>
                <w:kern w:val="2"/>
              </w:rPr>
              <w:t>12</w:t>
            </w:r>
          </w:p>
        </w:tc>
        <w:tc>
          <w:tcPr>
            <w:tcW w:w="1240" w:type="dxa"/>
            <w:tcBorders>
              <w:top w:val="single" w:sz="4" w:space="0" w:color="auto"/>
              <w:left w:val="single" w:sz="4" w:space="0" w:color="auto"/>
              <w:bottom w:val="single" w:sz="4" w:space="0" w:color="auto"/>
              <w:right w:val="single" w:sz="4" w:space="0" w:color="auto"/>
            </w:tcBorders>
          </w:tcPr>
          <w:p w14:paraId="5452D843" w14:textId="77777777" w:rsidR="0001513D" w:rsidRPr="0001513D" w:rsidRDefault="0001513D" w:rsidP="0001513D">
            <w:pPr>
              <w:spacing w:line="220" w:lineRule="auto"/>
              <w:jc w:val="center"/>
              <w:rPr>
                <w:spacing w:val="-10"/>
                <w:kern w:val="2"/>
              </w:rPr>
            </w:pPr>
            <w:r w:rsidRPr="0001513D">
              <w:rPr>
                <w:spacing w:val="-10"/>
                <w:kern w:val="2"/>
              </w:rPr>
              <w:t>13</w:t>
            </w:r>
          </w:p>
        </w:tc>
        <w:tc>
          <w:tcPr>
            <w:tcW w:w="1240" w:type="dxa"/>
            <w:tcBorders>
              <w:top w:val="single" w:sz="4" w:space="0" w:color="auto"/>
              <w:left w:val="single" w:sz="4" w:space="0" w:color="auto"/>
              <w:bottom w:val="single" w:sz="4" w:space="0" w:color="auto"/>
              <w:right w:val="single" w:sz="4" w:space="0" w:color="auto"/>
            </w:tcBorders>
          </w:tcPr>
          <w:p w14:paraId="093F70DD" w14:textId="77777777" w:rsidR="0001513D" w:rsidRPr="0001513D" w:rsidRDefault="0001513D" w:rsidP="0001513D">
            <w:pPr>
              <w:spacing w:line="220" w:lineRule="auto"/>
              <w:jc w:val="center"/>
              <w:rPr>
                <w:spacing w:val="-10"/>
                <w:kern w:val="2"/>
              </w:rPr>
            </w:pPr>
            <w:r w:rsidRPr="0001513D">
              <w:rPr>
                <w:spacing w:val="-10"/>
                <w:kern w:val="2"/>
              </w:rPr>
              <w:t>14</w:t>
            </w:r>
          </w:p>
        </w:tc>
        <w:tc>
          <w:tcPr>
            <w:tcW w:w="1240" w:type="dxa"/>
            <w:tcBorders>
              <w:top w:val="single" w:sz="4" w:space="0" w:color="auto"/>
              <w:left w:val="single" w:sz="4" w:space="0" w:color="auto"/>
              <w:bottom w:val="single" w:sz="4" w:space="0" w:color="auto"/>
              <w:right w:val="single" w:sz="4" w:space="0" w:color="auto"/>
            </w:tcBorders>
          </w:tcPr>
          <w:p w14:paraId="61D97EB0" w14:textId="77777777" w:rsidR="0001513D" w:rsidRPr="0001513D" w:rsidRDefault="0001513D" w:rsidP="0001513D">
            <w:pPr>
              <w:spacing w:line="220" w:lineRule="auto"/>
              <w:jc w:val="center"/>
              <w:rPr>
                <w:spacing w:val="-10"/>
                <w:kern w:val="2"/>
              </w:rPr>
            </w:pPr>
            <w:r w:rsidRPr="0001513D">
              <w:rPr>
                <w:spacing w:val="-10"/>
                <w:kern w:val="2"/>
              </w:rPr>
              <w:t>15</w:t>
            </w:r>
          </w:p>
        </w:tc>
        <w:tc>
          <w:tcPr>
            <w:tcW w:w="1240" w:type="dxa"/>
            <w:tcBorders>
              <w:top w:val="single" w:sz="4" w:space="0" w:color="auto"/>
              <w:left w:val="single" w:sz="4" w:space="0" w:color="auto"/>
              <w:bottom w:val="single" w:sz="4" w:space="0" w:color="auto"/>
              <w:right w:val="single" w:sz="4" w:space="0" w:color="auto"/>
            </w:tcBorders>
          </w:tcPr>
          <w:p w14:paraId="6FDE0CD0" w14:textId="77777777" w:rsidR="0001513D" w:rsidRPr="0001513D" w:rsidRDefault="0001513D" w:rsidP="0001513D">
            <w:pPr>
              <w:spacing w:line="220" w:lineRule="auto"/>
              <w:jc w:val="center"/>
              <w:rPr>
                <w:spacing w:val="-10"/>
                <w:kern w:val="2"/>
              </w:rPr>
            </w:pPr>
            <w:r w:rsidRPr="0001513D">
              <w:rPr>
                <w:spacing w:val="-10"/>
                <w:kern w:val="2"/>
              </w:rPr>
              <w:t>16</w:t>
            </w:r>
          </w:p>
        </w:tc>
      </w:tr>
      <w:tr w:rsidR="0001513D" w:rsidRPr="0001513D" w14:paraId="40B2AAFE" w14:textId="77777777" w:rsidTr="00B46139">
        <w:tc>
          <w:tcPr>
            <w:tcW w:w="483" w:type="dxa"/>
            <w:vMerge w:val="restart"/>
            <w:tcBorders>
              <w:top w:val="single" w:sz="4" w:space="0" w:color="auto"/>
              <w:left w:val="single" w:sz="4" w:space="0" w:color="auto"/>
              <w:right w:val="single" w:sz="4" w:space="0" w:color="auto"/>
            </w:tcBorders>
          </w:tcPr>
          <w:p w14:paraId="3D4D4419" w14:textId="77777777" w:rsidR="0001513D" w:rsidRPr="0001513D" w:rsidRDefault="0001513D" w:rsidP="0001513D">
            <w:pPr>
              <w:jc w:val="center"/>
              <w:rPr>
                <w:kern w:val="2"/>
              </w:rPr>
            </w:pPr>
            <w:r w:rsidRPr="0001513D">
              <w:rPr>
                <w:kern w:val="2"/>
              </w:rPr>
              <w:t>1.</w:t>
            </w:r>
          </w:p>
        </w:tc>
        <w:tc>
          <w:tcPr>
            <w:tcW w:w="3260" w:type="dxa"/>
            <w:vMerge w:val="restart"/>
            <w:tcBorders>
              <w:top w:val="single" w:sz="4" w:space="0" w:color="auto"/>
              <w:left w:val="single" w:sz="4" w:space="0" w:color="auto"/>
              <w:right w:val="single" w:sz="4" w:space="0" w:color="auto"/>
            </w:tcBorders>
            <w:hideMark/>
          </w:tcPr>
          <w:p w14:paraId="583A35C4" w14:textId="77777777" w:rsidR="0001513D" w:rsidRPr="0001513D" w:rsidRDefault="0001513D" w:rsidP="0001513D">
            <w:pPr>
              <w:widowControl w:val="0"/>
              <w:spacing w:line="235" w:lineRule="auto"/>
            </w:pPr>
            <w:r w:rsidRPr="0001513D">
              <w:t>Муниципальная программа «Информационное общество»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2D935E" w14:textId="77777777" w:rsidR="0001513D" w:rsidRPr="0001513D" w:rsidRDefault="0001513D" w:rsidP="0001513D">
            <w:pPr>
              <w:jc w:val="center"/>
              <w:rPr>
                <w:kern w:val="2"/>
              </w:rPr>
            </w:pPr>
            <w:r w:rsidRPr="0001513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0B7B5DF6" w14:textId="77777777" w:rsidR="0001513D" w:rsidRPr="0001513D" w:rsidRDefault="0001513D" w:rsidP="0001513D">
            <w:r w:rsidRPr="0001513D">
              <w:rPr>
                <w:bCs/>
                <w:spacing w:val="-10"/>
              </w:rPr>
              <w:t>2898,1</w:t>
            </w:r>
          </w:p>
        </w:tc>
        <w:tc>
          <w:tcPr>
            <w:tcW w:w="1240" w:type="dxa"/>
            <w:tcBorders>
              <w:top w:val="single" w:sz="4" w:space="0" w:color="auto"/>
              <w:left w:val="single" w:sz="4" w:space="0" w:color="auto"/>
              <w:bottom w:val="single" w:sz="4" w:space="0" w:color="auto"/>
              <w:right w:val="single" w:sz="4" w:space="0" w:color="auto"/>
            </w:tcBorders>
          </w:tcPr>
          <w:p w14:paraId="16D04D8F" w14:textId="77777777" w:rsidR="0001513D" w:rsidRPr="0001513D" w:rsidRDefault="0001513D" w:rsidP="0001513D">
            <w:r w:rsidRPr="0001513D">
              <w:t>758,8</w:t>
            </w:r>
          </w:p>
        </w:tc>
        <w:tc>
          <w:tcPr>
            <w:tcW w:w="1240" w:type="dxa"/>
            <w:tcBorders>
              <w:top w:val="single" w:sz="4" w:space="0" w:color="auto"/>
              <w:left w:val="single" w:sz="4" w:space="0" w:color="auto"/>
              <w:bottom w:val="single" w:sz="4" w:space="0" w:color="auto"/>
              <w:right w:val="single" w:sz="4" w:space="0" w:color="auto"/>
            </w:tcBorders>
          </w:tcPr>
          <w:p w14:paraId="503C1A59" w14:textId="77777777" w:rsidR="0001513D" w:rsidRPr="0001513D" w:rsidRDefault="0001513D" w:rsidP="0001513D">
            <w:r w:rsidRPr="0001513D">
              <w:t xml:space="preserve">490,9 </w:t>
            </w:r>
          </w:p>
        </w:tc>
        <w:tc>
          <w:tcPr>
            <w:tcW w:w="1240" w:type="dxa"/>
            <w:tcBorders>
              <w:top w:val="single" w:sz="4" w:space="0" w:color="auto"/>
              <w:left w:val="single" w:sz="4" w:space="0" w:color="auto"/>
              <w:bottom w:val="single" w:sz="4" w:space="0" w:color="auto"/>
              <w:right w:val="single" w:sz="4" w:space="0" w:color="auto"/>
            </w:tcBorders>
          </w:tcPr>
          <w:p w14:paraId="2CCBB966" w14:textId="77777777" w:rsidR="0001513D" w:rsidRPr="0001513D" w:rsidRDefault="0001513D" w:rsidP="0001513D">
            <w:r w:rsidRPr="0001513D">
              <w:t xml:space="preserve">360,5 </w:t>
            </w:r>
          </w:p>
        </w:tc>
        <w:tc>
          <w:tcPr>
            <w:tcW w:w="1240" w:type="dxa"/>
            <w:tcBorders>
              <w:top w:val="single" w:sz="4" w:space="0" w:color="auto"/>
              <w:left w:val="single" w:sz="4" w:space="0" w:color="auto"/>
              <w:bottom w:val="single" w:sz="4" w:space="0" w:color="auto"/>
              <w:right w:val="single" w:sz="4" w:space="0" w:color="auto"/>
            </w:tcBorders>
          </w:tcPr>
          <w:p w14:paraId="1E945B91"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3C899787"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0586E552" w14:textId="77777777" w:rsidR="0001513D" w:rsidRPr="0001513D" w:rsidRDefault="0001513D" w:rsidP="0001513D">
            <w:r w:rsidRPr="0001513D">
              <w:t xml:space="preserve">189,7 </w:t>
            </w:r>
          </w:p>
        </w:tc>
        <w:tc>
          <w:tcPr>
            <w:tcW w:w="1240" w:type="dxa"/>
            <w:tcBorders>
              <w:top w:val="single" w:sz="4" w:space="0" w:color="auto"/>
              <w:left w:val="single" w:sz="4" w:space="0" w:color="auto"/>
              <w:bottom w:val="single" w:sz="4" w:space="0" w:color="auto"/>
              <w:right w:val="single" w:sz="4" w:space="0" w:color="auto"/>
            </w:tcBorders>
          </w:tcPr>
          <w:p w14:paraId="23183503"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72B66CBC"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5B764E6C"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64AB7540"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20BE074C"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352AA96E" w14:textId="77777777" w:rsidR="0001513D" w:rsidRPr="0001513D" w:rsidRDefault="0001513D" w:rsidP="0001513D">
            <w:r w:rsidRPr="0001513D">
              <w:t>189,7</w:t>
            </w:r>
          </w:p>
        </w:tc>
      </w:tr>
      <w:tr w:rsidR="0001513D" w:rsidRPr="0001513D" w14:paraId="210DEB62" w14:textId="77777777" w:rsidTr="00B46139">
        <w:trPr>
          <w:trHeight w:val="683"/>
        </w:trPr>
        <w:tc>
          <w:tcPr>
            <w:tcW w:w="483" w:type="dxa"/>
            <w:vMerge/>
            <w:tcBorders>
              <w:left w:val="single" w:sz="4" w:space="0" w:color="auto"/>
              <w:bottom w:val="single" w:sz="4" w:space="0" w:color="auto"/>
              <w:right w:val="single" w:sz="4" w:space="0" w:color="auto"/>
            </w:tcBorders>
          </w:tcPr>
          <w:p w14:paraId="2156976F" w14:textId="77777777" w:rsidR="0001513D" w:rsidRPr="0001513D" w:rsidRDefault="0001513D" w:rsidP="0001513D">
            <w:pPr>
              <w:jc w:val="center"/>
              <w:rPr>
                <w:kern w:val="2"/>
              </w:rPr>
            </w:pPr>
          </w:p>
        </w:tc>
        <w:tc>
          <w:tcPr>
            <w:tcW w:w="3260" w:type="dxa"/>
            <w:vMerge/>
            <w:tcBorders>
              <w:left w:val="single" w:sz="4" w:space="0" w:color="auto"/>
              <w:bottom w:val="single" w:sz="4" w:space="0" w:color="auto"/>
              <w:right w:val="single" w:sz="4" w:space="0" w:color="auto"/>
            </w:tcBorders>
            <w:vAlign w:val="center"/>
            <w:hideMark/>
          </w:tcPr>
          <w:p w14:paraId="11FC49E7" w14:textId="77777777" w:rsidR="0001513D" w:rsidRPr="0001513D" w:rsidRDefault="0001513D" w:rsidP="0001513D">
            <w:pP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16ABEED3"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5CF5C834" w14:textId="77777777" w:rsidR="0001513D" w:rsidRPr="0001513D" w:rsidRDefault="0001513D" w:rsidP="0001513D">
            <w:r w:rsidRPr="0001513D">
              <w:rPr>
                <w:bCs/>
                <w:spacing w:val="-10"/>
              </w:rPr>
              <w:t>2898,1</w:t>
            </w:r>
          </w:p>
        </w:tc>
        <w:tc>
          <w:tcPr>
            <w:tcW w:w="1240" w:type="dxa"/>
            <w:tcBorders>
              <w:top w:val="single" w:sz="4" w:space="0" w:color="auto"/>
              <w:left w:val="single" w:sz="4" w:space="0" w:color="auto"/>
              <w:bottom w:val="single" w:sz="4" w:space="0" w:color="auto"/>
              <w:right w:val="single" w:sz="4" w:space="0" w:color="auto"/>
            </w:tcBorders>
          </w:tcPr>
          <w:p w14:paraId="5C0E4B88" w14:textId="77777777" w:rsidR="0001513D" w:rsidRPr="0001513D" w:rsidRDefault="0001513D" w:rsidP="0001513D">
            <w:r w:rsidRPr="0001513D">
              <w:t>758,8</w:t>
            </w:r>
          </w:p>
        </w:tc>
        <w:tc>
          <w:tcPr>
            <w:tcW w:w="1240" w:type="dxa"/>
            <w:tcBorders>
              <w:top w:val="single" w:sz="4" w:space="0" w:color="auto"/>
              <w:left w:val="single" w:sz="4" w:space="0" w:color="auto"/>
              <w:bottom w:val="single" w:sz="4" w:space="0" w:color="auto"/>
              <w:right w:val="single" w:sz="4" w:space="0" w:color="auto"/>
            </w:tcBorders>
          </w:tcPr>
          <w:p w14:paraId="2B7475AD" w14:textId="77777777" w:rsidR="0001513D" w:rsidRPr="0001513D" w:rsidRDefault="0001513D" w:rsidP="0001513D">
            <w:r w:rsidRPr="0001513D">
              <w:t xml:space="preserve">490,9 </w:t>
            </w:r>
          </w:p>
        </w:tc>
        <w:tc>
          <w:tcPr>
            <w:tcW w:w="1240" w:type="dxa"/>
            <w:tcBorders>
              <w:top w:val="single" w:sz="4" w:space="0" w:color="auto"/>
              <w:left w:val="single" w:sz="4" w:space="0" w:color="auto"/>
              <w:bottom w:val="single" w:sz="4" w:space="0" w:color="auto"/>
              <w:right w:val="single" w:sz="4" w:space="0" w:color="auto"/>
            </w:tcBorders>
          </w:tcPr>
          <w:p w14:paraId="2DD33C73" w14:textId="77777777" w:rsidR="0001513D" w:rsidRPr="0001513D" w:rsidRDefault="0001513D" w:rsidP="0001513D">
            <w:r w:rsidRPr="0001513D">
              <w:t xml:space="preserve">360,5 </w:t>
            </w:r>
          </w:p>
        </w:tc>
        <w:tc>
          <w:tcPr>
            <w:tcW w:w="1240" w:type="dxa"/>
            <w:tcBorders>
              <w:top w:val="single" w:sz="4" w:space="0" w:color="auto"/>
              <w:left w:val="single" w:sz="4" w:space="0" w:color="auto"/>
              <w:bottom w:val="single" w:sz="4" w:space="0" w:color="auto"/>
              <w:right w:val="single" w:sz="4" w:space="0" w:color="auto"/>
            </w:tcBorders>
          </w:tcPr>
          <w:p w14:paraId="1BC2D003"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1BB2BA77"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32A823A0"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776B7408" w14:textId="77777777" w:rsidR="0001513D" w:rsidRPr="0001513D" w:rsidRDefault="0001513D" w:rsidP="0001513D">
            <w:r w:rsidRPr="0001513D">
              <w:t xml:space="preserve">189,7  </w:t>
            </w:r>
          </w:p>
        </w:tc>
        <w:tc>
          <w:tcPr>
            <w:tcW w:w="1240" w:type="dxa"/>
            <w:tcBorders>
              <w:top w:val="single" w:sz="4" w:space="0" w:color="auto"/>
              <w:left w:val="single" w:sz="4" w:space="0" w:color="auto"/>
              <w:bottom w:val="single" w:sz="4" w:space="0" w:color="auto"/>
              <w:right w:val="single" w:sz="4" w:space="0" w:color="auto"/>
            </w:tcBorders>
          </w:tcPr>
          <w:p w14:paraId="704F5EF9"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2FFB7144"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5C350C74"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7A2B944E" w14:textId="77777777" w:rsidR="0001513D" w:rsidRPr="0001513D" w:rsidRDefault="0001513D" w:rsidP="0001513D">
            <w:r w:rsidRPr="0001513D">
              <w:t>189,7</w:t>
            </w:r>
          </w:p>
        </w:tc>
        <w:tc>
          <w:tcPr>
            <w:tcW w:w="1240" w:type="dxa"/>
            <w:tcBorders>
              <w:top w:val="single" w:sz="4" w:space="0" w:color="auto"/>
              <w:left w:val="single" w:sz="4" w:space="0" w:color="auto"/>
              <w:bottom w:val="single" w:sz="4" w:space="0" w:color="auto"/>
              <w:right w:val="single" w:sz="4" w:space="0" w:color="auto"/>
            </w:tcBorders>
          </w:tcPr>
          <w:p w14:paraId="74E57031" w14:textId="77777777" w:rsidR="0001513D" w:rsidRPr="0001513D" w:rsidRDefault="0001513D" w:rsidP="0001513D">
            <w:r w:rsidRPr="0001513D">
              <w:t>189,7</w:t>
            </w:r>
          </w:p>
        </w:tc>
      </w:tr>
      <w:tr w:rsidR="0001513D" w:rsidRPr="0001513D" w14:paraId="34B74E36" w14:textId="77777777" w:rsidTr="00B46139">
        <w:tc>
          <w:tcPr>
            <w:tcW w:w="483" w:type="dxa"/>
            <w:vMerge w:val="restart"/>
            <w:tcBorders>
              <w:top w:val="single" w:sz="4" w:space="0" w:color="auto"/>
              <w:left w:val="single" w:sz="4" w:space="0" w:color="auto"/>
              <w:right w:val="single" w:sz="4" w:space="0" w:color="auto"/>
            </w:tcBorders>
          </w:tcPr>
          <w:p w14:paraId="2E0BD184" w14:textId="77777777" w:rsidR="0001513D" w:rsidRPr="0001513D" w:rsidRDefault="0001513D" w:rsidP="0001513D">
            <w:pPr>
              <w:spacing w:line="220" w:lineRule="auto"/>
              <w:jc w:val="center"/>
              <w:rPr>
                <w:kern w:val="2"/>
              </w:rPr>
            </w:pPr>
            <w:r w:rsidRPr="0001513D">
              <w:rPr>
                <w:kern w:val="2"/>
              </w:rPr>
              <w:t>2.</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671704D" w14:textId="77777777" w:rsidR="0001513D" w:rsidRPr="0001513D" w:rsidRDefault="0001513D" w:rsidP="0001513D">
            <w:pPr>
              <w:widowControl w:val="0"/>
            </w:pPr>
            <w:r w:rsidRPr="0001513D">
              <w:t>Подпрограмма 1 «Развитие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EDE80E" w14:textId="77777777" w:rsidR="0001513D" w:rsidRPr="0001513D" w:rsidRDefault="0001513D" w:rsidP="0001513D">
            <w:pPr>
              <w:spacing w:line="220" w:lineRule="auto"/>
              <w:jc w:val="center"/>
              <w:rPr>
                <w:kern w:val="2"/>
              </w:rPr>
            </w:pPr>
            <w:r w:rsidRPr="0001513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79EC2FC2" w14:textId="77777777" w:rsidR="0001513D" w:rsidRPr="0001513D" w:rsidRDefault="0001513D" w:rsidP="0001513D">
            <w:r w:rsidRPr="0001513D">
              <w:t>1721,4</w:t>
            </w:r>
          </w:p>
        </w:tc>
        <w:tc>
          <w:tcPr>
            <w:tcW w:w="1240" w:type="dxa"/>
            <w:tcBorders>
              <w:top w:val="single" w:sz="4" w:space="0" w:color="auto"/>
              <w:left w:val="single" w:sz="4" w:space="0" w:color="auto"/>
              <w:bottom w:val="single" w:sz="4" w:space="0" w:color="auto"/>
              <w:right w:val="single" w:sz="4" w:space="0" w:color="auto"/>
            </w:tcBorders>
          </w:tcPr>
          <w:p w14:paraId="74F11B09" w14:textId="77777777" w:rsidR="0001513D" w:rsidRPr="0001513D" w:rsidRDefault="0001513D" w:rsidP="0001513D">
            <w:r w:rsidRPr="0001513D">
              <w:t>758,8</w:t>
            </w:r>
          </w:p>
        </w:tc>
        <w:tc>
          <w:tcPr>
            <w:tcW w:w="1240" w:type="dxa"/>
            <w:tcBorders>
              <w:top w:val="single" w:sz="4" w:space="0" w:color="auto"/>
              <w:left w:val="single" w:sz="4" w:space="0" w:color="auto"/>
              <w:bottom w:val="single" w:sz="4" w:space="0" w:color="auto"/>
              <w:right w:val="single" w:sz="4" w:space="0" w:color="auto"/>
            </w:tcBorders>
          </w:tcPr>
          <w:p w14:paraId="60A72852" w14:textId="77777777" w:rsidR="0001513D" w:rsidRPr="0001513D" w:rsidRDefault="0001513D" w:rsidP="0001513D">
            <w:r w:rsidRPr="0001513D">
              <w:t xml:space="preserve">490,9 </w:t>
            </w:r>
          </w:p>
        </w:tc>
        <w:tc>
          <w:tcPr>
            <w:tcW w:w="1240" w:type="dxa"/>
            <w:tcBorders>
              <w:top w:val="single" w:sz="4" w:space="0" w:color="auto"/>
              <w:left w:val="single" w:sz="4" w:space="0" w:color="auto"/>
              <w:bottom w:val="single" w:sz="4" w:space="0" w:color="auto"/>
              <w:right w:val="single" w:sz="4" w:space="0" w:color="auto"/>
            </w:tcBorders>
          </w:tcPr>
          <w:p w14:paraId="07C2BBF7" w14:textId="77777777" w:rsidR="0001513D" w:rsidRPr="0001513D" w:rsidRDefault="0001513D" w:rsidP="0001513D">
            <w:r w:rsidRPr="0001513D">
              <w:t xml:space="preserve">360,5 </w:t>
            </w:r>
          </w:p>
        </w:tc>
        <w:tc>
          <w:tcPr>
            <w:tcW w:w="1240" w:type="dxa"/>
            <w:tcBorders>
              <w:top w:val="single" w:sz="4" w:space="0" w:color="auto"/>
              <w:left w:val="single" w:sz="4" w:space="0" w:color="auto"/>
              <w:bottom w:val="single" w:sz="4" w:space="0" w:color="auto"/>
              <w:right w:val="single" w:sz="4" w:space="0" w:color="auto"/>
            </w:tcBorders>
          </w:tcPr>
          <w:p w14:paraId="54B1B4F7"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40785773"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63BFA9F2" w14:textId="77777777" w:rsidR="0001513D" w:rsidRPr="0001513D" w:rsidRDefault="0001513D" w:rsidP="0001513D">
            <w:r w:rsidRPr="0001513D">
              <w:t xml:space="preserve">21,6 </w:t>
            </w:r>
          </w:p>
        </w:tc>
        <w:tc>
          <w:tcPr>
            <w:tcW w:w="1240" w:type="dxa"/>
            <w:tcBorders>
              <w:top w:val="single" w:sz="4" w:space="0" w:color="auto"/>
              <w:left w:val="single" w:sz="4" w:space="0" w:color="auto"/>
              <w:bottom w:val="single" w:sz="4" w:space="0" w:color="auto"/>
              <w:right w:val="single" w:sz="4" w:space="0" w:color="auto"/>
            </w:tcBorders>
          </w:tcPr>
          <w:p w14:paraId="4AE79A94"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32220EA9"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5F993CA3"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14B831DA"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795D3C9A"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08EAD9EF" w14:textId="77777777" w:rsidR="0001513D" w:rsidRPr="0001513D" w:rsidRDefault="0001513D" w:rsidP="0001513D">
            <w:r w:rsidRPr="0001513D">
              <w:t>21,6</w:t>
            </w:r>
          </w:p>
        </w:tc>
      </w:tr>
      <w:tr w:rsidR="0001513D" w:rsidRPr="0001513D" w14:paraId="65652F1A" w14:textId="77777777" w:rsidTr="00B46139">
        <w:tc>
          <w:tcPr>
            <w:tcW w:w="483" w:type="dxa"/>
            <w:vMerge/>
            <w:tcBorders>
              <w:left w:val="single" w:sz="4" w:space="0" w:color="auto"/>
              <w:bottom w:val="single" w:sz="4" w:space="0" w:color="auto"/>
              <w:right w:val="single" w:sz="4" w:space="0" w:color="auto"/>
            </w:tcBorders>
          </w:tcPr>
          <w:p w14:paraId="774043C8" w14:textId="77777777" w:rsidR="0001513D" w:rsidRPr="0001513D" w:rsidRDefault="0001513D" w:rsidP="0001513D">
            <w:pPr>
              <w:jc w:val="center"/>
              <w:rPr>
                <w:kern w:val="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754B82" w14:textId="77777777" w:rsidR="0001513D" w:rsidRPr="0001513D" w:rsidRDefault="0001513D" w:rsidP="0001513D">
            <w:pP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69DEC42B"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22188EE6" w14:textId="77777777" w:rsidR="0001513D" w:rsidRPr="0001513D" w:rsidRDefault="0001513D" w:rsidP="0001513D">
            <w:r w:rsidRPr="0001513D">
              <w:t>1721,4</w:t>
            </w:r>
          </w:p>
        </w:tc>
        <w:tc>
          <w:tcPr>
            <w:tcW w:w="1240" w:type="dxa"/>
            <w:tcBorders>
              <w:top w:val="single" w:sz="4" w:space="0" w:color="auto"/>
              <w:left w:val="single" w:sz="4" w:space="0" w:color="auto"/>
              <w:bottom w:val="single" w:sz="4" w:space="0" w:color="auto"/>
              <w:right w:val="single" w:sz="4" w:space="0" w:color="auto"/>
            </w:tcBorders>
          </w:tcPr>
          <w:p w14:paraId="232EC8E6" w14:textId="77777777" w:rsidR="0001513D" w:rsidRPr="0001513D" w:rsidRDefault="0001513D" w:rsidP="0001513D">
            <w:r w:rsidRPr="0001513D">
              <w:t>758,8</w:t>
            </w:r>
          </w:p>
        </w:tc>
        <w:tc>
          <w:tcPr>
            <w:tcW w:w="1240" w:type="dxa"/>
            <w:tcBorders>
              <w:top w:val="single" w:sz="4" w:space="0" w:color="auto"/>
              <w:left w:val="single" w:sz="4" w:space="0" w:color="auto"/>
              <w:bottom w:val="single" w:sz="4" w:space="0" w:color="auto"/>
              <w:right w:val="single" w:sz="4" w:space="0" w:color="auto"/>
            </w:tcBorders>
          </w:tcPr>
          <w:p w14:paraId="54DDF3FF" w14:textId="77777777" w:rsidR="0001513D" w:rsidRPr="0001513D" w:rsidRDefault="0001513D" w:rsidP="0001513D">
            <w:r w:rsidRPr="0001513D">
              <w:t xml:space="preserve">490,9 </w:t>
            </w:r>
          </w:p>
        </w:tc>
        <w:tc>
          <w:tcPr>
            <w:tcW w:w="1240" w:type="dxa"/>
            <w:tcBorders>
              <w:top w:val="single" w:sz="4" w:space="0" w:color="auto"/>
              <w:left w:val="single" w:sz="4" w:space="0" w:color="auto"/>
              <w:bottom w:val="single" w:sz="4" w:space="0" w:color="auto"/>
              <w:right w:val="single" w:sz="4" w:space="0" w:color="auto"/>
            </w:tcBorders>
          </w:tcPr>
          <w:p w14:paraId="61E672AC" w14:textId="77777777" w:rsidR="0001513D" w:rsidRPr="0001513D" w:rsidRDefault="0001513D" w:rsidP="0001513D">
            <w:r w:rsidRPr="0001513D">
              <w:t xml:space="preserve">360,5 </w:t>
            </w:r>
          </w:p>
        </w:tc>
        <w:tc>
          <w:tcPr>
            <w:tcW w:w="1240" w:type="dxa"/>
            <w:tcBorders>
              <w:top w:val="single" w:sz="4" w:space="0" w:color="auto"/>
              <w:left w:val="single" w:sz="4" w:space="0" w:color="auto"/>
              <w:bottom w:val="single" w:sz="4" w:space="0" w:color="auto"/>
              <w:right w:val="single" w:sz="4" w:space="0" w:color="auto"/>
            </w:tcBorders>
          </w:tcPr>
          <w:p w14:paraId="60CA260C"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462273F9"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32C7FA97"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3CE5323F"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3FC567FD"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13332B3B"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2D0E3380"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14DA90C4" w14:textId="77777777" w:rsidR="0001513D" w:rsidRPr="0001513D" w:rsidRDefault="0001513D" w:rsidP="0001513D">
            <w:r w:rsidRPr="0001513D">
              <w:t>21,6</w:t>
            </w:r>
          </w:p>
        </w:tc>
        <w:tc>
          <w:tcPr>
            <w:tcW w:w="1240" w:type="dxa"/>
            <w:tcBorders>
              <w:top w:val="single" w:sz="4" w:space="0" w:color="auto"/>
              <w:left w:val="single" w:sz="4" w:space="0" w:color="auto"/>
              <w:bottom w:val="single" w:sz="4" w:space="0" w:color="auto"/>
              <w:right w:val="single" w:sz="4" w:space="0" w:color="auto"/>
            </w:tcBorders>
          </w:tcPr>
          <w:p w14:paraId="1FF06BD3" w14:textId="77777777" w:rsidR="0001513D" w:rsidRPr="0001513D" w:rsidRDefault="0001513D" w:rsidP="0001513D">
            <w:r w:rsidRPr="0001513D">
              <w:t>21,6</w:t>
            </w:r>
          </w:p>
        </w:tc>
      </w:tr>
      <w:tr w:rsidR="0001513D" w:rsidRPr="0001513D" w14:paraId="2FCE2D5A" w14:textId="77777777" w:rsidTr="00B46139">
        <w:trPr>
          <w:trHeight w:val="834"/>
        </w:trPr>
        <w:tc>
          <w:tcPr>
            <w:tcW w:w="483" w:type="dxa"/>
            <w:vMerge w:val="restart"/>
            <w:tcBorders>
              <w:top w:val="single" w:sz="4" w:space="0" w:color="auto"/>
              <w:left w:val="single" w:sz="4" w:space="0" w:color="auto"/>
              <w:right w:val="single" w:sz="4" w:space="0" w:color="auto"/>
            </w:tcBorders>
          </w:tcPr>
          <w:p w14:paraId="75CCF426" w14:textId="77777777" w:rsidR="0001513D" w:rsidRPr="0001513D" w:rsidRDefault="0001513D" w:rsidP="0001513D">
            <w:pPr>
              <w:rPr>
                <w:kern w:val="2"/>
              </w:rPr>
            </w:pPr>
          </w:p>
        </w:tc>
        <w:tc>
          <w:tcPr>
            <w:tcW w:w="3260" w:type="dxa"/>
            <w:vMerge w:val="restart"/>
            <w:tcBorders>
              <w:top w:val="single" w:sz="4" w:space="0" w:color="auto"/>
              <w:left w:val="single" w:sz="4" w:space="0" w:color="auto"/>
              <w:right w:val="single" w:sz="4" w:space="0" w:color="auto"/>
            </w:tcBorders>
          </w:tcPr>
          <w:p w14:paraId="52BF51BC" w14:textId="77777777" w:rsidR="0001513D" w:rsidRPr="0001513D" w:rsidRDefault="0001513D" w:rsidP="0001513D">
            <w:pPr>
              <w:widowControl w:val="0"/>
            </w:pPr>
            <w:r w:rsidRPr="0001513D">
              <w:t>Подпрограмма 2 «Оптимизация и повышение качества предоставления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10AF83EC" w14:textId="77777777" w:rsidR="0001513D" w:rsidRPr="0001513D" w:rsidRDefault="0001513D" w:rsidP="0001513D">
            <w:pPr>
              <w:spacing w:line="220" w:lineRule="auto"/>
              <w:jc w:val="center"/>
              <w:rPr>
                <w:kern w:val="2"/>
              </w:rPr>
            </w:pPr>
            <w:r w:rsidRPr="0001513D">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3864BA6B" w14:textId="77777777" w:rsidR="0001513D" w:rsidRPr="0001513D" w:rsidRDefault="0001513D" w:rsidP="0001513D">
            <w:r w:rsidRPr="0001513D">
              <w:t xml:space="preserve">1176,7 </w:t>
            </w:r>
          </w:p>
        </w:tc>
        <w:tc>
          <w:tcPr>
            <w:tcW w:w="1240" w:type="dxa"/>
            <w:tcBorders>
              <w:top w:val="single" w:sz="4" w:space="0" w:color="auto"/>
              <w:left w:val="single" w:sz="4" w:space="0" w:color="auto"/>
              <w:bottom w:val="single" w:sz="4" w:space="0" w:color="auto"/>
              <w:right w:val="single" w:sz="4" w:space="0" w:color="auto"/>
            </w:tcBorders>
          </w:tcPr>
          <w:p w14:paraId="0B5071DE"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282D00B5"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6180D5ED"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269BCB74"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41D8D943"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3713BB0E" w14:textId="77777777" w:rsidR="0001513D" w:rsidRPr="0001513D" w:rsidRDefault="0001513D" w:rsidP="0001513D">
            <w:r w:rsidRPr="0001513D">
              <w:t xml:space="preserve">168,1 </w:t>
            </w:r>
          </w:p>
        </w:tc>
        <w:tc>
          <w:tcPr>
            <w:tcW w:w="1240" w:type="dxa"/>
            <w:tcBorders>
              <w:top w:val="single" w:sz="4" w:space="0" w:color="auto"/>
              <w:left w:val="single" w:sz="4" w:space="0" w:color="auto"/>
              <w:bottom w:val="single" w:sz="4" w:space="0" w:color="auto"/>
              <w:right w:val="single" w:sz="4" w:space="0" w:color="auto"/>
            </w:tcBorders>
          </w:tcPr>
          <w:p w14:paraId="0AFBC827"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783A3F41"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6D999E91"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3965078E"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73DF9532"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636B8B5C" w14:textId="77777777" w:rsidR="0001513D" w:rsidRPr="0001513D" w:rsidRDefault="0001513D" w:rsidP="0001513D">
            <w:r w:rsidRPr="0001513D">
              <w:t>168,1</w:t>
            </w:r>
          </w:p>
        </w:tc>
      </w:tr>
      <w:tr w:rsidR="0001513D" w:rsidRPr="0001513D" w14:paraId="218EFAE0" w14:textId="77777777" w:rsidTr="00B46139">
        <w:trPr>
          <w:trHeight w:val="657"/>
        </w:trPr>
        <w:tc>
          <w:tcPr>
            <w:tcW w:w="483" w:type="dxa"/>
            <w:vMerge/>
            <w:tcBorders>
              <w:left w:val="single" w:sz="4" w:space="0" w:color="auto"/>
              <w:bottom w:val="single" w:sz="4" w:space="0" w:color="auto"/>
              <w:right w:val="single" w:sz="4" w:space="0" w:color="auto"/>
            </w:tcBorders>
          </w:tcPr>
          <w:p w14:paraId="13AEA2E0" w14:textId="77777777" w:rsidR="0001513D" w:rsidRPr="0001513D" w:rsidRDefault="0001513D" w:rsidP="0001513D">
            <w:pPr>
              <w:rPr>
                <w:kern w:val="2"/>
              </w:rPr>
            </w:pPr>
          </w:p>
        </w:tc>
        <w:tc>
          <w:tcPr>
            <w:tcW w:w="3260" w:type="dxa"/>
            <w:vMerge/>
            <w:tcBorders>
              <w:left w:val="single" w:sz="4" w:space="0" w:color="auto"/>
              <w:bottom w:val="single" w:sz="4" w:space="0" w:color="auto"/>
              <w:right w:val="single" w:sz="4" w:space="0" w:color="auto"/>
            </w:tcBorders>
          </w:tcPr>
          <w:p w14:paraId="2DAB224D" w14:textId="77777777" w:rsidR="0001513D" w:rsidRPr="0001513D" w:rsidRDefault="0001513D" w:rsidP="0001513D">
            <w:pPr>
              <w:widowControl w:val="0"/>
              <w:jc w:val="both"/>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194F9CEC" w14:textId="77777777" w:rsidR="0001513D" w:rsidRPr="0001513D" w:rsidRDefault="0001513D" w:rsidP="0001513D">
            <w:pPr>
              <w:jc w:val="center"/>
              <w:rPr>
                <w:kern w:val="2"/>
              </w:rPr>
            </w:pPr>
            <w:r w:rsidRPr="0001513D">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E43BF03" w14:textId="77777777" w:rsidR="0001513D" w:rsidRPr="0001513D" w:rsidRDefault="0001513D" w:rsidP="0001513D">
            <w:r w:rsidRPr="0001513D">
              <w:t>1176,7</w:t>
            </w:r>
          </w:p>
        </w:tc>
        <w:tc>
          <w:tcPr>
            <w:tcW w:w="1240" w:type="dxa"/>
            <w:tcBorders>
              <w:top w:val="single" w:sz="4" w:space="0" w:color="auto"/>
              <w:left w:val="single" w:sz="4" w:space="0" w:color="auto"/>
              <w:bottom w:val="single" w:sz="4" w:space="0" w:color="auto"/>
              <w:right w:val="single" w:sz="4" w:space="0" w:color="auto"/>
            </w:tcBorders>
          </w:tcPr>
          <w:p w14:paraId="28038F30"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2B98E7A6"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23FBA286"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0796B2A5"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3B500DC1" w14:textId="77777777" w:rsidR="0001513D" w:rsidRPr="0001513D" w:rsidRDefault="0001513D" w:rsidP="0001513D">
            <w:r w:rsidRPr="0001513D">
              <w:t xml:space="preserve">0,0 </w:t>
            </w:r>
          </w:p>
        </w:tc>
        <w:tc>
          <w:tcPr>
            <w:tcW w:w="1240" w:type="dxa"/>
            <w:tcBorders>
              <w:top w:val="single" w:sz="4" w:space="0" w:color="auto"/>
              <w:left w:val="single" w:sz="4" w:space="0" w:color="auto"/>
              <w:bottom w:val="single" w:sz="4" w:space="0" w:color="auto"/>
              <w:right w:val="single" w:sz="4" w:space="0" w:color="auto"/>
            </w:tcBorders>
          </w:tcPr>
          <w:p w14:paraId="092C663B"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075A92FE"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38C5DE89"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19F6F375"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31E68022"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72CE6DC4" w14:textId="77777777" w:rsidR="0001513D" w:rsidRPr="0001513D" w:rsidRDefault="0001513D" w:rsidP="0001513D">
            <w:r w:rsidRPr="0001513D">
              <w:t>168,1</w:t>
            </w:r>
          </w:p>
        </w:tc>
        <w:tc>
          <w:tcPr>
            <w:tcW w:w="1240" w:type="dxa"/>
            <w:tcBorders>
              <w:top w:val="single" w:sz="4" w:space="0" w:color="auto"/>
              <w:left w:val="single" w:sz="4" w:space="0" w:color="auto"/>
              <w:bottom w:val="single" w:sz="4" w:space="0" w:color="auto"/>
              <w:right w:val="single" w:sz="4" w:space="0" w:color="auto"/>
            </w:tcBorders>
          </w:tcPr>
          <w:p w14:paraId="7455FB1A" w14:textId="77777777" w:rsidR="0001513D" w:rsidRPr="0001513D" w:rsidRDefault="0001513D" w:rsidP="0001513D">
            <w:r w:rsidRPr="0001513D">
              <w:t>168,1</w:t>
            </w:r>
          </w:p>
        </w:tc>
      </w:tr>
    </w:tbl>
    <w:p w14:paraId="053B228B" w14:textId="77777777" w:rsidR="0001513D" w:rsidRPr="0001513D" w:rsidRDefault="0001513D" w:rsidP="0001513D">
      <w:pPr>
        <w:spacing w:line="220" w:lineRule="auto"/>
        <w:rPr>
          <w:sz w:val="28"/>
          <w:szCs w:val="28"/>
        </w:rPr>
      </w:pPr>
    </w:p>
    <w:p w14:paraId="48A8E6B1" w14:textId="77777777" w:rsidR="0001513D" w:rsidRPr="0001513D" w:rsidRDefault="0001513D" w:rsidP="0001513D">
      <w:pPr>
        <w:spacing w:line="220" w:lineRule="auto"/>
        <w:jc w:val="right"/>
        <w:rPr>
          <w:sz w:val="28"/>
          <w:szCs w:val="28"/>
        </w:rPr>
      </w:pPr>
    </w:p>
    <w:p w14:paraId="12A6F6FC" w14:textId="77777777" w:rsidR="0001513D" w:rsidRPr="0001513D" w:rsidRDefault="0001513D" w:rsidP="0001513D">
      <w:pPr>
        <w:rPr>
          <w:sz w:val="28"/>
          <w:szCs w:val="28"/>
        </w:rPr>
        <w:sectPr w:rsidR="0001513D" w:rsidRPr="0001513D" w:rsidSect="00F7597D">
          <w:footerReference w:type="even" r:id="rId23"/>
          <w:footerReference w:type="default" r:id="rId24"/>
          <w:pgSz w:w="16838" w:h="11906" w:orient="landscape" w:code="9"/>
          <w:pgMar w:top="720" w:right="720" w:bottom="720" w:left="720" w:header="720" w:footer="720" w:gutter="0"/>
          <w:cols w:space="720"/>
          <w:docGrid w:linePitch="272"/>
        </w:sectPr>
      </w:pPr>
    </w:p>
    <w:p w14:paraId="2A5DDD7E" w14:textId="77777777" w:rsidR="0001513D" w:rsidRPr="0001513D" w:rsidRDefault="0001513D" w:rsidP="0001513D">
      <w:pPr>
        <w:tabs>
          <w:tab w:val="left" w:pos="993"/>
        </w:tabs>
        <w:autoSpaceDE w:val="0"/>
        <w:autoSpaceDN w:val="0"/>
        <w:adjustRightInd w:val="0"/>
        <w:jc w:val="both"/>
        <w:rPr>
          <w:sz w:val="28"/>
          <w:szCs w:val="28"/>
        </w:rPr>
      </w:pPr>
      <w:r w:rsidRPr="0001513D">
        <w:rPr>
          <w:sz w:val="28"/>
          <w:szCs w:val="28"/>
        </w:rPr>
        <w:lastRenderedPageBreak/>
        <w:tab/>
        <w:t>3.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6E06EA3C" w14:textId="77777777" w:rsidR="0001513D" w:rsidRPr="0001513D" w:rsidRDefault="0001513D" w:rsidP="0001513D">
      <w:pPr>
        <w:tabs>
          <w:tab w:val="left" w:pos="993"/>
        </w:tabs>
        <w:autoSpaceDE w:val="0"/>
        <w:autoSpaceDN w:val="0"/>
        <w:adjustRightInd w:val="0"/>
        <w:jc w:val="both"/>
        <w:rPr>
          <w:sz w:val="28"/>
          <w:szCs w:val="28"/>
        </w:rPr>
      </w:pPr>
      <w:r w:rsidRPr="0001513D">
        <w:rPr>
          <w:sz w:val="28"/>
          <w:szCs w:val="28"/>
        </w:rPr>
        <w:tab/>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1A54FA3B" w14:textId="77777777" w:rsidR="0001513D" w:rsidRPr="0001513D" w:rsidRDefault="0001513D" w:rsidP="0001513D">
      <w:pPr>
        <w:ind w:firstLine="709"/>
        <w:jc w:val="both"/>
        <w:rPr>
          <w:spacing w:val="-6"/>
          <w:sz w:val="28"/>
          <w:szCs w:val="28"/>
        </w:rPr>
      </w:pPr>
    </w:p>
    <w:p w14:paraId="49107BC8" w14:textId="77777777" w:rsidR="0001513D" w:rsidRPr="0001513D" w:rsidRDefault="0001513D" w:rsidP="0001513D">
      <w:pPr>
        <w:ind w:firstLine="709"/>
        <w:jc w:val="both"/>
        <w:rPr>
          <w:spacing w:val="-6"/>
          <w:sz w:val="28"/>
          <w:szCs w:val="28"/>
        </w:rPr>
      </w:pPr>
    </w:p>
    <w:p w14:paraId="18697309" w14:textId="77777777" w:rsidR="0001513D" w:rsidRPr="0001513D" w:rsidRDefault="0001513D" w:rsidP="0001513D">
      <w:pPr>
        <w:ind w:firstLine="709"/>
        <w:jc w:val="both"/>
        <w:rPr>
          <w:spacing w:val="-6"/>
          <w:sz w:val="28"/>
          <w:szCs w:val="28"/>
        </w:rPr>
      </w:pPr>
    </w:p>
    <w:p w14:paraId="206EEFC5" w14:textId="77777777" w:rsidR="0001513D" w:rsidRPr="0001513D" w:rsidRDefault="0001513D" w:rsidP="0001513D">
      <w:pPr>
        <w:tabs>
          <w:tab w:val="left" w:pos="7655"/>
        </w:tabs>
        <w:rPr>
          <w:sz w:val="28"/>
          <w:szCs w:val="28"/>
        </w:rPr>
      </w:pPr>
      <w:r w:rsidRPr="0001513D">
        <w:rPr>
          <w:sz w:val="28"/>
          <w:szCs w:val="28"/>
        </w:rPr>
        <w:t xml:space="preserve">Глава Администрации  </w:t>
      </w:r>
    </w:p>
    <w:p w14:paraId="5AF127B0" w14:textId="77777777" w:rsidR="0001513D" w:rsidRPr="0001513D" w:rsidRDefault="0001513D" w:rsidP="0001513D">
      <w:pPr>
        <w:tabs>
          <w:tab w:val="left" w:pos="7655"/>
        </w:tabs>
        <w:rPr>
          <w:sz w:val="28"/>
          <w:szCs w:val="28"/>
        </w:rPr>
      </w:pPr>
      <w:r w:rsidRPr="0001513D">
        <w:rPr>
          <w:sz w:val="28"/>
          <w:szCs w:val="28"/>
        </w:rPr>
        <w:t xml:space="preserve"> Истоминского сельского поселения                                                  О.А. Калинина</w:t>
      </w:r>
    </w:p>
    <w:p w14:paraId="708C83F2" w14:textId="77777777" w:rsidR="0001513D" w:rsidRPr="0001513D" w:rsidRDefault="0001513D" w:rsidP="0001513D">
      <w:pPr>
        <w:rPr>
          <w:sz w:val="28"/>
          <w:szCs w:val="28"/>
        </w:rPr>
      </w:pPr>
    </w:p>
    <w:p w14:paraId="59AEC22A" w14:textId="77777777" w:rsidR="0001513D" w:rsidRPr="0001513D" w:rsidRDefault="0001513D" w:rsidP="0001513D">
      <w:pPr>
        <w:rPr>
          <w:sz w:val="28"/>
          <w:szCs w:val="28"/>
        </w:rPr>
      </w:pPr>
    </w:p>
    <w:p w14:paraId="205BAACA" w14:textId="77777777" w:rsidR="0001513D" w:rsidRPr="0001513D" w:rsidRDefault="0001513D" w:rsidP="0001513D">
      <w:pPr>
        <w:rPr>
          <w:sz w:val="28"/>
          <w:szCs w:val="28"/>
        </w:rPr>
      </w:pPr>
    </w:p>
    <w:p w14:paraId="77B3BF93" w14:textId="77777777" w:rsidR="0001513D" w:rsidRPr="0001513D" w:rsidRDefault="0001513D" w:rsidP="0001513D">
      <w:pPr>
        <w:tabs>
          <w:tab w:val="left" w:pos="8140"/>
        </w:tabs>
      </w:pPr>
      <w:r w:rsidRPr="0001513D">
        <w:t xml:space="preserve">Постановление вносит   </w:t>
      </w:r>
    </w:p>
    <w:p w14:paraId="45C97372" w14:textId="77777777" w:rsidR="0001513D" w:rsidRPr="0001513D" w:rsidRDefault="0001513D" w:rsidP="0001513D">
      <w:pPr>
        <w:tabs>
          <w:tab w:val="left" w:pos="8140"/>
        </w:tabs>
      </w:pPr>
      <w:r w:rsidRPr="0001513D">
        <w:t>главный специалист Администрации</w:t>
      </w:r>
      <w:r w:rsidRPr="0001513D">
        <w:tab/>
      </w:r>
    </w:p>
    <w:p w14:paraId="5C5EBECB" w14:textId="77777777" w:rsidR="0001513D" w:rsidRPr="0001513D" w:rsidRDefault="0001513D" w:rsidP="0001513D">
      <w:pPr>
        <w:rPr>
          <w:bCs/>
          <w:sz w:val="28"/>
          <w:szCs w:val="28"/>
        </w:rPr>
        <w:sectPr w:rsidR="0001513D" w:rsidRPr="0001513D" w:rsidSect="00F7597D">
          <w:pgSz w:w="11906" w:h="16838" w:code="9"/>
          <w:pgMar w:top="720" w:right="720" w:bottom="720" w:left="720" w:header="720" w:footer="720" w:gutter="0"/>
          <w:cols w:space="720"/>
          <w:docGrid w:linePitch="272"/>
        </w:sectPr>
      </w:pPr>
      <w:r w:rsidRPr="0001513D">
        <w:t xml:space="preserve">                                  </w:t>
      </w:r>
      <w:r w:rsidRPr="0001513D">
        <w:rPr>
          <w:sz w:val="28"/>
          <w:szCs w:val="28"/>
        </w:rPr>
        <w:t xml:space="preserve">                                                                                </w:t>
      </w:r>
    </w:p>
    <w:p w14:paraId="39CA5E8B" w14:textId="77777777" w:rsidR="0001513D" w:rsidRPr="0001513D" w:rsidRDefault="0001513D" w:rsidP="0001513D">
      <w:pPr>
        <w:spacing w:line="220" w:lineRule="auto"/>
        <w:jc w:val="right"/>
        <w:rPr>
          <w:sz w:val="36"/>
          <w:szCs w:val="36"/>
        </w:rPr>
      </w:pPr>
    </w:p>
    <w:p w14:paraId="588A7445" w14:textId="77777777" w:rsidR="0001513D" w:rsidRDefault="0001513D" w:rsidP="0001513D">
      <w:pPr>
        <w:jc w:val="center"/>
        <w:rPr>
          <w:b/>
          <w:sz w:val="28"/>
          <w:szCs w:val="28"/>
        </w:rPr>
      </w:pPr>
      <w:r>
        <w:rPr>
          <w:b/>
          <w:sz w:val="28"/>
          <w:szCs w:val="28"/>
        </w:rPr>
        <w:t>АДМИНИСТРАЦИЯ</w:t>
      </w:r>
    </w:p>
    <w:p w14:paraId="529B69F6" w14:textId="77777777" w:rsidR="0001513D" w:rsidRDefault="0001513D" w:rsidP="0001513D">
      <w:pPr>
        <w:jc w:val="center"/>
        <w:rPr>
          <w:b/>
          <w:sz w:val="28"/>
          <w:szCs w:val="28"/>
        </w:rPr>
      </w:pPr>
      <w:r>
        <w:rPr>
          <w:b/>
          <w:sz w:val="28"/>
          <w:szCs w:val="28"/>
        </w:rPr>
        <w:t xml:space="preserve"> ИСТОМИНСКОГО СЕЛЬСКОГО ПОСЕЛЕНИЯ </w:t>
      </w:r>
    </w:p>
    <w:p w14:paraId="2F3CD59D" w14:textId="77777777" w:rsidR="0001513D" w:rsidRDefault="0001513D" w:rsidP="0001513D">
      <w:pPr>
        <w:jc w:val="center"/>
        <w:rPr>
          <w:b/>
          <w:sz w:val="28"/>
          <w:szCs w:val="28"/>
        </w:rPr>
      </w:pPr>
      <w:r>
        <w:rPr>
          <w:b/>
          <w:sz w:val="28"/>
          <w:szCs w:val="28"/>
        </w:rPr>
        <w:t>АКСАЙСКОГО РАЙОНА РОСТОВСКОЙ ОБЛАСТИ</w:t>
      </w:r>
    </w:p>
    <w:p w14:paraId="4BDBBA4E" w14:textId="77777777" w:rsidR="0001513D" w:rsidRDefault="0001513D" w:rsidP="0001513D">
      <w:pPr>
        <w:jc w:val="center"/>
        <w:rPr>
          <w:sz w:val="28"/>
          <w:szCs w:val="28"/>
        </w:rPr>
      </w:pPr>
    </w:p>
    <w:p w14:paraId="47872D1C" w14:textId="77777777" w:rsidR="0001513D" w:rsidRDefault="0001513D" w:rsidP="0001513D">
      <w:pPr>
        <w:widowControl w:val="0"/>
        <w:jc w:val="center"/>
        <w:outlineLvl w:val="0"/>
        <w:rPr>
          <w:b/>
          <w:sz w:val="28"/>
          <w:szCs w:val="28"/>
        </w:rPr>
      </w:pPr>
      <w:r>
        <w:rPr>
          <w:b/>
          <w:sz w:val="28"/>
          <w:szCs w:val="28"/>
        </w:rPr>
        <w:t xml:space="preserve">    ПОСТАНОВЛЕНИЕ </w:t>
      </w:r>
    </w:p>
    <w:p w14:paraId="27DA5ECB" w14:textId="77777777" w:rsidR="0001513D" w:rsidRDefault="0001513D" w:rsidP="0001513D">
      <w:pPr>
        <w:tabs>
          <w:tab w:val="left" w:pos="375"/>
          <w:tab w:val="left" w:pos="9000"/>
          <w:tab w:val="right" w:pos="10205"/>
        </w:tabs>
        <w:rPr>
          <w:b/>
          <w:sz w:val="28"/>
          <w:szCs w:val="28"/>
        </w:rPr>
      </w:pPr>
    </w:p>
    <w:p w14:paraId="7F73607E" w14:textId="77777777" w:rsidR="0001513D" w:rsidRDefault="0001513D" w:rsidP="0001513D">
      <w:pPr>
        <w:tabs>
          <w:tab w:val="left" w:pos="375"/>
          <w:tab w:val="left" w:pos="9000"/>
          <w:tab w:val="right" w:pos="10205"/>
        </w:tabs>
        <w:rPr>
          <w:sz w:val="28"/>
          <w:szCs w:val="28"/>
        </w:rPr>
      </w:pPr>
      <w:r>
        <w:rPr>
          <w:sz w:val="28"/>
          <w:szCs w:val="28"/>
        </w:rPr>
        <w:t>04.08.2021                                         х. Островского                                            № 125</w:t>
      </w:r>
    </w:p>
    <w:p w14:paraId="0849BE4F" w14:textId="77777777" w:rsidR="0001513D" w:rsidRDefault="0001513D" w:rsidP="0001513D">
      <w:pPr>
        <w:jc w:val="center"/>
        <w:rPr>
          <w:kern w:val="2"/>
          <w:sz w:val="28"/>
          <w:szCs w:val="28"/>
        </w:rPr>
      </w:pPr>
    </w:p>
    <w:p w14:paraId="10168BFB" w14:textId="77777777" w:rsidR="0001513D" w:rsidRDefault="0001513D" w:rsidP="0001513D">
      <w:pPr>
        <w:rPr>
          <w:kern w:val="2"/>
          <w:sz w:val="28"/>
          <w:szCs w:val="28"/>
        </w:rPr>
      </w:pPr>
      <w:r>
        <w:rPr>
          <w:kern w:val="2"/>
          <w:sz w:val="28"/>
          <w:szCs w:val="28"/>
        </w:rPr>
        <w:t>О внесении изменений в постановление</w:t>
      </w:r>
    </w:p>
    <w:p w14:paraId="4C04E743" w14:textId="77777777" w:rsidR="0001513D" w:rsidRDefault="0001513D" w:rsidP="0001513D">
      <w:pPr>
        <w:rPr>
          <w:kern w:val="2"/>
          <w:sz w:val="28"/>
          <w:szCs w:val="28"/>
        </w:rPr>
      </w:pPr>
      <w:r>
        <w:rPr>
          <w:kern w:val="2"/>
          <w:sz w:val="28"/>
          <w:szCs w:val="28"/>
        </w:rPr>
        <w:t>Администрации Истоминского сельского</w:t>
      </w:r>
    </w:p>
    <w:p w14:paraId="7328CF53" w14:textId="77777777" w:rsidR="0001513D" w:rsidRDefault="0001513D" w:rsidP="0001513D">
      <w:pPr>
        <w:rPr>
          <w:sz w:val="28"/>
          <w:szCs w:val="28"/>
        </w:rPr>
      </w:pPr>
      <w:r>
        <w:rPr>
          <w:kern w:val="2"/>
          <w:sz w:val="28"/>
          <w:szCs w:val="28"/>
        </w:rPr>
        <w:t xml:space="preserve">поселения от 29.11.2018 года № 272 </w:t>
      </w:r>
      <w:r>
        <w:rPr>
          <w:sz w:val="28"/>
          <w:szCs w:val="28"/>
        </w:rPr>
        <w:t xml:space="preserve">Об утверждении </w:t>
      </w:r>
    </w:p>
    <w:p w14:paraId="7FA6A91F" w14:textId="77777777" w:rsidR="0001513D" w:rsidRDefault="0001513D" w:rsidP="0001513D">
      <w:pPr>
        <w:rPr>
          <w:sz w:val="28"/>
          <w:szCs w:val="28"/>
        </w:rPr>
      </w:pPr>
      <w:r>
        <w:rPr>
          <w:sz w:val="28"/>
          <w:szCs w:val="28"/>
        </w:rPr>
        <w:t xml:space="preserve">муниципальной программы Истоминского </w:t>
      </w:r>
    </w:p>
    <w:p w14:paraId="37B301C6" w14:textId="77777777" w:rsidR="0001513D" w:rsidRDefault="0001513D" w:rsidP="0001513D">
      <w:pPr>
        <w:rPr>
          <w:kern w:val="2"/>
          <w:sz w:val="28"/>
          <w:szCs w:val="28"/>
        </w:rPr>
      </w:pPr>
      <w:r>
        <w:rPr>
          <w:sz w:val="28"/>
          <w:szCs w:val="28"/>
        </w:rPr>
        <w:t>сельского поселения «Культура»</w:t>
      </w:r>
    </w:p>
    <w:p w14:paraId="6957D7FA" w14:textId="77777777" w:rsidR="0001513D" w:rsidRDefault="0001513D" w:rsidP="0001513D">
      <w:pPr>
        <w:spacing w:line="216" w:lineRule="auto"/>
        <w:jc w:val="center"/>
        <w:rPr>
          <w:b/>
          <w:sz w:val="28"/>
          <w:szCs w:val="28"/>
        </w:rPr>
      </w:pPr>
    </w:p>
    <w:p w14:paraId="6A0583DC" w14:textId="77777777" w:rsidR="0001513D" w:rsidRDefault="0001513D" w:rsidP="0001513D">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 174 «Об утверждения методических рекомендаций по разработке и реализации муниципальных программ Истоминского сельского поселения». </w:t>
      </w:r>
    </w:p>
    <w:p w14:paraId="70A07A4B" w14:textId="77777777" w:rsidR="0001513D" w:rsidRDefault="0001513D" w:rsidP="0001513D">
      <w:pPr>
        <w:spacing w:line="216" w:lineRule="auto"/>
        <w:rPr>
          <w:sz w:val="28"/>
          <w:szCs w:val="28"/>
        </w:rPr>
      </w:pPr>
    </w:p>
    <w:p w14:paraId="57807440" w14:textId="77777777" w:rsidR="0001513D" w:rsidRDefault="0001513D" w:rsidP="0001513D">
      <w:pPr>
        <w:spacing w:line="216" w:lineRule="auto"/>
        <w:ind w:firstLine="720"/>
        <w:jc w:val="center"/>
        <w:rPr>
          <w:sz w:val="28"/>
          <w:szCs w:val="28"/>
        </w:rPr>
      </w:pPr>
      <w:r>
        <w:rPr>
          <w:b/>
          <w:sz w:val="28"/>
          <w:szCs w:val="28"/>
        </w:rPr>
        <w:t>ПОСТАНОВЛЯЮ</w:t>
      </w:r>
      <w:r>
        <w:rPr>
          <w:sz w:val="28"/>
          <w:szCs w:val="28"/>
        </w:rPr>
        <w:t>:</w:t>
      </w:r>
    </w:p>
    <w:p w14:paraId="75F88F64" w14:textId="77777777" w:rsidR="0001513D" w:rsidRDefault="0001513D" w:rsidP="0001513D">
      <w:pPr>
        <w:spacing w:line="216" w:lineRule="auto"/>
        <w:jc w:val="center"/>
        <w:rPr>
          <w:sz w:val="28"/>
          <w:szCs w:val="28"/>
        </w:rPr>
      </w:pPr>
    </w:p>
    <w:p w14:paraId="5BA1EEDB" w14:textId="77777777" w:rsidR="0001513D" w:rsidRPr="008D6CC1" w:rsidRDefault="0001513D" w:rsidP="0001513D">
      <w:pPr>
        <w:ind w:firstLine="709"/>
        <w:jc w:val="both"/>
        <w:rPr>
          <w:sz w:val="28"/>
          <w:szCs w:val="28"/>
        </w:rPr>
      </w:pPr>
      <w:r w:rsidRPr="008D6CC1">
        <w:rPr>
          <w:sz w:val="28"/>
          <w:szCs w:val="28"/>
        </w:rPr>
        <w:t>1.</w:t>
      </w:r>
      <w:r w:rsidRPr="008D6CC1">
        <w:rPr>
          <w:sz w:val="28"/>
          <w:szCs w:val="28"/>
        </w:rPr>
        <w:tab/>
        <w:t>Внести в муниципальную программу «</w:t>
      </w:r>
      <w:r>
        <w:rPr>
          <w:kern w:val="2"/>
          <w:sz w:val="28"/>
          <w:szCs w:val="28"/>
        </w:rPr>
        <w:t>Культура</w:t>
      </w:r>
      <w:r w:rsidRPr="008D6CC1">
        <w:rPr>
          <w:sz w:val="28"/>
          <w:szCs w:val="28"/>
        </w:rPr>
        <w:t xml:space="preserve">» следующие изменения:     </w:t>
      </w:r>
    </w:p>
    <w:p w14:paraId="6E552764" w14:textId="77777777" w:rsidR="0001513D" w:rsidRPr="008D6CC1" w:rsidRDefault="0001513D" w:rsidP="0001513D">
      <w:pPr>
        <w:ind w:firstLine="709"/>
        <w:jc w:val="both"/>
        <w:rPr>
          <w:sz w:val="28"/>
          <w:szCs w:val="28"/>
        </w:rPr>
      </w:pPr>
      <w:r w:rsidRPr="008D6CC1">
        <w:rPr>
          <w:sz w:val="28"/>
          <w:szCs w:val="28"/>
        </w:rPr>
        <w:t>1) в приложении: в разделе «Паспорт программы»:</w:t>
      </w:r>
    </w:p>
    <w:p w14:paraId="53D50D61" w14:textId="77777777" w:rsidR="0001513D" w:rsidRPr="008D6CC1" w:rsidRDefault="0001513D" w:rsidP="0001513D">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2F6F2B5D" w14:textId="77777777" w:rsidR="0001513D" w:rsidRDefault="0001513D" w:rsidP="0001513D">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Общий объем финансирования муниципальной программы из местного бюджета составляет</w:t>
      </w:r>
      <w:r>
        <w:rPr>
          <w:rFonts w:eastAsia="Calibri"/>
          <w:color w:val="000000"/>
          <w:kern w:val="2"/>
          <w:sz w:val="26"/>
          <w:szCs w:val="26"/>
          <w:lang w:eastAsia="en-US"/>
        </w:rPr>
        <w:t xml:space="preserve"> 66880,8 тыс</w:t>
      </w:r>
      <w:r>
        <w:rPr>
          <w:rFonts w:eastAsia="Calibri"/>
          <w:kern w:val="2"/>
          <w:sz w:val="26"/>
          <w:szCs w:val="26"/>
          <w:lang w:eastAsia="en-US"/>
        </w:rPr>
        <w:t>. рублей, в том числе:</w:t>
      </w:r>
    </w:p>
    <w:p w14:paraId="56DF628E" w14:textId="77777777" w:rsidR="0001513D" w:rsidRDefault="0001513D" w:rsidP="0001513D">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2019 году – 6933,0тыс. рублей;</w:t>
      </w:r>
    </w:p>
    <w:p w14:paraId="52D4BE45" w14:textId="77777777" w:rsidR="0001513D" w:rsidRDefault="0001513D" w:rsidP="0001513D">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 xml:space="preserve">в 2020 году – 6665,1тыс. рублей; </w:t>
      </w:r>
    </w:p>
    <w:p w14:paraId="4694515B" w14:textId="77777777" w:rsidR="0001513D" w:rsidRDefault="0001513D" w:rsidP="0001513D">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2021 году – 9081,1 тыс. рублей;</w:t>
      </w:r>
    </w:p>
    <w:p w14:paraId="4301E64D" w14:textId="77777777" w:rsidR="0001513D" w:rsidRDefault="0001513D" w:rsidP="0001513D">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2022 году – 5008,6 тыс. рублей;</w:t>
      </w:r>
    </w:p>
    <w:p w14:paraId="3AECF46F" w14:textId="77777777" w:rsidR="0001513D" w:rsidRDefault="0001513D" w:rsidP="0001513D">
      <w:pPr>
        <w:autoSpaceDE w:val="0"/>
        <w:autoSpaceDN w:val="0"/>
        <w:adjustRightInd w:val="0"/>
        <w:spacing w:line="228" w:lineRule="auto"/>
        <w:ind w:firstLine="709"/>
        <w:jc w:val="both"/>
        <w:rPr>
          <w:rFonts w:eastAsia="Calibri"/>
          <w:color w:val="000000"/>
          <w:kern w:val="2"/>
          <w:sz w:val="26"/>
          <w:szCs w:val="26"/>
          <w:lang w:eastAsia="en-US"/>
        </w:rPr>
      </w:pPr>
      <w:r>
        <w:rPr>
          <w:rFonts w:eastAsia="Calibri"/>
          <w:kern w:val="2"/>
          <w:sz w:val="26"/>
          <w:szCs w:val="26"/>
          <w:lang w:eastAsia="en-US"/>
        </w:rPr>
        <w:t>в 2023 году – 6279,0</w:t>
      </w:r>
      <w:r>
        <w:rPr>
          <w:rFonts w:eastAsia="Calibri"/>
          <w:color w:val="000000"/>
          <w:kern w:val="2"/>
          <w:sz w:val="26"/>
          <w:szCs w:val="26"/>
          <w:lang w:eastAsia="en-US"/>
        </w:rPr>
        <w:t xml:space="preserve"> тыс. рублей;</w:t>
      </w:r>
    </w:p>
    <w:p w14:paraId="2F6A25B6" w14:textId="77777777" w:rsidR="0001513D" w:rsidRDefault="0001513D" w:rsidP="0001513D">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2024 году – 4702,0тыс. рублей;</w:t>
      </w:r>
    </w:p>
    <w:p w14:paraId="1635735D" w14:textId="77777777" w:rsidR="0001513D" w:rsidRDefault="0001513D" w:rsidP="0001513D">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2025 году – 4702,0 тыс. рублей;</w:t>
      </w:r>
    </w:p>
    <w:p w14:paraId="1B976BC3" w14:textId="77777777" w:rsidR="0001513D" w:rsidRDefault="0001513D" w:rsidP="0001513D">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2026 году – 4702,0тыс. рублей;</w:t>
      </w:r>
    </w:p>
    <w:p w14:paraId="1B0DDB6E" w14:textId="77777777" w:rsidR="0001513D" w:rsidRDefault="0001513D" w:rsidP="0001513D">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2027 году – 4702,0 тыс. рублей;</w:t>
      </w:r>
    </w:p>
    <w:p w14:paraId="7DA7B84A" w14:textId="77777777" w:rsidR="0001513D" w:rsidRDefault="0001513D" w:rsidP="0001513D">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2028 году – 4702,0 тыс. рублей;</w:t>
      </w:r>
    </w:p>
    <w:p w14:paraId="2655EAF7" w14:textId="77777777" w:rsidR="0001513D" w:rsidRDefault="0001513D" w:rsidP="0001513D">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2029 году – 4702,0 тыс. рублей;</w:t>
      </w:r>
    </w:p>
    <w:p w14:paraId="4923D7C7" w14:textId="77777777" w:rsidR="0001513D" w:rsidRDefault="0001513D" w:rsidP="0001513D">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2030 году – 4702,0 тыс. рублей.</w:t>
      </w:r>
    </w:p>
    <w:p w14:paraId="7F19C328" w14:textId="77777777" w:rsidR="0001513D" w:rsidRPr="008D6CC1" w:rsidRDefault="0001513D" w:rsidP="0001513D">
      <w:pPr>
        <w:ind w:firstLine="709"/>
        <w:jc w:val="both"/>
        <w:rPr>
          <w:sz w:val="28"/>
          <w:szCs w:val="28"/>
        </w:rPr>
      </w:pPr>
    </w:p>
    <w:p w14:paraId="1A60DBE1" w14:textId="77777777" w:rsidR="0001513D" w:rsidRPr="008D6CC1" w:rsidRDefault="0001513D" w:rsidP="0001513D">
      <w:pPr>
        <w:ind w:firstLine="709"/>
        <w:jc w:val="both"/>
        <w:rPr>
          <w:sz w:val="28"/>
          <w:szCs w:val="28"/>
        </w:rPr>
      </w:pPr>
      <w:r w:rsidRPr="008D6CC1">
        <w:rPr>
          <w:sz w:val="28"/>
          <w:szCs w:val="28"/>
        </w:rPr>
        <w:t>2) в разделе «Паспорт подпрограммы «</w:t>
      </w:r>
      <w:r>
        <w:rPr>
          <w:sz w:val="28"/>
          <w:szCs w:val="28"/>
        </w:rPr>
        <w:t>Памятники</w:t>
      </w:r>
      <w:r w:rsidRPr="008D6CC1">
        <w:rPr>
          <w:sz w:val="28"/>
          <w:szCs w:val="28"/>
        </w:rPr>
        <w:t>»</w:t>
      </w:r>
    </w:p>
    <w:p w14:paraId="10E01471" w14:textId="77777777" w:rsidR="0001513D" w:rsidRPr="008D6CC1" w:rsidRDefault="0001513D" w:rsidP="0001513D">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7F7CF462" w14:textId="77777777" w:rsidR="0001513D" w:rsidRDefault="0001513D" w:rsidP="0001513D">
      <w:pPr>
        <w:ind w:firstLine="709"/>
        <w:jc w:val="both"/>
        <w:rPr>
          <w:sz w:val="26"/>
          <w:szCs w:val="26"/>
        </w:rPr>
      </w:pPr>
      <w:r>
        <w:rPr>
          <w:sz w:val="26"/>
          <w:szCs w:val="26"/>
        </w:rPr>
        <w:lastRenderedPageBreak/>
        <w:t>Общий объем финансирования муниципальной подпрограммы из местного бюджета составляет 2639,5 тыс. рублей, в том числе:</w:t>
      </w:r>
    </w:p>
    <w:p w14:paraId="77B862C9" w14:textId="77777777" w:rsidR="0001513D" w:rsidRDefault="0001513D" w:rsidP="0001513D">
      <w:pPr>
        <w:ind w:firstLine="709"/>
        <w:jc w:val="both"/>
        <w:rPr>
          <w:sz w:val="26"/>
          <w:szCs w:val="26"/>
        </w:rPr>
      </w:pPr>
      <w:r>
        <w:rPr>
          <w:sz w:val="26"/>
          <w:szCs w:val="26"/>
        </w:rPr>
        <w:t>в 2019 году – 13,1 тыс. рублей;</w:t>
      </w:r>
    </w:p>
    <w:p w14:paraId="77B2BDB7" w14:textId="77777777" w:rsidR="0001513D" w:rsidRDefault="0001513D" w:rsidP="0001513D">
      <w:pPr>
        <w:ind w:firstLine="709"/>
        <w:jc w:val="both"/>
        <w:rPr>
          <w:sz w:val="26"/>
          <w:szCs w:val="26"/>
        </w:rPr>
      </w:pPr>
      <w:r>
        <w:rPr>
          <w:sz w:val="26"/>
          <w:szCs w:val="26"/>
        </w:rPr>
        <w:t>в 2020 году – 293,2 тыс. рублей;</w:t>
      </w:r>
    </w:p>
    <w:p w14:paraId="1F2509B2" w14:textId="77777777" w:rsidR="0001513D" w:rsidRDefault="0001513D" w:rsidP="0001513D">
      <w:pPr>
        <w:ind w:firstLine="709"/>
        <w:jc w:val="both"/>
        <w:rPr>
          <w:sz w:val="26"/>
          <w:szCs w:val="26"/>
        </w:rPr>
      </w:pPr>
      <w:r>
        <w:rPr>
          <w:sz w:val="26"/>
          <w:szCs w:val="26"/>
        </w:rPr>
        <w:t>в 2021 году – 2333,2 тыс. рублей;</w:t>
      </w:r>
    </w:p>
    <w:p w14:paraId="6AF1C103" w14:textId="77777777" w:rsidR="0001513D" w:rsidRDefault="0001513D" w:rsidP="0001513D">
      <w:pPr>
        <w:ind w:firstLine="709"/>
        <w:jc w:val="both"/>
        <w:rPr>
          <w:sz w:val="26"/>
          <w:szCs w:val="26"/>
        </w:rPr>
      </w:pPr>
      <w:r>
        <w:rPr>
          <w:sz w:val="26"/>
          <w:szCs w:val="26"/>
        </w:rPr>
        <w:t>в 2022 году – 0,0 тыс. рублей;</w:t>
      </w:r>
    </w:p>
    <w:p w14:paraId="578677A4" w14:textId="77777777" w:rsidR="0001513D" w:rsidRDefault="0001513D" w:rsidP="0001513D">
      <w:pPr>
        <w:ind w:firstLine="709"/>
        <w:jc w:val="both"/>
        <w:rPr>
          <w:sz w:val="26"/>
          <w:szCs w:val="26"/>
        </w:rPr>
      </w:pPr>
      <w:r>
        <w:rPr>
          <w:sz w:val="26"/>
          <w:szCs w:val="26"/>
        </w:rPr>
        <w:t>в 2023 году – 0,0 тыс. рублей;</w:t>
      </w:r>
    </w:p>
    <w:p w14:paraId="5CA8A99D" w14:textId="77777777" w:rsidR="0001513D" w:rsidRDefault="0001513D" w:rsidP="0001513D">
      <w:pPr>
        <w:ind w:firstLine="709"/>
        <w:jc w:val="both"/>
        <w:rPr>
          <w:sz w:val="26"/>
          <w:szCs w:val="26"/>
        </w:rPr>
      </w:pPr>
      <w:r>
        <w:rPr>
          <w:sz w:val="26"/>
          <w:szCs w:val="26"/>
        </w:rPr>
        <w:t>в 2024 году – 0,0 тыс. рублей;</w:t>
      </w:r>
    </w:p>
    <w:p w14:paraId="4D7FE079" w14:textId="77777777" w:rsidR="0001513D" w:rsidRDefault="0001513D" w:rsidP="0001513D">
      <w:pPr>
        <w:ind w:firstLine="709"/>
        <w:jc w:val="both"/>
        <w:rPr>
          <w:sz w:val="26"/>
          <w:szCs w:val="26"/>
        </w:rPr>
      </w:pPr>
      <w:r>
        <w:rPr>
          <w:sz w:val="26"/>
          <w:szCs w:val="26"/>
        </w:rPr>
        <w:t>в 2025 году – 0,0 тыс. рублей;</w:t>
      </w:r>
    </w:p>
    <w:p w14:paraId="3DD36623" w14:textId="77777777" w:rsidR="0001513D" w:rsidRDefault="0001513D" w:rsidP="0001513D">
      <w:pPr>
        <w:ind w:firstLine="709"/>
        <w:jc w:val="both"/>
        <w:rPr>
          <w:sz w:val="26"/>
          <w:szCs w:val="26"/>
        </w:rPr>
      </w:pPr>
      <w:r>
        <w:rPr>
          <w:sz w:val="26"/>
          <w:szCs w:val="26"/>
        </w:rPr>
        <w:t>в 2026 году – 0,0 тыс. рублей;</w:t>
      </w:r>
    </w:p>
    <w:p w14:paraId="720220EE" w14:textId="77777777" w:rsidR="0001513D" w:rsidRDefault="0001513D" w:rsidP="0001513D">
      <w:pPr>
        <w:ind w:firstLine="709"/>
        <w:jc w:val="both"/>
        <w:rPr>
          <w:sz w:val="26"/>
          <w:szCs w:val="26"/>
        </w:rPr>
      </w:pPr>
      <w:r>
        <w:rPr>
          <w:sz w:val="26"/>
          <w:szCs w:val="26"/>
        </w:rPr>
        <w:t>в 2027 году – 0,0 тыс. рублей;</w:t>
      </w:r>
    </w:p>
    <w:p w14:paraId="56B650F5" w14:textId="77777777" w:rsidR="0001513D" w:rsidRDefault="0001513D" w:rsidP="0001513D">
      <w:pPr>
        <w:ind w:firstLine="709"/>
        <w:jc w:val="both"/>
        <w:rPr>
          <w:sz w:val="26"/>
          <w:szCs w:val="26"/>
        </w:rPr>
      </w:pPr>
      <w:r>
        <w:rPr>
          <w:sz w:val="26"/>
          <w:szCs w:val="26"/>
        </w:rPr>
        <w:t>в 2028 году – 0,0 тыс. рублей;</w:t>
      </w:r>
    </w:p>
    <w:p w14:paraId="2B4CA2A5" w14:textId="77777777" w:rsidR="0001513D" w:rsidRDefault="0001513D" w:rsidP="0001513D">
      <w:pPr>
        <w:ind w:firstLine="709"/>
        <w:jc w:val="both"/>
        <w:rPr>
          <w:sz w:val="26"/>
          <w:szCs w:val="26"/>
        </w:rPr>
      </w:pPr>
      <w:r>
        <w:rPr>
          <w:sz w:val="26"/>
          <w:szCs w:val="26"/>
        </w:rPr>
        <w:t>в 2029 году – 0,0 тыс. рублей;</w:t>
      </w:r>
    </w:p>
    <w:p w14:paraId="36084D0A" w14:textId="77777777" w:rsidR="0001513D" w:rsidRPr="008D6CC1" w:rsidRDefault="0001513D" w:rsidP="0001513D">
      <w:pPr>
        <w:shd w:val="clear" w:color="auto" w:fill="FFFFFF"/>
        <w:ind w:firstLine="567"/>
        <w:jc w:val="both"/>
        <w:rPr>
          <w:sz w:val="28"/>
          <w:szCs w:val="28"/>
          <w:lang w:eastAsia="en-US"/>
        </w:rPr>
      </w:pPr>
      <w:r>
        <w:rPr>
          <w:sz w:val="26"/>
          <w:szCs w:val="26"/>
        </w:rPr>
        <w:t xml:space="preserve">  в 2030 году – 0,0 тыс. рублей.</w:t>
      </w:r>
    </w:p>
    <w:p w14:paraId="77803BD7" w14:textId="77777777" w:rsidR="0001513D" w:rsidRPr="00282115" w:rsidRDefault="0001513D" w:rsidP="0001513D">
      <w:pPr>
        <w:shd w:val="clear" w:color="auto" w:fill="FFFFFF"/>
        <w:ind w:firstLine="993"/>
        <w:jc w:val="both"/>
        <w:rPr>
          <w:sz w:val="28"/>
          <w:szCs w:val="28"/>
        </w:rPr>
      </w:pPr>
      <w:r>
        <w:rPr>
          <w:sz w:val="28"/>
          <w:szCs w:val="28"/>
        </w:rPr>
        <w:t>Приложение № 3,4</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Pr>
          <w:kern w:val="2"/>
          <w:sz w:val="28"/>
          <w:szCs w:val="28"/>
        </w:rPr>
        <w:t>Культура</w:t>
      </w:r>
      <w:r w:rsidRPr="00541519">
        <w:rPr>
          <w:sz w:val="28"/>
          <w:szCs w:val="28"/>
        </w:rPr>
        <w:t>» изложить в следующей редакции:</w:t>
      </w:r>
    </w:p>
    <w:p w14:paraId="0D84A4B0" w14:textId="77777777" w:rsidR="0001513D" w:rsidRDefault="0001513D" w:rsidP="0001513D">
      <w:pPr>
        <w:rPr>
          <w:sz w:val="26"/>
          <w:szCs w:val="26"/>
        </w:rPr>
        <w:sectPr w:rsidR="0001513D" w:rsidSect="00AB0B99">
          <w:pgSz w:w="11906" w:h="16838"/>
          <w:pgMar w:top="851" w:right="849" w:bottom="1134" w:left="1134" w:header="709" w:footer="709" w:gutter="0"/>
          <w:cols w:space="720"/>
          <w:docGrid w:linePitch="326"/>
        </w:sectPr>
      </w:pPr>
    </w:p>
    <w:p w14:paraId="34AEB7E6" w14:textId="77777777" w:rsidR="0001513D" w:rsidRDefault="0001513D" w:rsidP="0001513D">
      <w:pPr>
        <w:widowControl w:val="0"/>
        <w:autoSpaceDE w:val="0"/>
        <w:autoSpaceDN w:val="0"/>
        <w:adjustRightInd w:val="0"/>
        <w:jc w:val="right"/>
        <w:rPr>
          <w:bCs/>
          <w:sz w:val="26"/>
          <w:szCs w:val="26"/>
        </w:rPr>
      </w:pPr>
      <w:bookmarkStart w:id="2" w:name="Par610"/>
      <w:bookmarkStart w:id="3" w:name="Par879"/>
      <w:bookmarkEnd w:id="2"/>
      <w:bookmarkEnd w:id="3"/>
      <w:r>
        <w:rPr>
          <w:bCs/>
          <w:sz w:val="26"/>
          <w:szCs w:val="26"/>
        </w:rPr>
        <w:lastRenderedPageBreak/>
        <w:t xml:space="preserve">Приложение № 3 </w:t>
      </w:r>
    </w:p>
    <w:p w14:paraId="2DD1C2BB" w14:textId="77777777" w:rsidR="0001513D" w:rsidRDefault="0001513D" w:rsidP="0001513D">
      <w:pPr>
        <w:widowControl w:val="0"/>
        <w:autoSpaceDE w:val="0"/>
        <w:autoSpaceDN w:val="0"/>
        <w:adjustRightInd w:val="0"/>
        <w:jc w:val="right"/>
        <w:rPr>
          <w:bCs/>
          <w:sz w:val="26"/>
          <w:szCs w:val="26"/>
        </w:rPr>
      </w:pPr>
      <w:r>
        <w:rPr>
          <w:bCs/>
          <w:sz w:val="26"/>
          <w:szCs w:val="26"/>
        </w:rPr>
        <w:t>к муниципальной программе «Культура»</w:t>
      </w:r>
    </w:p>
    <w:p w14:paraId="6328410B" w14:textId="77777777" w:rsidR="0001513D" w:rsidRDefault="0001513D" w:rsidP="0001513D">
      <w:pPr>
        <w:widowControl w:val="0"/>
        <w:autoSpaceDE w:val="0"/>
        <w:autoSpaceDN w:val="0"/>
        <w:adjustRightInd w:val="0"/>
        <w:jc w:val="right"/>
        <w:rPr>
          <w:bCs/>
          <w:sz w:val="26"/>
          <w:szCs w:val="26"/>
        </w:rPr>
      </w:pPr>
      <w:r>
        <w:rPr>
          <w:bCs/>
          <w:sz w:val="26"/>
          <w:szCs w:val="26"/>
        </w:rPr>
        <w:t>Истоминского сельского поселения</w:t>
      </w:r>
    </w:p>
    <w:p w14:paraId="1A543D48" w14:textId="77777777" w:rsidR="0001513D" w:rsidRDefault="0001513D" w:rsidP="0001513D">
      <w:pPr>
        <w:autoSpaceDE w:val="0"/>
        <w:autoSpaceDN w:val="0"/>
        <w:adjustRightInd w:val="0"/>
        <w:jc w:val="center"/>
        <w:rPr>
          <w:bCs/>
          <w:kern w:val="2"/>
          <w:sz w:val="26"/>
          <w:szCs w:val="26"/>
        </w:rPr>
      </w:pPr>
      <w:r>
        <w:rPr>
          <w:bCs/>
          <w:kern w:val="2"/>
          <w:sz w:val="26"/>
          <w:szCs w:val="26"/>
        </w:rPr>
        <w:t xml:space="preserve">  </w:t>
      </w:r>
    </w:p>
    <w:p w14:paraId="2CBFB76B" w14:textId="77777777" w:rsidR="0001513D" w:rsidRDefault="0001513D" w:rsidP="0001513D">
      <w:pPr>
        <w:widowControl w:val="0"/>
        <w:autoSpaceDE w:val="0"/>
        <w:autoSpaceDN w:val="0"/>
        <w:adjustRightInd w:val="0"/>
        <w:jc w:val="right"/>
        <w:rPr>
          <w:sz w:val="32"/>
          <w:szCs w:val="32"/>
        </w:rPr>
      </w:pPr>
    </w:p>
    <w:p w14:paraId="51EC498E" w14:textId="77777777" w:rsidR="0001513D" w:rsidRPr="00662115" w:rsidRDefault="0001513D" w:rsidP="0001513D">
      <w:pPr>
        <w:widowControl w:val="0"/>
        <w:autoSpaceDE w:val="0"/>
        <w:autoSpaceDN w:val="0"/>
        <w:adjustRightInd w:val="0"/>
        <w:jc w:val="center"/>
        <w:rPr>
          <w:sz w:val="32"/>
          <w:szCs w:val="32"/>
        </w:rPr>
      </w:pPr>
      <w:r w:rsidRPr="00662115">
        <w:rPr>
          <w:sz w:val="32"/>
          <w:szCs w:val="32"/>
        </w:rPr>
        <w:t>Расходы</w:t>
      </w:r>
    </w:p>
    <w:p w14:paraId="70CEA393" w14:textId="77777777" w:rsidR="0001513D" w:rsidRPr="00662115" w:rsidRDefault="0001513D" w:rsidP="0001513D">
      <w:pPr>
        <w:widowControl w:val="0"/>
        <w:autoSpaceDE w:val="0"/>
        <w:autoSpaceDN w:val="0"/>
        <w:adjustRightInd w:val="0"/>
        <w:jc w:val="center"/>
        <w:rPr>
          <w:sz w:val="26"/>
          <w:szCs w:val="26"/>
        </w:rPr>
      </w:pPr>
      <w:r w:rsidRPr="00662115">
        <w:rPr>
          <w:sz w:val="26"/>
          <w:szCs w:val="26"/>
        </w:rPr>
        <w:t>Бюджета на реализацию муниципальной программы «Культура»</w:t>
      </w:r>
    </w:p>
    <w:tbl>
      <w:tblPr>
        <w:tblpPr w:leftFromText="180" w:rightFromText="180" w:vertAnchor="text" w:horzAnchor="margin" w:tblpY="75"/>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6"/>
        <w:gridCol w:w="1847"/>
        <w:gridCol w:w="1843"/>
        <w:gridCol w:w="567"/>
        <w:gridCol w:w="567"/>
        <w:gridCol w:w="567"/>
        <w:gridCol w:w="425"/>
        <w:gridCol w:w="709"/>
        <w:gridCol w:w="567"/>
        <w:gridCol w:w="709"/>
        <w:gridCol w:w="709"/>
        <w:gridCol w:w="710"/>
        <w:gridCol w:w="709"/>
        <w:gridCol w:w="709"/>
        <w:gridCol w:w="709"/>
        <w:gridCol w:w="708"/>
        <w:gridCol w:w="709"/>
        <w:gridCol w:w="709"/>
        <w:gridCol w:w="709"/>
        <w:gridCol w:w="707"/>
      </w:tblGrid>
      <w:tr w:rsidR="0001513D" w14:paraId="3377CE50" w14:textId="77777777" w:rsidTr="00B46139">
        <w:trPr>
          <w:tblHeader/>
        </w:trPr>
        <w:tc>
          <w:tcPr>
            <w:tcW w:w="476" w:type="dxa"/>
            <w:vMerge w:val="restart"/>
            <w:tcBorders>
              <w:top w:val="single" w:sz="4" w:space="0" w:color="auto"/>
              <w:left w:val="single" w:sz="4" w:space="0" w:color="auto"/>
              <w:bottom w:val="single" w:sz="4" w:space="0" w:color="auto"/>
              <w:right w:val="single" w:sz="4" w:space="0" w:color="auto"/>
            </w:tcBorders>
            <w:hideMark/>
          </w:tcPr>
          <w:p w14:paraId="42663A2F" w14:textId="77777777" w:rsidR="0001513D" w:rsidRDefault="0001513D" w:rsidP="00B46139">
            <w:pPr>
              <w:tabs>
                <w:tab w:val="left" w:pos="9781"/>
              </w:tabs>
              <w:spacing w:line="228" w:lineRule="auto"/>
              <w:jc w:val="center"/>
            </w:pPr>
            <w:r>
              <w:rPr>
                <w:sz w:val="22"/>
                <w:szCs w:val="22"/>
              </w:rPr>
              <w:t>№ п/п</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66D2F99C" w14:textId="77777777" w:rsidR="0001513D" w:rsidRDefault="0001513D" w:rsidP="00B46139">
            <w:pPr>
              <w:tabs>
                <w:tab w:val="left" w:pos="9781"/>
              </w:tabs>
              <w:spacing w:line="228" w:lineRule="auto"/>
              <w:jc w:val="center"/>
            </w:pPr>
            <w:r>
              <w:rPr>
                <w:sz w:val="22"/>
                <w:szCs w:val="22"/>
              </w:rPr>
              <w:t xml:space="preserve">Наименования муниципальной программы, подпрограммы, номер и наименование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6BEBC06" w14:textId="77777777" w:rsidR="0001513D" w:rsidRDefault="0001513D" w:rsidP="00B46139">
            <w:pPr>
              <w:spacing w:line="228" w:lineRule="auto"/>
              <w:jc w:val="center"/>
            </w:pPr>
            <w:r>
              <w:rPr>
                <w:sz w:val="22"/>
                <w:szCs w:val="22"/>
              </w:rPr>
              <w:t>Ответственный исполнитель, соисполнители, участники</w:t>
            </w:r>
          </w:p>
        </w:tc>
        <w:tc>
          <w:tcPr>
            <w:tcW w:w="2126" w:type="dxa"/>
            <w:gridSpan w:val="4"/>
            <w:tcBorders>
              <w:top w:val="single" w:sz="4" w:space="0" w:color="auto"/>
              <w:left w:val="single" w:sz="4" w:space="0" w:color="auto"/>
              <w:bottom w:val="single" w:sz="4" w:space="0" w:color="auto"/>
              <w:right w:val="single" w:sz="4" w:space="0" w:color="auto"/>
            </w:tcBorders>
            <w:hideMark/>
          </w:tcPr>
          <w:p w14:paraId="1E4010AB" w14:textId="77777777" w:rsidR="0001513D" w:rsidRDefault="0001513D" w:rsidP="00B46139">
            <w:pPr>
              <w:spacing w:line="228" w:lineRule="auto"/>
              <w:jc w:val="center"/>
            </w:pPr>
            <w:r>
              <w:rPr>
                <w:sz w:val="22"/>
                <w:szCs w:val="22"/>
              </w:rPr>
              <w:t xml:space="preserve">Код бюджетной </w:t>
            </w:r>
          </w:p>
          <w:p w14:paraId="1ACC2579" w14:textId="77777777" w:rsidR="0001513D" w:rsidRDefault="0001513D" w:rsidP="00B46139">
            <w:pPr>
              <w:spacing w:line="228" w:lineRule="auto"/>
              <w:jc w:val="center"/>
              <w:rPr>
                <w:spacing w:val="-10"/>
              </w:rPr>
            </w:pPr>
            <w:r>
              <w:rPr>
                <w:sz w:val="22"/>
                <w:szCs w:val="22"/>
              </w:rP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4C65306" w14:textId="77777777" w:rsidR="0001513D" w:rsidRDefault="0001513D" w:rsidP="00B46139">
            <w:pPr>
              <w:autoSpaceDE w:val="0"/>
              <w:autoSpaceDN w:val="0"/>
              <w:adjustRightInd w:val="0"/>
              <w:spacing w:line="228" w:lineRule="auto"/>
              <w:jc w:val="center"/>
            </w:pPr>
            <w:r>
              <w:rPr>
                <w:sz w:val="22"/>
                <w:szCs w:val="22"/>
              </w:rPr>
              <w:t xml:space="preserve">Объем расходов, всего </w:t>
            </w:r>
          </w:p>
          <w:p w14:paraId="676BCC44" w14:textId="77777777" w:rsidR="0001513D" w:rsidRDefault="0001513D" w:rsidP="00B46139">
            <w:pPr>
              <w:autoSpaceDE w:val="0"/>
              <w:autoSpaceDN w:val="0"/>
              <w:adjustRightInd w:val="0"/>
              <w:spacing w:line="228" w:lineRule="auto"/>
              <w:ind w:left="-57" w:right="-57"/>
              <w:jc w:val="center"/>
              <w:rPr>
                <w:spacing w:val="-8"/>
              </w:rPr>
            </w:pPr>
            <w:r>
              <w:rPr>
                <w:spacing w:val="-8"/>
                <w:sz w:val="22"/>
                <w:szCs w:val="22"/>
              </w:rPr>
              <w:t>(тыс. рублей)</w:t>
            </w:r>
          </w:p>
        </w:tc>
        <w:tc>
          <w:tcPr>
            <w:tcW w:w="8364" w:type="dxa"/>
            <w:gridSpan w:val="12"/>
            <w:tcBorders>
              <w:top w:val="single" w:sz="4" w:space="0" w:color="auto"/>
              <w:left w:val="single" w:sz="4" w:space="0" w:color="auto"/>
              <w:bottom w:val="single" w:sz="4" w:space="0" w:color="auto"/>
              <w:right w:val="single" w:sz="4" w:space="0" w:color="auto"/>
            </w:tcBorders>
            <w:hideMark/>
          </w:tcPr>
          <w:p w14:paraId="2D884AA9" w14:textId="77777777" w:rsidR="0001513D" w:rsidRDefault="0001513D" w:rsidP="00B46139">
            <w:pPr>
              <w:autoSpaceDE w:val="0"/>
              <w:autoSpaceDN w:val="0"/>
              <w:adjustRightInd w:val="0"/>
              <w:spacing w:line="228" w:lineRule="auto"/>
              <w:jc w:val="center"/>
            </w:pPr>
            <w:r>
              <w:rPr>
                <w:sz w:val="22"/>
                <w:szCs w:val="22"/>
              </w:rPr>
              <w:t xml:space="preserve">В том числе по годам реализации </w:t>
            </w:r>
          </w:p>
          <w:p w14:paraId="60A4F5D5" w14:textId="77777777" w:rsidR="0001513D" w:rsidRDefault="0001513D" w:rsidP="00B46139">
            <w:pPr>
              <w:autoSpaceDE w:val="0"/>
              <w:autoSpaceDN w:val="0"/>
              <w:adjustRightInd w:val="0"/>
              <w:spacing w:line="228" w:lineRule="auto"/>
              <w:jc w:val="center"/>
            </w:pPr>
            <w:r>
              <w:rPr>
                <w:sz w:val="22"/>
                <w:szCs w:val="22"/>
              </w:rPr>
              <w:t>муниципальной программы</w:t>
            </w:r>
          </w:p>
        </w:tc>
      </w:tr>
      <w:tr w:rsidR="0001513D" w14:paraId="2586D124" w14:textId="77777777" w:rsidTr="00B46139">
        <w:trPr>
          <w:tblHeader/>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1632960D" w14:textId="77777777" w:rsidR="0001513D" w:rsidRDefault="0001513D" w:rsidP="00B46139"/>
        </w:tc>
        <w:tc>
          <w:tcPr>
            <w:tcW w:w="1847" w:type="dxa"/>
            <w:vMerge/>
            <w:tcBorders>
              <w:top w:val="single" w:sz="4" w:space="0" w:color="auto"/>
              <w:left w:val="single" w:sz="4" w:space="0" w:color="auto"/>
              <w:bottom w:val="single" w:sz="4" w:space="0" w:color="auto"/>
              <w:right w:val="single" w:sz="4" w:space="0" w:color="auto"/>
            </w:tcBorders>
            <w:vAlign w:val="center"/>
            <w:hideMark/>
          </w:tcPr>
          <w:p w14:paraId="2DB33309" w14:textId="77777777" w:rsidR="0001513D" w:rsidRDefault="0001513D" w:rsidP="00B46139"/>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B9B098" w14:textId="77777777" w:rsidR="0001513D" w:rsidRDefault="0001513D" w:rsidP="00B46139"/>
        </w:tc>
        <w:tc>
          <w:tcPr>
            <w:tcW w:w="567" w:type="dxa"/>
            <w:tcBorders>
              <w:top w:val="single" w:sz="4" w:space="0" w:color="auto"/>
              <w:left w:val="single" w:sz="4" w:space="0" w:color="auto"/>
              <w:bottom w:val="single" w:sz="4" w:space="0" w:color="auto"/>
              <w:right w:val="single" w:sz="4" w:space="0" w:color="auto"/>
            </w:tcBorders>
            <w:hideMark/>
          </w:tcPr>
          <w:p w14:paraId="44B88645" w14:textId="77777777" w:rsidR="0001513D" w:rsidRDefault="0001513D" w:rsidP="00B46139">
            <w:pPr>
              <w:tabs>
                <w:tab w:val="left" w:pos="9781"/>
              </w:tabs>
              <w:spacing w:line="228" w:lineRule="auto"/>
              <w:jc w:val="center"/>
              <w:rPr>
                <w:spacing w:val="-10"/>
                <w:kern w:val="20"/>
              </w:rPr>
            </w:pPr>
            <w:r>
              <w:rPr>
                <w:spacing w:val="-10"/>
                <w:kern w:val="20"/>
                <w:sz w:val="22"/>
                <w:szCs w:val="22"/>
              </w:rPr>
              <w:t>ГРБС</w:t>
            </w:r>
          </w:p>
        </w:tc>
        <w:tc>
          <w:tcPr>
            <w:tcW w:w="567" w:type="dxa"/>
            <w:tcBorders>
              <w:top w:val="single" w:sz="4" w:space="0" w:color="auto"/>
              <w:left w:val="single" w:sz="4" w:space="0" w:color="auto"/>
              <w:bottom w:val="single" w:sz="4" w:space="0" w:color="auto"/>
              <w:right w:val="single" w:sz="4" w:space="0" w:color="auto"/>
            </w:tcBorders>
            <w:hideMark/>
          </w:tcPr>
          <w:p w14:paraId="7603D0BE" w14:textId="77777777" w:rsidR="0001513D" w:rsidRDefault="0001513D" w:rsidP="00B46139">
            <w:pPr>
              <w:tabs>
                <w:tab w:val="left" w:pos="9781"/>
              </w:tabs>
              <w:spacing w:line="228" w:lineRule="auto"/>
              <w:jc w:val="center"/>
            </w:pPr>
            <w:proofErr w:type="spellStart"/>
            <w:r>
              <w:rPr>
                <w:sz w:val="22"/>
                <w:szCs w:val="22"/>
              </w:rPr>
              <w:t>РзПр</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B6BF466" w14:textId="77777777" w:rsidR="0001513D" w:rsidRDefault="0001513D" w:rsidP="00B46139">
            <w:pPr>
              <w:tabs>
                <w:tab w:val="left" w:pos="9781"/>
              </w:tabs>
              <w:spacing w:line="228" w:lineRule="auto"/>
              <w:jc w:val="center"/>
            </w:pPr>
            <w:r>
              <w:rPr>
                <w:sz w:val="22"/>
                <w:szCs w:val="22"/>
              </w:rPr>
              <w:t>ЦСР</w:t>
            </w:r>
          </w:p>
        </w:tc>
        <w:tc>
          <w:tcPr>
            <w:tcW w:w="425" w:type="dxa"/>
            <w:tcBorders>
              <w:top w:val="single" w:sz="4" w:space="0" w:color="auto"/>
              <w:left w:val="single" w:sz="4" w:space="0" w:color="auto"/>
              <w:bottom w:val="single" w:sz="4" w:space="0" w:color="auto"/>
              <w:right w:val="single" w:sz="4" w:space="0" w:color="auto"/>
            </w:tcBorders>
            <w:hideMark/>
          </w:tcPr>
          <w:p w14:paraId="478BABC5" w14:textId="77777777" w:rsidR="0001513D" w:rsidRDefault="0001513D" w:rsidP="00B46139">
            <w:pPr>
              <w:tabs>
                <w:tab w:val="left" w:pos="9781"/>
              </w:tabs>
              <w:spacing w:line="228" w:lineRule="auto"/>
              <w:jc w:val="center"/>
            </w:pPr>
            <w:r>
              <w:rPr>
                <w:sz w:val="22"/>
                <w:szCs w:val="22"/>
              </w:rPr>
              <w:t>ВР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4497FAE" w14:textId="77777777" w:rsidR="0001513D" w:rsidRDefault="0001513D" w:rsidP="00B46139">
            <w:pPr>
              <w:rPr>
                <w:spacing w:val="-8"/>
              </w:rPr>
            </w:pPr>
          </w:p>
        </w:tc>
        <w:tc>
          <w:tcPr>
            <w:tcW w:w="567" w:type="dxa"/>
            <w:tcBorders>
              <w:top w:val="single" w:sz="4" w:space="0" w:color="auto"/>
              <w:left w:val="single" w:sz="4" w:space="0" w:color="auto"/>
              <w:bottom w:val="single" w:sz="4" w:space="0" w:color="auto"/>
              <w:right w:val="single" w:sz="4" w:space="0" w:color="auto"/>
            </w:tcBorders>
          </w:tcPr>
          <w:p w14:paraId="22B40B42" w14:textId="77777777" w:rsidR="0001513D" w:rsidRDefault="0001513D" w:rsidP="00B46139">
            <w:pPr>
              <w:tabs>
                <w:tab w:val="left" w:pos="9781"/>
              </w:tabs>
              <w:spacing w:line="228" w:lineRule="auto"/>
              <w:jc w:val="center"/>
            </w:pPr>
            <w:r>
              <w:rPr>
                <w:sz w:val="22"/>
                <w:szCs w:val="22"/>
              </w:rPr>
              <w:t>2019</w:t>
            </w:r>
          </w:p>
          <w:p w14:paraId="70209CAB" w14:textId="77777777" w:rsidR="0001513D" w:rsidRDefault="0001513D" w:rsidP="00B46139">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2E274714" w14:textId="77777777" w:rsidR="0001513D" w:rsidRDefault="0001513D" w:rsidP="00B46139">
            <w:pPr>
              <w:tabs>
                <w:tab w:val="left" w:pos="9781"/>
              </w:tabs>
              <w:spacing w:line="228" w:lineRule="auto"/>
              <w:jc w:val="center"/>
            </w:pPr>
            <w:r>
              <w:rPr>
                <w:sz w:val="22"/>
                <w:szCs w:val="22"/>
              </w:rPr>
              <w:t>2020</w:t>
            </w:r>
          </w:p>
          <w:p w14:paraId="33DEA6F4" w14:textId="77777777" w:rsidR="0001513D" w:rsidRDefault="0001513D" w:rsidP="00B46139">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7FB7AC90" w14:textId="77777777" w:rsidR="0001513D" w:rsidRDefault="0001513D" w:rsidP="00B46139">
            <w:pPr>
              <w:tabs>
                <w:tab w:val="left" w:pos="9781"/>
              </w:tabs>
              <w:spacing w:line="228" w:lineRule="auto"/>
              <w:jc w:val="center"/>
            </w:pPr>
            <w:r>
              <w:rPr>
                <w:sz w:val="22"/>
                <w:szCs w:val="22"/>
              </w:rPr>
              <w:t>2021</w:t>
            </w:r>
          </w:p>
          <w:p w14:paraId="44640CEB" w14:textId="77777777" w:rsidR="0001513D" w:rsidRDefault="0001513D" w:rsidP="00B46139">
            <w:pPr>
              <w:tabs>
                <w:tab w:val="left" w:pos="9781"/>
              </w:tabs>
              <w:spacing w:line="228" w:lineRule="auto"/>
              <w:jc w:val="center"/>
            </w:pPr>
          </w:p>
        </w:tc>
        <w:tc>
          <w:tcPr>
            <w:tcW w:w="710" w:type="dxa"/>
            <w:tcBorders>
              <w:top w:val="single" w:sz="4" w:space="0" w:color="auto"/>
              <w:left w:val="single" w:sz="4" w:space="0" w:color="auto"/>
              <w:bottom w:val="single" w:sz="4" w:space="0" w:color="auto"/>
              <w:right w:val="single" w:sz="4" w:space="0" w:color="auto"/>
            </w:tcBorders>
          </w:tcPr>
          <w:p w14:paraId="4D506FE8" w14:textId="77777777" w:rsidR="0001513D" w:rsidRDefault="0001513D" w:rsidP="00B46139">
            <w:pPr>
              <w:tabs>
                <w:tab w:val="left" w:pos="9781"/>
              </w:tabs>
              <w:spacing w:line="228" w:lineRule="auto"/>
              <w:jc w:val="center"/>
            </w:pPr>
            <w:r>
              <w:rPr>
                <w:sz w:val="22"/>
                <w:szCs w:val="22"/>
              </w:rPr>
              <w:t>2022</w:t>
            </w:r>
          </w:p>
          <w:p w14:paraId="21E1FDA3" w14:textId="77777777" w:rsidR="0001513D" w:rsidRDefault="0001513D" w:rsidP="00B46139">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75CC0E55" w14:textId="77777777" w:rsidR="0001513D" w:rsidRDefault="0001513D" w:rsidP="00B46139">
            <w:pPr>
              <w:tabs>
                <w:tab w:val="left" w:pos="9781"/>
              </w:tabs>
              <w:spacing w:line="228" w:lineRule="auto"/>
              <w:jc w:val="center"/>
            </w:pPr>
            <w:r>
              <w:rPr>
                <w:sz w:val="22"/>
                <w:szCs w:val="22"/>
              </w:rPr>
              <w:t>2023</w:t>
            </w:r>
          </w:p>
          <w:p w14:paraId="304ED4F5" w14:textId="77777777" w:rsidR="0001513D" w:rsidRDefault="0001513D" w:rsidP="00B46139">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B4C7B11" w14:textId="77777777" w:rsidR="0001513D" w:rsidRDefault="0001513D" w:rsidP="00B46139">
            <w:pPr>
              <w:tabs>
                <w:tab w:val="left" w:pos="9781"/>
              </w:tabs>
              <w:spacing w:line="228" w:lineRule="auto"/>
              <w:jc w:val="center"/>
            </w:pPr>
            <w:r>
              <w:rPr>
                <w:sz w:val="22"/>
                <w:szCs w:val="22"/>
              </w:rPr>
              <w:t>2024</w:t>
            </w:r>
          </w:p>
          <w:p w14:paraId="201A20A2" w14:textId="77777777" w:rsidR="0001513D" w:rsidRDefault="0001513D" w:rsidP="00B46139">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25629815" w14:textId="77777777" w:rsidR="0001513D" w:rsidRDefault="0001513D" w:rsidP="00B46139">
            <w:pPr>
              <w:tabs>
                <w:tab w:val="left" w:pos="9781"/>
              </w:tabs>
              <w:spacing w:line="228" w:lineRule="auto"/>
              <w:jc w:val="center"/>
            </w:pPr>
            <w:r>
              <w:rPr>
                <w:sz w:val="22"/>
                <w:szCs w:val="22"/>
              </w:rPr>
              <w:t>2025</w:t>
            </w:r>
          </w:p>
          <w:p w14:paraId="52711E11" w14:textId="77777777" w:rsidR="0001513D" w:rsidRDefault="0001513D" w:rsidP="00B46139">
            <w:pPr>
              <w:tabs>
                <w:tab w:val="left" w:pos="9781"/>
              </w:tabs>
              <w:spacing w:line="228" w:lineRule="auto"/>
              <w:jc w:val="center"/>
            </w:pPr>
          </w:p>
        </w:tc>
        <w:tc>
          <w:tcPr>
            <w:tcW w:w="708" w:type="dxa"/>
            <w:tcBorders>
              <w:top w:val="single" w:sz="4" w:space="0" w:color="auto"/>
              <w:left w:val="single" w:sz="4" w:space="0" w:color="auto"/>
              <w:bottom w:val="single" w:sz="4" w:space="0" w:color="auto"/>
              <w:right w:val="single" w:sz="4" w:space="0" w:color="auto"/>
            </w:tcBorders>
          </w:tcPr>
          <w:p w14:paraId="589B541B" w14:textId="77777777" w:rsidR="0001513D" w:rsidRDefault="0001513D" w:rsidP="00B46139">
            <w:pPr>
              <w:tabs>
                <w:tab w:val="left" w:pos="9781"/>
              </w:tabs>
              <w:spacing w:line="228" w:lineRule="auto"/>
              <w:jc w:val="center"/>
            </w:pPr>
            <w:r>
              <w:rPr>
                <w:sz w:val="22"/>
                <w:szCs w:val="22"/>
              </w:rPr>
              <w:t>2026</w:t>
            </w:r>
          </w:p>
          <w:p w14:paraId="59F67928" w14:textId="77777777" w:rsidR="0001513D" w:rsidRDefault="0001513D" w:rsidP="00B46139">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F92DC34" w14:textId="77777777" w:rsidR="0001513D" w:rsidRDefault="0001513D" w:rsidP="00B46139">
            <w:pPr>
              <w:tabs>
                <w:tab w:val="left" w:pos="9781"/>
              </w:tabs>
              <w:spacing w:line="228" w:lineRule="auto"/>
              <w:jc w:val="center"/>
            </w:pPr>
            <w:r>
              <w:rPr>
                <w:sz w:val="22"/>
                <w:szCs w:val="22"/>
              </w:rPr>
              <w:t>2027</w:t>
            </w:r>
          </w:p>
          <w:p w14:paraId="2016AD94" w14:textId="77777777" w:rsidR="0001513D" w:rsidRDefault="0001513D" w:rsidP="00B46139">
            <w:pPr>
              <w:tabs>
                <w:tab w:val="left" w:pos="9781"/>
              </w:tabs>
              <w:spacing w:line="228" w:lineRule="auto"/>
            </w:pPr>
          </w:p>
        </w:tc>
        <w:tc>
          <w:tcPr>
            <w:tcW w:w="709" w:type="dxa"/>
            <w:tcBorders>
              <w:top w:val="single" w:sz="4" w:space="0" w:color="auto"/>
              <w:left w:val="single" w:sz="4" w:space="0" w:color="auto"/>
              <w:bottom w:val="single" w:sz="4" w:space="0" w:color="auto"/>
              <w:right w:val="single" w:sz="4" w:space="0" w:color="auto"/>
            </w:tcBorders>
          </w:tcPr>
          <w:p w14:paraId="210DD5D1" w14:textId="77777777" w:rsidR="0001513D" w:rsidRDefault="0001513D" w:rsidP="00B46139">
            <w:pPr>
              <w:tabs>
                <w:tab w:val="left" w:pos="9781"/>
              </w:tabs>
              <w:spacing w:line="228" w:lineRule="auto"/>
              <w:jc w:val="center"/>
            </w:pPr>
            <w:r>
              <w:rPr>
                <w:sz w:val="22"/>
                <w:szCs w:val="22"/>
              </w:rPr>
              <w:t>2028</w:t>
            </w:r>
          </w:p>
          <w:p w14:paraId="2AD07E9B" w14:textId="77777777" w:rsidR="0001513D" w:rsidRDefault="0001513D" w:rsidP="00B46139">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1B95C552" w14:textId="77777777" w:rsidR="0001513D" w:rsidRDefault="0001513D" w:rsidP="00B46139">
            <w:pPr>
              <w:tabs>
                <w:tab w:val="left" w:pos="9781"/>
              </w:tabs>
              <w:spacing w:line="228" w:lineRule="auto"/>
              <w:jc w:val="center"/>
            </w:pPr>
            <w:r>
              <w:rPr>
                <w:sz w:val="22"/>
                <w:szCs w:val="22"/>
              </w:rPr>
              <w:t>2029</w:t>
            </w:r>
          </w:p>
          <w:p w14:paraId="5BBF996E" w14:textId="77777777" w:rsidR="0001513D" w:rsidRDefault="0001513D" w:rsidP="00B46139">
            <w:pPr>
              <w:tabs>
                <w:tab w:val="left" w:pos="9781"/>
              </w:tabs>
              <w:spacing w:line="228" w:lineRule="auto"/>
              <w:jc w:val="center"/>
            </w:pPr>
          </w:p>
        </w:tc>
        <w:tc>
          <w:tcPr>
            <w:tcW w:w="707" w:type="dxa"/>
            <w:tcBorders>
              <w:top w:val="single" w:sz="4" w:space="0" w:color="auto"/>
              <w:left w:val="single" w:sz="4" w:space="0" w:color="auto"/>
              <w:bottom w:val="single" w:sz="4" w:space="0" w:color="auto"/>
              <w:right w:val="single" w:sz="4" w:space="0" w:color="auto"/>
            </w:tcBorders>
          </w:tcPr>
          <w:p w14:paraId="606DE51B" w14:textId="77777777" w:rsidR="0001513D" w:rsidRDefault="0001513D" w:rsidP="00B46139">
            <w:pPr>
              <w:tabs>
                <w:tab w:val="left" w:pos="9781"/>
              </w:tabs>
              <w:spacing w:line="228" w:lineRule="auto"/>
              <w:jc w:val="center"/>
            </w:pPr>
            <w:r>
              <w:rPr>
                <w:sz w:val="22"/>
                <w:szCs w:val="22"/>
              </w:rPr>
              <w:t>2030</w:t>
            </w:r>
          </w:p>
          <w:p w14:paraId="72FB15F8" w14:textId="77777777" w:rsidR="0001513D" w:rsidRDefault="0001513D" w:rsidP="00B46139">
            <w:pPr>
              <w:tabs>
                <w:tab w:val="left" w:pos="9781"/>
              </w:tabs>
              <w:spacing w:line="228" w:lineRule="auto"/>
              <w:jc w:val="center"/>
            </w:pPr>
          </w:p>
        </w:tc>
      </w:tr>
    </w:tbl>
    <w:p w14:paraId="40122A45" w14:textId="77777777" w:rsidR="0001513D" w:rsidRDefault="0001513D" w:rsidP="0001513D">
      <w:pPr>
        <w:widowControl w:val="0"/>
        <w:tabs>
          <w:tab w:val="left" w:pos="465"/>
        </w:tabs>
        <w:autoSpaceDE w:val="0"/>
        <w:autoSpaceDN w:val="0"/>
        <w:adjustRightInd w:val="0"/>
        <w:rPr>
          <w:sz w:val="26"/>
          <w:szCs w:val="26"/>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3"/>
        <w:gridCol w:w="1850"/>
        <w:gridCol w:w="1843"/>
        <w:gridCol w:w="567"/>
        <w:gridCol w:w="567"/>
        <w:gridCol w:w="567"/>
        <w:gridCol w:w="427"/>
        <w:gridCol w:w="709"/>
        <w:gridCol w:w="565"/>
        <w:gridCol w:w="711"/>
        <w:gridCol w:w="707"/>
        <w:gridCol w:w="708"/>
        <w:gridCol w:w="709"/>
        <w:gridCol w:w="709"/>
        <w:gridCol w:w="710"/>
        <w:gridCol w:w="708"/>
        <w:gridCol w:w="709"/>
        <w:gridCol w:w="709"/>
        <w:gridCol w:w="709"/>
        <w:gridCol w:w="708"/>
      </w:tblGrid>
      <w:tr w:rsidR="0001513D" w14:paraId="11B7E067" w14:textId="77777777" w:rsidTr="00B46139">
        <w:trPr>
          <w:tblHeader/>
        </w:trPr>
        <w:tc>
          <w:tcPr>
            <w:tcW w:w="473" w:type="dxa"/>
            <w:tcBorders>
              <w:top w:val="single" w:sz="4" w:space="0" w:color="auto"/>
              <w:left w:val="single" w:sz="4" w:space="0" w:color="auto"/>
              <w:bottom w:val="single" w:sz="4" w:space="0" w:color="auto"/>
              <w:right w:val="single" w:sz="4" w:space="0" w:color="auto"/>
            </w:tcBorders>
            <w:hideMark/>
          </w:tcPr>
          <w:p w14:paraId="13EC6AE4" w14:textId="77777777" w:rsidR="0001513D" w:rsidRDefault="0001513D" w:rsidP="00B46139">
            <w:pPr>
              <w:widowControl w:val="0"/>
              <w:spacing w:line="232" w:lineRule="auto"/>
              <w:jc w:val="center"/>
            </w:pPr>
            <w:r>
              <w:rPr>
                <w:sz w:val="22"/>
                <w:szCs w:val="22"/>
              </w:rPr>
              <w:t>1</w:t>
            </w:r>
          </w:p>
        </w:tc>
        <w:tc>
          <w:tcPr>
            <w:tcW w:w="1850" w:type="dxa"/>
            <w:tcBorders>
              <w:top w:val="single" w:sz="4" w:space="0" w:color="auto"/>
              <w:left w:val="single" w:sz="4" w:space="0" w:color="auto"/>
              <w:bottom w:val="single" w:sz="4" w:space="0" w:color="auto"/>
              <w:right w:val="single" w:sz="4" w:space="0" w:color="auto"/>
            </w:tcBorders>
            <w:hideMark/>
          </w:tcPr>
          <w:p w14:paraId="6FCD6DCA" w14:textId="77777777" w:rsidR="0001513D" w:rsidRDefault="0001513D" w:rsidP="00B46139">
            <w:pPr>
              <w:widowControl w:val="0"/>
              <w:spacing w:line="232" w:lineRule="auto"/>
              <w:jc w:val="cente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14:paraId="36F9CABB" w14:textId="77777777" w:rsidR="0001513D" w:rsidRDefault="0001513D" w:rsidP="00B46139">
            <w:pPr>
              <w:widowControl w:val="0"/>
              <w:spacing w:line="232" w:lineRule="auto"/>
              <w:jc w:val="center"/>
            </w:pPr>
            <w:r>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27E33496" w14:textId="77777777" w:rsidR="0001513D" w:rsidRDefault="0001513D" w:rsidP="00B46139">
            <w:pPr>
              <w:widowControl w:val="0"/>
              <w:spacing w:line="232" w:lineRule="auto"/>
              <w:jc w:val="center"/>
              <w:rPr>
                <w:spacing w:val="-10"/>
              </w:rPr>
            </w:pPr>
            <w:r>
              <w:rPr>
                <w:spacing w:val="-10"/>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5265315D" w14:textId="77777777" w:rsidR="0001513D" w:rsidRDefault="0001513D" w:rsidP="00B46139">
            <w:pPr>
              <w:widowControl w:val="0"/>
              <w:spacing w:line="232" w:lineRule="auto"/>
              <w:jc w:val="center"/>
              <w:rPr>
                <w:spacing w:val="-14"/>
              </w:rPr>
            </w:pPr>
            <w:r>
              <w:rPr>
                <w:spacing w:val="-14"/>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0F239295" w14:textId="77777777" w:rsidR="0001513D" w:rsidRDefault="0001513D" w:rsidP="00B46139">
            <w:pPr>
              <w:widowControl w:val="0"/>
              <w:spacing w:line="232" w:lineRule="auto"/>
              <w:jc w:val="center"/>
              <w:rPr>
                <w:spacing w:val="-10"/>
              </w:rPr>
            </w:pPr>
            <w:r>
              <w:rPr>
                <w:spacing w:val="-10"/>
                <w:sz w:val="22"/>
                <w:szCs w:val="22"/>
              </w:rPr>
              <w:t>6</w:t>
            </w:r>
          </w:p>
        </w:tc>
        <w:tc>
          <w:tcPr>
            <w:tcW w:w="427" w:type="dxa"/>
            <w:tcBorders>
              <w:top w:val="single" w:sz="4" w:space="0" w:color="auto"/>
              <w:left w:val="single" w:sz="4" w:space="0" w:color="auto"/>
              <w:bottom w:val="single" w:sz="4" w:space="0" w:color="auto"/>
              <w:right w:val="single" w:sz="4" w:space="0" w:color="auto"/>
            </w:tcBorders>
            <w:hideMark/>
          </w:tcPr>
          <w:p w14:paraId="62BB10C7" w14:textId="77777777" w:rsidR="0001513D" w:rsidRDefault="0001513D" w:rsidP="00B46139">
            <w:pPr>
              <w:widowControl w:val="0"/>
              <w:spacing w:line="232" w:lineRule="auto"/>
              <w:jc w:val="center"/>
              <w:rPr>
                <w:spacing w:val="-10"/>
              </w:rPr>
            </w:pPr>
            <w:r>
              <w:rPr>
                <w:spacing w:val="-10"/>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14:paraId="3D7F9A67" w14:textId="77777777" w:rsidR="0001513D" w:rsidRDefault="0001513D" w:rsidP="00B46139">
            <w:pPr>
              <w:widowControl w:val="0"/>
              <w:spacing w:line="232" w:lineRule="auto"/>
              <w:jc w:val="center"/>
              <w:rPr>
                <w:spacing w:val="-10"/>
              </w:rPr>
            </w:pPr>
            <w:r>
              <w:rPr>
                <w:spacing w:val="-10"/>
                <w:sz w:val="22"/>
                <w:szCs w:val="22"/>
              </w:rPr>
              <w:t>8</w:t>
            </w:r>
          </w:p>
        </w:tc>
        <w:tc>
          <w:tcPr>
            <w:tcW w:w="565" w:type="dxa"/>
            <w:tcBorders>
              <w:top w:val="single" w:sz="4" w:space="0" w:color="auto"/>
              <w:left w:val="single" w:sz="4" w:space="0" w:color="auto"/>
              <w:bottom w:val="single" w:sz="4" w:space="0" w:color="auto"/>
              <w:right w:val="single" w:sz="4" w:space="0" w:color="auto"/>
            </w:tcBorders>
            <w:hideMark/>
          </w:tcPr>
          <w:p w14:paraId="635341C6" w14:textId="77777777" w:rsidR="0001513D" w:rsidRDefault="0001513D" w:rsidP="00B46139">
            <w:pPr>
              <w:widowControl w:val="0"/>
              <w:spacing w:line="232" w:lineRule="auto"/>
              <w:jc w:val="center"/>
              <w:rPr>
                <w:spacing w:val="-10"/>
              </w:rPr>
            </w:pPr>
            <w:r>
              <w:rPr>
                <w:spacing w:val="-10"/>
                <w:sz w:val="22"/>
                <w:szCs w:val="22"/>
              </w:rPr>
              <w:t>9</w:t>
            </w:r>
          </w:p>
        </w:tc>
        <w:tc>
          <w:tcPr>
            <w:tcW w:w="711" w:type="dxa"/>
            <w:tcBorders>
              <w:top w:val="single" w:sz="4" w:space="0" w:color="auto"/>
              <w:left w:val="single" w:sz="4" w:space="0" w:color="auto"/>
              <w:bottom w:val="single" w:sz="4" w:space="0" w:color="auto"/>
              <w:right w:val="single" w:sz="4" w:space="0" w:color="auto"/>
            </w:tcBorders>
            <w:hideMark/>
          </w:tcPr>
          <w:p w14:paraId="0C0F3967" w14:textId="77777777" w:rsidR="0001513D" w:rsidRDefault="0001513D" w:rsidP="00B46139">
            <w:pPr>
              <w:widowControl w:val="0"/>
              <w:spacing w:line="232" w:lineRule="auto"/>
              <w:jc w:val="center"/>
              <w:rPr>
                <w:spacing w:val="-10"/>
              </w:rPr>
            </w:pPr>
            <w:r>
              <w:rPr>
                <w:spacing w:val="-10"/>
                <w:sz w:val="22"/>
                <w:szCs w:val="22"/>
              </w:rPr>
              <w:t>10</w:t>
            </w:r>
          </w:p>
        </w:tc>
        <w:tc>
          <w:tcPr>
            <w:tcW w:w="707" w:type="dxa"/>
            <w:tcBorders>
              <w:top w:val="single" w:sz="4" w:space="0" w:color="auto"/>
              <w:left w:val="single" w:sz="4" w:space="0" w:color="auto"/>
              <w:bottom w:val="single" w:sz="4" w:space="0" w:color="auto"/>
              <w:right w:val="single" w:sz="4" w:space="0" w:color="auto"/>
            </w:tcBorders>
            <w:hideMark/>
          </w:tcPr>
          <w:p w14:paraId="3F19CA2F" w14:textId="77777777" w:rsidR="0001513D" w:rsidRDefault="0001513D" w:rsidP="00B46139">
            <w:pPr>
              <w:widowControl w:val="0"/>
              <w:spacing w:line="232" w:lineRule="auto"/>
              <w:jc w:val="center"/>
              <w:rPr>
                <w:spacing w:val="-10"/>
              </w:rPr>
            </w:pPr>
            <w:r>
              <w:rPr>
                <w:spacing w:val="-10"/>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14:paraId="5B6E3587" w14:textId="77777777" w:rsidR="0001513D" w:rsidRDefault="0001513D" w:rsidP="00B46139">
            <w:pPr>
              <w:widowControl w:val="0"/>
              <w:spacing w:line="232" w:lineRule="auto"/>
              <w:jc w:val="center"/>
              <w:rPr>
                <w:spacing w:val="-10"/>
              </w:rPr>
            </w:pPr>
            <w:r>
              <w:rPr>
                <w:spacing w:val="-10"/>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14:paraId="2E086EAF" w14:textId="77777777" w:rsidR="0001513D" w:rsidRDefault="0001513D" w:rsidP="00B46139">
            <w:pPr>
              <w:widowControl w:val="0"/>
              <w:spacing w:line="232" w:lineRule="auto"/>
              <w:jc w:val="center"/>
              <w:rPr>
                <w:spacing w:val="-10"/>
              </w:rPr>
            </w:pPr>
            <w:r>
              <w:rPr>
                <w:spacing w:val="-10"/>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14:paraId="148B05F8" w14:textId="77777777" w:rsidR="0001513D" w:rsidRDefault="0001513D" w:rsidP="00B46139">
            <w:pPr>
              <w:widowControl w:val="0"/>
              <w:spacing w:line="232" w:lineRule="auto"/>
              <w:jc w:val="center"/>
              <w:rPr>
                <w:spacing w:val="-10"/>
              </w:rPr>
            </w:pPr>
            <w:r>
              <w:rPr>
                <w:spacing w:val="-10"/>
                <w:sz w:val="22"/>
                <w:szCs w:val="22"/>
              </w:rPr>
              <w:t>14</w:t>
            </w:r>
          </w:p>
        </w:tc>
        <w:tc>
          <w:tcPr>
            <w:tcW w:w="710" w:type="dxa"/>
            <w:tcBorders>
              <w:top w:val="single" w:sz="4" w:space="0" w:color="auto"/>
              <w:left w:val="single" w:sz="4" w:space="0" w:color="auto"/>
              <w:bottom w:val="single" w:sz="4" w:space="0" w:color="auto"/>
              <w:right w:val="single" w:sz="4" w:space="0" w:color="auto"/>
            </w:tcBorders>
            <w:hideMark/>
          </w:tcPr>
          <w:p w14:paraId="3470BF21" w14:textId="77777777" w:rsidR="0001513D" w:rsidRDefault="0001513D" w:rsidP="00B46139">
            <w:pPr>
              <w:widowControl w:val="0"/>
              <w:spacing w:line="232" w:lineRule="auto"/>
              <w:jc w:val="center"/>
              <w:rPr>
                <w:spacing w:val="-10"/>
              </w:rPr>
            </w:pPr>
            <w:r>
              <w:rPr>
                <w:spacing w:val="-10"/>
                <w:sz w:val="22"/>
                <w:szCs w:val="22"/>
              </w:rPr>
              <w:t>15</w:t>
            </w:r>
          </w:p>
        </w:tc>
        <w:tc>
          <w:tcPr>
            <w:tcW w:w="708" w:type="dxa"/>
            <w:tcBorders>
              <w:top w:val="single" w:sz="4" w:space="0" w:color="auto"/>
              <w:left w:val="single" w:sz="4" w:space="0" w:color="auto"/>
              <w:bottom w:val="single" w:sz="4" w:space="0" w:color="auto"/>
              <w:right w:val="single" w:sz="4" w:space="0" w:color="auto"/>
            </w:tcBorders>
            <w:hideMark/>
          </w:tcPr>
          <w:p w14:paraId="64612C21" w14:textId="77777777" w:rsidR="0001513D" w:rsidRDefault="0001513D" w:rsidP="00B46139">
            <w:pPr>
              <w:widowControl w:val="0"/>
              <w:spacing w:line="232" w:lineRule="auto"/>
              <w:jc w:val="center"/>
              <w:rPr>
                <w:spacing w:val="-10"/>
              </w:rPr>
            </w:pPr>
            <w:r>
              <w:rPr>
                <w:spacing w:val="-10"/>
                <w:sz w:val="22"/>
                <w:szCs w:val="22"/>
              </w:rPr>
              <w:t>16</w:t>
            </w:r>
          </w:p>
        </w:tc>
        <w:tc>
          <w:tcPr>
            <w:tcW w:w="709" w:type="dxa"/>
            <w:tcBorders>
              <w:top w:val="single" w:sz="4" w:space="0" w:color="auto"/>
              <w:left w:val="single" w:sz="4" w:space="0" w:color="auto"/>
              <w:bottom w:val="single" w:sz="4" w:space="0" w:color="auto"/>
              <w:right w:val="single" w:sz="4" w:space="0" w:color="auto"/>
            </w:tcBorders>
            <w:hideMark/>
          </w:tcPr>
          <w:p w14:paraId="7EE6D157" w14:textId="77777777" w:rsidR="0001513D" w:rsidRDefault="0001513D" w:rsidP="00B46139">
            <w:pPr>
              <w:widowControl w:val="0"/>
              <w:spacing w:line="232" w:lineRule="auto"/>
              <w:jc w:val="center"/>
              <w:rPr>
                <w:spacing w:val="-10"/>
              </w:rPr>
            </w:pPr>
            <w:r>
              <w:rPr>
                <w:spacing w:val="-10"/>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77F9F143" w14:textId="77777777" w:rsidR="0001513D" w:rsidRDefault="0001513D" w:rsidP="00B46139">
            <w:pPr>
              <w:widowControl w:val="0"/>
              <w:spacing w:line="232" w:lineRule="auto"/>
              <w:jc w:val="center"/>
              <w:rPr>
                <w:spacing w:val="-10"/>
              </w:rPr>
            </w:pPr>
            <w:r>
              <w:rPr>
                <w:spacing w:val="-10"/>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14:paraId="4AA97E84" w14:textId="77777777" w:rsidR="0001513D" w:rsidRDefault="0001513D" w:rsidP="00B46139">
            <w:pPr>
              <w:widowControl w:val="0"/>
              <w:spacing w:line="232" w:lineRule="auto"/>
              <w:jc w:val="center"/>
              <w:rPr>
                <w:spacing w:val="-10"/>
              </w:rPr>
            </w:pPr>
            <w:r>
              <w:rPr>
                <w:spacing w:val="-10"/>
                <w:sz w:val="22"/>
                <w:szCs w:val="22"/>
              </w:rPr>
              <w:t>19</w:t>
            </w:r>
          </w:p>
        </w:tc>
        <w:tc>
          <w:tcPr>
            <w:tcW w:w="708" w:type="dxa"/>
            <w:tcBorders>
              <w:top w:val="single" w:sz="4" w:space="0" w:color="auto"/>
              <w:left w:val="single" w:sz="4" w:space="0" w:color="auto"/>
              <w:bottom w:val="single" w:sz="4" w:space="0" w:color="auto"/>
              <w:right w:val="single" w:sz="4" w:space="0" w:color="auto"/>
            </w:tcBorders>
            <w:hideMark/>
          </w:tcPr>
          <w:p w14:paraId="63676C70" w14:textId="77777777" w:rsidR="0001513D" w:rsidRDefault="0001513D" w:rsidP="00B46139">
            <w:pPr>
              <w:widowControl w:val="0"/>
              <w:spacing w:line="232" w:lineRule="auto"/>
              <w:jc w:val="center"/>
              <w:rPr>
                <w:spacing w:val="-10"/>
              </w:rPr>
            </w:pPr>
            <w:r>
              <w:rPr>
                <w:spacing w:val="-10"/>
                <w:sz w:val="22"/>
                <w:szCs w:val="22"/>
              </w:rPr>
              <w:t>20</w:t>
            </w:r>
          </w:p>
        </w:tc>
      </w:tr>
      <w:tr w:rsidR="0001513D" w14:paraId="1BED63B3" w14:textId="77777777" w:rsidTr="00B46139">
        <w:tc>
          <w:tcPr>
            <w:tcW w:w="473" w:type="dxa"/>
            <w:tcBorders>
              <w:top w:val="single" w:sz="4" w:space="0" w:color="auto"/>
              <w:left w:val="single" w:sz="4" w:space="0" w:color="auto"/>
              <w:bottom w:val="single" w:sz="4" w:space="0" w:color="auto"/>
              <w:right w:val="single" w:sz="4" w:space="0" w:color="auto"/>
            </w:tcBorders>
            <w:hideMark/>
          </w:tcPr>
          <w:p w14:paraId="56288F7B" w14:textId="77777777" w:rsidR="0001513D" w:rsidRPr="00456433" w:rsidRDefault="0001513D" w:rsidP="00B46139">
            <w:pPr>
              <w:widowControl w:val="0"/>
              <w:spacing w:line="232" w:lineRule="auto"/>
            </w:pPr>
            <w:r w:rsidRPr="00456433">
              <w:t>1.</w:t>
            </w:r>
          </w:p>
        </w:tc>
        <w:tc>
          <w:tcPr>
            <w:tcW w:w="1850" w:type="dxa"/>
            <w:tcBorders>
              <w:top w:val="single" w:sz="4" w:space="0" w:color="auto"/>
              <w:left w:val="single" w:sz="4" w:space="0" w:color="auto"/>
              <w:bottom w:val="single" w:sz="4" w:space="0" w:color="auto"/>
              <w:right w:val="single" w:sz="4" w:space="0" w:color="auto"/>
            </w:tcBorders>
            <w:hideMark/>
          </w:tcPr>
          <w:p w14:paraId="6D154722" w14:textId="77777777" w:rsidR="0001513D" w:rsidRPr="00456433" w:rsidRDefault="0001513D" w:rsidP="00B46139">
            <w:pPr>
              <w:widowControl w:val="0"/>
              <w:spacing w:line="232" w:lineRule="auto"/>
            </w:pPr>
            <w:r w:rsidRPr="00456433">
              <w:rPr>
                <w:bCs/>
                <w:sz w:val="22"/>
                <w:szCs w:val="22"/>
              </w:rPr>
              <w:t>Муниципальная программа</w:t>
            </w:r>
            <w:r w:rsidRPr="00456433">
              <w:rPr>
                <w:sz w:val="22"/>
                <w:szCs w:val="22"/>
              </w:rPr>
              <w:t xml:space="preserve"> «Культура»</w:t>
            </w:r>
          </w:p>
        </w:tc>
        <w:tc>
          <w:tcPr>
            <w:tcW w:w="1843" w:type="dxa"/>
            <w:tcBorders>
              <w:top w:val="single" w:sz="4" w:space="0" w:color="auto"/>
              <w:left w:val="single" w:sz="4" w:space="0" w:color="auto"/>
              <w:bottom w:val="single" w:sz="4" w:space="0" w:color="auto"/>
              <w:right w:val="single" w:sz="4" w:space="0" w:color="auto"/>
            </w:tcBorders>
            <w:hideMark/>
          </w:tcPr>
          <w:p w14:paraId="6456E14E" w14:textId="77777777" w:rsidR="0001513D" w:rsidRPr="00456433" w:rsidRDefault="0001513D" w:rsidP="00B46139">
            <w:pPr>
              <w:widowControl w:val="0"/>
              <w:spacing w:line="232" w:lineRule="auto"/>
            </w:pPr>
            <w:r w:rsidRPr="00456433">
              <w:rPr>
                <w:sz w:val="22"/>
                <w:szCs w:val="22"/>
              </w:rPr>
              <w:t>Администрации Истоминского сельского поселения</w:t>
            </w:r>
          </w:p>
          <w:p w14:paraId="740E5436" w14:textId="77777777" w:rsidR="0001513D" w:rsidRPr="00456433" w:rsidRDefault="0001513D" w:rsidP="00B46139">
            <w:pPr>
              <w:widowControl w:val="0"/>
              <w:spacing w:line="232" w:lineRule="auto"/>
            </w:pPr>
            <w:r w:rsidRPr="00456433">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64C18484" w14:textId="77777777" w:rsidR="0001513D" w:rsidRPr="00456433" w:rsidRDefault="0001513D" w:rsidP="00B46139">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6F05A12E" w14:textId="77777777" w:rsidR="0001513D" w:rsidRPr="00456433" w:rsidRDefault="0001513D" w:rsidP="00B46139">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46054AC3" w14:textId="77777777" w:rsidR="0001513D" w:rsidRPr="00456433" w:rsidRDefault="0001513D" w:rsidP="00B46139">
            <w:pPr>
              <w:widowControl w:val="0"/>
              <w:spacing w:line="232" w:lineRule="auto"/>
              <w:jc w:val="center"/>
              <w:rPr>
                <w:spacing w:val="-14"/>
                <w:sz w:val="18"/>
                <w:szCs w:val="18"/>
              </w:rPr>
            </w:pPr>
            <w:r w:rsidRPr="00456433">
              <w:rPr>
                <w:spacing w:val="-14"/>
                <w:sz w:val="18"/>
                <w:szCs w:val="18"/>
              </w:rPr>
              <w:t>0200000000</w:t>
            </w:r>
          </w:p>
        </w:tc>
        <w:tc>
          <w:tcPr>
            <w:tcW w:w="427" w:type="dxa"/>
            <w:tcBorders>
              <w:top w:val="single" w:sz="4" w:space="0" w:color="auto"/>
              <w:left w:val="single" w:sz="4" w:space="0" w:color="auto"/>
              <w:bottom w:val="single" w:sz="4" w:space="0" w:color="auto"/>
              <w:right w:val="single" w:sz="4" w:space="0" w:color="auto"/>
            </w:tcBorders>
            <w:hideMark/>
          </w:tcPr>
          <w:p w14:paraId="5411E7CA" w14:textId="77777777" w:rsidR="0001513D" w:rsidRPr="00456433" w:rsidRDefault="0001513D" w:rsidP="00B46139">
            <w:pPr>
              <w:widowControl w:val="0"/>
              <w:spacing w:line="232" w:lineRule="auto"/>
              <w:jc w:val="center"/>
              <w:rPr>
                <w:spacing w:val="-10"/>
                <w:sz w:val="18"/>
                <w:szCs w:val="18"/>
              </w:rPr>
            </w:pPr>
            <w:r w:rsidRPr="00456433">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4DF61F20" w14:textId="77777777" w:rsidR="0001513D" w:rsidRPr="00456433" w:rsidRDefault="0001513D" w:rsidP="00B46139">
            <w:pPr>
              <w:widowControl w:val="0"/>
              <w:spacing w:line="232" w:lineRule="auto"/>
              <w:jc w:val="center"/>
              <w:rPr>
                <w:spacing w:val="-10"/>
                <w:sz w:val="18"/>
                <w:szCs w:val="18"/>
              </w:rPr>
            </w:pPr>
            <w:r>
              <w:rPr>
                <w:spacing w:val="-10"/>
                <w:sz w:val="18"/>
                <w:szCs w:val="18"/>
              </w:rPr>
              <w:t>66880,8</w:t>
            </w:r>
          </w:p>
        </w:tc>
        <w:tc>
          <w:tcPr>
            <w:tcW w:w="565" w:type="dxa"/>
            <w:tcBorders>
              <w:top w:val="single" w:sz="4" w:space="0" w:color="auto"/>
              <w:left w:val="single" w:sz="4" w:space="0" w:color="auto"/>
              <w:bottom w:val="single" w:sz="4" w:space="0" w:color="auto"/>
              <w:right w:val="single" w:sz="4" w:space="0" w:color="auto"/>
            </w:tcBorders>
            <w:hideMark/>
          </w:tcPr>
          <w:p w14:paraId="7614FA4B" w14:textId="77777777" w:rsidR="0001513D" w:rsidRPr="00456433" w:rsidRDefault="0001513D" w:rsidP="00B46139">
            <w:pPr>
              <w:widowControl w:val="0"/>
              <w:spacing w:line="232" w:lineRule="auto"/>
              <w:jc w:val="center"/>
              <w:rPr>
                <w:spacing w:val="-10"/>
                <w:sz w:val="18"/>
                <w:szCs w:val="18"/>
              </w:rPr>
            </w:pPr>
            <w:r w:rsidRPr="00456433">
              <w:rPr>
                <w:spacing w:val="-10"/>
                <w:sz w:val="18"/>
                <w:szCs w:val="18"/>
              </w:rPr>
              <w:t>6933,0</w:t>
            </w:r>
          </w:p>
        </w:tc>
        <w:tc>
          <w:tcPr>
            <w:tcW w:w="711" w:type="dxa"/>
            <w:tcBorders>
              <w:top w:val="single" w:sz="4" w:space="0" w:color="auto"/>
              <w:left w:val="single" w:sz="4" w:space="0" w:color="auto"/>
              <w:bottom w:val="single" w:sz="4" w:space="0" w:color="auto"/>
              <w:right w:val="single" w:sz="4" w:space="0" w:color="auto"/>
            </w:tcBorders>
            <w:hideMark/>
          </w:tcPr>
          <w:p w14:paraId="1DD31020" w14:textId="77777777" w:rsidR="0001513D" w:rsidRPr="00456433" w:rsidRDefault="0001513D" w:rsidP="00B46139">
            <w:pPr>
              <w:jc w:val="center"/>
              <w:rPr>
                <w:sz w:val="18"/>
                <w:szCs w:val="18"/>
              </w:rPr>
            </w:pPr>
            <w:r w:rsidRPr="00456433">
              <w:rPr>
                <w:sz w:val="18"/>
                <w:szCs w:val="18"/>
              </w:rPr>
              <w:t>6665,1</w:t>
            </w:r>
          </w:p>
        </w:tc>
        <w:tc>
          <w:tcPr>
            <w:tcW w:w="707" w:type="dxa"/>
            <w:tcBorders>
              <w:top w:val="single" w:sz="4" w:space="0" w:color="auto"/>
              <w:left w:val="single" w:sz="4" w:space="0" w:color="auto"/>
              <w:bottom w:val="single" w:sz="4" w:space="0" w:color="auto"/>
              <w:right w:val="single" w:sz="4" w:space="0" w:color="auto"/>
            </w:tcBorders>
          </w:tcPr>
          <w:p w14:paraId="451E5F49" w14:textId="77777777" w:rsidR="0001513D" w:rsidRPr="00456433" w:rsidRDefault="0001513D" w:rsidP="00B46139">
            <w:pPr>
              <w:jc w:val="center"/>
              <w:rPr>
                <w:sz w:val="18"/>
                <w:szCs w:val="18"/>
              </w:rPr>
            </w:pPr>
            <w:r>
              <w:rPr>
                <w:sz w:val="18"/>
                <w:szCs w:val="18"/>
              </w:rPr>
              <w:t>9081,1</w:t>
            </w:r>
          </w:p>
        </w:tc>
        <w:tc>
          <w:tcPr>
            <w:tcW w:w="708" w:type="dxa"/>
            <w:tcBorders>
              <w:top w:val="single" w:sz="4" w:space="0" w:color="auto"/>
              <w:left w:val="single" w:sz="4" w:space="0" w:color="auto"/>
              <w:bottom w:val="single" w:sz="4" w:space="0" w:color="auto"/>
              <w:right w:val="single" w:sz="4" w:space="0" w:color="auto"/>
            </w:tcBorders>
          </w:tcPr>
          <w:p w14:paraId="393A4E2F" w14:textId="77777777" w:rsidR="0001513D" w:rsidRPr="00456433" w:rsidRDefault="0001513D" w:rsidP="00B46139">
            <w:pPr>
              <w:jc w:val="center"/>
              <w:rPr>
                <w:sz w:val="18"/>
                <w:szCs w:val="18"/>
                <w:lang w:val="en-US"/>
              </w:rPr>
            </w:pPr>
            <w:r w:rsidRPr="00456433">
              <w:rPr>
                <w:sz w:val="18"/>
                <w:szCs w:val="18"/>
                <w:lang w:val="en-US"/>
              </w:rPr>
              <w:t>5008</w:t>
            </w:r>
            <w:r w:rsidRPr="00456433">
              <w:rPr>
                <w:sz w:val="18"/>
                <w:szCs w:val="18"/>
              </w:rPr>
              <w:t>,</w:t>
            </w:r>
            <w:r w:rsidRPr="00456433">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14:paraId="0CD632AD" w14:textId="77777777" w:rsidR="0001513D" w:rsidRPr="00456433" w:rsidRDefault="0001513D" w:rsidP="00B46139">
            <w:pPr>
              <w:jc w:val="center"/>
              <w:rPr>
                <w:sz w:val="18"/>
                <w:szCs w:val="18"/>
                <w:lang w:val="en-US"/>
              </w:rPr>
            </w:pPr>
            <w:r w:rsidRPr="00456433">
              <w:rPr>
                <w:sz w:val="18"/>
                <w:szCs w:val="18"/>
                <w:lang w:val="en-US"/>
              </w:rPr>
              <w:t>6279</w:t>
            </w:r>
            <w:r w:rsidRPr="00456433">
              <w:rPr>
                <w:sz w:val="18"/>
                <w:szCs w:val="18"/>
              </w:rPr>
              <w:t>,</w:t>
            </w:r>
            <w:r w:rsidRPr="00456433">
              <w:rPr>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tcPr>
          <w:p w14:paraId="1062C2E9" w14:textId="77777777" w:rsidR="0001513D" w:rsidRPr="00456433" w:rsidRDefault="0001513D" w:rsidP="00B46139">
            <w:pPr>
              <w:jc w:val="center"/>
              <w:rPr>
                <w:sz w:val="18"/>
                <w:szCs w:val="18"/>
              </w:rPr>
            </w:pPr>
            <w:r w:rsidRPr="00456433">
              <w:rPr>
                <w:sz w:val="18"/>
                <w:szCs w:val="18"/>
              </w:rPr>
              <w:t>4702,0</w:t>
            </w:r>
          </w:p>
        </w:tc>
        <w:tc>
          <w:tcPr>
            <w:tcW w:w="710" w:type="dxa"/>
            <w:tcBorders>
              <w:top w:val="single" w:sz="4" w:space="0" w:color="auto"/>
              <w:left w:val="single" w:sz="4" w:space="0" w:color="auto"/>
              <w:bottom w:val="single" w:sz="4" w:space="0" w:color="auto"/>
              <w:right w:val="single" w:sz="4" w:space="0" w:color="auto"/>
            </w:tcBorders>
          </w:tcPr>
          <w:p w14:paraId="37DC10A1" w14:textId="77777777" w:rsidR="0001513D" w:rsidRPr="00456433" w:rsidRDefault="0001513D" w:rsidP="00B46139">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1076BBDF" w14:textId="77777777" w:rsidR="0001513D" w:rsidRPr="00456433" w:rsidRDefault="0001513D" w:rsidP="00B46139">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36120326" w14:textId="77777777" w:rsidR="0001513D" w:rsidRPr="00456433" w:rsidRDefault="0001513D" w:rsidP="00B46139">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6C0F97ED" w14:textId="77777777" w:rsidR="0001513D" w:rsidRPr="00456433" w:rsidRDefault="0001513D" w:rsidP="00B46139">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2D44581C" w14:textId="77777777" w:rsidR="0001513D" w:rsidRPr="00456433" w:rsidRDefault="0001513D" w:rsidP="00B46139">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31F4EB23" w14:textId="77777777" w:rsidR="0001513D" w:rsidRPr="00456433" w:rsidRDefault="0001513D" w:rsidP="00B46139">
            <w:pPr>
              <w:jc w:val="center"/>
              <w:rPr>
                <w:sz w:val="18"/>
                <w:szCs w:val="18"/>
              </w:rPr>
            </w:pPr>
            <w:r w:rsidRPr="00456433">
              <w:rPr>
                <w:sz w:val="18"/>
                <w:szCs w:val="18"/>
              </w:rPr>
              <w:t>4702,0</w:t>
            </w:r>
          </w:p>
        </w:tc>
      </w:tr>
      <w:tr w:rsidR="0001513D" w14:paraId="4D23E968" w14:textId="77777777" w:rsidTr="00B46139">
        <w:tc>
          <w:tcPr>
            <w:tcW w:w="473" w:type="dxa"/>
            <w:tcBorders>
              <w:top w:val="single" w:sz="4" w:space="0" w:color="auto"/>
              <w:left w:val="single" w:sz="4" w:space="0" w:color="auto"/>
              <w:bottom w:val="single" w:sz="4" w:space="0" w:color="auto"/>
              <w:right w:val="single" w:sz="4" w:space="0" w:color="auto"/>
            </w:tcBorders>
            <w:hideMark/>
          </w:tcPr>
          <w:p w14:paraId="7D169687" w14:textId="77777777" w:rsidR="0001513D" w:rsidRDefault="0001513D" w:rsidP="00B46139">
            <w:pPr>
              <w:widowControl w:val="0"/>
            </w:pPr>
            <w:r>
              <w:t>2.</w:t>
            </w:r>
          </w:p>
        </w:tc>
        <w:tc>
          <w:tcPr>
            <w:tcW w:w="1850" w:type="dxa"/>
            <w:tcBorders>
              <w:top w:val="single" w:sz="4" w:space="0" w:color="auto"/>
              <w:left w:val="single" w:sz="4" w:space="0" w:color="auto"/>
              <w:bottom w:val="single" w:sz="4" w:space="0" w:color="auto"/>
              <w:right w:val="single" w:sz="4" w:space="0" w:color="auto"/>
            </w:tcBorders>
            <w:hideMark/>
          </w:tcPr>
          <w:p w14:paraId="6699A457" w14:textId="77777777" w:rsidR="0001513D" w:rsidRPr="003462E7" w:rsidRDefault="0001513D" w:rsidP="00B46139">
            <w:pPr>
              <w:widowControl w:val="0"/>
            </w:pPr>
            <w:r w:rsidRPr="003462E7">
              <w:rPr>
                <w:sz w:val="22"/>
                <w:szCs w:val="22"/>
              </w:rPr>
              <w:t>Подпрограмма 1 «Сельские дома культуры»</w:t>
            </w:r>
          </w:p>
        </w:tc>
        <w:tc>
          <w:tcPr>
            <w:tcW w:w="1843" w:type="dxa"/>
            <w:tcBorders>
              <w:top w:val="single" w:sz="4" w:space="0" w:color="auto"/>
              <w:left w:val="single" w:sz="4" w:space="0" w:color="auto"/>
              <w:bottom w:val="single" w:sz="4" w:space="0" w:color="auto"/>
              <w:right w:val="single" w:sz="4" w:space="0" w:color="auto"/>
            </w:tcBorders>
            <w:hideMark/>
          </w:tcPr>
          <w:p w14:paraId="2F427BA4" w14:textId="77777777" w:rsidR="0001513D" w:rsidRPr="003462E7" w:rsidRDefault="0001513D" w:rsidP="00B46139">
            <w:pPr>
              <w:widowControl w:val="0"/>
              <w:spacing w:line="232" w:lineRule="auto"/>
            </w:pPr>
            <w:r w:rsidRPr="003462E7">
              <w:rPr>
                <w:sz w:val="22"/>
                <w:szCs w:val="22"/>
              </w:rPr>
              <w:t>Администрации Истоминского сельского поселения</w:t>
            </w:r>
          </w:p>
          <w:p w14:paraId="248E1AD8" w14:textId="77777777" w:rsidR="0001513D" w:rsidRPr="003462E7" w:rsidRDefault="0001513D" w:rsidP="00B46139">
            <w:pPr>
              <w:widowControl w:val="0"/>
              <w:spacing w:line="232"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7AA8A941" w14:textId="77777777" w:rsidR="0001513D" w:rsidRPr="003462E7" w:rsidRDefault="0001513D" w:rsidP="00B46139">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33722C2F" w14:textId="77777777" w:rsidR="0001513D" w:rsidRPr="003462E7" w:rsidRDefault="0001513D" w:rsidP="00B46139">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3E15CD6F" w14:textId="77777777" w:rsidR="0001513D" w:rsidRPr="003462E7" w:rsidRDefault="0001513D" w:rsidP="00B46139">
            <w:pPr>
              <w:widowControl w:val="0"/>
              <w:jc w:val="center"/>
              <w:rPr>
                <w:spacing w:val="-14"/>
                <w:sz w:val="18"/>
                <w:szCs w:val="18"/>
              </w:rPr>
            </w:pPr>
            <w:r w:rsidRPr="003462E7">
              <w:rPr>
                <w:spacing w:val="-14"/>
                <w:sz w:val="18"/>
                <w:szCs w:val="18"/>
              </w:rPr>
              <w:t>0210000000</w:t>
            </w:r>
          </w:p>
        </w:tc>
        <w:tc>
          <w:tcPr>
            <w:tcW w:w="427" w:type="dxa"/>
            <w:tcBorders>
              <w:top w:val="single" w:sz="4" w:space="0" w:color="auto"/>
              <w:left w:val="single" w:sz="4" w:space="0" w:color="auto"/>
              <w:bottom w:val="single" w:sz="4" w:space="0" w:color="auto"/>
              <w:right w:val="single" w:sz="4" w:space="0" w:color="auto"/>
            </w:tcBorders>
            <w:hideMark/>
          </w:tcPr>
          <w:p w14:paraId="6576E44D" w14:textId="77777777" w:rsidR="0001513D" w:rsidRPr="003462E7" w:rsidRDefault="0001513D" w:rsidP="00B46139">
            <w:pPr>
              <w:widowControl w:val="0"/>
              <w:jc w:val="center"/>
              <w:rPr>
                <w:spacing w:val="-10"/>
                <w:sz w:val="18"/>
                <w:szCs w:val="18"/>
              </w:rPr>
            </w:pPr>
            <w:r w:rsidRPr="003462E7">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1D215B08" w14:textId="77777777" w:rsidR="0001513D" w:rsidRPr="003462E7" w:rsidRDefault="0001513D" w:rsidP="00B46139">
            <w:pPr>
              <w:widowControl w:val="0"/>
              <w:spacing w:line="228" w:lineRule="auto"/>
              <w:jc w:val="center"/>
              <w:rPr>
                <w:spacing w:val="-10"/>
                <w:sz w:val="18"/>
                <w:szCs w:val="18"/>
              </w:rPr>
            </w:pPr>
            <w:r>
              <w:rPr>
                <w:spacing w:val="-10"/>
                <w:sz w:val="18"/>
                <w:szCs w:val="18"/>
              </w:rPr>
              <w:t>64241,3</w:t>
            </w:r>
          </w:p>
        </w:tc>
        <w:tc>
          <w:tcPr>
            <w:tcW w:w="565" w:type="dxa"/>
            <w:tcBorders>
              <w:top w:val="single" w:sz="4" w:space="0" w:color="auto"/>
              <w:left w:val="single" w:sz="4" w:space="0" w:color="auto"/>
              <w:bottom w:val="single" w:sz="4" w:space="0" w:color="auto"/>
              <w:right w:val="single" w:sz="4" w:space="0" w:color="auto"/>
            </w:tcBorders>
            <w:hideMark/>
          </w:tcPr>
          <w:p w14:paraId="23ADFB74"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6919,9</w:t>
            </w:r>
            <w:r>
              <w:rPr>
                <w:spacing w:val="-10"/>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hideMark/>
          </w:tcPr>
          <w:p w14:paraId="649457CC" w14:textId="77777777" w:rsidR="0001513D" w:rsidRPr="003462E7" w:rsidRDefault="0001513D" w:rsidP="00B46139">
            <w:pPr>
              <w:jc w:val="center"/>
              <w:rPr>
                <w:sz w:val="18"/>
                <w:szCs w:val="18"/>
              </w:rPr>
            </w:pPr>
            <w:r w:rsidRPr="003462E7">
              <w:rPr>
                <w:sz w:val="18"/>
                <w:szCs w:val="18"/>
              </w:rPr>
              <w:t>6371,9</w:t>
            </w:r>
          </w:p>
        </w:tc>
        <w:tc>
          <w:tcPr>
            <w:tcW w:w="707" w:type="dxa"/>
            <w:tcBorders>
              <w:top w:val="single" w:sz="4" w:space="0" w:color="auto"/>
              <w:left w:val="single" w:sz="4" w:space="0" w:color="auto"/>
              <w:bottom w:val="single" w:sz="4" w:space="0" w:color="auto"/>
              <w:right w:val="single" w:sz="4" w:space="0" w:color="auto"/>
            </w:tcBorders>
          </w:tcPr>
          <w:p w14:paraId="29F911F7" w14:textId="77777777" w:rsidR="0001513D" w:rsidRPr="002E21FA" w:rsidRDefault="0001513D" w:rsidP="00B46139">
            <w:pPr>
              <w:jc w:val="center"/>
              <w:rPr>
                <w:sz w:val="18"/>
                <w:szCs w:val="18"/>
                <w:lang w:val="en-US"/>
              </w:rPr>
            </w:pPr>
            <w:r>
              <w:rPr>
                <w:sz w:val="18"/>
                <w:szCs w:val="18"/>
                <w:lang w:val="en-US"/>
              </w:rPr>
              <w:t>6747</w:t>
            </w:r>
            <w:r>
              <w:rPr>
                <w:sz w:val="18"/>
                <w:szCs w:val="18"/>
              </w:rPr>
              <w:t>,</w:t>
            </w:r>
            <w:r>
              <w:rPr>
                <w:sz w:val="18"/>
                <w:szCs w:val="18"/>
                <w:lang w:val="en-US"/>
              </w:rPr>
              <w:t>9</w:t>
            </w:r>
          </w:p>
        </w:tc>
        <w:tc>
          <w:tcPr>
            <w:tcW w:w="708" w:type="dxa"/>
            <w:tcBorders>
              <w:top w:val="single" w:sz="4" w:space="0" w:color="auto"/>
              <w:left w:val="single" w:sz="4" w:space="0" w:color="auto"/>
              <w:bottom w:val="single" w:sz="4" w:space="0" w:color="auto"/>
              <w:right w:val="single" w:sz="4" w:space="0" w:color="auto"/>
            </w:tcBorders>
          </w:tcPr>
          <w:p w14:paraId="5332F6F0" w14:textId="77777777" w:rsidR="0001513D" w:rsidRPr="002E21FA" w:rsidRDefault="0001513D" w:rsidP="00B46139">
            <w:pPr>
              <w:jc w:val="center"/>
              <w:rPr>
                <w:sz w:val="18"/>
                <w:szCs w:val="18"/>
              </w:rPr>
            </w:pPr>
            <w:r>
              <w:rPr>
                <w:sz w:val="18"/>
                <w:szCs w:val="18"/>
                <w:lang w:val="en-US"/>
              </w:rPr>
              <w:t>5008,6</w:t>
            </w:r>
          </w:p>
        </w:tc>
        <w:tc>
          <w:tcPr>
            <w:tcW w:w="709" w:type="dxa"/>
            <w:tcBorders>
              <w:top w:val="single" w:sz="4" w:space="0" w:color="auto"/>
              <w:left w:val="single" w:sz="4" w:space="0" w:color="auto"/>
              <w:bottom w:val="single" w:sz="4" w:space="0" w:color="auto"/>
              <w:right w:val="single" w:sz="4" w:space="0" w:color="auto"/>
            </w:tcBorders>
            <w:hideMark/>
          </w:tcPr>
          <w:p w14:paraId="65383698" w14:textId="77777777" w:rsidR="0001513D" w:rsidRPr="003462E7" w:rsidRDefault="0001513D" w:rsidP="00B46139">
            <w:pPr>
              <w:jc w:val="center"/>
              <w:rPr>
                <w:sz w:val="18"/>
                <w:szCs w:val="18"/>
              </w:rPr>
            </w:pPr>
            <w:r>
              <w:rPr>
                <w:sz w:val="18"/>
                <w:szCs w:val="18"/>
              </w:rPr>
              <w:t>6279,0</w:t>
            </w:r>
          </w:p>
        </w:tc>
        <w:tc>
          <w:tcPr>
            <w:tcW w:w="709" w:type="dxa"/>
            <w:tcBorders>
              <w:top w:val="single" w:sz="4" w:space="0" w:color="auto"/>
              <w:left w:val="single" w:sz="4" w:space="0" w:color="auto"/>
              <w:bottom w:val="single" w:sz="4" w:space="0" w:color="auto"/>
              <w:right w:val="single" w:sz="4" w:space="0" w:color="auto"/>
            </w:tcBorders>
            <w:hideMark/>
          </w:tcPr>
          <w:p w14:paraId="38934427" w14:textId="77777777" w:rsidR="0001513D" w:rsidRPr="003462E7" w:rsidRDefault="0001513D" w:rsidP="00B46139">
            <w:pPr>
              <w:jc w:val="center"/>
              <w:rPr>
                <w:sz w:val="18"/>
                <w:szCs w:val="18"/>
              </w:rPr>
            </w:pPr>
            <w:r w:rsidRPr="003462E7">
              <w:rPr>
                <w:sz w:val="18"/>
                <w:szCs w:val="18"/>
              </w:rPr>
              <w:t>4702,0</w:t>
            </w:r>
          </w:p>
        </w:tc>
        <w:tc>
          <w:tcPr>
            <w:tcW w:w="710" w:type="dxa"/>
            <w:tcBorders>
              <w:top w:val="single" w:sz="4" w:space="0" w:color="auto"/>
              <w:left w:val="single" w:sz="4" w:space="0" w:color="auto"/>
              <w:bottom w:val="single" w:sz="4" w:space="0" w:color="auto"/>
              <w:right w:val="single" w:sz="4" w:space="0" w:color="auto"/>
            </w:tcBorders>
          </w:tcPr>
          <w:p w14:paraId="04AA6B55" w14:textId="77777777" w:rsidR="0001513D" w:rsidRPr="003462E7" w:rsidRDefault="0001513D" w:rsidP="00B46139">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18E44338" w14:textId="77777777" w:rsidR="0001513D" w:rsidRPr="003462E7" w:rsidRDefault="0001513D" w:rsidP="00B46139">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07F37CAF" w14:textId="77777777" w:rsidR="0001513D" w:rsidRPr="003462E7" w:rsidRDefault="0001513D" w:rsidP="00B46139">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2303080A" w14:textId="77777777" w:rsidR="0001513D" w:rsidRPr="003462E7" w:rsidRDefault="0001513D" w:rsidP="00B46139">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46581F87" w14:textId="77777777" w:rsidR="0001513D" w:rsidRPr="003462E7" w:rsidRDefault="0001513D" w:rsidP="00B46139">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3DBE6B37" w14:textId="77777777" w:rsidR="0001513D" w:rsidRPr="003462E7" w:rsidRDefault="0001513D" w:rsidP="00B46139">
            <w:pPr>
              <w:jc w:val="center"/>
              <w:rPr>
                <w:sz w:val="18"/>
                <w:szCs w:val="18"/>
              </w:rPr>
            </w:pPr>
            <w:r w:rsidRPr="003462E7">
              <w:rPr>
                <w:sz w:val="18"/>
                <w:szCs w:val="18"/>
              </w:rPr>
              <w:t>4702,0</w:t>
            </w:r>
          </w:p>
        </w:tc>
      </w:tr>
      <w:tr w:rsidR="0001513D" w14:paraId="6FEF4F07" w14:textId="77777777" w:rsidTr="00B46139">
        <w:trPr>
          <w:trHeight w:val="307"/>
        </w:trPr>
        <w:tc>
          <w:tcPr>
            <w:tcW w:w="473" w:type="dxa"/>
            <w:tcBorders>
              <w:top w:val="single" w:sz="4" w:space="0" w:color="auto"/>
              <w:left w:val="single" w:sz="4" w:space="0" w:color="auto"/>
              <w:bottom w:val="single" w:sz="4" w:space="0" w:color="auto"/>
              <w:right w:val="single" w:sz="4" w:space="0" w:color="auto"/>
            </w:tcBorders>
          </w:tcPr>
          <w:p w14:paraId="75BE1F1B" w14:textId="77777777" w:rsidR="0001513D" w:rsidRDefault="0001513D" w:rsidP="00B46139">
            <w:pPr>
              <w:widowControl w:val="0"/>
            </w:pPr>
            <w:r>
              <w:t>3.</w:t>
            </w:r>
          </w:p>
          <w:p w14:paraId="19BC5755" w14:textId="77777777" w:rsidR="0001513D" w:rsidRDefault="0001513D" w:rsidP="00B46139"/>
        </w:tc>
        <w:tc>
          <w:tcPr>
            <w:tcW w:w="1850" w:type="dxa"/>
            <w:tcBorders>
              <w:top w:val="single" w:sz="4" w:space="0" w:color="auto"/>
              <w:left w:val="single" w:sz="4" w:space="0" w:color="auto"/>
              <w:bottom w:val="single" w:sz="4" w:space="0" w:color="auto"/>
              <w:right w:val="single" w:sz="4" w:space="0" w:color="auto"/>
            </w:tcBorders>
            <w:hideMark/>
          </w:tcPr>
          <w:p w14:paraId="696F098E" w14:textId="77777777" w:rsidR="0001513D" w:rsidRPr="009A6776" w:rsidRDefault="0001513D" w:rsidP="00B46139">
            <w:pPr>
              <w:widowControl w:val="0"/>
              <w:rPr>
                <w:bCs/>
                <w:color w:val="000000"/>
              </w:rPr>
            </w:pPr>
            <w:r w:rsidRPr="009A6776">
              <w:rPr>
                <w:bCs/>
                <w:color w:val="000000"/>
                <w:sz w:val="22"/>
                <w:szCs w:val="22"/>
              </w:rPr>
              <w:t>Основное мероприятие 1</w:t>
            </w:r>
            <w:r>
              <w:rPr>
                <w:bCs/>
                <w:color w:val="000000"/>
                <w:sz w:val="22"/>
                <w:szCs w:val="22"/>
              </w:rPr>
              <w:t>.1.</w:t>
            </w:r>
            <w:r w:rsidRPr="009A6776">
              <w:rPr>
                <w:bCs/>
                <w:color w:val="000000"/>
                <w:sz w:val="22"/>
                <w:szCs w:val="22"/>
              </w:rPr>
              <w:t xml:space="preserve"> </w:t>
            </w:r>
          </w:p>
          <w:p w14:paraId="63CE76D5" w14:textId="77777777" w:rsidR="0001513D" w:rsidRPr="009A6776" w:rsidRDefault="0001513D" w:rsidP="00B46139">
            <w:pPr>
              <w:widowControl w:val="0"/>
              <w:rPr>
                <w:sz w:val="26"/>
                <w:szCs w:val="26"/>
              </w:rPr>
            </w:pPr>
            <w:r w:rsidRPr="009A6776">
              <w:rPr>
                <w:color w:val="000000"/>
                <w:sz w:val="22"/>
                <w:szCs w:val="22"/>
              </w:rPr>
              <w:t xml:space="preserve">Расходы на обеспечение </w:t>
            </w:r>
            <w:r w:rsidRPr="009A6776">
              <w:rPr>
                <w:color w:val="000000"/>
                <w:sz w:val="22"/>
                <w:szCs w:val="22"/>
              </w:rPr>
              <w:lastRenderedPageBreak/>
              <w:t>деятельности (оказание услуг)муниципальных бюджетных учреждений муниципального образования Истоминского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14:paraId="02B1B8F4" w14:textId="77777777" w:rsidR="0001513D" w:rsidRDefault="0001513D" w:rsidP="00B46139">
            <w:pPr>
              <w:widowControl w:val="0"/>
              <w:spacing w:line="232" w:lineRule="auto"/>
            </w:pPr>
            <w:r>
              <w:rPr>
                <w:sz w:val="22"/>
                <w:szCs w:val="22"/>
              </w:rPr>
              <w:lastRenderedPageBreak/>
              <w:t>Администрации Истоминского сельского поселения</w:t>
            </w:r>
          </w:p>
          <w:p w14:paraId="77110782" w14:textId="77777777" w:rsidR="0001513D" w:rsidRDefault="0001513D" w:rsidP="00B46139">
            <w:pPr>
              <w:widowControl w:val="0"/>
              <w:spacing w:line="228" w:lineRule="auto"/>
            </w:pPr>
            <w:r>
              <w:rPr>
                <w:sz w:val="22"/>
                <w:szCs w:val="22"/>
              </w:rPr>
              <w:t xml:space="preserve">МБУК ИСП </w:t>
            </w:r>
            <w:r>
              <w:rPr>
                <w:sz w:val="22"/>
                <w:szCs w:val="22"/>
              </w:rPr>
              <w:lastRenderedPageBreak/>
              <w:t>«Дорожный СДК»</w:t>
            </w:r>
          </w:p>
          <w:p w14:paraId="635A0023" w14:textId="77777777" w:rsidR="0001513D" w:rsidRDefault="0001513D" w:rsidP="00B46139"/>
          <w:p w14:paraId="0EC41D81" w14:textId="77777777" w:rsidR="0001513D" w:rsidRDefault="0001513D" w:rsidP="00B46139"/>
        </w:tc>
        <w:tc>
          <w:tcPr>
            <w:tcW w:w="567" w:type="dxa"/>
            <w:tcBorders>
              <w:top w:val="single" w:sz="4" w:space="0" w:color="auto"/>
              <w:left w:val="single" w:sz="4" w:space="0" w:color="auto"/>
              <w:bottom w:val="single" w:sz="4" w:space="0" w:color="auto"/>
              <w:right w:val="single" w:sz="4" w:space="0" w:color="auto"/>
            </w:tcBorders>
          </w:tcPr>
          <w:p w14:paraId="14AC88BA" w14:textId="77777777" w:rsidR="0001513D" w:rsidRDefault="0001513D" w:rsidP="00B46139">
            <w:pPr>
              <w:widowControl w:val="0"/>
              <w:spacing w:line="228" w:lineRule="auto"/>
              <w:jc w:val="center"/>
              <w:rPr>
                <w:spacing w:val="-10"/>
                <w:sz w:val="18"/>
                <w:szCs w:val="18"/>
              </w:rPr>
            </w:pPr>
            <w:r>
              <w:rPr>
                <w:spacing w:val="-10"/>
                <w:sz w:val="18"/>
                <w:szCs w:val="18"/>
              </w:rPr>
              <w:lastRenderedPageBreak/>
              <w:t>Х</w:t>
            </w:r>
          </w:p>
          <w:p w14:paraId="3A05F727" w14:textId="77777777" w:rsidR="0001513D" w:rsidRDefault="0001513D" w:rsidP="00B46139">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11E753C2" w14:textId="77777777" w:rsidR="0001513D" w:rsidRDefault="0001513D" w:rsidP="00B46139">
            <w:pPr>
              <w:widowControl w:val="0"/>
              <w:spacing w:line="228" w:lineRule="auto"/>
              <w:jc w:val="center"/>
              <w:rPr>
                <w:spacing w:val="-10"/>
                <w:sz w:val="18"/>
                <w:szCs w:val="18"/>
              </w:rPr>
            </w:pPr>
            <w:r>
              <w:rPr>
                <w:spacing w:val="-10"/>
                <w:sz w:val="18"/>
                <w:szCs w:val="18"/>
              </w:rPr>
              <w:t>0801</w:t>
            </w:r>
          </w:p>
          <w:p w14:paraId="728502FA" w14:textId="77777777" w:rsidR="0001513D" w:rsidRDefault="0001513D" w:rsidP="00B46139">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3D0384A" w14:textId="77777777" w:rsidR="0001513D" w:rsidRDefault="0001513D" w:rsidP="00B46139">
            <w:pPr>
              <w:widowControl w:val="0"/>
              <w:spacing w:line="228" w:lineRule="auto"/>
              <w:jc w:val="center"/>
              <w:rPr>
                <w:spacing w:val="-14"/>
                <w:sz w:val="18"/>
                <w:szCs w:val="18"/>
              </w:rPr>
            </w:pPr>
            <w:r>
              <w:rPr>
                <w:spacing w:val="-14"/>
                <w:sz w:val="18"/>
                <w:szCs w:val="18"/>
              </w:rPr>
              <w:t>0210000590</w:t>
            </w:r>
          </w:p>
          <w:p w14:paraId="160C584F" w14:textId="77777777" w:rsidR="0001513D" w:rsidRDefault="0001513D" w:rsidP="00B46139">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72A4980D" w14:textId="77777777" w:rsidR="0001513D" w:rsidRDefault="0001513D" w:rsidP="00B46139">
            <w:pPr>
              <w:widowControl w:val="0"/>
              <w:spacing w:line="228" w:lineRule="auto"/>
              <w:jc w:val="center"/>
              <w:rPr>
                <w:spacing w:val="-10"/>
                <w:sz w:val="18"/>
                <w:szCs w:val="18"/>
              </w:rPr>
            </w:pPr>
            <w:r>
              <w:rPr>
                <w:spacing w:val="-10"/>
                <w:sz w:val="18"/>
                <w:szCs w:val="18"/>
              </w:rPr>
              <w:t>611</w:t>
            </w:r>
          </w:p>
          <w:p w14:paraId="2F6A2442" w14:textId="77777777" w:rsidR="0001513D" w:rsidRDefault="0001513D" w:rsidP="00B46139">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FDC36F" w14:textId="77777777" w:rsidR="0001513D" w:rsidRPr="003462E7" w:rsidRDefault="0001513D" w:rsidP="00B46139">
            <w:pPr>
              <w:widowControl w:val="0"/>
              <w:spacing w:line="228" w:lineRule="auto"/>
              <w:jc w:val="center"/>
              <w:rPr>
                <w:spacing w:val="-10"/>
                <w:sz w:val="18"/>
                <w:szCs w:val="18"/>
              </w:rPr>
            </w:pPr>
            <w:r>
              <w:rPr>
                <w:spacing w:val="-10"/>
                <w:sz w:val="18"/>
                <w:szCs w:val="18"/>
              </w:rPr>
              <w:t>62885,7</w:t>
            </w:r>
          </w:p>
        </w:tc>
        <w:tc>
          <w:tcPr>
            <w:tcW w:w="565" w:type="dxa"/>
            <w:tcBorders>
              <w:top w:val="single" w:sz="4" w:space="0" w:color="auto"/>
              <w:left w:val="single" w:sz="4" w:space="0" w:color="auto"/>
              <w:bottom w:val="single" w:sz="4" w:space="0" w:color="auto"/>
              <w:right w:val="single" w:sz="4" w:space="0" w:color="auto"/>
            </w:tcBorders>
          </w:tcPr>
          <w:p w14:paraId="433F296E" w14:textId="77777777" w:rsidR="0001513D" w:rsidRPr="003462E7" w:rsidRDefault="0001513D" w:rsidP="00B46139">
            <w:pPr>
              <w:widowControl w:val="0"/>
              <w:spacing w:line="228" w:lineRule="auto"/>
              <w:jc w:val="center"/>
              <w:rPr>
                <w:spacing w:val="-10"/>
                <w:sz w:val="18"/>
                <w:szCs w:val="18"/>
              </w:rPr>
            </w:pPr>
            <w:r>
              <w:rPr>
                <w:spacing w:val="-10"/>
                <w:sz w:val="18"/>
                <w:szCs w:val="18"/>
              </w:rPr>
              <w:t>5820,4</w:t>
            </w:r>
          </w:p>
        </w:tc>
        <w:tc>
          <w:tcPr>
            <w:tcW w:w="711" w:type="dxa"/>
            <w:tcBorders>
              <w:top w:val="single" w:sz="4" w:space="0" w:color="auto"/>
              <w:left w:val="single" w:sz="4" w:space="0" w:color="auto"/>
              <w:bottom w:val="single" w:sz="4" w:space="0" w:color="auto"/>
              <w:right w:val="single" w:sz="4" w:space="0" w:color="auto"/>
            </w:tcBorders>
          </w:tcPr>
          <w:p w14:paraId="69252BF6" w14:textId="77777777" w:rsidR="0001513D" w:rsidRPr="003462E7" w:rsidRDefault="0001513D" w:rsidP="00B46139">
            <w:pPr>
              <w:jc w:val="center"/>
              <w:rPr>
                <w:sz w:val="18"/>
                <w:szCs w:val="18"/>
              </w:rPr>
            </w:pPr>
            <w:r w:rsidRPr="003462E7">
              <w:rPr>
                <w:sz w:val="18"/>
                <w:szCs w:val="18"/>
              </w:rPr>
              <w:t>6115,8</w:t>
            </w:r>
          </w:p>
        </w:tc>
        <w:tc>
          <w:tcPr>
            <w:tcW w:w="707" w:type="dxa"/>
            <w:tcBorders>
              <w:top w:val="single" w:sz="4" w:space="0" w:color="auto"/>
              <w:left w:val="single" w:sz="4" w:space="0" w:color="auto"/>
              <w:bottom w:val="single" w:sz="4" w:space="0" w:color="auto"/>
              <w:right w:val="single" w:sz="4" w:space="0" w:color="auto"/>
            </w:tcBorders>
          </w:tcPr>
          <w:p w14:paraId="521475C0" w14:textId="77777777" w:rsidR="0001513D" w:rsidRPr="003462E7" w:rsidRDefault="0001513D" w:rsidP="00B46139">
            <w:pPr>
              <w:jc w:val="center"/>
              <w:rPr>
                <w:sz w:val="18"/>
                <w:szCs w:val="18"/>
              </w:rPr>
            </w:pPr>
            <w:r>
              <w:rPr>
                <w:sz w:val="18"/>
                <w:szCs w:val="18"/>
              </w:rPr>
              <w:t>6747,9</w:t>
            </w:r>
          </w:p>
        </w:tc>
        <w:tc>
          <w:tcPr>
            <w:tcW w:w="708" w:type="dxa"/>
            <w:tcBorders>
              <w:top w:val="single" w:sz="4" w:space="0" w:color="auto"/>
              <w:left w:val="single" w:sz="4" w:space="0" w:color="auto"/>
              <w:bottom w:val="single" w:sz="4" w:space="0" w:color="auto"/>
              <w:right w:val="single" w:sz="4" w:space="0" w:color="auto"/>
            </w:tcBorders>
          </w:tcPr>
          <w:p w14:paraId="75F62A7A" w14:textId="77777777" w:rsidR="0001513D" w:rsidRPr="003462E7" w:rsidRDefault="0001513D" w:rsidP="00B46139">
            <w:pPr>
              <w:jc w:val="center"/>
              <w:rPr>
                <w:sz w:val="18"/>
                <w:szCs w:val="18"/>
              </w:rPr>
            </w:pPr>
            <w:r>
              <w:rPr>
                <w:sz w:val="18"/>
                <w:szCs w:val="18"/>
              </w:rPr>
              <w:t>5008,6</w:t>
            </w:r>
          </w:p>
        </w:tc>
        <w:tc>
          <w:tcPr>
            <w:tcW w:w="709" w:type="dxa"/>
            <w:tcBorders>
              <w:top w:val="single" w:sz="4" w:space="0" w:color="auto"/>
              <w:left w:val="single" w:sz="4" w:space="0" w:color="auto"/>
              <w:bottom w:val="single" w:sz="4" w:space="0" w:color="auto"/>
              <w:right w:val="single" w:sz="4" w:space="0" w:color="auto"/>
            </w:tcBorders>
          </w:tcPr>
          <w:p w14:paraId="7FC88174" w14:textId="77777777" w:rsidR="0001513D" w:rsidRPr="003462E7" w:rsidRDefault="0001513D" w:rsidP="00B46139">
            <w:pPr>
              <w:jc w:val="center"/>
              <w:rPr>
                <w:sz w:val="18"/>
                <w:szCs w:val="18"/>
              </w:rPr>
            </w:pPr>
            <w:r>
              <w:rPr>
                <w:sz w:val="18"/>
                <w:szCs w:val="18"/>
              </w:rPr>
              <w:t>6279,0</w:t>
            </w:r>
          </w:p>
        </w:tc>
        <w:tc>
          <w:tcPr>
            <w:tcW w:w="709" w:type="dxa"/>
            <w:tcBorders>
              <w:top w:val="single" w:sz="4" w:space="0" w:color="auto"/>
              <w:left w:val="single" w:sz="4" w:space="0" w:color="auto"/>
              <w:bottom w:val="single" w:sz="4" w:space="0" w:color="auto"/>
              <w:right w:val="single" w:sz="4" w:space="0" w:color="auto"/>
            </w:tcBorders>
          </w:tcPr>
          <w:p w14:paraId="4A1B3826" w14:textId="77777777" w:rsidR="0001513D" w:rsidRPr="003462E7" w:rsidRDefault="0001513D" w:rsidP="00B46139">
            <w:pPr>
              <w:jc w:val="center"/>
              <w:rPr>
                <w:sz w:val="18"/>
                <w:szCs w:val="18"/>
              </w:rPr>
            </w:pPr>
            <w:r w:rsidRPr="003462E7">
              <w:rPr>
                <w:sz w:val="18"/>
                <w:szCs w:val="18"/>
              </w:rPr>
              <w:t>4702,0</w:t>
            </w:r>
          </w:p>
        </w:tc>
        <w:tc>
          <w:tcPr>
            <w:tcW w:w="710" w:type="dxa"/>
            <w:tcBorders>
              <w:top w:val="single" w:sz="4" w:space="0" w:color="auto"/>
              <w:left w:val="single" w:sz="4" w:space="0" w:color="auto"/>
              <w:bottom w:val="single" w:sz="4" w:space="0" w:color="auto"/>
              <w:right w:val="single" w:sz="4" w:space="0" w:color="auto"/>
            </w:tcBorders>
          </w:tcPr>
          <w:p w14:paraId="1145F122" w14:textId="77777777" w:rsidR="0001513D" w:rsidRPr="003462E7" w:rsidRDefault="0001513D" w:rsidP="00B46139">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43406B56" w14:textId="77777777" w:rsidR="0001513D" w:rsidRPr="003462E7" w:rsidRDefault="0001513D" w:rsidP="00B46139">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19628EBF" w14:textId="77777777" w:rsidR="0001513D" w:rsidRPr="003462E7" w:rsidRDefault="0001513D" w:rsidP="00B46139">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750AFA51" w14:textId="77777777" w:rsidR="0001513D" w:rsidRPr="003462E7" w:rsidRDefault="0001513D" w:rsidP="00B46139">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4131F9D3" w14:textId="77777777" w:rsidR="0001513D" w:rsidRPr="003462E7" w:rsidRDefault="0001513D" w:rsidP="00B46139">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3549EBFE" w14:textId="77777777" w:rsidR="0001513D" w:rsidRPr="003462E7" w:rsidRDefault="0001513D" w:rsidP="00B46139">
            <w:pPr>
              <w:jc w:val="center"/>
              <w:rPr>
                <w:sz w:val="18"/>
                <w:szCs w:val="18"/>
              </w:rPr>
            </w:pPr>
            <w:r w:rsidRPr="003462E7">
              <w:rPr>
                <w:sz w:val="18"/>
                <w:szCs w:val="18"/>
              </w:rPr>
              <w:t>4702,0</w:t>
            </w:r>
          </w:p>
        </w:tc>
      </w:tr>
      <w:tr w:rsidR="0001513D" w14:paraId="44EA0F6B" w14:textId="77777777" w:rsidTr="00B46139">
        <w:trPr>
          <w:trHeight w:val="2561"/>
        </w:trPr>
        <w:tc>
          <w:tcPr>
            <w:tcW w:w="473" w:type="dxa"/>
            <w:tcBorders>
              <w:top w:val="single" w:sz="4" w:space="0" w:color="auto"/>
              <w:left w:val="single" w:sz="4" w:space="0" w:color="auto"/>
              <w:bottom w:val="single" w:sz="4" w:space="0" w:color="auto"/>
              <w:right w:val="single" w:sz="4" w:space="0" w:color="auto"/>
            </w:tcBorders>
            <w:hideMark/>
          </w:tcPr>
          <w:p w14:paraId="4AB7C4FD" w14:textId="77777777" w:rsidR="0001513D" w:rsidRDefault="0001513D" w:rsidP="00B46139">
            <w:r>
              <w:t>4.</w:t>
            </w:r>
          </w:p>
        </w:tc>
        <w:tc>
          <w:tcPr>
            <w:tcW w:w="1850" w:type="dxa"/>
            <w:tcBorders>
              <w:top w:val="single" w:sz="4" w:space="0" w:color="auto"/>
              <w:left w:val="single" w:sz="4" w:space="0" w:color="auto"/>
              <w:bottom w:val="single" w:sz="4" w:space="0" w:color="auto"/>
              <w:right w:val="single" w:sz="4" w:space="0" w:color="auto"/>
            </w:tcBorders>
            <w:hideMark/>
          </w:tcPr>
          <w:p w14:paraId="070D0B16" w14:textId="77777777" w:rsidR="0001513D" w:rsidRPr="009A6776" w:rsidRDefault="0001513D" w:rsidP="00B46139">
            <w:pPr>
              <w:widowControl w:val="0"/>
            </w:pPr>
            <w:r>
              <w:rPr>
                <w:sz w:val="22"/>
                <w:szCs w:val="22"/>
              </w:rPr>
              <w:t>Основное мероприятие 1.2.</w:t>
            </w:r>
          </w:p>
          <w:p w14:paraId="1A6EF10F" w14:textId="77777777" w:rsidR="0001513D" w:rsidRPr="009A6776" w:rsidRDefault="0001513D" w:rsidP="00B46139">
            <w:pPr>
              <w:widowControl w:val="0"/>
              <w:rPr>
                <w:bCs/>
                <w:color w:val="000000"/>
              </w:rPr>
            </w:pPr>
            <w:r w:rsidRPr="009A6776">
              <w:rPr>
                <w:sz w:val="22"/>
                <w:szCs w:val="22"/>
              </w:rPr>
              <w:t>Организация и проведение торжественных, массовых, конкурсных мероприятий, фестивалей в области культуры.</w:t>
            </w:r>
          </w:p>
        </w:tc>
        <w:tc>
          <w:tcPr>
            <w:tcW w:w="1843" w:type="dxa"/>
            <w:tcBorders>
              <w:top w:val="single" w:sz="4" w:space="0" w:color="auto"/>
              <w:left w:val="single" w:sz="4" w:space="0" w:color="auto"/>
              <w:bottom w:val="single" w:sz="4" w:space="0" w:color="auto"/>
              <w:right w:val="single" w:sz="4" w:space="0" w:color="auto"/>
            </w:tcBorders>
            <w:hideMark/>
          </w:tcPr>
          <w:p w14:paraId="2D228A6B" w14:textId="77777777" w:rsidR="0001513D" w:rsidRDefault="0001513D" w:rsidP="00B46139">
            <w:pPr>
              <w:widowControl w:val="0"/>
              <w:spacing w:line="232" w:lineRule="auto"/>
            </w:pPr>
            <w:r>
              <w:rPr>
                <w:sz w:val="22"/>
                <w:szCs w:val="22"/>
              </w:rPr>
              <w:t>Администрации Истоминского сельского поселения</w:t>
            </w:r>
          </w:p>
          <w:p w14:paraId="2124E6AB" w14:textId="77777777" w:rsidR="0001513D" w:rsidRDefault="0001513D" w:rsidP="00B46139">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1FB1DFA7" w14:textId="77777777" w:rsidR="0001513D" w:rsidRDefault="0001513D" w:rsidP="00B46139">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05DDBF9F" w14:textId="77777777" w:rsidR="0001513D" w:rsidRDefault="0001513D" w:rsidP="00B46139">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270CE1D9" w14:textId="77777777" w:rsidR="0001513D" w:rsidRDefault="0001513D" w:rsidP="00B46139">
            <w:pPr>
              <w:widowControl w:val="0"/>
              <w:spacing w:line="228" w:lineRule="auto"/>
              <w:jc w:val="center"/>
              <w:rPr>
                <w:spacing w:val="-14"/>
                <w:sz w:val="18"/>
                <w:szCs w:val="18"/>
              </w:rPr>
            </w:pPr>
            <w:r>
              <w:rPr>
                <w:spacing w:val="-14"/>
                <w:sz w:val="18"/>
                <w:szCs w:val="18"/>
              </w:rPr>
              <w:t>0210024060</w:t>
            </w:r>
          </w:p>
          <w:p w14:paraId="34410651" w14:textId="77777777" w:rsidR="0001513D" w:rsidRDefault="0001513D" w:rsidP="00B46139">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3D9C2C04" w14:textId="77777777" w:rsidR="0001513D" w:rsidRDefault="0001513D" w:rsidP="00B46139">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2B516015" w14:textId="77777777" w:rsidR="0001513D" w:rsidRDefault="0001513D" w:rsidP="00B46139">
            <w:pPr>
              <w:widowControl w:val="0"/>
              <w:spacing w:line="228" w:lineRule="auto"/>
              <w:jc w:val="center"/>
              <w:rPr>
                <w:spacing w:val="-10"/>
                <w:sz w:val="18"/>
                <w:szCs w:val="18"/>
              </w:rPr>
            </w:pPr>
            <w:r>
              <w:rPr>
                <w:spacing w:val="-10"/>
                <w:sz w:val="18"/>
                <w:szCs w:val="18"/>
              </w:rPr>
              <w:t>328,1</w:t>
            </w:r>
          </w:p>
        </w:tc>
        <w:tc>
          <w:tcPr>
            <w:tcW w:w="565" w:type="dxa"/>
            <w:tcBorders>
              <w:top w:val="single" w:sz="4" w:space="0" w:color="auto"/>
              <w:left w:val="single" w:sz="4" w:space="0" w:color="auto"/>
              <w:bottom w:val="single" w:sz="4" w:space="0" w:color="auto"/>
              <w:right w:val="single" w:sz="4" w:space="0" w:color="auto"/>
            </w:tcBorders>
          </w:tcPr>
          <w:p w14:paraId="6BDFDC2B" w14:textId="77777777" w:rsidR="0001513D" w:rsidRDefault="0001513D" w:rsidP="00B46139">
            <w:pPr>
              <w:widowControl w:val="0"/>
              <w:spacing w:line="228" w:lineRule="auto"/>
              <w:jc w:val="center"/>
              <w:rPr>
                <w:spacing w:val="-10"/>
                <w:sz w:val="18"/>
                <w:szCs w:val="18"/>
              </w:rPr>
            </w:pPr>
            <w:r>
              <w:rPr>
                <w:spacing w:val="-10"/>
                <w:sz w:val="18"/>
                <w:szCs w:val="18"/>
              </w:rPr>
              <w:t>300,0</w:t>
            </w:r>
          </w:p>
        </w:tc>
        <w:tc>
          <w:tcPr>
            <w:tcW w:w="711" w:type="dxa"/>
            <w:tcBorders>
              <w:top w:val="single" w:sz="4" w:space="0" w:color="auto"/>
              <w:left w:val="single" w:sz="4" w:space="0" w:color="auto"/>
              <w:bottom w:val="single" w:sz="4" w:space="0" w:color="auto"/>
              <w:right w:val="single" w:sz="4" w:space="0" w:color="auto"/>
            </w:tcBorders>
          </w:tcPr>
          <w:p w14:paraId="060E55F6" w14:textId="77777777" w:rsidR="0001513D" w:rsidRPr="003462E7" w:rsidRDefault="0001513D" w:rsidP="00B46139">
            <w:pPr>
              <w:widowControl w:val="0"/>
              <w:spacing w:line="228" w:lineRule="auto"/>
              <w:jc w:val="center"/>
              <w:rPr>
                <w:spacing w:val="-10"/>
                <w:sz w:val="18"/>
                <w:szCs w:val="18"/>
              </w:rPr>
            </w:pPr>
            <w:r>
              <w:rPr>
                <w:spacing w:val="-10"/>
                <w:sz w:val="18"/>
                <w:szCs w:val="18"/>
              </w:rPr>
              <w:t>28,1</w:t>
            </w:r>
          </w:p>
        </w:tc>
        <w:tc>
          <w:tcPr>
            <w:tcW w:w="707" w:type="dxa"/>
            <w:tcBorders>
              <w:top w:val="single" w:sz="4" w:space="0" w:color="auto"/>
              <w:left w:val="single" w:sz="4" w:space="0" w:color="auto"/>
              <w:bottom w:val="single" w:sz="4" w:space="0" w:color="auto"/>
              <w:right w:val="single" w:sz="4" w:space="0" w:color="auto"/>
            </w:tcBorders>
          </w:tcPr>
          <w:p w14:paraId="6F04670D"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6F24FC4"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8EAD75C"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454D75D"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15D6D6B1"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DF6F7D9"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68F3ED6"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06A6D16"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DE7BA8F"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DECEA6C"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r>
      <w:tr w:rsidR="0001513D" w14:paraId="67BD17E0" w14:textId="77777777" w:rsidTr="00B46139">
        <w:trPr>
          <w:trHeight w:val="1935"/>
        </w:trPr>
        <w:tc>
          <w:tcPr>
            <w:tcW w:w="473" w:type="dxa"/>
            <w:tcBorders>
              <w:top w:val="single" w:sz="4" w:space="0" w:color="auto"/>
              <w:left w:val="single" w:sz="4" w:space="0" w:color="auto"/>
              <w:bottom w:val="single" w:sz="4" w:space="0" w:color="auto"/>
              <w:right w:val="single" w:sz="4" w:space="0" w:color="auto"/>
            </w:tcBorders>
            <w:hideMark/>
          </w:tcPr>
          <w:p w14:paraId="625E6212" w14:textId="77777777" w:rsidR="0001513D" w:rsidRDefault="0001513D" w:rsidP="00B46139">
            <w:pPr>
              <w:widowControl w:val="0"/>
            </w:pPr>
            <w:r>
              <w:t>5.</w:t>
            </w:r>
          </w:p>
        </w:tc>
        <w:tc>
          <w:tcPr>
            <w:tcW w:w="1850" w:type="dxa"/>
            <w:tcBorders>
              <w:top w:val="single" w:sz="4" w:space="0" w:color="auto"/>
              <w:left w:val="single" w:sz="4" w:space="0" w:color="auto"/>
              <w:bottom w:val="single" w:sz="4" w:space="0" w:color="auto"/>
              <w:right w:val="single" w:sz="4" w:space="0" w:color="auto"/>
            </w:tcBorders>
            <w:hideMark/>
          </w:tcPr>
          <w:p w14:paraId="59E54373" w14:textId="77777777" w:rsidR="0001513D" w:rsidRPr="009A6776" w:rsidRDefault="0001513D" w:rsidP="00B46139">
            <w:pPr>
              <w:widowControl w:val="0"/>
            </w:pPr>
            <w:r w:rsidRPr="009A6776">
              <w:rPr>
                <w:sz w:val="22"/>
                <w:szCs w:val="22"/>
              </w:rPr>
              <w:t xml:space="preserve">Основное мероприятие </w:t>
            </w:r>
            <w:r>
              <w:rPr>
                <w:sz w:val="22"/>
                <w:szCs w:val="22"/>
              </w:rPr>
              <w:t>1.</w:t>
            </w:r>
            <w:r w:rsidRPr="009A6776">
              <w:rPr>
                <w:sz w:val="22"/>
                <w:szCs w:val="22"/>
              </w:rPr>
              <w:t>3</w:t>
            </w:r>
            <w:r>
              <w:rPr>
                <w:sz w:val="22"/>
                <w:szCs w:val="22"/>
              </w:rPr>
              <w:t>.</w:t>
            </w:r>
          </w:p>
          <w:p w14:paraId="4B5976BB" w14:textId="77777777" w:rsidR="0001513D" w:rsidRPr="009A6776" w:rsidRDefault="0001513D" w:rsidP="00B46139">
            <w:pPr>
              <w:widowControl w:val="0"/>
            </w:pPr>
            <w:r w:rsidRPr="009A6776">
              <w:rPr>
                <w:sz w:val="22"/>
                <w:szCs w:val="22"/>
              </w:rPr>
              <w:t xml:space="preserve">Расходы на повышение оплаты труда работников, учреждений культуры в рамках реализации указов Президента Российской Федерации 2012 года </w:t>
            </w:r>
          </w:p>
        </w:tc>
        <w:tc>
          <w:tcPr>
            <w:tcW w:w="1843" w:type="dxa"/>
            <w:tcBorders>
              <w:top w:val="single" w:sz="4" w:space="0" w:color="auto"/>
              <w:left w:val="single" w:sz="4" w:space="0" w:color="auto"/>
              <w:bottom w:val="single" w:sz="4" w:space="0" w:color="auto"/>
              <w:right w:val="single" w:sz="4" w:space="0" w:color="auto"/>
            </w:tcBorders>
            <w:hideMark/>
          </w:tcPr>
          <w:p w14:paraId="422CC99D" w14:textId="77777777" w:rsidR="0001513D" w:rsidRDefault="0001513D" w:rsidP="00B46139">
            <w:pPr>
              <w:widowControl w:val="0"/>
              <w:spacing w:line="232" w:lineRule="auto"/>
            </w:pPr>
            <w:r>
              <w:rPr>
                <w:sz w:val="22"/>
                <w:szCs w:val="22"/>
              </w:rPr>
              <w:t>Администрации Истоминского сельского поселения</w:t>
            </w:r>
          </w:p>
          <w:p w14:paraId="4B3F522B" w14:textId="77777777" w:rsidR="0001513D" w:rsidRDefault="0001513D" w:rsidP="00B46139">
            <w:pPr>
              <w:widowControl w:val="0"/>
              <w:spacing w:line="228"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5740160F" w14:textId="77777777" w:rsidR="0001513D" w:rsidRDefault="0001513D" w:rsidP="00B46139">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509B2081" w14:textId="77777777" w:rsidR="0001513D" w:rsidRDefault="0001513D" w:rsidP="00B46139">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6A3AD3A5" w14:textId="77777777" w:rsidR="0001513D" w:rsidRDefault="0001513D" w:rsidP="00B46139">
            <w:pPr>
              <w:widowControl w:val="0"/>
              <w:spacing w:line="228" w:lineRule="auto"/>
              <w:jc w:val="center"/>
              <w:rPr>
                <w:spacing w:val="-14"/>
                <w:sz w:val="18"/>
                <w:szCs w:val="18"/>
              </w:rPr>
            </w:pPr>
            <w:r>
              <w:rPr>
                <w:spacing w:val="-14"/>
                <w:sz w:val="18"/>
                <w:szCs w:val="18"/>
              </w:rPr>
              <w:t>0210024400</w:t>
            </w:r>
          </w:p>
        </w:tc>
        <w:tc>
          <w:tcPr>
            <w:tcW w:w="427" w:type="dxa"/>
            <w:tcBorders>
              <w:top w:val="single" w:sz="4" w:space="0" w:color="auto"/>
              <w:left w:val="single" w:sz="4" w:space="0" w:color="auto"/>
              <w:bottom w:val="single" w:sz="4" w:space="0" w:color="auto"/>
              <w:right w:val="single" w:sz="4" w:space="0" w:color="auto"/>
            </w:tcBorders>
            <w:hideMark/>
          </w:tcPr>
          <w:p w14:paraId="6DD65886" w14:textId="77777777" w:rsidR="0001513D" w:rsidRDefault="0001513D" w:rsidP="00B46139">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hideMark/>
          </w:tcPr>
          <w:p w14:paraId="530F08FC" w14:textId="77777777" w:rsidR="0001513D" w:rsidRDefault="0001513D" w:rsidP="00B46139">
            <w:pPr>
              <w:widowControl w:val="0"/>
              <w:spacing w:line="228" w:lineRule="auto"/>
              <w:jc w:val="center"/>
              <w:rPr>
                <w:spacing w:val="-10"/>
                <w:sz w:val="18"/>
                <w:szCs w:val="18"/>
              </w:rPr>
            </w:pPr>
            <w:r>
              <w:rPr>
                <w:spacing w:val="-10"/>
                <w:sz w:val="18"/>
                <w:szCs w:val="18"/>
              </w:rPr>
              <w:t>748,4</w:t>
            </w:r>
          </w:p>
        </w:tc>
        <w:tc>
          <w:tcPr>
            <w:tcW w:w="565" w:type="dxa"/>
            <w:tcBorders>
              <w:top w:val="single" w:sz="4" w:space="0" w:color="auto"/>
              <w:left w:val="single" w:sz="4" w:space="0" w:color="auto"/>
              <w:bottom w:val="single" w:sz="4" w:space="0" w:color="auto"/>
              <w:right w:val="single" w:sz="4" w:space="0" w:color="auto"/>
            </w:tcBorders>
            <w:hideMark/>
          </w:tcPr>
          <w:p w14:paraId="02D89294" w14:textId="77777777" w:rsidR="0001513D" w:rsidRDefault="0001513D" w:rsidP="00B46139">
            <w:pPr>
              <w:widowControl w:val="0"/>
              <w:spacing w:line="228" w:lineRule="auto"/>
              <w:jc w:val="center"/>
              <w:rPr>
                <w:spacing w:val="-10"/>
                <w:sz w:val="18"/>
                <w:szCs w:val="18"/>
              </w:rPr>
            </w:pPr>
            <w:r>
              <w:rPr>
                <w:spacing w:val="-10"/>
                <w:sz w:val="18"/>
                <w:szCs w:val="18"/>
              </w:rPr>
              <w:t>620,5</w:t>
            </w:r>
          </w:p>
        </w:tc>
        <w:tc>
          <w:tcPr>
            <w:tcW w:w="711" w:type="dxa"/>
            <w:tcBorders>
              <w:top w:val="single" w:sz="4" w:space="0" w:color="auto"/>
              <w:left w:val="single" w:sz="4" w:space="0" w:color="auto"/>
              <w:bottom w:val="single" w:sz="4" w:space="0" w:color="auto"/>
              <w:right w:val="single" w:sz="4" w:space="0" w:color="auto"/>
            </w:tcBorders>
          </w:tcPr>
          <w:p w14:paraId="497BE1E0" w14:textId="77777777" w:rsidR="0001513D" w:rsidRDefault="0001513D" w:rsidP="00B46139">
            <w:pPr>
              <w:widowControl w:val="0"/>
              <w:spacing w:line="228" w:lineRule="auto"/>
              <w:jc w:val="center"/>
              <w:rPr>
                <w:spacing w:val="-10"/>
                <w:sz w:val="18"/>
                <w:szCs w:val="18"/>
              </w:rPr>
            </w:pPr>
            <w:r>
              <w:rPr>
                <w:spacing w:val="-10"/>
                <w:sz w:val="18"/>
                <w:szCs w:val="18"/>
              </w:rPr>
              <w:t>127,9</w:t>
            </w:r>
          </w:p>
        </w:tc>
        <w:tc>
          <w:tcPr>
            <w:tcW w:w="707" w:type="dxa"/>
            <w:tcBorders>
              <w:top w:val="single" w:sz="4" w:space="0" w:color="auto"/>
              <w:left w:val="single" w:sz="4" w:space="0" w:color="auto"/>
              <w:bottom w:val="single" w:sz="4" w:space="0" w:color="auto"/>
              <w:right w:val="single" w:sz="4" w:space="0" w:color="auto"/>
            </w:tcBorders>
          </w:tcPr>
          <w:p w14:paraId="30952B5D"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5AD6939"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8AA92C3"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2CD21A0"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228FC859"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105D447"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7AD6861"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28A411C"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CF09560"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49F8BA5"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r>
      <w:tr w:rsidR="0001513D" w14:paraId="55023AD2" w14:textId="77777777" w:rsidTr="00B46139">
        <w:trPr>
          <w:trHeight w:val="2767"/>
        </w:trPr>
        <w:tc>
          <w:tcPr>
            <w:tcW w:w="473" w:type="dxa"/>
            <w:tcBorders>
              <w:top w:val="single" w:sz="4" w:space="0" w:color="auto"/>
              <w:left w:val="single" w:sz="4" w:space="0" w:color="auto"/>
              <w:bottom w:val="single" w:sz="4" w:space="0" w:color="auto"/>
              <w:right w:val="single" w:sz="4" w:space="0" w:color="auto"/>
            </w:tcBorders>
          </w:tcPr>
          <w:p w14:paraId="5C49CB88" w14:textId="77777777" w:rsidR="0001513D" w:rsidRDefault="0001513D" w:rsidP="00B46139">
            <w:pPr>
              <w:widowControl w:val="0"/>
            </w:pPr>
            <w:r>
              <w:lastRenderedPageBreak/>
              <w:t>6.</w:t>
            </w:r>
          </w:p>
        </w:tc>
        <w:tc>
          <w:tcPr>
            <w:tcW w:w="1850" w:type="dxa"/>
            <w:tcBorders>
              <w:top w:val="single" w:sz="4" w:space="0" w:color="auto"/>
              <w:left w:val="single" w:sz="4" w:space="0" w:color="auto"/>
              <w:bottom w:val="single" w:sz="4" w:space="0" w:color="auto"/>
              <w:right w:val="single" w:sz="4" w:space="0" w:color="auto"/>
            </w:tcBorders>
          </w:tcPr>
          <w:p w14:paraId="16121479" w14:textId="77777777" w:rsidR="0001513D" w:rsidRPr="009A6776" w:rsidRDefault="0001513D" w:rsidP="00B46139">
            <w:pPr>
              <w:widowControl w:val="0"/>
            </w:pPr>
            <w:r>
              <w:rPr>
                <w:sz w:val="22"/>
                <w:szCs w:val="22"/>
              </w:rPr>
              <w:t>Основное мероприятие 1.4.</w:t>
            </w:r>
          </w:p>
          <w:p w14:paraId="4EA8274B" w14:textId="77777777" w:rsidR="0001513D" w:rsidRPr="009A6776" w:rsidRDefault="0001513D" w:rsidP="00B46139">
            <w:pPr>
              <w:widowControl w:val="0"/>
            </w:pPr>
            <w:r w:rsidRPr="009A6776">
              <w:rPr>
                <w:sz w:val="22"/>
                <w:szCs w:val="22"/>
              </w:rPr>
              <w:t>Мероприятия по организации и проведению независимой оценки качества на оказание услуг организации в сфере культуры</w:t>
            </w:r>
          </w:p>
        </w:tc>
        <w:tc>
          <w:tcPr>
            <w:tcW w:w="1843" w:type="dxa"/>
            <w:tcBorders>
              <w:top w:val="single" w:sz="4" w:space="0" w:color="auto"/>
              <w:left w:val="single" w:sz="4" w:space="0" w:color="auto"/>
              <w:bottom w:val="single" w:sz="4" w:space="0" w:color="auto"/>
              <w:right w:val="single" w:sz="4" w:space="0" w:color="auto"/>
            </w:tcBorders>
          </w:tcPr>
          <w:p w14:paraId="23F85113" w14:textId="77777777" w:rsidR="0001513D" w:rsidRDefault="0001513D" w:rsidP="00B46139">
            <w:pPr>
              <w:widowControl w:val="0"/>
              <w:spacing w:line="232" w:lineRule="auto"/>
            </w:pPr>
            <w:r>
              <w:rPr>
                <w:sz w:val="22"/>
                <w:szCs w:val="22"/>
              </w:rPr>
              <w:t>Администрации Истоминского сельского поселения</w:t>
            </w:r>
          </w:p>
          <w:p w14:paraId="084AFDCD" w14:textId="77777777" w:rsidR="0001513D" w:rsidRDefault="0001513D" w:rsidP="00B46139">
            <w:pPr>
              <w:widowControl w:val="0"/>
              <w:spacing w:line="228" w:lineRule="auto"/>
            </w:pPr>
            <w:r>
              <w:rPr>
                <w:sz w:val="22"/>
                <w:szCs w:val="22"/>
              </w:rPr>
              <w:t>МБУК ИСП «Дорожный СДК»</w:t>
            </w:r>
          </w:p>
          <w:p w14:paraId="3FF76848" w14:textId="77777777" w:rsidR="0001513D" w:rsidRDefault="0001513D" w:rsidP="00B46139">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11685E96" w14:textId="77777777" w:rsidR="0001513D" w:rsidRDefault="0001513D" w:rsidP="00B46139">
            <w:pPr>
              <w:widowControl w:val="0"/>
              <w:spacing w:line="228" w:lineRule="auto"/>
              <w:jc w:val="center"/>
              <w:rPr>
                <w:spacing w:val="-10"/>
                <w:sz w:val="18"/>
                <w:szCs w:val="18"/>
              </w:rPr>
            </w:pPr>
            <w:r>
              <w:rPr>
                <w:spacing w:val="-10"/>
                <w:sz w:val="18"/>
                <w:szCs w:val="18"/>
              </w:rPr>
              <w:t>Х</w:t>
            </w:r>
          </w:p>
          <w:p w14:paraId="6C015E75" w14:textId="77777777" w:rsidR="0001513D" w:rsidRDefault="0001513D" w:rsidP="00B46139">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B9190AA" w14:textId="77777777" w:rsidR="0001513D" w:rsidRDefault="0001513D" w:rsidP="00B46139">
            <w:pPr>
              <w:widowControl w:val="0"/>
              <w:spacing w:line="228" w:lineRule="auto"/>
              <w:jc w:val="center"/>
              <w:rPr>
                <w:spacing w:val="-10"/>
                <w:sz w:val="18"/>
                <w:szCs w:val="18"/>
              </w:rPr>
            </w:pPr>
            <w:r>
              <w:rPr>
                <w:spacing w:val="-10"/>
                <w:sz w:val="18"/>
                <w:szCs w:val="18"/>
              </w:rPr>
              <w:t>0804</w:t>
            </w:r>
          </w:p>
          <w:p w14:paraId="6A677B6F" w14:textId="77777777" w:rsidR="0001513D" w:rsidRDefault="0001513D" w:rsidP="00B46139">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EF73B93" w14:textId="77777777" w:rsidR="0001513D" w:rsidRDefault="0001513D" w:rsidP="00B46139">
            <w:pPr>
              <w:widowControl w:val="0"/>
              <w:spacing w:line="228" w:lineRule="auto"/>
              <w:jc w:val="center"/>
              <w:rPr>
                <w:spacing w:val="-14"/>
                <w:sz w:val="18"/>
                <w:szCs w:val="18"/>
              </w:rPr>
            </w:pPr>
            <w:r>
              <w:rPr>
                <w:spacing w:val="-14"/>
                <w:sz w:val="18"/>
                <w:szCs w:val="18"/>
              </w:rPr>
              <w:t>0210024410</w:t>
            </w:r>
          </w:p>
          <w:p w14:paraId="0DB53F9C" w14:textId="77777777" w:rsidR="0001513D" w:rsidRDefault="0001513D" w:rsidP="00B46139">
            <w:pPr>
              <w:rPr>
                <w:sz w:val="18"/>
                <w:szCs w:val="18"/>
              </w:rPr>
            </w:pPr>
          </w:p>
        </w:tc>
        <w:tc>
          <w:tcPr>
            <w:tcW w:w="427" w:type="dxa"/>
            <w:tcBorders>
              <w:top w:val="single" w:sz="4" w:space="0" w:color="auto"/>
              <w:left w:val="single" w:sz="4" w:space="0" w:color="auto"/>
              <w:bottom w:val="single" w:sz="4" w:space="0" w:color="auto"/>
              <w:right w:val="single" w:sz="4" w:space="0" w:color="auto"/>
            </w:tcBorders>
          </w:tcPr>
          <w:p w14:paraId="7D5608E7" w14:textId="77777777" w:rsidR="0001513D" w:rsidRDefault="0001513D" w:rsidP="00B46139">
            <w:pPr>
              <w:widowControl w:val="0"/>
              <w:spacing w:line="228" w:lineRule="auto"/>
              <w:jc w:val="center"/>
              <w:rPr>
                <w:spacing w:val="-10"/>
                <w:sz w:val="18"/>
                <w:szCs w:val="18"/>
              </w:rPr>
            </w:pPr>
            <w:r>
              <w:rPr>
                <w:spacing w:val="-10"/>
                <w:sz w:val="18"/>
                <w:szCs w:val="18"/>
              </w:rPr>
              <w:t>244</w:t>
            </w:r>
          </w:p>
          <w:p w14:paraId="68A07FD3" w14:textId="77777777" w:rsidR="0001513D" w:rsidRDefault="0001513D" w:rsidP="00B4613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054AFDF" w14:textId="77777777" w:rsidR="0001513D" w:rsidRPr="003462E7" w:rsidRDefault="0001513D" w:rsidP="00B46139">
            <w:pPr>
              <w:widowControl w:val="0"/>
              <w:spacing w:line="228" w:lineRule="auto"/>
              <w:jc w:val="center"/>
              <w:rPr>
                <w:spacing w:val="-10"/>
                <w:sz w:val="18"/>
                <w:szCs w:val="18"/>
              </w:rPr>
            </w:pPr>
            <w:r>
              <w:rPr>
                <w:spacing w:val="-10"/>
                <w:sz w:val="18"/>
                <w:szCs w:val="18"/>
              </w:rPr>
              <w:t>12,0</w:t>
            </w:r>
          </w:p>
        </w:tc>
        <w:tc>
          <w:tcPr>
            <w:tcW w:w="565" w:type="dxa"/>
            <w:tcBorders>
              <w:top w:val="single" w:sz="4" w:space="0" w:color="auto"/>
              <w:left w:val="single" w:sz="4" w:space="0" w:color="auto"/>
              <w:bottom w:val="single" w:sz="4" w:space="0" w:color="auto"/>
              <w:right w:val="single" w:sz="4" w:space="0" w:color="auto"/>
            </w:tcBorders>
          </w:tcPr>
          <w:p w14:paraId="7BEBDF44" w14:textId="77777777" w:rsidR="0001513D" w:rsidRPr="003462E7" w:rsidRDefault="0001513D" w:rsidP="00B46139">
            <w:pPr>
              <w:widowControl w:val="0"/>
              <w:spacing w:line="228" w:lineRule="auto"/>
              <w:jc w:val="center"/>
              <w:rPr>
                <w:spacing w:val="-10"/>
                <w:sz w:val="18"/>
                <w:szCs w:val="18"/>
              </w:rPr>
            </w:pPr>
            <w:r>
              <w:rPr>
                <w:spacing w:val="-10"/>
                <w:sz w:val="18"/>
                <w:szCs w:val="18"/>
              </w:rPr>
              <w:t>12,0</w:t>
            </w:r>
          </w:p>
        </w:tc>
        <w:tc>
          <w:tcPr>
            <w:tcW w:w="711" w:type="dxa"/>
            <w:tcBorders>
              <w:top w:val="single" w:sz="4" w:space="0" w:color="auto"/>
              <w:left w:val="single" w:sz="4" w:space="0" w:color="auto"/>
              <w:bottom w:val="single" w:sz="4" w:space="0" w:color="auto"/>
              <w:right w:val="single" w:sz="4" w:space="0" w:color="auto"/>
            </w:tcBorders>
          </w:tcPr>
          <w:p w14:paraId="22E12B37"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3343AC08" w14:textId="77777777" w:rsidR="0001513D" w:rsidRPr="003462E7"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62B7A95" w14:textId="77777777" w:rsidR="0001513D" w:rsidRPr="003462E7"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D0A9181" w14:textId="77777777" w:rsidR="0001513D" w:rsidRPr="003462E7"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97CC080" w14:textId="77777777" w:rsidR="0001513D" w:rsidRPr="003462E7" w:rsidRDefault="0001513D" w:rsidP="00B46139">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71F1E901" w14:textId="77777777" w:rsidR="0001513D" w:rsidRPr="003462E7"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884CAE4" w14:textId="77777777" w:rsidR="0001513D" w:rsidRPr="003462E7"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9686CA9" w14:textId="77777777" w:rsidR="0001513D" w:rsidRPr="003462E7"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61D7572" w14:textId="77777777" w:rsidR="0001513D" w:rsidRPr="003462E7"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32F7F63" w14:textId="77777777" w:rsidR="0001513D" w:rsidRPr="003462E7"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036E52A" w14:textId="77777777" w:rsidR="0001513D" w:rsidRPr="003462E7" w:rsidRDefault="0001513D" w:rsidP="00B46139">
            <w:pPr>
              <w:jc w:val="center"/>
              <w:rPr>
                <w:spacing w:val="-10"/>
                <w:sz w:val="18"/>
                <w:szCs w:val="18"/>
              </w:rPr>
            </w:pPr>
            <w:r>
              <w:rPr>
                <w:spacing w:val="-10"/>
                <w:sz w:val="18"/>
                <w:szCs w:val="18"/>
              </w:rPr>
              <w:t>0,0</w:t>
            </w:r>
          </w:p>
        </w:tc>
      </w:tr>
      <w:tr w:rsidR="0001513D" w14:paraId="10B5E0F8" w14:textId="77777777" w:rsidTr="00B46139">
        <w:trPr>
          <w:trHeight w:val="2817"/>
        </w:trPr>
        <w:tc>
          <w:tcPr>
            <w:tcW w:w="473" w:type="dxa"/>
            <w:tcBorders>
              <w:top w:val="single" w:sz="4" w:space="0" w:color="auto"/>
              <w:left w:val="single" w:sz="4" w:space="0" w:color="auto"/>
              <w:bottom w:val="single" w:sz="4" w:space="0" w:color="auto"/>
              <w:right w:val="single" w:sz="4" w:space="0" w:color="auto"/>
            </w:tcBorders>
          </w:tcPr>
          <w:p w14:paraId="51977DD4" w14:textId="77777777" w:rsidR="0001513D" w:rsidRDefault="0001513D" w:rsidP="00B46139">
            <w:pPr>
              <w:widowControl w:val="0"/>
            </w:pPr>
            <w:r>
              <w:t>7.</w:t>
            </w:r>
          </w:p>
        </w:tc>
        <w:tc>
          <w:tcPr>
            <w:tcW w:w="1850" w:type="dxa"/>
            <w:tcBorders>
              <w:top w:val="single" w:sz="4" w:space="0" w:color="auto"/>
              <w:left w:val="single" w:sz="4" w:space="0" w:color="auto"/>
              <w:bottom w:val="single" w:sz="4" w:space="0" w:color="auto"/>
              <w:right w:val="single" w:sz="4" w:space="0" w:color="auto"/>
            </w:tcBorders>
          </w:tcPr>
          <w:p w14:paraId="3BC319B0" w14:textId="77777777" w:rsidR="0001513D" w:rsidRPr="009A6776" w:rsidRDefault="0001513D" w:rsidP="00B46139">
            <w:pPr>
              <w:widowControl w:val="0"/>
              <w:jc w:val="both"/>
            </w:pPr>
            <w:r w:rsidRPr="009A6776">
              <w:rPr>
                <w:sz w:val="22"/>
                <w:szCs w:val="22"/>
              </w:rPr>
              <w:t xml:space="preserve">Основное мероприятия </w:t>
            </w:r>
            <w:r>
              <w:rPr>
                <w:sz w:val="22"/>
                <w:szCs w:val="22"/>
              </w:rPr>
              <w:t>1.</w:t>
            </w:r>
            <w:r w:rsidRPr="009A6776">
              <w:rPr>
                <w:sz w:val="22"/>
                <w:szCs w:val="22"/>
              </w:rPr>
              <w:t>5</w:t>
            </w:r>
            <w:r>
              <w:rPr>
                <w:sz w:val="22"/>
                <w:szCs w:val="22"/>
              </w:rPr>
              <w:t>.</w:t>
            </w:r>
          </w:p>
          <w:p w14:paraId="46BD4F73" w14:textId="77777777" w:rsidR="0001513D" w:rsidRPr="009A6776" w:rsidRDefault="0001513D" w:rsidP="00B46139">
            <w:pPr>
              <w:widowControl w:val="0"/>
            </w:pPr>
            <w:r w:rsidRPr="009A6776">
              <w:rPr>
                <w:sz w:val="22"/>
                <w:szCs w:val="22"/>
              </w:rPr>
              <w:t>Расходы на разработку проектно-сметной документации на капитальный ремонт муниципальных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14:paraId="679DD8CC" w14:textId="77777777" w:rsidR="0001513D" w:rsidRDefault="0001513D" w:rsidP="00B46139">
            <w:pPr>
              <w:widowControl w:val="0"/>
              <w:spacing w:line="228" w:lineRule="auto"/>
            </w:pPr>
            <w:r>
              <w:rPr>
                <w:sz w:val="22"/>
                <w:szCs w:val="22"/>
              </w:rPr>
              <w:t>Администрации Истоминского сельского поселения</w:t>
            </w:r>
          </w:p>
          <w:p w14:paraId="2D930B23" w14:textId="77777777" w:rsidR="0001513D" w:rsidRDefault="0001513D" w:rsidP="00B46139">
            <w:pPr>
              <w:widowControl w:val="0"/>
              <w:spacing w:line="228" w:lineRule="auto"/>
            </w:pPr>
            <w:r>
              <w:rPr>
                <w:sz w:val="22"/>
                <w:szCs w:val="22"/>
              </w:rPr>
              <w:t>МБУК ИСП «Дорожный СДК»</w:t>
            </w:r>
          </w:p>
          <w:p w14:paraId="7D1F0F4F" w14:textId="77777777" w:rsidR="0001513D" w:rsidRDefault="0001513D" w:rsidP="00B46139">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2B9B427C" w14:textId="77777777" w:rsidR="0001513D" w:rsidRDefault="0001513D" w:rsidP="00B46139">
            <w:pPr>
              <w:widowControl w:val="0"/>
              <w:spacing w:line="228" w:lineRule="auto"/>
              <w:jc w:val="center"/>
              <w:rPr>
                <w:spacing w:val="-10"/>
                <w:sz w:val="18"/>
                <w:szCs w:val="18"/>
              </w:rPr>
            </w:pPr>
            <w:r>
              <w:rPr>
                <w:spacing w:val="-10"/>
                <w:sz w:val="18"/>
                <w:szCs w:val="18"/>
              </w:rPr>
              <w:t>Х</w:t>
            </w:r>
          </w:p>
          <w:p w14:paraId="7E526164" w14:textId="77777777" w:rsidR="0001513D" w:rsidRDefault="0001513D" w:rsidP="00B46139">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396F2B12" w14:textId="77777777" w:rsidR="0001513D" w:rsidRDefault="0001513D" w:rsidP="00B46139">
            <w:pPr>
              <w:rPr>
                <w:sz w:val="18"/>
                <w:szCs w:val="18"/>
              </w:rPr>
            </w:pPr>
            <w:r>
              <w:rPr>
                <w:sz w:val="18"/>
                <w:szCs w:val="18"/>
              </w:rPr>
              <w:t>0801</w:t>
            </w:r>
          </w:p>
          <w:p w14:paraId="78D4212F" w14:textId="77777777" w:rsidR="0001513D" w:rsidRDefault="0001513D" w:rsidP="00B46139">
            <w:pP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D0A0B7F" w14:textId="77777777" w:rsidR="0001513D" w:rsidRDefault="0001513D" w:rsidP="00B46139">
            <w:pPr>
              <w:jc w:val="center"/>
              <w:rPr>
                <w:sz w:val="18"/>
                <w:szCs w:val="18"/>
              </w:rPr>
            </w:pPr>
            <w:r>
              <w:rPr>
                <w:sz w:val="18"/>
                <w:szCs w:val="18"/>
              </w:rPr>
              <w:t>0210024050</w:t>
            </w:r>
          </w:p>
          <w:p w14:paraId="0567F80F" w14:textId="77777777" w:rsidR="0001513D" w:rsidRDefault="0001513D" w:rsidP="00B46139">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00A400BD" w14:textId="77777777" w:rsidR="0001513D" w:rsidRPr="003462E7" w:rsidRDefault="0001513D" w:rsidP="00B46139">
            <w:pPr>
              <w:rPr>
                <w:sz w:val="18"/>
                <w:szCs w:val="18"/>
              </w:rPr>
            </w:pPr>
            <w:r>
              <w:rPr>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2EBD095C" w14:textId="77777777" w:rsidR="0001513D" w:rsidRPr="003462E7" w:rsidRDefault="0001513D" w:rsidP="00B46139">
            <w:pPr>
              <w:jc w:val="center"/>
              <w:rPr>
                <w:sz w:val="18"/>
                <w:szCs w:val="18"/>
              </w:rPr>
            </w:pPr>
            <w:r>
              <w:rPr>
                <w:sz w:val="18"/>
                <w:szCs w:val="18"/>
              </w:rPr>
              <w:t>27,0</w:t>
            </w:r>
          </w:p>
        </w:tc>
        <w:tc>
          <w:tcPr>
            <w:tcW w:w="565" w:type="dxa"/>
            <w:tcBorders>
              <w:top w:val="single" w:sz="4" w:space="0" w:color="auto"/>
              <w:left w:val="single" w:sz="4" w:space="0" w:color="auto"/>
              <w:bottom w:val="single" w:sz="4" w:space="0" w:color="auto"/>
              <w:right w:val="single" w:sz="4" w:space="0" w:color="auto"/>
            </w:tcBorders>
          </w:tcPr>
          <w:p w14:paraId="251CD8D4" w14:textId="77777777" w:rsidR="0001513D" w:rsidRPr="003462E7" w:rsidRDefault="0001513D" w:rsidP="00B46139">
            <w:pPr>
              <w:jc w:val="center"/>
              <w:rPr>
                <w:sz w:val="18"/>
                <w:szCs w:val="18"/>
              </w:rPr>
            </w:pPr>
            <w:r>
              <w:rPr>
                <w:sz w:val="18"/>
                <w:szCs w:val="18"/>
              </w:rPr>
              <w:t>27,0</w:t>
            </w:r>
          </w:p>
        </w:tc>
        <w:tc>
          <w:tcPr>
            <w:tcW w:w="711" w:type="dxa"/>
            <w:tcBorders>
              <w:top w:val="single" w:sz="4" w:space="0" w:color="auto"/>
              <w:left w:val="single" w:sz="4" w:space="0" w:color="auto"/>
              <w:bottom w:val="single" w:sz="4" w:space="0" w:color="auto"/>
              <w:right w:val="single" w:sz="4" w:space="0" w:color="auto"/>
            </w:tcBorders>
          </w:tcPr>
          <w:p w14:paraId="5EB70A27" w14:textId="77777777" w:rsidR="0001513D" w:rsidRDefault="0001513D" w:rsidP="00B46139">
            <w:pPr>
              <w:widowControl w:val="0"/>
              <w:spacing w:line="228" w:lineRule="auto"/>
              <w:jc w:val="center"/>
              <w:rPr>
                <w:spacing w:val="-10"/>
                <w:sz w:val="18"/>
                <w:szCs w:val="18"/>
              </w:rPr>
            </w:pPr>
            <w:r w:rsidRPr="00A22C7F">
              <w:rPr>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2F0D6727" w14:textId="77777777" w:rsidR="0001513D" w:rsidRDefault="0001513D" w:rsidP="00B46139">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03B1165" w14:textId="77777777" w:rsidR="0001513D" w:rsidRDefault="0001513D" w:rsidP="00B46139">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5171B71" w14:textId="77777777" w:rsidR="0001513D" w:rsidRDefault="0001513D" w:rsidP="00B46139">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284B064" w14:textId="77777777" w:rsidR="0001513D" w:rsidRDefault="0001513D" w:rsidP="00B46139">
            <w:pPr>
              <w:jc w:val="center"/>
              <w:rPr>
                <w:spacing w:val="-10"/>
                <w:sz w:val="18"/>
                <w:szCs w:val="18"/>
              </w:rPr>
            </w:pPr>
            <w:r w:rsidRPr="00A22C7F">
              <w:rPr>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776FCD35" w14:textId="77777777" w:rsidR="0001513D" w:rsidRDefault="0001513D" w:rsidP="00B46139">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7206524" w14:textId="77777777" w:rsidR="0001513D" w:rsidRDefault="0001513D" w:rsidP="00B46139">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0D4C55B" w14:textId="77777777" w:rsidR="0001513D" w:rsidRDefault="0001513D" w:rsidP="00B46139">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DA42581" w14:textId="77777777" w:rsidR="0001513D" w:rsidRDefault="0001513D" w:rsidP="00B46139">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D3F797D" w14:textId="77777777" w:rsidR="0001513D" w:rsidRDefault="0001513D" w:rsidP="00B46139">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7249005" w14:textId="77777777" w:rsidR="0001513D" w:rsidRDefault="0001513D" w:rsidP="00B46139">
            <w:pPr>
              <w:jc w:val="center"/>
              <w:rPr>
                <w:spacing w:val="-10"/>
                <w:sz w:val="18"/>
                <w:szCs w:val="18"/>
              </w:rPr>
            </w:pPr>
            <w:r w:rsidRPr="00A22C7F">
              <w:rPr>
                <w:sz w:val="18"/>
                <w:szCs w:val="18"/>
              </w:rPr>
              <w:t>0,0</w:t>
            </w:r>
          </w:p>
        </w:tc>
      </w:tr>
      <w:tr w:rsidR="0001513D" w14:paraId="667E146A" w14:textId="77777777" w:rsidTr="00B46139">
        <w:trPr>
          <w:trHeight w:val="2377"/>
        </w:trPr>
        <w:tc>
          <w:tcPr>
            <w:tcW w:w="473" w:type="dxa"/>
            <w:tcBorders>
              <w:top w:val="single" w:sz="4" w:space="0" w:color="auto"/>
              <w:left w:val="single" w:sz="4" w:space="0" w:color="auto"/>
              <w:bottom w:val="single" w:sz="4" w:space="0" w:color="auto"/>
              <w:right w:val="single" w:sz="4" w:space="0" w:color="auto"/>
            </w:tcBorders>
            <w:hideMark/>
          </w:tcPr>
          <w:p w14:paraId="2C8432B5" w14:textId="77777777" w:rsidR="0001513D" w:rsidRDefault="0001513D" w:rsidP="00B46139">
            <w:pPr>
              <w:widowControl w:val="0"/>
            </w:pPr>
            <w:r>
              <w:t>8.</w:t>
            </w:r>
          </w:p>
        </w:tc>
        <w:tc>
          <w:tcPr>
            <w:tcW w:w="1850" w:type="dxa"/>
            <w:tcBorders>
              <w:top w:val="single" w:sz="4" w:space="0" w:color="auto"/>
              <w:left w:val="single" w:sz="4" w:space="0" w:color="auto"/>
              <w:bottom w:val="single" w:sz="4" w:space="0" w:color="auto"/>
              <w:right w:val="single" w:sz="4" w:space="0" w:color="auto"/>
            </w:tcBorders>
          </w:tcPr>
          <w:p w14:paraId="669A0E76" w14:textId="77777777" w:rsidR="0001513D" w:rsidRPr="009A6776" w:rsidRDefault="0001513D" w:rsidP="00B46139">
            <w:pPr>
              <w:widowControl w:val="0"/>
            </w:pPr>
            <w:r w:rsidRPr="009A6776">
              <w:rPr>
                <w:sz w:val="22"/>
                <w:szCs w:val="22"/>
              </w:rPr>
              <w:t xml:space="preserve">Основное мероприятие </w:t>
            </w:r>
            <w:r>
              <w:rPr>
                <w:sz w:val="22"/>
                <w:szCs w:val="22"/>
              </w:rPr>
              <w:t>1.</w:t>
            </w:r>
            <w:r w:rsidRPr="009A6776">
              <w:rPr>
                <w:sz w:val="22"/>
                <w:szCs w:val="22"/>
              </w:rPr>
              <w:t>6</w:t>
            </w:r>
            <w:r>
              <w:rPr>
                <w:sz w:val="22"/>
                <w:szCs w:val="22"/>
              </w:rPr>
              <w:t>.</w:t>
            </w:r>
          </w:p>
          <w:p w14:paraId="3F29B45C" w14:textId="77777777" w:rsidR="0001513D" w:rsidRPr="009A6776" w:rsidRDefault="0001513D" w:rsidP="00B46139">
            <w:pPr>
              <w:widowControl w:val="0"/>
            </w:pPr>
            <w:r w:rsidRPr="009A6776">
              <w:rPr>
                <w:sz w:val="22"/>
                <w:szCs w:val="22"/>
              </w:rPr>
              <w:t>Расходы на определение стоимости проектно-сметной документации на строительство здания СДК</w:t>
            </w:r>
          </w:p>
        </w:tc>
        <w:tc>
          <w:tcPr>
            <w:tcW w:w="1843" w:type="dxa"/>
            <w:tcBorders>
              <w:top w:val="single" w:sz="4" w:space="0" w:color="auto"/>
              <w:left w:val="single" w:sz="4" w:space="0" w:color="auto"/>
              <w:bottom w:val="single" w:sz="4" w:space="0" w:color="auto"/>
              <w:right w:val="single" w:sz="4" w:space="0" w:color="auto"/>
            </w:tcBorders>
            <w:hideMark/>
          </w:tcPr>
          <w:p w14:paraId="3DF9120D" w14:textId="77777777" w:rsidR="0001513D" w:rsidRDefault="0001513D" w:rsidP="00B46139">
            <w:pPr>
              <w:widowControl w:val="0"/>
              <w:spacing w:line="232" w:lineRule="auto"/>
            </w:pPr>
            <w:r>
              <w:rPr>
                <w:sz w:val="22"/>
                <w:szCs w:val="22"/>
              </w:rPr>
              <w:t>Администрации Истоминского сельского поселения</w:t>
            </w:r>
          </w:p>
          <w:p w14:paraId="17365464" w14:textId="77777777" w:rsidR="0001513D" w:rsidRDefault="0001513D" w:rsidP="00B46139">
            <w:pPr>
              <w:widowControl w:val="0"/>
              <w:spacing w:line="232"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1A5047BD" w14:textId="77777777" w:rsidR="0001513D" w:rsidRDefault="0001513D" w:rsidP="00B46139">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14DCD51C" w14:textId="77777777" w:rsidR="0001513D" w:rsidRDefault="0001513D" w:rsidP="00B46139">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76E85688" w14:textId="77777777" w:rsidR="0001513D" w:rsidRDefault="0001513D" w:rsidP="00B46139">
            <w:pPr>
              <w:widowControl w:val="0"/>
              <w:spacing w:line="228" w:lineRule="auto"/>
              <w:jc w:val="center"/>
              <w:rPr>
                <w:spacing w:val="-14"/>
                <w:sz w:val="18"/>
                <w:szCs w:val="18"/>
              </w:rPr>
            </w:pPr>
            <w:r>
              <w:rPr>
                <w:spacing w:val="-14"/>
                <w:sz w:val="18"/>
                <w:szCs w:val="18"/>
              </w:rPr>
              <w:t>0210024480</w:t>
            </w:r>
          </w:p>
        </w:tc>
        <w:tc>
          <w:tcPr>
            <w:tcW w:w="427" w:type="dxa"/>
            <w:tcBorders>
              <w:top w:val="single" w:sz="4" w:space="0" w:color="auto"/>
              <w:left w:val="single" w:sz="4" w:space="0" w:color="auto"/>
              <w:bottom w:val="single" w:sz="4" w:space="0" w:color="auto"/>
              <w:right w:val="single" w:sz="4" w:space="0" w:color="auto"/>
            </w:tcBorders>
            <w:hideMark/>
          </w:tcPr>
          <w:p w14:paraId="4A4C848F" w14:textId="77777777" w:rsidR="0001513D" w:rsidRDefault="0001513D" w:rsidP="00B46139">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7486442D" w14:textId="77777777" w:rsidR="0001513D" w:rsidRDefault="0001513D" w:rsidP="00B46139">
            <w:pPr>
              <w:widowControl w:val="0"/>
              <w:spacing w:line="228" w:lineRule="auto"/>
              <w:jc w:val="center"/>
              <w:rPr>
                <w:spacing w:val="-10"/>
                <w:sz w:val="18"/>
                <w:szCs w:val="18"/>
              </w:rPr>
            </w:pPr>
            <w:r>
              <w:rPr>
                <w:spacing w:val="-10"/>
                <w:sz w:val="18"/>
                <w:szCs w:val="18"/>
              </w:rPr>
              <w:t>40,0</w:t>
            </w:r>
          </w:p>
        </w:tc>
        <w:tc>
          <w:tcPr>
            <w:tcW w:w="565" w:type="dxa"/>
            <w:tcBorders>
              <w:top w:val="single" w:sz="4" w:space="0" w:color="auto"/>
              <w:left w:val="single" w:sz="4" w:space="0" w:color="auto"/>
              <w:bottom w:val="single" w:sz="4" w:space="0" w:color="auto"/>
              <w:right w:val="single" w:sz="4" w:space="0" w:color="auto"/>
            </w:tcBorders>
            <w:hideMark/>
          </w:tcPr>
          <w:p w14:paraId="5DF27792" w14:textId="77777777" w:rsidR="0001513D" w:rsidRDefault="0001513D" w:rsidP="00B46139">
            <w:pPr>
              <w:widowControl w:val="0"/>
              <w:spacing w:line="228" w:lineRule="auto"/>
              <w:jc w:val="center"/>
              <w:rPr>
                <w:spacing w:val="-10"/>
                <w:sz w:val="18"/>
                <w:szCs w:val="18"/>
              </w:rPr>
            </w:pPr>
            <w:r>
              <w:rPr>
                <w:spacing w:val="-10"/>
                <w:sz w:val="18"/>
                <w:szCs w:val="18"/>
              </w:rPr>
              <w:t>40,0</w:t>
            </w:r>
          </w:p>
        </w:tc>
        <w:tc>
          <w:tcPr>
            <w:tcW w:w="711" w:type="dxa"/>
            <w:tcBorders>
              <w:top w:val="single" w:sz="4" w:space="0" w:color="auto"/>
              <w:left w:val="single" w:sz="4" w:space="0" w:color="auto"/>
              <w:bottom w:val="single" w:sz="4" w:space="0" w:color="auto"/>
              <w:right w:val="single" w:sz="4" w:space="0" w:color="auto"/>
            </w:tcBorders>
            <w:hideMark/>
          </w:tcPr>
          <w:p w14:paraId="39E1F461"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hideMark/>
          </w:tcPr>
          <w:p w14:paraId="2C690D00" w14:textId="77777777" w:rsidR="0001513D"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552471B8"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722B8CF0"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0BCABF03" w14:textId="77777777" w:rsidR="0001513D" w:rsidRDefault="0001513D" w:rsidP="00B46139">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14:paraId="7C0E9840" w14:textId="77777777" w:rsidR="0001513D"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56F3B800"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5EE6AF71"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52E55AEA"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43DDAD2E" w14:textId="77777777" w:rsidR="0001513D"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2A49A650" w14:textId="77777777" w:rsidR="0001513D" w:rsidRDefault="0001513D" w:rsidP="00B46139">
            <w:pPr>
              <w:jc w:val="center"/>
              <w:rPr>
                <w:spacing w:val="-10"/>
                <w:sz w:val="18"/>
                <w:szCs w:val="18"/>
              </w:rPr>
            </w:pPr>
            <w:r>
              <w:rPr>
                <w:spacing w:val="-10"/>
                <w:sz w:val="18"/>
                <w:szCs w:val="18"/>
              </w:rPr>
              <w:t>0,0</w:t>
            </w:r>
          </w:p>
        </w:tc>
      </w:tr>
      <w:tr w:rsidR="0001513D" w14:paraId="7CB94E9B" w14:textId="77777777" w:rsidTr="00B46139">
        <w:trPr>
          <w:trHeight w:val="2867"/>
        </w:trPr>
        <w:tc>
          <w:tcPr>
            <w:tcW w:w="473" w:type="dxa"/>
            <w:tcBorders>
              <w:top w:val="single" w:sz="4" w:space="0" w:color="auto"/>
              <w:left w:val="single" w:sz="4" w:space="0" w:color="auto"/>
              <w:bottom w:val="single" w:sz="4" w:space="0" w:color="auto"/>
              <w:right w:val="single" w:sz="4" w:space="0" w:color="auto"/>
            </w:tcBorders>
            <w:hideMark/>
          </w:tcPr>
          <w:p w14:paraId="0DE2200B" w14:textId="77777777" w:rsidR="0001513D" w:rsidRDefault="0001513D" w:rsidP="00B46139">
            <w:pPr>
              <w:widowControl w:val="0"/>
              <w:jc w:val="center"/>
            </w:pPr>
            <w:r>
              <w:lastRenderedPageBreak/>
              <w:t>9.</w:t>
            </w:r>
          </w:p>
        </w:tc>
        <w:tc>
          <w:tcPr>
            <w:tcW w:w="1850" w:type="dxa"/>
            <w:tcBorders>
              <w:top w:val="single" w:sz="4" w:space="0" w:color="auto"/>
              <w:left w:val="single" w:sz="4" w:space="0" w:color="auto"/>
              <w:bottom w:val="single" w:sz="4" w:space="0" w:color="auto"/>
              <w:right w:val="single" w:sz="4" w:space="0" w:color="auto"/>
            </w:tcBorders>
            <w:hideMark/>
          </w:tcPr>
          <w:p w14:paraId="36F4114D" w14:textId="77777777" w:rsidR="0001513D" w:rsidRPr="009A6776" w:rsidRDefault="0001513D" w:rsidP="00B46139">
            <w:pPr>
              <w:widowControl w:val="0"/>
            </w:pPr>
            <w:r w:rsidRPr="009A6776">
              <w:rPr>
                <w:sz w:val="22"/>
                <w:szCs w:val="22"/>
              </w:rPr>
              <w:t xml:space="preserve">Основное мероприятие </w:t>
            </w:r>
            <w:r>
              <w:rPr>
                <w:sz w:val="22"/>
                <w:szCs w:val="22"/>
              </w:rPr>
              <w:t>1.7.</w:t>
            </w:r>
          </w:p>
          <w:p w14:paraId="4C487F81" w14:textId="77777777" w:rsidR="0001513D" w:rsidRPr="009A6776" w:rsidRDefault="0001513D" w:rsidP="00B46139">
            <w:pPr>
              <w:widowControl w:val="0"/>
            </w:pPr>
            <w:r w:rsidRPr="009A6776">
              <w:rPr>
                <w:sz w:val="22"/>
                <w:szCs w:val="22"/>
              </w:rPr>
              <w:t>Расходы на поддержку в области культуры в рамках подпрограммы «Сельские дома культуры» муниципальной программы «Культура» (субсидии бюджетным учреждениям на иные цели)</w:t>
            </w:r>
          </w:p>
        </w:tc>
        <w:tc>
          <w:tcPr>
            <w:tcW w:w="1843" w:type="dxa"/>
            <w:tcBorders>
              <w:top w:val="single" w:sz="4" w:space="0" w:color="auto"/>
              <w:left w:val="single" w:sz="4" w:space="0" w:color="auto"/>
              <w:bottom w:val="single" w:sz="4" w:space="0" w:color="auto"/>
              <w:right w:val="single" w:sz="4" w:space="0" w:color="auto"/>
            </w:tcBorders>
          </w:tcPr>
          <w:p w14:paraId="14504B1D" w14:textId="77777777" w:rsidR="0001513D" w:rsidRDefault="0001513D" w:rsidP="00B46139">
            <w:pPr>
              <w:widowControl w:val="0"/>
              <w:spacing w:line="232" w:lineRule="auto"/>
            </w:pPr>
          </w:p>
        </w:tc>
        <w:tc>
          <w:tcPr>
            <w:tcW w:w="567" w:type="dxa"/>
            <w:tcBorders>
              <w:top w:val="single" w:sz="4" w:space="0" w:color="auto"/>
              <w:left w:val="single" w:sz="4" w:space="0" w:color="auto"/>
              <w:bottom w:val="single" w:sz="4" w:space="0" w:color="auto"/>
              <w:right w:val="single" w:sz="4" w:space="0" w:color="auto"/>
            </w:tcBorders>
            <w:hideMark/>
          </w:tcPr>
          <w:p w14:paraId="675E4371" w14:textId="77777777" w:rsidR="0001513D" w:rsidRDefault="0001513D" w:rsidP="00B46139">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264E30D3" w14:textId="77777777" w:rsidR="0001513D" w:rsidRDefault="0001513D" w:rsidP="00B46139">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20B3E246" w14:textId="77777777" w:rsidR="0001513D" w:rsidRDefault="0001513D" w:rsidP="00B46139">
            <w:pPr>
              <w:widowControl w:val="0"/>
              <w:spacing w:line="228" w:lineRule="auto"/>
              <w:jc w:val="center"/>
              <w:rPr>
                <w:spacing w:val="-14"/>
                <w:sz w:val="18"/>
                <w:szCs w:val="18"/>
                <w:lang w:val="en-US"/>
              </w:rPr>
            </w:pPr>
            <w:r>
              <w:rPr>
                <w:spacing w:val="-14"/>
                <w:sz w:val="18"/>
                <w:szCs w:val="18"/>
                <w:lang w:val="en-US"/>
              </w:rPr>
              <w:t>02100L5194</w:t>
            </w:r>
          </w:p>
        </w:tc>
        <w:tc>
          <w:tcPr>
            <w:tcW w:w="427" w:type="dxa"/>
            <w:tcBorders>
              <w:top w:val="single" w:sz="4" w:space="0" w:color="auto"/>
              <w:left w:val="single" w:sz="4" w:space="0" w:color="auto"/>
              <w:bottom w:val="single" w:sz="4" w:space="0" w:color="auto"/>
              <w:right w:val="single" w:sz="4" w:space="0" w:color="auto"/>
            </w:tcBorders>
            <w:hideMark/>
          </w:tcPr>
          <w:p w14:paraId="2FFC662E" w14:textId="77777777" w:rsidR="0001513D" w:rsidRDefault="0001513D" w:rsidP="00B46139">
            <w:pPr>
              <w:widowControl w:val="0"/>
              <w:spacing w:line="228" w:lineRule="auto"/>
              <w:jc w:val="center"/>
              <w:rPr>
                <w:spacing w:val="-10"/>
                <w:sz w:val="18"/>
                <w:szCs w:val="18"/>
                <w:lang w:val="en-US"/>
              </w:rPr>
            </w:pPr>
            <w:r>
              <w:rPr>
                <w:spacing w:val="-10"/>
                <w:sz w:val="18"/>
                <w:szCs w:val="18"/>
                <w:lang w:val="en-US"/>
              </w:rPr>
              <w:t>612</w:t>
            </w:r>
          </w:p>
        </w:tc>
        <w:tc>
          <w:tcPr>
            <w:tcW w:w="709" w:type="dxa"/>
            <w:tcBorders>
              <w:top w:val="single" w:sz="4" w:space="0" w:color="auto"/>
              <w:left w:val="single" w:sz="4" w:space="0" w:color="auto"/>
              <w:bottom w:val="single" w:sz="4" w:space="0" w:color="auto"/>
              <w:right w:val="single" w:sz="4" w:space="0" w:color="auto"/>
            </w:tcBorders>
            <w:hideMark/>
          </w:tcPr>
          <w:p w14:paraId="00E8C8E2" w14:textId="77777777" w:rsidR="0001513D" w:rsidRPr="00921E1F" w:rsidRDefault="0001513D" w:rsidP="00B46139">
            <w:pPr>
              <w:widowControl w:val="0"/>
              <w:spacing w:line="228" w:lineRule="auto"/>
              <w:jc w:val="center"/>
              <w:rPr>
                <w:spacing w:val="-10"/>
                <w:sz w:val="18"/>
                <w:szCs w:val="18"/>
              </w:rPr>
            </w:pPr>
            <w:r w:rsidRPr="00921E1F">
              <w:rPr>
                <w:spacing w:val="-10"/>
                <w:sz w:val="18"/>
                <w:szCs w:val="18"/>
              </w:rPr>
              <w:t>100,1</w:t>
            </w:r>
          </w:p>
        </w:tc>
        <w:tc>
          <w:tcPr>
            <w:tcW w:w="565" w:type="dxa"/>
            <w:tcBorders>
              <w:top w:val="single" w:sz="4" w:space="0" w:color="auto"/>
              <w:left w:val="single" w:sz="4" w:space="0" w:color="auto"/>
              <w:bottom w:val="single" w:sz="4" w:space="0" w:color="auto"/>
              <w:right w:val="single" w:sz="4" w:space="0" w:color="auto"/>
            </w:tcBorders>
            <w:hideMark/>
          </w:tcPr>
          <w:p w14:paraId="7D6F353A"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11" w:type="dxa"/>
            <w:tcBorders>
              <w:top w:val="single" w:sz="4" w:space="0" w:color="auto"/>
              <w:left w:val="single" w:sz="4" w:space="0" w:color="auto"/>
              <w:bottom w:val="single" w:sz="4" w:space="0" w:color="auto"/>
              <w:right w:val="single" w:sz="4" w:space="0" w:color="auto"/>
            </w:tcBorders>
          </w:tcPr>
          <w:p w14:paraId="2E59FBF1" w14:textId="77777777" w:rsidR="0001513D" w:rsidRDefault="0001513D" w:rsidP="00B46139">
            <w:pPr>
              <w:widowControl w:val="0"/>
              <w:spacing w:line="228" w:lineRule="auto"/>
              <w:jc w:val="center"/>
              <w:rPr>
                <w:spacing w:val="-10"/>
                <w:sz w:val="18"/>
                <w:szCs w:val="18"/>
              </w:rPr>
            </w:pPr>
            <w:r>
              <w:rPr>
                <w:spacing w:val="-10"/>
                <w:sz w:val="18"/>
                <w:szCs w:val="18"/>
              </w:rPr>
              <w:t>100,1</w:t>
            </w:r>
          </w:p>
        </w:tc>
        <w:tc>
          <w:tcPr>
            <w:tcW w:w="707" w:type="dxa"/>
            <w:tcBorders>
              <w:top w:val="single" w:sz="4" w:space="0" w:color="auto"/>
              <w:left w:val="single" w:sz="4" w:space="0" w:color="auto"/>
              <w:bottom w:val="single" w:sz="4" w:space="0" w:color="auto"/>
              <w:right w:val="single" w:sz="4" w:space="0" w:color="auto"/>
            </w:tcBorders>
          </w:tcPr>
          <w:p w14:paraId="4D2313F5" w14:textId="77777777" w:rsidR="0001513D"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5C17BD0"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AB7C448"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6F209AB" w14:textId="77777777" w:rsidR="0001513D" w:rsidRDefault="0001513D" w:rsidP="00B46139">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3E69EDB7" w14:textId="77777777" w:rsidR="0001513D"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0D1646B"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C0615AA"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07A0ED3" w14:textId="77777777" w:rsidR="0001513D" w:rsidRDefault="0001513D" w:rsidP="00B46139">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597819B" w14:textId="77777777" w:rsidR="0001513D" w:rsidRDefault="0001513D" w:rsidP="00B46139">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053DFB1" w14:textId="77777777" w:rsidR="0001513D" w:rsidRDefault="0001513D" w:rsidP="00B46139">
            <w:pPr>
              <w:jc w:val="center"/>
              <w:rPr>
                <w:spacing w:val="-10"/>
                <w:sz w:val="18"/>
                <w:szCs w:val="18"/>
              </w:rPr>
            </w:pPr>
            <w:r>
              <w:rPr>
                <w:spacing w:val="-10"/>
                <w:sz w:val="18"/>
                <w:szCs w:val="18"/>
              </w:rPr>
              <w:t>0,0</w:t>
            </w:r>
          </w:p>
        </w:tc>
      </w:tr>
      <w:tr w:rsidR="0001513D" w14:paraId="53D3B5F1" w14:textId="77777777" w:rsidTr="00B46139">
        <w:trPr>
          <w:trHeight w:val="1706"/>
        </w:trPr>
        <w:tc>
          <w:tcPr>
            <w:tcW w:w="473" w:type="dxa"/>
            <w:tcBorders>
              <w:top w:val="single" w:sz="4" w:space="0" w:color="auto"/>
              <w:left w:val="single" w:sz="4" w:space="0" w:color="auto"/>
              <w:bottom w:val="single" w:sz="4" w:space="0" w:color="auto"/>
              <w:right w:val="single" w:sz="4" w:space="0" w:color="auto"/>
            </w:tcBorders>
          </w:tcPr>
          <w:p w14:paraId="6C09912F" w14:textId="77777777" w:rsidR="0001513D" w:rsidRPr="003462E7" w:rsidRDefault="0001513D" w:rsidP="00B46139">
            <w:pPr>
              <w:widowControl w:val="0"/>
              <w:jc w:val="center"/>
            </w:pPr>
            <w:r w:rsidRPr="003462E7">
              <w:t>10.</w:t>
            </w:r>
          </w:p>
          <w:p w14:paraId="4613A219" w14:textId="77777777" w:rsidR="0001513D" w:rsidRPr="003462E7" w:rsidRDefault="0001513D" w:rsidP="00B46139">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7A3E73D1" w14:textId="77777777" w:rsidR="0001513D" w:rsidRPr="003462E7" w:rsidRDefault="0001513D" w:rsidP="00B46139">
            <w:pPr>
              <w:widowControl w:val="0"/>
              <w:jc w:val="both"/>
              <w:rPr>
                <w:bCs/>
              </w:rPr>
            </w:pPr>
            <w:r w:rsidRPr="003462E7">
              <w:rPr>
                <w:bCs/>
                <w:sz w:val="22"/>
                <w:szCs w:val="22"/>
              </w:rPr>
              <w:t>Подпрограмма 2</w:t>
            </w:r>
          </w:p>
          <w:p w14:paraId="48EE17DB" w14:textId="77777777" w:rsidR="0001513D" w:rsidRPr="003462E7" w:rsidRDefault="0001513D" w:rsidP="00B46139">
            <w:pPr>
              <w:widowControl w:val="0"/>
              <w:jc w:val="both"/>
              <w:rPr>
                <w:bCs/>
              </w:rPr>
            </w:pPr>
            <w:r w:rsidRPr="003462E7">
              <w:rPr>
                <w:bCs/>
                <w:sz w:val="22"/>
                <w:szCs w:val="22"/>
              </w:rPr>
              <w:t>«Памятники»</w:t>
            </w:r>
          </w:p>
        </w:tc>
        <w:tc>
          <w:tcPr>
            <w:tcW w:w="1843" w:type="dxa"/>
            <w:tcBorders>
              <w:top w:val="single" w:sz="4" w:space="0" w:color="auto"/>
              <w:left w:val="single" w:sz="4" w:space="0" w:color="auto"/>
              <w:bottom w:val="single" w:sz="4" w:space="0" w:color="auto"/>
              <w:right w:val="single" w:sz="4" w:space="0" w:color="auto"/>
            </w:tcBorders>
            <w:hideMark/>
          </w:tcPr>
          <w:p w14:paraId="7115FB01" w14:textId="77777777" w:rsidR="0001513D" w:rsidRPr="003462E7" w:rsidRDefault="0001513D" w:rsidP="00B46139">
            <w:pPr>
              <w:widowControl w:val="0"/>
              <w:spacing w:line="232" w:lineRule="auto"/>
            </w:pPr>
            <w:r w:rsidRPr="003462E7">
              <w:rPr>
                <w:sz w:val="22"/>
                <w:szCs w:val="22"/>
              </w:rPr>
              <w:t>Администрации Истоминского сельского поселения</w:t>
            </w:r>
          </w:p>
          <w:p w14:paraId="734B5C62" w14:textId="77777777" w:rsidR="0001513D" w:rsidRPr="003462E7" w:rsidRDefault="0001513D" w:rsidP="00B46139">
            <w:pPr>
              <w:widowControl w:val="0"/>
              <w:spacing w:line="228"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2D2401BB"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59632C96"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Х</w:t>
            </w:r>
          </w:p>
          <w:p w14:paraId="4CB26589" w14:textId="77777777" w:rsidR="0001513D" w:rsidRPr="003462E7" w:rsidRDefault="0001513D" w:rsidP="00B46139">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2EE19F3" w14:textId="77777777" w:rsidR="0001513D" w:rsidRPr="003462E7" w:rsidRDefault="0001513D" w:rsidP="00B46139">
            <w:pPr>
              <w:widowControl w:val="0"/>
              <w:spacing w:line="228" w:lineRule="auto"/>
              <w:jc w:val="center"/>
              <w:rPr>
                <w:spacing w:val="-14"/>
                <w:sz w:val="18"/>
                <w:szCs w:val="18"/>
              </w:rPr>
            </w:pPr>
            <w:r w:rsidRPr="003462E7">
              <w:rPr>
                <w:spacing w:val="-14"/>
                <w:sz w:val="18"/>
                <w:szCs w:val="18"/>
              </w:rPr>
              <w:t>023 0000000</w:t>
            </w:r>
          </w:p>
        </w:tc>
        <w:tc>
          <w:tcPr>
            <w:tcW w:w="427" w:type="dxa"/>
            <w:tcBorders>
              <w:top w:val="single" w:sz="4" w:space="0" w:color="auto"/>
              <w:left w:val="single" w:sz="4" w:space="0" w:color="auto"/>
              <w:bottom w:val="single" w:sz="4" w:space="0" w:color="auto"/>
              <w:right w:val="single" w:sz="4" w:space="0" w:color="auto"/>
            </w:tcBorders>
          </w:tcPr>
          <w:p w14:paraId="33666FAC"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Х</w:t>
            </w:r>
          </w:p>
          <w:p w14:paraId="7BD6DEA4" w14:textId="77777777" w:rsidR="0001513D" w:rsidRPr="003462E7" w:rsidRDefault="0001513D" w:rsidP="00B46139">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D282C84" w14:textId="77777777" w:rsidR="0001513D" w:rsidRPr="003462E7" w:rsidRDefault="0001513D" w:rsidP="00B46139">
            <w:pPr>
              <w:widowControl w:val="0"/>
              <w:spacing w:line="228" w:lineRule="auto"/>
              <w:jc w:val="center"/>
              <w:rPr>
                <w:spacing w:val="-10"/>
                <w:sz w:val="18"/>
                <w:szCs w:val="18"/>
              </w:rPr>
            </w:pPr>
            <w:r>
              <w:rPr>
                <w:spacing w:val="-10"/>
                <w:sz w:val="18"/>
                <w:szCs w:val="18"/>
              </w:rPr>
              <w:t>2639,5</w:t>
            </w:r>
          </w:p>
        </w:tc>
        <w:tc>
          <w:tcPr>
            <w:tcW w:w="565" w:type="dxa"/>
            <w:tcBorders>
              <w:top w:val="single" w:sz="4" w:space="0" w:color="auto"/>
              <w:left w:val="single" w:sz="4" w:space="0" w:color="auto"/>
              <w:bottom w:val="single" w:sz="4" w:space="0" w:color="auto"/>
              <w:right w:val="single" w:sz="4" w:space="0" w:color="auto"/>
            </w:tcBorders>
            <w:hideMark/>
          </w:tcPr>
          <w:p w14:paraId="0940B65F"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13,1</w:t>
            </w:r>
          </w:p>
        </w:tc>
        <w:tc>
          <w:tcPr>
            <w:tcW w:w="711" w:type="dxa"/>
            <w:tcBorders>
              <w:top w:val="single" w:sz="4" w:space="0" w:color="auto"/>
              <w:left w:val="single" w:sz="4" w:space="0" w:color="auto"/>
              <w:bottom w:val="single" w:sz="4" w:space="0" w:color="auto"/>
              <w:right w:val="single" w:sz="4" w:space="0" w:color="auto"/>
            </w:tcBorders>
          </w:tcPr>
          <w:p w14:paraId="12A11C14" w14:textId="77777777" w:rsidR="0001513D" w:rsidRPr="003462E7" w:rsidRDefault="0001513D" w:rsidP="00B46139">
            <w:pPr>
              <w:widowControl w:val="0"/>
              <w:spacing w:line="228" w:lineRule="auto"/>
              <w:jc w:val="center"/>
              <w:rPr>
                <w:spacing w:val="-10"/>
                <w:sz w:val="18"/>
                <w:szCs w:val="18"/>
              </w:rPr>
            </w:pPr>
            <w:r>
              <w:rPr>
                <w:spacing w:val="-10"/>
                <w:sz w:val="18"/>
                <w:szCs w:val="18"/>
              </w:rPr>
              <w:t>2</w:t>
            </w:r>
            <w:r w:rsidRPr="003462E7">
              <w:rPr>
                <w:spacing w:val="-10"/>
                <w:sz w:val="18"/>
                <w:szCs w:val="18"/>
              </w:rPr>
              <w:t>93,2</w:t>
            </w:r>
          </w:p>
          <w:p w14:paraId="49BEDC45" w14:textId="77777777" w:rsidR="0001513D" w:rsidRPr="003462E7" w:rsidRDefault="0001513D" w:rsidP="00B46139">
            <w:pPr>
              <w:jc w:val="center"/>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3A1514F7" w14:textId="77777777" w:rsidR="0001513D" w:rsidRPr="003462E7" w:rsidRDefault="0001513D" w:rsidP="00B46139">
            <w:pPr>
              <w:widowControl w:val="0"/>
              <w:spacing w:line="228" w:lineRule="auto"/>
              <w:jc w:val="center"/>
              <w:rPr>
                <w:spacing w:val="-10"/>
                <w:sz w:val="18"/>
                <w:szCs w:val="18"/>
              </w:rPr>
            </w:pPr>
            <w:r>
              <w:rPr>
                <w:spacing w:val="-10"/>
                <w:sz w:val="18"/>
                <w:szCs w:val="18"/>
              </w:rPr>
              <w:t>2333,2</w:t>
            </w:r>
          </w:p>
          <w:p w14:paraId="55D20FA9" w14:textId="77777777" w:rsidR="0001513D" w:rsidRPr="003462E7" w:rsidRDefault="0001513D" w:rsidP="00B46139">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76AFAE9E"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4CCAD6A3" w14:textId="77777777" w:rsidR="0001513D" w:rsidRPr="003462E7" w:rsidRDefault="0001513D" w:rsidP="00B4613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991325"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37802372" w14:textId="77777777" w:rsidR="0001513D" w:rsidRPr="003462E7" w:rsidRDefault="0001513D" w:rsidP="00B4613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DC9E4F"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2FB22AFF" w14:textId="77777777" w:rsidR="0001513D" w:rsidRPr="003462E7" w:rsidRDefault="0001513D" w:rsidP="00B46139">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14:paraId="61283A7F"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5F590D60" w14:textId="77777777" w:rsidR="0001513D" w:rsidRPr="003462E7" w:rsidRDefault="0001513D" w:rsidP="00B46139">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766303A6"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4F8FE719" w14:textId="77777777" w:rsidR="0001513D" w:rsidRPr="003462E7" w:rsidRDefault="0001513D" w:rsidP="00B4613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EA18438"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755A45E3" w14:textId="77777777" w:rsidR="0001513D" w:rsidRPr="003462E7" w:rsidRDefault="0001513D" w:rsidP="00B4613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3804BC"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371A7019" w14:textId="77777777" w:rsidR="0001513D" w:rsidRPr="003462E7" w:rsidRDefault="0001513D" w:rsidP="00B4613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C4B33B8"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3C0BDC02" w14:textId="77777777" w:rsidR="0001513D" w:rsidRPr="003462E7" w:rsidRDefault="0001513D" w:rsidP="00B46139">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2E03FB1D" w14:textId="77777777" w:rsidR="0001513D" w:rsidRPr="003462E7" w:rsidRDefault="0001513D" w:rsidP="00B46139">
            <w:pPr>
              <w:widowControl w:val="0"/>
              <w:spacing w:line="228" w:lineRule="auto"/>
              <w:jc w:val="center"/>
              <w:rPr>
                <w:spacing w:val="-10"/>
                <w:sz w:val="18"/>
                <w:szCs w:val="18"/>
              </w:rPr>
            </w:pPr>
            <w:r w:rsidRPr="003462E7">
              <w:rPr>
                <w:spacing w:val="-10"/>
                <w:sz w:val="18"/>
                <w:szCs w:val="18"/>
              </w:rPr>
              <w:t>0,0</w:t>
            </w:r>
          </w:p>
          <w:p w14:paraId="69C55ED3" w14:textId="77777777" w:rsidR="0001513D" w:rsidRPr="003462E7" w:rsidRDefault="0001513D" w:rsidP="00B46139">
            <w:pPr>
              <w:jc w:val="center"/>
              <w:rPr>
                <w:sz w:val="18"/>
                <w:szCs w:val="18"/>
              </w:rPr>
            </w:pPr>
          </w:p>
        </w:tc>
      </w:tr>
      <w:tr w:rsidR="0001513D" w14:paraId="68521A93" w14:textId="77777777" w:rsidTr="00B46139">
        <w:trPr>
          <w:trHeight w:val="1647"/>
        </w:trPr>
        <w:tc>
          <w:tcPr>
            <w:tcW w:w="473" w:type="dxa"/>
            <w:tcBorders>
              <w:top w:val="single" w:sz="4" w:space="0" w:color="auto"/>
              <w:left w:val="single" w:sz="4" w:space="0" w:color="auto"/>
              <w:bottom w:val="single" w:sz="4" w:space="0" w:color="auto"/>
              <w:right w:val="single" w:sz="4" w:space="0" w:color="auto"/>
            </w:tcBorders>
          </w:tcPr>
          <w:p w14:paraId="7BF7D0F7" w14:textId="77777777" w:rsidR="0001513D" w:rsidRPr="0069740F" w:rsidRDefault="0001513D" w:rsidP="00B46139">
            <w:pPr>
              <w:widowControl w:val="0"/>
            </w:pPr>
            <w:r w:rsidRPr="0069740F">
              <w:t>11.</w:t>
            </w:r>
          </w:p>
          <w:p w14:paraId="6D187B94" w14:textId="77777777" w:rsidR="0001513D" w:rsidRPr="0069740F" w:rsidRDefault="0001513D" w:rsidP="00B46139">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5F49D3AD" w14:textId="77777777" w:rsidR="0001513D" w:rsidRPr="0069740F" w:rsidRDefault="0001513D" w:rsidP="00B46139">
            <w:pPr>
              <w:widowControl w:val="0"/>
              <w:rPr>
                <w:bCs/>
              </w:rPr>
            </w:pPr>
            <w:r w:rsidRPr="0069740F">
              <w:rPr>
                <w:bCs/>
                <w:sz w:val="22"/>
                <w:szCs w:val="22"/>
              </w:rPr>
              <w:t>Основное мероприятия 2.1.</w:t>
            </w:r>
          </w:p>
          <w:p w14:paraId="2E4A77E1" w14:textId="77777777" w:rsidR="0001513D" w:rsidRPr="0069740F" w:rsidRDefault="0001513D" w:rsidP="00B46139">
            <w:pPr>
              <w:widowControl w:val="0"/>
              <w:rPr>
                <w:bCs/>
              </w:rPr>
            </w:pPr>
            <w:r w:rsidRPr="0069740F">
              <w:rPr>
                <w:bCs/>
                <w:sz w:val="22"/>
                <w:szCs w:val="22"/>
              </w:rPr>
              <w:t>Мероприятия по содержанию и текущему ремонту памятников</w:t>
            </w:r>
          </w:p>
        </w:tc>
        <w:tc>
          <w:tcPr>
            <w:tcW w:w="1843" w:type="dxa"/>
            <w:tcBorders>
              <w:top w:val="single" w:sz="4" w:space="0" w:color="auto"/>
              <w:left w:val="single" w:sz="4" w:space="0" w:color="auto"/>
              <w:bottom w:val="single" w:sz="4" w:space="0" w:color="auto"/>
              <w:right w:val="single" w:sz="4" w:space="0" w:color="auto"/>
            </w:tcBorders>
            <w:hideMark/>
          </w:tcPr>
          <w:p w14:paraId="79E5B905" w14:textId="77777777" w:rsidR="0001513D" w:rsidRPr="0069740F" w:rsidRDefault="0001513D" w:rsidP="00B46139">
            <w:pPr>
              <w:widowControl w:val="0"/>
              <w:spacing w:line="232" w:lineRule="auto"/>
            </w:pPr>
            <w:r w:rsidRPr="0069740F">
              <w:rPr>
                <w:sz w:val="22"/>
                <w:szCs w:val="22"/>
              </w:rPr>
              <w:t>Администрации Истоминского сельского поселения</w:t>
            </w:r>
          </w:p>
          <w:p w14:paraId="7CF7DD30" w14:textId="77777777" w:rsidR="0001513D" w:rsidRPr="0069740F" w:rsidRDefault="0001513D" w:rsidP="00B46139">
            <w:pPr>
              <w:widowControl w:val="0"/>
              <w:spacing w:line="228" w:lineRule="auto"/>
            </w:pPr>
            <w:r w:rsidRPr="0069740F">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4BED7BB0"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70AEF583"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030D95FC" w14:textId="77777777" w:rsidR="0001513D" w:rsidRPr="0069740F" w:rsidRDefault="0001513D" w:rsidP="00B46139">
            <w:pPr>
              <w:widowControl w:val="0"/>
              <w:spacing w:line="228" w:lineRule="auto"/>
              <w:jc w:val="center"/>
              <w:rPr>
                <w:spacing w:val="-14"/>
                <w:sz w:val="18"/>
                <w:szCs w:val="18"/>
              </w:rPr>
            </w:pPr>
            <w:r w:rsidRPr="0069740F">
              <w:rPr>
                <w:spacing w:val="-14"/>
                <w:sz w:val="18"/>
                <w:szCs w:val="18"/>
              </w:rPr>
              <w:t>0230024080</w:t>
            </w:r>
          </w:p>
        </w:tc>
        <w:tc>
          <w:tcPr>
            <w:tcW w:w="427" w:type="dxa"/>
            <w:tcBorders>
              <w:top w:val="single" w:sz="4" w:space="0" w:color="auto"/>
              <w:left w:val="single" w:sz="4" w:space="0" w:color="auto"/>
              <w:bottom w:val="single" w:sz="4" w:space="0" w:color="auto"/>
              <w:right w:val="single" w:sz="4" w:space="0" w:color="auto"/>
            </w:tcBorders>
            <w:hideMark/>
          </w:tcPr>
          <w:p w14:paraId="3B3F8D89"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102581F6" w14:textId="77777777" w:rsidR="0001513D" w:rsidRPr="0069740F" w:rsidRDefault="0001513D" w:rsidP="00B46139">
            <w:pPr>
              <w:widowControl w:val="0"/>
              <w:spacing w:line="228" w:lineRule="auto"/>
              <w:jc w:val="center"/>
              <w:rPr>
                <w:spacing w:val="-10"/>
                <w:sz w:val="18"/>
                <w:szCs w:val="18"/>
              </w:rPr>
            </w:pPr>
            <w:r>
              <w:rPr>
                <w:spacing w:val="-10"/>
                <w:sz w:val="18"/>
                <w:szCs w:val="18"/>
              </w:rPr>
              <w:t>108,3</w:t>
            </w:r>
          </w:p>
        </w:tc>
        <w:tc>
          <w:tcPr>
            <w:tcW w:w="565" w:type="dxa"/>
            <w:tcBorders>
              <w:top w:val="single" w:sz="4" w:space="0" w:color="auto"/>
              <w:left w:val="single" w:sz="4" w:space="0" w:color="auto"/>
              <w:bottom w:val="single" w:sz="4" w:space="0" w:color="auto"/>
              <w:right w:val="single" w:sz="4" w:space="0" w:color="auto"/>
            </w:tcBorders>
            <w:hideMark/>
          </w:tcPr>
          <w:p w14:paraId="09F785E6"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3,1</w:t>
            </w:r>
          </w:p>
        </w:tc>
        <w:tc>
          <w:tcPr>
            <w:tcW w:w="711" w:type="dxa"/>
            <w:tcBorders>
              <w:top w:val="single" w:sz="4" w:space="0" w:color="auto"/>
              <w:left w:val="single" w:sz="4" w:space="0" w:color="auto"/>
              <w:bottom w:val="single" w:sz="4" w:space="0" w:color="auto"/>
              <w:right w:val="single" w:sz="4" w:space="0" w:color="auto"/>
            </w:tcBorders>
          </w:tcPr>
          <w:p w14:paraId="77D87FA0" w14:textId="77777777" w:rsidR="0001513D" w:rsidRPr="003462E7" w:rsidRDefault="0001513D" w:rsidP="00B46139">
            <w:pPr>
              <w:widowControl w:val="0"/>
              <w:spacing w:line="228" w:lineRule="auto"/>
              <w:jc w:val="center"/>
              <w:rPr>
                <w:spacing w:val="-10"/>
                <w:sz w:val="18"/>
                <w:szCs w:val="18"/>
              </w:rPr>
            </w:pPr>
            <w:r w:rsidRPr="0069740F">
              <w:rPr>
                <w:spacing w:val="-10"/>
                <w:sz w:val="18"/>
                <w:szCs w:val="18"/>
              </w:rPr>
              <w:t>93,2</w:t>
            </w:r>
          </w:p>
        </w:tc>
        <w:tc>
          <w:tcPr>
            <w:tcW w:w="707" w:type="dxa"/>
            <w:tcBorders>
              <w:top w:val="single" w:sz="4" w:space="0" w:color="auto"/>
              <w:left w:val="single" w:sz="4" w:space="0" w:color="auto"/>
              <w:bottom w:val="single" w:sz="4" w:space="0" w:color="auto"/>
              <w:right w:val="single" w:sz="4" w:space="0" w:color="auto"/>
            </w:tcBorders>
          </w:tcPr>
          <w:p w14:paraId="47A50A5F" w14:textId="77777777" w:rsidR="0001513D" w:rsidRPr="00AB0B99" w:rsidRDefault="0001513D" w:rsidP="00B46139">
            <w:pPr>
              <w:widowControl w:val="0"/>
              <w:spacing w:line="228" w:lineRule="auto"/>
              <w:jc w:val="center"/>
              <w:rPr>
                <w:color w:val="000000" w:themeColor="text1"/>
                <w:spacing w:val="-10"/>
                <w:sz w:val="18"/>
                <w:szCs w:val="18"/>
              </w:rPr>
            </w:pPr>
            <w:r>
              <w:rPr>
                <w:color w:val="000000" w:themeColor="text1"/>
                <w:spacing w:val="-10"/>
                <w:sz w:val="18"/>
                <w:szCs w:val="18"/>
              </w:rPr>
              <w:t>59</w:t>
            </w:r>
            <w:r w:rsidRPr="00AB0B99">
              <w:rPr>
                <w:color w:val="000000" w:themeColor="text1"/>
                <w:spacing w:val="-10"/>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218BB20F"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73AB13C"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1ADFEB8"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3B11D454" w14:textId="77777777" w:rsidR="0001513D" w:rsidRPr="003462E7" w:rsidRDefault="0001513D" w:rsidP="00B46139">
            <w:pPr>
              <w:widowControl w:val="0"/>
              <w:spacing w:line="228" w:lineRule="auto"/>
              <w:jc w:val="center"/>
              <w:rPr>
                <w:spacing w:val="-10"/>
                <w:sz w:val="18"/>
                <w:szCs w:val="18"/>
              </w:rPr>
            </w:pPr>
            <w:r w:rsidRPr="0069740F">
              <w:rPr>
                <w:spacing w:val="-10"/>
                <w:sz w:val="18"/>
                <w:szCs w:val="18"/>
              </w:rPr>
              <w:t>0,</w:t>
            </w:r>
            <w:r>
              <w:rPr>
                <w:spacing w:val="-10"/>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360B5B2E"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CB5C42E"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4341C10"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E255553"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9471DE0" w14:textId="77777777" w:rsidR="0001513D" w:rsidRPr="003462E7" w:rsidRDefault="0001513D" w:rsidP="00B46139">
            <w:pPr>
              <w:widowControl w:val="0"/>
              <w:spacing w:line="228" w:lineRule="auto"/>
              <w:jc w:val="center"/>
              <w:rPr>
                <w:spacing w:val="-10"/>
                <w:sz w:val="18"/>
                <w:szCs w:val="18"/>
              </w:rPr>
            </w:pPr>
            <w:r>
              <w:rPr>
                <w:spacing w:val="-10"/>
                <w:sz w:val="18"/>
                <w:szCs w:val="18"/>
              </w:rPr>
              <w:t>0,0</w:t>
            </w:r>
          </w:p>
        </w:tc>
      </w:tr>
      <w:tr w:rsidR="0001513D" w14:paraId="075BC2B9" w14:textId="77777777" w:rsidTr="00B46139">
        <w:trPr>
          <w:trHeight w:val="1647"/>
        </w:trPr>
        <w:tc>
          <w:tcPr>
            <w:tcW w:w="473" w:type="dxa"/>
            <w:tcBorders>
              <w:top w:val="single" w:sz="4" w:space="0" w:color="auto"/>
              <w:left w:val="single" w:sz="4" w:space="0" w:color="auto"/>
              <w:bottom w:val="single" w:sz="4" w:space="0" w:color="auto"/>
              <w:right w:val="single" w:sz="4" w:space="0" w:color="auto"/>
            </w:tcBorders>
          </w:tcPr>
          <w:p w14:paraId="30D27170" w14:textId="77777777" w:rsidR="0001513D" w:rsidRPr="0069740F" w:rsidRDefault="0001513D" w:rsidP="00B46139">
            <w:pPr>
              <w:widowControl w:val="0"/>
            </w:pPr>
            <w:r w:rsidRPr="0069740F">
              <w:t>12.</w:t>
            </w:r>
          </w:p>
        </w:tc>
        <w:tc>
          <w:tcPr>
            <w:tcW w:w="1850" w:type="dxa"/>
            <w:tcBorders>
              <w:top w:val="single" w:sz="4" w:space="0" w:color="auto"/>
              <w:left w:val="single" w:sz="4" w:space="0" w:color="auto"/>
              <w:bottom w:val="single" w:sz="4" w:space="0" w:color="auto"/>
              <w:right w:val="single" w:sz="4" w:space="0" w:color="auto"/>
            </w:tcBorders>
            <w:hideMark/>
          </w:tcPr>
          <w:p w14:paraId="1456AF14" w14:textId="77777777" w:rsidR="0001513D" w:rsidRPr="0069740F" w:rsidRDefault="0001513D" w:rsidP="00B46139">
            <w:pPr>
              <w:widowControl w:val="0"/>
              <w:rPr>
                <w:bCs/>
              </w:rPr>
            </w:pPr>
            <w:r w:rsidRPr="0069740F">
              <w:rPr>
                <w:bCs/>
                <w:sz w:val="22"/>
                <w:szCs w:val="22"/>
              </w:rPr>
              <w:t>Основное мероприятие 2.2.</w:t>
            </w:r>
          </w:p>
          <w:p w14:paraId="5C87607D" w14:textId="77777777" w:rsidR="0001513D" w:rsidRPr="0069740F" w:rsidRDefault="0001513D" w:rsidP="00B46139">
            <w:pPr>
              <w:widowControl w:val="0"/>
              <w:rPr>
                <w:bCs/>
              </w:rPr>
            </w:pPr>
            <w:r w:rsidRPr="0069740F">
              <w:rPr>
                <w:bCs/>
                <w:sz w:val="22"/>
                <w:szCs w:val="22"/>
              </w:rPr>
              <w:t xml:space="preserve">Расходы на разработку проектно-сметной документации на  </w:t>
            </w:r>
            <w:r w:rsidRPr="0069740F">
              <w:rPr>
                <w:bCs/>
                <w:sz w:val="22"/>
                <w:szCs w:val="22"/>
              </w:rPr>
              <w:lastRenderedPageBreak/>
              <w:t>капитальный ремонт памятников ВОВ</w:t>
            </w:r>
          </w:p>
        </w:tc>
        <w:tc>
          <w:tcPr>
            <w:tcW w:w="1843" w:type="dxa"/>
            <w:tcBorders>
              <w:top w:val="single" w:sz="4" w:space="0" w:color="auto"/>
              <w:left w:val="single" w:sz="4" w:space="0" w:color="auto"/>
              <w:bottom w:val="single" w:sz="4" w:space="0" w:color="auto"/>
              <w:right w:val="single" w:sz="4" w:space="0" w:color="auto"/>
            </w:tcBorders>
            <w:hideMark/>
          </w:tcPr>
          <w:p w14:paraId="508D8D86" w14:textId="77777777" w:rsidR="0001513D" w:rsidRPr="0069740F" w:rsidRDefault="0001513D" w:rsidP="00B46139">
            <w:pPr>
              <w:widowControl w:val="0"/>
              <w:spacing w:line="232" w:lineRule="auto"/>
            </w:pPr>
            <w:r w:rsidRPr="0069740F">
              <w:rPr>
                <w:sz w:val="22"/>
                <w:szCs w:val="22"/>
              </w:rPr>
              <w:lastRenderedPageBreak/>
              <w:t xml:space="preserve">Администрация </w:t>
            </w:r>
          </w:p>
          <w:p w14:paraId="617B4005" w14:textId="77777777" w:rsidR="0001513D" w:rsidRPr="0069740F" w:rsidRDefault="0001513D" w:rsidP="00B46139">
            <w:pPr>
              <w:widowControl w:val="0"/>
              <w:spacing w:line="232" w:lineRule="auto"/>
            </w:pPr>
            <w:r w:rsidRPr="0069740F">
              <w:rPr>
                <w:sz w:val="22"/>
                <w:szCs w:val="22"/>
              </w:rPr>
              <w:t>Истоминского</w:t>
            </w:r>
          </w:p>
          <w:p w14:paraId="5053E0B3" w14:textId="77777777" w:rsidR="0001513D" w:rsidRPr="0069740F" w:rsidRDefault="0001513D" w:rsidP="00B46139">
            <w:pPr>
              <w:widowControl w:val="0"/>
              <w:spacing w:line="232" w:lineRule="auto"/>
            </w:pPr>
            <w:r w:rsidRPr="0069740F">
              <w:rPr>
                <w:sz w:val="22"/>
                <w:szCs w:val="22"/>
              </w:rPr>
              <w:t>сельского</w:t>
            </w:r>
          </w:p>
          <w:p w14:paraId="3CE0078C" w14:textId="77777777" w:rsidR="0001513D" w:rsidRPr="0069740F" w:rsidRDefault="0001513D" w:rsidP="00B46139">
            <w:pPr>
              <w:widowControl w:val="0"/>
              <w:spacing w:line="232" w:lineRule="auto"/>
            </w:pPr>
            <w:r w:rsidRPr="0069740F">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798E5B80" w14:textId="77777777" w:rsidR="0001513D" w:rsidRPr="0069740F" w:rsidRDefault="0001513D" w:rsidP="00B46139">
            <w:pPr>
              <w:widowControl w:val="0"/>
              <w:spacing w:line="228" w:lineRule="auto"/>
              <w:jc w:val="center"/>
              <w:rPr>
                <w:spacing w:val="-10"/>
                <w:sz w:val="18"/>
                <w:szCs w:val="18"/>
                <w:lang w:val="en-US"/>
              </w:rPr>
            </w:pPr>
            <w:r w:rsidRPr="0069740F">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65592EF1" w14:textId="77777777" w:rsidR="0001513D" w:rsidRPr="0069740F" w:rsidRDefault="0001513D" w:rsidP="00B46139">
            <w:pPr>
              <w:widowControl w:val="0"/>
              <w:spacing w:line="228" w:lineRule="auto"/>
              <w:jc w:val="center"/>
              <w:rPr>
                <w:spacing w:val="-10"/>
                <w:sz w:val="18"/>
                <w:szCs w:val="18"/>
                <w:lang w:val="en-US"/>
              </w:rPr>
            </w:pPr>
            <w:r w:rsidRPr="0069740F">
              <w:rPr>
                <w:spacing w:val="-10"/>
                <w:sz w:val="18"/>
                <w:szCs w:val="18"/>
                <w:lang w:val="en-US"/>
              </w:rPr>
              <w:t>0801</w:t>
            </w:r>
          </w:p>
        </w:tc>
        <w:tc>
          <w:tcPr>
            <w:tcW w:w="567" w:type="dxa"/>
            <w:tcBorders>
              <w:top w:val="single" w:sz="4" w:space="0" w:color="auto"/>
              <w:left w:val="single" w:sz="4" w:space="0" w:color="auto"/>
              <w:bottom w:val="single" w:sz="4" w:space="0" w:color="auto"/>
              <w:right w:val="single" w:sz="4" w:space="0" w:color="auto"/>
            </w:tcBorders>
            <w:hideMark/>
          </w:tcPr>
          <w:p w14:paraId="296AADB1" w14:textId="77777777" w:rsidR="0001513D" w:rsidRPr="0069740F" w:rsidRDefault="0001513D" w:rsidP="00B46139">
            <w:pPr>
              <w:widowControl w:val="0"/>
              <w:spacing w:line="228" w:lineRule="auto"/>
              <w:jc w:val="center"/>
              <w:rPr>
                <w:spacing w:val="-14"/>
                <w:sz w:val="18"/>
                <w:szCs w:val="18"/>
                <w:lang w:val="en-US"/>
              </w:rPr>
            </w:pPr>
            <w:r w:rsidRPr="0069740F">
              <w:rPr>
                <w:spacing w:val="-14"/>
                <w:sz w:val="18"/>
                <w:szCs w:val="18"/>
                <w:lang w:val="en-US"/>
              </w:rPr>
              <w:t>0230024490</w:t>
            </w:r>
          </w:p>
        </w:tc>
        <w:tc>
          <w:tcPr>
            <w:tcW w:w="427" w:type="dxa"/>
            <w:tcBorders>
              <w:top w:val="single" w:sz="4" w:space="0" w:color="auto"/>
              <w:left w:val="single" w:sz="4" w:space="0" w:color="auto"/>
              <w:bottom w:val="single" w:sz="4" w:space="0" w:color="auto"/>
              <w:right w:val="single" w:sz="4" w:space="0" w:color="auto"/>
            </w:tcBorders>
            <w:hideMark/>
          </w:tcPr>
          <w:p w14:paraId="7C96267B" w14:textId="77777777" w:rsidR="0001513D" w:rsidRPr="0069740F" w:rsidRDefault="0001513D" w:rsidP="00B46139">
            <w:pPr>
              <w:widowControl w:val="0"/>
              <w:spacing w:line="228" w:lineRule="auto"/>
              <w:jc w:val="center"/>
              <w:rPr>
                <w:spacing w:val="-10"/>
                <w:sz w:val="18"/>
                <w:szCs w:val="18"/>
                <w:lang w:val="en-US"/>
              </w:rPr>
            </w:pPr>
            <w:r w:rsidRPr="0069740F">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hideMark/>
          </w:tcPr>
          <w:p w14:paraId="274F2BF4"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10,0</w:t>
            </w:r>
          </w:p>
        </w:tc>
        <w:tc>
          <w:tcPr>
            <w:tcW w:w="565" w:type="dxa"/>
            <w:tcBorders>
              <w:top w:val="single" w:sz="4" w:space="0" w:color="auto"/>
              <w:left w:val="single" w:sz="4" w:space="0" w:color="auto"/>
              <w:bottom w:val="single" w:sz="4" w:space="0" w:color="auto"/>
              <w:right w:val="single" w:sz="4" w:space="0" w:color="auto"/>
            </w:tcBorders>
            <w:hideMark/>
          </w:tcPr>
          <w:p w14:paraId="2355FF71"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10,0</w:t>
            </w:r>
          </w:p>
        </w:tc>
        <w:tc>
          <w:tcPr>
            <w:tcW w:w="711" w:type="dxa"/>
            <w:tcBorders>
              <w:top w:val="single" w:sz="4" w:space="0" w:color="auto"/>
              <w:left w:val="single" w:sz="4" w:space="0" w:color="auto"/>
              <w:bottom w:val="single" w:sz="4" w:space="0" w:color="auto"/>
              <w:right w:val="single" w:sz="4" w:space="0" w:color="auto"/>
            </w:tcBorders>
          </w:tcPr>
          <w:p w14:paraId="353556B0"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5A4B6019"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8B287D6"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411CDAC"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A0C0A6B"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0AF85090"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33765CC"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F4939DF"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73DF61B"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F173856"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8D8FC82" w14:textId="77777777" w:rsidR="0001513D" w:rsidRPr="0069740F" w:rsidRDefault="0001513D" w:rsidP="00B46139">
            <w:pPr>
              <w:widowControl w:val="0"/>
              <w:spacing w:line="228" w:lineRule="auto"/>
              <w:jc w:val="center"/>
              <w:rPr>
                <w:spacing w:val="-10"/>
                <w:sz w:val="18"/>
                <w:szCs w:val="18"/>
              </w:rPr>
            </w:pPr>
            <w:r w:rsidRPr="0069740F">
              <w:rPr>
                <w:spacing w:val="-10"/>
                <w:sz w:val="18"/>
                <w:szCs w:val="18"/>
              </w:rPr>
              <w:t>0,0</w:t>
            </w:r>
          </w:p>
        </w:tc>
      </w:tr>
      <w:tr w:rsidR="0001513D" w14:paraId="5B8E87FA" w14:textId="77777777" w:rsidTr="00B46139">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6649EF39" w14:textId="77777777" w:rsidR="0001513D" w:rsidRPr="00C353D8" w:rsidRDefault="0001513D" w:rsidP="00B46139">
            <w:pPr>
              <w:widowControl w:val="0"/>
              <w:rPr>
                <w:highlight w:val="yellow"/>
              </w:rPr>
            </w:pPr>
            <w:r w:rsidRPr="009A6776">
              <w:t>13.</w:t>
            </w:r>
          </w:p>
        </w:tc>
        <w:tc>
          <w:tcPr>
            <w:tcW w:w="1850" w:type="dxa"/>
            <w:tcBorders>
              <w:top w:val="single" w:sz="4" w:space="0" w:color="auto"/>
              <w:left w:val="single" w:sz="4" w:space="0" w:color="auto"/>
              <w:bottom w:val="single" w:sz="4" w:space="0" w:color="auto"/>
              <w:right w:val="single" w:sz="4" w:space="0" w:color="auto"/>
            </w:tcBorders>
          </w:tcPr>
          <w:p w14:paraId="3D6B4A81" w14:textId="77777777" w:rsidR="0001513D" w:rsidRPr="009A6776" w:rsidRDefault="0001513D" w:rsidP="00B46139">
            <w:pPr>
              <w:widowControl w:val="0"/>
              <w:rPr>
                <w:bCs/>
                <w:color w:val="000000"/>
              </w:rPr>
            </w:pPr>
            <w:r w:rsidRPr="009A6776">
              <w:rPr>
                <w:bCs/>
                <w:color w:val="000000"/>
                <w:sz w:val="22"/>
                <w:szCs w:val="22"/>
              </w:rPr>
              <w:t xml:space="preserve">Основное мероприятие </w:t>
            </w:r>
            <w:r>
              <w:rPr>
                <w:bCs/>
                <w:color w:val="000000"/>
                <w:sz w:val="22"/>
                <w:szCs w:val="22"/>
              </w:rPr>
              <w:t>2.3.</w:t>
            </w:r>
          </w:p>
          <w:p w14:paraId="581606D0" w14:textId="77777777" w:rsidR="0001513D" w:rsidRPr="009A6776" w:rsidRDefault="0001513D" w:rsidP="00B46139">
            <w:pPr>
              <w:widowControl w:val="0"/>
              <w:rPr>
                <w:bCs/>
                <w:color w:val="000000"/>
              </w:rPr>
            </w:pPr>
            <w:r w:rsidRPr="009A6776">
              <w:rPr>
                <w:bCs/>
                <w:color w:val="000000"/>
                <w:sz w:val="22"/>
                <w:szCs w:val="22"/>
              </w:rPr>
              <w:t>Расходы на изготовление и монтаж монумента в х. Истомино</w:t>
            </w:r>
          </w:p>
        </w:tc>
        <w:tc>
          <w:tcPr>
            <w:tcW w:w="1843" w:type="dxa"/>
            <w:tcBorders>
              <w:top w:val="single" w:sz="4" w:space="0" w:color="auto"/>
              <w:left w:val="single" w:sz="4" w:space="0" w:color="auto"/>
              <w:bottom w:val="single" w:sz="4" w:space="0" w:color="auto"/>
              <w:right w:val="single" w:sz="4" w:space="0" w:color="auto"/>
            </w:tcBorders>
          </w:tcPr>
          <w:p w14:paraId="60102C22" w14:textId="77777777" w:rsidR="0001513D" w:rsidRPr="00AE216E" w:rsidRDefault="0001513D" w:rsidP="00B46139">
            <w:pPr>
              <w:widowControl w:val="0"/>
              <w:spacing w:line="232" w:lineRule="auto"/>
            </w:pPr>
            <w:r w:rsidRPr="00AE216E">
              <w:rPr>
                <w:sz w:val="22"/>
                <w:szCs w:val="22"/>
              </w:rPr>
              <w:t xml:space="preserve">Администрация </w:t>
            </w:r>
          </w:p>
          <w:p w14:paraId="6779F4A2" w14:textId="77777777" w:rsidR="0001513D" w:rsidRPr="00AE216E" w:rsidRDefault="0001513D" w:rsidP="00B46139">
            <w:pPr>
              <w:widowControl w:val="0"/>
              <w:spacing w:line="232" w:lineRule="auto"/>
            </w:pPr>
            <w:r w:rsidRPr="00AE216E">
              <w:rPr>
                <w:sz w:val="22"/>
                <w:szCs w:val="22"/>
              </w:rPr>
              <w:t>Истоминского</w:t>
            </w:r>
          </w:p>
          <w:p w14:paraId="4CAAD45A" w14:textId="77777777" w:rsidR="0001513D" w:rsidRPr="00AE216E" w:rsidRDefault="0001513D" w:rsidP="00B46139">
            <w:pPr>
              <w:widowControl w:val="0"/>
              <w:spacing w:line="232" w:lineRule="auto"/>
            </w:pPr>
            <w:r w:rsidRPr="00AE216E">
              <w:rPr>
                <w:sz w:val="22"/>
                <w:szCs w:val="22"/>
              </w:rPr>
              <w:t>сельского</w:t>
            </w:r>
          </w:p>
          <w:p w14:paraId="50A150F1" w14:textId="77777777" w:rsidR="0001513D" w:rsidRPr="00AE216E" w:rsidRDefault="0001513D" w:rsidP="00B46139">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57AB1BFE" w14:textId="77777777" w:rsidR="0001513D" w:rsidRPr="00C353D8" w:rsidRDefault="0001513D" w:rsidP="00B46139">
            <w:pPr>
              <w:widowControl w:val="0"/>
              <w:spacing w:line="228" w:lineRule="auto"/>
              <w:jc w:val="center"/>
              <w:rPr>
                <w:spacing w:val="-10"/>
                <w:sz w:val="18"/>
                <w:szCs w:val="18"/>
                <w:highlight w:val="yellow"/>
              </w:rPr>
            </w:pPr>
            <w:r w:rsidRPr="00AE216E">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5A5DD56F" w14:textId="77777777" w:rsidR="0001513D" w:rsidRPr="00AE216E" w:rsidRDefault="0001513D" w:rsidP="00B46139">
            <w:pPr>
              <w:widowControl w:val="0"/>
              <w:spacing w:line="228" w:lineRule="auto"/>
              <w:jc w:val="center"/>
              <w:rPr>
                <w:spacing w:val="-10"/>
                <w:sz w:val="18"/>
                <w:szCs w:val="18"/>
              </w:rPr>
            </w:pPr>
            <w:r w:rsidRPr="00AE216E">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5CD1EE52" w14:textId="77777777" w:rsidR="0001513D" w:rsidRPr="00AE216E" w:rsidRDefault="0001513D" w:rsidP="00B46139">
            <w:pPr>
              <w:widowControl w:val="0"/>
              <w:spacing w:line="228" w:lineRule="auto"/>
              <w:jc w:val="center"/>
              <w:rPr>
                <w:spacing w:val="-14"/>
                <w:sz w:val="18"/>
                <w:szCs w:val="18"/>
              </w:rPr>
            </w:pPr>
            <w:r w:rsidRPr="00AE216E">
              <w:rPr>
                <w:spacing w:val="-14"/>
                <w:sz w:val="18"/>
                <w:szCs w:val="18"/>
              </w:rPr>
              <w:t>0230024560</w:t>
            </w:r>
          </w:p>
        </w:tc>
        <w:tc>
          <w:tcPr>
            <w:tcW w:w="427" w:type="dxa"/>
            <w:tcBorders>
              <w:top w:val="single" w:sz="4" w:space="0" w:color="auto"/>
              <w:left w:val="single" w:sz="4" w:space="0" w:color="auto"/>
              <w:bottom w:val="single" w:sz="4" w:space="0" w:color="auto"/>
              <w:right w:val="single" w:sz="4" w:space="0" w:color="auto"/>
            </w:tcBorders>
          </w:tcPr>
          <w:p w14:paraId="7CB0A850" w14:textId="77777777" w:rsidR="0001513D" w:rsidRPr="00C353D8" w:rsidRDefault="0001513D" w:rsidP="00B46139">
            <w:pPr>
              <w:widowControl w:val="0"/>
              <w:spacing w:line="228" w:lineRule="auto"/>
              <w:jc w:val="center"/>
              <w:rPr>
                <w:spacing w:val="-10"/>
                <w:sz w:val="18"/>
                <w:szCs w:val="18"/>
                <w:highlight w:val="yellow"/>
              </w:rPr>
            </w:pPr>
            <w:r w:rsidRPr="00AE216E">
              <w:rPr>
                <w:spacing w:val="-10"/>
                <w:sz w:val="18"/>
                <w:szCs w:val="18"/>
              </w:rPr>
              <w:t>240</w:t>
            </w:r>
          </w:p>
        </w:tc>
        <w:tc>
          <w:tcPr>
            <w:tcW w:w="709" w:type="dxa"/>
            <w:tcBorders>
              <w:top w:val="single" w:sz="4" w:space="0" w:color="auto"/>
              <w:left w:val="single" w:sz="4" w:space="0" w:color="auto"/>
              <w:bottom w:val="single" w:sz="4" w:space="0" w:color="auto"/>
              <w:right w:val="single" w:sz="4" w:space="0" w:color="auto"/>
            </w:tcBorders>
          </w:tcPr>
          <w:p w14:paraId="2035EDD1" w14:textId="77777777" w:rsidR="0001513D" w:rsidRPr="00C353D8" w:rsidRDefault="0001513D" w:rsidP="00B46139">
            <w:pPr>
              <w:widowControl w:val="0"/>
              <w:spacing w:line="228" w:lineRule="auto"/>
              <w:jc w:val="center"/>
              <w:rPr>
                <w:spacing w:val="-10"/>
                <w:sz w:val="18"/>
                <w:szCs w:val="18"/>
                <w:highlight w:val="yellow"/>
              </w:rPr>
            </w:pPr>
            <w:r w:rsidRPr="006C28E4">
              <w:rPr>
                <w:spacing w:val="-10"/>
                <w:sz w:val="18"/>
                <w:szCs w:val="18"/>
              </w:rPr>
              <w:t>200,0</w:t>
            </w:r>
          </w:p>
        </w:tc>
        <w:tc>
          <w:tcPr>
            <w:tcW w:w="565" w:type="dxa"/>
            <w:tcBorders>
              <w:top w:val="single" w:sz="4" w:space="0" w:color="auto"/>
              <w:left w:val="single" w:sz="4" w:space="0" w:color="auto"/>
              <w:bottom w:val="single" w:sz="4" w:space="0" w:color="auto"/>
              <w:right w:val="single" w:sz="4" w:space="0" w:color="auto"/>
            </w:tcBorders>
          </w:tcPr>
          <w:p w14:paraId="4FF11C01"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11" w:type="dxa"/>
            <w:tcBorders>
              <w:top w:val="single" w:sz="4" w:space="0" w:color="auto"/>
              <w:left w:val="single" w:sz="4" w:space="0" w:color="auto"/>
              <w:bottom w:val="single" w:sz="4" w:space="0" w:color="auto"/>
              <w:right w:val="single" w:sz="4" w:space="0" w:color="auto"/>
            </w:tcBorders>
          </w:tcPr>
          <w:p w14:paraId="6FCC2B3A" w14:textId="77777777" w:rsidR="0001513D" w:rsidRDefault="0001513D" w:rsidP="00B46139">
            <w:pPr>
              <w:widowControl w:val="0"/>
              <w:spacing w:line="228" w:lineRule="auto"/>
              <w:jc w:val="center"/>
              <w:rPr>
                <w:spacing w:val="-10"/>
                <w:sz w:val="18"/>
                <w:szCs w:val="18"/>
              </w:rPr>
            </w:pPr>
            <w:r>
              <w:rPr>
                <w:spacing w:val="-10"/>
                <w:sz w:val="18"/>
                <w:szCs w:val="18"/>
              </w:rPr>
              <w:t>200,0</w:t>
            </w:r>
          </w:p>
        </w:tc>
        <w:tc>
          <w:tcPr>
            <w:tcW w:w="707" w:type="dxa"/>
            <w:tcBorders>
              <w:top w:val="single" w:sz="4" w:space="0" w:color="auto"/>
              <w:left w:val="single" w:sz="4" w:space="0" w:color="auto"/>
              <w:bottom w:val="single" w:sz="4" w:space="0" w:color="auto"/>
              <w:right w:val="single" w:sz="4" w:space="0" w:color="auto"/>
            </w:tcBorders>
          </w:tcPr>
          <w:p w14:paraId="06A33A3F"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EFE4533"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BB185DA"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468CB3F"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6349FB90"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844AEB0"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DEE5493"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B2F85E8"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93114E3"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AFB08D5" w14:textId="77777777" w:rsidR="0001513D" w:rsidRDefault="0001513D" w:rsidP="00B46139">
            <w:pPr>
              <w:widowControl w:val="0"/>
              <w:spacing w:line="228" w:lineRule="auto"/>
              <w:jc w:val="center"/>
              <w:rPr>
                <w:spacing w:val="-10"/>
                <w:sz w:val="18"/>
                <w:szCs w:val="18"/>
              </w:rPr>
            </w:pPr>
            <w:r>
              <w:rPr>
                <w:spacing w:val="-10"/>
                <w:sz w:val="18"/>
                <w:szCs w:val="18"/>
              </w:rPr>
              <w:t>0,0</w:t>
            </w:r>
          </w:p>
        </w:tc>
      </w:tr>
      <w:tr w:rsidR="0001513D" w14:paraId="7D1A0EC5" w14:textId="77777777" w:rsidTr="00B46139">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06036F4B" w14:textId="77777777" w:rsidR="0001513D" w:rsidRPr="009A6776" w:rsidRDefault="0001513D" w:rsidP="00B46139">
            <w:pPr>
              <w:widowControl w:val="0"/>
            </w:pPr>
            <w:r>
              <w:t>14.</w:t>
            </w:r>
          </w:p>
        </w:tc>
        <w:tc>
          <w:tcPr>
            <w:tcW w:w="1850" w:type="dxa"/>
            <w:tcBorders>
              <w:top w:val="single" w:sz="4" w:space="0" w:color="auto"/>
              <w:left w:val="single" w:sz="4" w:space="0" w:color="auto"/>
              <w:bottom w:val="single" w:sz="4" w:space="0" w:color="auto"/>
              <w:right w:val="single" w:sz="4" w:space="0" w:color="auto"/>
            </w:tcBorders>
          </w:tcPr>
          <w:p w14:paraId="4CD1522F" w14:textId="77777777" w:rsidR="0001513D" w:rsidRDefault="0001513D" w:rsidP="00B46139">
            <w:pPr>
              <w:widowControl w:val="0"/>
              <w:rPr>
                <w:bCs/>
                <w:color w:val="000000"/>
              </w:rPr>
            </w:pPr>
            <w:r>
              <w:rPr>
                <w:bCs/>
                <w:color w:val="000000"/>
                <w:sz w:val="22"/>
                <w:szCs w:val="22"/>
              </w:rPr>
              <w:t>Основное мероприятие 2.4.</w:t>
            </w:r>
          </w:p>
          <w:p w14:paraId="154AA8EC" w14:textId="77777777" w:rsidR="0001513D" w:rsidRPr="009A6776" w:rsidRDefault="0001513D" w:rsidP="00B46139">
            <w:pPr>
              <w:widowControl w:val="0"/>
              <w:rPr>
                <w:bCs/>
                <w:color w:val="000000"/>
              </w:rPr>
            </w:pPr>
            <w:r>
              <w:rPr>
                <w:bCs/>
                <w:color w:val="000000"/>
                <w:sz w:val="22"/>
                <w:szCs w:val="22"/>
              </w:rPr>
              <w:t>Мероприятие по капитальному ремонту памятников ВОВ</w:t>
            </w:r>
          </w:p>
        </w:tc>
        <w:tc>
          <w:tcPr>
            <w:tcW w:w="1843" w:type="dxa"/>
            <w:tcBorders>
              <w:top w:val="single" w:sz="4" w:space="0" w:color="auto"/>
              <w:left w:val="single" w:sz="4" w:space="0" w:color="auto"/>
              <w:bottom w:val="single" w:sz="4" w:space="0" w:color="auto"/>
              <w:right w:val="single" w:sz="4" w:space="0" w:color="auto"/>
            </w:tcBorders>
          </w:tcPr>
          <w:p w14:paraId="6C3F2306" w14:textId="77777777" w:rsidR="0001513D" w:rsidRPr="00AE216E" w:rsidRDefault="0001513D" w:rsidP="00B46139">
            <w:pPr>
              <w:widowControl w:val="0"/>
              <w:spacing w:line="232" w:lineRule="auto"/>
            </w:pPr>
            <w:r w:rsidRPr="00AE216E">
              <w:rPr>
                <w:sz w:val="22"/>
                <w:szCs w:val="22"/>
              </w:rPr>
              <w:t xml:space="preserve">Администрация </w:t>
            </w:r>
          </w:p>
          <w:p w14:paraId="4D2F8D59" w14:textId="77777777" w:rsidR="0001513D" w:rsidRPr="00AE216E" w:rsidRDefault="0001513D" w:rsidP="00B46139">
            <w:pPr>
              <w:widowControl w:val="0"/>
              <w:spacing w:line="232" w:lineRule="auto"/>
            </w:pPr>
            <w:r w:rsidRPr="00AE216E">
              <w:rPr>
                <w:sz w:val="22"/>
                <w:szCs w:val="22"/>
              </w:rPr>
              <w:t>Истоминского</w:t>
            </w:r>
          </w:p>
          <w:p w14:paraId="344E6606" w14:textId="77777777" w:rsidR="0001513D" w:rsidRPr="00AE216E" w:rsidRDefault="0001513D" w:rsidP="00B46139">
            <w:pPr>
              <w:widowControl w:val="0"/>
              <w:spacing w:line="232" w:lineRule="auto"/>
            </w:pPr>
            <w:r w:rsidRPr="00AE216E">
              <w:rPr>
                <w:sz w:val="22"/>
                <w:szCs w:val="22"/>
              </w:rPr>
              <w:t>сельского</w:t>
            </w:r>
          </w:p>
          <w:p w14:paraId="3EACD417" w14:textId="77777777" w:rsidR="0001513D" w:rsidRPr="00AE216E" w:rsidRDefault="0001513D" w:rsidP="00B46139">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07513D04" w14:textId="77777777" w:rsidR="0001513D" w:rsidRPr="00AE216E" w:rsidRDefault="0001513D" w:rsidP="00B46139">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529E80F1" w14:textId="77777777" w:rsidR="0001513D" w:rsidRPr="00AE216E" w:rsidRDefault="0001513D" w:rsidP="00B46139">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25C58A20" w14:textId="77777777" w:rsidR="0001513D" w:rsidRPr="00AE216E" w:rsidRDefault="0001513D" w:rsidP="00B46139">
            <w:pPr>
              <w:widowControl w:val="0"/>
              <w:spacing w:line="228" w:lineRule="auto"/>
              <w:jc w:val="center"/>
              <w:rPr>
                <w:spacing w:val="-14"/>
                <w:sz w:val="18"/>
                <w:szCs w:val="18"/>
              </w:rPr>
            </w:pPr>
            <w:r>
              <w:rPr>
                <w:spacing w:val="-14"/>
                <w:sz w:val="18"/>
                <w:szCs w:val="18"/>
              </w:rPr>
              <w:t>0230024630</w:t>
            </w:r>
          </w:p>
        </w:tc>
        <w:tc>
          <w:tcPr>
            <w:tcW w:w="427" w:type="dxa"/>
            <w:tcBorders>
              <w:top w:val="single" w:sz="4" w:space="0" w:color="auto"/>
              <w:left w:val="single" w:sz="4" w:space="0" w:color="auto"/>
              <w:bottom w:val="single" w:sz="4" w:space="0" w:color="auto"/>
              <w:right w:val="single" w:sz="4" w:space="0" w:color="auto"/>
            </w:tcBorders>
          </w:tcPr>
          <w:p w14:paraId="2650A8AC" w14:textId="77777777" w:rsidR="0001513D" w:rsidRPr="00AE216E" w:rsidRDefault="0001513D" w:rsidP="00B46139">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tcPr>
          <w:p w14:paraId="7F63870D" w14:textId="77777777" w:rsidR="0001513D" w:rsidRPr="006C28E4" w:rsidRDefault="0001513D" w:rsidP="00B46139">
            <w:pPr>
              <w:widowControl w:val="0"/>
              <w:spacing w:line="228" w:lineRule="auto"/>
              <w:jc w:val="center"/>
              <w:rPr>
                <w:spacing w:val="-10"/>
                <w:sz w:val="18"/>
                <w:szCs w:val="18"/>
              </w:rPr>
            </w:pPr>
            <w:r>
              <w:rPr>
                <w:spacing w:val="-10"/>
                <w:sz w:val="18"/>
                <w:szCs w:val="18"/>
              </w:rPr>
              <w:t>84,0</w:t>
            </w:r>
          </w:p>
        </w:tc>
        <w:tc>
          <w:tcPr>
            <w:tcW w:w="565" w:type="dxa"/>
            <w:tcBorders>
              <w:top w:val="single" w:sz="4" w:space="0" w:color="auto"/>
              <w:left w:val="single" w:sz="4" w:space="0" w:color="auto"/>
              <w:bottom w:val="single" w:sz="4" w:space="0" w:color="auto"/>
              <w:right w:val="single" w:sz="4" w:space="0" w:color="auto"/>
            </w:tcBorders>
          </w:tcPr>
          <w:p w14:paraId="2841033F"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11" w:type="dxa"/>
            <w:tcBorders>
              <w:top w:val="single" w:sz="4" w:space="0" w:color="auto"/>
              <w:left w:val="single" w:sz="4" w:space="0" w:color="auto"/>
              <w:bottom w:val="single" w:sz="4" w:space="0" w:color="auto"/>
              <w:right w:val="single" w:sz="4" w:space="0" w:color="auto"/>
            </w:tcBorders>
          </w:tcPr>
          <w:p w14:paraId="612655BC"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16B402F0" w14:textId="77777777" w:rsidR="0001513D" w:rsidRDefault="0001513D" w:rsidP="00B46139">
            <w:pPr>
              <w:widowControl w:val="0"/>
              <w:spacing w:line="228" w:lineRule="auto"/>
              <w:jc w:val="center"/>
              <w:rPr>
                <w:spacing w:val="-10"/>
                <w:sz w:val="18"/>
                <w:szCs w:val="18"/>
              </w:rPr>
            </w:pPr>
            <w:r>
              <w:rPr>
                <w:spacing w:val="-10"/>
                <w:sz w:val="18"/>
                <w:szCs w:val="18"/>
              </w:rPr>
              <w:t>114,0</w:t>
            </w:r>
          </w:p>
        </w:tc>
        <w:tc>
          <w:tcPr>
            <w:tcW w:w="708" w:type="dxa"/>
            <w:tcBorders>
              <w:top w:val="single" w:sz="4" w:space="0" w:color="auto"/>
              <w:left w:val="single" w:sz="4" w:space="0" w:color="auto"/>
              <w:bottom w:val="single" w:sz="4" w:space="0" w:color="auto"/>
              <w:right w:val="single" w:sz="4" w:space="0" w:color="auto"/>
            </w:tcBorders>
          </w:tcPr>
          <w:p w14:paraId="12E16B69"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CE253CA"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1B55283"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642B353E"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8A67A91"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5B8EDDB"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289DAF4"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DA187CC" w14:textId="77777777" w:rsidR="0001513D" w:rsidRDefault="0001513D" w:rsidP="00B46139">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8E3900C" w14:textId="77777777" w:rsidR="0001513D" w:rsidRDefault="0001513D" w:rsidP="00B46139">
            <w:pPr>
              <w:widowControl w:val="0"/>
              <w:spacing w:line="228" w:lineRule="auto"/>
              <w:jc w:val="center"/>
              <w:rPr>
                <w:spacing w:val="-10"/>
                <w:sz w:val="18"/>
                <w:szCs w:val="18"/>
              </w:rPr>
            </w:pPr>
            <w:r>
              <w:rPr>
                <w:spacing w:val="-10"/>
                <w:sz w:val="18"/>
                <w:szCs w:val="18"/>
              </w:rPr>
              <w:t>0,0</w:t>
            </w:r>
          </w:p>
        </w:tc>
      </w:tr>
      <w:tr w:rsidR="0001513D" w14:paraId="42E8229D" w14:textId="77777777" w:rsidTr="00B46139">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6BB5A9C7" w14:textId="77777777" w:rsidR="0001513D" w:rsidRDefault="0001513D" w:rsidP="00B46139">
            <w:pPr>
              <w:widowControl w:val="0"/>
            </w:pPr>
            <w:r>
              <w:t>15.</w:t>
            </w:r>
          </w:p>
        </w:tc>
        <w:tc>
          <w:tcPr>
            <w:tcW w:w="1850" w:type="dxa"/>
            <w:tcBorders>
              <w:top w:val="single" w:sz="4" w:space="0" w:color="auto"/>
              <w:left w:val="single" w:sz="4" w:space="0" w:color="auto"/>
              <w:bottom w:val="single" w:sz="4" w:space="0" w:color="auto"/>
              <w:right w:val="single" w:sz="4" w:space="0" w:color="auto"/>
            </w:tcBorders>
          </w:tcPr>
          <w:p w14:paraId="333F2E35" w14:textId="77777777" w:rsidR="0001513D" w:rsidRDefault="0001513D" w:rsidP="00B46139">
            <w:pPr>
              <w:widowControl w:val="0"/>
              <w:rPr>
                <w:bCs/>
                <w:color w:val="000000"/>
              </w:rPr>
            </w:pPr>
            <w:r>
              <w:rPr>
                <w:bCs/>
                <w:color w:val="000000"/>
                <w:sz w:val="22"/>
                <w:szCs w:val="22"/>
              </w:rPr>
              <w:t>Основное мероприятие 2.5.</w:t>
            </w:r>
          </w:p>
          <w:p w14:paraId="19DC64EC" w14:textId="77777777" w:rsidR="0001513D" w:rsidRDefault="0001513D" w:rsidP="00B46139">
            <w:pPr>
              <w:widowControl w:val="0"/>
              <w:rPr>
                <w:bCs/>
                <w:color w:val="000000"/>
              </w:rPr>
            </w:pPr>
            <w:r>
              <w:rPr>
                <w:bCs/>
                <w:color w:val="000000"/>
                <w:sz w:val="22"/>
                <w:szCs w:val="22"/>
              </w:rPr>
              <w:t>Расходы на реализацию целевой программы «Увековечение памяти погибших при защите Отечества на 2019-2024 годы»</w:t>
            </w:r>
          </w:p>
          <w:p w14:paraId="37187805" w14:textId="77777777" w:rsidR="0001513D" w:rsidRDefault="0001513D" w:rsidP="00B46139">
            <w:pPr>
              <w:widowControl w:val="0"/>
              <w:rPr>
                <w:bCs/>
                <w:color w:val="000000"/>
              </w:rPr>
            </w:pPr>
          </w:p>
        </w:tc>
        <w:tc>
          <w:tcPr>
            <w:tcW w:w="1843" w:type="dxa"/>
            <w:tcBorders>
              <w:top w:val="single" w:sz="4" w:space="0" w:color="auto"/>
              <w:left w:val="single" w:sz="4" w:space="0" w:color="auto"/>
              <w:bottom w:val="single" w:sz="4" w:space="0" w:color="auto"/>
              <w:right w:val="single" w:sz="4" w:space="0" w:color="auto"/>
            </w:tcBorders>
          </w:tcPr>
          <w:p w14:paraId="40C119D4" w14:textId="77777777" w:rsidR="0001513D" w:rsidRPr="00AE216E" w:rsidRDefault="0001513D" w:rsidP="00B46139">
            <w:pPr>
              <w:widowControl w:val="0"/>
              <w:spacing w:line="232" w:lineRule="auto"/>
            </w:pPr>
            <w:r w:rsidRPr="00AE216E">
              <w:rPr>
                <w:sz w:val="22"/>
                <w:szCs w:val="22"/>
              </w:rPr>
              <w:t xml:space="preserve">Администрация </w:t>
            </w:r>
          </w:p>
          <w:p w14:paraId="4B08B4D4" w14:textId="77777777" w:rsidR="0001513D" w:rsidRPr="00AE216E" w:rsidRDefault="0001513D" w:rsidP="00B46139">
            <w:pPr>
              <w:widowControl w:val="0"/>
              <w:spacing w:line="232" w:lineRule="auto"/>
            </w:pPr>
            <w:r w:rsidRPr="00AE216E">
              <w:rPr>
                <w:sz w:val="22"/>
                <w:szCs w:val="22"/>
              </w:rPr>
              <w:t>Истоминского</w:t>
            </w:r>
          </w:p>
          <w:p w14:paraId="280E088D" w14:textId="77777777" w:rsidR="0001513D" w:rsidRPr="00AE216E" w:rsidRDefault="0001513D" w:rsidP="00B46139">
            <w:pPr>
              <w:widowControl w:val="0"/>
              <w:spacing w:line="232" w:lineRule="auto"/>
            </w:pPr>
            <w:r w:rsidRPr="00AE216E">
              <w:rPr>
                <w:sz w:val="22"/>
                <w:szCs w:val="22"/>
              </w:rPr>
              <w:t>сельского</w:t>
            </w:r>
          </w:p>
          <w:p w14:paraId="3D6AD367" w14:textId="77777777" w:rsidR="0001513D" w:rsidRPr="00AE216E" w:rsidRDefault="0001513D" w:rsidP="00B46139">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463CE983" w14:textId="77777777" w:rsidR="0001513D" w:rsidRDefault="0001513D" w:rsidP="00B46139">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29D7314A" w14:textId="77777777" w:rsidR="0001513D" w:rsidRDefault="0001513D" w:rsidP="00B46139">
            <w:pPr>
              <w:widowControl w:val="0"/>
              <w:spacing w:line="228" w:lineRule="auto"/>
              <w:jc w:val="center"/>
              <w:rPr>
                <w:spacing w:val="-10"/>
                <w:sz w:val="18"/>
                <w:szCs w:val="18"/>
              </w:rPr>
            </w:pPr>
            <w:r>
              <w:rPr>
                <w:spacing w:val="-10"/>
                <w:sz w:val="18"/>
                <w:szCs w:val="18"/>
              </w:rPr>
              <w:t>8001</w:t>
            </w:r>
          </w:p>
        </w:tc>
        <w:tc>
          <w:tcPr>
            <w:tcW w:w="567" w:type="dxa"/>
            <w:tcBorders>
              <w:top w:val="single" w:sz="4" w:space="0" w:color="auto"/>
              <w:left w:val="single" w:sz="4" w:space="0" w:color="auto"/>
              <w:bottom w:val="single" w:sz="4" w:space="0" w:color="auto"/>
              <w:right w:val="single" w:sz="4" w:space="0" w:color="auto"/>
            </w:tcBorders>
          </w:tcPr>
          <w:p w14:paraId="3F8AB089" w14:textId="77777777" w:rsidR="0001513D" w:rsidRPr="002E21FA" w:rsidRDefault="0001513D" w:rsidP="00B46139">
            <w:pPr>
              <w:widowControl w:val="0"/>
              <w:spacing w:line="228" w:lineRule="auto"/>
              <w:jc w:val="center"/>
              <w:rPr>
                <w:spacing w:val="-14"/>
                <w:sz w:val="18"/>
                <w:szCs w:val="18"/>
                <w:lang w:val="en-US"/>
              </w:rPr>
            </w:pPr>
            <w:r>
              <w:rPr>
                <w:spacing w:val="-14"/>
                <w:sz w:val="18"/>
                <w:szCs w:val="18"/>
              </w:rPr>
              <w:t>02300</w:t>
            </w:r>
            <w:r>
              <w:rPr>
                <w:spacing w:val="-14"/>
                <w:sz w:val="18"/>
                <w:szCs w:val="18"/>
                <w:lang w:val="en-US"/>
              </w:rPr>
              <w:t>R2990</w:t>
            </w:r>
          </w:p>
        </w:tc>
        <w:tc>
          <w:tcPr>
            <w:tcW w:w="427" w:type="dxa"/>
            <w:tcBorders>
              <w:top w:val="single" w:sz="4" w:space="0" w:color="auto"/>
              <w:left w:val="single" w:sz="4" w:space="0" w:color="auto"/>
              <w:bottom w:val="single" w:sz="4" w:space="0" w:color="auto"/>
              <w:right w:val="single" w:sz="4" w:space="0" w:color="auto"/>
            </w:tcBorders>
          </w:tcPr>
          <w:p w14:paraId="46A34AA4"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tcPr>
          <w:p w14:paraId="01734B60"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2160.2</w:t>
            </w:r>
          </w:p>
        </w:tc>
        <w:tc>
          <w:tcPr>
            <w:tcW w:w="565" w:type="dxa"/>
            <w:tcBorders>
              <w:top w:val="single" w:sz="4" w:space="0" w:color="auto"/>
              <w:left w:val="single" w:sz="4" w:space="0" w:color="auto"/>
              <w:bottom w:val="single" w:sz="4" w:space="0" w:color="auto"/>
              <w:right w:val="single" w:sz="4" w:space="0" w:color="auto"/>
            </w:tcBorders>
          </w:tcPr>
          <w:p w14:paraId="3F1F5487"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11" w:type="dxa"/>
            <w:tcBorders>
              <w:top w:val="single" w:sz="4" w:space="0" w:color="auto"/>
              <w:left w:val="single" w:sz="4" w:space="0" w:color="auto"/>
              <w:bottom w:val="single" w:sz="4" w:space="0" w:color="auto"/>
              <w:right w:val="single" w:sz="4" w:space="0" w:color="auto"/>
            </w:tcBorders>
          </w:tcPr>
          <w:p w14:paraId="2FFA90CB"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07" w:type="dxa"/>
            <w:tcBorders>
              <w:top w:val="single" w:sz="4" w:space="0" w:color="auto"/>
              <w:left w:val="single" w:sz="4" w:space="0" w:color="auto"/>
              <w:bottom w:val="single" w:sz="4" w:space="0" w:color="auto"/>
              <w:right w:val="single" w:sz="4" w:space="0" w:color="auto"/>
            </w:tcBorders>
          </w:tcPr>
          <w:p w14:paraId="3A918135"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2160.2</w:t>
            </w:r>
          </w:p>
        </w:tc>
        <w:tc>
          <w:tcPr>
            <w:tcW w:w="708" w:type="dxa"/>
            <w:tcBorders>
              <w:top w:val="single" w:sz="4" w:space="0" w:color="auto"/>
              <w:left w:val="single" w:sz="4" w:space="0" w:color="auto"/>
              <w:bottom w:val="single" w:sz="4" w:space="0" w:color="auto"/>
              <w:right w:val="single" w:sz="4" w:space="0" w:color="auto"/>
            </w:tcBorders>
          </w:tcPr>
          <w:p w14:paraId="7B169056"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2BAC3B63"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096F2075"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10" w:type="dxa"/>
            <w:tcBorders>
              <w:top w:val="single" w:sz="4" w:space="0" w:color="auto"/>
              <w:left w:val="single" w:sz="4" w:space="0" w:color="auto"/>
              <w:bottom w:val="single" w:sz="4" w:space="0" w:color="auto"/>
              <w:right w:val="single" w:sz="4" w:space="0" w:color="auto"/>
            </w:tcBorders>
          </w:tcPr>
          <w:p w14:paraId="073CD3AB"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4390EC36"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29C2AA16"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2C03D8FF"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2AA881A9"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1D82EDC3" w14:textId="77777777" w:rsidR="0001513D" w:rsidRPr="002E21FA" w:rsidRDefault="0001513D" w:rsidP="00B46139">
            <w:pPr>
              <w:widowControl w:val="0"/>
              <w:spacing w:line="228" w:lineRule="auto"/>
              <w:jc w:val="center"/>
              <w:rPr>
                <w:spacing w:val="-10"/>
                <w:sz w:val="18"/>
                <w:szCs w:val="18"/>
                <w:lang w:val="en-US"/>
              </w:rPr>
            </w:pPr>
            <w:r>
              <w:rPr>
                <w:spacing w:val="-10"/>
                <w:sz w:val="18"/>
                <w:szCs w:val="18"/>
                <w:lang w:val="en-US"/>
              </w:rPr>
              <w:t>0.0</w:t>
            </w:r>
          </w:p>
        </w:tc>
      </w:tr>
    </w:tbl>
    <w:p w14:paraId="5E84B388" w14:textId="77777777" w:rsidR="0001513D" w:rsidRDefault="0001513D" w:rsidP="0001513D">
      <w:pPr>
        <w:widowControl w:val="0"/>
        <w:tabs>
          <w:tab w:val="left" w:pos="465"/>
        </w:tabs>
        <w:autoSpaceDE w:val="0"/>
        <w:autoSpaceDN w:val="0"/>
        <w:adjustRightInd w:val="0"/>
        <w:rPr>
          <w:sz w:val="26"/>
          <w:szCs w:val="26"/>
        </w:rPr>
      </w:pPr>
    </w:p>
    <w:p w14:paraId="23E841B9" w14:textId="77777777" w:rsidR="0001513D" w:rsidRDefault="0001513D" w:rsidP="0001513D">
      <w:pPr>
        <w:widowControl w:val="0"/>
        <w:tabs>
          <w:tab w:val="left" w:pos="465"/>
        </w:tabs>
        <w:autoSpaceDE w:val="0"/>
        <w:autoSpaceDN w:val="0"/>
        <w:adjustRightInd w:val="0"/>
        <w:rPr>
          <w:sz w:val="26"/>
          <w:szCs w:val="26"/>
        </w:rPr>
      </w:pPr>
    </w:p>
    <w:p w14:paraId="202E1D77" w14:textId="77777777" w:rsidR="0001513D" w:rsidRDefault="0001513D" w:rsidP="0001513D">
      <w:pPr>
        <w:widowControl w:val="0"/>
        <w:tabs>
          <w:tab w:val="left" w:pos="465"/>
        </w:tabs>
        <w:autoSpaceDE w:val="0"/>
        <w:autoSpaceDN w:val="0"/>
        <w:adjustRightInd w:val="0"/>
        <w:rPr>
          <w:sz w:val="26"/>
          <w:szCs w:val="26"/>
        </w:rPr>
      </w:pPr>
    </w:p>
    <w:p w14:paraId="242D2E1B" w14:textId="77777777" w:rsidR="0001513D" w:rsidRDefault="0001513D" w:rsidP="0001513D">
      <w:pPr>
        <w:tabs>
          <w:tab w:val="left" w:pos="1710"/>
        </w:tabs>
        <w:jc w:val="right"/>
        <w:rPr>
          <w:sz w:val="26"/>
          <w:szCs w:val="26"/>
        </w:rPr>
      </w:pPr>
      <w:r>
        <w:rPr>
          <w:bCs/>
          <w:kern w:val="2"/>
          <w:sz w:val="26"/>
          <w:szCs w:val="26"/>
        </w:rPr>
        <w:lastRenderedPageBreak/>
        <w:t xml:space="preserve">Приложение № 4 </w:t>
      </w:r>
    </w:p>
    <w:p w14:paraId="744E8D69" w14:textId="77777777" w:rsidR="0001513D" w:rsidRDefault="0001513D" w:rsidP="0001513D">
      <w:pPr>
        <w:autoSpaceDE w:val="0"/>
        <w:autoSpaceDN w:val="0"/>
        <w:adjustRightInd w:val="0"/>
        <w:jc w:val="right"/>
        <w:rPr>
          <w:bCs/>
          <w:kern w:val="2"/>
          <w:sz w:val="26"/>
          <w:szCs w:val="26"/>
        </w:rPr>
      </w:pPr>
      <w:r>
        <w:rPr>
          <w:bCs/>
          <w:sz w:val="26"/>
          <w:szCs w:val="26"/>
        </w:rPr>
        <w:t>к муниципальной программе «Культура»</w:t>
      </w:r>
      <w:r>
        <w:rPr>
          <w:bCs/>
          <w:kern w:val="2"/>
          <w:sz w:val="26"/>
          <w:szCs w:val="26"/>
        </w:rPr>
        <w:t xml:space="preserve"> </w:t>
      </w:r>
    </w:p>
    <w:p w14:paraId="0493D98D" w14:textId="77777777" w:rsidR="0001513D" w:rsidRDefault="0001513D" w:rsidP="0001513D">
      <w:pPr>
        <w:autoSpaceDE w:val="0"/>
        <w:autoSpaceDN w:val="0"/>
        <w:adjustRightInd w:val="0"/>
        <w:jc w:val="right"/>
        <w:rPr>
          <w:bCs/>
          <w:kern w:val="2"/>
          <w:sz w:val="26"/>
          <w:szCs w:val="26"/>
        </w:rPr>
      </w:pPr>
      <w:r>
        <w:rPr>
          <w:bCs/>
          <w:kern w:val="2"/>
          <w:sz w:val="26"/>
          <w:szCs w:val="26"/>
        </w:rPr>
        <w:t>Истоминского сельского поселения</w:t>
      </w:r>
    </w:p>
    <w:p w14:paraId="370DB8FC" w14:textId="77777777" w:rsidR="0001513D" w:rsidRDefault="0001513D" w:rsidP="0001513D">
      <w:pPr>
        <w:tabs>
          <w:tab w:val="left" w:pos="10915"/>
        </w:tabs>
        <w:spacing w:line="220" w:lineRule="auto"/>
        <w:jc w:val="center"/>
        <w:rPr>
          <w:kern w:val="2"/>
          <w:sz w:val="36"/>
          <w:szCs w:val="36"/>
        </w:rPr>
      </w:pPr>
    </w:p>
    <w:p w14:paraId="247E6F52" w14:textId="77777777" w:rsidR="0001513D" w:rsidRDefault="0001513D" w:rsidP="0001513D">
      <w:pPr>
        <w:tabs>
          <w:tab w:val="left" w:pos="10915"/>
        </w:tabs>
        <w:spacing w:line="220" w:lineRule="auto"/>
        <w:jc w:val="center"/>
        <w:rPr>
          <w:kern w:val="2"/>
          <w:sz w:val="36"/>
          <w:szCs w:val="36"/>
        </w:rPr>
      </w:pPr>
      <w:r>
        <w:rPr>
          <w:kern w:val="2"/>
          <w:sz w:val="36"/>
          <w:szCs w:val="36"/>
        </w:rPr>
        <w:t xml:space="preserve">Расходы </w:t>
      </w:r>
    </w:p>
    <w:p w14:paraId="2181531D" w14:textId="77777777" w:rsidR="0001513D" w:rsidRDefault="0001513D" w:rsidP="0001513D">
      <w:pPr>
        <w:tabs>
          <w:tab w:val="left" w:pos="10915"/>
        </w:tabs>
        <w:spacing w:line="220" w:lineRule="auto"/>
        <w:jc w:val="center"/>
        <w:rPr>
          <w:kern w:val="2"/>
          <w:sz w:val="26"/>
          <w:szCs w:val="26"/>
        </w:rPr>
      </w:pPr>
      <w:r>
        <w:rPr>
          <w:kern w:val="2"/>
          <w:sz w:val="26"/>
          <w:szCs w:val="26"/>
        </w:rPr>
        <w:t xml:space="preserve">На реализацию муниципальной  программы </w:t>
      </w:r>
      <w:r>
        <w:rPr>
          <w:sz w:val="26"/>
          <w:szCs w:val="26"/>
        </w:rPr>
        <w:t>«Культура»</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357"/>
        <w:gridCol w:w="2116"/>
        <w:gridCol w:w="1127"/>
        <w:gridCol w:w="1076"/>
        <w:gridCol w:w="834"/>
        <w:gridCol w:w="834"/>
        <w:gridCol w:w="834"/>
        <w:gridCol w:w="834"/>
        <w:gridCol w:w="834"/>
        <w:gridCol w:w="834"/>
        <w:gridCol w:w="834"/>
        <w:gridCol w:w="834"/>
        <w:gridCol w:w="834"/>
        <w:gridCol w:w="834"/>
        <w:gridCol w:w="834"/>
        <w:gridCol w:w="834"/>
      </w:tblGrid>
      <w:tr w:rsidR="0001513D" w14:paraId="3245416F" w14:textId="77777777" w:rsidTr="00B46139">
        <w:trPr>
          <w:tblHeader/>
        </w:trPr>
        <w:tc>
          <w:tcPr>
            <w:tcW w:w="361" w:type="dxa"/>
            <w:vMerge w:val="restart"/>
            <w:tcBorders>
              <w:top w:val="single" w:sz="4" w:space="0" w:color="auto"/>
              <w:left w:val="single" w:sz="4" w:space="0" w:color="auto"/>
              <w:bottom w:val="single" w:sz="4" w:space="0" w:color="auto"/>
              <w:right w:val="single" w:sz="4" w:space="0" w:color="auto"/>
            </w:tcBorders>
            <w:hideMark/>
          </w:tcPr>
          <w:p w14:paraId="795E4D75" w14:textId="77777777" w:rsidR="0001513D" w:rsidRDefault="0001513D" w:rsidP="00B46139">
            <w:pPr>
              <w:spacing w:line="218" w:lineRule="auto"/>
              <w:jc w:val="center"/>
              <w:rPr>
                <w:kern w:val="2"/>
                <w:sz w:val="26"/>
                <w:szCs w:val="26"/>
              </w:rPr>
            </w:pPr>
            <w:r>
              <w:rPr>
                <w:kern w:val="2"/>
                <w:sz w:val="26"/>
                <w:szCs w:val="26"/>
              </w:rPr>
              <w:t>№ п/п</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31CE7E1C" w14:textId="77777777" w:rsidR="0001513D" w:rsidRDefault="0001513D" w:rsidP="00B46139">
            <w:pPr>
              <w:spacing w:line="218" w:lineRule="auto"/>
              <w:jc w:val="center"/>
              <w:rPr>
                <w:kern w:val="2"/>
                <w:sz w:val="26"/>
                <w:szCs w:val="26"/>
              </w:rPr>
            </w:pPr>
            <w:r>
              <w:rPr>
                <w:kern w:val="2"/>
                <w:sz w:val="26"/>
                <w:szCs w:val="26"/>
              </w:rPr>
              <w:t xml:space="preserve">Наименование муниципальной программы, </w:t>
            </w:r>
          </w:p>
          <w:p w14:paraId="59C8D4B5" w14:textId="77777777" w:rsidR="0001513D" w:rsidRDefault="0001513D" w:rsidP="00B46139">
            <w:pPr>
              <w:spacing w:line="218" w:lineRule="auto"/>
              <w:jc w:val="center"/>
              <w:rPr>
                <w:kern w:val="2"/>
                <w:sz w:val="26"/>
                <w:szCs w:val="26"/>
              </w:rPr>
            </w:pPr>
            <w:r>
              <w:rPr>
                <w:kern w:val="2"/>
                <w:sz w:val="26"/>
                <w:szCs w:val="26"/>
              </w:rPr>
              <w:t>подпрограммы</w:t>
            </w:r>
          </w:p>
        </w:tc>
        <w:tc>
          <w:tcPr>
            <w:tcW w:w="1150" w:type="dxa"/>
            <w:vMerge w:val="restart"/>
            <w:tcBorders>
              <w:top w:val="single" w:sz="4" w:space="0" w:color="auto"/>
              <w:left w:val="single" w:sz="4" w:space="0" w:color="auto"/>
              <w:bottom w:val="single" w:sz="4" w:space="0" w:color="auto"/>
              <w:right w:val="single" w:sz="4" w:space="0" w:color="auto"/>
            </w:tcBorders>
            <w:hideMark/>
          </w:tcPr>
          <w:p w14:paraId="08950A1C" w14:textId="77777777" w:rsidR="0001513D" w:rsidRDefault="0001513D" w:rsidP="00B46139">
            <w:pPr>
              <w:spacing w:line="218" w:lineRule="auto"/>
              <w:jc w:val="center"/>
              <w:rPr>
                <w:spacing w:val="-10"/>
                <w:kern w:val="2"/>
                <w:sz w:val="26"/>
                <w:szCs w:val="26"/>
              </w:rPr>
            </w:pPr>
            <w:r>
              <w:rPr>
                <w:kern w:val="2"/>
                <w:sz w:val="26"/>
                <w:szCs w:val="26"/>
              </w:rPr>
              <w:t>Источник финансирования</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58B18C4B" w14:textId="77777777" w:rsidR="0001513D" w:rsidRDefault="0001513D" w:rsidP="00B46139">
            <w:pPr>
              <w:spacing w:line="218" w:lineRule="auto"/>
              <w:jc w:val="center"/>
              <w:rPr>
                <w:spacing w:val="-10"/>
                <w:kern w:val="2"/>
                <w:sz w:val="26"/>
                <w:szCs w:val="26"/>
              </w:rPr>
            </w:pPr>
            <w:r>
              <w:rPr>
                <w:kern w:val="2"/>
                <w:sz w:val="26"/>
                <w:szCs w:val="26"/>
              </w:rPr>
              <w:t xml:space="preserve">Объем расходов всего </w:t>
            </w:r>
          </w:p>
        </w:tc>
        <w:tc>
          <w:tcPr>
            <w:tcW w:w="10200" w:type="dxa"/>
            <w:gridSpan w:val="12"/>
            <w:tcBorders>
              <w:top w:val="single" w:sz="4" w:space="0" w:color="auto"/>
              <w:left w:val="single" w:sz="4" w:space="0" w:color="auto"/>
              <w:bottom w:val="single" w:sz="4" w:space="0" w:color="auto"/>
              <w:right w:val="single" w:sz="4" w:space="0" w:color="auto"/>
            </w:tcBorders>
            <w:hideMark/>
          </w:tcPr>
          <w:p w14:paraId="2E5FF4F6" w14:textId="77777777" w:rsidR="0001513D" w:rsidRDefault="0001513D" w:rsidP="00B46139">
            <w:pPr>
              <w:spacing w:line="218" w:lineRule="auto"/>
              <w:jc w:val="center"/>
              <w:rPr>
                <w:spacing w:val="-10"/>
                <w:kern w:val="2"/>
                <w:sz w:val="26"/>
                <w:szCs w:val="26"/>
              </w:rPr>
            </w:pPr>
            <w:r>
              <w:rPr>
                <w:kern w:val="2"/>
                <w:sz w:val="26"/>
                <w:szCs w:val="26"/>
              </w:rPr>
              <w:t>В том числе по годам реализации муниципальной программы</w:t>
            </w:r>
          </w:p>
        </w:tc>
      </w:tr>
      <w:tr w:rsidR="0001513D" w14:paraId="1080130E" w14:textId="77777777" w:rsidTr="00B46139">
        <w:trPr>
          <w:tblHead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25EBFE6A" w14:textId="77777777" w:rsidR="0001513D" w:rsidRDefault="0001513D" w:rsidP="00B46139">
            <w:pPr>
              <w:rPr>
                <w:kern w:val="2"/>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98C0019" w14:textId="77777777" w:rsidR="0001513D" w:rsidRDefault="0001513D" w:rsidP="00B46139">
            <w:pPr>
              <w:rPr>
                <w:kern w:val="2"/>
                <w:sz w:val="26"/>
                <w:szCs w:val="26"/>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3AECA5E2" w14:textId="77777777" w:rsidR="0001513D" w:rsidRDefault="0001513D" w:rsidP="00B46139">
            <w:pPr>
              <w:rPr>
                <w:spacing w:val="-10"/>
                <w:kern w:val="2"/>
                <w:sz w:val="26"/>
                <w:szCs w:val="2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23A4B109" w14:textId="77777777" w:rsidR="0001513D" w:rsidRDefault="0001513D" w:rsidP="00B46139">
            <w:pPr>
              <w:rPr>
                <w:spacing w:val="-10"/>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00286942" w14:textId="77777777" w:rsidR="0001513D" w:rsidRDefault="0001513D" w:rsidP="00B46139">
            <w:pPr>
              <w:spacing w:line="218" w:lineRule="auto"/>
              <w:jc w:val="center"/>
              <w:rPr>
                <w:kern w:val="2"/>
                <w:sz w:val="26"/>
                <w:szCs w:val="26"/>
              </w:rPr>
            </w:pPr>
            <w:r>
              <w:rPr>
                <w:kern w:val="2"/>
                <w:sz w:val="26"/>
                <w:szCs w:val="26"/>
              </w:rPr>
              <w:t>2019</w:t>
            </w:r>
          </w:p>
          <w:p w14:paraId="295ACB4A" w14:textId="77777777" w:rsidR="0001513D" w:rsidRDefault="0001513D" w:rsidP="00B46139">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1B35A636" w14:textId="77777777" w:rsidR="0001513D" w:rsidRDefault="0001513D" w:rsidP="00B46139">
            <w:pPr>
              <w:spacing w:line="218" w:lineRule="auto"/>
              <w:jc w:val="center"/>
              <w:rPr>
                <w:kern w:val="2"/>
                <w:sz w:val="26"/>
                <w:szCs w:val="26"/>
              </w:rPr>
            </w:pPr>
            <w:r>
              <w:rPr>
                <w:kern w:val="2"/>
                <w:sz w:val="26"/>
                <w:szCs w:val="26"/>
              </w:rPr>
              <w:t>2020</w:t>
            </w:r>
          </w:p>
          <w:p w14:paraId="74361CB0" w14:textId="77777777" w:rsidR="0001513D" w:rsidRDefault="0001513D" w:rsidP="00B46139">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AF7792F" w14:textId="77777777" w:rsidR="0001513D" w:rsidRDefault="0001513D" w:rsidP="00B46139">
            <w:pPr>
              <w:spacing w:line="218" w:lineRule="auto"/>
              <w:jc w:val="center"/>
              <w:rPr>
                <w:kern w:val="2"/>
                <w:sz w:val="26"/>
                <w:szCs w:val="26"/>
              </w:rPr>
            </w:pPr>
            <w:r>
              <w:rPr>
                <w:kern w:val="2"/>
                <w:sz w:val="26"/>
                <w:szCs w:val="26"/>
              </w:rPr>
              <w:t>2021</w:t>
            </w:r>
          </w:p>
          <w:p w14:paraId="62F0D39E" w14:textId="77777777" w:rsidR="0001513D" w:rsidRDefault="0001513D" w:rsidP="00B46139">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4BF3428B" w14:textId="77777777" w:rsidR="0001513D" w:rsidRDefault="0001513D" w:rsidP="00B46139">
            <w:pPr>
              <w:spacing w:line="218" w:lineRule="auto"/>
              <w:jc w:val="center"/>
              <w:rPr>
                <w:kern w:val="2"/>
                <w:sz w:val="26"/>
                <w:szCs w:val="26"/>
              </w:rPr>
            </w:pPr>
            <w:r>
              <w:rPr>
                <w:kern w:val="2"/>
                <w:sz w:val="26"/>
                <w:szCs w:val="26"/>
              </w:rPr>
              <w:t>2022</w:t>
            </w:r>
          </w:p>
          <w:p w14:paraId="4E4CA8C9" w14:textId="77777777" w:rsidR="0001513D" w:rsidRDefault="0001513D" w:rsidP="00B46139">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DF3FC23" w14:textId="77777777" w:rsidR="0001513D" w:rsidRDefault="0001513D" w:rsidP="00B46139">
            <w:pPr>
              <w:spacing w:line="218" w:lineRule="auto"/>
              <w:jc w:val="center"/>
              <w:rPr>
                <w:kern w:val="2"/>
                <w:sz w:val="26"/>
                <w:szCs w:val="26"/>
              </w:rPr>
            </w:pPr>
            <w:r>
              <w:rPr>
                <w:kern w:val="2"/>
                <w:sz w:val="26"/>
                <w:szCs w:val="26"/>
              </w:rPr>
              <w:t>2023</w:t>
            </w:r>
          </w:p>
          <w:p w14:paraId="441CB1BE" w14:textId="77777777" w:rsidR="0001513D" w:rsidRDefault="0001513D" w:rsidP="00B46139">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1BDB9693" w14:textId="77777777" w:rsidR="0001513D" w:rsidRDefault="0001513D" w:rsidP="00B46139">
            <w:pPr>
              <w:spacing w:line="218" w:lineRule="auto"/>
              <w:jc w:val="center"/>
              <w:rPr>
                <w:kern w:val="2"/>
                <w:sz w:val="26"/>
                <w:szCs w:val="26"/>
              </w:rPr>
            </w:pPr>
            <w:r>
              <w:rPr>
                <w:kern w:val="2"/>
                <w:sz w:val="26"/>
                <w:szCs w:val="26"/>
              </w:rPr>
              <w:t>2024</w:t>
            </w:r>
          </w:p>
          <w:p w14:paraId="522C42FE" w14:textId="77777777" w:rsidR="0001513D" w:rsidRDefault="0001513D" w:rsidP="00B46139">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712EFF4" w14:textId="77777777" w:rsidR="0001513D" w:rsidRDefault="0001513D" w:rsidP="00B46139">
            <w:pPr>
              <w:spacing w:line="218" w:lineRule="auto"/>
              <w:jc w:val="center"/>
              <w:rPr>
                <w:kern w:val="2"/>
                <w:sz w:val="26"/>
                <w:szCs w:val="26"/>
              </w:rPr>
            </w:pPr>
            <w:r>
              <w:rPr>
                <w:kern w:val="2"/>
                <w:sz w:val="26"/>
                <w:szCs w:val="26"/>
              </w:rPr>
              <w:t>2025</w:t>
            </w:r>
          </w:p>
          <w:p w14:paraId="7C8C29C5" w14:textId="77777777" w:rsidR="0001513D" w:rsidRDefault="0001513D" w:rsidP="00B46139">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82B6B5F" w14:textId="77777777" w:rsidR="0001513D" w:rsidRDefault="0001513D" w:rsidP="00B46139">
            <w:pPr>
              <w:spacing w:line="218" w:lineRule="auto"/>
              <w:jc w:val="center"/>
              <w:rPr>
                <w:kern w:val="2"/>
                <w:sz w:val="26"/>
                <w:szCs w:val="26"/>
              </w:rPr>
            </w:pPr>
            <w:r>
              <w:rPr>
                <w:kern w:val="2"/>
                <w:sz w:val="26"/>
                <w:szCs w:val="26"/>
              </w:rPr>
              <w:t>2026</w:t>
            </w:r>
          </w:p>
          <w:p w14:paraId="24C2D848" w14:textId="77777777" w:rsidR="0001513D" w:rsidRDefault="0001513D" w:rsidP="00B46139">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61F0018B" w14:textId="77777777" w:rsidR="0001513D" w:rsidRDefault="0001513D" w:rsidP="00B46139">
            <w:pPr>
              <w:spacing w:line="218" w:lineRule="auto"/>
              <w:jc w:val="center"/>
              <w:rPr>
                <w:kern w:val="2"/>
                <w:sz w:val="26"/>
                <w:szCs w:val="26"/>
              </w:rPr>
            </w:pPr>
            <w:r>
              <w:rPr>
                <w:kern w:val="2"/>
                <w:sz w:val="26"/>
                <w:szCs w:val="26"/>
              </w:rPr>
              <w:t>2027</w:t>
            </w:r>
          </w:p>
          <w:p w14:paraId="4F7824F6" w14:textId="77777777" w:rsidR="0001513D" w:rsidRDefault="0001513D" w:rsidP="00B46139">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4F2EC7AF" w14:textId="77777777" w:rsidR="0001513D" w:rsidRDefault="0001513D" w:rsidP="00B46139">
            <w:pPr>
              <w:spacing w:line="218" w:lineRule="auto"/>
              <w:jc w:val="center"/>
              <w:rPr>
                <w:kern w:val="2"/>
                <w:sz w:val="26"/>
                <w:szCs w:val="26"/>
              </w:rPr>
            </w:pPr>
            <w:r>
              <w:rPr>
                <w:kern w:val="2"/>
                <w:sz w:val="26"/>
                <w:szCs w:val="26"/>
              </w:rPr>
              <w:t>2028</w:t>
            </w:r>
          </w:p>
          <w:p w14:paraId="50AF6801" w14:textId="77777777" w:rsidR="0001513D" w:rsidRDefault="0001513D" w:rsidP="00B46139">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7435C9A0" w14:textId="77777777" w:rsidR="0001513D" w:rsidRDefault="0001513D" w:rsidP="00B46139">
            <w:pPr>
              <w:spacing w:line="218" w:lineRule="auto"/>
              <w:jc w:val="center"/>
              <w:rPr>
                <w:kern w:val="2"/>
                <w:sz w:val="26"/>
                <w:szCs w:val="26"/>
              </w:rPr>
            </w:pPr>
            <w:r>
              <w:rPr>
                <w:kern w:val="2"/>
                <w:sz w:val="26"/>
                <w:szCs w:val="26"/>
              </w:rPr>
              <w:t>2029</w:t>
            </w:r>
          </w:p>
          <w:p w14:paraId="4E84E21B" w14:textId="77777777" w:rsidR="0001513D" w:rsidRDefault="0001513D" w:rsidP="00B46139">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5AE2FDB3" w14:textId="77777777" w:rsidR="0001513D" w:rsidRDefault="0001513D" w:rsidP="00B46139">
            <w:pPr>
              <w:spacing w:line="218" w:lineRule="auto"/>
              <w:jc w:val="center"/>
              <w:rPr>
                <w:kern w:val="2"/>
                <w:sz w:val="26"/>
                <w:szCs w:val="26"/>
              </w:rPr>
            </w:pPr>
            <w:r>
              <w:rPr>
                <w:kern w:val="2"/>
                <w:sz w:val="26"/>
                <w:szCs w:val="26"/>
              </w:rPr>
              <w:t>2030</w:t>
            </w:r>
          </w:p>
          <w:p w14:paraId="512B9857" w14:textId="77777777" w:rsidR="0001513D" w:rsidRDefault="0001513D" w:rsidP="00B46139">
            <w:pPr>
              <w:spacing w:line="218" w:lineRule="auto"/>
              <w:jc w:val="center"/>
              <w:rPr>
                <w:kern w:val="2"/>
                <w:sz w:val="26"/>
                <w:szCs w:val="26"/>
              </w:rPr>
            </w:pPr>
          </w:p>
        </w:tc>
      </w:tr>
    </w:tbl>
    <w:p w14:paraId="1C67C493" w14:textId="77777777" w:rsidR="0001513D" w:rsidRDefault="0001513D" w:rsidP="0001513D">
      <w:pPr>
        <w:jc w:val="center"/>
        <w:rPr>
          <w:sz w:val="26"/>
          <w:szCs w:val="26"/>
        </w:rPr>
      </w:pPr>
    </w:p>
    <w:tbl>
      <w:tblPr>
        <w:tblW w:w="4991" w:type="pct"/>
        <w:tblLayout w:type="fixed"/>
        <w:tblCellMar>
          <w:left w:w="57" w:type="dxa"/>
          <w:right w:w="57" w:type="dxa"/>
        </w:tblCellMar>
        <w:tblLook w:val="04A0" w:firstRow="1" w:lastRow="0" w:firstColumn="1" w:lastColumn="0" w:noHBand="0" w:noVBand="1"/>
      </w:tblPr>
      <w:tblGrid>
        <w:gridCol w:w="355"/>
        <w:gridCol w:w="2097"/>
        <w:gridCol w:w="1119"/>
        <w:gridCol w:w="1068"/>
        <w:gridCol w:w="827"/>
        <w:gridCol w:w="827"/>
        <w:gridCol w:w="827"/>
        <w:gridCol w:w="827"/>
        <w:gridCol w:w="827"/>
        <w:gridCol w:w="827"/>
        <w:gridCol w:w="827"/>
        <w:gridCol w:w="827"/>
        <w:gridCol w:w="851"/>
        <w:gridCol w:w="851"/>
        <w:gridCol w:w="850"/>
        <w:gridCol w:w="851"/>
      </w:tblGrid>
      <w:tr w:rsidR="0001513D" w14:paraId="6EB9BEB7" w14:textId="77777777" w:rsidTr="00B46139">
        <w:trPr>
          <w:tblHeader/>
        </w:trPr>
        <w:tc>
          <w:tcPr>
            <w:tcW w:w="355" w:type="dxa"/>
            <w:tcBorders>
              <w:top w:val="single" w:sz="4" w:space="0" w:color="auto"/>
              <w:left w:val="single" w:sz="4" w:space="0" w:color="auto"/>
              <w:bottom w:val="single" w:sz="4" w:space="0" w:color="auto"/>
              <w:right w:val="single" w:sz="4" w:space="0" w:color="auto"/>
            </w:tcBorders>
            <w:hideMark/>
          </w:tcPr>
          <w:p w14:paraId="53ECEFA0" w14:textId="77777777" w:rsidR="0001513D" w:rsidRDefault="0001513D" w:rsidP="00B46139">
            <w:pPr>
              <w:spacing w:line="218" w:lineRule="auto"/>
              <w:jc w:val="center"/>
              <w:rPr>
                <w:kern w:val="2"/>
                <w:sz w:val="26"/>
                <w:szCs w:val="26"/>
              </w:rPr>
            </w:pPr>
            <w:r>
              <w:rPr>
                <w:kern w:val="2"/>
                <w:sz w:val="26"/>
                <w:szCs w:val="26"/>
              </w:rPr>
              <w:t>1</w:t>
            </w:r>
          </w:p>
        </w:tc>
        <w:tc>
          <w:tcPr>
            <w:tcW w:w="2097" w:type="dxa"/>
            <w:tcBorders>
              <w:top w:val="single" w:sz="4" w:space="0" w:color="auto"/>
              <w:left w:val="single" w:sz="4" w:space="0" w:color="auto"/>
              <w:bottom w:val="single" w:sz="4" w:space="0" w:color="auto"/>
              <w:right w:val="single" w:sz="4" w:space="0" w:color="auto"/>
            </w:tcBorders>
            <w:hideMark/>
          </w:tcPr>
          <w:p w14:paraId="43B1BE1E" w14:textId="77777777" w:rsidR="0001513D" w:rsidRDefault="0001513D" w:rsidP="00B46139">
            <w:pPr>
              <w:spacing w:line="218" w:lineRule="auto"/>
              <w:jc w:val="center"/>
              <w:rPr>
                <w:kern w:val="2"/>
                <w:sz w:val="26"/>
                <w:szCs w:val="26"/>
              </w:rPr>
            </w:pPr>
            <w:r>
              <w:rPr>
                <w:kern w:val="2"/>
                <w:sz w:val="26"/>
                <w:szCs w:val="26"/>
              </w:rPr>
              <w:t>2</w:t>
            </w:r>
          </w:p>
        </w:tc>
        <w:tc>
          <w:tcPr>
            <w:tcW w:w="1119" w:type="dxa"/>
            <w:tcBorders>
              <w:top w:val="single" w:sz="4" w:space="0" w:color="auto"/>
              <w:left w:val="single" w:sz="4" w:space="0" w:color="auto"/>
              <w:bottom w:val="single" w:sz="4" w:space="0" w:color="auto"/>
              <w:right w:val="single" w:sz="4" w:space="0" w:color="auto"/>
            </w:tcBorders>
            <w:hideMark/>
          </w:tcPr>
          <w:p w14:paraId="14D75B72" w14:textId="77777777" w:rsidR="0001513D" w:rsidRDefault="0001513D" w:rsidP="00B46139">
            <w:pPr>
              <w:spacing w:line="218" w:lineRule="auto"/>
              <w:jc w:val="center"/>
              <w:rPr>
                <w:spacing w:val="-10"/>
                <w:kern w:val="2"/>
                <w:sz w:val="26"/>
                <w:szCs w:val="26"/>
              </w:rPr>
            </w:pPr>
            <w:r>
              <w:rPr>
                <w:spacing w:val="-10"/>
                <w:kern w:val="2"/>
                <w:sz w:val="26"/>
                <w:szCs w:val="26"/>
              </w:rPr>
              <w:t>3</w:t>
            </w:r>
          </w:p>
        </w:tc>
        <w:tc>
          <w:tcPr>
            <w:tcW w:w="1068" w:type="dxa"/>
            <w:tcBorders>
              <w:top w:val="single" w:sz="4" w:space="0" w:color="auto"/>
              <w:left w:val="single" w:sz="4" w:space="0" w:color="auto"/>
              <w:bottom w:val="single" w:sz="4" w:space="0" w:color="auto"/>
              <w:right w:val="single" w:sz="4" w:space="0" w:color="auto"/>
            </w:tcBorders>
            <w:hideMark/>
          </w:tcPr>
          <w:p w14:paraId="24DBD006" w14:textId="77777777" w:rsidR="0001513D" w:rsidRDefault="0001513D" w:rsidP="00B46139">
            <w:pPr>
              <w:spacing w:line="218" w:lineRule="auto"/>
              <w:jc w:val="center"/>
              <w:rPr>
                <w:spacing w:val="-10"/>
                <w:kern w:val="2"/>
                <w:sz w:val="26"/>
                <w:szCs w:val="26"/>
              </w:rPr>
            </w:pPr>
            <w:r>
              <w:rPr>
                <w:spacing w:val="-10"/>
                <w:kern w:val="2"/>
                <w:sz w:val="26"/>
                <w:szCs w:val="26"/>
              </w:rPr>
              <w:t>4</w:t>
            </w:r>
          </w:p>
        </w:tc>
        <w:tc>
          <w:tcPr>
            <w:tcW w:w="827" w:type="dxa"/>
            <w:tcBorders>
              <w:top w:val="single" w:sz="4" w:space="0" w:color="auto"/>
              <w:left w:val="single" w:sz="4" w:space="0" w:color="auto"/>
              <w:bottom w:val="single" w:sz="4" w:space="0" w:color="auto"/>
              <w:right w:val="single" w:sz="4" w:space="0" w:color="auto"/>
            </w:tcBorders>
            <w:hideMark/>
          </w:tcPr>
          <w:p w14:paraId="1FC84515" w14:textId="77777777" w:rsidR="0001513D" w:rsidRDefault="0001513D" w:rsidP="00B46139">
            <w:pPr>
              <w:spacing w:line="218" w:lineRule="auto"/>
              <w:jc w:val="center"/>
              <w:rPr>
                <w:spacing w:val="-10"/>
                <w:kern w:val="2"/>
                <w:sz w:val="26"/>
                <w:szCs w:val="26"/>
              </w:rPr>
            </w:pPr>
            <w:r>
              <w:rPr>
                <w:spacing w:val="-10"/>
                <w:kern w:val="2"/>
                <w:sz w:val="26"/>
                <w:szCs w:val="26"/>
              </w:rPr>
              <w:t>5</w:t>
            </w:r>
          </w:p>
        </w:tc>
        <w:tc>
          <w:tcPr>
            <w:tcW w:w="827" w:type="dxa"/>
            <w:tcBorders>
              <w:top w:val="single" w:sz="4" w:space="0" w:color="auto"/>
              <w:left w:val="single" w:sz="4" w:space="0" w:color="auto"/>
              <w:bottom w:val="single" w:sz="4" w:space="0" w:color="auto"/>
              <w:right w:val="single" w:sz="4" w:space="0" w:color="auto"/>
            </w:tcBorders>
            <w:hideMark/>
          </w:tcPr>
          <w:p w14:paraId="610EF45E" w14:textId="77777777" w:rsidR="0001513D" w:rsidRDefault="0001513D" w:rsidP="00B46139">
            <w:pPr>
              <w:spacing w:line="218" w:lineRule="auto"/>
              <w:jc w:val="center"/>
              <w:rPr>
                <w:spacing w:val="-10"/>
                <w:kern w:val="2"/>
                <w:sz w:val="26"/>
                <w:szCs w:val="26"/>
              </w:rPr>
            </w:pPr>
            <w:r>
              <w:rPr>
                <w:spacing w:val="-10"/>
                <w:kern w:val="2"/>
                <w:sz w:val="26"/>
                <w:szCs w:val="26"/>
              </w:rPr>
              <w:t>6</w:t>
            </w:r>
          </w:p>
        </w:tc>
        <w:tc>
          <w:tcPr>
            <w:tcW w:w="827" w:type="dxa"/>
            <w:tcBorders>
              <w:top w:val="single" w:sz="4" w:space="0" w:color="auto"/>
              <w:left w:val="single" w:sz="4" w:space="0" w:color="auto"/>
              <w:bottom w:val="single" w:sz="4" w:space="0" w:color="auto"/>
              <w:right w:val="single" w:sz="4" w:space="0" w:color="auto"/>
            </w:tcBorders>
            <w:hideMark/>
          </w:tcPr>
          <w:p w14:paraId="15C1ADC4" w14:textId="77777777" w:rsidR="0001513D" w:rsidRDefault="0001513D" w:rsidP="00B46139">
            <w:pPr>
              <w:spacing w:line="218" w:lineRule="auto"/>
              <w:jc w:val="center"/>
              <w:rPr>
                <w:spacing w:val="-10"/>
                <w:kern w:val="2"/>
                <w:sz w:val="26"/>
                <w:szCs w:val="26"/>
              </w:rPr>
            </w:pPr>
            <w:r>
              <w:rPr>
                <w:spacing w:val="-10"/>
                <w:kern w:val="2"/>
                <w:sz w:val="26"/>
                <w:szCs w:val="26"/>
              </w:rPr>
              <w:t>7</w:t>
            </w:r>
          </w:p>
        </w:tc>
        <w:tc>
          <w:tcPr>
            <w:tcW w:w="827" w:type="dxa"/>
            <w:tcBorders>
              <w:top w:val="single" w:sz="4" w:space="0" w:color="auto"/>
              <w:left w:val="single" w:sz="4" w:space="0" w:color="auto"/>
              <w:bottom w:val="single" w:sz="4" w:space="0" w:color="auto"/>
              <w:right w:val="single" w:sz="4" w:space="0" w:color="auto"/>
            </w:tcBorders>
            <w:hideMark/>
          </w:tcPr>
          <w:p w14:paraId="4233F618" w14:textId="77777777" w:rsidR="0001513D" w:rsidRDefault="0001513D" w:rsidP="00B46139">
            <w:pPr>
              <w:spacing w:line="218" w:lineRule="auto"/>
              <w:jc w:val="center"/>
              <w:rPr>
                <w:spacing w:val="-10"/>
                <w:kern w:val="2"/>
                <w:sz w:val="26"/>
                <w:szCs w:val="26"/>
              </w:rPr>
            </w:pPr>
            <w:r>
              <w:rPr>
                <w:spacing w:val="-10"/>
                <w:kern w:val="2"/>
                <w:sz w:val="26"/>
                <w:szCs w:val="26"/>
              </w:rPr>
              <w:t>8</w:t>
            </w:r>
          </w:p>
        </w:tc>
        <w:tc>
          <w:tcPr>
            <w:tcW w:w="827" w:type="dxa"/>
            <w:tcBorders>
              <w:top w:val="single" w:sz="4" w:space="0" w:color="auto"/>
              <w:left w:val="single" w:sz="4" w:space="0" w:color="auto"/>
              <w:bottom w:val="single" w:sz="4" w:space="0" w:color="auto"/>
              <w:right w:val="single" w:sz="4" w:space="0" w:color="auto"/>
            </w:tcBorders>
            <w:hideMark/>
          </w:tcPr>
          <w:p w14:paraId="5E74D1E8" w14:textId="77777777" w:rsidR="0001513D" w:rsidRDefault="0001513D" w:rsidP="00B46139">
            <w:pPr>
              <w:spacing w:line="218" w:lineRule="auto"/>
              <w:jc w:val="center"/>
              <w:rPr>
                <w:spacing w:val="-10"/>
                <w:kern w:val="2"/>
                <w:sz w:val="26"/>
                <w:szCs w:val="26"/>
              </w:rPr>
            </w:pPr>
            <w:r>
              <w:rPr>
                <w:spacing w:val="-10"/>
                <w:kern w:val="2"/>
                <w:sz w:val="26"/>
                <w:szCs w:val="26"/>
              </w:rPr>
              <w:t>9</w:t>
            </w:r>
          </w:p>
        </w:tc>
        <w:tc>
          <w:tcPr>
            <w:tcW w:w="827" w:type="dxa"/>
            <w:tcBorders>
              <w:top w:val="single" w:sz="4" w:space="0" w:color="auto"/>
              <w:left w:val="single" w:sz="4" w:space="0" w:color="auto"/>
              <w:bottom w:val="single" w:sz="4" w:space="0" w:color="auto"/>
              <w:right w:val="single" w:sz="4" w:space="0" w:color="auto"/>
            </w:tcBorders>
            <w:hideMark/>
          </w:tcPr>
          <w:p w14:paraId="42A58D4B" w14:textId="77777777" w:rsidR="0001513D" w:rsidRDefault="0001513D" w:rsidP="00B46139">
            <w:pPr>
              <w:spacing w:line="218" w:lineRule="auto"/>
              <w:jc w:val="center"/>
              <w:rPr>
                <w:spacing w:val="-10"/>
                <w:kern w:val="2"/>
                <w:sz w:val="26"/>
                <w:szCs w:val="26"/>
              </w:rPr>
            </w:pPr>
            <w:r>
              <w:rPr>
                <w:spacing w:val="-10"/>
                <w:kern w:val="2"/>
                <w:sz w:val="26"/>
                <w:szCs w:val="26"/>
              </w:rPr>
              <w:t>10</w:t>
            </w:r>
          </w:p>
        </w:tc>
        <w:tc>
          <w:tcPr>
            <w:tcW w:w="827" w:type="dxa"/>
            <w:tcBorders>
              <w:top w:val="single" w:sz="4" w:space="0" w:color="auto"/>
              <w:left w:val="single" w:sz="4" w:space="0" w:color="auto"/>
              <w:bottom w:val="single" w:sz="4" w:space="0" w:color="auto"/>
              <w:right w:val="single" w:sz="4" w:space="0" w:color="auto"/>
            </w:tcBorders>
            <w:hideMark/>
          </w:tcPr>
          <w:p w14:paraId="642A522E" w14:textId="77777777" w:rsidR="0001513D" w:rsidRDefault="0001513D" w:rsidP="00B46139">
            <w:pPr>
              <w:spacing w:line="218" w:lineRule="auto"/>
              <w:jc w:val="center"/>
              <w:rPr>
                <w:spacing w:val="-10"/>
                <w:kern w:val="2"/>
                <w:sz w:val="26"/>
                <w:szCs w:val="26"/>
              </w:rPr>
            </w:pPr>
            <w:r>
              <w:rPr>
                <w:spacing w:val="-10"/>
                <w:kern w:val="2"/>
                <w:sz w:val="26"/>
                <w:szCs w:val="26"/>
              </w:rPr>
              <w:t>11</w:t>
            </w:r>
          </w:p>
        </w:tc>
        <w:tc>
          <w:tcPr>
            <w:tcW w:w="827" w:type="dxa"/>
            <w:tcBorders>
              <w:top w:val="single" w:sz="4" w:space="0" w:color="auto"/>
              <w:left w:val="single" w:sz="4" w:space="0" w:color="auto"/>
              <w:bottom w:val="single" w:sz="4" w:space="0" w:color="auto"/>
              <w:right w:val="single" w:sz="4" w:space="0" w:color="auto"/>
            </w:tcBorders>
            <w:hideMark/>
          </w:tcPr>
          <w:p w14:paraId="469FAA0B" w14:textId="77777777" w:rsidR="0001513D" w:rsidRDefault="0001513D" w:rsidP="00B46139">
            <w:pPr>
              <w:spacing w:line="218" w:lineRule="auto"/>
              <w:jc w:val="center"/>
              <w:rPr>
                <w:spacing w:val="-10"/>
                <w:kern w:val="2"/>
                <w:sz w:val="26"/>
                <w:szCs w:val="26"/>
              </w:rPr>
            </w:pPr>
            <w:r>
              <w:rPr>
                <w:spacing w:val="-10"/>
                <w:kern w:val="2"/>
                <w:sz w:val="26"/>
                <w:szCs w:val="26"/>
              </w:rPr>
              <w:t>12</w:t>
            </w:r>
          </w:p>
        </w:tc>
        <w:tc>
          <w:tcPr>
            <w:tcW w:w="851" w:type="dxa"/>
            <w:tcBorders>
              <w:top w:val="single" w:sz="4" w:space="0" w:color="auto"/>
              <w:left w:val="single" w:sz="4" w:space="0" w:color="auto"/>
              <w:bottom w:val="single" w:sz="4" w:space="0" w:color="auto"/>
              <w:right w:val="single" w:sz="4" w:space="0" w:color="auto"/>
            </w:tcBorders>
            <w:hideMark/>
          </w:tcPr>
          <w:p w14:paraId="764B4115" w14:textId="77777777" w:rsidR="0001513D" w:rsidRDefault="0001513D" w:rsidP="00B46139">
            <w:pPr>
              <w:spacing w:line="218" w:lineRule="auto"/>
              <w:jc w:val="center"/>
              <w:rPr>
                <w:spacing w:val="-10"/>
                <w:kern w:val="2"/>
                <w:sz w:val="26"/>
                <w:szCs w:val="26"/>
              </w:rPr>
            </w:pPr>
            <w:r>
              <w:rPr>
                <w:spacing w:val="-10"/>
                <w:kern w:val="2"/>
                <w:sz w:val="26"/>
                <w:szCs w:val="26"/>
              </w:rPr>
              <w:t>13</w:t>
            </w:r>
          </w:p>
        </w:tc>
        <w:tc>
          <w:tcPr>
            <w:tcW w:w="851" w:type="dxa"/>
            <w:tcBorders>
              <w:top w:val="single" w:sz="4" w:space="0" w:color="auto"/>
              <w:left w:val="single" w:sz="4" w:space="0" w:color="auto"/>
              <w:bottom w:val="single" w:sz="4" w:space="0" w:color="auto"/>
              <w:right w:val="single" w:sz="4" w:space="0" w:color="auto"/>
            </w:tcBorders>
            <w:hideMark/>
          </w:tcPr>
          <w:p w14:paraId="400CC1B5" w14:textId="77777777" w:rsidR="0001513D" w:rsidRDefault="0001513D" w:rsidP="00B46139">
            <w:pPr>
              <w:spacing w:line="218" w:lineRule="auto"/>
              <w:jc w:val="center"/>
              <w:rPr>
                <w:spacing w:val="-10"/>
                <w:kern w:val="2"/>
                <w:sz w:val="26"/>
                <w:szCs w:val="26"/>
              </w:rPr>
            </w:pPr>
            <w:r>
              <w:rPr>
                <w:spacing w:val="-10"/>
                <w:kern w:val="2"/>
                <w:sz w:val="26"/>
                <w:szCs w:val="26"/>
              </w:rPr>
              <w:t>14</w:t>
            </w:r>
          </w:p>
        </w:tc>
        <w:tc>
          <w:tcPr>
            <w:tcW w:w="850" w:type="dxa"/>
            <w:tcBorders>
              <w:top w:val="single" w:sz="4" w:space="0" w:color="auto"/>
              <w:left w:val="single" w:sz="4" w:space="0" w:color="auto"/>
              <w:bottom w:val="single" w:sz="4" w:space="0" w:color="auto"/>
              <w:right w:val="single" w:sz="4" w:space="0" w:color="auto"/>
            </w:tcBorders>
            <w:hideMark/>
          </w:tcPr>
          <w:p w14:paraId="447018FE" w14:textId="77777777" w:rsidR="0001513D" w:rsidRDefault="0001513D" w:rsidP="00B46139">
            <w:pPr>
              <w:spacing w:line="218" w:lineRule="auto"/>
              <w:jc w:val="center"/>
              <w:rPr>
                <w:spacing w:val="-10"/>
                <w:kern w:val="2"/>
                <w:sz w:val="26"/>
                <w:szCs w:val="26"/>
              </w:rPr>
            </w:pPr>
            <w:r>
              <w:rPr>
                <w:spacing w:val="-10"/>
                <w:kern w:val="2"/>
                <w:sz w:val="26"/>
                <w:szCs w:val="26"/>
              </w:rPr>
              <w:t>15</w:t>
            </w:r>
          </w:p>
        </w:tc>
        <w:tc>
          <w:tcPr>
            <w:tcW w:w="851" w:type="dxa"/>
            <w:tcBorders>
              <w:top w:val="single" w:sz="4" w:space="0" w:color="auto"/>
              <w:left w:val="single" w:sz="4" w:space="0" w:color="auto"/>
              <w:bottom w:val="single" w:sz="4" w:space="0" w:color="auto"/>
              <w:right w:val="single" w:sz="4" w:space="0" w:color="auto"/>
            </w:tcBorders>
            <w:hideMark/>
          </w:tcPr>
          <w:p w14:paraId="1B7B92C1" w14:textId="77777777" w:rsidR="0001513D" w:rsidRDefault="0001513D" w:rsidP="00B46139">
            <w:pPr>
              <w:spacing w:line="218" w:lineRule="auto"/>
              <w:jc w:val="center"/>
              <w:rPr>
                <w:spacing w:val="-10"/>
                <w:kern w:val="2"/>
                <w:sz w:val="26"/>
                <w:szCs w:val="26"/>
              </w:rPr>
            </w:pPr>
            <w:r>
              <w:rPr>
                <w:spacing w:val="-10"/>
                <w:kern w:val="2"/>
                <w:sz w:val="26"/>
                <w:szCs w:val="26"/>
              </w:rPr>
              <w:t>16</w:t>
            </w:r>
          </w:p>
        </w:tc>
      </w:tr>
      <w:tr w:rsidR="0001513D" w14:paraId="74C21EA3" w14:textId="77777777" w:rsidTr="00B46139">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66D6730E" w14:textId="77777777" w:rsidR="0001513D" w:rsidRDefault="0001513D" w:rsidP="00B46139">
            <w:pPr>
              <w:jc w:val="center"/>
              <w:rPr>
                <w:kern w:val="2"/>
                <w:sz w:val="26"/>
                <w:szCs w:val="26"/>
              </w:rPr>
            </w:pPr>
            <w:r>
              <w:rPr>
                <w:kern w:val="2"/>
                <w:sz w:val="26"/>
                <w:szCs w:val="26"/>
              </w:rPr>
              <w:t>1.</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4C08D499" w14:textId="77777777" w:rsidR="0001513D" w:rsidRDefault="0001513D" w:rsidP="00B46139">
            <w:pPr>
              <w:widowControl w:val="0"/>
              <w:spacing w:line="232" w:lineRule="auto"/>
              <w:rPr>
                <w:sz w:val="26"/>
                <w:szCs w:val="26"/>
              </w:rPr>
            </w:pPr>
            <w:r>
              <w:rPr>
                <w:sz w:val="26"/>
                <w:szCs w:val="26"/>
              </w:rPr>
              <w:t>Муниципальная программа «Культура»</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9D0DCBC" w14:textId="77777777" w:rsidR="0001513D" w:rsidRDefault="0001513D" w:rsidP="00B46139">
            <w:pPr>
              <w:jc w:val="center"/>
              <w:rPr>
                <w:kern w:val="2"/>
                <w:sz w:val="26"/>
                <w:szCs w:val="26"/>
              </w:rPr>
            </w:pPr>
            <w:r>
              <w:rPr>
                <w:kern w:val="2"/>
                <w:sz w:val="26"/>
                <w:szCs w:val="26"/>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CB0C209" w14:textId="77777777" w:rsidR="0001513D" w:rsidRDefault="0001513D" w:rsidP="00B46139">
            <w:pPr>
              <w:widowControl w:val="0"/>
              <w:spacing w:line="232" w:lineRule="auto"/>
              <w:jc w:val="center"/>
              <w:rPr>
                <w:b/>
                <w:spacing w:val="-10"/>
              </w:rPr>
            </w:pPr>
            <w:r>
              <w:t>66880,8</w:t>
            </w:r>
          </w:p>
        </w:tc>
        <w:tc>
          <w:tcPr>
            <w:tcW w:w="827" w:type="dxa"/>
            <w:tcBorders>
              <w:top w:val="single" w:sz="4" w:space="0" w:color="auto"/>
              <w:left w:val="single" w:sz="4" w:space="0" w:color="auto"/>
              <w:bottom w:val="single" w:sz="4" w:space="0" w:color="auto"/>
              <w:right w:val="single" w:sz="4" w:space="0" w:color="auto"/>
            </w:tcBorders>
            <w:vAlign w:val="center"/>
            <w:hideMark/>
          </w:tcPr>
          <w:p w14:paraId="14108D6B" w14:textId="77777777" w:rsidR="0001513D" w:rsidRDefault="0001513D" w:rsidP="00B46139">
            <w:pPr>
              <w:widowControl w:val="0"/>
              <w:spacing w:line="232" w:lineRule="auto"/>
              <w:jc w:val="center"/>
              <w:rPr>
                <w:b/>
                <w:spacing w:val="-10"/>
              </w:rPr>
            </w:pPr>
            <w:r w:rsidRPr="00F02496">
              <w:t>6933,0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A0DF38C" w14:textId="77777777" w:rsidR="0001513D" w:rsidRDefault="0001513D" w:rsidP="00B46139">
            <w:pPr>
              <w:jc w:val="center"/>
            </w:pPr>
            <w:r w:rsidRPr="00F02496">
              <w:t>6665,1</w:t>
            </w:r>
          </w:p>
        </w:tc>
        <w:tc>
          <w:tcPr>
            <w:tcW w:w="827" w:type="dxa"/>
            <w:tcBorders>
              <w:top w:val="single" w:sz="4" w:space="0" w:color="auto"/>
              <w:left w:val="single" w:sz="4" w:space="0" w:color="auto"/>
              <w:bottom w:val="single" w:sz="4" w:space="0" w:color="auto"/>
              <w:right w:val="single" w:sz="4" w:space="0" w:color="auto"/>
            </w:tcBorders>
            <w:vAlign w:val="center"/>
          </w:tcPr>
          <w:p w14:paraId="64452C1B" w14:textId="77777777" w:rsidR="0001513D" w:rsidRDefault="0001513D" w:rsidP="00B46139">
            <w:pPr>
              <w:jc w:val="center"/>
            </w:pPr>
            <w:r>
              <w:t>9081,1</w:t>
            </w:r>
          </w:p>
        </w:tc>
        <w:tc>
          <w:tcPr>
            <w:tcW w:w="827" w:type="dxa"/>
            <w:tcBorders>
              <w:top w:val="single" w:sz="4" w:space="0" w:color="auto"/>
              <w:left w:val="single" w:sz="4" w:space="0" w:color="auto"/>
              <w:bottom w:val="single" w:sz="4" w:space="0" w:color="auto"/>
              <w:right w:val="single" w:sz="4" w:space="0" w:color="auto"/>
            </w:tcBorders>
            <w:vAlign w:val="center"/>
          </w:tcPr>
          <w:p w14:paraId="4CB9F760" w14:textId="77777777" w:rsidR="0001513D" w:rsidRDefault="0001513D" w:rsidP="00B46139">
            <w:pPr>
              <w:jc w:val="center"/>
            </w:pPr>
            <w:r w:rsidRPr="00F02496">
              <w:t>5008,6</w:t>
            </w:r>
          </w:p>
        </w:tc>
        <w:tc>
          <w:tcPr>
            <w:tcW w:w="827" w:type="dxa"/>
            <w:tcBorders>
              <w:top w:val="single" w:sz="4" w:space="0" w:color="auto"/>
              <w:left w:val="single" w:sz="4" w:space="0" w:color="auto"/>
              <w:bottom w:val="single" w:sz="4" w:space="0" w:color="auto"/>
              <w:right w:val="single" w:sz="4" w:space="0" w:color="auto"/>
            </w:tcBorders>
            <w:vAlign w:val="center"/>
            <w:hideMark/>
          </w:tcPr>
          <w:p w14:paraId="1554097A" w14:textId="77777777" w:rsidR="0001513D" w:rsidRDefault="0001513D" w:rsidP="00B46139">
            <w:pPr>
              <w:jc w:val="center"/>
            </w:pPr>
            <w:r w:rsidRPr="00F02496">
              <w:t>6279,0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3FC3A80" w14:textId="77777777" w:rsidR="0001513D" w:rsidRDefault="0001513D" w:rsidP="00B46139">
            <w:pPr>
              <w:jc w:val="center"/>
            </w:pPr>
            <w:r w:rsidRPr="00F02496">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E5D2EA6" w14:textId="77777777" w:rsidR="0001513D" w:rsidRDefault="0001513D" w:rsidP="00B46139">
            <w:pPr>
              <w:jc w:val="center"/>
            </w:pPr>
            <w:r w:rsidRPr="00F02496">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7D34A3B" w14:textId="77777777" w:rsidR="0001513D" w:rsidRDefault="0001513D" w:rsidP="00B46139">
            <w:pPr>
              <w:jc w:val="center"/>
            </w:pPr>
            <w:r w:rsidRPr="00F0249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D38E8D" w14:textId="77777777" w:rsidR="0001513D" w:rsidRDefault="0001513D" w:rsidP="00B46139">
            <w:pPr>
              <w:jc w:val="center"/>
            </w:pPr>
            <w:r w:rsidRPr="00F0249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109E40" w14:textId="77777777" w:rsidR="0001513D" w:rsidRDefault="0001513D" w:rsidP="00B46139">
            <w:pPr>
              <w:jc w:val="center"/>
            </w:pPr>
            <w:r w:rsidRPr="00F02496">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3CDCC" w14:textId="77777777" w:rsidR="0001513D" w:rsidRDefault="0001513D" w:rsidP="00B46139">
            <w:pPr>
              <w:jc w:val="center"/>
            </w:pPr>
            <w:r w:rsidRPr="00F0249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4AEF11" w14:textId="77777777" w:rsidR="0001513D" w:rsidRDefault="0001513D" w:rsidP="00B46139">
            <w:pPr>
              <w:jc w:val="center"/>
            </w:pPr>
            <w:r w:rsidRPr="00F02496">
              <w:t>4702,0</w:t>
            </w:r>
          </w:p>
        </w:tc>
      </w:tr>
      <w:tr w:rsidR="0001513D" w14:paraId="1293C262" w14:textId="77777777" w:rsidTr="00B46139">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61E4DA6" w14:textId="77777777" w:rsidR="0001513D" w:rsidRDefault="0001513D" w:rsidP="00B46139">
            <w:pPr>
              <w:rPr>
                <w:kern w:val="2"/>
                <w:sz w:val="26"/>
                <w:szCs w:val="26"/>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6395ABA6" w14:textId="77777777" w:rsidR="0001513D" w:rsidRDefault="0001513D" w:rsidP="00B46139">
            <w:pPr>
              <w:rPr>
                <w:sz w:val="26"/>
                <w:szCs w:val="26"/>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7FE6F10B" w14:textId="77777777" w:rsidR="0001513D" w:rsidRDefault="0001513D" w:rsidP="00B46139">
            <w:pPr>
              <w:jc w:val="center"/>
              <w:rPr>
                <w:kern w:val="2"/>
                <w:sz w:val="26"/>
                <w:szCs w:val="26"/>
              </w:rPr>
            </w:pPr>
            <w:r>
              <w:rPr>
                <w:kern w:val="2"/>
                <w:sz w:val="26"/>
                <w:szCs w:val="26"/>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9BA28DB" w14:textId="77777777" w:rsidR="0001513D" w:rsidRDefault="0001513D" w:rsidP="00B46139">
            <w:pPr>
              <w:widowControl w:val="0"/>
              <w:spacing w:line="232" w:lineRule="auto"/>
              <w:jc w:val="center"/>
              <w:rPr>
                <w:b/>
                <w:spacing w:val="-10"/>
              </w:rPr>
            </w:pPr>
            <w:r>
              <w:t>66880,8</w:t>
            </w:r>
          </w:p>
        </w:tc>
        <w:tc>
          <w:tcPr>
            <w:tcW w:w="827" w:type="dxa"/>
            <w:tcBorders>
              <w:top w:val="single" w:sz="4" w:space="0" w:color="auto"/>
              <w:left w:val="single" w:sz="4" w:space="0" w:color="auto"/>
              <w:bottom w:val="single" w:sz="4" w:space="0" w:color="auto"/>
              <w:right w:val="single" w:sz="4" w:space="0" w:color="auto"/>
            </w:tcBorders>
            <w:vAlign w:val="center"/>
            <w:hideMark/>
          </w:tcPr>
          <w:p w14:paraId="55BE4F1F" w14:textId="77777777" w:rsidR="0001513D" w:rsidRDefault="0001513D" w:rsidP="00B46139">
            <w:pPr>
              <w:widowControl w:val="0"/>
              <w:spacing w:line="232" w:lineRule="auto"/>
              <w:rPr>
                <w:b/>
                <w:spacing w:val="-10"/>
              </w:rPr>
            </w:pPr>
            <w:r w:rsidRPr="00976E34">
              <w:t>6933,0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0EE31E1" w14:textId="77777777" w:rsidR="0001513D" w:rsidRDefault="0001513D" w:rsidP="00B46139">
            <w:pPr>
              <w:jc w:val="center"/>
            </w:pPr>
            <w:r w:rsidRPr="00976E34">
              <w:t>6665,1</w:t>
            </w:r>
          </w:p>
        </w:tc>
        <w:tc>
          <w:tcPr>
            <w:tcW w:w="827" w:type="dxa"/>
            <w:tcBorders>
              <w:top w:val="single" w:sz="4" w:space="0" w:color="auto"/>
              <w:left w:val="single" w:sz="4" w:space="0" w:color="auto"/>
              <w:bottom w:val="single" w:sz="4" w:space="0" w:color="auto"/>
              <w:right w:val="single" w:sz="4" w:space="0" w:color="auto"/>
            </w:tcBorders>
            <w:vAlign w:val="center"/>
          </w:tcPr>
          <w:p w14:paraId="4CFC4181" w14:textId="77777777" w:rsidR="0001513D" w:rsidRDefault="0001513D" w:rsidP="00B46139">
            <w:pPr>
              <w:jc w:val="center"/>
            </w:pPr>
            <w:r>
              <w:t>9081,1</w:t>
            </w:r>
          </w:p>
        </w:tc>
        <w:tc>
          <w:tcPr>
            <w:tcW w:w="827" w:type="dxa"/>
            <w:tcBorders>
              <w:top w:val="single" w:sz="4" w:space="0" w:color="auto"/>
              <w:left w:val="single" w:sz="4" w:space="0" w:color="auto"/>
              <w:bottom w:val="single" w:sz="4" w:space="0" w:color="auto"/>
              <w:right w:val="single" w:sz="4" w:space="0" w:color="auto"/>
            </w:tcBorders>
            <w:vAlign w:val="center"/>
          </w:tcPr>
          <w:p w14:paraId="0469D79F" w14:textId="77777777" w:rsidR="0001513D" w:rsidRDefault="0001513D" w:rsidP="00B46139">
            <w:pPr>
              <w:jc w:val="center"/>
            </w:pPr>
            <w:r w:rsidRPr="00976E34">
              <w:t>5008,6</w:t>
            </w:r>
          </w:p>
        </w:tc>
        <w:tc>
          <w:tcPr>
            <w:tcW w:w="827" w:type="dxa"/>
            <w:tcBorders>
              <w:top w:val="single" w:sz="4" w:space="0" w:color="auto"/>
              <w:left w:val="single" w:sz="4" w:space="0" w:color="auto"/>
              <w:bottom w:val="single" w:sz="4" w:space="0" w:color="auto"/>
              <w:right w:val="single" w:sz="4" w:space="0" w:color="auto"/>
            </w:tcBorders>
            <w:vAlign w:val="center"/>
            <w:hideMark/>
          </w:tcPr>
          <w:p w14:paraId="6B81A0F6" w14:textId="77777777" w:rsidR="0001513D" w:rsidRDefault="0001513D" w:rsidP="00B46139">
            <w:pPr>
              <w:jc w:val="center"/>
            </w:pPr>
            <w:r w:rsidRPr="00976E34">
              <w:t>6279,0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708F207" w14:textId="77777777" w:rsidR="0001513D" w:rsidRDefault="0001513D" w:rsidP="00B46139">
            <w:pPr>
              <w:jc w:val="center"/>
            </w:pPr>
            <w:r w:rsidRPr="00976E34">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D39EFB3" w14:textId="77777777" w:rsidR="0001513D" w:rsidRDefault="0001513D" w:rsidP="00B46139">
            <w:pPr>
              <w:jc w:val="center"/>
            </w:pPr>
            <w:r w:rsidRPr="00976E34">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2AD9B38" w14:textId="77777777" w:rsidR="0001513D" w:rsidRDefault="0001513D" w:rsidP="00B46139">
            <w:pPr>
              <w:jc w:val="center"/>
            </w:pPr>
            <w:r w:rsidRPr="00976E34">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286A1E" w14:textId="77777777" w:rsidR="0001513D" w:rsidRDefault="0001513D" w:rsidP="00B46139">
            <w:pPr>
              <w:jc w:val="center"/>
            </w:pPr>
            <w:r w:rsidRPr="00976E34">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7BD246" w14:textId="77777777" w:rsidR="0001513D" w:rsidRDefault="0001513D" w:rsidP="00B46139">
            <w:pPr>
              <w:jc w:val="center"/>
            </w:pPr>
            <w:r w:rsidRPr="00976E34">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3E84F2" w14:textId="77777777" w:rsidR="0001513D" w:rsidRDefault="0001513D" w:rsidP="00B46139">
            <w:pPr>
              <w:jc w:val="center"/>
            </w:pPr>
            <w:r w:rsidRPr="00976E34">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7F169F" w14:textId="77777777" w:rsidR="0001513D" w:rsidRDefault="0001513D" w:rsidP="00B46139">
            <w:pPr>
              <w:jc w:val="center"/>
            </w:pPr>
            <w:r w:rsidRPr="00976E34">
              <w:t>4702,0</w:t>
            </w:r>
          </w:p>
        </w:tc>
      </w:tr>
      <w:tr w:rsidR="0001513D" w14:paraId="5EF5F176" w14:textId="77777777" w:rsidTr="00B46139">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4994DD4D" w14:textId="77777777" w:rsidR="0001513D" w:rsidRDefault="0001513D" w:rsidP="00B46139">
            <w:pPr>
              <w:spacing w:line="218" w:lineRule="auto"/>
              <w:jc w:val="center"/>
              <w:rPr>
                <w:kern w:val="2"/>
                <w:sz w:val="26"/>
                <w:szCs w:val="26"/>
              </w:rPr>
            </w:pPr>
            <w:r>
              <w:rPr>
                <w:kern w:val="2"/>
                <w:sz w:val="26"/>
                <w:szCs w:val="26"/>
              </w:rPr>
              <w:t>2.</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6EFAB98C" w14:textId="77777777" w:rsidR="0001513D" w:rsidRDefault="0001513D" w:rsidP="00B46139">
            <w:pPr>
              <w:widowControl w:val="0"/>
              <w:rPr>
                <w:sz w:val="26"/>
                <w:szCs w:val="26"/>
              </w:rPr>
            </w:pPr>
            <w:r>
              <w:rPr>
                <w:sz w:val="26"/>
                <w:szCs w:val="26"/>
              </w:rPr>
              <w:t>Подпрограмма 1 «Сельские дома культуры»</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3AD2340" w14:textId="77777777" w:rsidR="0001513D" w:rsidRDefault="0001513D" w:rsidP="00B46139">
            <w:pPr>
              <w:spacing w:line="218" w:lineRule="auto"/>
              <w:jc w:val="center"/>
              <w:rPr>
                <w:kern w:val="2"/>
                <w:sz w:val="26"/>
                <w:szCs w:val="26"/>
              </w:rPr>
            </w:pPr>
            <w:r>
              <w:rPr>
                <w:kern w:val="2"/>
                <w:sz w:val="26"/>
                <w:szCs w:val="26"/>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42E1D99" w14:textId="77777777" w:rsidR="0001513D" w:rsidRDefault="0001513D" w:rsidP="00B46139">
            <w:pPr>
              <w:widowControl w:val="0"/>
              <w:spacing w:line="228" w:lineRule="auto"/>
              <w:jc w:val="center"/>
              <w:rPr>
                <w:spacing w:val="-10"/>
              </w:rPr>
            </w:pPr>
            <w:r w:rsidRPr="005A6B2F">
              <w:t>64241,3</w:t>
            </w:r>
          </w:p>
        </w:tc>
        <w:tc>
          <w:tcPr>
            <w:tcW w:w="827" w:type="dxa"/>
            <w:tcBorders>
              <w:top w:val="single" w:sz="4" w:space="0" w:color="auto"/>
              <w:left w:val="single" w:sz="4" w:space="0" w:color="auto"/>
              <w:bottom w:val="single" w:sz="4" w:space="0" w:color="auto"/>
              <w:right w:val="single" w:sz="4" w:space="0" w:color="auto"/>
            </w:tcBorders>
            <w:vAlign w:val="center"/>
            <w:hideMark/>
          </w:tcPr>
          <w:p w14:paraId="38325E22" w14:textId="77777777" w:rsidR="0001513D" w:rsidRDefault="0001513D" w:rsidP="00B46139">
            <w:pPr>
              <w:widowControl w:val="0"/>
              <w:spacing w:line="228" w:lineRule="auto"/>
              <w:jc w:val="center"/>
              <w:rPr>
                <w:b/>
                <w:spacing w:val="-10"/>
              </w:rPr>
            </w:pPr>
            <w:r w:rsidRPr="005A6B2F">
              <w:t xml:space="preserve">6919,9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7F52193C" w14:textId="77777777" w:rsidR="0001513D" w:rsidRDefault="0001513D" w:rsidP="00B46139">
            <w:pPr>
              <w:jc w:val="center"/>
              <w:rPr>
                <w:b/>
              </w:rPr>
            </w:pPr>
            <w:r w:rsidRPr="005A6B2F">
              <w:t>6371,9</w:t>
            </w:r>
          </w:p>
        </w:tc>
        <w:tc>
          <w:tcPr>
            <w:tcW w:w="827" w:type="dxa"/>
            <w:tcBorders>
              <w:top w:val="single" w:sz="4" w:space="0" w:color="auto"/>
              <w:left w:val="single" w:sz="4" w:space="0" w:color="auto"/>
              <w:bottom w:val="single" w:sz="4" w:space="0" w:color="auto"/>
              <w:right w:val="single" w:sz="4" w:space="0" w:color="auto"/>
            </w:tcBorders>
            <w:vAlign w:val="center"/>
          </w:tcPr>
          <w:p w14:paraId="0B9F1FAA" w14:textId="77777777" w:rsidR="0001513D" w:rsidRPr="009B6455" w:rsidRDefault="0001513D" w:rsidP="00B46139">
            <w:pPr>
              <w:jc w:val="center"/>
            </w:pPr>
            <w:r w:rsidRPr="005A6B2F">
              <w:t>6747,9</w:t>
            </w:r>
          </w:p>
        </w:tc>
        <w:tc>
          <w:tcPr>
            <w:tcW w:w="827" w:type="dxa"/>
            <w:tcBorders>
              <w:top w:val="single" w:sz="4" w:space="0" w:color="auto"/>
              <w:left w:val="single" w:sz="4" w:space="0" w:color="auto"/>
              <w:bottom w:val="single" w:sz="4" w:space="0" w:color="auto"/>
              <w:right w:val="single" w:sz="4" w:space="0" w:color="auto"/>
            </w:tcBorders>
            <w:vAlign w:val="center"/>
          </w:tcPr>
          <w:p w14:paraId="728E82D0" w14:textId="77777777" w:rsidR="0001513D" w:rsidRDefault="0001513D" w:rsidP="00B46139">
            <w:pPr>
              <w:jc w:val="center"/>
              <w:rPr>
                <w:b/>
              </w:rPr>
            </w:pPr>
            <w:r w:rsidRPr="005A6B2F">
              <w:t>5008,6</w:t>
            </w:r>
          </w:p>
        </w:tc>
        <w:tc>
          <w:tcPr>
            <w:tcW w:w="827" w:type="dxa"/>
            <w:tcBorders>
              <w:top w:val="single" w:sz="4" w:space="0" w:color="auto"/>
              <w:left w:val="single" w:sz="4" w:space="0" w:color="auto"/>
              <w:bottom w:val="single" w:sz="4" w:space="0" w:color="auto"/>
              <w:right w:val="single" w:sz="4" w:space="0" w:color="auto"/>
            </w:tcBorders>
            <w:vAlign w:val="center"/>
            <w:hideMark/>
          </w:tcPr>
          <w:p w14:paraId="603D5F65" w14:textId="77777777" w:rsidR="0001513D" w:rsidRDefault="0001513D" w:rsidP="00B46139">
            <w:pPr>
              <w:jc w:val="center"/>
              <w:rPr>
                <w:b/>
              </w:rPr>
            </w:pPr>
            <w:r w:rsidRPr="005A6B2F">
              <w:t>6279,0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D818D05" w14:textId="77777777" w:rsidR="0001513D" w:rsidRDefault="0001513D" w:rsidP="00B46139">
            <w:pPr>
              <w:jc w:val="center"/>
              <w:rPr>
                <w:b/>
              </w:rPr>
            </w:pPr>
            <w:r w:rsidRPr="005A6B2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E0BBECC" w14:textId="77777777" w:rsidR="0001513D" w:rsidRDefault="0001513D" w:rsidP="00B46139">
            <w:pPr>
              <w:jc w:val="center"/>
              <w:rPr>
                <w:b/>
              </w:rPr>
            </w:pPr>
            <w:r w:rsidRPr="005A6B2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3A38AFA" w14:textId="77777777" w:rsidR="0001513D" w:rsidRDefault="0001513D" w:rsidP="00B46139">
            <w:pPr>
              <w:jc w:val="center"/>
              <w:rPr>
                <w:b/>
              </w:rPr>
            </w:pPr>
            <w:r w:rsidRPr="005A6B2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175DC1" w14:textId="77777777" w:rsidR="0001513D" w:rsidRDefault="0001513D" w:rsidP="00B46139">
            <w:pPr>
              <w:jc w:val="center"/>
              <w:rPr>
                <w:b/>
              </w:rPr>
            </w:pPr>
            <w:r w:rsidRPr="005A6B2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749325" w14:textId="77777777" w:rsidR="0001513D" w:rsidRDefault="0001513D" w:rsidP="00B46139">
            <w:pPr>
              <w:jc w:val="center"/>
              <w:rPr>
                <w:b/>
              </w:rPr>
            </w:pPr>
            <w:r w:rsidRPr="005A6B2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DF112" w14:textId="77777777" w:rsidR="0001513D" w:rsidRDefault="0001513D" w:rsidP="00B46139">
            <w:pPr>
              <w:jc w:val="center"/>
              <w:rPr>
                <w:b/>
              </w:rPr>
            </w:pPr>
            <w:r w:rsidRPr="005A6B2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56187C" w14:textId="77777777" w:rsidR="0001513D" w:rsidRDefault="0001513D" w:rsidP="00B46139">
            <w:pPr>
              <w:jc w:val="center"/>
              <w:rPr>
                <w:b/>
              </w:rPr>
            </w:pPr>
            <w:r w:rsidRPr="005A6B2F">
              <w:t>4702,0</w:t>
            </w:r>
          </w:p>
        </w:tc>
      </w:tr>
      <w:tr w:rsidR="0001513D" w14:paraId="13352CB2" w14:textId="77777777" w:rsidTr="00B46139">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1C3D205A" w14:textId="77777777" w:rsidR="0001513D" w:rsidRDefault="0001513D" w:rsidP="00B46139">
            <w:pPr>
              <w:rPr>
                <w:kern w:val="2"/>
                <w:sz w:val="26"/>
                <w:szCs w:val="26"/>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700ECB86" w14:textId="77777777" w:rsidR="0001513D" w:rsidRDefault="0001513D" w:rsidP="00B46139">
            <w:pPr>
              <w:rPr>
                <w:sz w:val="26"/>
                <w:szCs w:val="26"/>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02A2C1AE" w14:textId="77777777" w:rsidR="0001513D" w:rsidRDefault="0001513D" w:rsidP="00B46139">
            <w:pPr>
              <w:jc w:val="center"/>
              <w:rPr>
                <w:kern w:val="2"/>
                <w:sz w:val="26"/>
                <w:szCs w:val="26"/>
              </w:rPr>
            </w:pPr>
            <w:r>
              <w:rPr>
                <w:kern w:val="2"/>
                <w:sz w:val="26"/>
                <w:szCs w:val="26"/>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8ECD633" w14:textId="77777777" w:rsidR="0001513D" w:rsidRDefault="0001513D" w:rsidP="00B46139">
            <w:pPr>
              <w:widowControl w:val="0"/>
              <w:spacing w:line="228" w:lineRule="auto"/>
              <w:jc w:val="center"/>
              <w:rPr>
                <w:spacing w:val="-10"/>
              </w:rPr>
            </w:pPr>
            <w:r w:rsidRPr="00045CB6">
              <w:t>64241,3</w:t>
            </w:r>
          </w:p>
        </w:tc>
        <w:tc>
          <w:tcPr>
            <w:tcW w:w="827" w:type="dxa"/>
            <w:tcBorders>
              <w:top w:val="single" w:sz="4" w:space="0" w:color="auto"/>
              <w:left w:val="single" w:sz="4" w:space="0" w:color="auto"/>
              <w:bottom w:val="single" w:sz="4" w:space="0" w:color="auto"/>
              <w:right w:val="single" w:sz="4" w:space="0" w:color="auto"/>
            </w:tcBorders>
            <w:vAlign w:val="center"/>
            <w:hideMark/>
          </w:tcPr>
          <w:p w14:paraId="70E23FE3" w14:textId="77777777" w:rsidR="0001513D" w:rsidRDefault="0001513D" w:rsidP="00B46139">
            <w:pPr>
              <w:widowControl w:val="0"/>
              <w:spacing w:line="228" w:lineRule="auto"/>
              <w:jc w:val="center"/>
              <w:rPr>
                <w:b/>
                <w:spacing w:val="-10"/>
              </w:rPr>
            </w:pPr>
            <w:r w:rsidRPr="00045CB6">
              <w:t xml:space="preserve">6919,9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32B9E4BF" w14:textId="77777777" w:rsidR="0001513D" w:rsidRDefault="0001513D" w:rsidP="00B46139">
            <w:pPr>
              <w:jc w:val="center"/>
              <w:rPr>
                <w:b/>
              </w:rPr>
            </w:pPr>
            <w:r w:rsidRPr="00045CB6">
              <w:t>6371,9</w:t>
            </w:r>
          </w:p>
        </w:tc>
        <w:tc>
          <w:tcPr>
            <w:tcW w:w="827" w:type="dxa"/>
            <w:tcBorders>
              <w:top w:val="single" w:sz="4" w:space="0" w:color="auto"/>
              <w:left w:val="single" w:sz="4" w:space="0" w:color="auto"/>
              <w:bottom w:val="single" w:sz="4" w:space="0" w:color="auto"/>
              <w:right w:val="single" w:sz="4" w:space="0" w:color="auto"/>
            </w:tcBorders>
            <w:vAlign w:val="center"/>
          </w:tcPr>
          <w:p w14:paraId="208941D7" w14:textId="77777777" w:rsidR="0001513D" w:rsidRDefault="0001513D" w:rsidP="00B46139">
            <w:pPr>
              <w:jc w:val="center"/>
              <w:rPr>
                <w:b/>
              </w:rPr>
            </w:pPr>
            <w:r w:rsidRPr="00045CB6">
              <w:t>6747,9</w:t>
            </w:r>
          </w:p>
        </w:tc>
        <w:tc>
          <w:tcPr>
            <w:tcW w:w="827" w:type="dxa"/>
            <w:tcBorders>
              <w:top w:val="single" w:sz="4" w:space="0" w:color="auto"/>
              <w:left w:val="single" w:sz="4" w:space="0" w:color="auto"/>
              <w:bottom w:val="single" w:sz="4" w:space="0" w:color="auto"/>
              <w:right w:val="single" w:sz="4" w:space="0" w:color="auto"/>
            </w:tcBorders>
            <w:vAlign w:val="center"/>
          </w:tcPr>
          <w:p w14:paraId="4CAF8F66" w14:textId="77777777" w:rsidR="0001513D" w:rsidRDefault="0001513D" w:rsidP="00B46139">
            <w:pPr>
              <w:jc w:val="center"/>
              <w:rPr>
                <w:b/>
              </w:rPr>
            </w:pPr>
            <w:r w:rsidRPr="00045CB6">
              <w:t>5008,6</w:t>
            </w:r>
          </w:p>
        </w:tc>
        <w:tc>
          <w:tcPr>
            <w:tcW w:w="827" w:type="dxa"/>
            <w:tcBorders>
              <w:top w:val="single" w:sz="4" w:space="0" w:color="auto"/>
              <w:left w:val="single" w:sz="4" w:space="0" w:color="auto"/>
              <w:bottom w:val="single" w:sz="4" w:space="0" w:color="auto"/>
              <w:right w:val="single" w:sz="4" w:space="0" w:color="auto"/>
            </w:tcBorders>
            <w:vAlign w:val="center"/>
            <w:hideMark/>
          </w:tcPr>
          <w:p w14:paraId="061D2209" w14:textId="77777777" w:rsidR="0001513D" w:rsidRDefault="0001513D" w:rsidP="00B46139">
            <w:pPr>
              <w:jc w:val="center"/>
              <w:rPr>
                <w:b/>
              </w:rPr>
            </w:pPr>
            <w:r w:rsidRPr="00045CB6">
              <w:t>6279,0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6AF6EEA" w14:textId="77777777" w:rsidR="0001513D" w:rsidRDefault="0001513D" w:rsidP="00B46139">
            <w:pPr>
              <w:jc w:val="center"/>
              <w:rPr>
                <w:b/>
              </w:rPr>
            </w:pPr>
            <w:r w:rsidRPr="00045CB6">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33ED0F7" w14:textId="77777777" w:rsidR="0001513D" w:rsidRDefault="0001513D" w:rsidP="00B46139">
            <w:pPr>
              <w:jc w:val="center"/>
              <w:rPr>
                <w:b/>
              </w:rPr>
            </w:pPr>
            <w:r w:rsidRPr="00045CB6">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BE351ED" w14:textId="77777777" w:rsidR="0001513D" w:rsidRDefault="0001513D" w:rsidP="00B46139">
            <w:pPr>
              <w:jc w:val="center"/>
              <w:rPr>
                <w:b/>
              </w:rPr>
            </w:pPr>
            <w:r w:rsidRPr="00045CB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CA9B6F" w14:textId="77777777" w:rsidR="0001513D" w:rsidRDefault="0001513D" w:rsidP="00B46139">
            <w:pPr>
              <w:jc w:val="center"/>
              <w:rPr>
                <w:b/>
              </w:rPr>
            </w:pPr>
            <w:r w:rsidRPr="00045CB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B9BCDA" w14:textId="77777777" w:rsidR="0001513D" w:rsidRDefault="0001513D" w:rsidP="00B46139">
            <w:pPr>
              <w:jc w:val="center"/>
              <w:rPr>
                <w:b/>
              </w:rPr>
            </w:pPr>
            <w:r w:rsidRPr="00045CB6">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8ED4A2" w14:textId="77777777" w:rsidR="0001513D" w:rsidRDefault="0001513D" w:rsidP="00B46139">
            <w:pPr>
              <w:jc w:val="center"/>
              <w:rPr>
                <w:b/>
              </w:rPr>
            </w:pPr>
            <w:r w:rsidRPr="00045CB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011BB" w14:textId="77777777" w:rsidR="0001513D" w:rsidRDefault="0001513D" w:rsidP="00B46139">
            <w:pPr>
              <w:jc w:val="center"/>
              <w:rPr>
                <w:b/>
              </w:rPr>
            </w:pPr>
            <w:r w:rsidRPr="00045CB6">
              <w:t>4702,0</w:t>
            </w:r>
          </w:p>
        </w:tc>
      </w:tr>
      <w:tr w:rsidR="0001513D" w14:paraId="7DD490ED" w14:textId="77777777" w:rsidTr="00B46139">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7A006295" w14:textId="77777777" w:rsidR="0001513D" w:rsidRDefault="0001513D" w:rsidP="00B46139">
            <w:pPr>
              <w:spacing w:line="218" w:lineRule="auto"/>
              <w:jc w:val="center"/>
              <w:rPr>
                <w:kern w:val="2"/>
                <w:sz w:val="26"/>
                <w:szCs w:val="26"/>
              </w:rPr>
            </w:pPr>
            <w:r>
              <w:rPr>
                <w:kern w:val="2"/>
                <w:sz w:val="26"/>
                <w:szCs w:val="26"/>
              </w:rPr>
              <w:t>3.</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7BD2D7A0" w14:textId="77777777" w:rsidR="0001513D" w:rsidRDefault="0001513D" w:rsidP="00B46139">
            <w:pPr>
              <w:widowControl w:val="0"/>
              <w:jc w:val="both"/>
              <w:rPr>
                <w:sz w:val="26"/>
                <w:szCs w:val="26"/>
              </w:rPr>
            </w:pPr>
            <w:r>
              <w:rPr>
                <w:sz w:val="26"/>
                <w:szCs w:val="26"/>
              </w:rPr>
              <w:t xml:space="preserve">Подпрограмма 2 </w:t>
            </w:r>
          </w:p>
          <w:p w14:paraId="62A70BBC" w14:textId="77777777" w:rsidR="0001513D" w:rsidRDefault="0001513D" w:rsidP="00B46139">
            <w:pPr>
              <w:widowControl w:val="0"/>
              <w:jc w:val="both"/>
              <w:rPr>
                <w:sz w:val="26"/>
                <w:szCs w:val="26"/>
              </w:rPr>
            </w:pPr>
            <w:r>
              <w:rPr>
                <w:sz w:val="26"/>
                <w:szCs w:val="26"/>
              </w:rPr>
              <w:t>«Памятники»</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D7A19D1" w14:textId="77777777" w:rsidR="0001513D" w:rsidRDefault="0001513D" w:rsidP="00B46139">
            <w:pPr>
              <w:spacing w:line="218" w:lineRule="auto"/>
              <w:jc w:val="center"/>
              <w:rPr>
                <w:kern w:val="2"/>
                <w:sz w:val="26"/>
                <w:szCs w:val="26"/>
              </w:rPr>
            </w:pPr>
            <w:r>
              <w:rPr>
                <w:kern w:val="2"/>
                <w:sz w:val="26"/>
                <w:szCs w:val="26"/>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03D3DB2" w14:textId="77777777" w:rsidR="0001513D" w:rsidRDefault="0001513D" w:rsidP="00B46139">
            <w:pPr>
              <w:widowControl w:val="0"/>
              <w:spacing w:line="228" w:lineRule="auto"/>
              <w:jc w:val="center"/>
              <w:rPr>
                <w:spacing w:val="-10"/>
              </w:rPr>
            </w:pPr>
            <w:r>
              <w:rPr>
                <w:spacing w:val="-10"/>
              </w:rPr>
              <w:t>2639,5</w:t>
            </w:r>
          </w:p>
        </w:tc>
        <w:tc>
          <w:tcPr>
            <w:tcW w:w="827" w:type="dxa"/>
            <w:tcBorders>
              <w:top w:val="single" w:sz="4" w:space="0" w:color="auto"/>
              <w:left w:val="single" w:sz="4" w:space="0" w:color="auto"/>
              <w:bottom w:val="single" w:sz="4" w:space="0" w:color="auto"/>
              <w:right w:val="single" w:sz="4" w:space="0" w:color="auto"/>
            </w:tcBorders>
            <w:vAlign w:val="center"/>
            <w:hideMark/>
          </w:tcPr>
          <w:p w14:paraId="1874962E" w14:textId="77777777" w:rsidR="0001513D" w:rsidRDefault="0001513D" w:rsidP="00B46139">
            <w:pPr>
              <w:widowControl w:val="0"/>
              <w:spacing w:line="228" w:lineRule="auto"/>
              <w:jc w:val="center"/>
              <w:rPr>
                <w:spacing w:val="-10"/>
              </w:rPr>
            </w:pPr>
            <w:r>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4BB2253F" w14:textId="77777777" w:rsidR="0001513D" w:rsidRDefault="0001513D" w:rsidP="00B46139">
            <w:pPr>
              <w:jc w:val="center"/>
            </w:pPr>
            <w:r>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0C4BC71E" w14:textId="77777777" w:rsidR="0001513D" w:rsidRDefault="0001513D" w:rsidP="00B46139">
            <w:pPr>
              <w:jc w:val="center"/>
            </w:pPr>
            <w:r>
              <w:rPr>
                <w:spacing w:val="-10"/>
              </w:rPr>
              <w:t>2333,2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52228C95" w14:textId="77777777" w:rsidR="0001513D" w:rsidRDefault="0001513D" w:rsidP="00B46139">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278234C" w14:textId="77777777" w:rsidR="0001513D" w:rsidRDefault="0001513D" w:rsidP="00B46139">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5EED50E" w14:textId="77777777" w:rsidR="0001513D" w:rsidRDefault="0001513D" w:rsidP="00B46139">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67047A3" w14:textId="77777777" w:rsidR="0001513D" w:rsidRDefault="0001513D" w:rsidP="00B46139">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C7911FB" w14:textId="77777777" w:rsidR="0001513D" w:rsidRDefault="0001513D" w:rsidP="00B46139">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B394E3" w14:textId="77777777" w:rsidR="0001513D" w:rsidRDefault="0001513D" w:rsidP="00B46139">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63A5F9" w14:textId="77777777" w:rsidR="0001513D" w:rsidRDefault="0001513D" w:rsidP="00B46139">
            <w:pPr>
              <w:jc w:val="center"/>
            </w:pPr>
            <w:r>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E335AC" w14:textId="77777777" w:rsidR="0001513D" w:rsidRDefault="0001513D" w:rsidP="00B46139">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8ED6D6" w14:textId="77777777" w:rsidR="0001513D" w:rsidRDefault="0001513D" w:rsidP="00B46139">
            <w:pPr>
              <w:jc w:val="center"/>
            </w:pPr>
            <w:r>
              <w:rPr>
                <w:spacing w:val="-10"/>
              </w:rPr>
              <w:t>0,0</w:t>
            </w:r>
          </w:p>
        </w:tc>
      </w:tr>
      <w:tr w:rsidR="0001513D" w14:paraId="359E7266" w14:textId="77777777" w:rsidTr="00B46139">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EC8D559" w14:textId="77777777" w:rsidR="0001513D" w:rsidRDefault="0001513D" w:rsidP="00B46139">
            <w:pPr>
              <w:rPr>
                <w:kern w:val="2"/>
                <w:sz w:val="26"/>
                <w:szCs w:val="26"/>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9AD9DE8" w14:textId="77777777" w:rsidR="0001513D" w:rsidRDefault="0001513D" w:rsidP="00B46139">
            <w:pPr>
              <w:rPr>
                <w:sz w:val="26"/>
                <w:szCs w:val="26"/>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748FC0AB" w14:textId="77777777" w:rsidR="0001513D" w:rsidRDefault="0001513D" w:rsidP="00B46139">
            <w:pPr>
              <w:jc w:val="center"/>
              <w:rPr>
                <w:kern w:val="2"/>
                <w:sz w:val="26"/>
                <w:szCs w:val="26"/>
              </w:rPr>
            </w:pPr>
            <w:r>
              <w:rPr>
                <w:kern w:val="2"/>
                <w:sz w:val="26"/>
                <w:szCs w:val="26"/>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9DF55D5" w14:textId="77777777" w:rsidR="0001513D" w:rsidRDefault="0001513D" w:rsidP="00B46139">
            <w:pPr>
              <w:widowControl w:val="0"/>
              <w:spacing w:line="228" w:lineRule="auto"/>
              <w:jc w:val="center"/>
              <w:rPr>
                <w:spacing w:val="-10"/>
              </w:rPr>
            </w:pPr>
            <w:r>
              <w:rPr>
                <w:spacing w:val="-10"/>
              </w:rPr>
              <w:t>2639,5</w:t>
            </w:r>
          </w:p>
        </w:tc>
        <w:tc>
          <w:tcPr>
            <w:tcW w:w="827" w:type="dxa"/>
            <w:tcBorders>
              <w:top w:val="single" w:sz="4" w:space="0" w:color="auto"/>
              <w:left w:val="single" w:sz="4" w:space="0" w:color="auto"/>
              <w:bottom w:val="single" w:sz="4" w:space="0" w:color="auto"/>
              <w:right w:val="single" w:sz="4" w:space="0" w:color="auto"/>
            </w:tcBorders>
            <w:vAlign w:val="center"/>
            <w:hideMark/>
          </w:tcPr>
          <w:p w14:paraId="17ECB402" w14:textId="77777777" w:rsidR="0001513D" w:rsidRDefault="0001513D" w:rsidP="00B46139">
            <w:pPr>
              <w:widowControl w:val="0"/>
              <w:spacing w:line="228" w:lineRule="auto"/>
              <w:jc w:val="center"/>
              <w:rPr>
                <w:spacing w:val="-10"/>
              </w:rPr>
            </w:pPr>
            <w:r>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6EC26C38" w14:textId="77777777" w:rsidR="0001513D" w:rsidRDefault="0001513D" w:rsidP="00B46139">
            <w:pPr>
              <w:jc w:val="center"/>
            </w:pPr>
            <w:r>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33BE82BA" w14:textId="77777777" w:rsidR="0001513D" w:rsidRDefault="0001513D" w:rsidP="00B46139">
            <w:pPr>
              <w:jc w:val="center"/>
            </w:pPr>
            <w:r>
              <w:rPr>
                <w:spacing w:val="-10"/>
              </w:rPr>
              <w:t>2333,2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2EA9E014" w14:textId="77777777" w:rsidR="0001513D" w:rsidRDefault="0001513D" w:rsidP="00B46139">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606362F" w14:textId="77777777" w:rsidR="0001513D" w:rsidRDefault="0001513D" w:rsidP="00B46139">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7597785" w14:textId="77777777" w:rsidR="0001513D" w:rsidRDefault="0001513D" w:rsidP="00B46139">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E4B3056" w14:textId="77777777" w:rsidR="0001513D" w:rsidRDefault="0001513D" w:rsidP="00B46139">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58A395E" w14:textId="77777777" w:rsidR="0001513D" w:rsidRDefault="0001513D" w:rsidP="00B46139">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C7BB18" w14:textId="77777777" w:rsidR="0001513D" w:rsidRDefault="0001513D" w:rsidP="00B46139">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61496E" w14:textId="77777777" w:rsidR="0001513D" w:rsidRDefault="0001513D" w:rsidP="00B46139">
            <w:pPr>
              <w:jc w:val="center"/>
            </w:pPr>
            <w:r>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4AE645" w14:textId="77777777" w:rsidR="0001513D" w:rsidRDefault="0001513D" w:rsidP="00B46139">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709F5D" w14:textId="77777777" w:rsidR="0001513D" w:rsidRDefault="0001513D" w:rsidP="00B46139">
            <w:pPr>
              <w:jc w:val="center"/>
            </w:pPr>
            <w:r>
              <w:rPr>
                <w:spacing w:val="-10"/>
              </w:rPr>
              <w:t>0,0</w:t>
            </w:r>
          </w:p>
        </w:tc>
      </w:tr>
    </w:tbl>
    <w:p w14:paraId="1A979511" w14:textId="77777777" w:rsidR="0001513D" w:rsidRDefault="0001513D" w:rsidP="0001513D">
      <w:pPr>
        <w:jc w:val="center"/>
        <w:rPr>
          <w:sz w:val="26"/>
          <w:szCs w:val="26"/>
        </w:rPr>
      </w:pPr>
    </w:p>
    <w:p w14:paraId="443E67C5" w14:textId="77777777" w:rsidR="0001513D" w:rsidRDefault="0001513D" w:rsidP="0001513D">
      <w:pPr>
        <w:widowControl w:val="0"/>
        <w:autoSpaceDE w:val="0"/>
        <w:autoSpaceDN w:val="0"/>
        <w:adjustRightInd w:val="0"/>
        <w:rPr>
          <w:sz w:val="26"/>
          <w:szCs w:val="26"/>
        </w:rPr>
      </w:pPr>
    </w:p>
    <w:p w14:paraId="291FCC0E" w14:textId="77777777" w:rsidR="0001513D" w:rsidRDefault="0001513D" w:rsidP="0001513D">
      <w:pPr>
        <w:spacing w:after="200" w:line="276" w:lineRule="auto"/>
        <w:rPr>
          <w:sz w:val="26"/>
          <w:szCs w:val="26"/>
        </w:rPr>
        <w:sectPr w:rsidR="0001513D" w:rsidSect="00D56D07">
          <w:pgSz w:w="16838" w:h="11906" w:orient="landscape"/>
          <w:pgMar w:top="850" w:right="1134" w:bottom="1560" w:left="1134" w:header="708" w:footer="708" w:gutter="0"/>
          <w:cols w:space="708"/>
          <w:docGrid w:linePitch="360"/>
        </w:sectPr>
      </w:pPr>
    </w:p>
    <w:p w14:paraId="43E4069C" w14:textId="77777777" w:rsidR="0001513D" w:rsidRPr="000A0750" w:rsidRDefault="0001513D" w:rsidP="0001513D">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1DDE5A21" w14:textId="77777777" w:rsidR="0001513D" w:rsidRDefault="0001513D" w:rsidP="0001513D">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76345417" w14:textId="77777777" w:rsidR="0001513D" w:rsidRDefault="0001513D" w:rsidP="0001513D">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508AE7B9" w14:textId="77777777" w:rsidR="0001513D" w:rsidRDefault="0001513D" w:rsidP="0001513D">
      <w:pPr>
        <w:widowControl w:val="0"/>
        <w:autoSpaceDE w:val="0"/>
        <w:autoSpaceDN w:val="0"/>
        <w:adjustRightInd w:val="0"/>
        <w:rPr>
          <w:bCs/>
          <w:sz w:val="28"/>
          <w:szCs w:val="28"/>
        </w:rPr>
      </w:pPr>
      <w:bookmarkStart w:id="4" w:name="Par23"/>
      <w:bookmarkEnd w:id="4"/>
    </w:p>
    <w:p w14:paraId="7BE8774D" w14:textId="77777777" w:rsidR="0001513D" w:rsidRDefault="0001513D" w:rsidP="0001513D">
      <w:pPr>
        <w:jc w:val="both"/>
        <w:rPr>
          <w:sz w:val="28"/>
          <w:szCs w:val="28"/>
        </w:rPr>
      </w:pPr>
      <w:r>
        <w:rPr>
          <w:sz w:val="28"/>
          <w:szCs w:val="28"/>
        </w:rPr>
        <w:t xml:space="preserve">Глава Администрации </w:t>
      </w:r>
    </w:p>
    <w:p w14:paraId="2035AFAC" w14:textId="77777777" w:rsidR="0001513D" w:rsidRPr="008A3342" w:rsidRDefault="0001513D" w:rsidP="0001513D">
      <w:pPr>
        <w:jc w:val="both"/>
        <w:rPr>
          <w:sz w:val="28"/>
          <w:szCs w:val="28"/>
        </w:rPr>
      </w:pPr>
      <w:r>
        <w:rPr>
          <w:sz w:val="28"/>
          <w:szCs w:val="28"/>
        </w:rPr>
        <w:t xml:space="preserve">Истоминского сельского поселения                                      </w:t>
      </w:r>
      <w:r>
        <w:rPr>
          <w:sz w:val="28"/>
          <w:szCs w:val="28"/>
        </w:rPr>
        <w:tab/>
        <w:t xml:space="preserve">     О.А. Калинина</w:t>
      </w:r>
    </w:p>
    <w:p w14:paraId="46A12623" w14:textId="77777777" w:rsidR="0001513D" w:rsidRDefault="0001513D" w:rsidP="0001513D">
      <w:pPr>
        <w:widowControl w:val="0"/>
        <w:autoSpaceDE w:val="0"/>
        <w:autoSpaceDN w:val="0"/>
        <w:adjustRightInd w:val="0"/>
        <w:rPr>
          <w:bCs/>
          <w:sz w:val="28"/>
          <w:szCs w:val="28"/>
        </w:rPr>
      </w:pPr>
    </w:p>
    <w:p w14:paraId="2F40DF96" w14:textId="77777777" w:rsidR="0001513D" w:rsidRDefault="0001513D" w:rsidP="0001513D">
      <w:pPr>
        <w:widowControl w:val="0"/>
        <w:autoSpaceDE w:val="0"/>
        <w:autoSpaceDN w:val="0"/>
        <w:adjustRightInd w:val="0"/>
        <w:rPr>
          <w:bCs/>
          <w:sz w:val="20"/>
          <w:szCs w:val="20"/>
        </w:rPr>
      </w:pPr>
    </w:p>
    <w:p w14:paraId="66CE5348" w14:textId="77777777" w:rsidR="0001513D" w:rsidRDefault="0001513D" w:rsidP="0001513D">
      <w:pPr>
        <w:widowControl w:val="0"/>
        <w:autoSpaceDE w:val="0"/>
        <w:autoSpaceDN w:val="0"/>
        <w:adjustRightInd w:val="0"/>
        <w:rPr>
          <w:bCs/>
          <w:sz w:val="20"/>
          <w:szCs w:val="20"/>
        </w:rPr>
      </w:pPr>
    </w:p>
    <w:p w14:paraId="145DF08A" w14:textId="77777777" w:rsidR="0001513D" w:rsidRDefault="0001513D" w:rsidP="0001513D">
      <w:pPr>
        <w:widowControl w:val="0"/>
        <w:autoSpaceDE w:val="0"/>
        <w:autoSpaceDN w:val="0"/>
        <w:adjustRightInd w:val="0"/>
        <w:rPr>
          <w:bCs/>
          <w:sz w:val="20"/>
          <w:szCs w:val="20"/>
        </w:rPr>
      </w:pPr>
    </w:p>
    <w:p w14:paraId="72E18983" w14:textId="77777777" w:rsidR="0001513D" w:rsidRDefault="0001513D" w:rsidP="0001513D">
      <w:pPr>
        <w:widowControl w:val="0"/>
        <w:autoSpaceDE w:val="0"/>
        <w:autoSpaceDN w:val="0"/>
        <w:adjustRightInd w:val="0"/>
        <w:rPr>
          <w:bCs/>
          <w:sz w:val="20"/>
          <w:szCs w:val="20"/>
        </w:rPr>
      </w:pPr>
      <w:r>
        <w:rPr>
          <w:bCs/>
          <w:sz w:val="20"/>
          <w:szCs w:val="20"/>
        </w:rPr>
        <w:t xml:space="preserve">Постановление вносит                                                                                                                             </w:t>
      </w:r>
    </w:p>
    <w:p w14:paraId="51656D4F" w14:textId="77777777" w:rsidR="0001513D" w:rsidRDefault="0001513D" w:rsidP="0001513D">
      <w:pPr>
        <w:widowControl w:val="0"/>
        <w:autoSpaceDE w:val="0"/>
        <w:autoSpaceDN w:val="0"/>
        <w:adjustRightInd w:val="0"/>
        <w:rPr>
          <w:bCs/>
          <w:sz w:val="20"/>
          <w:szCs w:val="20"/>
        </w:rPr>
      </w:pPr>
      <w:r>
        <w:rPr>
          <w:bCs/>
          <w:sz w:val="20"/>
          <w:szCs w:val="20"/>
        </w:rPr>
        <w:t>Заместитель главы Администрации .</w:t>
      </w:r>
    </w:p>
    <w:p w14:paraId="3B1F6051" w14:textId="77777777" w:rsidR="0001513D" w:rsidRDefault="0001513D" w:rsidP="0001513D">
      <w:pPr>
        <w:widowControl w:val="0"/>
        <w:autoSpaceDE w:val="0"/>
        <w:autoSpaceDN w:val="0"/>
        <w:adjustRightInd w:val="0"/>
        <w:rPr>
          <w:sz w:val="26"/>
          <w:szCs w:val="26"/>
        </w:rPr>
      </w:pPr>
    </w:p>
    <w:p w14:paraId="3DBEDD7D" w14:textId="77777777" w:rsidR="0001513D" w:rsidRDefault="0001513D" w:rsidP="0001513D">
      <w:pPr>
        <w:widowControl w:val="0"/>
        <w:autoSpaceDE w:val="0"/>
        <w:autoSpaceDN w:val="0"/>
        <w:adjustRightInd w:val="0"/>
        <w:rPr>
          <w:sz w:val="26"/>
          <w:szCs w:val="26"/>
        </w:rPr>
      </w:pPr>
    </w:p>
    <w:p w14:paraId="68C54CCA" w14:textId="77777777" w:rsidR="0001513D" w:rsidRPr="0001513D" w:rsidRDefault="0001513D" w:rsidP="0001513D">
      <w:pPr>
        <w:tabs>
          <w:tab w:val="left" w:pos="8700"/>
        </w:tabs>
        <w:spacing w:after="160" w:line="259" w:lineRule="auto"/>
        <w:rPr>
          <w:sz w:val="28"/>
          <w:szCs w:val="28"/>
        </w:rPr>
      </w:pPr>
    </w:p>
    <w:p w14:paraId="0E8347D0" w14:textId="77777777" w:rsidR="0001513D" w:rsidRPr="0001513D" w:rsidRDefault="0001513D" w:rsidP="0001513D">
      <w:pPr>
        <w:spacing w:line="220" w:lineRule="auto"/>
        <w:rPr>
          <w:sz w:val="28"/>
          <w:szCs w:val="28"/>
        </w:rPr>
      </w:pPr>
    </w:p>
    <w:p w14:paraId="1D5824C7" w14:textId="5987A096" w:rsidR="007843EA" w:rsidRDefault="007843EA" w:rsidP="00893F50">
      <w:pPr>
        <w:tabs>
          <w:tab w:val="left" w:pos="1005"/>
        </w:tabs>
        <w:rPr>
          <w:sz w:val="28"/>
          <w:szCs w:val="28"/>
        </w:rPr>
      </w:pPr>
    </w:p>
    <w:p w14:paraId="43288078" w14:textId="03D55D9B" w:rsidR="007843EA" w:rsidRDefault="007843EA" w:rsidP="00893F50">
      <w:pPr>
        <w:tabs>
          <w:tab w:val="left" w:pos="1005"/>
        </w:tabs>
        <w:rPr>
          <w:sz w:val="28"/>
          <w:szCs w:val="28"/>
        </w:rPr>
      </w:pPr>
    </w:p>
    <w:p w14:paraId="2B74A6E7" w14:textId="3533AA1C" w:rsidR="007843EA" w:rsidRDefault="007843EA" w:rsidP="00893F50">
      <w:pPr>
        <w:tabs>
          <w:tab w:val="left" w:pos="1005"/>
        </w:tabs>
        <w:rPr>
          <w:sz w:val="28"/>
          <w:szCs w:val="28"/>
        </w:rPr>
      </w:pPr>
    </w:p>
    <w:p w14:paraId="1A11C4DF" w14:textId="36BA6A8A" w:rsidR="007843EA" w:rsidRDefault="007843EA" w:rsidP="00893F50">
      <w:pPr>
        <w:tabs>
          <w:tab w:val="left" w:pos="1005"/>
        </w:tabs>
        <w:rPr>
          <w:sz w:val="28"/>
          <w:szCs w:val="28"/>
        </w:rPr>
      </w:pPr>
    </w:p>
    <w:p w14:paraId="28960D92" w14:textId="77777777" w:rsidR="007843EA" w:rsidRDefault="007843EA" w:rsidP="00893F50">
      <w:pPr>
        <w:tabs>
          <w:tab w:val="left" w:pos="1005"/>
        </w:tabs>
        <w:rPr>
          <w:sz w:val="28"/>
          <w:szCs w:val="28"/>
        </w:rPr>
      </w:pPr>
    </w:p>
    <w:p w14:paraId="7DF9F238" w14:textId="78CE5A3B" w:rsidR="002C0D48" w:rsidRDefault="002C0D48" w:rsidP="00893F50">
      <w:pPr>
        <w:tabs>
          <w:tab w:val="left" w:pos="1005"/>
        </w:tabs>
        <w:rPr>
          <w:sz w:val="28"/>
          <w:szCs w:val="28"/>
        </w:rPr>
      </w:pPr>
    </w:p>
    <w:p w14:paraId="1F688E6F" w14:textId="092CFBB0" w:rsidR="002C0D48" w:rsidRDefault="002C0D48" w:rsidP="00893F50">
      <w:pPr>
        <w:tabs>
          <w:tab w:val="left" w:pos="1005"/>
        </w:tabs>
        <w:rPr>
          <w:sz w:val="28"/>
          <w:szCs w:val="28"/>
        </w:rPr>
      </w:pPr>
    </w:p>
    <w:p w14:paraId="1DC04DBB" w14:textId="7572BAA6" w:rsidR="002C0D48" w:rsidRDefault="002C0D48" w:rsidP="00893F50">
      <w:pPr>
        <w:tabs>
          <w:tab w:val="left" w:pos="1005"/>
        </w:tabs>
        <w:rPr>
          <w:sz w:val="28"/>
          <w:szCs w:val="28"/>
        </w:rPr>
      </w:pPr>
    </w:p>
    <w:p w14:paraId="4D6F6997" w14:textId="1EF9C10A" w:rsidR="002C0D48" w:rsidRDefault="002C0D48" w:rsidP="00893F50">
      <w:pPr>
        <w:tabs>
          <w:tab w:val="left" w:pos="1005"/>
        </w:tabs>
        <w:rPr>
          <w:sz w:val="28"/>
          <w:szCs w:val="28"/>
        </w:rPr>
      </w:pPr>
    </w:p>
    <w:p w14:paraId="6E6F7160" w14:textId="445D5A6C" w:rsidR="0001513D" w:rsidRDefault="0001513D" w:rsidP="00893F50">
      <w:pPr>
        <w:tabs>
          <w:tab w:val="left" w:pos="1005"/>
        </w:tabs>
        <w:rPr>
          <w:sz w:val="28"/>
          <w:szCs w:val="28"/>
        </w:rPr>
      </w:pPr>
    </w:p>
    <w:p w14:paraId="4C62C676" w14:textId="046485EC" w:rsidR="0001513D" w:rsidRDefault="0001513D" w:rsidP="00893F50">
      <w:pPr>
        <w:tabs>
          <w:tab w:val="left" w:pos="1005"/>
        </w:tabs>
        <w:rPr>
          <w:sz w:val="28"/>
          <w:szCs w:val="28"/>
        </w:rPr>
      </w:pPr>
    </w:p>
    <w:p w14:paraId="1F72552D" w14:textId="003A59CC" w:rsidR="0001513D" w:rsidRDefault="0001513D" w:rsidP="00893F50">
      <w:pPr>
        <w:tabs>
          <w:tab w:val="left" w:pos="1005"/>
        </w:tabs>
        <w:rPr>
          <w:sz w:val="28"/>
          <w:szCs w:val="28"/>
        </w:rPr>
      </w:pPr>
    </w:p>
    <w:p w14:paraId="59938E4C" w14:textId="0CC6D361" w:rsidR="0001513D" w:rsidRDefault="0001513D" w:rsidP="00893F50">
      <w:pPr>
        <w:tabs>
          <w:tab w:val="left" w:pos="1005"/>
        </w:tabs>
        <w:rPr>
          <w:sz w:val="28"/>
          <w:szCs w:val="28"/>
        </w:rPr>
      </w:pPr>
    </w:p>
    <w:p w14:paraId="42A7E2F7" w14:textId="3DBAF672" w:rsidR="0001513D" w:rsidRDefault="0001513D" w:rsidP="00893F50">
      <w:pPr>
        <w:tabs>
          <w:tab w:val="left" w:pos="1005"/>
        </w:tabs>
        <w:rPr>
          <w:sz w:val="28"/>
          <w:szCs w:val="28"/>
        </w:rPr>
      </w:pPr>
    </w:p>
    <w:p w14:paraId="488D4FA7" w14:textId="70358425" w:rsidR="0001513D" w:rsidRDefault="0001513D" w:rsidP="00893F50">
      <w:pPr>
        <w:tabs>
          <w:tab w:val="left" w:pos="1005"/>
        </w:tabs>
        <w:rPr>
          <w:sz w:val="28"/>
          <w:szCs w:val="28"/>
        </w:rPr>
      </w:pPr>
    </w:p>
    <w:p w14:paraId="501B6E69" w14:textId="47678C6F" w:rsidR="0001513D" w:rsidRDefault="0001513D" w:rsidP="00893F50">
      <w:pPr>
        <w:tabs>
          <w:tab w:val="left" w:pos="1005"/>
        </w:tabs>
        <w:rPr>
          <w:sz w:val="28"/>
          <w:szCs w:val="28"/>
        </w:rPr>
      </w:pPr>
    </w:p>
    <w:p w14:paraId="6A835371" w14:textId="4B24FD14" w:rsidR="0001513D" w:rsidRDefault="0001513D" w:rsidP="00893F50">
      <w:pPr>
        <w:tabs>
          <w:tab w:val="left" w:pos="1005"/>
        </w:tabs>
        <w:rPr>
          <w:sz w:val="28"/>
          <w:szCs w:val="28"/>
        </w:rPr>
      </w:pPr>
    </w:p>
    <w:p w14:paraId="650DB8BD" w14:textId="5A7507A5" w:rsidR="0001513D" w:rsidRDefault="0001513D" w:rsidP="00893F50">
      <w:pPr>
        <w:tabs>
          <w:tab w:val="left" w:pos="1005"/>
        </w:tabs>
        <w:rPr>
          <w:sz w:val="28"/>
          <w:szCs w:val="28"/>
        </w:rPr>
      </w:pPr>
    </w:p>
    <w:p w14:paraId="56B32EBD" w14:textId="3314F4C8" w:rsidR="0001513D" w:rsidRDefault="0001513D" w:rsidP="00893F50">
      <w:pPr>
        <w:tabs>
          <w:tab w:val="left" w:pos="1005"/>
        </w:tabs>
        <w:rPr>
          <w:sz w:val="28"/>
          <w:szCs w:val="28"/>
        </w:rPr>
      </w:pPr>
    </w:p>
    <w:p w14:paraId="45FF7A9E" w14:textId="750FD0B1" w:rsidR="0001513D" w:rsidRDefault="0001513D" w:rsidP="00893F50">
      <w:pPr>
        <w:tabs>
          <w:tab w:val="left" w:pos="1005"/>
        </w:tabs>
        <w:rPr>
          <w:sz w:val="28"/>
          <w:szCs w:val="28"/>
        </w:rPr>
      </w:pPr>
    </w:p>
    <w:p w14:paraId="7AC61992" w14:textId="1CCFFF3C" w:rsidR="0001513D" w:rsidRDefault="0001513D" w:rsidP="00893F50">
      <w:pPr>
        <w:tabs>
          <w:tab w:val="left" w:pos="1005"/>
        </w:tabs>
        <w:rPr>
          <w:sz w:val="28"/>
          <w:szCs w:val="28"/>
        </w:rPr>
      </w:pPr>
    </w:p>
    <w:p w14:paraId="727F6AC0" w14:textId="1D2F2C4E" w:rsidR="0001513D" w:rsidRDefault="0001513D" w:rsidP="00893F50">
      <w:pPr>
        <w:tabs>
          <w:tab w:val="left" w:pos="1005"/>
        </w:tabs>
        <w:rPr>
          <w:sz w:val="28"/>
          <w:szCs w:val="28"/>
        </w:rPr>
      </w:pPr>
    </w:p>
    <w:p w14:paraId="35C37D2F" w14:textId="27A64D8A" w:rsidR="0001513D" w:rsidRDefault="0001513D" w:rsidP="00893F50">
      <w:pPr>
        <w:tabs>
          <w:tab w:val="left" w:pos="1005"/>
        </w:tabs>
        <w:rPr>
          <w:sz w:val="28"/>
          <w:szCs w:val="28"/>
        </w:rPr>
      </w:pPr>
    </w:p>
    <w:p w14:paraId="31F97C54" w14:textId="4B236A26" w:rsidR="0001513D" w:rsidRDefault="0001513D" w:rsidP="00893F50">
      <w:pPr>
        <w:tabs>
          <w:tab w:val="left" w:pos="1005"/>
        </w:tabs>
        <w:rPr>
          <w:sz w:val="28"/>
          <w:szCs w:val="28"/>
        </w:rPr>
      </w:pPr>
    </w:p>
    <w:p w14:paraId="28AC0029" w14:textId="698EDBE4" w:rsidR="0001513D" w:rsidRDefault="0001513D" w:rsidP="00893F50">
      <w:pPr>
        <w:tabs>
          <w:tab w:val="left" w:pos="1005"/>
        </w:tabs>
        <w:rPr>
          <w:sz w:val="28"/>
          <w:szCs w:val="28"/>
        </w:rPr>
      </w:pPr>
    </w:p>
    <w:p w14:paraId="5042A876" w14:textId="253B0C45" w:rsidR="0001513D" w:rsidRPr="0001513D" w:rsidRDefault="0001513D" w:rsidP="007274BD">
      <w:pPr>
        <w:tabs>
          <w:tab w:val="left" w:pos="1005"/>
        </w:tabs>
        <w:jc w:val="center"/>
        <w:rPr>
          <w:sz w:val="28"/>
          <w:szCs w:val="28"/>
        </w:rPr>
      </w:pPr>
    </w:p>
    <w:p w14:paraId="28459641" w14:textId="77777777" w:rsidR="0001513D" w:rsidRPr="0001513D" w:rsidRDefault="0001513D" w:rsidP="007274BD">
      <w:pPr>
        <w:tabs>
          <w:tab w:val="left" w:pos="1005"/>
        </w:tabs>
        <w:jc w:val="center"/>
        <w:rPr>
          <w:sz w:val="28"/>
          <w:szCs w:val="28"/>
        </w:rPr>
      </w:pPr>
    </w:p>
    <w:p w14:paraId="10A1F7DC" w14:textId="77777777" w:rsidR="0001513D" w:rsidRPr="0001513D" w:rsidRDefault="0001513D" w:rsidP="007274BD">
      <w:pPr>
        <w:tabs>
          <w:tab w:val="left" w:pos="1005"/>
        </w:tabs>
        <w:jc w:val="center"/>
        <w:rPr>
          <w:sz w:val="28"/>
          <w:szCs w:val="28"/>
        </w:rPr>
      </w:pPr>
      <w:r w:rsidRPr="0001513D">
        <w:rPr>
          <w:sz w:val="28"/>
          <w:szCs w:val="28"/>
        </w:rPr>
        <w:t>АДМИНИСТРАЦИЯ ИСТОМИНСКОГО СЕЛЬСКОГО ПОСЕЛЕНИЯ</w:t>
      </w:r>
    </w:p>
    <w:p w14:paraId="30AE67E6" w14:textId="77777777" w:rsidR="0001513D" w:rsidRPr="0001513D" w:rsidRDefault="0001513D" w:rsidP="007274BD">
      <w:pPr>
        <w:tabs>
          <w:tab w:val="left" w:pos="1005"/>
        </w:tabs>
        <w:jc w:val="center"/>
        <w:rPr>
          <w:sz w:val="28"/>
          <w:szCs w:val="28"/>
        </w:rPr>
      </w:pPr>
      <w:r w:rsidRPr="0001513D">
        <w:rPr>
          <w:sz w:val="28"/>
          <w:szCs w:val="28"/>
        </w:rPr>
        <w:t>АКСАЙСКОГО РАЙОНА РОСТОВСКОЙ ОБЛАСТИ</w:t>
      </w:r>
    </w:p>
    <w:p w14:paraId="2DD4A624" w14:textId="0FF42BA5" w:rsidR="0001513D" w:rsidRPr="0001513D" w:rsidRDefault="0001513D" w:rsidP="007274BD">
      <w:pPr>
        <w:tabs>
          <w:tab w:val="left" w:pos="1005"/>
        </w:tabs>
        <w:jc w:val="center"/>
        <w:rPr>
          <w:sz w:val="28"/>
          <w:szCs w:val="28"/>
        </w:rPr>
      </w:pPr>
    </w:p>
    <w:p w14:paraId="51F686C6" w14:textId="77777777" w:rsidR="0001513D" w:rsidRPr="0001513D" w:rsidRDefault="0001513D" w:rsidP="007274BD">
      <w:pPr>
        <w:tabs>
          <w:tab w:val="left" w:pos="1005"/>
        </w:tabs>
        <w:jc w:val="center"/>
        <w:rPr>
          <w:sz w:val="28"/>
          <w:szCs w:val="28"/>
        </w:rPr>
      </w:pPr>
      <w:r w:rsidRPr="0001513D">
        <w:rPr>
          <w:sz w:val="28"/>
          <w:szCs w:val="28"/>
        </w:rPr>
        <w:t>ПОСТАНОВЛЕНИЕ</w:t>
      </w:r>
    </w:p>
    <w:p w14:paraId="799D2FA5" w14:textId="77777777" w:rsidR="0001513D" w:rsidRPr="0001513D" w:rsidRDefault="0001513D" w:rsidP="0001513D">
      <w:pPr>
        <w:tabs>
          <w:tab w:val="left" w:pos="1005"/>
        </w:tabs>
        <w:rPr>
          <w:sz w:val="28"/>
          <w:szCs w:val="28"/>
        </w:rPr>
      </w:pPr>
      <w:r w:rsidRPr="0001513D">
        <w:rPr>
          <w:sz w:val="28"/>
          <w:szCs w:val="28"/>
        </w:rPr>
        <w:t>04.08.2021</w:t>
      </w:r>
      <w:r w:rsidRPr="0001513D">
        <w:rPr>
          <w:sz w:val="28"/>
          <w:szCs w:val="28"/>
        </w:rPr>
        <w:tab/>
        <w:t xml:space="preserve">                                    х. Островского                                             № 126</w:t>
      </w:r>
    </w:p>
    <w:p w14:paraId="1E39C55B" w14:textId="77777777" w:rsidR="0001513D" w:rsidRPr="0001513D" w:rsidRDefault="0001513D" w:rsidP="0001513D">
      <w:pPr>
        <w:tabs>
          <w:tab w:val="left" w:pos="1005"/>
        </w:tabs>
        <w:rPr>
          <w:sz w:val="28"/>
          <w:szCs w:val="28"/>
        </w:rPr>
      </w:pPr>
    </w:p>
    <w:p w14:paraId="2954E3A4" w14:textId="77777777" w:rsidR="0001513D" w:rsidRPr="0001513D" w:rsidRDefault="0001513D" w:rsidP="0001513D">
      <w:pPr>
        <w:tabs>
          <w:tab w:val="left" w:pos="1005"/>
        </w:tabs>
        <w:rPr>
          <w:sz w:val="28"/>
          <w:szCs w:val="28"/>
        </w:rPr>
      </w:pPr>
      <w:r w:rsidRPr="0001513D">
        <w:rPr>
          <w:sz w:val="28"/>
          <w:szCs w:val="28"/>
        </w:rPr>
        <w:t xml:space="preserve">О внесении изменений в Постановление Администрации </w:t>
      </w:r>
    </w:p>
    <w:p w14:paraId="38ADCB2B" w14:textId="77777777" w:rsidR="0001513D" w:rsidRPr="0001513D" w:rsidRDefault="0001513D" w:rsidP="0001513D">
      <w:pPr>
        <w:tabs>
          <w:tab w:val="left" w:pos="1005"/>
        </w:tabs>
        <w:rPr>
          <w:sz w:val="28"/>
          <w:szCs w:val="28"/>
        </w:rPr>
      </w:pPr>
      <w:r w:rsidRPr="0001513D">
        <w:rPr>
          <w:sz w:val="28"/>
          <w:szCs w:val="28"/>
        </w:rPr>
        <w:t>Истоминского сельского поселения от 29.11.2018 № 271</w:t>
      </w:r>
    </w:p>
    <w:p w14:paraId="7E57FA1F" w14:textId="77777777" w:rsidR="0001513D" w:rsidRPr="0001513D" w:rsidRDefault="0001513D" w:rsidP="0001513D">
      <w:pPr>
        <w:tabs>
          <w:tab w:val="left" w:pos="1005"/>
        </w:tabs>
        <w:rPr>
          <w:sz w:val="28"/>
          <w:szCs w:val="28"/>
        </w:rPr>
      </w:pPr>
      <w:r w:rsidRPr="0001513D">
        <w:rPr>
          <w:sz w:val="28"/>
          <w:szCs w:val="28"/>
        </w:rPr>
        <w:t>«Об утверждении муниципальной программы Истоминского</w:t>
      </w:r>
    </w:p>
    <w:p w14:paraId="10237EBC" w14:textId="77777777" w:rsidR="0001513D" w:rsidRPr="0001513D" w:rsidRDefault="0001513D" w:rsidP="0001513D">
      <w:pPr>
        <w:tabs>
          <w:tab w:val="left" w:pos="1005"/>
        </w:tabs>
        <w:rPr>
          <w:sz w:val="28"/>
          <w:szCs w:val="28"/>
        </w:rPr>
      </w:pPr>
      <w:r w:rsidRPr="0001513D">
        <w:rPr>
          <w:sz w:val="28"/>
          <w:szCs w:val="28"/>
        </w:rPr>
        <w:t>сельского поселения «Управление имуществом»</w:t>
      </w:r>
    </w:p>
    <w:p w14:paraId="3CC1B55C" w14:textId="77777777" w:rsidR="0001513D" w:rsidRPr="0001513D" w:rsidRDefault="0001513D" w:rsidP="0001513D">
      <w:pPr>
        <w:tabs>
          <w:tab w:val="left" w:pos="1005"/>
        </w:tabs>
        <w:rPr>
          <w:sz w:val="28"/>
          <w:szCs w:val="28"/>
        </w:rPr>
      </w:pPr>
    </w:p>
    <w:p w14:paraId="6E5753B3" w14:textId="77777777" w:rsidR="0001513D" w:rsidRPr="0001513D" w:rsidRDefault="0001513D" w:rsidP="0001513D">
      <w:pPr>
        <w:tabs>
          <w:tab w:val="left" w:pos="1005"/>
        </w:tabs>
        <w:rPr>
          <w:sz w:val="28"/>
          <w:szCs w:val="28"/>
        </w:rPr>
      </w:pPr>
      <w:r w:rsidRPr="0001513D">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732EC98" w14:textId="77777777" w:rsidR="0001513D" w:rsidRPr="0001513D" w:rsidRDefault="0001513D" w:rsidP="0001513D">
      <w:pPr>
        <w:tabs>
          <w:tab w:val="left" w:pos="1005"/>
        </w:tabs>
        <w:rPr>
          <w:sz w:val="28"/>
          <w:szCs w:val="28"/>
        </w:rPr>
      </w:pPr>
      <w:r w:rsidRPr="0001513D">
        <w:rPr>
          <w:sz w:val="28"/>
          <w:szCs w:val="28"/>
        </w:rPr>
        <w:t>ПОСТАНОВЛЯЮ:</w:t>
      </w:r>
    </w:p>
    <w:p w14:paraId="67AB52B7" w14:textId="655276CD" w:rsidR="0001513D" w:rsidRPr="0001513D" w:rsidRDefault="007274BD" w:rsidP="0001513D">
      <w:pPr>
        <w:tabs>
          <w:tab w:val="left" w:pos="1005"/>
        </w:tabs>
        <w:rPr>
          <w:sz w:val="28"/>
          <w:szCs w:val="28"/>
        </w:rPr>
      </w:pPr>
      <w:r>
        <w:rPr>
          <w:sz w:val="28"/>
          <w:szCs w:val="28"/>
        </w:rPr>
        <w:tab/>
      </w:r>
      <w:r w:rsidR="0001513D" w:rsidRPr="0001513D">
        <w:rPr>
          <w:sz w:val="28"/>
          <w:szCs w:val="28"/>
        </w:rPr>
        <w:t>1. Внести следующие изменения в постановление Администрации Истоминского сельского поселения от 29.11.2018 года № 271 «Об утверждении муниципальной программы Истоминского сельского поселения «Управление имуществом» на 2019-2030 годы» согласно Приложению №1 к настоящему постановлению.</w:t>
      </w:r>
    </w:p>
    <w:p w14:paraId="32912BF8" w14:textId="27A4781B" w:rsidR="0001513D" w:rsidRPr="0001513D" w:rsidRDefault="007274BD" w:rsidP="0001513D">
      <w:pPr>
        <w:tabs>
          <w:tab w:val="left" w:pos="1005"/>
        </w:tabs>
        <w:rPr>
          <w:sz w:val="28"/>
          <w:szCs w:val="28"/>
        </w:rPr>
      </w:pPr>
      <w:r>
        <w:rPr>
          <w:sz w:val="28"/>
          <w:szCs w:val="28"/>
        </w:rPr>
        <w:tab/>
      </w:r>
      <w:r w:rsidR="0001513D" w:rsidRPr="0001513D">
        <w:rPr>
          <w:sz w:val="28"/>
          <w:szCs w:val="28"/>
        </w:rPr>
        <w:t>2. 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06509BBE" w14:textId="6BA07148" w:rsidR="0001513D" w:rsidRPr="0001513D" w:rsidRDefault="007274BD" w:rsidP="0001513D">
      <w:pPr>
        <w:tabs>
          <w:tab w:val="left" w:pos="1005"/>
        </w:tabs>
        <w:rPr>
          <w:sz w:val="28"/>
          <w:szCs w:val="28"/>
        </w:rPr>
      </w:pPr>
      <w:r>
        <w:rPr>
          <w:sz w:val="28"/>
          <w:szCs w:val="28"/>
        </w:rPr>
        <w:tab/>
      </w:r>
      <w:r w:rsidR="0001513D" w:rsidRPr="0001513D">
        <w:rPr>
          <w:sz w:val="28"/>
          <w:szCs w:val="28"/>
        </w:rPr>
        <w:t>3. Настоящее постановление вступает в силу со дня его официального опубликования.</w:t>
      </w:r>
    </w:p>
    <w:p w14:paraId="5D7388E9" w14:textId="0526D052" w:rsidR="0001513D" w:rsidRPr="0001513D" w:rsidRDefault="007274BD" w:rsidP="0001513D">
      <w:pPr>
        <w:tabs>
          <w:tab w:val="left" w:pos="1005"/>
        </w:tabs>
        <w:rPr>
          <w:sz w:val="28"/>
          <w:szCs w:val="28"/>
        </w:rPr>
      </w:pPr>
      <w:r>
        <w:rPr>
          <w:sz w:val="28"/>
          <w:szCs w:val="28"/>
        </w:rPr>
        <w:tab/>
      </w:r>
      <w:r w:rsidR="0001513D" w:rsidRPr="0001513D">
        <w:rPr>
          <w:sz w:val="28"/>
          <w:szCs w:val="28"/>
        </w:rPr>
        <w:t>4. 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34583806" w14:textId="77777777" w:rsidR="0001513D" w:rsidRPr="0001513D" w:rsidRDefault="0001513D" w:rsidP="0001513D">
      <w:pPr>
        <w:tabs>
          <w:tab w:val="left" w:pos="1005"/>
        </w:tabs>
        <w:rPr>
          <w:sz w:val="28"/>
          <w:szCs w:val="28"/>
        </w:rPr>
      </w:pPr>
    </w:p>
    <w:p w14:paraId="376A0ECE" w14:textId="77777777" w:rsidR="0001513D" w:rsidRPr="0001513D" w:rsidRDefault="0001513D" w:rsidP="0001513D">
      <w:pPr>
        <w:tabs>
          <w:tab w:val="left" w:pos="1005"/>
        </w:tabs>
        <w:rPr>
          <w:sz w:val="28"/>
          <w:szCs w:val="28"/>
        </w:rPr>
      </w:pPr>
    </w:p>
    <w:p w14:paraId="7AC6B964" w14:textId="77777777" w:rsidR="0001513D" w:rsidRPr="0001513D" w:rsidRDefault="0001513D" w:rsidP="0001513D">
      <w:pPr>
        <w:tabs>
          <w:tab w:val="left" w:pos="1005"/>
        </w:tabs>
        <w:rPr>
          <w:sz w:val="28"/>
          <w:szCs w:val="28"/>
        </w:rPr>
      </w:pPr>
    </w:p>
    <w:p w14:paraId="34C33940" w14:textId="77777777" w:rsidR="0001513D" w:rsidRPr="0001513D" w:rsidRDefault="0001513D" w:rsidP="0001513D">
      <w:pPr>
        <w:tabs>
          <w:tab w:val="left" w:pos="1005"/>
        </w:tabs>
        <w:rPr>
          <w:sz w:val="28"/>
          <w:szCs w:val="28"/>
        </w:rPr>
      </w:pPr>
      <w:r w:rsidRPr="0001513D">
        <w:rPr>
          <w:sz w:val="28"/>
          <w:szCs w:val="28"/>
        </w:rPr>
        <w:t xml:space="preserve">Глава Администрации </w:t>
      </w:r>
    </w:p>
    <w:p w14:paraId="407812E8" w14:textId="77777777" w:rsidR="0001513D" w:rsidRPr="0001513D" w:rsidRDefault="0001513D" w:rsidP="0001513D">
      <w:pPr>
        <w:tabs>
          <w:tab w:val="left" w:pos="1005"/>
        </w:tabs>
        <w:rPr>
          <w:sz w:val="28"/>
          <w:szCs w:val="28"/>
        </w:rPr>
      </w:pPr>
      <w:r w:rsidRPr="0001513D">
        <w:rPr>
          <w:sz w:val="28"/>
          <w:szCs w:val="28"/>
        </w:rPr>
        <w:t>Истоминского сельского поселения                                                   О.А. Калинина</w:t>
      </w:r>
    </w:p>
    <w:p w14:paraId="40088BEC" w14:textId="77777777" w:rsidR="0001513D" w:rsidRPr="0001513D" w:rsidRDefault="0001513D" w:rsidP="0001513D">
      <w:pPr>
        <w:tabs>
          <w:tab w:val="left" w:pos="1005"/>
        </w:tabs>
        <w:rPr>
          <w:sz w:val="28"/>
          <w:szCs w:val="28"/>
        </w:rPr>
      </w:pPr>
    </w:p>
    <w:p w14:paraId="22ECBE25" w14:textId="77777777" w:rsidR="0001513D" w:rsidRPr="0001513D" w:rsidRDefault="0001513D" w:rsidP="0001513D">
      <w:pPr>
        <w:tabs>
          <w:tab w:val="left" w:pos="1005"/>
        </w:tabs>
        <w:rPr>
          <w:sz w:val="28"/>
          <w:szCs w:val="28"/>
        </w:rPr>
      </w:pPr>
    </w:p>
    <w:p w14:paraId="6F474A02" w14:textId="77777777" w:rsidR="0001513D" w:rsidRPr="0001513D" w:rsidRDefault="0001513D" w:rsidP="0001513D">
      <w:pPr>
        <w:tabs>
          <w:tab w:val="left" w:pos="1005"/>
        </w:tabs>
        <w:rPr>
          <w:sz w:val="28"/>
          <w:szCs w:val="28"/>
        </w:rPr>
      </w:pPr>
      <w:r w:rsidRPr="0001513D">
        <w:rPr>
          <w:sz w:val="28"/>
          <w:szCs w:val="28"/>
        </w:rPr>
        <w:t xml:space="preserve">Постановление вносит отдел по имущественным и земельным отношениям,                                      </w:t>
      </w:r>
    </w:p>
    <w:p w14:paraId="0A1E8E43" w14:textId="77777777" w:rsidR="007274BD" w:rsidRDefault="0001513D" w:rsidP="0001513D">
      <w:pPr>
        <w:tabs>
          <w:tab w:val="left" w:pos="1005"/>
        </w:tabs>
        <w:rPr>
          <w:sz w:val="28"/>
          <w:szCs w:val="28"/>
        </w:rPr>
      </w:pPr>
      <w:r w:rsidRPr="0001513D">
        <w:rPr>
          <w:sz w:val="28"/>
          <w:szCs w:val="28"/>
        </w:rPr>
        <w:t xml:space="preserve">ЖКХ, благоустройству, архитектуре и предпринимательству  </w:t>
      </w:r>
    </w:p>
    <w:p w14:paraId="436D6053" w14:textId="77777777" w:rsidR="007274BD" w:rsidRDefault="007274BD" w:rsidP="0001513D">
      <w:pPr>
        <w:tabs>
          <w:tab w:val="left" w:pos="1005"/>
        </w:tabs>
        <w:rPr>
          <w:sz w:val="28"/>
          <w:szCs w:val="28"/>
        </w:rPr>
      </w:pPr>
    </w:p>
    <w:p w14:paraId="1CEF3440" w14:textId="5144473A" w:rsidR="0001513D" w:rsidRPr="0001513D" w:rsidRDefault="0001513D" w:rsidP="0001513D">
      <w:pPr>
        <w:tabs>
          <w:tab w:val="left" w:pos="1005"/>
        </w:tabs>
        <w:rPr>
          <w:sz w:val="28"/>
          <w:szCs w:val="28"/>
        </w:rPr>
      </w:pPr>
      <w:r w:rsidRPr="0001513D">
        <w:rPr>
          <w:sz w:val="28"/>
          <w:szCs w:val="28"/>
        </w:rPr>
        <w:t xml:space="preserve">                                                                </w:t>
      </w:r>
    </w:p>
    <w:p w14:paraId="1FB4491A" w14:textId="77777777" w:rsidR="0001513D" w:rsidRPr="0001513D" w:rsidRDefault="0001513D" w:rsidP="007274BD">
      <w:pPr>
        <w:tabs>
          <w:tab w:val="left" w:pos="1005"/>
        </w:tabs>
        <w:jc w:val="right"/>
        <w:rPr>
          <w:sz w:val="28"/>
          <w:szCs w:val="28"/>
        </w:rPr>
      </w:pPr>
      <w:r w:rsidRPr="0001513D">
        <w:rPr>
          <w:sz w:val="28"/>
          <w:szCs w:val="28"/>
        </w:rPr>
        <w:lastRenderedPageBreak/>
        <w:t>Приложение № 1</w:t>
      </w:r>
    </w:p>
    <w:p w14:paraId="626539B8" w14:textId="77777777" w:rsidR="0001513D" w:rsidRPr="0001513D" w:rsidRDefault="0001513D" w:rsidP="007274BD">
      <w:pPr>
        <w:tabs>
          <w:tab w:val="left" w:pos="1005"/>
        </w:tabs>
        <w:jc w:val="right"/>
        <w:rPr>
          <w:sz w:val="28"/>
          <w:szCs w:val="28"/>
        </w:rPr>
      </w:pPr>
      <w:r w:rsidRPr="0001513D">
        <w:rPr>
          <w:sz w:val="28"/>
          <w:szCs w:val="28"/>
        </w:rPr>
        <w:t xml:space="preserve">                                                                             к постановлению Администрации </w:t>
      </w:r>
    </w:p>
    <w:p w14:paraId="6064286D" w14:textId="77777777" w:rsidR="0001513D" w:rsidRPr="0001513D" w:rsidRDefault="0001513D" w:rsidP="007274BD">
      <w:pPr>
        <w:tabs>
          <w:tab w:val="left" w:pos="1005"/>
        </w:tabs>
        <w:jc w:val="right"/>
        <w:rPr>
          <w:sz w:val="28"/>
          <w:szCs w:val="28"/>
        </w:rPr>
      </w:pPr>
      <w:r w:rsidRPr="0001513D">
        <w:rPr>
          <w:sz w:val="28"/>
          <w:szCs w:val="28"/>
        </w:rPr>
        <w:t>Истоминского сельского поселения</w:t>
      </w:r>
    </w:p>
    <w:p w14:paraId="7D6FBC9A" w14:textId="77777777" w:rsidR="0001513D" w:rsidRPr="0001513D" w:rsidRDefault="0001513D" w:rsidP="007274BD">
      <w:pPr>
        <w:tabs>
          <w:tab w:val="left" w:pos="1005"/>
        </w:tabs>
        <w:jc w:val="right"/>
        <w:rPr>
          <w:sz w:val="28"/>
          <w:szCs w:val="28"/>
        </w:rPr>
      </w:pPr>
      <w:r w:rsidRPr="0001513D">
        <w:rPr>
          <w:sz w:val="28"/>
          <w:szCs w:val="28"/>
        </w:rPr>
        <w:t xml:space="preserve">                                                                                       от 04.08.2021 № 126</w:t>
      </w:r>
    </w:p>
    <w:p w14:paraId="42A36C70" w14:textId="77777777" w:rsidR="0001513D" w:rsidRPr="0001513D" w:rsidRDefault="0001513D" w:rsidP="007274BD">
      <w:pPr>
        <w:tabs>
          <w:tab w:val="left" w:pos="1005"/>
        </w:tabs>
        <w:jc w:val="center"/>
        <w:rPr>
          <w:sz w:val="28"/>
          <w:szCs w:val="28"/>
        </w:rPr>
      </w:pPr>
    </w:p>
    <w:p w14:paraId="1283CE58" w14:textId="77777777" w:rsidR="0001513D" w:rsidRPr="0001513D" w:rsidRDefault="0001513D" w:rsidP="007274BD">
      <w:pPr>
        <w:tabs>
          <w:tab w:val="left" w:pos="1005"/>
        </w:tabs>
        <w:jc w:val="center"/>
        <w:rPr>
          <w:sz w:val="28"/>
          <w:szCs w:val="28"/>
        </w:rPr>
      </w:pPr>
      <w:r w:rsidRPr="0001513D">
        <w:rPr>
          <w:sz w:val="28"/>
          <w:szCs w:val="28"/>
        </w:rPr>
        <w:t>МУНИЦИПАЛЬНАЯ ПРОГРАММА ИСТОМИНСКОГО СЕЛЬСКОГО ПОСЕЛЕНИЯ</w:t>
      </w:r>
    </w:p>
    <w:p w14:paraId="658FCEA6" w14:textId="052C849F" w:rsidR="0001513D" w:rsidRPr="0001513D" w:rsidRDefault="0001513D" w:rsidP="007274BD">
      <w:pPr>
        <w:tabs>
          <w:tab w:val="left" w:pos="1005"/>
        </w:tabs>
        <w:jc w:val="center"/>
        <w:rPr>
          <w:sz w:val="28"/>
          <w:szCs w:val="28"/>
        </w:rPr>
      </w:pPr>
      <w:r w:rsidRPr="0001513D">
        <w:rPr>
          <w:sz w:val="28"/>
          <w:szCs w:val="28"/>
        </w:rPr>
        <w:t>«УПРАВЛЕНИЕ ИМУЩЕСТВОМ»</w:t>
      </w:r>
    </w:p>
    <w:p w14:paraId="58F7977C" w14:textId="77777777" w:rsidR="0001513D" w:rsidRPr="0001513D" w:rsidRDefault="0001513D" w:rsidP="007274BD">
      <w:pPr>
        <w:tabs>
          <w:tab w:val="left" w:pos="1005"/>
        </w:tabs>
        <w:jc w:val="center"/>
        <w:rPr>
          <w:sz w:val="28"/>
          <w:szCs w:val="28"/>
        </w:rPr>
      </w:pPr>
    </w:p>
    <w:p w14:paraId="2D7B6071" w14:textId="77777777" w:rsidR="0001513D" w:rsidRPr="0001513D" w:rsidRDefault="0001513D" w:rsidP="007274BD">
      <w:pPr>
        <w:tabs>
          <w:tab w:val="left" w:pos="1005"/>
        </w:tabs>
        <w:jc w:val="center"/>
        <w:rPr>
          <w:sz w:val="28"/>
          <w:szCs w:val="28"/>
        </w:rPr>
      </w:pPr>
      <w:r w:rsidRPr="0001513D">
        <w:rPr>
          <w:sz w:val="28"/>
          <w:szCs w:val="28"/>
        </w:rPr>
        <w:t>Паспорт</w:t>
      </w:r>
    </w:p>
    <w:p w14:paraId="712F9435" w14:textId="77777777" w:rsidR="0001513D" w:rsidRPr="0001513D" w:rsidRDefault="0001513D" w:rsidP="007274BD">
      <w:pPr>
        <w:tabs>
          <w:tab w:val="left" w:pos="1005"/>
        </w:tabs>
        <w:jc w:val="center"/>
        <w:rPr>
          <w:sz w:val="28"/>
          <w:szCs w:val="28"/>
        </w:rPr>
      </w:pPr>
      <w:r w:rsidRPr="0001513D">
        <w:rPr>
          <w:sz w:val="28"/>
          <w:szCs w:val="28"/>
        </w:rPr>
        <w:t>Муниципальной программы Истоминского сельского поселения</w:t>
      </w:r>
    </w:p>
    <w:p w14:paraId="4955A832" w14:textId="4D1D2136" w:rsidR="0001513D" w:rsidRPr="0001513D" w:rsidRDefault="0001513D" w:rsidP="007274BD">
      <w:pPr>
        <w:tabs>
          <w:tab w:val="left" w:pos="1005"/>
        </w:tabs>
        <w:jc w:val="center"/>
        <w:rPr>
          <w:sz w:val="28"/>
          <w:szCs w:val="28"/>
        </w:rPr>
      </w:pPr>
      <w:r w:rsidRPr="0001513D">
        <w:rPr>
          <w:sz w:val="28"/>
          <w:szCs w:val="28"/>
        </w:rPr>
        <w:t>«Управление имуществом»</w:t>
      </w:r>
    </w:p>
    <w:tbl>
      <w:tblPr>
        <w:tblW w:w="10348" w:type="dxa"/>
        <w:tblInd w:w="-459" w:type="dxa"/>
        <w:tblLook w:val="01E0" w:firstRow="1" w:lastRow="1" w:firstColumn="1" w:lastColumn="1" w:noHBand="0" w:noVBand="0"/>
      </w:tblPr>
      <w:tblGrid>
        <w:gridCol w:w="3261"/>
        <w:gridCol w:w="7087"/>
      </w:tblGrid>
      <w:tr w:rsidR="0001513D" w:rsidRPr="0001513D" w14:paraId="5AD58EED" w14:textId="77777777" w:rsidTr="00B46139">
        <w:trPr>
          <w:trHeight w:val="630"/>
        </w:trPr>
        <w:tc>
          <w:tcPr>
            <w:tcW w:w="3261" w:type="dxa"/>
            <w:tcBorders>
              <w:top w:val="single" w:sz="4" w:space="0" w:color="auto"/>
              <w:left w:val="single" w:sz="4" w:space="0" w:color="auto"/>
              <w:bottom w:val="single" w:sz="4" w:space="0" w:color="auto"/>
              <w:right w:val="single" w:sz="4" w:space="0" w:color="auto"/>
            </w:tcBorders>
            <w:hideMark/>
          </w:tcPr>
          <w:p w14:paraId="76225237" w14:textId="77777777" w:rsidR="0001513D" w:rsidRPr="0001513D" w:rsidRDefault="0001513D" w:rsidP="0001513D">
            <w:pPr>
              <w:tabs>
                <w:tab w:val="left" w:pos="1005"/>
              </w:tabs>
              <w:rPr>
                <w:sz w:val="28"/>
                <w:szCs w:val="28"/>
              </w:rPr>
            </w:pPr>
            <w:r w:rsidRPr="0001513D">
              <w:rPr>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DB8EFD5" w14:textId="77777777" w:rsidR="0001513D" w:rsidRPr="0001513D" w:rsidRDefault="0001513D" w:rsidP="0001513D">
            <w:pPr>
              <w:tabs>
                <w:tab w:val="left" w:pos="1005"/>
              </w:tabs>
              <w:rPr>
                <w:sz w:val="28"/>
                <w:szCs w:val="28"/>
              </w:rPr>
            </w:pPr>
            <w:r w:rsidRPr="0001513D">
              <w:rPr>
                <w:sz w:val="28"/>
                <w:szCs w:val="28"/>
              </w:rPr>
              <w:t>Муниципальная программа Истоминского сельского поселения «Управление имуществом» (далее - Программа)</w:t>
            </w:r>
          </w:p>
        </w:tc>
      </w:tr>
      <w:tr w:rsidR="0001513D" w:rsidRPr="0001513D" w14:paraId="78761B8C" w14:textId="77777777" w:rsidTr="00B46139">
        <w:trPr>
          <w:trHeight w:val="776"/>
        </w:trPr>
        <w:tc>
          <w:tcPr>
            <w:tcW w:w="3261" w:type="dxa"/>
            <w:tcBorders>
              <w:top w:val="single" w:sz="4" w:space="0" w:color="auto"/>
              <w:left w:val="single" w:sz="4" w:space="0" w:color="auto"/>
              <w:bottom w:val="single" w:sz="4" w:space="0" w:color="auto"/>
              <w:right w:val="single" w:sz="4" w:space="0" w:color="auto"/>
            </w:tcBorders>
            <w:hideMark/>
          </w:tcPr>
          <w:p w14:paraId="4DD8FE0D" w14:textId="77777777" w:rsidR="0001513D" w:rsidRPr="0001513D" w:rsidRDefault="0001513D" w:rsidP="0001513D">
            <w:pPr>
              <w:tabs>
                <w:tab w:val="left" w:pos="1005"/>
              </w:tabs>
              <w:rPr>
                <w:sz w:val="28"/>
                <w:szCs w:val="28"/>
              </w:rPr>
            </w:pPr>
            <w:r w:rsidRPr="0001513D">
              <w:rPr>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8971E67"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r>
      <w:tr w:rsidR="0001513D" w:rsidRPr="0001513D" w14:paraId="2D6A326F" w14:textId="77777777" w:rsidTr="00B46139">
        <w:trPr>
          <w:trHeight w:val="784"/>
        </w:trPr>
        <w:tc>
          <w:tcPr>
            <w:tcW w:w="3261" w:type="dxa"/>
            <w:tcBorders>
              <w:top w:val="single" w:sz="4" w:space="0" w:color="auto"/>
              <w:left w:val="single" w:sz="4" w:space="0" w:color="auto"/>
              <w:bottom w:val="single" w:sz="4" w:space="0" w:color="auto"/>
              <w:right w:val="single" w:sz="4" w:space="0" w:color="auto"/>
            </w:tcBorders>
            <w:hideMark/>
          </w:tcPr>
          <w:p w14:paraId="660BCAA9" w14:textId="77777777" w:rsidR="0001513D" w:rsidRPr="0001513D" w:rsidRDefault="0001513D" w:rsidP="0001513D">
            <w:pPr>
              <w:tabs>
                <w:tab w:val="left" w:pos="1005"/>
              </w:tabs>
              <w:rPr>
                <w:sz w:val="28"/>
                <w:szCs w:val="28"/>
              </w:rPr>
            </w:pPr>
            <w:r w:rsidRPr="0001513D">
              <w:rPr>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6D6A9886" w14:textId="77777777" w:rsidR="0001513D" w:rsidRPr="0001513D" w:rsidRDefault="0001513D" w:rsidP="0001513D">
            <w:pPr>
              <w:tabs>
                <w:tab w:val="left" w:pos="1005"/>
              </w:tabs>
              <w:rPr>
                <w:sz w:val="28"/>
                <w:szCs w:val="28"/>
              </w:rPr>
            </w:pPr>
            <w:r w:rsidRPr="0001513D">
              <w:rPr>
                <w:sz w:val="28"/>
                <w:szCs w:val="28"/>
              </w:rPr>
              <w:t>отсутствуют</w:t>
            </w:r>
          </w:p>
        </w:tc>
      </w:tr>
      <w:tr w:rsidR="0001513D" w:rsidRPr="0001513D" w14:paraId="0BE98839" w14:textId="77777777" w:rsidTr="00B46139">
        <w:trPr>
          <w:trHeight w:val="521"/>
        </w:trPr>
        <w:tc>
          <w:tcPr>
            <w:tcW w:w="3261" w:type="dxa"/>
            <w:tcBorders>
              <w:top w:val="single" w:sz="4" w:space="0" w:color="auto"/>
              <w:left w:val="single" w:sz="4" w:space="0" w:color="auto"/>
              <w:bottom w:val="single" w:sz="4" w:space="0" w:color="auto"/>
              <w:right w:val="single" w:sz="4" w:space="0" w:color="auto"/>
            </w:tcBorders>
            <w:hideMark/>
          </w:tcPr>
          <w:p w14:paraId="5E1D9993" w14:textId="77777777" w:rsidR="0001513D" w:rsidRPr="0001513D" w:rsidRDefault="0001513D" w:rsidP="0001513D">
            <w:pPr>
              <w:tabs>
                <w:tab w:val="left" w:pos="1005"/>
              </w:tabs>
              <w:rPr>
                <w:sz w:val="28"/>
                <w:szCs w:val="28"/>
              </w:rPr>
            </w:pPr>
            <w:r w:rsidRPr="0001513D">
              <w:rPr>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309980A8"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r>
      <w:tr w:rsidR="0001513D" w:rsidRPr="0001513D" w14:paraId="79EE4865" w14:textId="77777777" w:rsidTr="00B46139">
        <w:trPr>
          <w:trHeight w:val="574"/>
        </w:trPr>
        <w:tc>
          <w:tcPr>
            <w:tcW w:w="3261" w:type="dxa"/>
            <w:tcBorders>
              <w:top w:val="single" w:sz="4" w:space="0" w:color="auto"/>
              <w:left w:val="single" w:sz="4" w:space="0" w:color="auto"/>
              <w:bottom w:val="single" w:sz="4" w:space="0" w:color="auto"/>
              <w:right w:val="single" w:sz="4" w:space="0" w:color="auto"/>
            </w:tcBorders>
            <w:hideMark/>
          </w:tcPr>
          <w:p w14:paraId="191BA85C" w14:textId="77777777" w:rsidR="0001513D" w:rsidRPr="0001513D" w:rsidRDefault="0001513D" w:rsidP="0001513D">
            <w:pPr>
              <w:tabs>
                <w:tab w:val="left" w:pos="1005"/>
              </w:tabs>
              <w:rPr>
                <w:sz w:val="28"/>
                <w:szCs w:val="28"/>
              </w:rPr>
            </w:pPr>
            <w:r w:rsidRPr="0001513D">
              <w:rPr>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14:paraId="551686FF" w14:textId="77777777" w:rsidR="0001513D" w:rsidRPr="0001513D" w:rsidRDefault="0001513D" w:rsidP="0001513D">
            <w:pPr>
              <w:tabs>
                <w:tab w:val="left" w:pos="1005"/>
              </w:tabs>
              <w:rPr>
                <w:sz w:val="28"/>
                <w:szCs w:val="28"/>
              </w:rPr>
            </w:pPr>
            <w:r w:rsidRPr="0001513D">
              <w:rPr>
                <w:sz w:val="28"/>
                <w:szCs w:val="28"/>
              </w:rPr>
              <w:t>«Повышение эффективности управления муниципальным имуществом и приватизации»</w:t>
            </w:r>
          </w:p>
          <w:p w14:paraId="5C45B99B" w14:textId="77777777" w:rsidR="0001513D" w:rsidRPr="0001513D" w:rsidRDefault="0001513D" w:rsidP="0001513D">
            <w:pPr>
              <w:tabs>
                <w:tab w:val="left" w:pos="1005"/>
              </w:tabs>
              <w:rPr>
                <w:sz w:val="28"/>
                <w:szCs w:val="28"/>
              </w:rPr>
            </w:pPr>
            <w:r w:rsidRPr="0001513D">
              <w:rPr>
                <w:sz w:val="28"/>
                <w:szCs w:val="28"/>
              </w:rPr>
              <w:t>«Создание условий для обеспечения выполнения органами местного самоуправления своих полномочий»</w:t>
            </w:r>
          </w:p>
        </w:tc>
      </w:tr>
      <w:tr w:rsidR="0001513D" w:rsidRPr="0001513D" w14:paraId="52513750" w14:textId="77777777" w:rsidTr="00B46139">
        <w:trPr>
          <w:trHeight w:val="181"/>
        </w:trPr>
        <w:tc>
          <w:tcPr>
            <w:tcW w:w="3261" w:type="dxa"/>
            <w:tcBorders>
              <w:top w:val="single" w:sz="4" w:space="0" w:color="auto"/>
              <w:left w:val="single" w:sz="4" w:space="0" w:color="auto"/>
              <w:bottom w:val="single" w:sz="4" w:space="0" w:color="auto"/>
              <w:right w:val="single" w:sz="4" w:space="0" w:color="auto"/>
            </w:tcBorders>
            <w:hideMark/>
          </w:tcPr>
          <w:p w14:paraId="455C49C5" w14:textId="77777777" w:rsidR="0001513D" w:rsidRPr="0001513D" w:rsidRDefault="0001513D" w:rsidP="0001513D">
            <w:pPr>
              <w:tabs>
                <w:tab w:val="left" w:pos="1005"/>
              </w:tabs>
              <w:rPr>
                <w:sz w:val="28"/>
                <w:szCs w:val="28"/>
              </w:rPr>
            </w:pPr>
            <w:r w:rsidRPr="0001513D">
              <w:rPr>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0086E6CF" w14:textId="77777777" w:rsidR="0001513D" w:rsidRPr="0001513D" w:rsidRDefault="0001513D" w:rsidP="0001513D">
            <w:pPr>
              <w:tabs>
                <w:tab w:val="left" w:pos="1005"/>
              </w:tabs>
              <w:rPr>
                <w:sz w:val="28"/>
                <w:szCs w:val="28"/>
              </w:rPr>
            </w:pPr>
            <w:r w:rsidRPr="0001513D">
              <w:rPr>
                <w:sz w:val="28"/>
                <w:szCs w:val="28"/>
              </w:rPr>
              <w:t>отсутствуют</w:t>
            </w:r>
          </w:p>
        </w:tc>
      </w:tr>
      <w:tr w:rsidR="0001513D" w:rsidRPr="0001513D" w14:paraId="58F2024D" w14:textId="77777777" w:rsidTr="00B46139">
        <w:trPr>
          <w:trHeight w:val="1478"/>
        </w:trPr>
        <w:tc>
          <w:tcPr>
            <w:tcW w:w="3261" w:type="dxa"/>
            <w:tcBorders>
              <w:top w:val="single" w:sz="4" w:space="0" w:color="auto"/>
              <w:left w:val="single" w:sz="4" w:space="0" w:color="auto"/>
              <w:bottom w:val="single" w:sz="4" w:space="0" w:color="auto"/>
              <w:right w:val="single" w:sz="4" w:space="0" w:color="auto"/>
            </w:tcBorders>
          </w:tcPr>
          <w:p w14:paraId="10C3E709" w14:textId="77777777" w:rsidR="0001513D" w:rsidRPr="0001513D" w:rsidRDefault="0001513D" w:rsidP="0001513D">
            <w:pPr>
              <w:tabs>
                <w:tab w:val="left" w:pos="1005"/>
              </w:tabs>
              <w:rPr>
                <w:sz w:val="28"/>
                <w:szCs w:val="28"/>
              </w:rPr>
            </w:pPr>
            <w:r w:rsidRPr="0001513D">
              <w:rPr>
                <w:sz w:val="28"/>
                <w:szCs w:val="28"/>
              </w:rPr>
              <w:t>Основная цель программы</w:t>
            </w:r>
          </w:p>
          <w:p w14:paraId="46830395"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B2D57A0" w14:textId="77777777" w:rsidR="0001513D" w:rsidRPr="0001513D" w:rsidRDefault="0001513D" w:rsidP="0001513D">
            <w:pPr>
              <w:tabs>
                <w:tab w:val="left" w:pos="1005"/>
              </w:tabs>
              <w:rPr>
                <w:sz w:val="28"/>
                <w:szCs w:val="28"/>
              </w:rPr>
            </w:pPr>
            <w:r w:rsidRPr="0001513D">
              <w:rPr>
                <w:sz w:val="28"/>
                <w:szCs w:val="28"/>
              </w:rPr>
              <w:t>- эффективное и рациональное использование муниципального имущества и земельных участков;</w:t>
            </w:r>
          </w:p>
          <w:p w14:paraId="05876F91" w14:textId="77777777" w:rsidR="0001513D" w:rsidRPr="0001513D" w:rsidRDefault="0001513D" w:rsidP="0001513D">
            <w:pPr>
              <w:tabs>
                <w:tab w:val="left" w:pos="1005"/>
              </w:tabs>
              <w:rPr>
                <w:sz w:val="28"/>
                <w:szCs w:val="28"/>
              </w:rPr>
            </w:pPr>
            <w:r w:rsidRPr="0001513D">
              <w:rPr>
                <w:sz w:val="28"/>
                <w:szCs w:val="28"/>
              </w:rPr>
              <w:t>- совершенствование учета муниципального имущества;</w:t>
            </w:r>
          </w:p>
          <w:p w14:paraId="37CFCA5E" w14:textId="77777777" w:rsidR="0001513D" w:rsidRPr="0001513D" w:rsidRDefault="0001513D" w:rsidP="0001513D">
            <w:pPr>
              <w:tabs>
                <w:tab w:val="left" w:pos="1005"/>
              </w:tabs>
              <w:rPr>
                <w:sz w:val="28"/>
                <w:szCs w:val="28"/>
              </w:rPr>
            </w:pPr>
            <w:r w:rsidRPr="0001513D">
              <w:rPr>
                <w:sz w:val="28"/>
                <w:szCs w:val="28"/>
              </w:rPr>
              <w:t>- распоряжение муниципальным имуществом;</w:t>
            </w:r>
          </w:p>
          <w:p w14:paraId="399356EF" w14:textId="77777777" w:rsidR="0001513D" w:rsidRPr="0001513D" w:rsidRDefault="0001513D" w:rsidP="0001513D">
            <w:pPr>
              <w:tabs>
                <w:tab w:val="left" w:pos="1005"/>
              </w:tabs>
              <w:rPr>
                <w:sz w:val="28"/>
                <w:szCs w:val="28"/>
              </w:rPr>
            </w:pPr>
            <w:r w:rsidRPr="0001513D">
              <w:rPr>
                <w:sz w:val="28"/>
                <w:szCs w:val="28"/>
              </w:rPr>
              <w:t>- увеличение доходов бюджета Истоминского сельского поселения на основе эффективного управления муниципальным имуществом;</w:t>
            </w:r>
          </w:p>
          <w:p w14:paraId="647AE00B" w14:textId="77777777" w:rsidR="0001513D" w:rsidRPr="0001513D" w:rsidRDefault="0001513D" w:rsidP="0001513D">
            <w:pPr>
              <w:tabs>
                <w:tab w:val="left" w:pos="1005"/>
              </w:tabs>
              <w:rPr>
                <w:sz w:val="28"/>
                <w:szCs w:val="28"/>
              </w:rPr>
            </w:pPr>
            <w:r w:rsidRPr="0001513D">
              <w:rPr>
                <w:sz w:val="28"/>
                <w:szCs w:val="28"/>
              </w:rPr>
              <w:t>- содержание муниципального имущества в надлежащем состоянии.</w:t>
            </w:r>
          </w:p>
        </w:tc>
      </w:tr>
      <w:tr w:rsidR="0001513D" w:rsidRPr="0001513D" w14:paraId="66EABF1A" w14:textId="77777777" w:rsidTr="00B46139">
        <w:trPr>
          <w:trHeight w:val="1735"/>
        </w:trPr>
        <w:tc>
          <w:tcPr>
            <w:tcW w:w="3261" w:type="dxa"/>
            <w:tcBorders>
              <w:top w:val="single" w:sz="4" w:space="0" w:color="auto"/>
              <w:left w:val="single" w:sz="4" w:space="0" w:color="auto"/>
              <w:bottom w:val="single" w:sz="4" w:space="0" w:color="auto"/>
              <w:right w:val="single" w:sz="4" w:space="0" w:color="auto"/>
            </w:tcBorders>
            <w:hideMark/>
          </w:tcPr>
          <w:p w14:paraId="574F2AEC" w14:textId="77777777" w:rsidR="0001513D" w:rsidRPr="0001513D" w:rsidRDefault="0001513D" w:rsidP="0001513D">
            <w:pPr>
              <w:tabs>
                <w:tab w:val="left" w:pos="1005"/>
              </w:tabs>
              <w:rPr>
                <w:sz w:val="28"/>
                <w:szCs w:val="28"/>
              </w:rPr>
            </w:pPr>
            <w:r w:rsidRPr="0001513D">
              <w:rPr>
                <w:sz w:val="28"/>
                <w:szCs w:val="28"/>
              </w:rPr>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2E8F9B" w14:textId="77777777" w:rsidR="0001513D" w:rsidRPr="0001513D" w:rsidRDefault="0001513D" w:rsidP="0001513D">
            <w:pPr>
              <w:tabs>
                <w:tab w:val="left" w:pos="1005"/>
              </w:tabs>
              <w:rPr>
                <w:sz w:val="28"/>
                <w:szCs w:val="28"/>
              </w:rPr>
            </w:pPr>
            <w:r w:rsidRPr="0001513D">
              <w:rPr>
                <w:sz w:val="28"/>
                <w:szCs w:val="28"/>
              </w:rPr>
              <w:t>-полная инвентаризация объектов муниципальной собственности, списание;</w:t>
            </w:r>
          </w:p>
          <w:p w14:paraId="7C47E80D" w14:textId="77777777" w:rsidR="0001513D" w:rsidRPr="0001513D" w:rsidRDefault="0001513D" w:rsidP="0001513D">
            <w:pPr>
              <w:tabs>
                <w:tab w:val="left" w:pos="1005"/>
              </w:tabs>
              <w:rPr>
                <w:sz w:val="28"/>
                <w:szCs w:val="28"/>
              </w:rPr>
            </w:pPr>
            <w:r w:rsidRPr="0001513D">
              <w:rPr>
                <w:sz w:val="28"/>
                <w:szCs w:val="28"/>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6D9E2425" w14:textId="77777777" w:rsidR="0001513D" w:rsidRPr="0001513D" w:rsidRDefault="0001513D" w:rsidP="0001513D">
            <w:pPr>
              <w:tabs>
                <w:tab w:val="left" w:pos="1005"/>
              </w:tabs>
              <w:rPr>
                <w:sz w:val="28"/>
                <w:szCs w:val="28"/>
              </w:rPr>
            </w:pPr>
            <w:r w:rsidRPr="0001513D">
              <w:rPr>
                <w:sz w:val="28"/>
                <w:szCs w:val="28"/>
              </w:rPr>
              <w:t xml:space="preserve">-проведение работ по оформлению в муниципальную </w:t>
            </w:r>
            <w:r w:rsidRPr="0001513D">
              <w:rPr>
                <w:sz w:val="28"/>
                <w:szCs w:val="28"/>
              </w:rPr>
              <w:lastRenderedPageBreak/>
              <w:t>собственность поселения бесхозяйного имущества;</w:t>
            </w:r>
          </w:p>
          <w:p w14:paraId="66DD8F28" w14:textId="77777777" w:rsidR="0001513D" w:rsidRPr="0001513D" w:rsidRDefault="0001513D" w:rsidP="0001513D">
            <w:pPr>
              <w:tabs>
                <w:tab w:val="left" w:pos="1005"/>
              </w:tabs>
              <w:rPr>
                <w:sz w:val="28"/>
                <w:szCs w:val="28"/>
              </w:rPr>
            </w:pPr>
            <w:r w:rsidRPr="0001513D">
              <w:rPr>
                <w:sz w:val="28"/>
                <w:szCs w:val="28"/>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5CC9EB23" w14:textId="77777777" w:rsidR="0001513D" w:rsidRPr="0001513D" w:rsidRDefault="0001513D" w:rsidP="0001513D">
            <w:pPr>
              <w:tabs>
                <w:tab w:val="left" w:pos="1005"/>
              </w:tabs>
              <w:rPr>
                <w:sz w:val="28"/>
                <w:szCs w:val="28"/>
              </w:rPr>
            </w:pPr>
            <w:r w:rsidRPr="0001513D">
              <w:rPr>
                <w:sz w:val="28"/>
                <w:szCs w:val="28"/>
              </w:rPr>
              <w:t>-повышение доходов бюджета в результате распоряжения земельными участками;</w:t>
            </w:r>
          </w:p>
          <w:p w14:paraId="494E9659" w14:textId="77777777" w:rsidR="0001513D" w:rsidRPr="0001513D" w:rsidRDefault="0001513D" w:rsidP="0001513D">
            <w:pPr>
              <w:tabs>
                <w:tab w:val="left" w:pos="1005"/>
              </w:tabs>
              <w:rPr>
                <w:sz w:val="28"/>
                <w:szCs w:val="28"/>
              </w:rPr>
            </w:pPr>
            <w:r w:rsidRPr="0001513D">
              <w:rPr>
                <w:sz w:val="28"/>
                <w:szCs w:val="28"/>
              </w:rPr>
              <w:t>- закупка товаров, работ и услуг для обеспечения выполнения органами местного самоуправления своих полномочий.</w:t>
            </w:r>
          </w:p>
        </w:tc>
      </w:tr>
      <w:tr w:rsidR="0001513D" w:rsidRPr="0001513D" w14:paraId="677E5603" w14:textId="77777777" w:rsidTr="00B46139">
        <w:trPr>
          <w:trHeight w:val="1691"/>
        </w:trPr>
        <w:tc>
          <w:tcPr>
            <w:tcW w:w="3261" w:type="dxa"/>
            <w:tcBorders>
              <w:top w:val="single" w:sz="4" w:space="0" w:color="auto"/>
              <w:left w:val="single" w:sz="4" w:space="0" w:color="auto"/>
              <w:bottom w:val="single" w:sz="4" w:space="0" w:color="auto"/>
              <w:right w:val="single" w:sz="4" w:space="0" w:color="auto"/>
            </w:tcBorders>
            <w:hideMark/>
          </w:tcPr>
          <w:p w14:paraId="56B2426D" w14:textId="77777777" w:rsidR="0001513D" w:rsidRPr="0001513D" w:rsidRDefault="0001513D" w:rsidP="0001513D">
            <w:pPr>
              <w:tabs>
                <w:tab w:val="left" w:pos="1005"/>
              </w:tabs>
              <w:rPr>
                <w:sz w:val="28"/>
                <w:szCs w:val="28"/>
              </w:rPr>
            </w:pPr>
            <w:r w:rsidRPr="0001513D">
              <w:rPr>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0FAB44B7" w14:textId="77777777" w:rsidR="0001513D" w:rsidRPr="0001513D" w:rsidRDefault="0001513D" w:rsidP="0001513D">
            <w:pPr>
              <w:tabs>
                <w:tab w:val="left" w:pos="1005"/>
              </w:tabs>
              <w:rPr>
                <w:sz w:val="28"/>
                <w:szCs w:val="28"/>
              </w:rPr>
            </w:pPr>
            <w:r w:rsidRPr="0001513D">
              <w:rPr>
                <w:sz w:val="28"/>
                <w:szCs w:val="28"/>
              </w:rPr>
              <w:t>- доля своевременного учета объектов муниципального имущества;</w:t>
            </w:r>
          </w:p>
          <w:p w14:paraId="3877D049" w14:textId="77777777" w:rsidR="0001513D" w:rsidRPr="0001513D" w:rsidRDefault="0001513D" w:rsidP="0001513D">
            <w:pPr>
              <w:tabs>
                <w:tab w:val="left" w:pos="1005"/>
              </w:tabs>
              <w:rPr>
                <w:sz w:val="28"/>
                <w:szCs w:val="28"/>
              </w:rPr>
            </w:pPr>
            <w:r w:rsidRPr="0001513D">
              <w:rPr>
                <w:sz w:val="28"/>
                <w:szCs w:val="28"/>
              </w:rPr>
              <w:t>- доля эффективного использования муниципального имущества</w:t>
            </w:r>
          </w:p>
        </w:tc>
      </w:tr>
      <w:tr w:rsidR="0001513D" w:rsidRPr="0001513D" w14:paraId="1CC6B3B7" w14:textId="77777777" w:rsidTr="00B46139">
        <w:trPr>
          <w:trHeight w:val="1491"/>
        </w:trPr>
        <w:tc>
          <w:tcPr>
            <w:tcW w:w="3261" w:type="dxa"/>
            <w:tcBorders>
              <w:top w:val="single" w:sz="4" w:space="0" w:color="auto"/>
              <w:left w:val="single" w:sz="4" w:space="0" w:color="auto"/>
              <w:bottom w:val="single" w:sz="4" w:space="0" w:color="auto"/>
              <w:right w:val="single" w:sz="4" w:space="0" w:color="auto"/>
            </w:tcBorders>
            <w:hideMark/>
          </w:tcPr>
          <w:p w14:paraId="74B69497" w14:textId="77777777" w:rsidR="0001513D" w:rsidRPr="0001513D" w:rsidRDefault="0001513D" w:rsidP="0001513D">
            <w:pPr>
              <w:tabs>
                <w:tab w:val="left" w:pos="1005"/>
              </w:tabs>
              <w:rPr>
                <w:sz w:val="28"/>
                <w:szCs w:val="28"/>
              </w:rPr>
            </w:pPr>
            <w:r w:rsidRPr="0001513D">
              <w:rPr>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B6F6D74" w14:textId="77777777" w:rsidR="0001513D" w:rsidRPr="0001513D" w:rsidRDefault="0001513D" w:rsidP="0001513D">
            <w:pPr>
              <w:tabs>
                <w:tab w:val="left" w:pos="1005"/>
              </w:tabs>
              <w:rPr>
                <w:sz w:val="28"/>
                <w:szCs w:val="28"/>
              </w:rPr>
            </w:pPr>
            <w:r w:rsidRPr="0001513D">
              <w:rPr>
                <w:sz w:val="28"/>
                <w:szCs w:val="28"/>
              </w:rPr>
              <w:t>Срок реализации программы запланирован на 2019-2030 годы</w:t>
            </w:r>
          </w:p>
        </w:tc>
      </w:tr>
      <w:tr w:rsidR="0001513D" w:rsidRPr="0001513D" w14:paraId="5724600D" w14:textId="77777777" w:rsidTr="00B46139">
        <w:trPr>
          <w:trHeight w:val="4903"/>
        </w:trPr>
        <w:tc>
          <w:tcPr>
            <w:tcW w:w="3261" w:type="dxa"/>
            <w:tcBorders>
              <w:top w:val="single" w:sz="4" w:space="0" w:color="auto"/>
              <w:left w:val="single" w:sz="4" w:space="0" w:color="auto"/>
              <w:bottom w:val="single" w:sz="4" w:space="0" w:color="auto"/>
              <w:right w:val="single" w:sz="4" w:space="0" w:color="auto"/>
            </w:tcBorders>
          </w:tcPr>
          <w:p w14:paraId="0DE92C48" w14:textId="77777777" w:rsidR="0001513D" w:rsidRPr="0001513D" w:rsidRDefault="0001513D" w:rsidP="0001513D">
            <w:pPr>
              <w:tabs>
                <w:tab w:val="left" w:pos="1005"/>
              </w:tabs>
              <w:rPr>
                <w:sz w:val="28"/>
                <w:szCs w:val="28"/>
              </w:rPr>
            </w:pPr>
            <w:r w:rsidRPr="0001513D">
              <w:rPr>
                <w:sz w:val="28"/>
                <w:szCs w:val="28"/>
              </w:rPr>
              <w:t>Ресурсное обеспечение</w:t>
            </w:r>
          </w:p>
          <w:p w14:paraId="45546D7E" w14:textId="77777777" w:rsidR="0001513D" w:rsidRPr="0001513D" w:rsidRDefault="0001513D" w:rsidP="0001513D">
            <w:pPr>
              <w:tabs>
                <w:tab w:val="left" w:pos="1005"/>
              </w:tabs>
              <w:rPr>
                <w:sz w:val="28"/>
                <w:szCs w:val="28"/>
              </w:rPr>
            </w:pPr>
            <w:r w:rsidRPr="0001513D">
              <w:rPr>
                <w:sz w:val="28"/>
                <w:szCs w:val="28"/>
              </w:rPr>
              <w:t>программы</w:t>
            </w:r>
          </w:p>
          <w:p w14:paraId="52F96279" w14:textId="77777777" w:rsidR="0001513D" w:rsidRPr="0001513D" w:rsidRDefault="0001513D" w:rsidP="0001513D">
            <w:pPr>
              <w:tabs>
                <w:tab w:val="left" w:pos="1005"/>
              </w:tabs>
              <w:rPr>
                <w:sz w:val="28"/>
                <w:szCs w:val="28"/>
              </w:rPr>
            </w:pPr>
          </w:p>
          <w:p w14:paraId="4443A4C8"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72156AEA" w14:textId="77777777" w:rsidR="0001513D" w:rsidRPr="0001513D" w:rsidRDefault="0001513D" w:rsidP="0001513D">
            <w:pPr>
              <w:tabs>
                <w:tab w:val="left" w:pos="1005"/>
              </w:tabs>
              <w:rPr>
                <w:sz w:val="28"/>
                <w:szCs w:val="28"/>
              </w:rPr>
            </w:pPr>
            <w:r w:rsidRPr="0001513D">
              <w:rPr>
                <w:sz w:val="28"/>
                <w:szCs w:val="28"/>
              </w:rPr>
              <w:t>Общий объем финансирования Программы составляет в 2019 – 2030 годах – 2802,4 тыс. рублей - средства местного бюджета, в том числе по годам:</w:t>
            </w:r>
          </w:p>
          <w:p w14:paraId="3AB3802E" w14:textId="77777777" w:rsidR="0001513D" w:rsidRPr="0001513D" w:rsidRDefault="0001513D" w:rsidP="0001513D">
            <w:pPr>
              <w:tabs>
                <w:tab w:val="left" w:pos="1005"/>
              </w:tabs>
              <w:rPr>
                <w:sz w:val="28"/>
                <w:szCs w:val="28"/>
              </w:rPr>
            </w:pPr>
            <w:r w:rsidRPr="0001513D">
              <w:rPr>
                <w:sz w:val="28"/>
                <w:szCs w:val="28"/>
              </w:rPr>
              <w:t>2019 – 1765,3 тыс. рублей;</w:t>
            </w:r>
          </w:p>
          <w:p w14:paraId="13493137" w14:textId="77777777" w:rsidR="0001513D" w:rsidRPr="0001513D" w:rsidRDefault="0001513D" w:rsidP="0001513D">
            <w:pPr>
              <w:tabs>
                <w:tab w:val="left" w:pos="1005"/>
              </w:tabs>
              <w:rPr>
                <w:sz w:val="28"/>
                <w:szCs w:val="28"/>
              </w:rPr>
            </w:pPr>
            <w:r w:rsidRPr="0001513D">
              <w:rPr>
                <w:sz w:val="28"/>
                <w:szCs w:val="28"/>
              </w:rPr>
              <w:t>2020 – 532,0 тыс. рублей;</w:t>
            </w:r>
          </w:p>
          <w:p w14:paraId="79F1CFE9" w14:textId="77777777" w:rsidR="0001513D" w:rsidRPr="0001513D" w:rsidRDefault="0001513D" w:rsidP="0001513D">
            <w:pPr>
              <w:tabs>
                <w:tab w:val="left" w:pos="1005"/>
              </w:tabs>
              <w:rPr>
                <w:sz w:val="28"/>
                <w:szCs w:val="28"/>
              </w:rPr>
            </w:pPr>
            <w:r w:rsidRPr="0001513D">
              <w:rPr>
                <w:sz w:val="28"/>
                <w:szCs w:val="28"/>
              </w:rPr>
              <w:t>2021 – 80,2 тыс. рублей;</w:t>
            </w:r>
          </w:p>
          <w:p w14:paraId="4CC2220B" w14:textId="77777777" w:rsidR="0001513D" w:rsidRPr="0001513D" w:rsidRDefault="0001513D" w:rsidP="0001513D">
            <w:pPr>
              <w:tabs>
                <w:tab w:val="left" w:pos="1005"/>
              </w:tabs>
              <w:rPr>
                <w:sz w:val="28"/>
                <w:szCs w:val="28"/>
              </w:rPr>
            </w:pPr>
            <w:r w:rsidRPr="0001513D">
              <w:rPr>
                <w:sz w:val="28"/>
                <w:szCs w:val="28"/>
              </w:rPr>
              <w:t>2022 – 0,0 тыс. рублей;</w:t>
            </w:r>
          </w:p>
          <w:p w14:paraId="4EA0D856" w14:textId="77777777" w:rsidR="0001513D" w:rsidRPr="0001513D" w:rsidRDefault="0001513D" w:rsidP="0001513D">
            <w:pPr>
              <w:tabs>
                <w:tab w:val="left" w:pos="1005"/>
              </w:tabs>
              <w:rPr>
                <w:sz w:val="28"/>
                <w:szCs w:val="28"/>
              </w:rPr>
            </w:pPr>
            <w:r w:rsidRPr="0001513D">
              <w:rPr>
                <w:sz w:val="28"/>
                <w:szCs w:val="28"/>
              </w:rPr>
              <w:t>2023 – 0,0 тыс. рублей;</w:t>
            </w:r>
          </w:p>
          <w:p w14:paraId="0B983B01" w14:textId="77777777" w:rsidR="0001513D" w:rsidRPr="0001513D" w:rsidRDefault="0001513D" w:rsidP="0001513D">
            <w:pPr>
              <w:tabs>
                <w:tab w:val="left" w:pos="1005"/>
              </w:tabs>
              <w:rPr>
                <w:sz w:val="28"/>
                <w:szCs w:val="28"/>
              </w:rPr>
            </w:pPr>
            <w:r w:rsidRPr="0001513D">
              <w:rPr>
                <w:sz w:val="28"/>
                <w:szCs w:val="28"/>
              </w:rPr>
              <w:t>2024 – 60,7 тыс. рублей;</w:t>
            </w:r>
          </w:p>
          <w:p w14:paraId="6A1C4E15" w14:textId="77777777" w:rsidR="0001513D" w:rsidRPr="0001513D" w:rsidRDefault="0001513D" w:rsidP="0001513D">
            <w:pPr>
              <w:tabs>
                <w:tab w:val="left" w:pos="1005"/>
              </w:tabs>
              <w:rPr>
                <w:sz w:val="28"/>
                <w:szCs w:val="28"/>
              </w:rPr>
            </w:pPr>
            <w:r w:rsidRPr="0001513D">
              <w:rPr>
                <w:sz w:val="28"/>
                <w:szCs w:val="28"/>
              </w:rPr>
              <w:t>2025 – 60,7 тыс. рублей;</w:t>
            </w:r>
          </w:p>
          <w:p w14:paraId="5AEC68B9" w14:textId="77777777" w:rsidR="0001513D" w:rsidRPr="0001513D" w:rsidRDefault="0001513D" w:rsidP="0001513D">
            <w:pPr>
              <w:tabs>
                <w:tab w:val="left" w:pos="1005"/>
              </w:tabs>
              <w:rPr>
                <w:sz w:val="28"/>
                <w:szCs w:val="28"/>
              </w:rPr>
            </w:pPr>
            <w:r w:rsidRPr="0001513D">
              <w:rPr>
                <w:sz w:val="28"/>
                <w:szCs w:val="28"/>
              </w:rPr>
              <w:t>2026 – 60,7 тыс. рублей;</w:t>
            </w:r>
          </w:p>
          <w:p w14:paraId="3A7A6D08" w14:textId="77777777" w:rsidR="0001513D" w:rsidRPr="0001513D" w:rsidRDefault="0001513D" w:rsidP="0001513D">
            <w:pPr>
              <w:tabs>
                <w:tab w:val="left" w:pos="1005"/>
              </w:tabs>
              <w:rPr>
                <w:sz w:val="28"/>
                <w:szCs w:val="28"/>
              </w:rPr>
            </w:pPr>
            <w:r w:rsidRPr="0001513D">
              <w:rPr>
                <w:sz w:val="28"/>
                <w:szCs w:val="28"/>
              </w:rPr>
              <w:t>2027 – 60,7 тыс. рублей;</w:t>
            </w:r>
          </w:p>
          <w:p w14:paraId="05B58DFF" w14:textId="77777777" w:rsidR="0001513D" w:rsidRPr="0001513D" w:rsidRDefault="0001513D" w:rsidP="0001513D">
            <w:pPr>
              <w:tabs>
                <w:tab w:val="left" w:pos="1005"/>
              </w:tabs>
              <w:rPr>
                <w:sz w:val="28"/>
                <w:szCs w:val="28"/>
              </w:rPr>
            </w:pPr>
            <w:r w:rsidRPr="0001513D">
              <w:rPr>
                <w:sz w:val="28"/>
                <w:szCs w:val="28"/>
              </w:rPr>
              <w:t>2028 – 60,7 тыс. рублей;</w:t>
            </w:r>
          </w:p>
          <w:p w14:paraId="21152B0F" w14:textId="77777777" w:rsidR="0001513D" w:rsidRPr="0001513D" w:rsidRDefault="0001513D" w:rsidP="0001513D">
            <w:pPr>
              <w:tabs>
                <w:tab w:val="left" w:pos="1005"/>
              </w:tabs>
              <w:rPr>
                <w:sz w:val="28"/>
                <w:szCs w:val="28"/>
              </w:rPr>
            </w:pPr>
            <w:r w:rsidRPr="0001513D">
              <w:rPr>
                <w:sz w:val="28"/>
                <w:szCs w:val="28"/>
              </w:rPr>
              <w:t>2029 – 60,7 тыс. рублей;</w:t>
            </w:r>
          </w:p>
          <w:p w14:paraId="44219380" w14:textId="77777777" w:rsidR="0001513D" w:rsidRPr="0001513D" w:rsidRDefault="0001513D" w:rsidP="0001513D">
            <w:pPr>
              <w:tabs>
                <w:tab w:val="left" w:pos="1005"/>
              </w:tabs>
              <w:rPr>
                <w:sz w:val="28"/>
                <w:szCs w:val="28"/>
              </w:rPr>
            </w:pPr>
            <w:r w:rsidRPr="0001513D">
              <w:rPr>
                <w:sz w:val="28"/>
                <w:szCs w:val="28"/>
              </w:rPr>
              <w:t>2030 – 60,7 тыс. рублей;</w:t>
            </w:r>
          </w:p>
        </w:tc>
      </w:tr>
      <w:tr w:rsidR="0001513D" w:rsidRPr="0001513D" w14:paraId="084B5C3C" w14:textId="77777777" w:rsidTr="00B46139">
        <w:trPr>
          <w:trHeight w:val="392"/>
        </w:trPr>
        <w:tc>
          <w:tcPr>
            <w:tcW w:w="3261" w:type="dxa"/>
            <w:tcBorders>
              <w:top w:val="single" w:sz="4" w:space="0" w:color="auto"/>
              <w:left w:val="single" w:sz="4" w:space="0" w:color="auto"/>
              <w:bottom w:val="single" w:sz="4" w:space="0" w:color="auto"/>
              <w:right w:val="single" w:sz="4" w:space="0" w:color="auto"/>
            </w:tcBorders>
          </w:tcPr>
          <w:p w14:paraId="2985C8A9" w14:textId="77777777" w:rsidR="0001513D" w:rsidRPr="0001513D" w:rsidRDefault="0001513D" w:rsidP="0001513D">
            <w:pPr>
              <w:tabs>
                <w:tab w:val="left" w:pos="1005"/>
              </w:tabs>
              <w:rPr>
                <w:sz w:val="28"/>
                <w:szCs w:val="28"/>
              </w:rPr>
            </w:pPr>
            <w:r w:rsidRPr="0001513D">
              <w:rPr>
                <w:sz w:val="28"/>
                <w:szCs w:val="28"/>
              </w:rPr>
              <w:t>Ожидаемые конечные результаты реализации программы</w:t>
            </w:r>
          </w:p>
          <w:p w14:paraId="0C6FD17E"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38C476F0" w14:textId="77777777" w:rsidR="0001513D" w:rsidRPr="0001513D" w:rsidRDefault="0001513D" w:rsidP="0001513D">
            <w:pPr>
              <w:tabs>
                <w:tab w:val="left" w:pos="1005"/>
              </w:tabs>
              <w:rPr>
                <w:sz w:val="28"/>
                <w:szCs w:val="28"/>
              </w:rPr>
            </w:pPr>
            <w:r w:rsidRPr="0001513D">
              <w:rPr>
                <w:sz w:val="28"/>
                <w:szCs w:val="28"/>
              </w:rPr>
              <w:t>- оптимизация учёта муниципального имущества;</w:t>
            </w:r>
          </w:p>
          <w:p w14:paraId="64139673" w14:textId="77777777" w:rsidR="0001513D" w:rsidRPr="0001513D" w:rsidRDefault="0001513D" w:rsidP="0001513D">
            <w:pPr>
              <w:tabs>
                <w:tab w:val="left" w:pos="1005"/>
              </w:tabs>
              <w:rPr>
                <w:sz w:val="28"/>
                <w:szCs w:val="28"/>
              </w:rPr>
            </w:pPr>
            <w:r w:rsidRPr="0001513D">
              <w:rPr>
                <w:sz w:val="28"/>
                <w:szCs w:val="28"/>
              </w:rPr>
              <w:t>- пополнение доходной части бюджета Истоминского сельского поселения;</w:t>
            </w:r>
          </w:p>
          <w:p w14:paraId="5E7F9BA2" w14:textId="77777777" w:rsidR="0001513D" w:rsidRPr="0001513D" w:rsidRDefault="0001513D" w:rsidP="0001513D">
            <w:pPr>
              <w:tabs>
                <w:tab w:val="left" w:pos="1005"/>
              </w:tabs>
              <w:rPr>
                <w:sz w:val="28"/>
                <w:szCs w:val="28"/>
              </w:rPr>
            </w:pPr>
            <w:r w:rsidRPr="0001513D">
              <w:rPr>
                <w:sz w:val="28"/>
                <w:szCs w:val="28"/>
              </w:rPr>
              <w:t>- эффективное расходование бюджетных средств;</w:t>
            </w:r>
          </w:p>
          <w:p w14:paraId="6082783B" w14:textId="77777777" w:rsidR="0001513D" w:rsidRPr="0001513D" w:rsidRDefault="0001513D" w:rsidP="0001513D">
            <w:pPr>
              <w:tabs>
                <w:tab w:val="left" w:pos="1005"/>
              </w:tabs>
              <w:rPr>
                <w:sz w:val="28"/>
                <w:szCs w:val="28"/>
              </w:rPr>
            </w:pPr>
            <w:r w:rsidRPr="0001513D">
              <w:rPr>
                <w:sz w:val="28"/>
                <w:szCs w:val="28"/>
              </w:rPr>
              <w:t>- снижение размера физического износа, продление сроков эксплуатации, содержание муниципального имущества.</w:t>
            </w:r>
          </w:p>
        </w:tc>
      </w:tr>
      <w:tr w:rsidR="0001513D" w:rsidRPr="0001513D" w14:paraId="18FB2348" w14:textId="77777777" w:rsidTr="00B46139">
        <w:trPr>
          <w:trHeight w:val="415"/>
        </w:trPr>
        <w:tc>
          <w:tcPr>
            <w:tcW w:w="3261" w:type="dxa"/>
            <w:tcBorders>
              <w:top w:val="single" w:sz="4" w:space="0" w:color="auto"/>
              <w:left w:val="single" w:sz="4" w:space="0" w:color="auto"/>
              <w:bottom w:val="single" w:sz="4" w:space="0" w:color="auto"/>
              <w:right w:val="single" w:sz="4" w:space="0" w:color="auto"/>
            </w:tcBorders>
            <w:hideMark/>
          </w:tcPr>
          <w:p w14:paraId="4E1E1362" w14:textId="77777777" w:rsidR="0001513D" w:rsidRPr="0001513D" w:rsidRDefault="0001513D" w:rsidP="0001513D">
            <w:pPr>
              <w:tabs>
                <w:tab w:val="left" w:pos="1005"/>
              </w:tabs>
              <w:rPr>
                <w:sz w:val="28"/>
                <w:szCs w:val="28"/>
              </w:rPr>
            </w:pPr>
            <w:r w:rsidRPr="0001513D">
              <w:rPr>
                <w:sz w:val="28"/>
                <w:szCs w:val="28"/>
              </w:rPr>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2DA692B" w14:textId="77777777" w:rsidR="0001513D" w:rsidRPr="0001513D" w:rsidRDefault="0001513D" w:rsidP="0001513D">
            <w:pPr>
              <w:tabs>
                <w:tab w:val="left" w:pos="1005"/>
              </w:tabs>
              <w:rPr>
                <w:sz w:val="28"/>
                <w:szCs w:val="28"/>
              </w:rPr>
            </w:pPr>
            <w:r w:rsidRPr="0001513D">
              <w:rPr>
                <w:sz w:val="28"/>
                <w:szCs w:val="28"/>
              </w:rPr>
              <w:t>контроль за реализацией Программы осуществляет Администрация Истоминского сельского поселения.</w:t>
            </w:r>
          </w:p>
          <w:p w14:paraId="40019D44" w14:textId="77777777" w:rsidR="0001513D" w:rsidRPr="0001513D" w:rsidRDefault="0001513D" w:rsidP="0001513D">
            <w:pPr>
              <w:tabs>
                <w:tab w:val="left" w:pos="1005"/>
              </w:tabs>
              <w:rPr>
                <w:sz w:val="28"/>
                <w:szCs w:val="28"/>
              </w:rPr>
            </w:pPr>
            <w:r w:rsidRPr="0001513D">
              <w:rPr>
                <w:sz w:val="28"/>
                <w:szCs w:val="28"/>
              </w:rPr>
              <w:t xml:space="preserve"> </w:t>
            </w:r>
          </w:p>
        </w:tc>
      </w:tr>
    </w:tbl>
    <w:p w14:paraId="75853202" w14:textId="77777777" w:rsidR="0001513D" w:rsidRPr="0001513D" w:rsidRDefault="0001513D" w:rsidP="0001513D">
      <w:pPr>
        <w:tabs>
          <w:tab w:val="left" w:pos="1005"/>
        </w:tabs>
        <w:rPr>
          <w:sz w:val="28"/>
          <w:szCs w:val="28"/>
        </w:rPr>
      </w:pPr>
    </w:p>
    <w:p w14:paraId="11DC610E" w14:textId="77777777" w:rsidR="0001513D" w:rsidRPr="0001513D" w:rsidRDefault="0001513D" w:rsidP="0001513D">
      <w:pPr>
        <w:tabs>
          <w:tab w:val="left" w:pos="1005"/>
        </w:tabs>
        <w:rPr>
          <w:sz w:val="28"/>
          <w:szCs w:val="28"/>
        </w:rPr>
      </w:pPr>
    </w:p>
    <w:p w14:paraId="4E83FFF8" w14:textId="77777777" w:rsidR="0001513D" w:rsidRPr="0001513D" w:rsidRDefault="0001513D" w:rsidP="0001513D">
      <w:pPr>
        <w:tabs>
          <w:tab w:val="left" w:pos="1005"/>
        </w:tabs>
        <w:rPr>
          <w:sz w:val="28"/>
          <w:szCs w:val="28"/>
        </w:rPr>
      </w:pPr>
      <w:r w:rsidRPr="0001513D">
        <w:rPr>
          <w:sz w:val="28"/>
          <w:szCs w:val="28"/>
        </w:rPr>
        <w:t xml:space="preserve">Паспорт подпрограммы  </w:t>
      </w:r>
    </w:p>
    <w:p w14:paraId="38FFBB8A" w14:textId="77777777" w:rsidR="0001513D" w:rsidRPr="0001513D" w:rsidRDefault="0001513D" w:rsidP="0001513D">
      <w:pPr>
        <w:tabs>
          <w:tab w:val="left" w:pos="1005"/>
        </w:tabs>
        <w:rPr>
          <w:sz w:val="28"/>
          <w:szCs w:val="28"/>
        </w:rPr>
      </w:pPr>
      <w:r w:rsidRPr="0001513D">
        <w:rPr>
          <w:sz w:val="28"/>
          <w:szCs w:val="28"/>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01513D" w:rsidRPr="0001513D" w14:paraId="038D5E08" w14:textId="77777777" w:rsidTr="00B46139">
        <w:trPr>
          <w:trHeight w:val="630"/>
        </w:trPr>
        <w:tc>
          <w:tcPr>
            <w:tcW w:w="3261" w:type="dxa"/>
            <w:tcBorders>
              <w:top w:val="single" w:sz="4" w:space="0" w:color="auto"/>
              <w:left w:val="single" w:sz="4" w:space="0" w:color="auto"/>
              <w:bottom w:val="single" w:sz="4" w:space="0" w:color="auto"/>
              <w:right w:val="single" w:sz="4" w:space="0" w:color="auto"/>
            </w:tcBorders>
            <w:hideMark/>
          </w:tcPr>
          <w:p w14:paraId="45CA6CEE" w14:textId="77777777" w:rsidR="0001513D" w:rsidRPr="0001513D" w:rsidRDefault="0001513D" w:rsidP="0001513D">
            <w:pPr>
              <w:tabs>
                <w:tab w:val="left" w:pos="1005"/>
              </w:tabs>
              <w:rPr>
                <w:sz w:val="28"/>
                <w:szCs w:val="28"/>
              </w:rPr>
            </w:pPr>
            <w:r w:rsidRPr="0001513D">
              <w:rPr>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1C1D176" w14:textId="77777777" w:rsidR="0001513D" w:rsidRPr="0001513D" w:rsidRDefault="0001513D" w:rsidP="0001513D">
            <w:pPr>
              <w:tabs>
                <w:tab w:val="left" w:pos="1005"/>
              </w:tabs>
              <w:rPr>
                <w:sz w:val="28"/>
                <w:szCs w:val="28"/>
              </w:rPr>
            </w:pPr>
            <w:r w:rsidRPr="0001513D">
              <w:rPr>
                <w:sz w:val="28"/>
                <w:szCs w:val="28"/>
              </w:rPr>
              <w:t xml:space="preserve">Подпрограмма «Повышение эффективности управления имуществом и приватизации» </w:t>
            </w:r>
          </w:p>
        </w:tc>
      </w:tr>
      <w:tr w:rsidR="0001513D" w:rsidRPr="0001513D" w14:paraId="5D540C58" w14:textId="77777777" w:rsidTr="00B46139">
        <w:trPr>
          <w:trHeight w:val="776"/>
        </w:trPr>
        <w:tc>
          <w:tcPr>
            <w:tcW w:w="3261" w:type="dxa"/>
            <w:tcBorders>
              <w:top w:val="single" w:sz="4" w:space="0" w:color="auto"/>
              <w:left w:val="single" w:sz="4" w:space="0" w:color="auto"/>
              <w:bottom w:val="single" w:sz="4" w:space="0" w:color="auto"/>
              <w:right w:val="single" w:sz="4" w:space="0" w:color="auto"/>
            </w:tcBorders>
            <w:hideMark/>
          </w:tcPr>
          <w:p w14:paraId="615D1B4B" w14:textId="77777777" w:rsidR="0001513D" w:rsidRPr="0001513D" w:rsidRDefault="0001513D" w:rsidP="0001513D">
            <w:pPr>
              <w:tabs>
                <w:tab w:val="left" w:pos="1005"/>
              </w:tabs>
              <w:rPr>
                <w:sz w:val="28"/>
                <w:szCs w:val="28"/>
              </w:rPr>
            </w:pPr>
            <w:r w:rsidRPr="0001513D">
              <w:rPr>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4BECFA88"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r>
      <w:tr w:rsidR="0001513D" w:rsidRPr="0001513D" w14:paraId="0A83F37A" w14:textId="77777777" w:rsidTr="00B46139">
        <w:trPr>
          <w:trHeight w:val="437"/>
        </w:trPr>
        <w:tc>
          <w:tcPr>
            <w:tcW w:w="3261" w:type="dxa"/>
            <w:tcBorders>
              <w:top w:val="single" w:sz="4" w:space="0" w:color="auto"/>
              <w:left w:val="single" w:sz="4" w:space="0" w:color="auto"/>
              <w:bottom w:val="single" w:sz="4" w:space="0" w:color="auto"/>
              <w:right w:val="single" w:sz="4" w:space="0" w:color="auto"/>
            </w:tcBorders>
            <w:hideMark/>
          </w:tcPr>
          <w:p w14:paraId="7C6A7D1B" w14:textId="77777777" w:rsidR="0001513D" w:rsidRPr="0001513D" w:rsidRDefault="0001513D" w:rsidP="0001513D">
            <w:pPr>
              <w:tabs>
                <w:tab w:val="left" w:pos="1005"/>
              </w:tabs>
              <w:rPr>
                <w:sz w:val="28"/>
                <w:szCs w:val="28"/>
              </w:rPr>
            </w:pPr>
            <w:r w:rsidRPr="0001513D">
              <w:rPr>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1C4E7FA7" w14:textId="77777777" w:rsidR="0001513D" w:rsidRPr="0001513D" w:rsidRDefault="0001513D" w:rsidP="0001513D">
            <w:pPr>
              <w:tabs>
                <w:tab w:val="left" w:pos="1005"/>
              </w:tabs>
              <w:rPr>
                <w:sz w:val="28"/>
                <w:szCs w:val="28"/>
              </w:rPr>
            </w:pPr>
            <w:r w:rsidRPr="0001513D">
              <w:rPr>
                <w:sz w:val="28"/>
                <w:szCs w:val="28"/>
              </w:rPr>
              <w:t>отсутствуют</w:t>
            </w:r>
          </w:p>
        </w:tc>
      </w:tr>
      <w:tr w:rsidR="0001513D" w:rsidRPr="0001513D" w14:paraId="67D9D1BF" w14:textId="77777777" w:rsidTr="00B46139">
        <w:trPr>
          <w:trHeight w:val="521"/>
        </w:trPr>
        <w:tc>
          <w:tcPr>
            <w:tcW w:w="3261" w:type="dxa"/>
            <w:tcBorders>
              <w:top w:val="single" w:sz="4" w:space="0" w:color="auto"/>
              <w:left w:val="single" w:sz="4" w:space="0" w:color="auto"/>
              <w:bottom w:val="single" w:sz="4" w:space="0" w:color="auto"/>
              <w:right w:val="single" w:sz="4" w:space="0" w:color="auto"/>
            </w:tcBorders>
            <w:hideMark/>
          </w:tcPr>
          <w:p w14:paraId="03203F94" w14:textId="77777777" w:rsidR="0001513D" w:rsidRPr="0001513D" w:rsidRDefault="0001513D" w:rsidP="0001513D">
            <w:pPr>
              <w:tabs>
                <w:tab w:val="left" w:pos="1005"/>
              </w:tabs>
              <w:rPr>
                <w:sz w:val="28"/>
                <w:szCs w:val="28"/>
              </w:rPr>
            </w:pPr>
            <w:r w:rsidRPr="0001513D">
              <w:rPr>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733C359"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r>
      <w:tr w:rsidR="0001513D" w:rsidRPr="0001513D" w14:paraId="2D697A22" w14:textId="77777777" w:rsidTr="00B46139">
        <w:trPr>
          <w:trHeight w:val="181"/>
        </w:trPr>
        <w:tc>
          <w:tcPr>
            <w:tcW w:w="3261" w:type="dxa"/>
            <w:tcBorders>
              <w:top w:val="single" w:sz="4" w:space="0" w:color="auto"/>
              <w:left w:val="single" w:sz="4" w:space="0" w:color="auto"/>
              <w:bottom w:val="single" w:sz="4" w:space="0" w:color="auto"/>
              <w:right w:val="single" w:sz="4" w:space="0" w:color="auto"/>
            </w:tcBorders>
            <w:hideMark/>
          </w:tcPr>
          <w:p w14:paraId="2A5087DC" w14:textId="77777777" w:rsidR="0001513D" w:rsidRPr="0001513D" w:rsidRDefault="0001513D" w:rsidP="0001513D">
            <w:pPr>
              <w:tabs>
                <w:tab w:val="left" w:pos="1005"/>
              </w:tabs>
              <w:rPr>
                <w:sz w:val="28"/>
                <w:szCs w:val="28"/>
              </w:rPr>
            </w:pPr>
            <w:r w:rsidRPr="0001513D">
              <w:rPr>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6E78DAA9" w14:textId="77777777" w:rsidR="0001513D" w:rsidRPr="0001513D" w:rsidRDefault="0001513D" w:rsidP="0001513D">
            <w:pPr>
              <w:tabs>
                <w:tab w:val="left" w:pos="1005"/>
              </w:tabs>
              <w:rPr>
                <w:sz w:val="28"/>
                <w:szCs w:val="28"/>
              </w:rPr>
            </w:pPr>
            <w:r w:rsidRPr="0001513D">
              <w:rPr>
                <w:sz w:val="28"/>
                <w:szCs w:val="28"/>
              </w:rPr>
              <w:t>отсутствуют</w:t>
            </w:r>
          </w:p>
        </w:tc>
      </w:tr>
      <w:tr w:rsidR="0001513D" w:rsidRPr="0001513D" w14:paraId="0B1D8109" w14:textId="77777777" w:rsidTr="00B46139">
        <w:trPr>
          <w:trHeight w:val="1478"/>
        </w:trPr>
        <w:tc>
          <w:tcPr>
            <w:tcW w:w="3261" w:type="dxa"/>
            <w:tcBorders>
              <w:top w:val="single" w:sz="4" w:space="0" w:color="auto"/>
              <w:left w:val="single" w:sz="4" w:space="0" w:color="auto"/>
              <w:bottom w:val="single" w:sz="4" w:space="0" w:color="auto"/>
              <w:right w:val="single" w:sz="4" w:space="0" w:color="auto"/>
            </w:tcBorders>
          </w:tcPr>
          <w:p w14:paraId="427F4431" w14:textId="77777777" w:rsidR="0001513D" w:rsidRPr="0001513D" w:rsidRDefault="0001513D" w:rsidP="0001513D">
            <w:pPr>
              <w:tabs>
                <w:tab w:val="left" w:pos="1005"/>
              </w:tabs>
              <w:rPr>
                <w:sz w:val="28"/>
                <w:szCs w:val="28"/>
              </w:rPr>
            </w:pPr>
            <w:r w:rsidRPr="0001513D">
              <w:rPr>
                <w:sz w:val="28"/>
                <w:szCs w:val="28"/>
              </w:rPr>
              <w:t>Основная цель подпрограммы</w:t>
            </w:r>
          </w:p>
          <w:p w14:paraId="2767DD79"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6A84458" w14:textId="77777777" w:rsidR="0001513D" w:rsidRPr="0001513D" w:rsidRDefault="0001513D" w:rsidP="0001513D">
            <w:pPr>
              <w:tabs>
                <w:tab w:val="left" w:pos="1005"/>
              </w:tabs>
              <w:rPr>
                <w:sz w:val="28"/>
                <w:szCs w:val="28"/>
              </w:rPr>
            </w:pPr>
            <w:r w:rsidRPr="0001513D">
              <w:rPr>
                <w:sz w:val="28"/>
                <w:szCs w:val="28"/>
              </w:rPr>
              <w:t>- эффективное и рациональное использование муниципального имущества и земельных участков;</w:t>
            </w:r>
          </w:p>
          <w:p w14:paraId="1052D88F" w14:textId="77777777" w:rsidR="0001513D" w:rsidRPr="0001513D" w:rsidRDefault="0001513D" w:rsidP="0001513D">
            <w:pPr>
              <w:tabs>
                <w:tab w:val="left" w:pos="1005"/>
              </w:tabs>
              <w:rPr>
                <w:sz w:val="28"/>
                <w:szCs w:val="28"/>
              </w:rPr>
            </w:pPr>
            <w:r w:rsidRPr="0001513D">
              <w:rPr>
                <w:sz w:val="28"/>
                <w:szCs w:val="28"/>
              </w:rPr>
              <w:t>- совершенствование учета муниципального имущества;</w:t>
            </w:r>
          </w:p>
          <w:p w14:paraId="554AB1B3" w14:textId="77777777" w:rsidR="0001513D" w:rsidRPr="0001513D" w:rsidRDefault="0001513D" w:rsidP="0001513D">
            <w:pPr>
              <w:tabs>
                <w:tab w:val="left" w:pos="1005"/>
              </w:tabs>
              <w:rPr>
                <w:sz w:val="28"/>
                <w:szCs w:val="28"/>
              </w:rPr>
            </w:pPr>
            <w:r w:rsidRPr="0001513D">
              <w:rPr>
                <w:sz w:val="28"/>
                <w:szCs w:val="28"/>
              </w:rPr>
              <w:t>- распоряжение муниципальным имуществом;</w:t>
            </w:r>
          </w:p>
          <w:p w14:paraId="2D90125F" w14:textId="77777777" w:rsidR="0001513D" w:rsidRPr="0001513D" w:rsidRDefault="0001513D" w:rsidP="0001513D">
            <w:pPr>
              <w:tabs>
                <w:tab w:val="left" w:pos="1005"/>
              </w:tabs>
              <w:rPr>
                <w:sz w:val="28"/>
                <w:szCs w:val="28"/>
              </w:rPr>
            </w:pPr>
            <w:r w:rsidRPr="0001513D">
              <w:rPr>
                <w:sz w:val="28"/>
                <w:szCs w:val="28"/>
              </w:rPr>
              <w:t>- увеличение доходов бюджета Истоминского сельского поселения на основе эффективного управления муниципальным имуществом.</w:t>
            </w:r>
          </w:p>
        </w:tc>
      </w:tr>
      <w:tr w:rsidR="0001513D" w:rsidRPr="0001513D" w14:paraId="62E11078" w14:textId="77777777" w:rsidTr="00B46139">
        <w:trPr>
          <w:trHeight w:val="1735"/>
        </w:trPr>
        <w:tc>
          <w:tcPr>
            <w:tcW w:w="3261" w:type="dxa"/>
            <w:tcBorders>
              <w:top w:val="single" w:sz="4" w:space="0" w:color="auto"/>
              <w:left w:val="single" w:sz="4" w:space="0" w:color="auto"/>
              <w:bottom w:val="single" w:sz="4" w:space="0" w:color="auto"/>
              <w:right w:val="single" w:sz="4" w:space="0" w:color="auto"/>
            </w:tcBorders>
            <w:hideMark/>
          </w:tcPr>
          <w:p w14:paraId="05EBE46E" w14:textId="77777777" w:rsidR="0001513D" w:rsidRPr="0001513D" w:rsidRDefault="0001513D" w:rsidP="0001513D">
            <w:pPr>
              <w:tabs>
                <w:tab w:val="left" w:pos="1005"/>
              </w:tabs>
              <w:rPr>
                <w:sz w:val="28"/>
                <w:szCs w:val="28"/>
              </w:rPr>
            </w:pPr>
            <w:r w:rsidRPr="0001513D">
              <w:rPr>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45A6FF3E" w14:textId="77777777" w:rsidR="0001513D" w:rsidRPr="0001513D" w:rsidRDefault="0001513D" w:rsidP="0001513D">
            <w:pPr>
              <w:tabs>
                <w:tab w:val="left" w:pos="1005"/>
              </w:tabs>
              <w:rPr>
                <w:sz w:val="28"/>
                <w:szCs w:val="28"/>
              </w:rPr>
            </w:pPr>
            <w:r w:rsidRPr="0001513D">
              <w:rPr>
                <w:sz w:val="28"/>
                <w:szCs w:val="28"/>
              </w:rPr>
              <w:t>- полная инвентаризация объектов муниципальной собственности, списание;</w:t>
            </w:r>
          </w:p>
          <w:p w14:paraId="329AB89A" w14:textId="77777777" w:rsidR="0001513D" w:rsidRPr="0001513D" w:rsidRDefault="0001513D" w:rsidP="0001513D">
            <w:pPr>
              <w:tabs>
                <w:tab w:val="left" w:pos="1005"/>
              </w:tabs>
              <w:rPr>
                <w:sz w:val="28"/>
                <w:szCs w:val="28"/>
              </w:rPr>
            </w:pPr>
            <w:r w:rsidRPr="0001513D">
              <w:rPr>
                <w:sz w:val="28"/>
                <w:szCs w:val="28"/>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74A8C5EE" w14:textId="77777777" w:rsidR="0001513D" w:rsidRPr="0001513D" w:rsidRDefault="0001513D" w:rsidP="0001513D">
            <w:pPr>
              <w:tabs>
                <w:tab w:val="left" w:pos="1005"/>
              </w:tabs>
              <w:rPr>
                <w:sz w:val="28"/>
                <w:szCs w:val="28"/>
              </w:rPr>
            </w:pPr>
            <w:r w:rsidRPr="0001513D">
              <w:rPr>
                <w:sz w:val="28"/>
                <w:szCs w:val="28"/>
              </w:rPr>
              <w:t>-проведение работ по оформлению в муниципальную собственность поселения бесхозяйного имущества;</w:t>
            </w:r>
          </w:p>
          <w:p w14:paraId="09BE4170" w14:textId="77777777" w:rsidR="0001513D" w:rsidRPr="0001513D" w:rsidRDefault="0001513D" w:rsidP="0001513D">
            <w:pPr>
              <w:tabs>
                <w:tab w:val="left" w:pos="1005"/>
              </w:tabs>
              <w:rPr>
                <w:sz w:val="28"/>
                <w:szCs w:val="28"/>
              </w:rPr>
            </w:pPr>
            <w:r w:rsidRPr="0001513D">
              <w:rPr>
                <w:sz w:val="28"/>
                <w:szCs w:val="28"/>
              </w:rPr>
              <w:t>-повышение доходов бюджета в результате распоряжения земельными участками.</w:t>
            </w:r>
          </w:p>
        </w:tc>
      </w:tr>
      <w:tr w:rsidR="0001513D" w:rsidRPr="0001513D" w14:paraId="574531F9" w14:textId="77777777" w:rsidTr="00B46139">
        <w:trPr>
          <w:trHeight w:val="557"/>
        </w:trPr>
        <w:tc>
          <w:tcPr>
            <w:tcW w:w="3261" w:type="dxa"/>
            <w:tcBorders>
              <w:top w:val="single" w:sz="4" w:space="0" w:color="auto"/>
              <w:left w:val="single" w:sz="4" w:space="0" w:color="auto"/>
              <w:bottom w:val="single" w:sz="4" w:space="0" w:color="auto"/>
              <w:right w:val="single" w:sz="4" w:space="0" w:color="auto"/>
            </w:tcBorders>
            <w:hideMark/>
          </w:tcPr>
          <w:p w14:paraId="6F41C0EE" w14:textId="77777777" w:rsidR="0001513D" w:rsidRPr="0001513D" w:rsidRDefault="0001513D" w:rsidP="0001513D">
            <w:pPr>
              <w:tabs>
                <w:tab w:val="left" w:pos="1005"/>
              </w:tabs>
              <w:rPr>
                <w:sz w:val="28"/>
                <w:szCs w:val="28"/>
              </w:rPr>
            </w:pPr>
            <w:r w:rsidRPr="0001513D">
              <w:rPr>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8935589" w14:textId="77777777" w:rsidR="0001513D" w:rsidRPr="0001513D" w:rsidRDefault="0001513D" w:rsidP="0001513D">
            <w:pPr>
              <w:tabs>
                <w:tab w:val="left" w:pos="1005"/>
              </w:tabs>
              <w:rPr>
                <w:sz w:val="28"/>
                <w:szCs w:val="28"/>
              </w:rPr>
            </w:pPr>
            <w:r w:rsidRPr="0001513D">
              <w:rPr>
                <w:sz w:val="28"/>
                <w:szCs w:val="28"/>
              </w:rPr>
              <w:t>- доля своевременного учета объектов муниципального имущества.</w:t>
            </w:r>
          </w:p>
        </w:tc>
      </w:tr>
      <w:tr w:rsidR="0001513D" w:rsidRPr="0001513D" w14:paraId="45FA0F21" w14:textId="77777777" w:rsidTr="00B46139">
        <w:trPr>
          <w:trHeight w:val="1605"/>
        </w:trPr>
        <w:tc>
          <w:tcPr>
            <w:tcW w:w="3261" w:type="dxa"/>
            <w:tcBorders>
              <w:top w:val="single" w:sz="4" w:space="0" w:color="auto"/>
              <w:left w:val="single" w:sz="4" w:space="0" w:color="auto"/>
              <w:bottom w:val="single" w:sz="4" w:space="0" w:color="auto"/>
              <w:right w:val="single" w:sz="4" w:space="0" w:color="auto"/>
            </w:tcBorders>
          </w:tcPr>
          <w:p w14:paraId="149B090F" w14:textId="77777777" w:rsidR="0001513D" w:rsidRPr="0001513D" w:rsidRDefault="0001513D" w:rsidP="0001513D">
            <w:pPr>
              <w:tabs>
                <w:tab w:val="left" w:pos="1005"/>
              </w:tabs>
              <w:rPr>
                <w:sz w:val="28"/>
                <w:szCs w:val="28"/>
              </w:rPr>
            </w:pPr>
            <w:r w:rsidRPr="0001513D">
              <w:rPr>
                <w:sz w:val="28"/>
                <w:szCs w:val="28"/>
              </w:rPr>
              <w:t>Ресурсное обеспечение</w:t>
            </w:r>
          </w:p>
          <w:p w14:paraId="1AB731A2" w14:textId="77777777" w:rsidR="0001513D" w:rsidRPr="0001513D" w:rsidRDefault="0001513D" w:rsidP="0001513D">
            <w:pPr>
              <w:tabs>
                <w:tab w:val="left" w:pos="1005"/>
              </w:tabs>
              <w:rPr>
                <w:sz w:val="28"/>
                <w:szCs w:val="28"/>
              </w:rPr>
            </w:pPr>
            <w:r w:rsidRPr="0001513D">
              <w:rPr>
                <w:sz w:val="28"/>
                <w:szCs w:val="28"/>
              </w:rPr>
              <w:t>подпрограммы</w:t>
            </w:r>
          </w:p>
          <w:p w14:paraId="00F7DBA3" w14:textId="77777777" w:rsidR="0001513D" w:rsidRPr="0001513D" w:rsidRDefault="0001513D" w:rsidP="0001513D">
            <w:pPr>
              <w:tabs>
                <w:tab w:val="left" w:pos="1005"/>
              </w:tabs>
              <w:rPr>
                <w:sz w:val="28"/>
                <w:szCs w:val="28"/>
              </w:rPr>
            </w:pPr>
          </w:p>
          <w:p w14:paraId="3FB1B024"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EBF2A33" w14:textId="77777777" w:rsidR="0001513D" w:rsidRPr="0001513D" w:rsidRDefault="0001513D" w:rsidP="0001513D">
            <w:pPr>
              <w:tabs>
                <w:tab w:val="left" w:pos="1005"/>
              </w:tabs>
              <w:rPr>
                <w:sz w:val="28"/>
                <w:szCs w:val="28"/>
              </w:rPr>
            </w:pPr>
            <w:r w:rsidRPr="0001513D">
              <w:rPr>
                <w:sz w:val="28"/>
                <w:szCs w:val="28"/>
              </w:rPr>
              <w:t>Общий объем финансирования Программы составляет в 2019 – 2030 годах – 134,7 тыс. рублей - средства местного бюджета, в том числе по годам:</w:t>
            </w:r>
          </w:p>
          <w:p w14:paraId="26C2B2A8" w14:textId="77777777" w:rsidR="0001513D" w:rsidRPr="0001513D" w:rsidRDefault="0001513D" w:rsidP="0001513D">
            <w:pPr>
              <w:tabs>
                <w:tab w:val="left" w:pos="1005"/>
              </w:tabs>
              <w:rPr>
                <w:sz w:val="28"/>
                <w:szCs w:val="28"/>
              </w:rPr>
            </w:pPr>
            <w:r w:rsidRPr="0001513D">
              <w:rPr>
                <w:sz w:val="28"/>
                <w:szCs w:val="28"/>
              </w:rPr>
              <w:t>2019 – 64,0 тыс. рублей;</w:t>
            </w:r>
          </w:p>
          <w:p w14:paraId="164C9F7D" w14:textId="77777777" w:rsidR="0001513D" w:rsidRPr="0001513D" w:rsidRDefault="0001513D" w:rsidP="0001513D">
            <w:pPr>
              <w:tabs>
                <w:tab w:val="left" w:pos="1005"/>
              </w:tabs>
              <w:rPr>
                <w:sz w:val="28"/>
                <w:szCs w:val="28"/>
              </w:rPr>
            </w:pPr>
            <w:r w:rsidRPr="0001513D">
              <w:rPr>
                <w:sz w:val="28"/>
                <w:szCs w:val="28"/>
              </w:rPr>
              <w:t>2020 – 52,7 тыс. рублей;</w:t>
            </w:r>
          </w:p>
          <w:p w14:paraId="148F4AB1" w14:textId="77777777" w:rsidR="0001513D" w:rsidRPr="0001513D" w:rsidRDefault="0001513D" w:rsidP="0001513D">
            <w:pPr>
              <w:tabs>
                <w:tab w:val="left" w:pos="1005"/>
              </w:tabs>
              <w:rPr>
                <w:sz w:val="28"/>
                <w:szCs w:val="28"/>
              </w:rPr>
            </w:pPr>
            <w:r w:rsidRPr="0001513D">
              <w:rPr>
                <w:sz w:val="28"/>
                <w:szCs w:val="28"/>
              </w:rPr>
              <w:t>2021 – 18,0 тыс. рублей;</w:t>
            </w:r>
          </w:p>
          <w:p w14:paraId="58311854" w14:textId="77777777" w:rsidR="0001513D" w:rsidRPr="0001513D" w:rsidRDefault="0001513D" w:rsidP="0001513D">
            <w:pPr>
              <w:tabs>
                <w:tab w:val="left" w:pos="1005"/>
              </w:tabs>
              <w:rPr>
                <w:sz w:val="28"/>
                <w:szCs w:val="28"/>
              </w:rPr>
            </w:pPr>
            <w:r w:rsidRPr="0001513D">
              <w:rPr>
                <w:sz w:val="28"/>
                <w:szCs w:val="28"/>
              </w:rPr>
              <w:t>2022 – 0,0 тыс. рублей;</w:t>
            </w:r>
          </w:p>
          <w:p w14:paraId="6E7F38E9" w14:textId="77777777" w:rsidR="0001513D" w:rsidRPr="0001513D" w:rsidRDefault="0001513D" w:rsidP="0001513D">
            <w:pPr>
              <w:tabs>
                <w:tab w:val="left" w:pos="1005"/>
              </w:tabs>
              <w:rPr>
                <w:sz w:val="28"/>
                <w:szCs w:val="28"/>
              </w:rPr>
            </w:pPr>
            <w:r w:rsidRPr="0001513D">
              <w:rPr>
                <w:sz w:val="28"/>
                <w:szCs w:val="28"/>
              </w:rPr>
              <w:t>2023 – 0,0 тыс. рублей;</w:t>
            </w:r>
          </w:p>
          <w:p w14:paraId="21B74027" w14:textId="77777777" w:rsidR="0001513D" w:rsidRPr="0001513D" w:rsidRDefault="0001513D" w:rsidP="0001513D">
            <w:pPr>
              <w:tabs>
                <w:tab w:val="left" w:pos="1005"/>
              </w:tabs>
              <w:rPr>
                <w:sz w:val="28"/>
                <w:szCs w:val="28"/>
              </w:rPr>
            </w:pPr>
            <w:r w:rsidRPr="0001513D">
              <w:rPr>
                <w:sz w:val="28"/>
                <w:szCs w:val="28"/>
              </w:rPr>
              <w:t>2024 – 0,0 тыс. рублей;</w:t>
            </w:r>
          </w:p>
          <w:p w14:paraId="0E24D53D" w14:textId="77777777" w:rsidR="0001513D" w:rsidRPr="0001513D" w:rsidRDefault="0001513D" w:rsidP="0001513D">
            <w:pPr>
              <w:tabs>
                <w:tab w:val="left" w:pos="1005"/>
              </w:tabs>
              <w:rPr>
                <w:sz w:val="28"/>
                <w:szCs w:val="28"/>
              </w:rPr>
            </w:pPr>
            <w:r w:rsidRPr="0001513D">
              <w:rPr>
                <w:sz w:val="28"/>
                <w:szCs w:val="28"/>
              </w:rPr>
              <w:t>2025 – 0,0 тыс. рублей;</w:t>
            </w:r>
          </w:p>
          <w:p w14:paraId="36153A0F" w14:textId="77777777" w:rsidR="0001513D" w:rsidRPr="0001513D" w:rsidRDefault="0001513D" w:rsidP="0001513D">
            <w:pPr>
              <w:tabs>
                <w:tab w:val="left" w:pos="1005"/>
              </w:tabs>
              <w:rPr>
                <w:sz w:val="28"/>
                <w:szCs w:val="28"/>
              </w:rPr>
            </w:pPr>
            <w:r w:rsidRPr="0001513D">
              <w:rPr>
                <w:sz w:val="28"/>
                <w:szCs w:val="28"/>
              </w:rPr>
              <w:lastRenderedPageBreak/>
              <w:t>2026 – 0,0 тыс. рублей;</w:t>
            </w:r>
          </w:p>
          <w:p w14:paraId="6761346D" w14:textId="77777777" w:rsidR="0001513D" w:rsidRPr="0001513D" w:rsidRDefault="0001513D" w:rsidP="0001513D">
            <w:pPr>
              <w:tabs>
                <w:tab w:val="left" w:pos="1005"/>
              </w:tabs>
              <w:rPr>
                <w:sz w:val="28"/>
                <w:szCs w:val="28"/>
              </w:rPr>
            </w:pPr>
            <w:r w:rsidRPr="0001513D">
              <w:rPr>
                <w:sz w:val="28"/>
                <w:szCs w:val="28"/>
              </w:rPr>
              <w:t>2027 – 0,0 тыс. рублей;</w:t>
            </w:r>
          </w:p>
          <w:p w14:paraId="172537C8" w14:textId="77777777" w:rsidR="0001513D" w:rsidRPr="0001513D" w:rsidRDefault="0001513D" w:rsidP="0001513D">
            <w:pPr>
              <w:tabs>
                <w:tab w:val="left" w:pos="1005"/>
              </w:tabs>
              <w:rPr>
                <w:sz w:val="28"/>
                <w:szCs w:val="28"/>
              </w:rPr>
            </w:pPr>
            <w:r w:rsidRPr="0001513D">
              <w:rPr>
                <w:sz w:val="28"/>
                <w:szCs w:val="28"/>
              </w:rPr>
              <w:t>2028 – 0,0 тыс. рублей;</w:t>
            </w:r>
          </w:p>
          <w:p w14:paraId="09D9A2A4" w14:textId="77777777" w:rsidR="0001513D" w:rsidRPr="0001513D" w:rsidRDefault="0001513D" w:rsidP="0001513D">
            <w:pPr>
              <w:tabs>
                <w:tab w:val="left" w:pos="1005"/>
              </w:tabs>
              <w:rPr>
                <w:sz w:val="28"/>
                <w:szCs w:val="28"/>
              </w:rPr>
            </w:pPr>
            <w:r w:rsidRPr="0001513D">
              <w:rPr>
                <w:sz w:val="28"/>
                <w:szCs w:val="28"/>
              </w:rPr>
              <w:t>2029 – 0,0 тыс. рублей;</w:t>
            </w:r>
          </w:p>
          <w:p w14:paraId="7D411CC8" w14:textId="77777777" w:rsidR="0001513D" w:rsidRPr="0001513D" w:rsidRDefault="0001513D" w:rsidP="0001513D">
            <w:pPr>
              <w:tabs>
                <w:tab w:val="left" w:pos="1005"/>
              </w:tabs>
              <w:rPr>
                <w:sz w:val="28"/>
                <w:szCs w:val="28"/>
              </w:rPr>
            </w:pPr>
            <w:r w:rsidRPr="0001513D">
              <w:rPr>
                <w:sz w:val="28"/>
                <w:szCs w:val="28"/>
              </w:rPr>
              <w:t>2030 – 0,0 тыс. рублей.</w:t>
            </w:r>
          </w:p>
        </w:tc>
      </w:tr>
      <w:tr w:rsidR="0001513D" w:rsidRPr="0001513D" w14:paraId="4552B12D" w14:textId="77777777" w:rsidTr="00B46139">
        <w:trPr>
          <w:trHeight w:val="392"/>
        </w:trPr>
        <w:tc>
          <w:tcPr>
            <w:tcW w:w="3261" w:type="dxa"/>
            <w:tcBorders>
              <w:top w:val="single" w:sz="4" w:space="0" w:color="auto"/>
              <w:left w:val="single" w:sz="4" w:space="0" w:color="auto"/>
              <w:bottom w:val="single" w:sz="4" w:space="0" w:color="auto"/>
              <w:right w:val="single" w:sz="4" w:space="0" w:color="auto"/>
            </w:tcBorders>
          </w:tcPr>
          <w:p w14:paraId="2523432D" w14:textId="77777777" w:rsidR="0001513D" w:rsidRPr="0001513D" w:rsidRDefault="0001513D" w:rsidP="0001513D">
            <w:pPr>
              <w:tabs>
                <w:tab w:val="left" w:pos="1005"/>
              </w:tabs>
              <w:rPr>
                <w:sz w:val="28"/>
                <w:szCs w:val="28"/>
              </w:rPr>
            </w:pPr>
            <w:r w:rsidRPr="0001513D">
              <w:rPr>
                <w:sz w:val="28"/>
                <w:szCs w:val="28"/>
              </w:rPr>
              <w:lastRenderedPageBreak/>
              <w:t>Ожидаемые конечные результаты реализации подпрограммы</w:t>
            </w:r>
          </w:p>
          <w:p w14:paraId="54D4D530"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040362FD" w14:textId="77777777" w:rsidR="0001513D" w:rsidRPr="0001513D" w:rsidRDefault="0001513D" w:rsidP="0001513D">
            <w:pPr>
              <w:tabs>
                <w:tab w:val="left" w:pos="1005"/>
              </w:tabs>
              <w:rPr>
                <w:sz w:val="28"/>
                <w:szCs w:val="28"/>
              </w:rPr>
            </w:pPr>
            <w:r w:rsidRPr="0001513D">
              <w:rPr>
                <w:sz w:val="28"/>
                <w:szCs w:val="28"/>
              </w:rPr>
              <w:t>- увеличение доли полного и своевременного учета объектов муниципального имущества;</w:t>
            </w:r>
          </w:p>
          <w:p w14:paraId="10F94181" w14:textId="77777777" w:rsidR="0001513D" w:rsidRPr="0001513D" w:rsidRDefault="0001513D" w:rsidP="0001513D">
            <w:pPr>
              <w:tabs>
                <w:tab w:val="left" w:pos="1005"/>
              </w:tabs>
              <w:rPr>
                <w:sz w:val="28"/>
                <w:szCs w:val="28"/>
              </w:rPr>
            </w:pPr>
            <w:r w:rsidRPr="0001513D">
              <w:rPr>
                <w:sz w:val="28"/>
                <w:szCs w:val="28"/>
              </w:rPr>
              <w:t>- увеличение доли эффективного использования муниципального имущества.</w:t>
            </w:r>
          </w:p>
        </w:tc>
      </w:tr>
    </w:tbl>
    <w:p w14:paraId="1063F7D9" w14:textId="77777777" w:rsidR="0001513D" w:rsidRPr="0001513D" w:rsidRDefault="0001513D" w:rsidP="0001513D">
      <w:pPr>
        <w:tabs>
          <w:tab w:val="left" w:pos="1005"/>
        </w:tabs>
        <w:rPr>
          <w:sz w:val="28"/>
          <w:szCs w:val="28"/>
        </w:rPr>
      </w:pPr>
    </w:p>
    <w:p w14:paraId="6627F3E8" w14:textId="77777777" w:rsidR="0001513D" w:rsidRPr="0001513D" w:rsidRDefault="0001513D" w:rsidP="0001513D">
      <w:pPr>
        <w:tabs>
          <w:tab w:val="left" w:pos="1005"/>
        </w:tabs>
        <w:rPr>
          <w:sz w:val="28"/>
          <w:szCs w:val="28"/>
        </w:rPr>
      </w:pPr>
      <w:r w:rsidRPr="0001513D">
        <w:rPr>
          <w:sz w:val="28"/>
          <w:szCs w:val="28"/>
        </w:rPr>
        <w:t xml:space="preserve">Паспорт подпрограммы </w:t>
      </w:r>
    </w:p>
    <w:p w14:paraId="25C4EE57" w14:textId="77777777" w:rsidR="0001513D" w:rsidRPr="0001513D" w:rsidRDefault="0001513D" w:rsidP="0001513D">
      <w:pPr>
        <w:tabs>
          <w:tab w:val="left" w:pos="1005"/>
        </w:tabs>
        <w:rPr>
          <w:sz w:val="28"/>
          <w:szCs w:val="28"/>
        </w:rPr>
      </w:pPr>
      <w:r w:rsidRPr="0001513D">
        <w:rPr>
          <w:sz w:val="28"/>
          <w:szCs w:val="28"/>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01513D" w:rsidRPr="0001513D" w14:paraId="483D7625" w14:textId="77777777" w:rsidTr="00B46139">
        <w:trPr>
          <w:trHeight w:val="630"/>
        </w:trPr>
        <w:tc>
          <w:tcPr>
            <w:tcW w:w="3261" w:type="dxa"/>
            <w:tcBorders>
              <w:top w:val="single" w:sz="4" w:space="0" w:color="auto"/>
              <w:left w:val="single" w:sz="4" w:space="0" w:color="auto"/>
              <w:bottom w:val="single" w:sz="4" w:space="0" w:color="auto"/>
              <w:right w:val="single" w:sz="4" w:space="0" w:color="auto"/>
            </w:tcBorders>
            <w:hideMark/>
          </w:tcPr>
          <w:p w14:paraId="0EF83808" w14:textId="77777777" w:rsidR="0001513D" w:rsidRPr="0001513D" w:rsidRDefault="0001513D" w:rsidP="0001513D">
            <w:pPr>
              <w:tabs>
                <w:tab w:val="left" w:pos="1005"/>
              </w:tabs>
              <w:rPr>
                <w:sz w:val="28"/>
                <w:szCs w:val="28"/>
              </w:rPr>
            </w:pPr>
            <w:r w:rsidRPr="0001513D">
              <w:rPr>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38A35C3" w14:textId="77777777" w:rsidR="0001513D" w:rsidRPr="0001513D" w:rsidRDefault="0001513D" w:rsidP="0001513D">
            <w:pPr>
              <w:tabs>
                <w:tab w:val="left" w:pos="1005"/>
              </w:tabs>
              <w:rPr>
                <w:sz w:val="28"/>
                <w:szCs w:val="28"/>
              </w:rPr>
            </w:pPr>
            <w:r w:rsidRPr="0001513D">
              <w:rPr>
                <w:sz w:val="28"/>
                <w:szCs w:val="28"/>
              </w:rPr>
              <w:t xml:space="preserve">Подпрограмма «Создание условий для обеспечения выполнения органами местного самоуправления своих полномочий» </w:t>
            </w:r>
          </w:p>
        </w:tc>
      </w:tr>
      <w:tr w:rsidR="0001513D" w:rsidRPr="0001513D" w14:paraId="3649EB59" w14:textId="77777777" w:rsidTr="00B46139">
        <w:trPr>
          <w:trHeight w:val="776"/>
        </w:trPr>
        <w:tc>
          <w:tcPr>
            <w:tcW w:w="3261" w:type="dxa"/>
            <w:tcBorders>
              <w:top w:val="single" w:sz="4" w:space="0" w:color="auto"/>
              <w:left w:val="single" w:sz="4" w:space="0" w:color="auto"/>
              <w:bottom w:val="single" w:sz="4" w:space="0" w:color="auto"/>
              <w:right w:val="single" w:sz="4" w:space="0" w:color="auto"/>
            </w:tcBorders>
            <w:hideMark/>
          </w:tcPr>
          <w:p w14:paraId="78EA5064" w14:textId="77777777" w:rsidR="0001513D" w:rsidRPr="0001513D" w:rsidRDefault="0001513D" w:rsidP="0001513D">
            <w:pPr>
              <w:tabs>
                <w:tab w:val="left" w:pos="1005"/>
              </w:tabs>
              <w:rPr>
                <w:sz w:val="28"/>
                <w:szCs w:val="28"/>
              </w:rPr>
            </w:pPr>
            <w:r w:rsidRPr="0001513D">
              <w:rPr>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01AFC32"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r>
      <w:tr w:rsidR="0001513D" w:rsidRPr="0001513D" w14:paraId="5BC92B7D" w14:textId="77777777" w:rsidTr="00B46139">
        <w:trPr>
          <w:trHeight w:val="437"/>
        </w:trPr>
        <w:tc>
          <w:tcPr>
            <w:tcW w:w="3261" w:type="dxa"/>
            <w:tcBorders>
              <w:top w:val="single" w:sz="4" w:space="0" w:color="auto"/>
              <w:left w:val="single" w:sz="4" w:space="0" w:color="auto"/>
              <w:bottom w:val="single" w:sz="4" w:space="0" w:color="auto"/>
              <w:right w:val="single" w:sz="4" w:space="0" w:color="auto"/>
            </w:tcBorders>
            <w:hideMark/>
          </w:tcPr>
          <w:p w14:paraId="4CD67F5C" w14:textId="77777777" w:rsidR="0001513D" w:rsidRPr="0001513D" w:rsidRDefault="0001513D" w:rsidP="0001513D">
            <w:pPr>
              <w:tabs>
                <w:tab w:val="left" w:pos="1005"/>
              </w:tabs>
              <w:rPr>
                <w:sz w:val="28"/>
                <w:szCs w:val="28"/>
              </w:rPr>
            </w:pPr>
            <w:r w:rsidRPr="0001513D">
              <w:rPr>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BE0D7F1" w14:textId="77777777" w:rsidR="0001513D" w:rsidRPr="0001513D" w:rsidRDefault="0001513D" w:rsidP="0001513D">
            <w:pPr>
              <w:tabs>
                <w:tab w:val="left" w:pos="1005"/>
              </w:tabs>
              <w:rPr>
                <w:sz w:val="28"/>
                <w:szCs w:val="28"/>
              </w:rPr>
            </w:pPr>
            <w:r w:rsidRPr="0001513D">
              <w:rPr>
                <w:sz w:val="28"/>
                <w:szCs w:val="28"/>
              </w:rPr>
              <w:t>отсутствуют</w:t>
            </w:r>
          </w:p>
        </w:tc>
      </w:tr>
      <w:tr w:rsidR="0001513D" w:rsidRPr="0001513D" w14:paraId="60C1AB7A" w14:textId="77777777" w:rsidTr="00B46139">
        <w:trPr>
          <w:trHeight w:val="521"/>
        </w:trPr>
        <w:tc>
          <w:tcPr>
            <w:tcW w:w="3261" w:type="dxa"/>
            <w:tcBorders>
              <w:top w:val="single" w:sz="4" w:space="0" w:color="auto"/>
              <w:left w:val="single" w:sz="4" w:space="0" w:color="auto"/>
              <w:bottom w:val="single" w:sz="4" w:space="0" w:color="auto"/>
              <w:right w:val="single" w:sz="4" w:space="0" w:color="auto"/>
            </w:tcBorders>
            <w:hideMark/>
          </w:tcPr>
          <w:p w14:paraId="4F964CAD" w14:textId="77777777" w:rsidR="0001513D" w:rsidRPr="0001513D" w:rsidRDefault="0001513D" w:rsidP="0001513D">
            <w:pPr>
              <w:tabs>
                <w:tab w:val="left" w:pos="1005"/>
              </w:tabs>
              <w:rPr>
                <w:sz w:val="28"/>
                <w:szCs w:val="28"/>
              </w:rPr>
            </w:pPr>
            <w:r w:rsidRPr="0001513D">
              <w:rPr>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40862C3"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r>
      <w:tr w:rsidR="0001513D" w:rsidRPr="0001513D" w14:paraId="4F8287C1" w14:textId="77777777" w:rsidTr="00B46139">
        <w:trPr>
          <w:trHeight w:val="181"/>
        </w:trPr>
        <w:tc>
          <w:tcPr>
            <w:tcW w:w="3261" w:type="dxa"/>
            <w:tcBorders>
              <w:top w:val="single" w:sz="4" w:space="0" w:color="auto"/>
              <w:left w:val="single" w:sz="4" w:space="0" w:color="auto"/>
              <w:bottom w:val="single" w:sz="4" w:space="0" w:color="auto"/>
              <w:right w:val="single" w:sz="4" w:space="0" w:color="auto"/>
            </w:tcBorders>
            <w:hideMark/>
          </w:tcPr>
          <w:p w14:paraId="00DC62F5" w14:textId="77777777" w:rsidR="0001513D" w:rsidRPr="0001513D" w:rsidRDefault="0001513D" w:rsidP="0001513D">
            <w:pPr>
              <w:tabs>
                <w:tab w:val="left" w:pos="1005"/>
              </w:tabs>
              <w:rPr>
                <w:sz w:val="28"/>
                <w:szCs w:val="28"/>
              </w:rPr>
            </w:pPr>
            <w:r w:rsidRPr="0001513D">
              <w:rPr>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21CCF93E" w14:textId="77777777" w:rsidR="0001513D" w:rsidRPr="0001513D" w:rsidRDefault="0001513D" w:rsidP="0001513D">
            <w:pPr>
              <w:tabs>
                <w:tab w:val="left" w:pos="1005"/>
              </w:tabs>
              <w:rPr>
                <w:sz w:val="28"/>
                <w:szCs w:val="28"/>
              </w:rPr>
            </w:pPr>
            <w:r w:rsidRPr="0001513D">
              <w:rPr>
                <w:sz w:val="28"/>
                <w:szCs w:val="28"/>
              </w:rPr>
              <w:t>отсутствуют</w:t>
            </w:r>
          </w:p>
        </w:tc>
      </w:tr>
      <w:tr w:rsidR="0001513D" w:rsidRPr="0001513D" w14:paraId="01521C56" w14:textId="77777777" w:rsidTr="00B46139">
        <w:trPr>
          <w:trHeight w:val="1478"/>
        </w:trPr>
        <w:tc>
          <w:tcPr>
            <w:tcW w:w="3261" w:type="dxa"/>
            <w:tcBorders>
              <w:top w:val="single" w:sz="4" w:space="0" w:color="auto"/>
              <w:left w:val="single" w:sz="4" w:space="0" w:color="auto"/>
              <w:bottom w:val="single" w:sz="4" w:space="0" w:color="auto"/>
              <w:right w:val="single" w:sz="4" w:space="0" w:color="auto"/>
            </w:tcBorders>
          </w:tcPr>
          <w:p w14:paraId="5D9EE059" w14:textId="77777777" w:rsidR="0001513D" w:rsidRPr="0001513D" w:rsidRDefault="0001513D" w:rsidP="0001513D">
            <w:pPr>
              <w:tabs>
                <w:tab w:val="left" w:pos="1005"/>
              </w:tabs>
              <w:rPr>
                <w:sz w:val="28"/>
                <w:szCs w:val="28"/>
              </w:rPr>
            </w:pPr>
            <w:r w:rsidRPr="0001513D">
              <w:rPr>
                <w:sz w:val="28"/>
                <w:szCs w:val="28"/>
              </w:rPr>
              <w:t>Основная цель подпрограммы</w:t>
            </w:r>
          </w:p>
          <w:p w14:paraId="3311A7C6"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75E30EB" w14:textId="77777777" w:rsidR="0001513D" w:rsidRPr="0001513D" w:rsidRDefault="0001513D" w:rsidP="0001513D">
            <w:pPr>
              <w:tabs>
                <w:tab w:val="left" w:pos="1005"/>
              </w:tabs>
              <w:rPr>
                <w:sz w:val="28"/>
                <w:szCs w:val="28"/>
              </w:rPr>
            </w:pPr>
            <w:r w:rsidRPr="0001513D">
              <w:rPr>
                <w:sz w:val="28"/>
                <w:szCs w:val="28"/>
              </w:rPr>
              <w:t>- создание условий для обеспечения выполнения органами местного самоуправления своих полномочий;</w:t>
            </w:r>
          </w:p>
          <w:p w14:paraId="038786FC" w14:textId="77777777" w:rsidR="0001513D" w:rsidRPr="0001513D" w:rsidRDefault="0001513D" w:rsidP="0001513D">
            <w:pPr>
              <w:tabs>
                <w:tab w:val="left" w:pos="1005"/>
              </w:tabs>
              <w:rPr>
                <w:sz w:val="28"/>
                <w:szCs w:val="28"/>
              </w:rPr>
            </w:pPr>
            <w:r w:rsidRPr="0001513D">
              <w:rPr>
                <w:sz w:val="28"/>
                <w:szCs w:val="28"/>
              </w:rPr>
              <w:t>- обеспечение надлежащего содержания, эксплуатации и сохранности имущества, входящего в состав казны муниципального образования «Истоминское сельское поселение».</w:t>
            </w:r>
          </w:p>
        </w:tc>
      </w:tr>
      <w:tr w:rsidR="0001513D" w:rsidRPr="0001513D" w14:paraId="3B234D25" w14:textId="77777777" w:rsidTr="00B46139">
        <w:trPr>
          <w:trHeight w:val="1735"/>
        </w:trPr>
        <w:tc>
          <w:tcPr>
            <w:tcW w:w="3261" w:type="dxa"/>
            <w:tcBorders>
              <w:top w:val="single" w:sz="4" w:space="0" w:color="auto"/>
              <w:left w:val="single" w:sz="4" w:space="0" w:color="auto"/>
              <w:bottom w:val="single" w:sz="4" w:space="0" w:color="auto"/>
              <w:right w:val="single" w:sz="4" w:space="0" w:color="auto"/>
            </w:tcBorders>
            <w:hideMark/>
          </w:tcPr>
          <w:p w14:paraId="4615B7DA" w14:textId="77777777" w:rsidR="0001513D" w:rsidRPr="0001513D" w:rsidRDefault="0001513D" w:rsidP="0001513D">
            <w:pPr>
              <w:tabs>
                <w:tab w:val="left" w:pos="1005"/>
              </w:tabs>
              <w:rPr>
                <w:sz w:val="28"/>
                <w:szCs w:val="28"/>
              </w:rPr>
            </w:pPr>
            <w:r w:rsidRPr="0001513D">
              <w:rPr>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4A3B1145" w14:textId="77777777" w:rsidR="0001513D" w:rsidRPr="0001513D" w:rsidRDefault="0001513D" w:rsidP="0001513D">
            <w:pPr>
              <w:tabs>
                <w:tab w:val="left" w:pos="1005"/>
              </w:tabs>
              <w:rPr>
                <w:sz w:val="28"/>
                <w:szCs w:val="28"/>
              </w:rPr>
            </w:pPr>
            <w:r w:rsidRPr="0001513D">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14:paraId="571258A9" w14:textId="77777777" w:rsidR="0001513D" w:rsidRPr="0001513D" w:rsidRDefault="0001513D" w:rsidP="0001513D">
            <w:pPr>
              <w:tabs>
                <w:tab w:val="left" w:pos="1005"/>
              </w:tabs>
              <w:rPr>
                <w:sz w:val="28"/>
                <w:szCs w:val="28"/>
              </w:rPr>
            </w:pPr>
            <w:r w:rsidRPr="0001513D">
              <w:rPr>
                <w:sz w:val="28"/>
                <w:szCs w:val="28"/>
              </w:rPr>
              <w:t>- организация материально-технического, автотранспортного обеспечения деятельности органов местного самоуправления;</w:t>
            </w:r>
          </w:p>
          <w:p w14:paraId="75E02801" w14:textId="77777777" w:rsidR="0001513D" w:rsidRPr="0001513D" w:rsidRDefault="0001513D" w:rsidP="0001513D">
            <w:pPr>
              <w:tabs>
                <w:tab w:val="left" w:pos="1005"/>
              </w:tabs>
              <w:rPr>
                <w:sz w:val="28"/>
                <w:szCs w:val="28"/>
              </w:rPr>
            </w:pPr>
            <w:r w:rsidRPr="0001513D">
              <w:rPr>
                <w:sz w:val="28"/>
                <w:szCs w:val="28"/>
              </w:rPr>
              <w:t>- организация охраны зданий, сооружений и помещений, занимаемых органами местного самоуправления;</w:t>
            </w:r>
          </w:p>
          <w:p w14:paraId="336B9BAF" w14:textId="77777777" w:rsidR="0001513D" w:rsidRPr="0001513D" w:rsidRDefault="0001513D" w:rsidP="0001513D">
            <w:pPr>
              <w:tabs>
                <w:tab w:val="left" w:pos="1005"/>
              </w:tabs>
              <w:rPr>
                <w:sz w:val="28"/>
                <w:szCs w:val="28"/>
              </w:rPr>
            </w:pPr>
            <w:r w:rsidRPr="0001513D">
              <w:rPr>
                <w:sz w:val="28"/>
                <w:szCs w:val="28"/>
              </w:rPr>
              <w:t>- обеспечение объектов, занимаемых органами местного самоуправления коммунальными услугами, услугами связи;</w:t>
            </w:r>
          </w:p>
          <w:p w14:paraId="42406303" w14:textId="77777777" w:rsidR="0001513D" w:rsidRPr="0001513D" w:rsidRDefault="0001513D" w:rsidP="0001513D">
            <w:pPr>
              <w:tabs>
                <w:tab w:val="left" w:pos="1005"/>
              </w:tabs>
              <w:rPr>
                <w:sz w:val="28"/>
                <w:szCs w:val="28"/>
              </w:rPr>
            </w:pPr>
            <w:r w:rsidRPr="0001513D">
              <w:rPr>
                <w:sz w:val="28"/>
                <w:szCs w:val="28"/>
              </w:rPr>
              <w:t>- организация содержания и эксплуатации автотранспортных средств, их техническое обслуживание и ремонт.</w:t>
            </w:r>
          </w:p>
        </w:tc>
      </w:tr>
      <w:tr w:rsidR="0001513D" w:rsidRPr="0001513D" w14:paraId="45C40830" w14:textId="77777777" w:rsidTr="00B46139">
        <w:trPr>
          <w:trHeight w:val="890"/>
        </w:trPr>
        <w:tc>
          <w:tcPr>
            <w:tcW w:w="3261" w:type="dxa"/>
            <w:tcBorders>
              <w:top w:val="single" w:sz="4" w:space="0" w:color="auto"/>
              <w:left w:val="single" w:sz="4" w:space="0" w:color="auto"/>
              <w:bottom w:val="single" w:sz="4" w:space="0" w:color="auto"/>
              <w:right w:val="single" w:sz="4" w:space="0" w:color="auto"/>
            </w:tcBorders>
            <w:hideMark/>
          </w:tcPr>
          <w:p w14:paraId="5453633A" w14:textId="77777777" w:rsidR="0001513D" w:rsidRPr="0001513D" w:rsidRDefault="0001513D" w:rsidP="0001513D">
            <w:pPr>
              <w:tabs>
                <w:tab w:val="left" w:pos="1005"/>
              </w:tabs>
              <w:rPr>
                <w:sz w:val="28"/>
                <w:szCs w:val="28"/>
              </w:rPr>
            </w:pPr>
            <w:r w:rsidRPr="0001513D">
              <w:rPr>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1E12794C" w14:textId="77777777" w:rsidR="0001513D" w:rsidRPr="0001513D" w:rsidRDefault="0001513D" w:rsidP="0001513D">
            <w:pPr>
              <w:tabs>
                <w:tab w:val="left" w:pos="1005"/>
              </w:tabs>
              <w:rPr>
                <w:sz w:val="28"/>
                <w:szCs w:val="28"/>
              </w:rPr>
            </w:pPr>
            <w:r w:rsidRPr="0001513D">
              <w:rPr>
                <w:sz w:val="28"/>
                <w:szCs w:val="28"/>
              </w:rPr>
              <w:t>- доля эффективного использования муниципального имущества</w:t>
            </w:r>
          </w:p>
        </w:tc>
      </w:tr>
      <w:tr w:rsidR="0001513D" w:rsidRPr="0001513D" w14:paraId="605796D6" w14:textId="77777777" w:rsidTr="00B46139">
        <w:trPr>
          <w:trHeight w:val="1605"/>
        </w:trPr>
        <w:tc>
          <w:tcPr>
            <w:tcW w:w="3261" w:type="dxa"/>
            <w:tcBorders>
              <w:top w:val="single" w:sz="4" w:space="0" w:color="auto"/>
              <w:left w:val="single" w:sz="4" w:space="0" w:color="auto"/>
              <w:bottom w:val="single" w:sz="4" w:space="0" w:color="auto"/>
              <w:right w:val="single" w:sz="4" w:space="0" w:color="auto"/>
            </w:tcBorders>
          </w:tcPr>
          <w:p w14:paraId="0C7B0064" w14:textId="77777777" w:rsidR="0001513D" w:rsidRPr="0001513D" w:rsidRDefault="0001513D" w:rsidP="0001513D">
            <w:pPr>
              <w:tabs>
                <w:tab w:val="left" w:pos="1005"/>
              </w:tabs>
              <w:rPr>
                <w:sz w:val="28"/>
                <w:szCs w:val="28"/>
              </w:rPr>
            </w:pPr>
            <w:r w:rsidRPr="0001513D">
              <w:rPr>
                <w:sz w:val="28"/>
                <w:szCs w:val="28"/>
              </w:rPr>
              <w:t>Ресурсное обеспечение</w:t>
            </w:r>
          </w:p>
          <w:p w14:paraId="65CAC5D5" w14:textId="77777777" w:rsidR="0001513D" w:rsidRPr="0001513D" w:rsidRDefault="0001513D" w:rsidP="0001513D">
            <w:pPr>
              <w:tabs>
                <w:tab w:val="left" w:pos="1005"/>
              </w:tabs>
              <w:rPr>
                <w:sz w:val="28"/>
                <w:szCs w:val="28"/>
              </w:rPr>
            </w:pPr>
            <w:r w:rsidRPr="0001513D">
              <w:rPr>
                <w:sz w:val="28"/>
                <w:szCs w:val="28"/>
              </w:rPr>
              <w:t>подпрограммы</w:t>
            </w:r>
          </w:p>
          <w:p w14:paraId="2F145D7D" w14:textId="77777777" w:rsidR="0001513D" w:rsidRPr="0001513D" w:rsidRDefault="0001513D" w:rsidP="0001513D">
            <w:pPr>
              <w:tabs>
                <w:tab w:val="left" w:pos="1005"/>
              </w:tabs>
              <w:rPr>
                <w:sz w:val="28"/>
                <w:szCs w:val="28"/>
              </w:rPr>
            </w:pPr>
          </w:p>
          <w:p w14:paraId="3B534779"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04E9B63E" w14:textId="77777777" w:rsidR="0001513D" w:rsidRPr="0001513D" w:rsidRDefault="0001513D" w:rsidP="0001513D">
            <w:pPr>
              <w:tabs>
                <w:tab w:val="left" w:pos="1005"/>
              </w:tabs>
              <w:rPr>
                <w:sz w:val="28"/>
                <w:szCs w:val="28"/>
              </w:rPr>
            </w:pPr>
            <w:r w:rsidRPr="0001513D">
              <w:rPr>
                <w:sz w:val="28"/>
                <w:szCs w:val="28"/>
              </w:rPr>
              <w:t>Общий объем финансирования Программы составляет в 2019 – 2030 годах – 2667,6 тыс. рублей - средства местного бюджета, в том числе по годам:</w:t>
            </w:r>
          </w:p>
          <w:p w14:paraId="15010E5D" w14:textId="77777777" w:rsidR="0001513D" w:rsidRPr="0001513D" w:rsidRDefault="0001513D" w:rsidP="0001513D">
            <w:pPr>
              <w:tabs>
                <w:tab w:val="left" w:pos="1005"/>
              </w:tabs>
              <w:rPr>
                <w:sz w:val="28"/>
                <w:szCs w:val="28"/>
              </w:rPr>
            </w:pPr>
            <w:r w:rsidRPr="0001513D">
              <w:rPr>
                <w:sz w:val="28"/>
                <w:szCs w:val="28"/>
              </w:rPr>
              <w:t>2019 – 1701,3 тыс. рублей;</w:t>
            </w:r>
          </w:p>
          <w:p w14:paraId="6490D535" w14:textId="77777777" w:rsidR="0001513D" w:rsidRPr="0001513D" w:rsidRDefault="0001513D" w:rsidP="0001513D">
            <w:pPr>
              <w:tabs>
                <w:tab w:val="left" w:pos="1005"/>
              </w:tabs>
              <w:rPr>
                <w:sz w:val="28"/>
                <w:szCs w:val="28"/>
              </w:rPr>
            </w:pPr>
            <w:r w:rsidRPr="0001513D">
              <w:rPr>
                <w:sz w:val="28"/>
                <w:szCs w:val="28"/>
              </w:rPr>
              <w:t>2020 – 479,3 тыс. рублей;</w:t>
            </w:r>
          </w:p>
          <w:p w14:paraId="235040C6" w14:textId="77777777" w:rsidR="0001513D" w:rsidRPr="0001513D" w:rsidRDefault="0001513D" w:rsidP="0001513D">
            <w:pPr>
              <w:tabs>
                <w:tab w:val="left" w:pos="1005"/>
              </w:tabs>
              <w:rPr>
                <w:sz w:val="28"/>
                <w:szCs w:val="28"/>
              </w:rPr>
            </w:pPr>
            <w:r w:rsidRPr="0001513D">
              <w:rPr>
                <w:sz w:val="28"/>
                <w:szCs w:val="28"/>
              </w:rPr>
              <w:t>2021 – 62,1 тыс. рублей;</w:t>
            </w:r>
          </w:p>
          <w:p w14:paraId="58D1C2B2" w14:textId="77777777" w:rsidR="0001513D" w:rsidRPr="0001513D" w:rsidRDefault="0001513D" w:rsidP="0001513D">
            <w:pPr>
              <w:tabs>
                <w:tab w:val="left" w:pos="1005"/>
              </w:tabs>
              <w:rPr>
                <w:sz w:val="28"/>
                <w:szCs w:val="28"/>
              </w:rPr>
            </w:pPr>
            <w:r w:rsidRPr="0001513D">
              <w:rPr>
                <w:sz w:val="28"/>
                <w:szCs w:val="28"/>
              </w:rPr>
              <w:t>2022 – 0,0 тыс. рублей;</w:t>
            </w:r>
          </w:p>
          <w:p w14:paraId="02270D8B" w14:textId="77777777" w:rsidR="0001513D" w:rsidRPr="0001513D" w:rsidRDefault="0001513D" w:rsidP="0001513D">
            <w:pPr>
              <w:tabs>
                <w:tab w:val="left" w:pos="1005"/>
              </w:tabs>
              <w:rPr>
                <w:sz w:val="28"/>
                <w:szCs w:val="28"/>
              </w:rPr>
            </w:pPr>
            <w:r w:rsidRPr="0001513D">
              <w:rPr>
                <w:sz w:val="28"/>
                <w:szCs w:val="28"/>
              </w:rPr>
              <w:t>2023 – 0,0 тыс. рублей;</w:t>
            </w:r>
          </w:p>
          <w:p w14:paraId="2F3F5009" w14:textId="77777777" w:rsidR="0001513D" w:rsidRPr="0001513D" w:rsidRDefault="0001513D" w:rsidP="0001513D">
            <w:pPr>
              <w:tabs>
                <w:tab w:val="left" w:pos="1005"/>
              </w:tabs>
              <w:rPr>
                <w:sz w:val="28"/>
                <w:szCs w:val="28"/>
              </w:rPr>
            </w:pPr>
            <w:r w:rsidRPr="0001513D">
              <w:rPr>
                <w:sz w:val="28"/>
                <w:szCs w:val="28"/>
              </w:rPr>
              <w:t>2024 – 60,7 тыс. рублей;</w:t>
            </w:r>
          </w:p>
          <w:p w14:paraId="2AEE2823" w14:textId="77777777" w:rsidR="0001513D" w:rsidRPr="0001513D" w:rsidRDefault="0001513D" w:rsidP="0001513D">
            <w:pPr>
              <w:tabs>
                <w:tab w:val="left" w:pos="1005"/>
              </w:tabs>
              <w:rPr>
                <w:sz w:val="28"/>
                <w:szCs w:val="28"/>
              </w:rPr>
            </w:pPr>
            <w:r w:rsidRPr="0001513D">
              <w:rPr>
                <w:sz w:val="28"/>
                <w:szCs w:val="28"/>
              </w:rPr>
              <w:t>2025 – 60,7 тыс. рублей;</w:t>
            </w:r>
          </w:p>
          <w:p w14:paraId="0D86A068" w14:textId="77777777" w:rsidR="0001513D" w:rsidRPr="0001513D" w:rsidRDefault="0001513D" w:rsidP="0001513D">
            <w:pPr>
              <w:tabs>
                <w:tab w:val="left" w:pos="1005"/>
              </w:tabs>
              <w:rPr>
                <w:sz w:val="28"/>
                <w:szCs w:val="28"/>
              </w:rPr>
            </w:pPr>
            <w:r w:rsidRPr="0001513D">
              <w:rPr>
                <w:sz w:val="28"/>
                <w:szCs w:val="28"/>
              </w:rPr>
              <w:t>2026 – 60,7 тыс. рублей;</w:t>
            </w:r>
          </w:p>
          <w:p w14:paraId="00C47985" w14:textId="77777777" w:rsidR="0001513D" w:rsidRPr="0001513D" w:rsidRDefault="0001513D" w:rsidP="0001513D">
            <w:pPr>
              <w:tabs>
                <w:tab w:val="left" w:pos="1005"/>
              </w:tabs>
              <w:rPr>
                <w:sz w:val="28"/>
                <w:szCs w:val="28"/>
              </w:rPr>
            </w:pPr>
            <w:r w:rsidRPr="0001513D">
              <w:rPr>
                <w:sz w:val="28"/>
                <w:szCs w:val="28"/>
              </w:rPr>
              <w:t>2027 – 60,7 тыс. рублей;</w:t>
            </w:r>
          </w:p>
          <w:p w14:paraId="0C769E97" w14:textId="77777777" w:rsidR="0001513D" w:rsidRPr="0001513D" w:rsidRDefault="0001513D" w:rsidP="0001513D">
            <w:pPr>
              <w:tabs>
                <w:tab w:val="left" w:pos="1005"/>
              </w:tabs>
              <w:rPr>
                <w:sz w:val="28"/>
                <w:szCs w:val="28"/>
              </w:rPr>
            </w:pPr>
            <w:r w:rsidRPr="0001513D">
              <w:rPr>
                <w:sz w:val="28"/>
                <w:szCs w:val="28"/>
              </w:rPr>
              <w:t>2028 – 60,7 тыс. рублей;</w:t>
            </w:r>
          </w:p>
          <w:p w14:paraId="3DAEADF8" w14:textId="77777777" w:rsidR="0001513D" w:rsidRPr="0001513D" w:rsidRDefault="0001513D" w:rsidP="0001513D">
            <w:pPr>
              <w:tabs>
                <w:tab w:val="left" w:pos="1005"/>
              </w:tabs>
              <w:rPr>
                <w:sz w:val="28"/>
                <w:szCs w:val="28"/>
              </w:rPr>
            </w:pPr>
            <w:r w:rsidRPr="0001513D">
              <w:rPr>
                <w:sz w:val="28"/>
                <w:szCs w:val="28"/>
              </w:rPr>
              <w:t>2029 – 60,7 тыс. рублей;</w:t>
            </w:r>
          </w:p>
          <w:p w14:paraId="7154E163" w14:textId="77777777" w:rsidR="0001513D" w:rsidRPr="0001513D" w:rsidRDefault="0001513D" w:rsidP="0001513D">
            <w:pPr>
              <w:tabs>
                <w:tab w:val="left" w:pos="1005"/>
              </w:tabs>
              <w:rPr>
                <w:sz w:val="28"/>
                <w:szCs w:val="28"/>
              </w:rPr>
            </w:pPr>
            <w:r w:rsidRPr="0001513D">
              <w:rPr>
                <w:sz w:val="28"/>
                <w:szCs w:val="28"/>
              </w:rPr>
              <w:t>2030 – 60,7 тыс. рублей.</w:t>
            </w:r>
          </w:p>
        </w:tc>
      </w:tr>
      <w:tr w:rsidR="0001513D" w:rsidRPr="0001513D" w14:paraId="2C4F963B" w14:textId="77777777" w:rsidTr="00B46139">
        <w:trPr>
          <w:trHeight w:val="1000"/>
        </w:trPr>
        <w:tc>
          <w:tcPr>
            <w:tcW w:w="3261" w:type="dxa"/>
            <w:tcBorders>
              <w:top w:val="single" w:sz="4" w:space="0" w:color="auto"/>
              <w:left w:val="single" w:sz="4" w:space="0" w:color="auto"/>
              <w:bottom w:val="single" w:sz="4" w:space="0" w:color="auto"/>
              <w:right w:val="single" w:sz="4" w:space="0" w:color="auto"/>
            </w:tcBorders>
          </w:tcPr>
          <w:p w14:paraId="1B4283F5" w14:textId="77777777" w:rsidR="0001513D" w:rsidRPr="0001513D" w:rsidRDefault="0001513D" w:rsidP="0001513D">
            <w:pPr>
              <w:tabs>
                <w:tab w:val="left" w:pos="1005"/>
              </w:tabs>
              <w:rPr>
                <w:sz w:val="28"/>
                <w:szCs w:val="28"/>
              </w:rPr>
            </w:pPr>
            <w:r w:rsidRPr="0001513D">
              <w:rPr>
                <w:sz w:val="28"/>
                <w:szCs w:val="28"/>
              </w:rPr>
              <w:t>Ожидаемые конечные результаты реализации подпрограммы</w:t>
            </w:r>
          </w:p>
          <w:p w14:paraId="61CD1D47" w14:textId="77777777" w:rsidR="0001513D" w:rsidRPr="0001513D" w:rsidRDefault="0001513D" w:rsidP="0001513D">
            <w:pPr>
              <w:tabs>
                <w:tab w:val="left" w:pos="1005"/>
              </w:tabs>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4E90D61" w14:textId="77777777" w:rsidR="0001513D" w:rsidRPr="0001513D" w:rsidRDefault="0001513D" w:rsidP="0001513D">
            <w:pPr>
              <w:tabs>
                <w:tab w:val="left" w:pos="1005"/>
              </w:tabs>
              <w:rPr>
                <w:sz w:val="28"/>
                <w:szCs w:val="28"/>
              </w:rPr>
            </w:pPr>
            <w:r w:rsidRPr="0001513D">
              <w:rPr>
                <w:sz w:val="28"/>
                <w:szCs w:val="28"/>
              </w:rPr>
              <w:t>- минимизация расходов на содержание муниципального имущества;</w:t>
            </w:r>
          </w:p>
          <w:p w14:paraId="4BB2FAE2" w14:textId="77777777" w:rsidR="0001513D" w:rsidRPr="0001513D" w:rsidRDefault="0001513D" w:rsidP="0001513D">
            <w:pPr>
              <w:tabs>
                <w:tab w:val="left" w:pos="1005"/>
              </w:tabs>
              <w:rPr>
                <w:sz w:val="28"/>
                <w:szCs w:val="28"/>
              </w:rPr>
            </w:pPr>
            <w:r w:rsidRPr="0001513D">
              <w:rPr>
                <w:sz w:val="28"/>
                <w:szCs w:val="28"/>
              </w:rPr>
              <w:t>- эффективное использование муниципального имущества.</w:t>
            </w:r>
          </w:p>
        </w:tc>
      </w:tr>
    </w:tbl>
    <w:p w14:paraId="04431F04" w14:textId="77777777" w:rsidR="0001513D" w:rsidRPr="0001513D" w:rsidRDefault="0001513D" w:rsidP="0001513D">
      <w:pPr>
        <w:tabs>
          <w:tab w:val="left" w:pos="1005"/>
        </w:tabs>
        <w:rPr>
          <w:sz w:val="28"/>
          <w:szCs w:val="28"/>
        </w:rPr>
      </w:pPr>
    </w:p>
    <w:p w14:paraId="1E099E2B" w14:textId="77777777" w:rsidR="0001513D" w:rsidRPr="0001513D" w:rsidRDefault="0001513D" w:rsidP="0001513D">
      <w:pPr>
        <w:tabs>
          <w:tab w:val="left" w:pos="1005"/>
        </w:tabs>
        <w:rPr>
          <w:sz w:val="28"/>
          <w:szCs w:val="28"/>
        </w:rPr>
      </w:pPr>
    </w:p>
    <w:p w14:paraId="7205968F" w14:textId="77777777" w:rsidR="0001513D" w:rsidRPr="0001513D" w:rsidRDefault="0001513D" w:rsidP="0001513D">
      <w:pPr>
        <w:tabs>
          <w:tab w:val="left" w:pos="1005"/>
        </w:tabs>
        <w:rPr>
          <w:sz w:val="28"/>
          <w:szCs w:val="28"/>
        </w:rPr>
      </w:pPr>
    </w:p>
    <w:p w14:paraId="5B6DDBF7" w14:textId="77777777" w:rsidR="0001513D" w:rsidRPr="0001513D" w:rsidRDefault="0001513D" w:rsidP="0001513D">
      <w:pPr>
        <w:tabs>
          <w:tab w:val="left" w:pos="1005"/>
        </w:tabs>
        <w:rPr>
          <w:sz w:val="28"/>
          <w:szCs w:val="28"/>
        </w:rPr>
      </w:pPr>
      <w:r w:rsidRPr="0001513D">
        <w:rPr>
          <w:sz w:val="28"/>
          <w:szCs w:val="28"/>
        </w:rPr>
        <w:t xml:space="preserve">Приоритеты и цели муниципальной программы </w:t>
      </w:r>
    </w:p>
    <w:p w14:paraId="209C81DA" w14:textId="77777777" w:rsidR="0001513D" w:rsidRPr="0001513D" w:rsidRDefault="0001513D" w:rsidP="0001513D">
      <w:pPr>
        <w:tabs>
          <w:tab w:val="left" w:pos="1005"/>
        </w:tabs>
        <w:rPr>
          <w:sz w:val="28"/>
          <w:szCs w:val="28"/>
        </w:rPr>
      </w:pPr>
      <w:r w:rsidRPr="0001513D">
        <w:rPr>
          <w:sz w:val="28"/>
          <w:szCs w:val="28"/>
        </w:rPr>
        <w:t>Истоминского сельского поселения</w:t>
      </w:r>
    </w:p>
    <w:p w14:paraId="2F2E49FC" w14:textId="77777777" w:rsidR="0001513D" w:rsidRPr="0001513D" w:rsidRDefault="0001513D" w:rsidP="0001513D">
      <w:pPr>
        <w:tabs>
          <w:tab w:val="left" w:pos="1005"/>
        </w:tabs>
        <w:rPr>
          <w:sz w:val="28"/>
          <w:szCs w:val="28"/>
        </w:rPr>
      </w:pPr>
      <w:r w:rsidRPr="0001513D">
        <w:rPr>
          <w:sz w:val="28"/>
          <w:szCs w:val="28"/>
        </w:rPr>
        <w:t>«Управление имуществом»</w:t>
      </w:r>
    </w:p>
    <w:p w14:paraId="1DD90E75" w14:textId="77777777" w:rsidR="0001513D" w:rsidRPr="0001513D" w:rsidRDefault="0001513D" w:rsidP="0001513D">
      <w:pPr>
        <w:tabs>
          <w:tab w:val="left" w:pos="1005"/>
        </w:tabs>
        <w:rPr>
          <w:sz w:val="28"/>
          <w:szCs w:val="28"/>
        </w:rPr>
      </w:pPr>
    </w:p>
    <w:p w14:paraId="2B0C640A" w14:textId="77777777" w:rsidR="0001513D" w:rsidRPr="0001513D" w:rsidRDefault="0001513D" w:rsidP="0001513D">
      <w:pPr>
        <w:tabs>
          <w:tab w:val="left" w:pos="1005"/>
        </w:tabs>
        <w:rPr>
          <w:sz w:val="28"/>
          <w:szCs w:val="28"/>
        </w:rPr>
      </w:pPr>
      <w:r w:rsidRPr="0001513D">
        <w:rPr>
          <w:sz w:val="28"/>
          <w:szCs w:val="28"/>
        </w:rPr>
        <w:t>Одним из важных направлений в организации местного самоуправления муниципального образования "Истоминское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Истоминское сельское поселение ".</w:t>
      </w:r>
    </w:p>
    <w:p w14:paraId="15669CB1" w14:textId="77777777" w:rsidR="0001513D" w:rsidRPr="0001513D" w:rsidRDefault="0001513D" w:rsidP="0001513D">
      <w:pPr>
        <w:tabs>
          <w:tab w:val="left" w:pos="1005"/>
        </w:tabs>
        <w:rPr>
          <w:sz w:val="28"/>
          <w:szCs w:val="28"/>
        </w:rPr>
      </w:pPr>
      <w:r w:rsidRPr="0001513D">
        <w:rPr>
          <w:sz w:val="28"/>
          <w:szCs w:val="28"/>
        </w:rPr>
        <w:t>Основной проблемой, стоящей перед администрацией,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14:paraId="1C95E99A" w14:textId="77777777" w:rsidR="0001513D" w:rsidRPr="0001513D" w:rsidRDefault="0001513D" w:rsidP="0001513D">
      <w:pPr>
        <w:tabs>
          <w:tab w:val="left" w:pos="1005"/>
        </w:tabs>
        <w:rPr>
          <w:sz w:val="28"/>
          <w:szCs w:val="28"/>
        </w:rPr>
      </w:pPr>
      <w:r w:rsidRPr="0001513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14:paraId="3E2F6E5F" w14:textId="77777777" w:rsidR="0001513D" w:rsidRPr="0001513D" w:rsidRDefault="0001513D" w:rsidP="0001513D">
      <w:pPr>
        <w:tabs>
          <w:tab w:val="left" w:pos="1005"/>
        </w:tabs>
        <w:rPr>
          <w:sz w:val="28"/>
          <w:szCs w:val="28"/>
        </w:rPr>
      </w:pPr>
      <w:r w:rsidRPr="0001513D">
        <w:rPr>
          <w:sz w:val="28"/>
          <w:szCs w:val="28"/>
        </w:rPr>
        <w:t xml:space="preserve">Государственная регистрация права муниципальной собственности осуществляется с 01.01.1999 года согласно </w:t>
      </w:r>
      <w:hyperlink r:id="rId25" w:history="1">
        <w:r w:rsidRPr="0001513D">
          <w:rPr>
            <w:rStyle w:val="a4"/>
            <w:sz w:val="28"/>
            <w:szCs w:val="28"/>
          </w:rPr>
          <w:t>Федеральному закону</w:t>
        </w:r>
      </w:hyperlink>
      <w:r w:rsidRPr="0001513D">
        <w:rPr>
          <w:sz w:val="28"/>
          <w:szCs w:val="28"/>
        </w:rPr>
        <w:t xml:space="preserve"> от 21.07.1997 </w:t>
      </w:r>
      <w:r w:rsidRPr="0001513D">
        <w:rPr>
          <w:sz w:val="28"/>
          <w:szCs w:val="28"/>
        </w:rPr>
        <w:lastRenderedPageBreak/>
        <w:t>№ 122-ФЗ "О государственной регистрации прав на недвижимое имущество и сделок с ним".</w:t>
      </w:r>
    </w:p>
    <w:p w14:paraId="3CA9F98B" w14:textId="77777777" w:rsidR="0001513D" w:rsidRPr="0001513D" w:rsidRDefault="0001513D" w:rsidP="0001513D">
      <w:pPr>
        <w:tabs>
          <w:tab w:val="left" w:pos="1005"/>
        </w:tabs>
        <w:rPr>
          <w:sz w:val="28"/>
          <w:szCs w:val="28"/>
        </w:rPr>
      </w:pPr>
      <w:r w:rsidRPr="0001513D">
        <w:rPr>
          <w:sz w:val="28"/>
          <w:szCs w:val="28"/>
        </w:rPr>
        <w:t xml:space="preserve">Согласно </w:t>
      </w:r>
      <w:hyperlink r:id="rId26" w:history="1">
        <w:r w:rsidRPr="0001513D">
          <w:rPr>
            <w:rStyle w:val="a4"/>
            <w:sz w:val="28"/>
            <w:szCs w:val="28"/>
          </w:rPr>
          <w:t>пункту 7 статьи 3</w:t>
        </w:r>
      </w:hyperlink>
      <w:r w:rsidRPr="0001513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14:paraId="5FD72AD4" w14:textId="77777777" w:rsidR="0001513D" w:rsidRPr="0001513D" w:rsidRDefault="0001513D" w:rsidP="0001513D">
      <w:pPr>
        <w:tabs>
          <w:tab w:val="left" w:pos="1005"/>
        </w:tabs>
        <w:rPr>
          <w:sz w:val="28"/>
          <w:szCs w:val="28"/>
        </w:rPr>
      </w:pPr>
      <w:r w:rsidRPr="0001513D">
        <w:rPr>
          <w:sz w:val="28"/>
          <w:szCs w:val="28"/>
        </w:rPr>
        <w:t>Создание эффективной системы управления и распоряжения муниципальным имуществом в муниципальном образовании "Истоминское сельское поселение" невозможно без принятия действенных мер по решению ряда проблем. В их числе:</w:t>
      </w:r>
    </w:p>
    <w:p w14:paraId="5C92DEFB" w14:textId="77777777" w:rsidR="0001513D" w:rsidRPr="0001513D" w:rsidRDefault="0001513D" w:rsidP="0001513D">
      <w:pPr>
        <w:tabs>
          <w:tab w:val="left" w:pos="1005"/>
        </w:tabs>
        <w:rPr>
          <w:sz w:val="28"/>
          <w:szCs w:val="28"/>
        </w:rPr>
      </w:pPr>
      <w:r w:rsidRPr="0001513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14:paraId="09812678" w14:textId="77777777" w:rsidR="0001513D" w:rsidRPr="0001513D" w:rsidRDefault="0001513D" w:rsidP="0001513D">
      <w:pPr>
        <w:tabs>
          <w:tab w:val="left" w:pos="1005"/>
        </w:tabs>
        <w:rPr>
          <w:sz w:val="28"/>
          <w:szCs w:val="28"/>
        </w:rPr>
      </w:pPr>
      <w:r w:rsidRPr="0001513D">
        <w:rPr>
          <w:sz w:val="28"/>
          <w:szCs w:val="28"/>
        </w:rPr>
        <w:t>- проведение соответствующих мероприятий по признанию права муниципальной собственности на бесхозные объекты;</w:t>
      </w:r>
    </w:p>
    <w:p w14:paraId="3AAD708F" w14:textId="77777777" w:rsidR="0001513D" w:rsidRPr="0001513D" w:rsidRDefault="0001513D" w:rsidP="0001513D">
      <w:pPr>
        <w:tabs>
          <w:tab w:val="left" w:pos="1005"/>
        </w:tabs>
        <w:rPr>
          <w:sz w:val="28"/>
          <w:szCs w:val="28"/>
        </w:rPr>
      </w:pPr>
      <w:r w:rsidRPr="0001513D">
        <w:rPr>
          <w:sz w:val="28"/>
          <w:szCs w:val="28"/>
        </w:rPr>
        <w:t>- повышение качества предоставления муниципальных услуг.</w:t>
      </w:r>
    </w:p>
    <w:p w14:paraId="2AC3E2CF" w14:textId="77777777" w:rsidR="0001513D" w:rsidRPr="0001513D" w:rsidRDefault="0001513D" w:rsidP="0001513D">
      <w:pPr>
        <w:tabs>
          <w:tab w:val="left" w:pos="1005"/>
        </w:tabs>
        <w:rPr>
          <w:sz w:val="28"/>
          <w:szCs w:val="28"/>
        </w:rPr>
      </w:pPr>
      <w:r w:rsidRPr="0001513D">
        <w:rPr>
          <w:sz w:val="28"/>
          <w:szCs w:val="28"/>
        </w:rPr>
        <w:t>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Истоминского сельского поселения и позволит создать эффективную систему управления и распоряжения муниципальным имуществом.</w:t>
      </w:r>
    </w:p>
    <w:p w14:paraId="37E0F644" w14:textId="77777777" w:rsidR="0001513D" w:rsidRPr="0001513D" w:rsidRDefault="0001513D" w:rsidP="0001513D">
      <w:pPr>
        <w:tabs>
          <w:tab w:val="left" w:pos="1005"/>
        </w:tabs>
        <w:rPr>
          <w:sz w:val="28"/>
          <w:szCs w:val="28"/>
        </w:rPr>
      </w:pPr>
      <w:r w:rsidRPr="0001513D">
        <w:rPr>
          <w:sz w:val="28"/>
          <w:szCs w:val="28"/>
        </w:rPr>
        <w:t>Основной целью муниципальной программы является создание условий для эффективного управления и распоряжения муниципальным имуществом.</w:t>
      </w:r>
    </w:p>
    <w:p w14:paraId="4C546B17" w14:textId="77777777" w:rsidR="0001513D" w:rsidRPr="0001513D" w:rsidRDefault="0001513D" w:rsidP="0001513D">
      <w:pPr>
        <w:tabs>
          <w:tab w:val="left" w:pos="1005"/>
        </w:tabs>
        <w:rPr>
          <w:sz w:val="28"/>
          <w:szCs w:val="28"/>
        </w:rPr>
      </w:pPr>
      <w:r w:rsidRPr="0001513D">
        <w:rPr>
          <w:sz w:val="28"/>
          <w:szCs w:val="28"/>
        </w:rPr>
        <w:t>Основные задачи муниципальной программы:</w:t>
      </w:r>
    </w:p>
    <w:p w14:paraId="5D9D29C5" w14:textId="77777777" w:rsidR="0001513D" w:rsidRPr="0001513D" w:rsidRDefault="0001513D" w:rsidP="0001513D">
      <w:pPr>
        <w:tabs>
          <w:tab w:val="left" w:pos="1005"/>
        </w:tabs>
        <w:rPr>
          <w:sz w:val="28"/>
          <w:szCs w:val="28"/>
        </w:rPr>
      </w:pPr>
      <w:r w:rsidRPr="0001513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14:paraId="7158514A" w14:textId="77777777" w:rsidR="0001513D" w:rsidRPr="0001513D" w:rsidRDefault="0001513D" w:rsidP="0001513D">
      <w:pPr>
        <w:tabs>
          <w:tab w:val="left" w:pos="1005"/>
        </w:tabs>
        <w:rPr>
          <w:sz w:val="28"/>
          <w:szCs w:val="28"/>
        </w:rPr>
      </w:pPr>
      <w:r w:rsidRPr="0001513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14:paraId="64338535" w14:textId="77777777" w:rsidR="0001513D" w:rsidRPr="0001513D" w:rsidRDefault="0001513D" w:rsidP="0001513D">
      <w:pPr>
        <w:tabs>
          <w:tab w:val="left" w:pos="1005"/>
        </w:tabs>
        <w:rPr>
          <w:sz w:val="28"/>
          <w:szCs w:val="28"/>
        </w:rPr>
      </w:pPr>
      <w:r w:rsidRPr="0001513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14:paraId="278A2FE0" w14:textId="77777777" w:rsidR="0001513D" w:rsidRPr="0001513D" w:rsidRDefault="0001513D" w:rsidP="0001513D">
      <w:pPr>
        <w:tabs>
          <w:tab w:val="left" w:pos="1005"/>
        </w:tabs>
        <w:rPr>
          <w:sz w:val="28"/>
          <w:szCs w:val="28"/>
        </w:rPr>
      </w:pPr>
      <w:r w:rsidRPr="0001513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14:paraId="7B5B743F" w14:textId="77777777" w:rsidR="0001513D" w:rsidRPr="0001513D" w:rsidRDefault="0001513D" w:rsidP="0001513D">
      <w:pPr>
        <w:tabs>
          <w:tab w:val="left" w:pos="1005"/>
        </w:tabs>
        <w:rPr>
          <w:sz w:val="28"/>
          <w:szCs w:val="28"/>
        </w:rPr>
      </w:pPr>
    </w:p>
    <w:p w14:paraId="7E8786D9" w14:textId="77777777" w:rsidR="0001513D" w:rsidRPr="0001513D" w:rsidRDefault="0001513D" w:rsidP="0001513D">
      <w:pPr>
        <w:tabs>
          <w:tab w:val="left" w:pos="1005"/>
        </w:tabs>
        <w:rPr>
          <w:sz w:val="28"/>
          <w:szCs w:val="28"/>
        </w:rPr>
      </w:pPr>
    </w:p>
    <w:p w14:paraId="304D3DAD" w14:textId="77777777" w:rsidR="0001513D" w:rsidRPr="0001513D" w:rsidRDefault="0001513D" w:rsidP="0001513D">
      <w:pPr>
        <w:tabs>
          <w:tab w:val="left" w:pos="1005"/>
        </w:tabs>
        <w:rPr>
          <w:sz w:val="28"/>
          <w:szCs w:val="28"/>
        </w:rPr>
      </w:pPr>
    </w:p>
    <w:p w14:paraId="1E43DFA8" w14:textId="77777777" w:rsidR="0001513D" w:rsidRPr="0001513D" w:rsidRDefault="0001513D" w:rsidP="0001513D">
      <w:pPr>
        <w:tabs>
          <w:tab w:val="left" w:pos="1005"/>
        </w:tabs>
        <w:rPr>
          <w:sz w:val="28"/>
          <w:szCs w:val="28"/>
        </w:rPr>
      </w:pPr>
      <w:r w:rsidRPr="0001513D">
        <w:rPr>
          <w:sz w:val="28"/>
          <w:szCs w:val="28"/>
        </w:rPr>
        <w:t xml:space="preserve">Глава Администрации </w:t>
      </w:r>
    </w:p>
    <w:p w14:paraId="2CE7E049" w14:textId="77777777" w:rsidR="0001513D" w:rsidRPr="0001513D" w:rsidRDefault="0001513D" w:rsidP="0001513D">
      <w:pPr>
        <w:tabs>
          <w:tab w:val="left" w:pos="1005"/>
        </w:tabs>
        <w:rPr>
          <w:sz w:val="28"/>
          <w:szCs w:val="28"/>
        </w:rPr>
      </w:pPr>
      <w:r w:rsidRPr="0001513D">
        <w:rPr>
          <w:sz w:val="28"/>
          <w:szCs w:val="28"/>
        </w:rPr>
        <w:t xml:space="preserve">Истоминского сельского поселения                                            О.А. Калинина                                                                                                             </w:t>
      </w:r>
    </w:p>
    <w:p w14:paraId="56942975" w14:textId="77777777" w:rsidR="0001513D" w:rsidRPr="0001513D" w:rsidRDefault="0001513D" w:rsidP="0001513D">
      <w:pPr>
        <w:tabs>
          <w:tab w:val="left" w:pos="1005"/>
        </w:tabs>
        <w:rPr>
          <w:sz w:val="28"/>
          <w:szCs w:val="28"/>
        </w:rPr>
      </w:pPr>
    </w:p>
    <w:p w14:paraId="0D075EA6" w14:textId="77777777" w:rsidR="0001513D" w:rsidRPr="0001513D" w:rsidRDefault="0001513D" w:rsidP="0001513D">
      <w:pPr>
        <w:tabs>
          <w:tab w:val="left" w:pos="1005"/>
        </w:tabs>
        <w:rPr>
          <w:sz w:val="28"/>
          <w:szCs w:val="28"/>
        </w:rPr>
        <w:sectPr w:rsidR="0001513D" w:rsidRPr="0001513D" w:rsidSect="00C1669C">
          <w:footerReference w:type="even" r:id="rId27"/>
          <w:footerReference w:type="default" r:id="rId28"/>
          <w:footerReference w:type="first" r:id="rId29"/>
          <w:pgSz w:w="11907" w:h="16840" w:code="9"/>
          <w:pgMar w:top="709" w:right="851" w:bottom="1134" w:left="1304" w:header="720" w:footer="720" w:gutter="0"/>
          <w:pgNumType w:start="1"/>
          <w:cols w:space="720"/>
          <w:titlePg/>
        </w:sectPr>
      </w:pPr>
    </w:p>
    <w:p w14:paraId="6EC6C46B" w14:textId="29CC40A1" w:rsidR="0001513D" w:rsidRPr="0001513D" w:rsidRDefault="0001513D" w:rsidP="006D65BB">
      <w:pPr>
        <w:tabs>
          <w:tab w:val="left" w:pos="1005"/>
        </w:tabs>
        <w:jc w:val="center"/>
        <w:rPr>
          <w:sz w:val="28"/>
          <w:szCs w:val="28"/>
        </w:rPr>
      </w:pPr>
      <w:r w:rsidRPr="0001513D">
        <w:rPr>
          <w:sz w:val="28"/>
          <w:szCs w:val="28"/>
        </w:rPr>
        <w:lastRenderedPageBreak/>
        <w:t>Приложение № 1</w:t>
      </w:r>
    </w:p>
    <w:p w14:paraId="5A6A2CF6" w14:textId="77777777" w:rsidR="0001513D" w:rsidRPr="0001513D" w:rsidRDefault="0001513D" w:rsidP="006D65BB">
      <w:pPr>
        <w:tabs>
          <w:tab w:val="left" w:pos="1005"/>
        </w:tabs>
        <w:jc w:val="center"/>
        <w:rPr>
          <w:sz w:val="28"/>
          <w:szCs w:val="28"/>
        </w:rPr>
      </w:pPr>
      <w:r w:rsidRPr="0001513D">
        <w:rPr>
          <w:sz w:val="28"/>
          <w:szCs w:val="28"/>
        </w:rPr>
        <w:t>к муниципальной программе Истоминского сельского поселения</w:t>
      </w:r>
    </w:p>
    <w:p w14:paraId="364BCF61" w14:textId="1BD83815" w:rsidR="0001513D" w:rsidRPr="0001513D" w:rsidRDefault="0001513D" w:rsidP="006D65BB">
      <w:pPr>
        <w:tabs>
          <w:tab w:val="left" w:pos="1005"/>
        </w:tabs>
        <w:jc w:val="center"/>
        <w:rPr>
          <w:sz w:val="28"/>
          <w:szCs w:val="28"/>
        </w:rPr>
      </w:pPr>
      <w:r w:rsidRPr="0001513D">
        <w:rPr>
          <w:sz w:val="28"/>
          <w:szCs w:val="28"/>
        </w:rPr>
        <w:t>«Управление имуществом»</w:t>
      </w:r>
    </w:p>
    <w:p w14:paraId="155F994D" w14:textId="77777777" w:rsidR="0001513D" w:rsidRPr="0001513D" w:rsidRDefault="0001513D" w:rsidP="006D65BB">
      <w:pPr>
        <w:tabs>
          <w:tab w:val="left" w:pos="1005"/>
        </w:tabs>
        <w:jc w:val="center"/>
        <w:rPr>
          <w:sz w:val="28"/>
          <w:szCs w:val="28"/>
        </w:rPr>
      </w:pPr>
      <w:r w:rsidRPr="0001513D">
        <w:rPr>
          <w:sz w:val="28"/>
          <w:szCs w:val="28"/>
        </w:rPr>
        <w:t>СВЕДЕНИЯ</w:t>
      </w:r>
    </w:p>
    <w:p w14:paraId="0F88E961" w14:textId="77777777" w:rsidR="0001513D" w:rsidRPr="0001513D" w:rsidRDefault="0001513D" w:rsidP="006D65BB">
      <w:pPr>
        <w:tabs>
          <w:tab w:val="left" w:pos="1005"/>
        </w:tabs>
        <w:jc w:val="center"/>
        <w:rPr>
          <w:sz w:val="28"/>
          <w:szCs w:val="28"/>
        </w:rPr>
      </w:pPr>
      <w:r w:rsidRPr="0001513D">
        <w:rPr>
          <w:sz w:val="28"/>
          <w:szCs w:val="28"/>
        </w:rPr>
        <w:t>о показателях муниципальной программы, подпрограмм муниципальной программы и их значениях</w:t>
      </w:r>
    </w:p>
    <w:tbl>
      <w:tblPr>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01513D" w:rsidRPr="0001513D" w14:paraId="7688DC0B" w14:textId="77777777" w:rsidTr="00B46139">
        <w:trPr>
          <w:tblHeader/>
        </w:trPr>
        <w:tc>
          <w:tcPr>
            <w:tcW w:w="558" w:type="dxa"/>
            <w:vMerge w:val="restart"/>
          </w:tcPr>
          <w:p w14:paraId="126DEFE1" w14:textId="77777777" w:rsidR="0001513D" w:rsidRPr="0001513D" w:rsidRDefault="0001513D" w:rsidP="0001513D">
            <w:pPr>
              <w:tabs>
                <w:tab w:val="left" w:pos="1005"/>
              </w:tabs>
              <w:rPr>
                <w:sz w:val="28"/>
                <w:szCs w:val="28"/>
              </w:rPr>
            </w:pPr>
            <w:r w:rsidRPr="0001513D">
              <w:rPr>
                <w:sz w:val="28"/>
                <w:szCs w:val="28"/>
              </w:rPr>
              <w:t>№</w:t>
            </w:r>
          </w:p>
          <w:p w14:paraId="1E9842B6" w14:textId="77777777" w:rsidR="0001513D" w:rsidRPr="0001513D" w:rsidRDefault="0001513D" w:rsidP="0001513D">
            <w:pPr>
              <w:tabs>
                <w:tab w:val="left" w:pos="1005"/>
              </w:tabs>
              <w:rPr>
                <w:sz w:val="28"/>
                <w:szCs w:val="28"/>
              </w:rPr>
            </w:pPr>
            <w:r w:rsidRPr="0001513D">
              <w:rPr>
                <w:sz w:val="28"/>
                <w:szCs w:val="28"/>
              </w:rPr>
              <w:t>п/п</w:t>
            </w:r>
          </w:p>
        </w:tc>
        <w:tc>
          <w:tcPr>
            <w:tcW w:w="2760" w:type="dxa"/>
            <w:vMerge w:val="restart"/>
          </w:tcPr>
          <w:p w14:paraId="52440DE4" w14:textId="77777777" w:rsidR="0001513D" w:rsidRPr="0001513D" w:rsidRDefault="0001513D" w:rsidP="0001513D">
            <w:pPr>
              <w:tabs>
                <w:tab w:val="left" w:pos="1005"/>
              </w:tabs>
              <w:rPr>
                <w:sz w:val="28"/>
                <w:szCs w:val="28"/>
              </w:rPr>
            </w:pPr>
            <w:r w:rsidRPr="0001513D">
              <w:rPr>
                <w:sz w:val="28"/>
                <w:szCs w:val="28"/>
              </w:rPr>
              <w:t>Номер и наименование</w:t>
            </w:r>
          </w:p>
          <w:p w14:paraId="17D5D280" w14:textId="77777777" w:rsidR="0001513D" w:rsidRPr="0001513D" w:rsidRDefault="0001513D" w:rsidP="0001513D">
            <w:pPr>
              <w:tabs>
                <w:tab w:val="left" w:pos="1005"/>
              </w:tabs>
              <w:rPr>
                <w:sz w:val="28"/>
                <w:szCs w:val="28"/>
              </w:rPr>
            </w:pPr>
            <w:r w:rsidRPr="0001513D">
              <w:rPr>
                <w:sz w:val="28"/>
                <w:szCs w:val="28"/>
              </w:rPr>
              <w:t>показателя</w:t>
            </w:r>
          </w:p>
        </w:tc>
        <w:tc>
          <w:tcPr>
            <w:tcW w:w="992" w:type="dxa"/>
            <w:vMerge w:val="restart"/>
          </w:tcPr>
          <w:p w14:paraId="00F936D8" w14:textId="77777777" w:rsidR="0001513D" w:rsidRPr="0001513D" w:rsidRDefault="0001513D" w:rsidP="0001513D">
            <w:pPr>
              <w:tabs>
                <w:tab w:val="left" w:pos="1005"/>
              </w:tabs>
              <w:rPr>
                <w:sz w:val="28"/>
                <w:szCs w:val="28"/>
              </w:rPr>
            </w:pPr>
            <w:r w:rsidRPr="0001513D">
              <w:rPr>
                <w:sz w:val="28"/>
                <w:szCs w:val="28"/>
              </w:rPr>
              <w:t>Вид</w:t>
            </w:r>
          </w:p>
          <w:p w14:paraId="73B9B4BD" w14:textId="77777777" w:rsidR="0001513D" w:rsidRPr="0001513D" w:rsidRDefault="0001513D" w:rsidP="0001513D">
            <w:pPr>
              <w:tabs>
                <w:tab w:val="left" w:pos="1005"/>
              </w:tabs>
              <w:rPr>
                <w:sz w:val="28"/>
                <w:szCs w:val="28"/>
              </w:rPr>
            </w:pPr>
            <w:r w:rsidRPr="0001513D">
              <w:rPr>
                <w:sz w:val="28"/>
                <w:szCs w:val="28"/>
              </w:rPr>
              <w:t>пока</w:t>
            </w:r>
            <w:r w:rsidRPr="0001513D">
              <w:rPr>
                <w:sz w:val="28"/>
                <w:szCs w:val="28"/>
              </w:rPr>
              <w:softHyphen/>
              <w:t>за</w:t>
            </w:r>
            <w:r w:rsidRPr="0001513D">
              <w:rPr>
                <w:sz w:val="28"/>
                <w:szCs w:val="28"/>
              </w:rPr>
              <w:softHyphen/>
              <w:t>теля</w:t>
            </w:r>
          </w:p>
        </w:tc>
        <w:tc>
          <w:tcPr>
            <w:tcW w:w="850" w:type="dxa"/>
            <w:vMerge w:val="restart"/>
          </w:tcPr>
          <w:p w14:paraId="3657A050" w14:textId="77777777" w:rsidR="0001513D" w:rsidRPr="0001513D" w:rsidRDefault="0001513D" w:rsidP="0001513D">
            <w:pPr>
              <w:tabs>
                <w:tab w:val="left" w:pos="1005"/>
              </w:tabs>
              <w:rPr>
                <w:sz w:val="28"/>
                <w:szCs w:val="28"/>
              </w:rPr>
            </w:pPr>
            <w:r w:rsidRPr="0001513D">
              <w:rPr>
                <w:sz w:val="28"/>
                <w:szCs w:val="28"/>
              </w:rPr>
              <w:t>Еди</w:t>
            </w:r>
            <w:r w:rsidRPr="0001513D">
              <w:rPr>
                <w:sz w:val="28"/>
                <w:szCs w:val="28"/>
              </w:rPr>
              <w:softHyphen/>
              <w:t>ница изме</w:t>
            </w:r>
            <w:r w:rsidRPr="0001513D">
              <w:rPr>
                <w:sz w:val="28"/>
                <w:szCs w:val="28"/>
              </w:rPr>
              <w:softHyphen/>
              <w:t>ре</w:t>
            </w:r>
            <w:r w:rsidRPr="0001513D">
              <w:rPr>
                <w:sz w:val="28"/>
                <w:szCs w:val="28"/>
              </w:rPr>
              <w:softHyphen/>
              <w:t>ния</w:t>
            </w:r>
          </w:p>
        </w:tc>
        <w:tc>
          <w:tcPr>
            <w:tcW w:w="9923" w:type="dxa"/>
            <w:gridSpan w:val="14"/>
          </w:tcPr>
          <w:p w14:paraId="5AADE06C" w14:textId="77777777" w:rsidR="0001513D" w:rsidRPr="0001513D" w:rsidRDefault="0001513D" w:rsidP="0001513D">
            <w:pPr>
              <w:tabs>
                <w:tab w:val="left" w:pos="1005"/>
              </w:tabs>
              <w:rPr>
                <w:sz w:val="28"/>
                <w:szCs w:val="28"/>
              </w:rPr>
            </w:pPr>
            <w:r w:rsidRPr="0001513D">
              <w:rPr>
                <w:sz w:val="28"/>
                <w:szCs w:val="28"/>
              </w:rPr>
              <w:t>Значение показателя</w:t>
            </w:r>
          </w:p>
          <w:p w14:paraId="5B877463" w14:textId="77777777" w:rsidR="0001513D" w:rsidRPr="0001513D" w:rsidRDefault="0001513D" w:rsidP="0001513D">
            <w:pPr>
              <w:tabs>
                <w:tab w:val="left" w:pos="1005"/>
              </w:tabs>
              <w:rPr>
                <w:sz w:val="28"/>
                <w:szCs w:val="28"/>
              </w:rPr>
            </w:pPr>
          </w:p>
        </w:tc>
      </w:tr>
      <w:tr w:rsidR="0001513D" w:rsidRPr="0001513D" w14:paraId="1D5930BF" w14:textId="77777777" w:rsidTr="00B46139">
        <w:trPr>
          <w:tblHeader/>
        </w:trPr>
        <w:tc>
          <w:tcPr>
            <w:tcW w:w="558" w:type="dxa"/>
            <w:vMerge/>
          </w:tcPr>
          <w:p w14:paraId="7B6E8947" w14:textId="77777777" w:rsidR="0001513D" w:rsidRPr="0001513D" w:rsidRDefault="0001513D" w:rsidP="0001513D">
            <w:pPr>
              <w:tabs>
                <w:tab w:val="left" w:pos="1005"/>
              </w:tabs>
              <w:rPr>
                <w:sz w:val="28"/>
                <w:szCs w:val="28"/>
              </w:rPr>
            </w:pPr>
          </w:p>
        </w:tc>
        <w:tc>
          <w:tcPr>
            <w:tcW w:w="2760" w:type="dxa"/>
            <w:vMerge/>
          </w:tcPr>
          <w:p w14:paraId="5A956F96" w14:textId="77777777" w:rsidR="0001513D" w:rsidRPr="0001513D" w:rsidRDefault="0001513D" w:rsidP="0001513D">
            <w:pPr>
              <w:tabs>
                <w:tab w:val="left" w:pos="1005"/>
              </w:tabs>
              <w:rPr>
                <w:sz w:val="28"/>
                <w:szCs w:val="28"/>
              </w:rPr>
            </w:pPr>
          </w:p>
        </w:tc>
        <w:tc>
          <w:tcPr>
            <w:tcW w:w="992" w:type="dxa"/>
            <w:vMerge/>
          </w:tcPr>
          <w:p w14:paraId="31E6C501" w14:textId="77777777" w:rsidR="0001513D" w:rsidRPr="0001513D" w:rsidRDefault="0001513D" w:rsidP="0001513D">
            <w:pPr>
              <w:tabs>
                <w:tab w:val="left" w:pos="1005"/>
              </w:tabs>
              <w:rPr>
                <w:sz w:val="28"/>
                <w:szCs w:val="28"/>
              </w:rPr>
            </w:pPr>
          </w:p>
        </w:tc>
        <w:tc>
          <w:tcPr>
            <w:tcW w:w="850" w:type="dxa"/>
            <w:vMerge/>
          </w:tcPr>
          <w:p w14:paraId="7D208656" w14:textId="77777777" w:rsidR="0001513D" w:rsidRPr="0001513D" w:rsidRDefault="0001513D" w:rsidP="0001513D">
            <w:pPr>
              <w:tabs>
                <w:tab w:val="left" w:pos="1005"/>
              </w:tabs>
              <w:rPr>
                <w:sz w:val="28"/>
                <w:szCs w:val="28"/>
              </w:rPr>
            </w:pPr>
          </w:p>
        </w:tc>
        <w:tc>
          <w:tcPr>
            <w:tcW w:w="709" w:type="dxa"/>
          </w:tcPr>
          <w:p w14:paraId="63CE7C50" w14:textId="77777777" w:rsidR="0001513D" w:rsidRPr="0001513D" w:rsidRDefault="0001513D" w:rsidP="0001513D">
            <w:pPr>
              <w:tabs>
                <w:tab w:val="left" w:pos="1005"/>
              </w:tabs>
              <w:rPr>
                <w:sz w:val="28"/>
                <w:szCs w:val="28"/>
              </w:rPr>
            </w:pPr>
            <w:r w:rsidRPr="0001513D">
              <w:rPr>
                <w:sz w:val="28"/>
                <w:szCs w:val="28"/>
              </w:rPr>
              <w:t>2017</w:t>
            </w:r>
          </w:p>
          <w:p w14:paraId="0383F8A2"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78E62415" w14:textId="77777777" w:rsidR="0001513D" w:rsidRPr="0001513D" w:rsidRDefault="0001513D" w:rsidP="0001513D">
            <w:pPr>
              <w:tabs>
                <w:tab w:val="left" w:pos="1005"/>
              </w:tabs>
              <w:rPr>
                <w:sz w:val="28"/>
                <w:szCs w:val="28"/>
              </w:rPr>
            </w:pPr>
            <w:r w:rsidRPr="0001513D">
              <w:rPr>
                <w:sz w:val="28"/>
                <w:szCs w:val="28"/>
              </w:rPr>
              <w:t>2018</w:t>
            </w:r>
          </w:p>
          <w:p w14:paraId="3003338A"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05DCFCFE" w14:textId="77777777" w:rsidR="0001513D" w:rsidRPr="0001513D" w:rsidRDefault="0001513D" w:rsidP="0001513D">
            <w:pPr>
              <w:tabs>
                <w:tab w:val="left" w:pos="1005"/>
              </w:tabs>
              <w:rPr>
                <w:sz w:val="28"/>
                <w:szCs w:val="28"/>
              </w:rPr>
            </w:pPr>
            <w:r w:rsidRPr="0001513D">
              <w:rPr>
                <w:sz w:val="28"/>
                <w:szCs w:val="28"/>
              </w:rPr>
              <w:t>2019</w:t>
            </w:r>
          </w:p>
          <w:p w14:paraId="09E2572C" w14:textId="77777777" w:rsidR="0001513D" w:rsidRPr="0001513D" w:rsidRDefault="0001513D" w:rsidP="0001513D">
            <w:pPr>
              <w:tabs>
                <w:tab w:val="left" w:pos="1005"/>
              </w:tabs>
              <w:rPr>
                <w:sz w:val="28"/>
                <w:szCs w:val="28"/>
              </w:rPr>
            </w:pPr>
            <w:r w:rsidRPr="0001513D">
              <w:rPr>
                <w:sz w:val="28"/>
                <w:szCs w:val="28"/>
              </w:rPr>
              <w:t>год</w:t>
            </w:r>
          </w:p>
        </w:tc>
        <w:tc>
          <w:tcPr>
            <w:tcW w:w="708" w:type="dxa"/>
          </w:tcPr>
          <w:p w14:paraId="4B36DD9E" w14:textId="77777777" w:rsidR="0001513D" w:rsidRPr="0001513D" w:rsidRDefault="0001513D" w:rsidP="0001513D">
            <w:pPr>
              <w:tabs>
                <w:tab w:val="left" w:pos="1005"/>
              </w:tabs>
              <w:rPr>
                <w:sz w:val="28"/>
                <w:szCs w:val="28"/>
              </w:rPr>
            </w:pPr>
            <w:r w:rsidRPr="0001513D">
              <w:rPr>
                <w:sz w:val="28"/>
                <w:szCs w:val="28"/>
              </w:rPr>
              <w:t>2020</w:t>
            </w:r>
          </w:p>
          <w:p w14:paraId="12E0DDCD"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57A9CE6C" w14:textId="77777777" w:rsidR="0001513D" w:rsidRPr="0001513D" w:rsidRDefault="0001513D" w:rsidP="0001513D">
            <w:pPr>
              <w:tabs>
                <w:tab w:val="left" w:pos="1005"/>
              </w:tabs>
              <w:rPr>
                <w:sz w:val="28"/>
                <w:szCs w:val="28"/>
              </w:rPr>
            </w:pPr>
            <w:r w:rsidRPr="0001513D">
              <w:rPr>
                <w:sz w:val="28"/>
                <w:szCs w:val="28"/>
              </w:rPr>
              <w:t>2021</w:t>
            </w:r>
          </w:p>
          <w:p w14:paraId="2860F3FB"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2A7CA97E" w14:textId="77777777" w:rsidR="0001513D" w:rsidRPr="0001513D" w:rsidRDefault="0001513D" w:rsidP="0001513D">
            <w:pPr>
              <w:tabs>
                <w:tab w:val="left" w:pos="1005"/>
              </w:tabs>
              <w:rPr>
                <w:sz w:val="28"/>
                <w:szCs w:val="28"/>
              </w:rPr>
            </w:pPr>
            <w:r w:rsidRPr="0001513D">
              <w:rPr>
                <w:sz w:val="28"/>
                <w:szCs w:val="28"/>
              </w:rPr>
              <w:t>2022</w:t>
            </w:r>
          </w:p>
          <w:p w14:paraId="0B7F214A"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272CD78B" w14:textId="77777777" w:rsidR="0001513D" w:rsidRPr="0001513D" w:rsidRDefault="0001513D" w:rsidP="0001513D">
            <w:pPr>
              <w:tabs>
                <w:tab w:val="left" w:pos="1005"/>
              </w:tabs>
              <w:rPr>
                <w:sz w:val="28"/>
                <w:szCs w:val="28"/>
              </w:rPr>
            </w:pPr>
            <w:r w:rsidRPr="0001513D">
              <w:rPr>
                <w:sz w:val="28"/>
                <w:szCs w:val="28"/>
              </w:rPr>
              <w:t>2023</w:t>
            </w:r>
          </w:p>
          <w:p w14:paraId="7E55CA28" w14:textId="77777777" w:rsidR="0001513D" w:rsidRPr="0001513D" w:rsidRDefault="0001513D" w:rsidP="0001513D">
            <w:pPr>
              <w:tabs>
                <w:tab w:val="left" w:pos="1005"/>
              </w:tabs>
              <w:rPr>
                <w:sz w:val="28"/>
                <w:szCs w:val="28"/>
              </w:rPr>
            </w:pPr>
            <w:r w:rsidRPr="0001513D">
              <w:rPr>
                <w:sz w:val="28"/>
                <w:szCs w:val="28"/>
              </w:rPr>
              <w:t>год</w:t>
            </w:r>
          </w:p>
        </w:tc>
        <w:tc>
          <w:tcPr>
            <w:tcW w:w="708" w:type="dxa"/>
          </w:tcPr>
          <w:p w14:paraId="3C39587E" w14:textId="77777777" w:rsidR="0001513D" w:rsidRPr="0001513D" w:rsidRDefault="0001513D" w:rsidP="0001513D">
            <w:pPr>
              <w:tabs>
                <w:tab w:val="left" w:pos="1005"/>
              </w:tabs>
              <w:rPr>
                <w:sz w:val="28"/>
                <w:szCs w:val="28"/>
              </w:rPr>
            </w:pPr>
            <w:r w:rsidRPr="0001513D">
              <w:rPr>
                <w:sz w:val="28"/>
                <w:szCs w:val="28"/>
              </w:rPr>
              <w:t xml:space="preserve">2024 </w:t>
            </w:r>
          </w:p>
          <w:p w14:paraId="7F04AC44"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7151AC61" w14:textId="77777777" w:rsidR="0001513D" w:rsidRPr="0001513D" w:rsidRDefault="0001513D" w:rsidP="0001513D">
            <w:pPr>
              <w:tabs>
                <w:tab w:val="left" w:pos="1005"/>
              </w:tabs>
              <w:rPr>
                <w:sz w:val="28"/>
                <w:szCs w:val="28"/>
              </w:rPr>
            </w:pPr>
            <w:r w:rsidRPr="0001513D">
              <w:rPr>
                <w:sz w:val="28"/>
                <w:szCs w:val="28"/>
              </w:rPr>
              <w:t xml:space="preserve">2025 </w:t>
            </w:r>
          </w:p>
          <w:p w14:paraId="654EF2DB"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20C7B1DF" w14:textId="77777777" w:rsidR="0001513D" w:rsidRPr="0001513D" w:rsidRDefault="0001513D" w:rsidP="0001513D">
            <w:pPr>
              <w:tabs>
                <w:tab w:val="left" w:pos="1005"/>
              </w:tabs>
              <w:rPr>
                <w:sz w:val="28"/>
                <w:szCs w:val="28"/>
              </w:rPr>
            </w:pPr>
            <w:r w:rsidRPr="0001513D">
              <w:rPr>
                <w:sz w:val="28"/>
                <w:szCs w:val="28"/>
              </w:rPr>
              <w:t xml:space="preserve">2026 </w:t>
            </w:r>
          </w:p>
          <w:p w14:paraId="27FF8A96"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1174566A" w14:textId="77777777" w:rsidR="0001513D" w:rsidRPr="0001513D" w:rsidRDefault="0001513D" w:rsidP="0001513D">
            <w:pPr>
              <w:tabs>
                <w:tab w:val="left" w:pos="1005"/>
              </w:tabs>
              <w:rPr>
                <w:sz w:val="28"/>
                <w:szCs w:val="28"/>
              </w:rPr>
            </w:pPr>
            <w:r w:rsidRPr="0001513D">
              <w:rPr>
                <w:sz w:val="28"/>
                <w:szCs w:val="28"/>
              </w:rPr>
              <w:t xml:space="preserve">2027 </w:t>
            </w:r>
          </w:p>
          <w:p w14:paraId="3723E3A5" w14:textId="77777777" w:rsidR="0001513D" w:rsidRPr="0001513D" w:rsidRDefault="0001513D" w:rsidP="0001513D">
            <w:pPr>
              <w:tabs>
                <w:tab w:val="left" w:pos="1005"/>
              </w:tabs>
              <w:rPr>
                <w:sz w:val="28"/>
                <w:szCs w:val="28"/>
              </w:rPr>
            </w:pPr>
            <w:r w:rsidRPr="0001513D">
              <w:rPr>
                <w:sz w:val="28"/>
                <w:szCs w:val="28"/>
              </w:rPr>
              <w:t>год</w:t>
            </w:r>
          </w:p>
        </w:tc>
        <w:tc>
          <w:tcPr>
            <w:tcW w:w="708" w:type="dxa"/>
          </w:tcPr>
          <w:p w14:paraId="76E10130" w14:textId="77777777" w:rsidR="0001513D" w:rsidRPr="0001513D" w:rsidRDefault="0001513D" w:rsidP="0001513D">
            <w:pPr>
              <w:tabs>
                <w:tab w:val="left" w:pos="1005"/>
              </w:tabs>
              <w:rPr>
                <w:sz w:val="28"/>
                <w:szCs w:val="28"/>
              </w:rPr>
            </w:pPr>
            <w:r w:rsidRPr="0001513D">
              <w:rPr>
                <w:sz w:val="28"/>
                <w:szCs w:val="28"/>
              </w:rPr>
              <w:t>2028</w:t>
            </w:r>
          </w:p>
          <w:p w14:paraId="30F77CE2"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217EBA0D" w14:textId="77777777" w:rsidR="0001513D" w:rsidRPr="0001513D" w:rsidRDefault="0001513D" w:rsidP="0001513D">
            <w:pPr>
              <w:tabs>
                <w:tab w:val="left" w:pos="1005"/>
              </w:tabs>
              <w:rPr>
                <w:sz w:val="28"/>
                <w:szCs w:val="28"/>
              </w:rPr>
            </w:pPr>
            <w:r w:rsidRPr="0001513D">
              <w:rPr>
                <w:sz w:val="28"/>
                <w:szCs w:val="28"/>
              </w:rPr>
              <w:t xml:space="preserve">2029 </w:t>
            </w:r>
          </w:p>
          <w:p w14:paraId="15B4574C" w14:textId="77777777" w:rsidR="0001513D" w:rsidRPr="0001513D" w:rsidRDefault="0001513D" w:rsidP="0001513D">
            <w:pPr>
              <w:tabs>
                <w:tab w:val="left" w:pos="1005"/>
              </w:tabs>
              <w:rPr>
                <w:sz w:val="28"/>
                <w:szCs w:val="28"/>
              </w:rPr>
            </w:pPr>
            <w:r w:rsidRPr="0001513D">
              <w:rPr>
                <w:sz w:val="28"/>
                <w:szCs w:val="28"/>
              </w:rPr>
              <w:t>год</w:t>
            </w:r>
          </w:p>
        </w:tc>
        <w:tc>
          <w:tcPr>
            <w:tcW w:w="709" w:type="dxa"/>
          </w:tcPr>
          <w:p w14:paraId="4285B887" w14:textId="77777777" w:rsidR="0001513D" w:rsidRPr="0001513D" w:rsidRDefault="0001513D" w:rsidP="0001513D">
            <w:pPr>
              <w:tabs>
                <w:tab w:val="left" w:pos="1005"/>
              </w:tabs>
              <w:rPr>
                <w:sz w:val="28"/>
                <w:szCs w:val="28"/>
              </w:rPr>
            </w:pPr>
            <w:r w:rsidRPr="0001513D">
              <w:rPr>
                <w:sz w:val="28"/>
                <w:szCs w:val="28"/>
              </w:rPr>
              <w:t xml:space="preserve">2030 </w:t>
            </w:r>
          </w:p>
          <w:p w14:paraId="1F04FC8B" w14:textId="77777777" w:rsidR="0001513D" w:rsidRPr="0001513D" w:rsidRDefault="0001513D" w:rsidP="0001513D">
            <w:pPr>
              <w:tabs>
                <w:tab w:val="left" w:pos="1005"/>
              </w:tabs>
              <w:rPr>
                <w:sz w:val="28"/>
                <w:szCs w:val="28"/>
              </w:rPr>
            </w:pPr>
            <w:r w:rsidRPr="0001513D">
              <w:rPr>
                <w:sz w:val="28"/>
                <w:szCs w:val="28"/>
              </w:rPr>
              <w:t>год</w:t>
            </w:r>
          </w:p>
        </w:tc>
      </w:tr>
    </w:tbl>
    <w:p w14:paraId="01AFD779" w14:textId="77777777" w:rsidR="0001513D" w:rsidRPr="0001513D" w:rsidRDefault="0001513D" w:rsidP="0001513D">
      <w:pPr>
        <w:tabs>
          <w:tab w:val="left" w:pos="1005"/>
        </w:tabs>
        <w:rPr>
          <w:sz w:val="28"/>
          <w:szCs w:val="28"/>
        </w:rPr>
      </w:pPr>
    </w:p>
    <w:tbl>
      <w:tblPr>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01513D" w:rsidRPr="0001513D" w14:paraId="065A7918" w14:textId="77777777" w:rsidTr="00B46139">
        <w:trPr>
          <w:tblHeader/>
        </w:trPr>
        <w:tc>
          <w:tcPr>
            <w:tcW w:w="559" w:type="dxa"/>
          </w:tcPr>
          <w:p w14:paraId="51E9E664" w14:textId="77777777" w:rsidR="0001513D" w:rsidRPr="0001513D" w:rsidRDefault="0001513D" w:rsidP="0001513D">
            <w:pPr>
              <w:tabs>
                <w:tab w:val="left" w:pos="1005"/>
              </w:tabs>
              <w:rPr>
                <w:sz w:val="28"/>
                <w:szCs w:val="28"/>
              </w:rPr>
            </w:pPr>
            <w:r w:rsidRPr="0001513D">
              <w:rPr>
                <w:sz w:val="28"/>
                <w:szCs w:val="28"/>
              </w:rPr>
              <w:t>1</w:t>
            </w:r>
          </w:p>
        </w:tc>
        <w:tc>
          <w:tcPr>
            <w:tcW w:w="2723" w:type="dxa"/>
          </w:tcPr>
          <w:p w14:paraId="15387555" w14:textId="77777777" w:rsidR="0001513D" w:rsidRPr="0001513D" w:rsidRDefault="0001513D" w:rsidP="0001513D">
            <w:pPr>
              <w:tabs>
                <w:tab w:val="left" w:pos="1005"/>
              </w:tabs>
              <w:rPr>
                <w:sz w:val="28"/>
                <w:szCs w:val="28"/>
              </w:rPr>
            </w:pPr>
            <w:r w:rsidRPr="0001513D">
              <w:rPr>
                <w:sz w:val="28"/>
                <w:szCs w:val="28"/>
              </w:rPr>
              <w:t>2</w:t>
            </w:r>
          </w:p>
        </w:tc>
        <w:tc>
          <w:tcPr>
            <w:tcW w:w="1025" w:type="dxa"/>
          </w:tcPr>
          <w:p w14:paraId="31F9F0AE" w14:textId="77777777" w:rsidR="0001513D" w:rsidRPr="0001513D" w:rsidRDefault="0001513D" w:rsidP="0001513D">
            <w:pPr>
              <w:tabs>
                <w:tab w:val="left" w:pos="1005"/>
              </w:tabs>
              <w:rPr>
                <w:sz w:val="28"/>
                <w:szCs w:val="28"/>
              </w:rPr>
            </w:pPr>
            <w:r w:rsidRPr="0001513D">
              <w:rPr>
                <w:sz w:val="28"/>
                <w:szCs w:val="28"/>
              </w:rPr>
              <w:t>3</w:t>
            </w:r>
          </w:p>
        </w:tc>
        <w:tc>
          <w:tcPr>
            <w:tcW w:w="850" w:type="dxa"/>
          </w:tcPr>
          <w:p w14:paraId="5C9322E5" w14:textId="77777777" w:rsidR="0001513D" w:rsidRPr="0001513D" w:rsidRDefault="0001513D" w:rsidP="0001513D">
            <w:pPr>
              <w:tabs>
                <w:tab w:val="left" w:pos="1005"/>
              </w:tabs>
              <w:rPr>
                <w:sz w:val="28"/>
                <w:szCs w:val="28"/>
              </w:rPr>
            </w:pPr>
            <w:r w:rsidRPr="0001513D">
              <w:rPr>
                <w:sz w:val="28"/>
                <w:szCs w:val="28"/>
              </w:rPr>
              <w:t>4</w:t>
            </w:r>
          </w:p>
        </w:tc>
        <w:tc>
          <w:tcPr>
            <w:tcW w:w="712" w:type="dxa"/>
          </w:tcPr>
          <w:p w14:paraId="13AE834F" w14:textId="77777777" w:rsidR="0001513D" w:rsidRPr="0001513D" w:rsidRDefault="0001513D" w:rsidP="0001513D">
            <w:pPr>
              <w:tabs>
                <w:tab w:val="left" w:pos="1005"/>
              </w:tabs>
              <w:rPr>
                <w:sz w:val="28"/>
                <w:szCs w:val="28"/>
              </w:rPr>
            </w:pPr>
            <w:r w:rsidRPr="0001513D">
              <w:rPr>
                <w:sz w:val="28"/>
                <w:szCs w:val="28"/>
              </w:rPr>
              <w:t>5</w:t>
            </w:r>
          </w:p>
        </w:tc>
        <w:tc>
          <w:tcPr>
            <w:tcW w:w="709" w:type="dxa"/>
          </w:tcPr>
          <w:p w14:paraId="28F0388E" w14:textId="77777777" w:rsidR="0001513D" w:rsidRPr="0001513D" w:rsidRDefault="0001513D" w:rsidP="0001513D">
            <w:pPr>
              <w:tabs>
                <w:tab w:val="left" w:pos="1005"/>
              </w:tabs>
              <w:rPr>
                <w:sz w:val="28"/>
                <w:szCs w:val="28"/>
              </w:rPr>
            </w:pPr>
            <w:r w:rsidRPr="0001513D">
              <w:rPr>
                <w:sz w:val="28"/>
                <w:szCs w:val="28"/>
              </w:rPr>
              <w:t>6</w:t>
            </w:r>
          </w:p>
        </w:tc>
        <w:tc>
          <w:tcPr>
            <w:tcW w:w="709" w:type="dxa"/>
          </w:tcPr>
          <w:p w14:paraId="22B664AC" w14:textId="77777777" w:rsidR="0001513D" w:rsidRPr="0001513D" w:rsidRDefault="0001513D" w:rsidP="0001513D">
            <w:pPr>
              <w:tabs>
                <w:tab w:val="left" w:pos="1005"/>
              </w:tabs>
              <w:rPr>
                <w:sz w:val="28"/>
                <w:szCs w:val="28"/>
              </w:rPr>
            </w:pPr>
            <w:r w:rsidRPr="0001513D">
              <w:rPr>
                <w:sz w:val="28"/>
                <w:szCs w:val="28"/>
              </w:rPr>
              <w:t>7</w:t>
            </w:r>
          </w:p>
        </w:tc>
        <w:tc>
          <w:tcPr>
            <w:tcW w:w="708" w:type="dxa"/>
          </w:tcPr>
          <w:p w14:paraId="4A40E018" w14:textId="77777777" w:rsidR="0001513D" w:rsidRPr="0001513D" w:rsidRDefault="0001513D" w:rsidP="0001513D">
            <w:pPr>
              <w:tabs>
                <w:tab w:val="left" w:pos="1005"/>
              </w:tabs>
              <w:rPr>
                <w:sz w:val="28"/>
                <w:szCs w:val="28"/>
              </w:rPr>
            </w:pPr>
            <w:r w:rsidRPr="0001513D">
              <w:rPr>
                <w:sz w:val="28"/>
                <w:szCs w:val="28"/>
              </w:rPr>
              <w:t>8</w:t>
            </w:r>
          </w:p>
        </w:tc>
        <w:tc>
          <w:tcPr>
            <w:tcW w:w="709" w:type="dxa"/>
          </w:tcPr>
          <w:p w14:paraId="35E1C8BE" w14:textId="77777777" w:rsidR="0001513D" w:rsidRPr="0001513D" w:rsidRDefault="0001513D" w:rsidP="0001513D">
            <w:pPr>
              <w:tabs>
                <w:tab w:val="left" w:pos="1005"/>
              </w:tabs>
              <w:rPr>
                <w:sz w:val="28"/>
                <w:szCs w:val="28"/>
              </w:rPr>
            </w:pPr>
            <w:r w:rsidRPr="0001513D">
              <w:rPr>
                <w:sz w:val="28"/>
                <w:szCs w:val="28"/>
              </w:rPr>
              <w:t>9</w:t>
            </w:r>
          </w:p>
        </w:tc>
        <w:tc>
          <w:tcPr>
            <w:tcW w:w="709" w:type="dxa"/>
          </w:tcPr>
          <w:p w14:paraId="31DEFA90" w14:textId="77777777" w:rsidR="0001513D" w:rsidRPr="0001513D" w:rsidRDefault="0001513D" w:rsidP="0001513D">
            <w:pPr>
              <w:tabs>
                <w:tab w:val="left" w:pos="1005"/>
              </w:tabs>
              <w:rPr>
                <w:sz w:val="28"/>
                <w:szCs w:val="28"/>
              </w:rPr>
            </w:pPr>
            <w:r w:rsidRPr="0001513D">
              <w:rPr>
                <w:sz w:val="28"/>
                <w:szCs w:val="28"/>
              </w:rPr>
              <w:t>10</w:t>
            </w:r>
          </w:p>
        </w:tc>
        <w:tc>
          <w:tcPr>
            <w:tcW w:w="709" w:type="dxa"/>
          </w:tcPr>
          <w:p w14:paraId="523F4279" w14:textId="77777777" w:rsidR="0001513D" w:rsidRPr="0001513D" w:rsidRDefault="0001513D" w:rsidP="0001513D">
            <w:pPr>
              <w:tabs>
                <w:tab w:val="left" w:pos="1005"/>
              </w:tabs>
              <w:rPr>
                <w:sz w:val="28"/>
                <w:szCs w:val="28"/>
              </w:rPr>
            </w:pPr>
            <w:r w:rsidRPr="0001513D">
              <w:rPr>
                <w:sz w:val="28"/>
                <w:szCs w:val="28"/>
              </w:rPr>
              <w:t>11</w:t>
            </w:r>
          </w:p>
        </w:tc>
        <w:tc>
          <w:tcPr>
            <w:tcW w:w="708" w:type="dxa"/>
          </w:tcPr>
          <w:p w14:paraId="5FE605D4" w14:textId="77777777" w:rsidR="0001513D" w:rsidRPr="0001513D" w:rsidRDefault="0001513D" w:rsidP="0001513D">
            <w:pPr>
              <w:tabs>
                <w:tab w:val="left" w:pos="1005"/>
              </w:tabs>
              <w:rPr>
                <w:sz w:val="28"/>
                <w:szCs w:val="28"/>
              </w:rPr>
            </w:pPr>
            <w:r w:rsidRPr="0001513D">
              <w:rPr>
                <w:sz w:val="28"/>
                <w:szCs w:val="28"/>
              </w:rPr>
              <w:t>12</w:t>
            </w:r>
          </w:p>
        </w:tc>
        <w:tc>
          <w:tcPr>
            <w:tcW w:w="709" w:type="dxa"/>
          </w:tcPr>
          <w:p w14:paraId="167A891C" w14:textId="77777777" w:rsidR="0001513D" w:rsidRPr="0001513D" w:rsidRDefault="0001513D" w:rsidP="0001513D">
            <w:pPr>
              <w:tabs>
                <w:tab w:val="left" w:pos="1005"/>
              </w:tabs>
              <w:rPr>
                <w:sz w:val="28"/>
                <w:szCs w:val="28"/>
              </w:rPr>
            </w:pPr>
            <w:r w:rsidRPr="0001513D">
              <w:rPr>
                <w:sz w:val="28"/>
                <w:szCs w:val="28"/>
              </w:rPr>
              <w:t>13</w:t>
            </w:r>
          </w:p>
        </w:tc>
        <w:tc>
          <w:tcPr>
            <w:tcW w:w="709" w:type="dxa"/>
          </w:tcPr>
          <w:p w14:paraId="75EAAAA5" w14:textId="77777777" w:rsidR="0001513D" w:rsidRPr="0001513D" w:rsidRDefault="0001513D" w:rsidP="0001513D">
            <w:pPr>
              <w:tabs>
                <w:tab w:val="left" w:pos="1005"/>
              </w:tabs>
              <w:rPr>
                <w:sz w:val="28"/>
                <w:szCs w:val="28"/>
              </w:rPr>
            </w:pPr>
            <w:r w:rsidRPr="0001513D">
              <w:rPr>
                <w:sz w:val="28"/>
                <w:szCs w:val="28"/>
              </w:rPr>
              <w:t>14</w:t>
            </w:r>
          </w:p>
        </w:tc>
        <w:tc>
          <w:tcPr>
            <w:tcW w:w="709" w:type="dxa"/>
          </w:tcPr>
          <w:p w14:paraId="46A173FA" w14:textId="77777777" w:rsidR="0001513D" w:rsidRPr="0001513D" w:rsidRDefault="0001513D" w:rsidP="0001513D">
            <w:pPr>
              <w:tabs>
                <w:tab w:val="left" w:pos="1005"/>
              </w:tabs>
              <w:rPr>
                <w:sz w:val="28"/>
                <w:szCs w:val="28"/>
              </w:rPr>
            </w:pPr>
            <w:r w:rsidRPr="0001513D">
              <w:rPr>
                <w:sz w:val="28"/>
                <w:szCs w:val="28"/>
              </w:rPr>
              <w:t>15</w:t>
            </w:r>
          </w:p>
        </w:tc>
        <w:tc>
          <w:tcPr>
            <w:tcW w:w="708" w:type="dxa"/>
          </w:tcPr>
          <w:p w14:paraId="3AEB175C" w14:textId="77777777" w:rsidR="0001513D" w:rsidRPr="0001513D" w:rsidRDefault="0001513D" w:rsidP="0001513D">
            <w:pPr>
              <w:tabs>
                <w:tab w:val="left" w:pos="1005"/>
              </w:tabs>
              <w:rPr>
                <w:sz w:val="28"/>
                <w:szCs w:val="28"/>
              </w:rPr>
            </w:pPr>
            <w:r w:rsidRPr="0001513D">
              <w:rPr>
                <w:sz w:val="28"/>
                <w:szCs w:val="28"/>
              </w:rPr>
              <w:t>16</w:t>
            </w:r>
          </w:p>
        </w:tc>
        <w:tc>
          <w:tcPr>
            <w:tcW w:w="709" w:type="dxa"/>
          </w:tcPr>
          <w:p w14:paraId="67EC0095" w14:textId="77777777" w:rsidR="0001513D" w:rsidRPr="0001513D" w:rsidRDefault="0001513D" w:rsidP="0001513D">
            <w:pPr>
              <w:tabs>
                <w:tab w:val="left" w:pos="1005"/>
              </w:tabs>
              <w:rPr>
                <w:sz w:val="28"/>
                <w:szCs w:val="28"/>
              </w:rPr>
            </w:pPr>
            <w:r w:rsidRPr="0001513D">
              <w:rPr>
                <w:sz w:val="28"/>
                <w:szCs w:val="28"/>
              </w:rPr>
              <w:t>17</w:t>
            </w:r>
          </w:p>
        </w:tc>
        <w:tc>
          <w:tcPr>
            <w:tcW w:w="709" w:type="dxa"/>
          </w:tcPr>
          <w:p w14:paraId="63DF3E00" w14:textId="77777777" w:rsidR="0001513D" w:rsidRPr="0001513D" w:rsidRDefault="0001513D" w:rsidP="0001513D">
            <w:pPr>
              <w:tabs>
                <w:tab w:val="left" w:pos="1005"/>
              </w:tabs>
              <w:rPr>
                <w:sz w:val="28"/>
                <w:szCs w:val="28"/>
              </w:rPr>
            </w:pPr>
            <w:r w:rsidRPr="0001513D">
              <w:rPr>
                <w:sz w:val="28"/>
                <w:szCs w:val="28"/>
              </w:rPr>
              <w:t>18</w:t>
            </w:r>
          </w:p>
        </w:tc>
      </w:tr>
      <w:tr w:rsidR="0001513D" w:rsidRPr="0001513D" w14:paraId="6AA5ECD5" w14:textId="77777777" w:rsidTr="00B46139">
        <w:tc>
          <w:tcPr>
            <w:tcW w:w="15083" w:type="dxa"/>
            <w:gridSpan w:val="18"/>
          </w:tcPr>
          <w:p w14:paraId="57E44131" w14:textId="77777777" w:rsidR="0001513D" w:rsidRPr="0001513D" w:rsidRDefault="0001513D" w:rsidP="0001513D">
            <w:pPr>
              <w:tabs>
                <w:tab w:val="left" w:pos="1005"/>
              </w:tabs>
              <w:rPr>
                <w:sz w:val="28"/>
                <w:szCs w:val="28"/>
              </w:rPr>
            </w:pPr>
            <w:r w:rsidRPr="0001513D">
              <w:rPr>
                <w:sz w:val="28"/>
                <w:szCs w:val="28"/>
              </w:rPr>
              <w:t xml:space="preserve"> Муниципальная программа Истоминского сельского поселения «Управление имуществом»</w:t>
            </w:r>
          </w:p>
        </w:tc>
      </w:tr>
      <w:tr w:rsidR="0001513D" w:rsidRPr="0001513D" w14:paraId="74C79193" w14:textId="77777777" w:rsidTr="00B46139">
        <w:tc>
          <w:tcPr>
            <w:tcW w:w="15083" w:type="dxa"/>
            <w:gridSpan w:val="18"/>
          </w:tcPr>
          <w:p w14:paraId="7A7BA721" w14:textId="77777777" w:rsidR="0001513D" w:rsidRPr="0001513D" w:rsidRDefault="0001513D" w:rsidP="0001513D">
            <w:pPr>
              <w:tabs>
                <w:tab w:val="left" w:pos="1005"/>
              </w:tabs>
              <w:rPr>
                <w:sz w:val="28"/>
                <w:szCs w:val="28"/>
              </w:rPr>
            </w:pPr>
            <w:r w:rsidRPr="0001513D">
              <w:rPr>
                <w:sz w:val="28"/>
                <w:szCs w:val="28"/>
              </w:rPr>
              <w:t>1. Подпрограмма 1 «Повышение эффективности управления муниципальным имуществом и приватизации»</w:t>
            </w:r>
          </w:p>
        </w:tc>
      </w:tr>
      <w:tr w:rsidR="0001513D" w:rsidRPr="0001513D" w14:paraId="49C77E62" w14:textId="77777777" w:rsidTr="00B46139">
        <w:tc>
          <w:tcPr>
            <w:tcW w:w="559" w:type="dxa"/>
          </w:tcPr>
          <w:p w14:paraId="2728A685" w14:textId="77777777" w:rsidR="0001513D" w:rsidRPr="0001513D" w:rsidRDefault="0001513D" w:rsidP="0001513D">
            <w:pPr>
              <w:tabs>
                <w:tab w:val="left" w:pos="1005"/>
              </w:tabs>
              <w:rPr>
                <w:sz w:val="28"/>
                <w:szCs w:val="28"/>
              </w:rPr>
            </w:pPr>
            <w:r w:rsidRPr="0001513D">
              <w:rPr>
                <w:sz w:val="28"/>
                <w:szCs w:val="28"/>
              </w:rPr>
              <w:t>1</w:t>
            </w:r>
          </w:p>
        </w:tc>
        <w:tc>
          <w:tcPr>
            <w:tcW w:w="2723" w:type="dxa"/>
          </w:tcPr>
          <w:p w14:paraId="5D89085E" w14:textId="77777777" w:rsidR="0001513D" w:rsidRPr="0001513D" w:rsidRDefault="0001513D" w:rsidP="0001513D">
            <w:pPr>
              <w:tabs>
                <w:tab w:val="left" w:pos="1005"/>
              </w:tabs>
              <w:rPr>
                <w:sz w:val="28"/>
                <w:szCs w:val="28"/>
              </w:rPr>
            </w:pPr>
            <w:r w:rsidRPr="0001513D">
              <w:rPr>
                <w:sz w:val="28"/>
                <w:szCs w:val="28"/>
              </w:rPr>
              <w:t>Показатель 1.1. Доля своевременного учета объектов муниципального имущества</w:t>
            </w:r>
          </w:p>
        </w:tc>
        <w:tc>
          <w:tcPr>
            <w:tcW w:w="1025" w:type="dxa"/>
          </w:tcPr>
          <w:p w14:paraId="6D12E5FF" w14:textId="77777777" w:rsidR="0001513D" w:rsidRPr="0001513D" w:rsidRDefault="0001513D" w:rsidP="0001513D">
            <w:pPr>
              <w:tabs>
                <w:tab w:val="left" w:pos="1005"/>
              </w:tabs>
              <w:rPr>
                <w:sz w:val="28"/>
                <w:szCs w:val="28"/>
              </w:rPr>
            </w:pPr>
            <w:r w:rsidRPr="0001513D">
              <w:rPr>
                <w:sz w:val="28"/>
                <w:szCs w:val="28"/>
              </w:rPr>
              <w:t>ведомственный</w:t>
            </w:r>
          </w:p>
        </w:tc>
        <w:tc>
          <w:tcPr>
            <w:tcW w:w="850" w:type="dxa"/>
          </w:tcPr>
          <w:p w14:paraId="090E5E67" w14:textId="77777777" w:rsidR="0001513D" w:rsidRPr="0001513D" w:rsidRDefault="0001513D" w:rsidP="0001513D">
            <w:pPr>
              <w:tabs>
                <w:tab w:val="left" w:pos="1005"/>
              </w:tabs>
              <w:rPr>
                <w:sz w:val="28"/>
                <w:szCs w:val="28"/>
              </w:rPr>
            </w:pPr>
            <w:r w:rsidRPr="0001513D">
              <w:rPr>
                <w:sz w:val="28"/>
                <w:szCs w:val="28"/>
              </w:rPr>
              <w:t>про</w:t>
            </w:r>
            <w:r w:rsidRPr="0001513D">
              <w:rPr>
                <w:sz w:val="28"/>
                <w:szCs w:val="28"/>
              </w:rPr>
              <w:softHyphen/>
              <w:t>центов</w:t>
            </w:r>
          </w:p>
        </w:tc>
        <w:tc>
          <w:tcPr>
            <w:tcW w:w="712" w:type="dxa"/>
          </w:tcPr>
          <w:p w14:paraId="07484527" w14:textId="77777777" w:rsidR="0001513D" w:rsidRPr="0001513D" w:rsidRDefault="0001513D" w:rsidP="0001513D">
            <w:pPr>
              <w:tabs>
                <w:tab w:val="left" w:pos="1005"/>
              </w:tabs>
              <w:rPr>
                <w:sz w:val="28"/>
                <w:szCs w:val="28"/>
              </w:rPr>
            </w:pPr>
            <w:r w:rsidRPr="0001513D">
              <w:rPr>
                <w:sz w:val="28"/>
                <w:szCs w:val="28"/>
              </w:rPr>
              <w:t>50,0</w:t>
            </w:r>
          </w:p>
        </w:tc>
        <w:tc>
          <w:tcPr>
            <w:tcW w:w="709" w:type="dxa"/>
          </w:tcPr>
          <w:p w14:paraId="7A919154" w14:textId="77777777" w:rsidR="0001513D" w:rsidRPr="0001513D" w:rsidRDefault="0001513D" w:rsidP="0001513D">
            <w:pPr>
              <w:tabs>
                <w:tab w:val="left" w:pos="1005"/>
              </w:tabs>
              <w:rPr>
                <w:sz w:val="28"/>
                <w:szCs w:val="28"/>
              </w:rPr>
            </w:pPr>
            <w:r w:rsidRPr="0001513D">
              <w:rPr>
                <w:sz w:val="28"/>
                <w:szCs w:val="28"/>
              </w:rPr>
              <w:t>53,0</w:t>
            </w:r>
          </w:p>
        </w:tc>
        <w:tc>
          <w:tcPr>
            <w:tcW w:w="709" w:type="dxa"/>
          </w:tcPr>
          <w:p w14:paraId="3D812B24" w14:textId="77777777" w:rsidR="0001513D" w:rsidRPr="0001513D" w:rsidRDefault="0001513D" w:rsidP="0001513D">
            <w:pPr>
              <w:tabs>
                <w:tab w:val="left" w:pos="1005"/>
              </w:tabs>
              <w:rPr>
                <w:sz w:val="28"/>
                <w:szCs w:val="28"/>
              </w:rPr>
            </w:pPr>
            <w:r w:rsidRPr="0001513D">
              <w:rPr>
                <w:sz w:val="28"/>
                <w:szCs w:val="28"/>
              </w:rPr>
              <w:t>55,0</w:t>
            </w:r>
          </w:p>
        </w:tc>
        <w:tc>
          <w:tcPr>
            <w:tcW w:w="708" w:type="dxa"/>
          </w:tcPr>
          <w:p w14:paraId="1F60E603" w14:textId="77777777" w:rsidR="0001513D" w:rsidRPr="0001513D" w:rsidRDefault="0001513D" w:rsidP="0001513D">
            <w:pPr>
              <w:tabs>
                <w:tab w:val="left" w:pos="1005"/>
              </w:tabs>
              <w:rPr>
                <w:sz w:val="28"/>
                <w:szCs w:val="28"/>
              </w:rPr>
            </w:pPr>
            <w:r w:rsidRPr="0001513D">
              <w:rPr>
                <w:sz w:val="28"/>
                <w:szCs w:val="28"/>
              </w:rPr>
              <w:t>59,0</w:t>
            </w:r>
          </w:p>
        </w:tc>
        <w:tc>
          <w:tcPr>
            <w:tcW w:w="709" w:type="dxa"/>
          </w:tcPr>
          <w:p w14:paraId="6364C413" w14:textId="77777777" w:rsidR="0001513D" w:rsidRPr="0001513D" w:rsidRDefault="0001513D" w:rsidP="0001513D">
            <w:pPr>
              <w:tabs>
                <w:tab w:val="left" w:pos="1005"/>
              </w:tabs>
              <w:rPr>
                <w:sz w:val="28"/>
                <w:szCs w:val="28"/>
              </w:rPr>
            </w:pPr>
            <w:r w:rsidRPr="0001513D">
              <w:rPr>
                <w:sz w:val="28"/>
                <w:szCs w:val="28"/>
              </w:rPr>
              <w:t>63,0</w:t>
            </w:r>
          </w:p>
        </w:tc>
        <w:tc>
          <w:tcPr>
            <w:tcW w:w="709" w:type="dxa"/>
          </w:tcPr>
          <w:p w14:paraId="2BC2F594" w14:textId="77777777" w:rsidR="0001513D" w:rsidRPr="0001513D" w:rsidRDefault="0001513D" w:rsidP="0001513D">
            <w:pPr>
              <w:tabs>
                <w:tab w:val="left" w:pos="1005"/>
              </w:tabs>
              <w:rPr>
                <w:sz w:val="28"/>
                <w:szCs w:val="28"/>
              </w:rPr>
            </w:pPr>
            <w:r w:rsidRPr="0001513D">
              <w:rPr>
                <w:sz w:val="28"/>
                <w:szCs w:val="28"/>
              </w:rPr>
              <w:t>68,0</w:t>
            </w:r>
          </w:p>
        </w:tc>
        <w:tc>
          <w:tcPr>
            <w:tcW w:w="709" w:type="dxa"/>
          </w:tcPr>
          <w:p w14:paraId="7153FF16" w14:textId="77777777" w:rsidR="0001513D" w:rsidRPr="0001513D" w:rsidRDefault="0001513D" w:rsidP="0001513D">
            <w:pPr>
              <w:tabs>
                <w:tab w:val="left" w:pos="1005"/>
              </w:tabs>
              <w:rPr>
                <w:sz w:val="28"/>
                <w:szCs w:val="28"/>
              </w:rPr>
            </w:pPr>
            <w:r w:rsidRPr="0001513D">
              <w:rPr>
                <w:sz w:val="28"/>
                <w:szCs w:val="28"/>
              </w:rPr>
              <w:t>75,0</w:t>
            </w:r>
          </w:p>
        </w:tc>
        <w:tc>
          <w:tcPr>
            <w:tcW w:w="708" w:type="dxa"/>
          </w:tcPr>
          <w:p w14:paraId="3E6DE468" w14:textId="77777777" w:rsidR="0001513D" w:rsidRPr="0001513D" w:rsidRDefault="0001513D" w:rsidP="0001513D">
            <w:pPr>
              <w:tabs>
                <w:tab w:val="left" w:pos="1005"/>
              </w:tabs>
              <w:rPr>
                <w:sz w:val="28"/>
                <w:szCs w:val="28"/>
              </w:rPr>
            </w:pPr>
            <w:r w:rsidRPr="0001513D">
              <w:rPr>
                <w:sz w:val="28"/>
                <w:szCs w:val="28"/>
              </w:rPr>
              <w:t>78,0</w:t>
            </w:r>
          </w:p>
        </w:tc>
        <w:tc>
          <w:tcPr>
            <w:tcW w:w="709" w:type="dxa"/>
          </w:tcPr>
          <w:p w14:paraId="18E03589" w14:textId="77777777" w:rsidR="0001513D" w:rsidRPr="0001513D" w:rsidRDefault="0001513D" w:rsidP="0001513D">
            <w:pPr>
              <w:tabs>
                <w:tab w:val="left" w:pos="1005"/>
              </w:tabs>
              <w:rPr>
                <w:sz w:val="28"/>
                <w:szCs w:val="28"/>
              </w:rPr>
            </w:pPr>
            <w:r w:rsidRPr="0001513D">
              <w:rPr>
                <w:sz w:val="28"/>
                <w:szCs w:val="28"/>
              </w:rPr>
              <w:t>85,0</w:t>
            </w:r>
          </w:p>
        </w:tc>
        <w:tc>
          <w:tcPr>
            <w:tcW w:w="709" w:type="dxa"/>
          </w:tcPr>
          <w:p w14:paraId="6C7294BF" w14:textId="77777777" w:rsidR="0001513D" w:rsidRPr="0001513D" w:rsidRDefault="0001513D" w:rsidP="0001513D">
            <w:pPr>
              <w:tabs>
                <w:tab w:val="left" w:pos="1005"/>
              </w:tabs>
              <w:rPr>
                <w:sz w:val="28"/>
                <w:szCs w:val="28"/>
              </w:rPr>
            </w:pPr>
            <w:r w:rsidRPr="0001513D">
              <w:rPr>
                <w:sz w:val="28"/>
                <w:szCs w:val="28"/>
              </w:rPr>
              <w:t>88,0</w:t>
            </w:r>
          </w:p>
        </w:tc>
        <w:tc>
          <w:tcPr>
            <w:tcW w:w="709" w:type="dxa"/>
          </w:tcPr>
          <w:p w14:paraId="02C14446" w14:textId="77777777" w:rsidR="0001513D" w:rsidRPr="0001513D" w:rsidRDefault="0001513D" w:rsidP="0001513D">
            <w:pPr>
              <w:tabs>
                <w:tab w:val="left" w:pos="1005"/>
              </w:tabs>
              <w:rPr>
                <w:sz w:val="28"/>
                <w:szCs w:val="28"/>
              </w:rPr>
            </w:pPr>
            <w:r w:rsidRPr="0001513D">
              <w:rPr>
                <w:sz w:val="28"/>
                <w:szCs w:val="28"/>
              </w:rPr>
              <w:t>90,0</w:t>
            </w:r>
          </w:p>
        </w:tc>
        <w:tc>
          <w:tcPr>
            <w:tcW w:w="708" w:type="dxa"/>
          </w:tcPr>
          <w:p w14:paraId="4B64DFA9" w14:textId="77777777" w:rsidR="0001513D" w:rsidRPr="0001513D" w:rsidRDefault="0001513D" w:rsidP="0001513D">
            <w:pPr>
              <w:tabs>
                <w:tab w:val="left" w:pos="1005"/>
              </w:tabs>
              <w:rPr>
                <w:sz w:val="28"/>
                <w:szCs w:val="28"/>
              </w:rPr>
            </w:pPr>
            <w:r w:rsidRPr="0001513D">
              <w:rPr>
                <w:sz w:val="28"/>
                <w:szCs w:val="28"/>
              </w:rPr>
              <w:t>95,0</w:t>
            </w:r>
          </w:p>
        </w:tc>
        <w:tc>
          <w:tcPr>
            <w:tcW w:w="709" w:type="dxa"/>
          </w:tcPr>
          <w:p w14:paraId="77E53301" w14:textId="77777777" w:rsidR="0001513D" w:rsidRPr="0001513D" w:rsidRDefault="0001513D" w:rsidP="0001513D">
            <w:pPr>
              <w:tabs>
                <w:tab w:val="left" w:pos="1005"/>
              </w:tabs>
              <w:rPr>
                <w:sz w:val="28"/>
                <w:szCs w:val="28"/>
              </w:rPr>
            </w:pPr>
            <w:r w:rsidRPr="0001513D">
              <w:rPr>
                <w:sz w:val="28"/>
                <w:szCs w:val="28"/>
              </w:rPr>
              <w:t>98,0</w:t>
            </w:r>
          </w:p>
        </w:tc>
        <w:tc>
          <w:tcPr>
            <w:tcW w:w="709" w:type="dxa"/>
          </w:tcPr>
          <w:p w14:paraId="2EE2B1B0" w14:textId="77777777" w:rsidR="0001513D" w:rsidRPr="0001513D" w:rsidRDefault="0001513D" w:rsidP="0001513D">
            <w:pPr>
              <w:tabs>
                <w:tab w:val="left" w:pos="1005"/>
              </w:tabs>
              <w:rPr>
                <w:sz w:val="28"/>
                <w:szCs w:val="28"/>
              </w:rPr>
            </w:pPr>
            <w:r w:rsidRPr="0001513D">
              <w:rPr>
                <w:sz w:val="28"/>
                <w:szCs w:val="28"/>
              </w:rPr>
              <w:t>100,0</w:t>
            </w:r>
          </w:p>
        </w:tc>
      </w:tr>
      <w:tr w:rsidR="0001513D" w:rsidRPr="0001513D" w14:paraId="44A8F65E" w14:textId="77777777" w:rsidTr="00B46139">
        <w:tc>
          <w:tcPr>
            <w:tcW w:w="15083" w:type="dxa"/>
            <w:gridSpan w:val="18"/>
          </w:tcPr>
          <w:p w14:paraId="05486074" w14:textId="77777777" w:rsidR="0001513D" w:rsidRPr="0001513D" w:rsidRDefault="0001513D" w:rsidP="0001513D">
            <w:pPr>
              <w:tabs>
                <w:tab w:val="left" w:pos="1005"/>
              </w:tabs>
              <w:rPr>
                <w:sz w:val="28"/>
                <w:szCs w:val="28"/>
              </w:rPr>
            </w:pPr>
            <w:r w:rsidRPr="0001513D">
              <w:rPr>
                <w:sz w:val="28"/>
                <w:szCs w:val="28"/>
              </w:rPr>
              <w:t>2. Подпрограмма «Создание условий для обеспечения выполнения органами местного самоуправления своих полномочий»</w:t>
            </w:r>
          </w:p>
        </w:tc>
      </w:tr>
      <w:tr w:rsidR="0001513D" w:rsidRPr="0001513D" w14:paraId="3722BA4E" w14:textId="77777777" w:rsidTr="00B46139">
        <w:tc>
          <w:tcPr>
            <w:tcW w:w="559" w:type="dxa"/>
          </w:tcPr>
          <w:p w14:paraId="21003EC7" w14:textId="77777777" w:rsidR="0001513D" w:rsidRPr="0001513D" w:rsidRDefault="0001513D" w:rsidP="0001513D">
            <w:pPr>
              <w:tabs>
                <w:tab w:val="left" w:pos="1005"/>
              </w:tabs>
              <w:rPr>
                <w:sz w:val="28"/>
                <w:szCs w:val="28"/>
              </w:rPr>
            </w:pPr>
            <w:r w:rsidRPr="0001513D">
              <w:rPr>
                <w:sz w:val="28"/>
                <w:szCs w:val="28"/>
              </w:rPr>
              <w:t>2</w:t>
            </w:r>
          </w:p>
        </w:tc>
        <w:tc>
          <w:tcPr>
            <w:tcW w:w="2723" w:type="dxa"/>
          </w:tcPr>
          <w:p w14:paraId="21752ED6" w14:textId="77777777" w:rsidR="0001513D" w:rsidRPr="0001513D" w:rsidRDefault="0001513D" w:rsidP="0001513D">
            <w:pPr>
              <w:tabs>
                <w:tab w:val="left" w:pos="1005"/>
              </w:tabs>
              <w:rPr>
                <w:sz w:val="28"/>
                <w:szCs w:val="28"/>
              </w:rPr>
            </w:pPr>
            <w:r w:rsidRPr="0001513D">
              <w:rPr>
                <w:sz w:val="28"/>
                <w:szCs w:val="28"/>
              </w:rPr>
              <w:t>Показатель 2.1 Доля эффективного использования муниципального имущества</w:t>
            </w:r>
          </w:p>
        </w:tc>
        <w:tc>
          <w:tcPr>
            <w:tcW w:w="1025" w:type="dxa"/>
          </w:tcPr>
          <w:p w14:paraId="279299B7" w14:textId="77777777" w:rsidR="0001513D" w:rsidRPr="0001513D" w:rsidRDefault="0001513D" w:rsidP="0001513D">
            <w:pPr>
              <w:tabs>
                <w:tab w:val="left" w:pos="1005"/>
              </w:tabs>
              <w:rPr>
                <w:sz w:val="28"/>
                <w:szCs w:val="28"/>
              </w:rPr>
            </w:pPr>
            <w:r w:rsidRPr="0001513D">
              <w:rPr>
                <w:sz w:val="28"/>
                <w:szCs w:val="28"/>
              </w:rPr>
              <w:t>ведомственный</w:t>
            </w:r>
          </w:p>
        </w:tc>
        <w:tc>
          <w:tcPr>
            <w:tcW w:w="850" w:type="dxa"/>
          </w:tcPr>
          <w:p w14:paraId="3E1FD061" w14:textId="77777777" w:rsidR="0001513D" w:rsidRPr="0001513D" w:rsidRDefault="0001513D" w:rsidP="0001513D">
            <w:pPr>
              <w:tabs>
                <w:tab w:val="left" w:pos="1005"/>
              </w:tabs>
              <w:rPr>
                <w:sz w:val="28"/>
                <w:szCs w:val="28"/>
              </w:rPr>
            </w:pPr>
            <w:r w:rsidRPr="0001513D">
              <w:rPr>
                <w:sz w:val="28"/>
                <w:szCs w:val="28"/>
              </w:rPr>
              <w:t>про</w:t>
            </w:r>
            <w:r w:rsidRPr="0001513D">
              <w:rPr>
                <w:sz w:val="28"/>
                <w:szCs w:val="28"/>
              </w:rPr>
              <w:softHyphen/>
              <w:t>центов</w:t>
            </w:r>
          </w:p>
        </w:tc>
        <w:tc>
          <w:tcPr>
            <w:tcW w:w="712" w:type="dxa"/>
          </w:tcPr>
          <w:p w14:paraId="6589FD57" w14:textId="77777777" w:rsidR="0001513D" w:rsidRPr="0001513D" w:rsidRDefault="0001513D" w:rsidP="0001513D">
            <w:pPr>
              <w:tabs>
                <w:tab w:val="left" w:pos="1005"/>
              </w:tabs>
              <w:rPr>
                <w:sz w:val="28"/>
                <w:szCs w:val="28"/>
              </w:rPr>
            </w:pPr>
            <w:r w:rsidRPr="0001513D">
              <w:rPr>
                <w:sz w:val="28"/>
                <w:szCs w:val="28"/>
              </w:rPr>
              <w:t>50,0</w:t>
            </w:r>
          </w:p>
        </w:tc>
        <w:tc>
          <w:tcPr>
            <w:tcW w:w="709" w:type="dxa"/>
          </w:tcPr>
          <w:p w14:paraId="79C8E637" w14:textId="77777777" w:rsidR="0001513D" w:rsidRPr="0001513D" w:rsidRDefault="0001513D" w:rsidP="0001513D">
            <w:pPr>
              <w:tabs>
                <w:tab w:val="left" w:pos="1005"/>
              </w:tabs>
              <w:rPr>
                <w:sz w:val="28"/>
                <w:szCs w:val="28"/>
              </w:rPr>
            </w:pPr>
            <w:r w:rsidRPr="0001513D">
              <w:rPr>
                <w:sz w:val="28"/>
                <w:szCs w:val="28"/>
              </w:rPr>
              <w:t>53,0</w:t>
            </w:r>
          </w:p>
        </w:tc>
        <w:tc>
          <w:tcPr>
            <w:tcW w:w="709" w:type="dxa"/>
          </w:tcPr>
          <w:p w14:paraId="2B34D699" w14:textId="77777777" w:rsidR="0001513D" w:rsidRPr="0001513D" w:rsidRDefault="0001513D" w:rsidP="0001513D">
            <w:pPr>
              <w:tabs>
                <w:tab w:val="left" w:pos="1005"/>
              </w:tabs>
              <w:rPr>
                <w:sz w:val="28"/>
                <w:szCs w:val="28"/>
              </w:rPr>
            </w:pPr>
            <w:r w:rsidRPr="0001513D">
              <w:rPr>
                <w:sz w:val="28"/>
                <w:szCs w:val="28"/>
              </w:rPr>
              <w:t>55,0</w:t>
            </w:r>
          </w:p>
        </w:tc>
        <w:tc>
          <w:tcPr>
            <w:tcW w:w="708" w:type="dxa"/>
          </w:tcPr>
          <w:p w14:paraId="251986EC" w14:textId="77777777" w:rsidR="0001513D" w:rsidRPr="0001513D" w:rsidRDefault="0001513D" w:rsidP="0001513D">
            <w:pPr>
              <w:tabs>
                <w:tab w:val="left" w:pos="1005"/>
              </w:tabs>
              <w:rPr>
                <w:sz w:val="28"/>
                <w:szCs w:val="28"/>
              </w:rPr>
            </w:pPr>
            <w:r w:rsidRPr="0001513D">
              <w:rPr>
                <w:sz w:val="28"/>
                <w:szCs w:val="28"/>
              </w:rPr>
              <w:t>70,0</w:t>
            </w:r>
          </w:p>
        </w:tc>
        <w:tc>
          <w:tcPr>
            <w:tcW w:w="709" w:type="dxa"/>
          </w:tcPr>
          <w:p w14:paraId="5F59CF51" w14:textId="77777777" w:rsidR="0001513D" w:rsidRPr="0001513D" w:rsidRDefault="0001513D" w:rsidP="0001513D">
            <w:pPr>
              <w:tabs>
                <w:tab w:val="left" w:pos="1005"/>
              </w:tabs>
              <w:rPr>
                <w:sz w:val="28"/>
                <w:szCs w:val="28"/>
              </w:rPr>
            </w:pPr>
            <w:r w:rsidRPr="0001513D">
              <w:rPr>
                <w:sz w:val="28"/>
                <w:szCs w:val="28"/>
              </w:rPr>
              <w:t>73,0</w:t>
            </w:r>
          </w:p>
        </w:tc>
        <w:tc>
          <w:tcPr>
            <w:tcW w:w="709" w:type="dxa"/>
          </w:tcPr>
          <w:p w14:paraId="1373507D" w14:textId="77777777" w:rsidR="0001513D" w:rsidRPr="0001513D" w:rsidRDefault="0001513D" w:rsidP="0001513D">
            <w:pPr>
              <w:tabs>
                <w:tab w:val="left" w:pos="1005"/>
              </w:tabs>
              <w:rPr>
                <w:sz w:val="28"/>
                <w:szCs w:val="28"/>
              </w:rPr>
            </w:pPr>
            <w:r w:rsidRPr="0001513D">
              <w:rPr>
                <w:sz w:val="28"/>
                <w:szCs w:val="28"/>
              </w:rPr>
              <w:t>75,0</w:t>
            </w:r>
          </w:p>
        </w:tc>
        <w:tc>
          <w:tcPr>
            <w:tcW w:w="709" w:type="dxa"/>
          </w:tcPr>
          <w:p w14:paraId="49E37AC4" w14:textId="77777777" w:rsidR="0001513D" w:rsidRPr="0001513D" w:rsidRDefault="0001513D" w:rsidP="0001513D">
            <w:pPr>
              <w:tabs>
                <w:tab w:val="left" w:pos="1005"/>
              </w:tabs>
              <w:rPr>
                <w:sz w:val="28"/>
                <w:szCs w:val="28"/>
              </w:rPr>
            </w:pPr>
            <w:r w:rsidRPr="0001513D">
              <w:rPr>
                <w:sz w:val="28"/>
                <w:szCs w:val="28"/>
              </w:rPr>
              <w:t>83,0</w:t>
            </w:r>
          </w:p>
        </w:tc>
        <w:tc>
          <w:tcPr>
            <w:tcW w:w="708" w:type="dxa"/>
          </w:tcPr>
          <w:p w14:paraId="36E98340" w14:textId="77777777" w:rsidR="0001513D" w:rsidRPr="0001513D" w:rsidRDefault="0001513D" w:rsidP="0001513D">
            <w:pPr>
              <w:tabs>
                <w:tab w:val="left" w:pos="1005"/>
              </w:tabs>
              <w:rPr>
                <w:sz w:val="28"/>
                <w:szCs w:val="28"/>
              </w:rPr>
            </w:pPr>
            <w:r w:rsidRPr="0001513D">
              <w:rPr>
                <w:sz w:val="28"/>
                <w:szCs w:val="28"/>
              </w:rPr>
              <w:t>85,0</w:t>
            </w:r>
          </w:p>
        </w:tc>
        <w:tc>
          <w:tcPr>
            <w:tcW w:w="709" w:type="dxa"/>
          </w:tcPr>
          <w:p w14:paraId="375D041E" w14:textId="77777777" w:rsidR="0001513D" w:rsidRPr="0001513D" w:rsidRDefault="0001513D" w:rsidP="0001513D">
            <w:pPr>
              <w:tabs>
                <w:tab w:val="left" w:pos="1005"/>
              </w:tabs>
              <w:rPr>
                <w:sz w:val="28"/>
                <w:szCs w:val="28"/>
              </w:rPr>
            </w:pPr>
            <w:r w:rsidRPr="0001513D">
              <w:rPr>
                <w:sz w:val="28"/>
                <w:szCs w:val="28"/>
              </w:rPr>
              <w:t>87,0</w:t>
            </w:r>
          </w:p>
        </w:tc>
        <w:tc>
          <w:tcPr>
            <w:tcW w:w="709" w:type="dxa"/>
          </w:tcPr>
          <w:p w14:paraId="0673D2E3" w14:textId="77777777" w:rsidR="0001513D" w:rsidRPr="0001513D" w:rsidRDefault="0001513D" w:rsidP="0001513D">
            <w:pPr>
              <w:tabs>
                <w:tab w:val="left" w:pos="1005"/>
              </w:tabs>
              <w:rPr>
                <w:sz w:val="28"/>
                <w:szCs w:val="28"/>
              </w:rPr>
            </w:pPr>
            <w:r w:rsidRPr="0001513D">
              <w:rPr>
                <w:sz w:val="28"/>
                <w:szCs w:val="28"/>
              </w:rPr>
              <w:t>90,0</w:t>
            </w:r>
          </w:p>
        </w:tc>
        <w:tc>
          <w:tcPr>
            <w:tcW w:w="709" w:type="dxa"/>
          </w:tcPr>
          <w:p w14:paraId="246DF5BB" w14:textId="77777777" w:rsidR="0001513D" w:rsidRPr="0001513D" w:rsidRDefault="0001513D" w:rsidP="0001513D">
            <w:pPr>
              <w:tabs>
                <w:tab w:val="left" w:pos="1005"/>
              </w:tabs>
              <w:rPr>
                <w:sz w:val="28"/>
                <w:szCs w:val="28"/>
              </w:rPr>
            </w:pPr>
            <w:r w:rsidRPr="0001513D">
              <w:rPr>
                <w:sz w:val="28"/>
                <w:szCs w:val="28"/>
              </w:rPr>
              <w:t>93,0</w:t>
            </w:r>
          </w:p>
        </w:tc>
        <w:tc>
          <w:tcPr>
            <w:tcW w:w="708" w:type="dxa"/>
          </w:tcPr>
          <w:p w14:paraId="2978C14E" w14:textId="77777777" w:rsidR="0001513D" w:rsidRPr="0001513D" w:rsidRDefault="0001513D" w:rsidP="0001513D">
            <w:pPr>
              <w:tabs>
                <w:tab w:val="left" w:pos="1005"/>
              </w:tabs>
              <w:rPr>
                <w:sz w:val="28"/>
                <w:szCs w:val="28"/>
              </w:rPr>
            </w:pPr>
            <w:r w:rsidRPr="0001513D">
              <w:rPr>
                <w:sz w:val="28"/>
                <w:szCs w:val="28"/>
              </w:rPr>
              <w:t>95,0</w:t>
            </w:r>
          </w:p>
        </w:tc>
        <w:tc>
          <w:tcPr>
            <w:tcW w:w="709" w:type="dxa"/>
          </w:tcPr>
          <w:p w14:paraId="189C93EC" w14:textId="77777777" w:rsidR="0001513D" w:rsidRPr="0001513D" w:rsidRDefault="0001513D" w:rsidP="0001513D">
            <w:pPr>
              <w:tabs>
                <w:tab w:val="left" w:pos="1005"/>
              </w:tabs>
              <w:rPr>
                <w:sz w:val="28"/>
                <w:szCs w:val="28"/>
              </w:rPr>
            </w:pPr>
            <w:r w:rsidRPr="0001513D">
              <w:rPr>
                <w:sz w:val="28"/>
                <w:szCs w:val="28"/>
              </w:rPr>
              <w:t>97,0</w:t>
            </w:r>
          </w:p>
        </w:tc>
        <w:tc>
          <w:tcPr>
            <w:tcW w:w="709" w:type="dxa"/>
          </w:tcPr>
          <w:p w14:paraId="49E37C42" w14:textId="77777777" w:rsidR="0001513D" w:rsidRPr="0001513D" w:rsidRDefault="0001513D" w:rsidP="0001513D">
            <w:pPr>
              <w:tabs>
                <w:tab w:val="left" w:pos="1005"/>
              </w:tabs>
              <w:rPr>
                <w:sz w:val="28"/>
                <w:szCs w:val="28"/>
              </w:rPr>
            </w:pPr>
            <w:r w:rsidRPr="0001513D">
              <w:rPr>
                <w:sz w:val="28"/>
                <w:szCs w:val="28"/>
              </w:rPr>
              <w:t>100,0</w:t>
            </w:r>
          </w:p>
        </w:tc>
      </w:tr>
    </w:tbl>
    <w:p w14:paraId="4A52235E" w14:textId="77777777" w:rsidR="0001513D" w:rsidRPr="0001513D" w:rsidRDefault="0001513D" w:rsidP="0001513D">
      <w:pPr>
        <w:tabs>
          <w:tab w:val="left" w:pos="1005"/>
        </w:tabs>
        <w:rPr>
          <w:sz w:val="28"/>
          <w:szCs w:val="28"/>
        </w:rPr>
      </w:pPr>
    </w:p>
    <w:p w14:paraId="4C23AF9B" w14:textId="77777777" w:rsidR="0001513D" w:rsidRPr="0001513D" w:rsidRDefault="0001513D" w:rsidP="0001513D">
      <w:pPr>
        <w:tabs>
          <w:tab w:val="left" w:pos="1005"/>
        </w:tabs>
        <w:rPr>
          <w:sz w:val="28"/>
          <w:szCs w:val="28"/>
        </w:rPr>
      </w:pPr>
    </w:p>
    <w:p w14:paraId="10149AB6" w14:textId="77777777" w:rsidR="0001513D" w:rsidRPr="0001513D" w:rsidRDefault="0001513D" w:rsidP="0001513D">
      <w:pPr>
        <w:tabs>
          <w:tab w:val="left" w:pos="1005"/>
        </w:tabs>
        <w:rPr>
          <w:sz w:val="28"/>
          <w:szCs w:val="28"/>
        </w:rPr>
      </w:pPr>
    </w:p>
    <w:p w14:paraId="018003F3" w14:textId="77777777" w:rsidR="0001513D" w:rsidRPr="0001513D" w:rsidRDefault="0001513D" w:rsidP="0001513D">
      <w:pPr>
        <w:tabs>
          <w:tab w:val="left" w:pos="1005"/>
        </w:tabs>
        <w:rPr>
          <w:sz w:val="28"/>
          <w:szCs w:val="28"/>
        </w:rPr>
      </w:pPr>
      <w:r w:rsidRPr="0001513D">
        <w:rPr>
          <w:sz w:val="28"/>
          <w:szCs w:val="28"/>
        </w:rPr>
        <w:t xml:space="preserve">Глава Администрации </w:t>
      </w:r>
    </w:p>
    <w:p w14:paraId="27242DDD" w14:textId="77777777" w:rsidR="0001513D" w:rsidRPr="0001513D" w:rsidRDefault="0001513D" w:rsidP="0001513D">
      <w:pPr>
        <w:tabs>
          <w:tab w:val="left" w:pos="1005"/>
        </w:tabs>
        <w:rPr>
          <w:sz w:val="28"/>
          <w:szCs w:val="28"/>
        </w:rPr>
      </w:pPr>
      <w:r w:rsidRPr="0001513D">
        <w:rPr>
          <w:sz w:val="28"/>
          <w:szCs w:val="28"/>
        </w:rPr>
        <w:t xml:space="preserve">Истоминского сельского поселения                                                                                                                     О.А. Калинина                                                                                                             </w:t>
      </w:r>
    </w:p>
    <w:p w14:paraId="32002DAF" w14:textId="77777777" w:rsidR="0001513D" w:rsidRPr="0001513D" w:rsidRDefault="0001513D" w:rsidP="0001513D">
      <w:pPr>
        <w:tabs>
          <w:tab w:val="left" w:pos="1005"/>
        </w:tabs>
        <w:rPr>
          <w:sz w:val="28"/>
          <w:szCs w:val="28"/>
        </w:rPr>
      </w:pPr>
    </w:p>
    <w:p w14:paraId="4BE572F8" w14:textId="77777777" w:rsidR="0001513D" w:rsidRPr="0001513D" w:rsidRDefault="0001513D" w:rsidP="0001513D">
      <w:pPr>
        <w:tabs>
          <w:tab w:val="left" w:pos="1005"/>
        </w:tabs>
        <w:rPr>
          <w:sz w:val="28"/>
          <w:szCs w:val="28"/>
        </w:rPr>
      </w:pPr>
    </w:p>
    <w:p w14:paraId="3C7874DD" w14:textId="77777777" w:rsidR="0001513D" w:rsidRPr="0001513D" w:rsidRDefault="0001513D" w:rsidP="0001513D">
      <w:pPr>
        <w:tabs>
          <w:tab w:val="left" w:pos="1005"/>
        </w:tabs>
        <w:rPr>
          <w:sz w:val="28"/>
          <w:szCs w:val="28"/>
        </w:rPr>
      </w:pPr>
    </w:p>
    <w:p w14:paraId="74281F7E" w14:textId="77777777" w:rsidR="0001513D" w:rsidRPr="0001513D" w:rsidRDefault="0001513D" w:rsidP="006D65BB">
      <w:pPr>
        <w:tabs>
          <w:tab w:val="left" w:pos="1005"/>
        </w:tabs>
        <w:jc w:val="right"/>
        <w:rPr>
          <w:sz w:val="28"/>
          <w:szCs w:val="28"/>
        </w:rPr>
      </w:pPr>
      <w:r w:rsidRPr="0001513D">
        <w:rPr>
          <w:sz w:val="28"/>
          <w:szCs w:val="28"/>
        </w:rPr>
        <w:t xml:space="preserve">Приложение № 2 </w:t>
      </w:r>
    </w:p>
    <w:p w14:paraId="424D237A" w14:textId="77777777" w:rsidR="0001513D" w:rsidRPr="0001513D" w:rsidRDefault="0001513D" w:rsidP="006D65BB">
      <w:pPr>
        <w:tabs>
          <w:tab w:val="left" w:pos="1005"/>
        </w:tabs>
        <w:jc w:val="right"/>
        <w:rPr>
          <w:sz w:val="28"/>
          <w:szCs w:val="28"/>
        </w:rPr>
      </w:pPr>
      <w:r w:rsidRPr="0001513D">
        <w:rPr>
          <w:sz w:val="28"/>
          <w:szCs w:val="28"/>
        </w:rPr>
        <w:t>к муниципальной программе Истоминского сельского поселения</w:t>
      </w:r>
    </w:p>
    <w:p w14:paraId="2456DF28" w14:textId="77777777" w:rsidR="0001513D" w:rsidRPr="0001513D" w:rsidRDefault="0001513D" w:rsidP="006D65BB">
      <w:pPr>
        <w:tabs>
          <w:tab w:val="left" w:pos="1005"/>
        </w:tabs>
        <w:jc w:val="right"/>
        <w:rPr>
          <w:sz w:val="28"/>
          <w:szCs w:val="28"/>
        </w:rPr>
      </w:pPr>
      <w:r w:rsidRPr="0001513D">
        <w:rPr>
          <w:sz w:val="28"/>
          <w:szCs w:val="28"/>
        </w:rPr>
        <w:t xml:space="preserve">«Управление имуществом» </w:t>
      </w:r>
    </w:p>
    <w:p w14:paraId="33BBC139" w14:textId="77777777" w:rsidR="0001513D" w:rsidRPr="0001513D" w:rsidRDefault="0001513D" w:rsidP="006D65BB">
      <w:pPr>
        <w:tabs>
          <w:tab w:val="left" w:pos="1005"/>
        </w:tabs>
        <w:jc w:val="center"/>
        <w:rPr>
          <w:sz w:val="28"/>
          <w:szCs w:val="28"/>
        </w:rPr>
      </w:pPr>
    </w:p>
    <w:p w14:paraId="44F06A51" w14:textId="77777777" w:rsidR="0001513D" w:rsidRPr="0001513D" w:rsidRDefault="0001513D" w:rsidP="006D65BB">
      <w:pPr>
        <w:tabs>
          <w:tab w:val="left" w:pos="1005"/>
        </w:tabs>
        <w:jc w:val="center"/>
        <w:rPr>
          <w:sz w:val="28"/>
          <w:szCs w:val="28"/>
        </w:rPr>
      </w:pPr>
      <w:r w:rsidRPr="0001513D">
        <w:rPr>
          <w:sz w:val="28"/>
          <w:szCs w:val="28"/>
        </w:rPr>
        <w:t>ПЕРЕЧЕНЬ</w:t>
      </w:r>
    </w:p>
    <w:p w14:paraId="562B919F" w14:textId="77777777" w:rsidR="0001513D" w:rsidRPr="0001513D" w:rsidRDefault="0001513D" w:rsidP="006D65BB">
      <w:pPr>
        <w:tabs>
          <w:tab w:val="left" w:pos="1005"/>
        </w:tabs>
        <w:jc w:val="center"/>
        <w:rPr>
          <w:sz w:val="28"/>
          <w:szCs w:val="28"/>
        </w:rPr>
      </w:pPr>
      <w:r w:rsidRPr="0001513D">
        <w:rPr>
          <w:sz w:val="28"/>
          <w:szCs w:val="28"/>
        </w:rPr>
        <w:t>подпрограмм, основных мероприятий, приоритетных основных мероприятий и мероприятий ведомственных целевых программ муниципальной программы Истоминского сельского поселения «Управление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01513D" w:rsidRPr="0001513D" w14:paraId="1D98511A" w14:textId="77777777" w:rsidTr="00B46139">
        <w:tc>
          <w:tcPr>
            <w:tcW w:w="598" w:type="dxa"/>
            <w:vMerge w:val="restart"/>
            <w:tcBorders>
              <w:top w:val="single" w:sz="4" w:space="0" w:color="auto"/>
              <w:left w:val="single" w:sz="4" w:space="0" w:color="auto"/>
              <w:bottom w:val="single" w:sz="4" w:space="0" w:color="auto"/>
              <w:right w:val="single" w:sz="4" w:space="0" w:color="auto"/>
            </w:tcBorders>
            <w:hideMark/>
          </w:tcPr>
          <w:p w14:paraId="607E65B0" w14:textId="77777777" w:rsidR="0001513D" w:rsidRPr="0001513D" w:rsidRDefault="0001513D" w:rsidP="0001513D">
            <w:pPr>
              <w:tabs>
                <w:tab w:val="left" w:pos="1005"/>
              </w:tabs>
              <w:rPr>
                <w:sz w:val="28"/>
                <w:szCs w:val="28"/>
              </w:rPr>
            </w:pPr>
            <w:r w:rsidRPr="0001513D">
              <w:rPr>
                <w:sz w:val="28"/>
                <w:szCs w:val="28"/>
              </w:rPr>
              <w:tab/>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6C100479" w14:textId="77777777" w:rsidR="0001513D" w:rsidRPr="0001513D" w:rsidRDefault="0001513D" w:rsidP="0001513D">
            <w:pPr>
              <w:tabs>
                <w:tab w:val="left" w:pos="1005"/>
              </w:tabs>
              <w:rPr>
                <w:sz w:val="28"/>
                <w:szCs w:val="28"/>
              </w:rPr>
            </w:pPr>
            <w:r w:rsidRPr="0001513D">
              <w:rPr>
                <w:sz w:val="28"/>
                <w:szCs w:val="28"/>
              </w:rPr>
              <w:t xml:space="preserve">Номер и наименование </w:t>
            </w:r>
          </w:p>
          <w:p w14:paraId="3D88999B" w14:textId="77777777" w:rsidR="0001513D" w:rsidRPr="0001513D" w:rsidRDefault="0001513D" w:rsidP="0001513D">
            <w:pPr>
              <w:tabs>
                <w:tab w:val="left" w:pos="1005"/>
              </w:tabs>
              <w:rPr>
                <w:sz w:val="28"/>
                <w:szCs w:val="28"/>
              </w:rPr>
            </w:pPr>
            <w:r w:rsidRPr="0001513D">
              <w:rPr>
                <w:sz w:val="28"/>
                <w:szCs w:val="28"/>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3C79AEB1" w14:textId="77777777" w:rsidR="0001513D" w:rsidRPr="0001513D" w:rsidRDefault="0001513D" w:rsidP="0001513D">
            <w:pPr>
              <w:tabs>
                <w:tab w:val="left" w:pos="1005"/>
              </w:tabs>
              <w:rPr>
                <w:sz w:val="28"/>
                <w:szCs w:val="28"/>
              </w:rPr>
            </w:pPr>
            <w:r w:rsidRPr="0001513D">
              <w:rPr>
                <w:sz w:val="28"/>
                <w:szCs w:val="28"/>
              </w:rPr>
              <w:t xml:space="preserve">Соисполнитель, участник, ответственный </w:t>
            </w:r>
          </w:p>
          <w:p w14:paraId="232F9EE9" w14:textId="77777777" w:rsidR="0001513D" w:rsidRPr="0001513D" w:rsidRDefault="0001513D" w:rsidP="0001513D">
            <w:pPr>
              <w:tabs>
                <w:tab w:val="left" w:pos="1005"/>
              </w:tabs>
              <w:rPr>
                <w:sz w:val="28"/>
                <w:szCs w:val="28"/>
              </w:rPr>
            </w:pPr>
            <w:r w:rsidRPr="0001513D">
              <w:rPr>
                <w:sz w:val="28"/>
                <w:szCs w:val="28"/>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74F0059E" w14:textId="77777777" w:rsidR="0001513D" w:rsidRPr="0001513D" w:rsidRDefault="0001513D" w:rsidP="0001513D">
            <w:pPr>
              <w:tabs>
                <w:tab w:val="left" w:pos="1005"/>
              </w:tabs>
              <w:rPr>
                <w:sz w:val="28"/>
                <w:szCs w:val="28"/>
              </w:rPr>
            </w:pPr>
            <w:r w:rsidRPr="0001513D">
              <w:rPr>
                <w:sz w:val="28"/>
                <w:szCs w:val="28"/>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37146859" w14:textId="77777777" w:rsidR="0001513D" w:rsidRPr="0001513D" w:rsidRDefault="0001513D" w:rsidP="0001513D">
            <w:pPr>
              <w:tabs>
                <w:tab w:val="left" w:pos="1005"/>
              </w:tabs>
              <w:rPr>
                <w:sz w:val="28"/>
                <w:szCs w:val="28"/>
              </w:rPr>
            </w:pPr>
            <w:r w:rsidRPr="0001513D">
              <w:rPr>
                <w:sz w:val="28"/>
                <w:szCs w:val="28"/>
              </w:rPr>
              <w:t>Ожидаемый результат</w:t>
            </w:r>
          </w:p>
          <w:p w14:paraId="24F3F22E" w14:textId="77777777" w:rsidR="0001513D" w:rsidRPr="0001513D" w:rsidRDefault="0001513D" w:rsidP="0001513D">
            <w:pPr>
              <w:tabs>
                <w:tab w:val="left" w:pos="1005"/>
              </w:tabs>
              <w:rPr>
                <w:sz w:val="28"/>
                <w:szCs w:val="28"/>
              </w:rPr>
            </w:pPr>
            <w:r w:rsidRPr="0001513D">
              <w:rPr>
                <w:sz w:val="28"/>
                <w:szCs w:val="28"/>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3D9E8C01" w14:textId="77777777" w:rsidR="0001513D" w:rsidRPr="0001513D" w:rsidRDefault="0001513D" w:rsidP="0001513D">
            <w:pPr>
              <w:tabs>
                <w:tab w:val="left" w:pos="1005"/>
              </w:tabs>
              <w:rPr>
                <w:sz w:val="28"/>
                <w:szCs w:val="28"/>
              </w:rPr>
            </w:pPr>
            <w:r w:rsidRPr="0001513D">
              <w:rPr>
                <w:sz w:val="28"/>
                <w:szCs w:val="28"/>
              </w:rPr>
              <w:t>Последствия не 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066DCC2C" w14:textId="77777777" w:rsidR="0001513D" w:rsidRPr="0001513D" w:rsidRDefault="0001513D" w:rsidP="0001513D">
            <w:pPr>
              <w:tabs>
                <w:tab w:val="left" w:pos="1005"/>
              </w:tabs>
              <w:rPr>
                <w:sz w:val="28"/>
                <w:szCs w:val="28"/>
              </w:rPr>
            </w:pPr>
            <w:r w:rsidRPr="0001513D">
              <w:rPr>
                <w:sz w:val="28"/>
                <w:szCs w:val="28"/>
              </w:rPr>
              <w:t xml:space="preserve">Связь </w:t>
            </w:r>
          </w:p>
          <w:p w14:paraId="3D3E643D" w14:textId="77777777" w:rsidR="0001513D" w:rsidRPr="0001513D" w:rsidRDefault="0001513D" w:rsidP="0001513D">
            <w:pPr>
              <w:tabs>
                <w:tab w:val="left" w:pos="1005"/>
              </w:tabs>
              <w:rPr>
                <w:sz w:val="28"/>
                <w:szCs w:val="28"/>
              </w:rPr>
            </w:pPr>
            <w:r w:rsidRPr="0001513D">
              <w:rPr>
                <w:sz w:val="28"/>
                <w:szCs w:val="28"/>
              </w:rPr>
              <w:t>с показателями государственной программы (подпрограммы)</w:t>
            </w:r>
          </w:p>
        </w:tc>
      </w:tr>
      <w:tr w:rsidR="0001513D" w:rsidRPr="0001513D" w14:paraId="23668590" w14:textId="77777777" w:rsidTr="00B46139">
        <w:tc>
          <w:tcPr>
            <w:tcW w:w="598" w:type="dxa"/>
            <w:vMerge/>
            <w:tcBorders>
              <w:top w:val="single" w:sz="4" w:space="0" w:color="auto"/>
              <w:left w:val="single" w:sz="4" w:space="0" w:color="auto"/>
              <w:bottom w:val="single" w:sz="4" w:space="0" w:color="auto"/>
              <w:right w:val="single" w:sz="4" w:space="0" w:color="auto"/>
            </w:tcBorders>
            <w:vAlign w:val="center"/>
            <w:hideMark/>
          </w:tcPr>
          <w:p w14:paraId="776C1D38" w14:textId="77777777" w:rsidR="0001513D" w:rsidRPr="0001513D" w:rsidRDefault="0001513D" w:rsidP="0001513D">
            <w:pPr>
              <w:tabs>
                <w:tab w:val="left" w:pos="1005"/>
              </w:tabs>
              <w:rPr>
                <w:sz w:val="28"/>
                <w:szCs w:val="28"/>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09A9F831" w14:textId="77777777" w:rsidR="0001513D" w:rsidRPr="0001513D" w:rsidRDefault="0001513D" w:rsidP="0001513D">
            <w:pPr>
              <w:tabs>
                <w:tab w:val="left" w:pos="1005"/>
              </w:tabs>
              <w:rPr>
                <w:sz w:val="28"/>
                <w:szCs w:val="28"/>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58A3133E" w14:textId="77777777" w:rsidR="0001513D" w:rsidRPr="0001513D" w:rsidRDefault="0001513D" w:rsidP="0001513D">
            <w:pPr>
              <w:tabs>
                <w:tab w:val="left" w:pos="1005"/>
              </w:tabs>
              <w:rPr>
                <w:sz w:val="28"/>
                <w:szCs w:val="28"/>
              </w:rPr>
            </w:pPr>
          </w:p>
        </w:tc>
        <w:tc>
          <w:tcPr>
            <w:tcW w:w="1411" w:type="dxa"/>
            <w:tcBorders>
              <w:top w:val="single" w:sz="4" w:space="0" w:color="auto"/>
              <w:left w:val="single" w:sz="4" w:space="0" w:color="auto"/>
              <w:bottom w:val="single" w:sz="4" w:space="0" w:color="auto"/>
              <w:right w:val="single" w:sz="4" w:space="0" w:color="auto"/>
            </w:tcBorders>
            <w:hideMark/>
          </w:tcPr>
          <w:p w14:paraId="03260825" w14:textId="77777777" w:rsidR="0001513D" w:rsidRPr="0001513D" w:rsidRDefault="0001513D" w:rsidP="0001513D">
            <w:pPr>
              <w:tabs>
                <w:tab w:val="left" w:pos="1005"/>
              </w:tabs>
              <w:rPr>
                <w:sz w:val="28"/>
                <w:szCs w:val="28"/>
              </w:rPr>
            </w:pPr>
            <w:r w:rsidRPr="0001513D">
              <w:rPr>
                <w:sz w:val="28"/>
                <w:szCs w:val="28"/>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65132604" w14:textId="77777777" w:rsidR="0001513D" w:rsidRPr="0001513D" w:rsidRDefault="0001513D" w:rsidP="0001513D">
            <w:pPr>
              <w:tabs>
                <w:tab w:val="left" w:pos="1005"/>
              </w:tabs>
              <w:rPr>
                <w:sz w:val="28"/>
                <w:szCs w:val="28"/>
              </w:rPr>
            </w:pPr>
            <w:r w:rsidRPr="0001513D">
              <w:rPr>
                <w:sz w:val="28"/>
                <w:szCs w:val="28"/>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2AA65899" w14:textId="77777777" w:rsidR="0001513D" w:rsidRPr="0001513D" w:rsidRDefault="0001513D" w:rsidP="0001513D">
            <w:pPr>
              <w:tabs>
                <w:tab w:val="left" w:pos="1005"/>
              </w:tabs>
              <w:rPr>
                <w:sz w:val="28"/>
                <w:szCs w:val="28"/>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4AA1BAB3" w14:textId="77777777" w:rsidR="0001513D" w:rsidRPr="0001513D" w:rsidRDefault="0001513D" w:rsidP="0001513D">
            <w:pPr>
              <w:tabs>
                <w:tab w:val="left" w:pos="1005"/>
              </w:tabs>
              <w:rPr>
                <w:sz w:val="28"/>
                <w:szCs w:val="28"/>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39844C0E" w14:textId="77777777" w:rsidR="0001513D" w:rsidRPr="0001513D" w:rsidRDefault="0001513D" w:rsidP="0001513D">
            <w:pPr>
              <w:tabs>
                <w:tab w:val="left" w:pos="1005"/>
              </w:tabs>
              <w:rPr>
                <w:sz w:val="28"/>
                <w:szCs w:val="28"/>
              </w:rPr>
            </w:pPr>
          </w:p>
        </w:tc>
      </w:tr>
    </w:tbl>
    <w:p w14:paraId="2F1E9BF0" w14:textId="77777777" w:rsidR="0001513D" w:rsidRPr="0001513D" w:rsidRDefault="0001513D" w:rsidP="0001513D">
      <w:pPr>
        <w:tabs>
          <w:tab w:val="left" w:pos="1005"/>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01513D" w:rsidRPr="0001513D" w14:paraId="64AFFB62" w14:textId="77777777" w:rsidTr="00B46139">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14:paraId="4451099F" w14:textId="77777777" w:rsidR="0001513D" w:rsidRPr="0001513D" w:rsidRDefault="0001513D" w:rsidP="0001513D">
            <w:pPr>
              <w:tabs>
                <w:tab w:val="left" w:pos="1005"/>
              </w:tabs>
              <w:rPr>
                <w:sz w:val="28"/>
                <w:szCs w:val="28"/>
              </w:rPr>
            </w:pPr>
            <w:r w:rsidRPr="0001513D">
              <w:rPr>
                <w:sz w:val="28"/>
                <w:szCs w:val="28"/>
              </w:rPr>
              <w:t>1</w:t>
            </w:r>
          </w:p>
        </w:tc>
        <w:tc>
          <w:tcPr>
            <w:tcW w:w="3350" w:type="dxa"/>
            <w:tcBorders>
              <w:top w:val="single" w:sz="4" w:space="0" w:color="auto"/>
              <w:left w:val="single" w:sz="4" w:space="0" w:color="auto"/>
              <w:bottom w:val="single" w:sz="4" w:space="0" w:color="auto"/>
              <w:right w:val="single" w:sz="4" w:space="0" w:color="auto"/>
            </w:tcBorders>
            <w:hideMark/>
          </w:tcPr>
          <w:p w14:paraId="73EB04E1" w14:textId="77777777" w:rsidR="0001513D" w:rsidRPr="0001513D" w:rsidRDefault="0001513D" w:rsidP="0001513D">
            <w:pPr>
              <w:tabs>
                <w:tab w:val="left" w:pos="1005"/>
              </w:tabs>
              <w:rPr>
                <w:sz w:val="28"/>
                <w:szCs w:val="28"/>
              </w:rPr>
            </w:pPr>
            <w:r w:rsidRPr="0001513D">
              <w:rPr>
                <w:sz w:val="28"/>
                <w:szCs w:val="28"/>
              </w:rPr>
              <w:t>2</w:t>
            </w:r>
          </w:p>
        </w:tc>
        <w:tc>
          <w:tcPr>
            <w:tcW w:w="1975" w:type="dxa"/>
            <w:tcBorders>
              <w:top w:val="single" w:sz="4" w:space="0" w:color="auto"/>
              <w:left w:val="single" w:sz="4" w:space="0" w:color="auto"/>
              <w:bottom w:val="single" w:sz="4" w:space="0" w:color="auto"/>
              <w:right w:val="single" w:sz="4" w:space="0" w:color="auto"/>
            </w:tcBorders>
            <w:hideMark/>
          </w:tcPr>
          <w:p w14:paraId="1A273010" w14:textId="77777777" w:rsidR="0001513D" w:rsidRPr="0001513D" w:rsidRDefault="0001513D" w:rsidP="0001513D">
            <w:pPr>
              <w:tabs>
                <w:tab w:val="left" w:pos="1005"/>
              </w:tabs>
              <w:rPr>
                <w:sz w:val="28"/>
                <w:szCs w:val="28"/>
              </w:rPr>
            </w:pPr>
            <w:r w:rsidRPr="0001513D">
              <w:rPr>
                <w:sz w:val="28"/>
                <w:szCs w:val="28"/>
              </w:rPr>
              <w:t>3</w:t>
            </w:r>
          </w:p>
        </w:tc>
        <w:tc>
          <w:tcPr>
            <w:tcW w:w="1412" w:type="dxa"/>
            <w:tcBorders>
              <w:top w:val="single" w:sz="4" w:space="0" w:color="auto"/>
              <w:left w:val="single" w:sz="4" w:space="0" w:color="auto"/>
              <w:bottom w:val="single" w:sz="4" w:space="0" w:color="auto"/>
              <w:right w:val="single" w:sz="4" w:space="0" w:color="auto"/>
            </w:tcBorders>
            <w:hideMark/>
          </w:tcPr>
          <w:p w14:paraId="6C6BA742" w14:textId="77777777" w:rsidR="0001513D" w:rsidRPr="0001513D" w:rsidRDefault="0001513D" w:rsidP="0001513D">
            <w:pPr>
              <w:tabs>
                <w:tab w:val="left" w:pos="1005"/>
              </w:tabs>
              <w:rPr>
                <w:sz w:val="28"/>
                <w:szCs w:val="28"/>
              </w:rPr>
            </w:pPr>
            <w:r w:rsidRPr="0001513D">
              <w:rPr>
                <w:sz w:val="28"/>
                <w:szCs w:val="28"/>
              </w:rPr>
              <w:t>4</w:t>
            </w:r>
          </w:p>
        </w:tc>
        <w:tc>
          <w:tcPr>
            <w:tcW w:w="1413" w:type="dxa"/>
            <w:tcBorders>
              <w:top w:val="single" w:sz="4" w:space="0" w:color="auto"/>
              <w:left w:val="single" w:sz="4" w:space="0" w:color="auto"/>
              <w:bottom w:val="single" w:sz="4" w:space="0" w:color="auto"/>
              <w:right w:val="single" w:sz="4" w:space="0" w:color="auto"/>
            </w:tcBorders>
            <w:hideMark/>
          </w:tcPr>
          <w:p w14:paraId="78FC79D2" w14:textId="77777777" w:rsidR="0001513D" w:rsidRPr="0001513D" w:rsidRDefault="0001513D" w:rsidP="0001513D">
            <w:pPr>
              <w:tabs>
                <w:tab w:val="left" w:pos="1005"/>
              </w:tabs>
              <w:rPr>
                <w:sz w:val="28"/>
                <w:szCs w:val="28"/>
              </w:rPr>
            </w:pPr>
            <w:r w:rsidRPr="0001513D">
              <w:rPr>
                <w:sz w:val="28"/>
                <w:szCs w:val="28"/>
              </w:rPr>
              <w:t>5</w:t>
            </w:r>
          </w:p>
        </w:tc>
        <w:tc>
          <w:tcPr>
            <w:tcW w:w="2256" w:type="dxa"/>
            <w:tcBorders>
              <w:top w:val="single" w:sz="4" w:space="0" w:color="auto"/>
              <w:left w:val="single" w:sz="4" w:space="0" w:color="auto"/>
              <w:bottom w:val="single" w:sz="4" w:space="0" w:color="auto"/>
              <w:right w:val="single" w:sz="4" w:space="0" w:color="auto"/>
            </w:tcBorders>
            <w:hideMark/>
          </w:tcPr>
          <w:p w14:paraId="08DA6E65" w14:textId="77777777" w:rsidR="0001513D" w:rsidRPr="0001513D" w:rsidRDefault="0001513D" w:rsidP="0001513D">
            <w:pPr>
              <w:tabs>
                <w:tab w:val="left" w:pos="1005"/>
              </w:tabs>
              <w:rPr>
                <w:sz w:val="28"/>
                <w:szCs w:val="28"/>
              </w:rPr>
            </w:pPr>
            <w:r w:rsidRPr="0001513D">
              <w:rPr>
                <w:sz w:val="28"/>
                <w:szCs w:val="28"/>
              </w:rPr>
              <w:t>6</w:t>
            </w:r>
          </w:p>
        </w:tc>
        <w:tc>
          <w:tcPr>
            <w:tcW w:w="1949" w:type="dxa"/>
            <w:tcBorders>
              <w:top w:val="single" w:sz="4" w:space="0" w:color="auto"/>
              <w:left w:val="single" w:sz="4" w:space="0" w:color="auto"/>
              <w:bottom w:val="single" w:sz="4" w:space="0" w:color="auto"/>
              <w:right w:val="single" w:sz="4" w:space="0" w:color="auto"/>
            </w:tcBorders>
            <w:hideMark/>
          </w:tcPr>
          <w:p w14:paraId="3EC9CAF8" w14:textId="77777777" w:rsidR="0001513D" w:rsidRPr="0001513D" w:rsidRDefault="0001513D" w:rsidP="0001513D">
            <w:pPr>
              <w:tabs>
                <w:tab w:val="left" w:pos="1005"/>
              </w:tabs>
              <w:rPr>
                <w:sz w:val="28"/>
                <w:szCs w:val="28"/>
              </w:rPr>
            </w:pPr>
            <w:r w:rsidRPr="0001513D">
              <w:rPr>
                <w:sz w:val="28"/>
                <w:szCs w:val="28"/>
              </w:rPr>
              <w:t>7</w:t>
            </w:r>
          </w:p>
        </w:tc>
        <w:tc>
          <w:tcPr>
            <w:tcW w:w="2015" w:type="dxa"/>
            <w:tcBorders>
              <w:top w:val="single" w:sz="4" w:space="0" w:color="auto"/>
              <w:left w:val="single" w:sz="4" w:space="0" w:color="auto"/>
              <w:bottom w:val="single" w:sz="4" w:space="0" w:color="auto"/>
              <w:right w:val="single" w:sz="4" w:space="0" w:color="auto"/>
            </w:tcBorders>
            <w:hideMark/>
          </w:tcPr>
          <w:p w14:paraId="5E7C615C" w14:textId="77777777" w:rsidR="0001513D" w:rsidRPr="0001513D" w:rsidRDefault="0001513D" w:rsidP="0001513D">
            <w:pPr>
              <w:tabs>
                <w:tab w:val="left" w:pos="1005"/>
              </w:tabs>
              <w:rPr>
                <w:sz w:val="28"/>
                <w:szCs w:val="28"/>
              </w:rPr>
            </w:pPr>
            <w:r w:rsidRPr="0001513D">
              <w:rPr>
                <w:sz w:val="28"/>
                <w:szCs w:val="28"/>
              </w:rPr>
              <w:t>8</w:t>
            </w:r>
          </w:p>
        </w:tc>
      </w:tr>
      <w:tr w:rsidR="0001513D" w:rsidRPr="0001513D" w14:paraId="4D0BD4E6" w14:textId="77777777" w:rsidTr="00B46139">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14:paraId="4E4BCD32" w14:textId="77777777" w:rsidR="0001513D" w:rsidRPr="0001513D" w:rsidRDefault="0001513D" w:rsidP="0001513D">
            <w:pPr>
              <w:tabs>
                <w:tab w:val="left" w:pos="1005"/>
              </w:tabs>
              <w:rPr>
                <w:sz w:val="28"/>
                <w:szCs w:val="28"/>
              </w:rPr>
            </w:pPr>
            <w:r w:rsidRPr="0001513D">
              <w:rPr>
                <w:sz w:val="28"/>
                <w:szCs w:val="28"/>
              </w:rPr>
              <w:t>1. Подпрограмма «Повышение эффективности управления муниципальным имуществом и приватизации»</w:t>
            </w:r>
          </w:p>
        </w:tc>
      </w:tr>
      <w:tr w:rsidR="0001513D" w:rsidRPr="0001513D" w14:paraId="0E6C82E4" w14:textId="77777777" w:rsidTr="00B46139">
        <w:trPr>
          <w:trHeight w:val="968"/>
        </w:trPr>
        <w:tc>
          <w:tcPr>
            <w:tcW w:w="599" w:type="dxa"/>
            <w:tcBorders>
              <w:top w:val="single" w:sz="4" w:space="0" w:color="auto"/>
              <w:left w:val="single" w:sz="4" w:space="0" w:color="auto"/>
              <w:bottom w:val="single" w:sz="4" w:space="0" w:color="auto"/>
              <w:right w:val="single" w:sz="4" w:space="0" w:color="auto"/>
            </w:tcBorders>
            <w:hideMark/>
          </w:tcPr>
          <w:p w14:paraId="59F35E4F" w14:textId="77777777" w:rsidR="0001513D" w:rsidRPr="0001513D" w:rsidRDefault="0001513D" w:rsidP="0001513D">
            <w:pPr>
              <w:tabs>
                <w:tab w:val="left" w:pos="1005"/>
              </w:tabs>
              <w:rPr>
                <w:sz w:val="28"/>
                <w:szCs w:val="28"/>
              </w:rPr>
            </w:pPr>
            <w:r w:rsidRPr="0001513D">
              <w:rPr>
                <w:sz w:val="28"/>
                <w:szCs w:val="28"/>
              </w:rPr>
              <w:t>1.1.</w:t>
            </w:r>
          </w:p>
        </w:tc>
        <w:tc>
          <w:tcPr>
            <w:tcW w:w="3350" w:type="dxa"/>
            <w:tcBorders>
              <w:top w:val="single" w:sz="4" w:space="0" w:color="auto"/>
              <w:left w:val="single" w:sz="4" w:space="0" w:color="auto"/>
              <w:bottom w:val="single" w:sz="4" w:space="0" w:color="auto"/>
              <w:right w:val="single" w:sz="4" w:space="0" w:color="auto"/>
            </w:tcBorders>
            <w:hideMark/>
          </w:tcPr>
          <w:p w14:paraId="6875E5F9" w14:textId="77777777" w:rsidR="0001513D" w:rsidRPr="0001513D" w:rsidRDefault="0001513D" w:rsidP="0001513D">
            <w:pPr>
              <w:tabs>
                <w:tab w:val="left" w:pos="1005"/>
              </w:tabs>
              <w:rPr>
                <w:sz w:val="28"/>
                <w:szCs w:val="28"/>
              </w:rPr>
            </w:pPr>
            <w:r w:rsidRPr="0001513D">
              <w:rPr>
                <w:sz w:val="28"/>
                <w:szCs w:val="28"/>
              </w:rPr>
              <w:t>Основное мероприятие 1.1. Мероприятие по 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14:paraId="0E04632B"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14:paraId="595D16B3" w14:textId="77777777" w:rsidR="0001513D" w:rsidRPr="0001513D" w:rsidRDefault="0001513D" w:rsidP="0001513D">
            <w:pPr>
              <w:tabs>
                <w:tab w:val="left" w:pos="1005"/>
              </w:tabs>
              <w:rPr>
                <w:sz w:val="28"/>
                <w:szCs w:val="28"/>
              </w:rPr>
            </w:pPr>
            <w:r w:rsidRPr="0001513D">
              <w:rPr>
                <w:sz w:val="28"/>
                <w:szCs w:val="28"/>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14:paraId="633CC610" w14:textId="77777777" w:rsidR="0001513D" w:rsidRPr="0001513D" w:rsidRDefault="0001513D" w:rsidP="0001513D">
            <w:pPr>
              <w:tabs>
                <w:tab w:val="left" w:pos="1005"/>
              </w:tabs>
              <w:rPr>
                <w:sz w:val="28"/>
                <w:szCs w:val="28"/>
              </w:rPr>
            </w:pPr>
            <w:r w:rsidRPr="0001513D">
              <w:rPr>
                <w:sz w:val="28"/>
                <w:szCs w:val="28"/>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14:paraId="2D874960" w14:textId="77777777" w:rsidR="0001513D" w:rsidRPr="0001513D" w:rsidRDefault="0001513D" w:rsidP="0001513D">
            <w:pPr>
              <w:tabs>
                <w:tab w:val="left" w:pos="1005"/>
              </w:tabs>
              <w:rPr>
                <w:sz w:val="28"/>
                <w:szCs w:val="28"/>
              </w:rPr>
            </w:pPr>
            <w:r w:rsidRPr="0001513D">
              <w:rPr>
                <w:sz w:val="28"/>
                <w:szCs w:val="28"/>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14:paraId="3A16C17D" w14:textId="77777777" w:rsidR="0001513D" w:rsidRPr="0001513D" w:rsidRDefault="0001513D" w:rsidP="0001513D">
            <w:pPr>
              <w:tabs>
                <w:tab w:val="left" w:pos="1005"/>
              </w:tabs>
              <w:rPr>
                <w:sz w:val="28"/>
                <w:szCs w:val="28"/>
              </w:rPr>
            </w:pPr>
            <w:r w:rsidRPr="0001513D">
              <w:rPr>
                <w:sz w:val="28"/>
                <w:szCs w:val="28"/>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14:paraId="1609BB8B" w14:textId="77777777" w:rsidR="0001513D" w:rsidRPr="0001513D" w:rsidRDefault="0001513D" w:rsidP="0001513D">
            <w:pPr>
              <w:tabs>
                <w:tab w:val="left" w:pos="1005"/>
              </w:tabs>
              <w:rPr>
                <w:sz w:val="28"/>
                <w:szCs w:val="28"/>
              </w:rPr>
            </w:pPr>
            <w:r w:rsidRPr="0001513D">
              <w:rPr>
                <w:sz w:val="28"/>
                <w:szCs w:val="28"/>
              </w:rPr>
              <w:t>Показатель 1.1</w:t>
            </w:r>
          </w:p>
        </w:tc>
      </w:tr>
      <w:tr w:rsidR="0001513D" w:rsidRPr="0001513D" w14:paraId="2DAF4400" w14:textId="77777777" w:rsidTr="00B46139">
        <w:trPr>
          <w:trHeight w:val="968"/>
        </w:trPr>
        <w:tc>
          <w:tcPr>
            <w:tcW w:w="599" w:type="dxa"/>
            <w:tcBorders>
              <w:top w:val="single" w:sz="4" w:space="0" w:color="auto"/>
              <w:left w:val="single" w:sz="4" w:space="0" w:color="auto"/>
              <w:bottom w:val="single" w:sz="4" w:space="0" w:color="auto"/>
              <w:right w:val="single" w:sz="4" w:space="0" w:color="auto"/>
            </w:tcBorders>
          </w:tcPr>
          <w:p w14:paraId="73E60B90" w14:textId="77777777" w:rsidR="0001513D" w:rsidRPr="0001513D" w:rsidRDefault="0001513D" w:rsidP="0001513D">
            <w:pPr>
              <w:tabs>
                <w:tab w:val="left" w:pos="1005"/>
              </w:tabs>
              <w:rPr>
                <w:sz w:val="28"/>
                <w:szCs w:val="28"/>
              </w:rPr>
            </w:pPr>
            <w:r w:rsidRPr="0001513D">
              <w:rPr>
                <w:sz w:val="28"/>
                <w:szCs w:val="28"/>
              </w:rPr>
              <w:t>1.2.</w:t>
            </w:r>
          </w:p>
        </w:tc>
        <w:tc>
          <w:tcPr>
            <w:tcW w:w="3350" w:type="dxa"/>
            <w:tcBorders>
              <w:top w:val="single" w:sz="4" w:space="0" w:color="auto"/>
              <w:left w:val="single" w:sz="4" w:space="0" w:color="auto"/>
              <w:bottom w:val="single" w:sz="4" w:space="0" w:color="auto"/>
              <w:right w:val="single" w:sz="4" w:space="0" w:color="auto"/>
            </w:tcBorders>
          </w:tcPr>
          <w:p w14:paraId="5B568FFE" w14:textId="77777777" w:rsidR="0001513D" w:rsidRPr="0001513D" w:rsidRDefault="0001513D" w:rsidP="0001513D">
            <w:pPr>
              <w:tabs>
                <w:tab w:val="left" w:pos="1005"/>
              </w:tabs>
              <w:rPr>
                <w:sz w:val="28"/>
                <w:szCs w:val="28"/>
              </w:rPr>
            </w:pPr>
            <w:r w:rsidRPr="0001513D">
              <w:rPr>
                <w:sz w:val="28"/>
                <w:szCs w:val="28"/>
              </w:rPr>
              <w:t xml:space="preserve">Основное мероприятие 1.2. Мероприятия по распоряжению и реализации выморочного </w:t>
            </w:r>
            <w:r w:rsidRPr="0001513D">
              <w:rPr>
                <w:sz w:val="28"/>
                <w:szCs w:val="28"/>
              </w:rPr>
              <w:lastRenderedPageBreak/>
              <w:t>имущества</w:t>
            </w:r>
          </w:p>
        </w:tc>
        <w:tc>
          <w:tcPr>
            <w:tcW w:w="1975" w:type="dxa"/>
            <w:tcBorders>
              <w:top w:val="single" w:sz="4" w:space="0" w:color="auto"/>
              <w:left w:val="single" w:sz="4" w:space="0" w:color="auto"/>
              <w:bottom w:val="single" w:sz="4" w:space="0" w:color="auto"/>
              <w:right w:val="single" w:sz="4" w:space="0" w:color="auto"/>
            </w:tcBorders>
          </w:tcPr>
          <w:p w14:paraId="22DEE6B5" w14:textId="77777777" w:rsidR="0001513D" w:rsidRPr="0001513D" w:rsidRDefault="0001513D" w:rsidP="0001513D">
            <w:pPr>
              <w:tabs>
                <w:tab w:val="left" w:pos="1005"/>
              </w:tabs>
              <w:rPr>
                <w:sz w:val="28"/>
                <w:szCs w:val="28"/>
              </w:rPr>
            </w:pPr>
            <w:r w:rsidRPr="0001513D">
              <w:rPr>
                <w:sz w:val="28"/>
                <w:szCs w:val="28"/>
              </w:rPr>
              <w:lastRenderedPageBreak/>
              <w:t xml:space="preserve">Администрация Истоминского сельского </w:t>
            </w:r>
            <w:r w:rsidRPr="0001513D">
              <w:rPr>
                <w:sz w:val="28"/>
                <w:szCs w:val="28"/>
              </w:rPr>
              <w:lastRenderedPageBreak/>
              <w:t>поселения</w:t>
            </w:r>
          </w:p>
        </w:tc>
        <w:tc>
          <w:tcPr>
            <w:tcW w:w="1412" w:type="dxa"/>
            <w:tcBorders>
              <w:top w:val="single" w:sz="4" w:space="0" w:color="auto"/>
              <w:left w:val="single" w:sz="4" w:space="0" w:color="auto"/>
              <w:bottom w:val="single" w:sz="4" w:space="0" w:color="auto"/>
              <w:right w:val="single" w:sz="4" w:space="0" w:color="auto"/>
            </w:tcBorders>
          </w:tcPr>
          <w:p w14:paraId="5C4562A7" w14:textId="77777777" w:rsidR="0001513D" w:rsidRPr="0001513D" w:rsidRDefault="0001513D" w:rsidP="0001513D">
            <w:pPr>
              <w:tabs>
                <w:tab w:val="left" w:pos="1005"/>
              </w:tabs>
              <w:rPr>
                <w:sz w:val="28"/>
                <w:szCs w:val="28"/>
              </w:rPr>
            </w:pPr>
            <w:r w:rsidRPr="0001513D">
              <w:rPr>
                <w:sz w:val="28"/>
                <w:szCs w:val="28"/>
              </w:rPr>
              <w:lastRenderedPageBreak/>
              <w:t>2020</w:t>
            </w:r>
          </w:p>
        </w:tc>
        <w:tc>
          <w:tcPr>
            <w:tcW w:w="1413" w:type="dxa"/>
            <w:tcBorders>
              <w:top w:val="single" w:sz="4" w:space="0" w:color="auto"/>
              <w:left w:val="single" w:sz="4" w:space="0" w:color="auto"/>
              <w:bottom w:val="single" w:sz="4" w:space="0" w:color="auto"/>
              <w:right w:val="single" w:sz="4" w:space="0" w:color="auto"/>
            </w:tcBorders>
          </w:tcPr>
          <w:p w14:paraId="6CE683A5" w14:textId="77777777" w:rsidR="0001513D" w:rsidRPr="0001513D" w:rsidRDefault="0001513D" w:rsidP="0001513D">
            <w:pPr>
              <w:tabs>
                <w:tab w:val="left" w:pos="1005"/>
              </w:tabs>
              <w:rPr>
                <w:sz w:val="28"/>
                <w:szCs w:val="28"/>
              </w:rPr>
            </w:pPr>
            <w:r w:rsidRPr="0001513D">
              <w:rPr>
                <w:sz w:val="28"/>
                <w:szCs w:val="28"/>
              </w:rPr>
              <w:t>2030</w:t>
            </w:r>
          </w:p>
        </w:tc>
        <w:tc>
          <w:tcPr>
            <w:tcW w:w="2256" w:type="dxa"/>
            <w:tcBorders>
              <w:top w:val="single" w:sz="4" w:space="0" w:color="auto"/>
              <w:left w:val="single" w:sz="4" w:space="0" w:color="auto"/>
              <w:bottom w:val="single" w:sz="4" w:space="0" w:color="auto"/>
              <w:right w:val="single" w:sz="4" w:space="0" w:color="auto"/>
            </w:tcBorders>
          </w:tcPr>
          <w:p w14:paraId="62554F1E" w14:textId="77777777" w:rsidR="0001513D" w:rsidRPr="0001513D" w:rsidRDefault="0001513D" w:rsidP="0001513D">
            <w:pPr>
              <w:tabs>
                <w:tab w:val="left" w:pos="1005"/>
              </w:tabs>
              <w:rPr>
                <w:sz w:val="28"/>
                <w:szCs w:val="28"/>
              </w:rPr>
            </w:pPr>
            <w:r w:rsidRPr="0001513D">
              <w:rPr>
                <w:sz w:val="28"/>
                <w:szCs w:val="28"/>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14:paraId="7DC92D9A" w14:textId="77777777" w:rsidR="0001513D" w:rsidRPr="0001513D" w:rsidRDefault="0001513D" w:rsidP="0001513D">
            <w:pPr>
              <w:tabs>
                <w:tab w:val="left" w:pos="1005"/>
              </w:tabs>
              <w:rPr>
                <w:sz w:val="28"/>
                <w:szCs w:val="28"/>
              </w:rPr>
            </w:pPr>
            <w:r w:rsidRPr="0001513D">
              <w:rPr>
                <w:sz w:val="28"/>
                <w:szCs w:val="28"/>
              </w:rPr>
              <w:t>Не достижение стратегической цели муниципально</w:t>
            </w:r>
            <w:r w:rsidRPr="0001513D">
              <w:rPr>
                <w:sz w:val="28"/>
                <w:szCs w:val="28"/>
              </w:rPr>
              <w:lastRenderedPageBreak/>
              <w:t>й программы</w:t>
            </w:r>
          </w:p>
        </w:tc>
        <w:tc>
          <w:tcPr>
            <w:tcW w:w="2015" w:type="dxa"/>
            <w:tcBorders>
              <w:top w:val="single" w:sz="4" w:space="0" w:color="auto"/>
              <w:left w:val="single" w:sz="4" w:space="0" w:color="auto"/>
              <w:bottom w:val="single" w:sz="4" w:space="0" w:color="auto"/>
              <w:right w:val="single" w:sz="4" w:space="0" w:color="auto"/>
            </w:tcBorders>
          </w:tcPr>
          <w:p w14:paraId="29E768E1" w14:textId="77777777" w:rsidR="0001513D" w:rsidRPr="0001513D" w:rsidRDefault="0001513D" w:rsidP="0001513D">
            <w:pPr>
              <w:tabs>
                <w:tab w:val="left" w:pos="1005"/>
              </w:tabs>
              <w:rPr>
                <w:sz w:val="28"/>
                <w:szCs w:val="28"/>
              </w:rPr>
            </w:pPr>
            <w:r w:rsidRPr="0001513D">
              <w:rPr>
                <w:sz w:val="28"/>
                <w:szCs w:val="28"/>
              </w:rPr>
              <w:lastRenderedPageBreak/>
              <w:t>Показатель 1.1</w:t>
            </w:r>
          </w:p>
        </w:tc>
      </w:tr>
      <w:tr w:rsidR="0001513D" w:rsidRPr="0001513D" w14:paraId="53D90591" w14:textId="77777777" w:rsidTr="00B46139">
        <w:trPr>
          <w:trHeight w:val="231"/>
        </w:trPr>
        <w:tc>
          <w:tcPr>
            <w:tcW w:w="14969" w:type="dxa"/>
            <w:gridSpan w:val="8"/>
            <w:tcBorders>
              <w:top w:val="single" w:sz="4" w:space="0" w:color="auto"/>
              <w:left w:val="single" w:sz="4" w:space="0" w:color="auto"/>
              <w:bottom w:val="single" w:sz="4" w:space="0" w:color="auto"/>
              <w:right w:val="single" w:sz="4" w:space="0" w:color="auto"/>
            </w:tcBorders>
          </w:tcPr>
          <w:p w14:paraId="37D079AF" w14:textId="77777777" w:rsidR="0001513D" w:rsidRPr="0001513D" w:rsidRDefault="0001513D" w:rsidP="0001513D">
            <w:pPr>
              <w:tabs>
                <w:tab w:val="left" w:pos="1005"/>
              </w:tabs>
              <w:rPr>
                <w:sz w:val="28"/>
                <w:szCs w:val="28"/>
              </w:rPr>
            </w:pPr>
            <w:r w:rsidRPr="0001513D">
              <w:rPr>
                <w:sz w:val="28"/>
                <w:szCs w:val="28"/>
              </w:rPr>
              <w:t>2. Подпрограмма «Создание условий для обеспечения выполнения органами местного самоуправления своих полномочий»</w:t>
            </w:r>
          </w:p>
        </w:tc>
      </w:tr>
      <w:tr w:rsidR="0001513D" w:rsidRPr="0001513D" w14:paraId="7624DDBC" w14:textId="77777777" w:rsidTr="00B46139">
        <w:trPr>
          <w:trHeight w:val="1297"/>
        </w:trPr>
        <w:tc>
          <w:tcPr>
            <w:tcW w:w="599" w:type="dxa"/>
            <w:tcBorders>
              <w:top w:val="single" w:sz="4" w:space="0" w:color="auto"/>
              <w:left w:val="single" w:sz="4" w:space="0" w:color="auto"/>
              <w:bottom w:val="single" w:sz="4" w:space="0" w:color="auto"/>
              <w:right w:val="single" w:sz="4" w:space="0" w:color="auto"/>
            </w:tcBorders>
          </w:tcPr>
          <w:p w14:paraId="47B76118" w14:textId="77777777" w:rsidR="0001513D" w:rsidRPr="0001513D" w:rsidRDefault="0001513D" w:rsidP="0001513D">
            <w:pPr>
              <w:tabs>
                <w:tab w:val="left" w:pos="1005"/>
              </w:tabs>
              <w:rPr>
                <w:sz w:val="28"/>
                <w:szCs w:val="28"/>
              </w:rPr>
            </w:pPr>
            <w:r w:rsidRPr="0001513D">
              <w:rPr>
                <w:sz w:val="28"/>
                <w:szCs w:val="28"/>
              </w:rPr>
              <w:t>2.1.</w:t>
            </w:r>
          </w:p>
        </w:tc>
        <w:tc>
          <w:tcPr>
            <w:tcW w:w="3350" w:type="dxa"/>
            <w:tcBorders>
              <w:top w:val="single" w:sz="4" w:space="0" w:color="auto"/>
              <w:left w:val="single" w:sz="4" w:space="0" w:color="auto"/>
              <w:bottom w:val="single" w:sz="4" w:space="0" w:color="auto"/>
              <w:right w:val="single" w:sz="4" w:space="0" w:color="auto"/>
            </w:tcBorders>
          </w:tcPr>
          <w:p w14:paraId="6114B241" w14:textId="77777777" w:rsidR="0001513D" w:rsidRPr="0001513D" w:rsidRDefault="0001513D" w:rsidP="0001513D">
            <w:pPr>
              <w:tabs>
                <w:tab w:val="left" w:pos="1005"/>
              </w:tabs>
              <w:rPr>
                <w:sz w:val="28"/>
                <w:szCs w:val="28"/>
              </w:rPr>
            </w:pPr>
            <w:r w:rsidRPr="0001513D">
              <w:rPr>
                <w:sz w:val="28"/>
                <w:szCs w:val="28"/>
              </w:rPr>
              <w:t>Основное мероприятие 2.1. Мероприятие по 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14:paraId="72074DF6"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1D46DB38" w14:textId="77777777" w:rsidR="0001513D" w:rsidRPr="0001513D" w:rsidRDefault="0001513D" w:rsidP="0001513D">
            <w:pPr>
              <w:tabs>
                <w:tab w:val="left" w:pos="1005"/>
              </w:tabs>
              <w:rPr>
                <w:sz w:val="28"/>
                <w:szCs w:val="28"/>
              </w:rPr>
            </w:pPr>
            <w:r w:rsidRPr="0001513D">
              <w:rPr>
                <w:sz w:val="28"/>
                <w:szCs w:val="28"/>
              </w:rPr>
              <w:t>2019</w:t>
            </w:r>
          </w:p>
        </w:tc>
        <w:tc>
          <w:tcPr>
            <w:tcW w:w="1413" w:type="dxa"/>
            <w:tcBorders>
              <w:top w:val="single" w:sz="4" w:space="0" w:color="auto"/>
              <w:left w:val="single" w:sz="4" w:space="0" w:color="auto"/>
              <w:bottom w:val="single" w:sz="4" w:space="0" w:color="auto"/>
              <w:right w:val="single" w:sz="4" w:space="0" w:color="auto"/>
            </w:tcBorders>
          </w:tcPr>
          <w:p w14:paraId="4254A8C5" w14:textId="77777777" w:rsidR="0001513D" w:rsidRPr="0001513D" w:rsidRDefault="0001513D" w:rsidP="0001513D">
            <w:pPr>
              <w:tabs>
                <w:tab w:val="left" w:pos="1005"/>
              </w:tabs>
              <w:rPr>
                <w:sz w:val="28"/>
                <w:szCs w:val="28"/>
              </w:rPr>
            </w:pPr>
            <w:r w:rsidRPr="0001513D">
              <w:rPr>
                <w:sz w:val="28"/>
                <w:szCs w:val="28"/>
              </w:rPr>
              <w:t>2030</w:t>
            </w:r>
          </w:p>
        </w:tc>
        <w:tc>
          <w:tcPr>
            <w:tcW w:w="2256" w:type="dxa"/>
            <w:tcBorders>
              <w:top w:val="single" w:sz="4" w:space="0" w:color="auto"/>
              <w:left w:val="single" w:sz="4" w:space="0" w:color="auto"/>
              <w:bottom w:val="single" w:sz="4" w:space="0" w:color="auto"/>
              <w:right w:val="single" w:sz="4" w:space="0" w:color="auto"/>
            </w:tcBorders>
          </w:tcPr>
          <w:p w14:paraId="44DB5499" w14:textId="77777777" w:rsidR="0001513D" w:rsidRPr="0001513D" w:rsidRDefault="0001513D" w:rsidP="0001513D">
            <w:pPr>
              <w:tabs>
                <w:tab w:val="left" w:pos="1005"/>
              </w:tabs>
              <w:rPr>
                <w:sz w:val="28"/>
                <w:szCs w:val="28"/>
              </w:rPr>
            </w:pPr>
            <w:r w:rsidRPr="0001513D">
              <w:rPr>
                <w:sz w:val="28"/>
                <w:szCs w:val="28"/>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14:paraId="2D4952EA" w14:textId="77777777" w:rsidR="0001513D" w:rsidRPr="0001513D" w:rsidRDefault="0001513D" w:rsidP="0001513D">
            <w:pPr>
              <w:tabs>
                <w:tab w:val="left" w:pos="1005"/>
              </w:tabs>
              <w:rPr>
                <w:sz w:val="28"/>
                <w:szCs w:val="28"/>
              </w:rPr>
            </w:pPr>
            <w:r w:rsidRPr="0001513D">
              <w:rPr>
                <w:sz w:val="28"/>
                <w:szCs w:val="28"/>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70FEB2F9" w14:textId="77777777" w:rsidR="0001513D" w:rsidRPr="0001513D" w:rsidRDefault="0001513D" w:rsidP="0001513D">
            <w:pPr>
              <w:tabs>
                <w:tab w:val="left" w:pos="1005"/>
              </w:tabs>
              <w:rPr>
                <w:sz w:val="28"/>
                <w:szCs w:val="28"/>
              </w:rPr>
            </w:pPr>
            <w:r w:rsidRPr="0001513D">
              <w:rPr>
                <w:sz w:val="28"/>
                <w:szCs w:val="28"/>
              </w:rPr>
              <w:t>Показатель 2.1</w:t>
            </w:r>
          </w:p>
        </w:tc>
      </w:tr>
      <w:tr w:rsidR="0001513D" w:rsidRPr="0001513D" w14:paraId="1E9259A7" w14:textId="77777777" w:rsidTr="00B46139">
        <w:trPr>
          <w:trHeight w:val="1297"/>
        </w:trPr>
        <w:tc>
          <w:tcPr>
            <w:tcW w:w="599" w:type="dxa"/>
            <w:tcBorders>
              <w:top w:val="single" w:sz="4" w:space="0" w:color="auto"/>
              <w:left w:val="single" w:sz="4" w:space="0" w:color="auto"/>
              <w:bottom w:val="single" w:sz="4" w:space="0" w:color="auto"/>
              <w:right w:val="single" w:sz="4" w:space="0" w:color="auto"/>
            </w:tcBorders>
          </w:tcPr>
          <w:p w14:paraId="7F5B690F" w14:textId="77777777" w:rsidR="0001513D" w:rsidRPr="0001513D" w:rsidRDefault="0001513D" w:rsidP="0001513D">
            <w:pPr>
              <w:tabs>
                <w:tab w:val="left" w:pos="1005"/>
              </w:tabs>
              <w:rPr>
                <w:sz w:val="28"/>
                <w:szCs w:val="28"/>
              </w:rPr>
            </w:pPr>
            <w:r w:rsidRPr="0001513D">
              <w:rPr>
                <w:sz w:val="28"/>
                <w:szCs w:val="28"/>
              </w:rPr>
              <w:t>2.2.</w:t>
            </w:r>
          </w:p>
        </w:tc>
        <w:tc>
          <w:tcPr>
            <w:tcW w:w="3350" w:type="dxa"/>
            <w:tcBorders>
              <w:top w:val="single" w:sz="4" w:space="0" w:color="auto"/>
              <w:left w:val="single" w:sz="4" w:space="0" w:color="auto"/>
              <w:bottom w:val="single" w:sz="4" w:space="0" w:color="auto"/>
              <w:right w:val="single" w:sz="4" w:space="0" w:color="auto"/>
            </w:tcBorders>
          </w:tcPr>
          <w:p w14:paraId="70DA56B6" w14:textId="77777777" w:rsidR="0001513D" w:rsidRPr="0001513D" w:rsidRDefault="0001513D" w:rsidP="0001513D">
            <w:pPr>
              <w:tabs>
                <w:tab w:val="left" w:pos="1005"/>
              </w:tabs>
              <w:rPr>
                <w:sz w:val="28"/>
                <w:szCs w:val="28"/>
              </w:rPr>
            </w:pPr>
            <w:r w:rsidRPr="0001513D">
              <w:rPr>
                <w:sz w:val="28"/>
                <w:szCs w:val="28"/>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14:paraId="033D8479" w14:textId="77777777" w:rsidR="0001513D" w:rsidRPr="0001513D" w:rsidRDefault="0001513D" w:rsidP="0001513D">
            <w:pPr>
              <w:tabs>
                <w:tab w:val="left" w:pos="1005"/>
              </w:tabs>
              <w:rPr>
                <w:sz w:val="28"/>
                <w:szCs w:val="28"/>
              </w:rPr>
            </w:pPr>
            <w:r w:rsidRPr="0001513D">
              <w:rPr>
                <w:sz w:val="28"/>
                <w:szCs w:val="28"/>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6A0FCF46" w14:textId="77777777" w:rsidR="0001513D" w:rsidRPr="0001513D" w:rsidRDefault="0001513D" w:rsidP="0001513D">
            <w:pPr>
              <w:tabs>
                <w:tab w:val="left" w:pos="1005"/>
              </w:tabs>
              <w:rPr>
                <w:sz w:val="28"/>
                <w:szCs w:val="28"/>
              </w:rPr>
            </w:pPr>
            <w:r w:rsidRPr="0001513D">
              <w:rPr>
                <w:sz w:val="28"/>
                <w:szCs w:val="28"/>
              </w:rPr>
              <w:t>2019</w:t>
            </w:r>
          </w:p>
        </w:tc>
        <w:tc>
          <w:tcPr>
            <w:tcW w:w="1413" w:type="dxa"/>
            <w:tcBorders>
              <w:top w:val="single" w:sz="4" w:space="0" w:color="auto"/>
              <w:left w:val="single" w:sz="4" w:space="0" w:color="auto"/>
              <w:bottom w:val="single" w:sz="4" w:space="0" w:color="auto"/>
              <w:right w:val="single" w:sz="4" w:space="0" w:color="auto"/>
            </w:tcBorders>
          </w:tcPr>
          <w:p w14:paraId="7B8FAEE8" w14:textId="77777777" w:rsidR="0001513D" w:rsidRPr="0001513D" w:rsidRDefault="0001513D" w:rsidP="0001513D">
            <w:pPr>
              <w:tabs>
                <w:tab w:val="left" w:pos="1005"/>
              </w:tabs>
              <w:rPr>
                <w:sz w:val="28"/>
                <w:szCs w:val="28"/>
              </w:rPr>
            </w:pPr>
            <w:r w:rsidRPr="0001513D">
              <w:rPr>
                <w:sz w:val="28"/>
                <w:szCs w:val="28"/>
              </w:rPr>
              <w:t>2030</w:t>
            </w:r>
          </w:p>
        </w:tc>
        <w:tc>
          <w:tcPr>
            <w:tcW w:w="2256" w:type="dxa"/>
            <w:tcBorders>
              <w:top w:val="single" w:sz="4" w:space="0" w:color="auto"/>
              <w:left w:val="single" w:sz="4" w:space="0" w:color="auto"/>
              <w:bottom w:val="single" w:sz="4" w:space="0" w:color="auto"/>
              <w:right w:val="single" w:sz="4" w:space="0" w:color="auto"/>
            </w:tcBorders>
          </w:tcPr>
          <w:p w14:paraId="52360280" w14:textId="77777777" w:rsidR="0001513D" w:rsidRPr="0001513D" w:rsidRDefault="0001513D" w:rsidP="0001513D">
            <w:pPr>
              <w:tabs>
                <w:tab w:val="left" w:pos="1005"/>
              </w:tabs>
              <w:rPr>
                <w:sz w:val="28"/>
                <w:szCs w:val="28"/>
              </w:rPr>
            </w:pPr>
            <w:r w:rsidRPr="0001513D">
              <w:rPr>
                <w:sz w:val="28"/>
                <w:szCs w:val="28"/>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14:paraId="7D0ACB07" w14:textId="77777777" w:rsidR="0001513D" w:rsidRPr="0001513D" w:rsidRDefault="0001513D" w:rsidP="0001513D">
            <w:pPr>
              <w:tabs>
                <w:tab w:val="left" w:pos="1005"/>
              </w:tabs>
              <w:rPr>
                <w:sz w:val="28"/>
                <w:szCs w:val="28"/>
              </w:rPr>
            </w:pPr>
            <w:r w:rsidRPr="0001513D">
              <w:rPr>
                <w:sz w:val="28"/>
                <w:szCs w:val="28"/>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21BC647" w14:textId="77777777" w:rsidR="0001513D" w:rsidRPr="0001513D" w:rsidRDefault="0001513D" w:rsidP="0001513D">
            <w:pPr>
              <w:tabs>
                <w:tab w:val="left" w:pos="1005"/>
              </w:tabs>
              <w:rPr>
                <w:sz w:val="28"/>
                <w:szCs w:val="28"/>
              </w:rPr>
            </w:pPr>
            <w:r w:rsidRPr="0001513D">
              <w:rPr>
                <w:sz w:val="28"/>
                <w:szCs w:val="28"/>
              </w:rPr>
              <w:t>Показатель 2.1</w:t>
            </w:r>
          </w:p>
        </w:tc>
      </w:tr>
    </w:tbl>
    <w:p w14:paraId="6F86168F" w14:textId="77777777" w:rsidR="0001513D" w:rsidRPr="0001513D" w:rsidRDefault="0001513D" w:rsidP="0001513D">
      <w:pPr>
        <w:tabs>
          <w:tab w:val="left" w:pos="1005"/>
        </w:tabs>
        <w:rPr>
          <w:sz w:val="28"/>
          <w:szCs w:val="28"/>
        </w:rPr>
      </w:pPr>
    </w:p>
    <w:p w14:paraId="061C6350" w14:textId="77777777" w:rsidR="0001513D" w:rsidRPr="0001513D" w:rsidRDefault="0001513D" w:rsidP="0001513D">
      <w:pPr>
        <w:tabs>
          <w:tab w:val="left" w:pos="1005"/>
        </w:tabs>
        <w:rPr>
          <w:sz w:val="28"/>
          <w:szCs w:val="28"/>
        </w:rPr>
      </w:pPr>
    </w:p>
    <w:p w14:paraId="0A1AB52E" w14:textId="77777777" w:rsidR="0001513D" w:rsidRPr="0001513D" w:rsidRDefault="0001513D" w:rsidP="0001513D">
      <w:pPr>
        <w:tabs>
          <w:tab w:val="left" w:pos="1005"/>
        </w:tabs>
        <w:rPr>
          <w:sz w:val="28"/>
          <w:szCs w:val="28"/>
        </w:rPr>
      </w:pPr>
    </w:p>
    <w:p w14:paraId="3DA55345" w14:textId="77777777" w:rsidR="0001513D" w:rsidRPr="0001513D" w:rsidRDefault="0001513D" w:rsidP="0001513D">
      <w:pPr>
        <w:tabs>
          <w:tab w:val="left" w:pos="1005"/>
        </w:tabs>
        <w:rPr>
          <w:sz w:val="28"/>
          <w:szCs w:val="28"/>
        </w:rPr>
      </w:pPr>
    </w:p>
    <w:p w14:paraId="0A784254" w14:textId="77777777" w:rsidR="0001513D" w:rsidRPr="0001513D" w:rsidRDefault="0001513D" w:rsidP="0001513D">
      <w:pPr>
        <w:tabs>
          <w:tab w:val="left" w:pos="1005"/>
        </w:tabs>
        <w:rPr>
          <w:sz w:val="28"/>
          <w:szCs w:val="28"/>
        </w:rPr>
      </w:pPr>
      <w:r w:rsidRPr="0001513D">
        <w:rPr>
          <w:sz w:val="28"/>
          <w:szCs w:val="28"/>
        </w:rPr>
        <w:t xml:space="preserve">Глава Администрации </w:t>
      </w:r>
    </w:p>
    <w:p w14:paraId="42955633" w14:textId="77777777" w:rsidR="0001513D" w:rsidRPr="0001513D" w:rsidRDefault="0001513D" w:rsidP="0001513D">
      <w:pPr>
        <w:tabs>
          <w:tab w:val="left" w:pos="1005"/>
        </w:tabs>
        <w:rPr>
          <w:sz w:val="28"/>
          <w:szCs w:val="28"/>
        </w:rPr>
        <w:sectPr w:rsidR="0001513D" w:rsidRPr="0001513D" w:rsidSect="0039336F">
          <w:footerReference w:type="even" r:id="rId30"/>
          <w:footerReference w:type="default" r:id="rId31"/>
          <w:pgSz w:w="16840" w:h="11907" w:orient="landscape"/>
          <w:pgMar w:top="993" w:right="851" w:bottom="1134" w:left="1134" w:header="720" w:footer="720" w:gutter="0"/>
          <w:cols w:space="720"/>
          <w:docGrid w:linePitch="272"/>
        </w:sectPr>
      </w:pPr>
      <w:r w:rsidRPr="0001513D">
        <w:rPr>
          <w:sz w:val="28"/>
          <w:szCs w:val="28"/>
        </w:rPr>
        <w:t xml:space="preserve">Истоминского сельского поселения                                                                                                  О.А. Калинина                                                                                                              </w:t>
      </w:r>
    </w:p>
    <w:p w14:paraId="7618B984" w14:textId="77777777" w:rsidR="0001513D" w:rsidRPr="0001513D" w:rsidRDefault="0001513D" w:rsidP="006D65BB">
      <w:pPr>
        <w:tabs>
          <w:tab w:val="left" w:pos="1005"/>
        </w:tabs>
        <w:jc w:val="right"/>
        <w:rPr>
          <w:sz w:val="28"/>
          <w:szCs w:val="28"/>
        </w:rPr>
      </w:pPr>
      <w:bookmarkStart w:id="5" w:name="_Hlk26352641"/>
      <w:r w:rsidRPr="0001513D">
        <w:rPr>
          <w:sz w:val="28"/>
          <w:szCs w:val="28"/>
        </w:rPr>
        <w:lastRenderedPageBreak/>
        <w:t>Приложение №3</w:t>
      </w:r>
    </w:p>
    <w:p w14:paraId="2D91F8BC" w14:textId="77777777" w:rsidR="0001513D" w:rsidRPr="0001513D" w:rsidRDefault="0001513D" w:rsidP="006D65BB">
      <w:pPr>
        <w:tabs>
          <w:tab w:val="left" w:pos="1005"/>
        </w:tabs>
        <w:jc w:val="right"/>
        <w:rPr>
          <w:sz w:val="28"/>
          <w:szCs w:val="28"/>
        </w:rPr>
      </w:pPr>
      <w:r w:rsidRPr="0001513D">
        <w:rPr>
          <w:sz w:val="28"/>
          <w:szCs w:val="28"/>
        </w:rPr>
        <w:t xml:space="preserve">к муниципальной программе </w:t>
      </w:r>
    </w:p>
    <w:p w14:paraId="540020D5" w14:textId="77777777" w:rsidR="0001513D" w:rsidRPr="0001513D" w:rsidRDefault="0001513D" w:rsidP="006D65BB">
      <w:pPr>
        <w:tabs>
          <w:tab w:val="left" w:pos="1005"/>
        </w:tabs>
        <w:jc w:val="right"/>
        <w:rPr>
          <w:sz w:val="28"/>
          <w:szCs w:val="28"/>
        </w:rPr>
      </w:pPr>
      <w:r w:rsidRPr="0001513D">
        <w:rPr>
          <w:sz w:val="28"/>
          <w:szCs w:val="28"/>
        </w:rPr>
        <w:t>Истоминского сельского поселения</w:t>
      </w:r>
    </w:p>
    <w:p w14:paraId="23F871BC" w14:textId="77777777" w:rsidR="0001513D" w:rsidRPr="0001513D" w:rsidRDefault="0001513D" w:rsidP="006D65BB">
      <w:pPr>
        <w:tabs>
          <w:tab w:val="left" w:pos="1005"/>
        </w:tabs>
        <w:jc w:val="right"/>
        <w:rPr>
          <w:sz w:val="28"/>
          <w:szCs w:val="28"/>
        </w:rPr>
      </w:pPr>
      <w:r w:rsidRPr="0001513D">
        <w:rPr>
          <w:sz w:val="28"/>
          <w:szCs w:val="28"/>
        </w:rPr>
        <w:t>«Управление имуществом»</w:t>
      </w:r>
    </w:p>
    <w:p w14:paraId="0D2FF16C" w14:textId="77777777" w:rsidR="0001513D" w:rsidRPr="0001513D" w:rsidRDefault="0001513D" w:rsidP="006D65BB">
      <w:pPr>
        <w:tabs>
          <w:tab w:val="left" w:pos="1005"/>
        </w:tabs>
        <w:jc w:val="center"/>
        <w:rPr>
          <w:sz w:val="28"/>
          <w:szCs w:val="28"/>
        </w:rPr>
      </w:pPr>
      <w:r w:rsidRPr="0001513D">
        <w:rPr>
          <w:sz w:val="28"/>
          <w:szCs w:val="28"/>
        </w:rPr>
        <w:t>РАСХОДЫ</w:t>
      </w:r>
    </w:p>
    <w:p w14:paraId="034D7196" w14:textId="50EC3E11" w:rsidR="0001513D" w:rsidRPr="0001513D" w:rsidRDefault="0001513D" w:rsidP="006D65BB">
      <w:pPr>
        <w:tabs>
          <w:tab w:val="left" w:pos="1005"/>
        </w:tabs>
        <w:jc w:val="center"/>
        <w:rPr>
          <w:sz w:val="28"/>
          <w:szCs w:val="28"/>
        </w:rPr>
      </w:pPr>
      <w:r w:rsidRPr="0001513D">
        <w:rPr>
          <w:sz w:val="28"/>
          <w:szCs w:val="28"/>
        </w:rPr>
        <w:t>бюджета на реализацию муниципальной программы Истоминского сельского поселения «Управление имуществом»</w:t>
      </w:r>
    </w:p>
    <w:tbl>
      <w:tblPr>
        <w:tblW w:w="20554" w:type="dxa"/>
        <w:tblInd w:w="-492" w:type="dxa"/>
        <w:tblLayout w:type="fixed"/>
        <w:tblCellMar>
          <w:left w:w="75" w:type="dxa"/>
          <w:right w:w="75" w:type="dxa"/>
        </w:tblCellMar>
        <w:tblLook w:val="00A0" w:firstRow="1" w:lastRow="0" w:firstColumn="1" w:lastColumn="0" w:noHBand="0" w:noVBand="0"/>
      </w:tblPr>
      <w:tblGrid>
        <w:gridCol w:w="3686"/>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01513D" w:rsidRPr="004C1DA2" w14:paraId="4D2DAAB2" w14:textId="77777777" w:rsidTr="004C1DA2">
        <w:trPr>
          <w:trHeight w:val="519"/>
        </w:trPr>
        <w:tc>
          <w:tcPr>
            <w:tcW w:w="3686" w:type="dxa"/>
            <w:vMerge w:val="restart"/>
            <w:tcBorders>
              <w:top w:val="single" w:sz="4" w:space="0" w:color="auto"/>
              <w:left w:val="single" w:sz="4" w:space="0" w:color="auto"/>
              <w:bottom w:val="single" w:sz="4" w:space="0" w:color="auto"/>
              <w:right w:val="single" w:sz="4" w:space="0" w:color="auto"/>
            </w:tcBorders>
            <w:hideMark/>
          </w:tcPr>
          <w:p w14:paraId="4D0B478E" w14:textId="77777777" w:rsidR="0001513D" w:rsidRPr="004C1DA2" w:rsidRDefault="0001513D" w:rsidP="0001513D">
            <w:pPr>
              <w:tabs>
                <w:tab w:val="left" w:pos="1005"/>
              </w:tabs>
              <w:rPr>
                <w:sz w:val="22"/>
                <w:szCs w:val="22"/>
              </w:rPr>
            </w:pPr>
            <w:r w:rsidRPr="004C1DA2">
              <w:rPr>
                <w:sz w:val="22"/>
                <w:szCs w:val="22"/>
              </w:rPr>
              <w:t xml:space="preserve">Номер и наименование      </w:t>
            </w:r>
            <w:r w:rsidRPr="004C1DA2">
              <w:rPr>
                <w:sz w:val="22"/>
                <w:szCs w:val="22"/>
              </w:rPr>
              <w:br/>
              <w:t>подпрограммы,</w:t>
            </w:r>
          </w:p>
          <w:p w14:paraId="44C4F80B" w14:textId="77777777" w:rsidR="0001513D" w:rsidRPr="004C1DA2" w:rsidRDefault="0001513D" w:rsidP="0001513D">
            <w:pPr>
              <w:tabs>
                <w:tab w:val="left" w:pos="1005"/>
              </w:tabs>
              <w:rPr>
                <w:sz w:val="22"/>
                <w:szCs w:val="22"/>
              </w:rPr>
            </w:pPr>
            <w:r w:rsidRPr="004C1DA2">
              <w:rPr>
                <w:sz w:val="22"/>
                <w:szCs w:val="22"/>
              </w:rPr>
              <w:t>основного мероприятия подпрограммы, мероприятия ведомственной целевой программы</w:t>
            </w:r>
            <w:r w:rsidRPr="004C1DA2">
              <w:rPr>
                <w:sz w:val="22"/>
                <w:szCs w:val="22"/>
              </w:rPr>
              <w:br/>
            </w:r>
          </w:p>
        </w:tc>
        <w:tc>
          <w:tcPr>
            <w:tcW w:w="2268" w:type="dxa"/>
            <w:vMerge w:val="restart"/>
            <w:tcBorders>
              <w:top w:val="single" w:sz="4" w:space="0" w:color="auto"/>
              <w:left w:val="single" w:sz="4" w:space="0" w:color="auto"/>
              <w:bottom w:val="single" w:sz="4" w:space="0" w:color="auto"/>
              <w:right w:val="single" w:sz="4" w:space="0" w:color="auto"/>
            </w:tcBorders>
            <w:hideMark/>
          </w:tcPr>
          <w:p w14:paraId="536C863A" w14:textId="77777777" w:rsidR="0001513D" w:rsidRPr="004C1DA2" w:rsidRDefault="0001513D" w:rsidP="0001513D">
            <w:pPr>
              <w:tabs>
                <w:tab w:val="left" w:pos="1005"/>
              </w:tabs>
              <w:rPr>
                <w:sz w:val="22"/>
                <w:szCs w:val="22"/>
              </w:rPr>
            </w:pPr>
            <w:r w:rsidRPr="004C1DA2">
              <w:rPr>
                <w:sz w:val="22"/>
                <w:szCs w:val="22"/>
              </w:rPr>
              <w:t xml:space="preserve">Ответственный  </w:t>
            </w:r>
            <w:r w:rsidRPr="004C1DA2">
              <w:rPr>
                <w:sz w:val="22"/>
                <w:szCs w:val="22"/>
              </w:rPr>
              <w:br/>
              <w:t xml:space="preserve">исполнитель, соисполнитель, участники   </w:t>
            </w:r>
            <w:r w:rsidRPr="004C1DA2">
              <w:rPr>
                <w:sz w:val="22"/>
                <w:szCs w:val="22"/>
              </w:rPr>
              <w:br/>
            </w:r>
          </w:p>
        </w:tc>
        <w:tc>
          <w:tcPr>
            <w:tcW w:w="3118" w:type="dxa"/>
            <w:gridSpan w:val="4"/>
            <w:tcBorders>
              <w:top w:val="single" w:sz="4" w:space="0" w:color="auto"/>
              <w:left w:val="single" w:sz="4" w:space="0" w:color="auto"/>
              <w:bottom w:val="single" w:sz="4" w:space="0" w:color="auto"/>
              <w:right w:val="single" w:sz="4" w:space="0" w:color="auto"/>
            </w:tcBorders>
            <w:hideMark/>
          </w:tcPr>
          <w:p w14:paraId="05663CCF" w14:textId="77777777" w:rsidR="0001513D" w:rsidRPr="004C1DA2" w:rsidRDefault="0001513D" w:rsidP="0001513D">
            <w:pPr>
              <w:tabs>
                <w:tab w:val="left" w:pos="1005"/>
              </w:tabs>
              <w:rPr>
                <w:sz w:val="22"/>
                <w:szCs w:val="22"/>
              </w:rPr>
            </w:pPr>
            <w:r w:rsidRPr="004C1DA2">
              <w:rPr>
                <w:sz w:val="22"/>
                <w:szCs w:val="22"/>
              </w:rPr>
              <w:t xml:space="preserve">Код бюджетной   </w:t>
            </w:r>
            <w:r w:rsidRPr="004C1DA2">
              <w:rPr>
                <w:sz w:val="22"/>
                <w:szCs w:val="22"/>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E378D98" w14:textId="77777777" w:rsidR="0001513D" w:rsidRPr="004C1DA2" w:rsidRDefault="0001513D" w:rsidP="0001513D">
            <w:pPr>
              <w:tabs>
                <w:tab w:val="left" w:pos="1005"/>
              </w:tabs>
              <w:rPr>
                <w:sz w:val="22"/>
                <w:szCs w:val="22"/>
              </w:rPr>
            </w:pPr>
            <w:r w:rsidRPr="004C1DA2">
              <w:rPr>
                <w:sz w:val="22"/>
                <w:szCs w:val="22"/>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14:paraId="743FC320" w14:textId="77777777" w:rsidR="0001513D" w:rsidRPr="004C1DA2" w:rsidRDefault="0001513D" w:rsidP="0001513D">
            <w:pPr>
              <w:tabs>
                <w:tab w:val="left" w:pos="1005"/>
              </w:tabs>
              <w:rPr>
                <w:sz w:val="22"/>
                <w:szCs w:val="22"/>
              </w:rPr>
            </w:pPr>
            <w:r w:rsidRPr="004C1DA2">
              <w:rPr>
                <w:sz w:val="22"/>
                <w:szCs w:val="22"/>
              </w:rPr>
              <w:t>В том числе по годам реализации муниципальной программы</w:t>
            </w:r>
          </w:p>
        </w:tc>
      </w:tr>
      <w:tr w:rsidR="0001513D" w:rsidRPr="004C1DA2" w14:paraId="0450141B" w14:textId="77777777" w:rsidTr="004C1DA2">
        <w:trPr>
          <w:trHeight w:val="55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BFA431B" w14:textId="77777777" w:rsidR="0001513D" w:rsidRPr="004C1DA2" w:rsidRDefault="0001513D" w:rsidP="0001513D">
            <w:pPr>
              <w:tabs>
                <w:tab w:val="left" w:pos="1005"/>
              </w:tabs>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ED57D8" w14:textId="77777777" w:rsidR="0001513D" w:rsidRPr="004C1DA2" w:rsidRDefault="0001513D" w:rsidP="0001513D">
            <w:pPr>
              <w:tabs>
                <w:tab w:val="left" w:pos="1005"/>
              </w:tabs>
              <w:rPr>
                <w:sz w:val="22"/>
                <w:szCs w:val="22"/>
              </w:rPr>
            </w:pPr>
          </w:p>
        </w:tc>
        <w:tc>
          <w:tcPr>
            <w:tcW w:w="567" w:type="dxa"/>
            <w:tcBorders>
              <w:top w:val="nil"/>
              <w:left w:val="single" w:sz="4" w:space="0" w:color="auto"/>
              <w:bottom w:val="single" w:sz="4" w:space="0" w:color="auto"/>
              <w:right w:val="single" w:sz="4" w:space="0" w:color="auto"/>
            </w:tcBorders>
            <w:hideMark/>
          </w:tcPr>
          <w:p w14:paraId="7E4FEF2D" w14:textId="77777777" w:rsidR="0001513D" w:rsidRPr="004C1DA2" w:rsidRDefault="0001513D" w:rsidP="0001513D">
            <w:pPr>
              <w:tabs>
                <w:tab w:val="left" w:pos="1005"/>
              </w:tabs>
              <w:rPr>
                <w:sz w:val="22"/>
                <w:szCs w:val="22"/>
              </w:rPr>
            </w:pPr>
            <w:r w:rsidRPr="004C1DA2">
              <w:rPr>
                <w:sz w:val="22"/>
                <w:szCs w:val="22"/>
              </w:rPr>
              <w:t>ГРБС</w:t>
            </w:r>
          </w:p>
        </w:tc>
        <w:tc>
          <w:tcPr>
            <w:tcW w:w="992" w:type="dxa"/>
            <w:tcBorders>
              <w:top w:val="nil"/>
              <w:left w:val="single" w:sz="4" w:space="0" w:color="auto"/>
              <w:bottom w:val="single" w:sz="4" w:space="0" w:color="auto"/>
              <w:right w:val="single" w:sz="4" w:space="0" w:color="auto"/>
            </w:tcBorders>
            <w:hideMark/>
          </w:tcPr>
          <w:p w14:paraId="5B979F56" w14:textId="77777777" w:rsidR="0001513D" w:rsidRPr="004C1DA2" w:rsidRDefault="0001513D" w:rsidP="0001513D">
            <w:pPr>
              <w:tabs>
                <w:tab w:val="left" w:pos="1005"/>
              </w:tabs>
              <w:rPr>
                <w:sz w:val="22"/>
                <w:szCs w:val="22"/>
              </w:rPr>
            </w:pPr>
            <w:proofErr w:type="spellStart"/>
            <w:r w:rsidRPr="004C1DA2">
              <w:rPr>
                <w:sz w:val="22"/>
                <w:szCs w:val="22"/>
              </w:rPr>
              <w:t>РзПр</w:t>
            </w:r>
            <w:proofErr w:type="spellEnd"/>
          </w:p>
        </w:tc>
        <w:tc>
          <w:tcPr>
            <w:tcW w:w="992" w:type="dxa"/>
            <w:tcBorders>
              <w:top w:val="nil"/>
              <w:left w:val="single" w:sz="4" w:space="0" w:color="auto"/>
              <w:bottom w:val="single" w:sz="4" w:space="0" w:color="auto"/>
              <w:right w:val="single" w:sz="4" w:space="0" w:color="auto"/>
            </w:tcBorders>
            <w:hideMark/>
          </w:tcPr>
          <w:p w14:paraId="62C8882C" w14:textId="77777777" w:rsidR="0001513D" w:rsidRPr="004C1DA2" w:rsidRDefault="0001513D" w:rsidP="0001513D">
            <w:pPr>
              <w:tabs>
                <w:tab w:val="left" w:pos="1005"/>
              </w:tabs>
              <w:rPr>
                <w:sz w:val="22"/>
                <w:szCs w:val="22"/>
              </w:rPr>
            </w:pPr>
            <w:r w:rsidRPr="004C1DA2">
              <w:rPr>
                <w:sz w:val="22"/>
                <w:szCs w:val="22"/>
              </w:rPr>
              <w:t>ЦСР</w:t>
            </w:r>
          </w:p>
        </w:tc>
        <w:tc>
          <w:tcPr>
            <w:tcW w:w="567" w:type="dxa"/>
            <w:tcBorders>
              <w:top w:val="nil"/>
              <w:left w:val="single" w:sz="4" w:space="0" w:color="auto"/>
              <w:bottom w:val="single" w:sz="4" w:space="0" w:color="auto"/>
              <w:right w:val="single" w:sz="4" w:space="0" w:color="auto"/>
            </w:tcBorders>
            <w:hideMark/>
          </w:tcPr>
          <w:p w14:paraId="421CE955" w14:textId="77777777" w:rsidR="0001513D" w:rsidRPr="004C1DA2" w:rsidRDefault="0001513D" w:rsidP="0001513D">
            <w:pPr>
              <w:tabs>
                <w:tab w:val="left" w:pos="1005"/>
              </w:tabs>
              <w:rPr>
                <w:sz w:val="22"/>
                <w:szCs w:val="22"/>
              </w:rPr>
            </w:pPr>
            <w:r w:rsidRPr="004C1DA2">
              <w:rPr>
                <w:sz w:val="22"/>
                <w:szCs w:val="22"/>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304A8D" w14:textId="77777777" w:rsidR="0001513D" w:rsidRPr="004C1DA2" w:rsidRDefault="0001513D" w:rsidP="0001513D">
            <w:pPr>
              <w:tabs>
                <w:tab w:val="left" w:pos="1005"/>
              </w:tabs>
              <w:rPr>
                <w:sz w:val="22"/>
                <w:szCs w:val="22"/>
              </w:rPr>
            </w:pPr>
          </w:p>
        </w:tc>
        <w:tc>
          <w:tcPr>
            <w:tcW w:w="993" w:type="dxa"/>
            <w:tcBorders>
              <w:top w:val="nil"/>
              <w:left w:val="single" w:sz="4" w:space="0" w:color="auto"/>
              <w:bottom w:val="single" w:sz="4" w:space="0" w:color="auto"/>
              <w:right w:val="single" w:sz="4" w:space="0" w:color="auto"/>
            </w:tcBorders>
            <w:hideMark/>
          </w:tcPr>
          <w:p w14:paraId="59A8F9E8" w14:textId="77777777" w:rsidR="0001513D" w:rsidRPr="004C1DA2" w:rsidRDefault="0001513D" w:rsidP="0001513D">
            <w:pPr>
              <w:tabs>
                <w:tab w:val="left" w:pos="1005"/>
              </w:tabs>
              <w:rPr>
                <w:sz w:val="22"/>
                <w:szCs w:val="22"/>
              </w:rPr>
            </w:pPr>
            <w:r w:rsidRPr="004C1DA2">
              <w:rPr>
                <w:sz w:val="22"/>
                <w:szCs w:val="22"/>
              </w:rPr>
              <w:t>2019 год</w:t>
            </w:r>
          </w:p>
        </w:tc>
        <w:tc>
          <w:tcPr>
            <w:tcW w:w="850" w:type="dxa"/>
            <w:tcBorders>
              <w:top w:val="nil"/>
              <w:left w:val="single" w:sz="4" w:space="0" w:color="auto"/>
              <w:bottom w:val="single" w:sz="4" w:space="0" w:color="auto"/>
              <w:right w:val="single" w:sz="4" w:space="0" w:color="auto"/>
            </w:tcBorders>
            <w:hideMark/>
          </w:tcPr>
          <w:p w14:paraId="42882EB2" w14:textId="77777777" w:rsidR="0001513D" w:rsidRPr="004C1DA2" w:rsidRDefault="0001513D" w:rsidP="0001513D">
            <w:pPr>
              <w:tabs>
                <w:tab w:val="left" w:pos="1005"/>
              </w:tabs>
              <w:rPr>
                <w:sz w:val="22"/>
                <w:szCs w:val="22"/>
              </w:rPr>
            </w:pPr>
            <w:r w:rsidRPr="004C1DA2">
              <w:rPr>
                <w:sz w:val="22"/>
                <w:szCs w:val="22"/>
              </w:rPr>
              <w:t xml:space="preserve">2020 год    </w:t>
            </w:r>
            <w:r w:rsidRPr="004C1DA2">
              <w:rPr>
                <w:sz w:val="22"/>
                <w:szCs w:val="22"/>
              </w:rPr>
              <w:br/>
            </w:r>
          </w:p>
        </w:tc>
        <w:tc>
          <w:tcPr>
            <w:tcW w:w="851" w:type="dxa"/>
            <w:tcBorders>
              <w:top w:val="nil"/>
              <w:left w:val="single" w:sz="4" w:space="0" w:color="auto"/>
              <w:bottom w:val="single" w:sz="4" w:space="0" w:color="auto"/>
              <w:right w:val="single" w:sz="4" w:space="0" w:color="auto"/>
            </w:tcBorders>
            <w:hideMark/>
          </w:tcPr>
          <w:p w14:paraId="7D742E57" w14:textId="77777777" w:rsidR="0001513D" w:rsidRPr="004C1DA2" w:rsidRDefault="0001513D" w:rsidP="0001513D">
            <w:pPr>
              <w:tabs>
                <w:tab w:val="left" w:pos="1005"/>
              </w:tabs>
              <w:rPr>
                <w:sz w:val="22"/>
                <w:szCs w:val="22"/>
              </w:rPr>
            </w:pPr>
            <w:r w:rsidRPr="004C1DA2">
              <w:rPr>
                <w:sz w:val="22"/>
                <w:szCs w:val="22"/>
              </w:rPr>
              <w:t xml:space="preserve">2021 год </w:t>
            </w:r>
            <w:r w:rsidRPr="004C1DA2">
              <w:rPr>
                <w:sz w:val="22"/>
                <w:szCs w:val="22"/>
              </w:rPr>
              <w:br/>
            </w:r>
          </w:p>
        </w:tc>
        <w:tc>
          <w:tcPr>
            <w:tcW w:w="850" w:type="dxa"/>
            <w:tcBorders>
              <w:top w:val="nil"/>
              <w:left w:val="single" w:sz="4" w:space="0" w:color="auto"/>
              <w:bottom w:val="single" w:sz="4" w:space="0" w:color="auto"/>
              <w:right w:val="single" w:sz="4" w:space="0" w:color="auto"/>
            </w:tcBorders>
            <w:hideMark/>
          </w:tcPr>
          <w:p w14:paraId="6D22AAFA" w14:textId="77777777" w:rsidR="0001513D" w:rsidRPr="004C1DA2" w:rsidRDefault="0001513D" w:rsidP="0001513D">
            <w:pPr>
              <w:tabs>
                <w:tab w:val="left" w:pos="1005"/>
              </w:tabs>
              <w:rPr>
                <w:sz w:val="22"/>
                <w:szCs w:val="22"/>
              </w:rPr>
            </w:pPr>
            <w:r w:rsidRPr="004C1DA2">
              <w:rPr>
                <w:sz w:val="22"/>
                <w:szCs w:val="22"/>
              </w:rPr>
              <w:t>2022 год</w:t>
            </w:r>
          </w:p>
        </w:tc>
        <w:tc>
          <w:tcPr>
            <w:tcW w:w="851" w:type="dxa"/>
            <w:tcBorders>
              <w:top w:val="nil"/>
              <w:left w:val="single" w:sz="4" w:space="0" w:color="auto"/>
              <w:bottom w:val="single" w:sz="4" w:space="0" w:color="auto"/>
              <w:right w:val="single" w:sz="4" w:space="0" w:color="auto"/>
            </w:tcBorders>
            <w:hideMark/>
          </w:tcPr>
          <w:p w14:paraId="66061DE6" w14:textId="77777777" w:rsidR="0001513D" w:rsidRPr="004C1DA2" w:rsidRDefault="0001513D" w:rsidP="0001513D">
            <w:pPr>
              <w:tabs>
                <w:tab w:val="left" w:pos="1005"/>
              </w:tabs>
              <w:rPr>
                <w:sz w:val="22"/>
                <w:szCs w:val="22"/>
              </w:rPr>
            </w:pPr>
            <w:r w:rsidRPr="004C1DA2">
              <w:rPr>
                <w:sz w:val="22"/>
                <w:szCs w:val="22"/>
              </w:rPr>
              <w:t>2023 год</w:t>
            </w:r>
          </w:p>
        </w:tc>
        <w:tc>
          <w:tcPr>
            <w:tcW w:w="850" w:type="dxa"/>
            <w:tcBorders>
              <w:top w:val="nil"/>
              <w:left w:val="single" w:sz="4" w:space="0" w:color="auto"/>
              <w:bottom w:val="single" w:sz="4" w:space="0" w:color="auto"/>
              <w:right w:val="single" w:sz="4" w:space="0" w:color="auto"/>
            </w:tcBorders>
            <w:hideMark/>
          </w:tcPr>
          <w:p w14:paraId="13B5DBBF" w14:textId="77777777" w:rsidR="0001513D" w:rsidRPr="004C1DA2" w:rsidRDefault="0001513D" w:rsidP="0001513D">
            <w:pPr>
              <w:tabs>
                <w:tab w:val="left" w:pos="1005"/>
              </w:tabs>
              <w:rPr>
                <w:sz w:val="22"/>
                <w:szCs w:val="22"/>
              </w:rPr>
            </w:pPr>
            <w:r w:rsidRPr="004C1DA2">
              <w:rPr>
                <w:sz w:val="22"/>
                <w:szCs w:val="22"/>
              </w:rPr>
              <w:t>2024 год</w:t>
            </w:r>
          </w:p>
        </w:tc>
        <w:tc>
          <w:tcPr>
            <w:tcW w:w="851" w:type="dxa"/>
            <w:tcBorders>
              <w:top w:val="nil"/>
              <w:left w:val="single" w:sz="4" w:space="0" w:color="auto"/>
              <w:bottom w:val="single" w:sz="4" w:space="0" w:color="auto"/>
              <w:right w:val="single" w:sz="4" w:space="0" w:color="auto"/>
            </w:tcBorders>
            <w:hideMark/>
          </w:tcPr>
          <w:p w14:paraId="42BBE409" w14:textId="77777777" w:rsidR="0001513D" w:rsidRPr="004C1DA2" w:rsidRDefault="0001513D" w:rsidP="0001513D">
            <w:pPr>
              <w:tabs>
                <w:tab w:val="left" w:pos="1005"/>
              </w:tabs>
              <w:rPr>
                <w:sz w:val="22"/>
                <w:szCs w:val="22"/>
              </w:rPr>
            </w:pPr>
            <w:r w:rsidRPr="004C1DA2">
              <w:rPr>
                <w:sz w:val="22"/>
                <w:szCs w:val="22"/>
              </w:rPr>
              <w:t>2025 год</w:t>
            </w:r>
          </w:p>
        </w:tc>
        <w:tc>
          <w:tcPr>
            <w:tcW w:w="850" w:type="dxa"/>
            <w:tcBorders>
              <w:top w:val="nil"/>
              <w:left w:val="single" w:sz="4" w:space="0" w:color="auto"/>
              <w:bottom w:val="single" w:sz="4" w:space="0" w:color="auto"/>
              <w:right w:val="single" w:sz="4" w:space="0" w:color="auto"/>
            </w:tcBorders>
            <w:hideMark/>
          </w:tcPr>
          <w:p w14:paraId="3D280935" w14:textId="77777777" w:rsidR="0001513D" w:rsidRPr="004C1DA2" w:rsidRDefault="0001513D" w:rsidP="0001513D">
            <w:pPr>
              <w:tabs>
                <w:tab w:val="left" w:pos="1005"/>
              </w:tabs>
              <w:rPr>
                <w:sz w:val="22"/>
                <w:szCs w:val="22"/>
              </w:rPr>
            </w:pPr>
            <w:r w:rsidRPr="004C1DA2">
              <w:rPr>
                <w:sz w:val="22"/>
                <w:szCs w:val="22"/>
              </w:rPr>
              <w:t>2026</w:t>
            </w:r>
          </w:p>
          <w:p w14:paraId="43F60B39" w14:textId="77777777" w:rsidR="0001513D" w:rsidRPr="004C1DA2" w:rsidRDefault="0001513D" w:rsidP="0001513D">
            <w:pPr>
              <w:tabs>
                <w:tab w:val="left" w:pos="1005"/>
              </w:tabs>
              <w:rPr>
                <w:sz w:val="22"/>
                <w:szCs w:val="22"/>
              </w:rPr>
            </w:pPr>
            <w:r w:rsidRPr="004C1DA2">
              <w:rPr>
                <w:sz w:val="22"/>
                <w:szCs w:val="22"/>
              </w:rPr>
              <w:t>год</w:t>
            </w:r>
          </w:p>
        </w:tc>
        <w:tc>
          <w:tcPr>
            <w:tcW w:w="851" w:type="dxa"/>
            <w:tcBorders>
              <w:top w:val="nil"/>
              <w:left w:val="single" w:sz="4" w:space="0" w:color="auto"/>
              <w:bottom w:val="single" w:sz="4" w:space="0" w:color="auto"/>
              <w:right w:val="single" w:sz="4" w:space="0" w:color="auto"/>
            </w:tcBorders>
            <w:hideMark/>
          </w:tcPr>
          <w:p w14:paraId="511962CC" w14:textId="77777777" w:rsidR="0001513D" w:rsidRPr="004C1DA2" w:rsidRDefault="0001513D" w:rsidP="0001513D">
            <w:pPr>
              <w:tabs>
                <w:tab w:val="left" w:pos="1005"/>
              </w:tabs>
              <w:rPr>
                <w:sz w:val="22"/>
                <w:szCs w:val="22"/>
              </w:rPr>
            </w:pPr>
            <w:r w:rsidRPr="004C1DA2">
              <w:rPr>
                <w:sz w:val="22"/>
                <w:szCs w:val="22"/>
              </w:rPr>
              <w:t>2027</w:t>
            </w:r>
          </w:p>
          <w:p w14:paraId="55F004D3" w14:textId="77777777" w:rsidR="0001513D" w:rsidRPr="004C1DA2" w:rsidRDefault="0001513D" w:rsidP="0001513D">
            <w:pPr>
              <w:tabs>
                <w:tab w:val="left" w:pos="1005"/>
              </w:tabs>
              <w:rPr>
                <w:sz w:val="22"/>
                <w:szCs w:val="22"/>
              </w:rPr>
            </w:pPr>
            <w:r w:rsidRPr="004C1DA2">
              <w:rPr>
                <w:sz w:val="22"/>
                <w:szCs w:val="22"/>
              </w:rPr>
              <w:t>год</w:t>
            </w:r>
          </w:p>
        </w:tc>
        <w:tc>
          <w:tcPr>
            <w:tcW w:w="850" w:type="dxa"/>
            <w:tcBorders>
              <w:top w:val="nil"/>
              <w:left w:val="single" w:sz="4" w:space="0" w:color="auto"/>
              <w:bottom w:val="single" w:sz="4" w:space="0" w:color="auto"/>
              <w:right w:val="single" w:sz="4" w:space="0" w:color="auto"/>
            </w:tcBorders>
            <w:hideMark/>
          </w:tcPr>
          <w:p w14:paraId="73F5EEE3" w14:textId="77777777" w:rsidR="0001513D" w:rsidRPr="004C1DA2" w:rsidRDefault="0001513D" w:rsidP="0001513D">
            <w:pPr>
              <w:tabs>
                <w:tab w:val="left" w:pos="1005"/>
              </w:tabs>
              <w:rPr>
                <w:sz w:val="22"/>
                <w:szCs w:val="22"/>
              </w:rPr>
            </w:pPr>
            <w:r w:rsidRPr="004C1DA2">
              <w:rPr>
                <w:sz w:val="22"/>
                <w:szCs w:val="22"/>
              </w:rPr>
              <w:t>2028</w:t>
            </w:r>
          </w:p>
          <w:p w14:paraId="3CDA6B4F" w14:textId="77777777" w:rsidR="0001513D" w:rsidRPr="004C1DA2" w:rsidRDefault="0001513D" w:rsidP="0001513D">
            <w:pPr>
              <w:tabs>
                <w:tab w:val="left" w:pos="1005"/>
              </w:tabs>
              <w:rPr>
                <w:sz w:val="22"/>
                <w:szCs w:val="22"/>
              </w:rPr>
            </w:pPr>
            <w:r w:rsidRPr="004C1DA2">
              <w:rPr>
                <w:sz w:val="22"/>
                <w:szCs w:val="22"/>
              </w:rPr>
              <w:t>год</w:t>
            </w:r>
          </w:p>
        </w:tc>
        <w:tc>
          <w:tcPr>
            <w:tcW w:w="851" w:type="dxa"/>
            <w:tcBorders>
              <w:top w:val="nil"/>
              <w:left w:val="single" w:sz="4" w:space="0" w:color="auto"/>
              <w:bottom w:val="single" w:sz="4" w:space="0" w:color="auto"/>
              <w:right w:val="single" w:sz="4" w:space="0" w:color="auto"/>
            </w:tcBorders>
            <w:hideMark/>
          </w:tcPr>
          <w:p w14:paraId="22537E75" w14:textId="77777777" w:rsidR="0001513D" w:rsidRPr="004C1DA2" w:rsidRDefault="0001513D" w:rsidP="0001513D">
            <w:pPr>
              <w:tabs>
                <w:tab w:val="left" w:pos="1005"/>
              </w:tabs>
              <w:rPr>
                <w:sz w:val="22"/>
                <w:szCs w:val="22"/>
              </w:rPr>
            </w:pPr>
            <w:r w:rsidRPr="004C1DA2">
              <w:rPr>
                <w:sz w:val="22"/>
                <w:szCs w:val="22"/>
              </w:rPr>
              <w:t>2029</w:t>
            </w:r>
          </w:p>
          <w:p w14:paraId="7827104A" w14:textId="77777777" w:rsidR="0001513D" w:rsidRPr="004C1DA2" w:rsidRDefault="0001513D" w:rsidP="0001513D">
            <w:pPr>
              <w:tabs>
                <w:tab w:val="left" w:pos="1005"/>
              </w:tabs>
              <w:rPr>
                <w:sz w:val="22"/>
                <w:szCs w:val="22"/>
              </w:rPr>
            </w:pPr>
            <w:r w:rsidRPr="004C1DA2">
              <w:rPr>
                <w:sz w:val="22"/>
                <w:szCs w:val="22"/>
              </w:rPr>
              <w:t>год</w:t>
            </w:r>
          </w:p>
        </w:tc>
        <w:tc>
          <w:tcPr>
            <w:tcW w:w="850" w:type="dxa"/>
            <w:tcBorders>
              <w:top w:val="nil"/>
              <w:left w:val="single" w:sz="4" w:space="0" w:color="auto"/>
              <w:bottom w:val="single" w:sz="4" w:space="0" w:color="auto"/>
              <w:right w:val="single" w:sz="4" w:space="0" w:color="auto"/>
            </w:tcBorders>
            <w:hideMark/>
          </w:tcPr>
          <w:p w14:paraId="0DA8D328" w14:textId="77777777" w:rsidR="0001513D" w:rsidRPr="004C1DA2" w:rsidRDefault="0001513D" w:rsidP="0001513D">
            <w:pPr>
              <w:tabs>
                <w:tab w:val="left" w:pos="1005"/>
              </w:tabs>
              <w:rPr>
                <w:sz w:val="22"/>
                <w:szCs w:val="22"/>
              </w:rPr>
            </w:pPr>
            <w:r w:rsidRPr="004C1DA2">
              <w:rPr>
                <w:sz w:val="22"/>
                <w:szCs w:val="22"/>
              </w:rPr>
              <w:t>2030</w:t>
            </w:r>
          </w:p>
          <w:p w14:paraId="20B96B24" w14:textId="77777777" w:rsidR="0001513D" w:rsidRPr="004C1DA2" w:rsidRDefault="0001513D" w:rsidP="0001513D">
            <w:pPr>
              <w:tabs>
                <w:tab w:val="left" w:pos="1005"/>
              </w:tabs>
              <w:rPr>
                <w:sz w:val="22"/>
                <w:szCs w:val="22"/>
              </w:rPr>
            </w:pPr>
            <w:r w:rsidRPr="004C1DA2">
              <w:rPr>
                <w:sz w:val="22"/>
                <w:szCs w:val="22"/>
              </w:rPr>
              <w:t>год</w:t>
            </w:r>
          </w:p>
        </w:tc>
      </w:tr>
      <w:tr w:rsidR="0001513D" w:rsidRPr="004C1DA2" w14:paraId="1BE78963" w14:textId="77777777" w:rsidTr="004C1DA2">
        <w:tc>
          <w:tcPr>
            <w:tcW w:w="3686" w:type="dxa"/>
            <w:tcBorders>
              <w:top w:val="nil"/>
              <w:left w:val="single" w:sz="4" w:space="0" w:color="auto"/>
              <w:bottom w:val="single" w:sz="4" w:space="0" w:color="auto"/>
              <w:right w:val="single" w:sz="4" w:space="0" w:color="auto"/>
            </w:tcBorders>
            <w:hideMark/>
          </w:tcPr>
          <w:p w14:paraId="0F2002FD" w14:textId="77777777" w:rsidR="0001513D" w:rsidRPr="004C1DA2" w:rsidRDefault="0001513D" w:rsidP="0001513D">
            <w:pPr>
              <w:tabs>
                <w:tab w:val="left" w:pos="1005"/>
              </w:tabs>
              <w:rPr>
                <w:sz w:val="22"/>
                <w:szCs w:val="22"/>
              </w:rPr>
            </w:pPr>
            <w:r w:rsidRPr="004C1DA2">
              <w:rPr>
                <w:sz w:val="22"/>
                <w:szCs w:val="22"/>
              </w:rPr>
              <w:t>1</w:t>
            </w:r>
          </w:p>
        </w:tc>
        <w:tc>
          <w:tcPr>
            <w:tcW w:w="2268" w:type="dxa"/>
            <w:tcBorders>
              <w:top w:val="nil"/>
              <w:left w:val="single" w:sz="4" w:space="0" w:color="auto"/>
              <w:bottom w:val="single" w:sz="4" w:space="0" w:color="auto"/>
              <w:right w:val="single" w:sz="4" w:space="0" w:color="auto"/>
            </w:tcBorders>
            <w:hideMark/>
          </w:tcPr>
          <w:p w14:paraId="5A1F59B5" w14:textId="77777777" w:rsidR="0001513D" w:rsidRPr="004C1DA2" w:rsidRDefault="0001513D" w:rsidP="0001513D">
            <w:pPr>
              <w:tabs>
                <w:tab w:val="left" w:pos="1005"/>
              </w:tabs>
              <w:rPr>
                <w:sz w:val="22"/>
                <w:szCs w:val="22"/>
              </w:rPr>
            </w:pPr>
            <w:r w:rsidRPr="004C1DA2">
              <w:rPr>
                <w:sz w:val="22"/>
                <w:szCs w:val="22"/>
              </w:rPr>
              <w:t>2</w:t>
            </w:r>
          </w:p>
        </w:tc>
        <w:tc>
          <w:tcPr>
            <w:tcW w:w="567" w:type="dxa"/>
            <w:tcBorders>
              <w:top w:val="nil"/>
              <w:left w:val="single" w:sz="4" w:space="0" w:color="auto"/>
              <w:bottom w:val="single" w:sz="4" w:space="0" w:color="auto"/>
              <w:right w:val="single" w:sz="4" w:space="0" w:color="auto"/>
            </w:tcBorders>
            <w:hideMark/>
          </w:tcPr>
          <w:p w14:paraId="7FC15EA0" w14:textId="77777777" w:rsidR="0001513D" w:rsidRPr="004C1DA2" w:rsidRDefault="0001513D" w:rsidP="0001513D">
            <w:pPr>
              <w:tabs>
                <w:tab w:val="left" w:pos="1005"/>
              </w:tabs>
              <w:rPr>
                <w:sz w:val="22"/>
                <w:szCs w:val="22"/>
              </w:rPr>
            </w:pPr>
            <w:r w:rsidRPr="004C1DA2">
              <w:rPr>
                <w:sz w:val="22"/>
                <w:szCs w:val="22"/>
              </w:rPr>
              <w:t>3</w:t>
            </w:r>
          </w:p>
        </w:tc>
        <w:tc>
          <w:tcPr>
            <w:tcW w:w="992" w:type="dxa"/>
            <w:tcBorders>
              <w:top w:val="nil"/>
              <w:left w:val="single" w:sz="4" w:space="0" w:color="auto"/>
              <w:bottom w:val="single" w:sz="4" w:space="0" w:color="auto"/>
              <w:right w:val="single" w:sz="4" w:space="0" w:color="auto"/>
            </w:tcBorders>
            <w:hideMark/>
          </w:tcPr>
          <w:p w14:paraId="38581337" w14:textId="77777777" w:rsidR="0001513D" w:rsidRPr="004C1DA2" w:rsidRDefault="0001513D" w:rsidP="0001513D">
            <w:pPr>
              <w:tabs>
                <w:tab w:val="left" w:pos="1005"/>
              </w:tabs>
              <w:rPr>
                <w:sz w:val="22"/>
                <w:szCs w:val="22"/>
              </w:rPr>
            </w:pPr>
            <w:r w:rsidRPr="004C1DA2">
              <w:rPr>
                <w:sz w:val="22"/>
                <w:szCs w:val="22"/>
              </w:rPr>
              <w:t>4</w:t>
            </w:r>
          </w:p>
        </w:tc>
        <w:tc>
          <w:tcPr>
            <w:tcW w:w="992" w:type="dxa"/>
            <w:tcBorders>
              <w:top w:val="nil"/>
              <w:left w:val="single" w:sz="4" w:space="0" w:color="auto"/>
              <w:bottom w:val="single" w:sz="4" w:space="0" w:color="auto"/>
              <w:right w:val="single" w:sz="4" w:space="0" w:color="auto"/>
            </w:tcBorders>
            <w:hideMark/>
          </w:tcPr>
          <w:p w14:paraId="25E5FED2" w14:textId="77777777" w:rsidR="0001513D" w:rsidRPr="004C1DA2" w:rsidRDefault="0001513D" w:rsidP="0001513D">
            <w:pPr>
              <w:tabs>
                <w:tab w:val="left" w:pos="1005"/>
              </w:tabs>
              <w:rPr>
                <w:sz w:val="22"/>
                <w:szCs w:val="22"/>
              </w:rPr>
            </w:pPr>
            <w:r w:rsidRPr="004C1DA2">
              <w:rPr>
                <w:sz w:val="22"/>
                <w:szCs w:val="22"/>
              </w:rPr>
              <w:t>5</w:t>
            </w:r>
          </w:p>
        </w:tc>
        <w:tc>
          <w:tcPr>
            <w:tcW w:w="567" w:type="dxa"/>
            <w:tcBorders>
              <w:top w:val="nil"/>
              <w:left w:val="single" w:sz="4" w:space="0" w:color="auto"/>
              <w:bottom w:val="single" w:sz="4" w:space="0" w:color="auto"/>
              <w:right w:val="single" w:sz="4" w:space="0" w:color="auto"/>
            </w:tcBorders>
            <w:hideMark/>
          </w:tcPr>
          <w:p w14:paraId="036D8FF7" w14:textId="77777777" w:rsidR="0001513D" w:rsidRPr="004C1DA2" w:rsidRDefault="0001513D" w:rsidP="0001513D">
            <w:pPr>
              <w:tabs>
                <w:tab w:val="left" w:pos="1005"/>
              </w:tabs>
              <w:rPr>
                <w:sz w:val="22"/>
                <w:szCs w:val="22"/>
              </w:rPr>
            </w:pPr>
            <w:r w:rsidRPr="004C1DA2">
              <w:rPr>
                <w:sz w:val="22"/>
                <w:szCs w:val="22"/>
              </w:rPr>
              <w:t>6</w:t>
            </w:r>
          </w:p>
        </w:tc>
        <w:tc>
          <w:tcPr>
            <w:tcW w:w="1134" w:type="dxa"/>
            <w:tcBorders>
              <w:top w:val="nil"/>
              <w:left w:val="single" w:sz="4" w:space="0" w:color="auto"/>
              <w:bottom w:val="single" w:sz="4" w:space="0" w:color="auto"/>
              <w:right w:val="single" w:sz="4" w:space="0" w:color="auto"/>
            </w:tcBorders>
            <w:hideMark/>
          </w:tcPr>
          <w:p w14:paraId="1D38A9C2" w14:textId="77777777" w:rsidR="0001513D" w:rsidRPr="004C1DA2" w:rsidRDefault="0001513D" w:rsidP="0001513D">
            <w:pPr>
              <w:tabs>
                <w:tab w:val="left" w:pos="1005"/>
              </w:tabs>
              <w:rPr>
                <w:sz w:val="22"/>
                <w:szCs w:val="22"/>
              </w:rPr>
            </w:pPr>
            <w:r w:rsidRPr="004C1DA2">
              <w:rPr>
                <w:sz w:val="22"/>
                <w:szCs w:val="22"/>
              </w:rPr>
              <w:t>7</w:t>
            </w:r>
          </w:p>
        </w:tc>
        <w:tc>
          <w:tcPr>
            <w:tcW w:w="993" w:type="dxa"/>
            <w:tcBorders>
              <w:top w:val="nil"/>
              <w:left w:val="single" w:sz="4" w:space="0" w:color="auto"/>
              <w:bottom w:val="single" w:sz="4" w:space="0" w:color="auto"/>
              <w:right w:val="single" w:sz="4" w:space="0" w:color="auto"/>
            </w:tcBorders>
            <w:hideMark/>
          </w:tcPr>
          <w:p w14:paraId="21D545B4" w14:textId="77777777" w:rsidR="0001513D" w:rsidRPr="004C1DA2" w:rsidRDefault="0001513D" w:rsidP="0001513D">
            <w:pPr>
              <w:tabs>
                <w:tab w:val="left" w:pos="1005"/>
              </w:tabs>
              <w:rPr>
                <w:sz w:val="22"/>
                <w:szCs w:val="22"/>
              </w:rPr>
            </w:pPr>
            <w:r w:rsidRPr="004C1DA2">
              <w:rPr>
                <w:sz w:val="22"/>
                <w:szCs w:val="22"/>
              </w:rPr>
              <w:t>8</w:t>
            </w:r>
          </w:p>
        </w:tc>
        <w:tc>
          <w:tcPr>
            <w:tcW w:w="850" w:type="dxa"/>
            <w:tcBorders>
              <w:top w:val="nil"/>
              <w:left w:val="single" w:sz="4" w:space="0" w:color="auto"/>
              <w:bottom w:val="single" w:sz="4" w:space="0" w:color="auto"/>
              <w:right w:val="single" w:sz="4" w:space="0" w:color="auto"/>
            </w:tcBorders>
            <w:hideMark/>
          </w:tcPr>
          <w:p w14:paraId="0DDFD626" w14:textId="77777777" w:rsidR="0001513D" w:rsidRPr="004C1DA2" w:rsidRDefault="0001513D" w:rsidP="0001513D">
            <w:pPr>
              <w:tabs>
                <w:tab w:val="left" w:pos="1005"/>
              </w:tabs>
              <w:rPr>
                <w:sz w:val="22"/>
                <w:szCs w:val="22"/>
              </w:rPr>
            </w:pPr>
            <w:r w:rsidRPr="004C1DA2">
              <w:rPr>
                <w:sz w:val="22"/>
                <w:szCs w:val="22"/>
              </w:rPr>
              <w:t>9</w:t>
            </w:r>
          </w:p>
        </w:tc>
        <w:tc>
          <w:tcPr>
            <w:tcW w:w="851" w:type="dxa"/>
            <w:tcBorders>
              <w:top w:val="nil"/>
              <w:left w:val="single" w:sz="4" w:space="0" w:color="auto"/>
              <w:bottom w:val="single" w:sz="4" w:space="0" w:color="auto"/>
              <w:right w:val="single" w:sz="4" w:space="0" w:color="auto"/>
            </w:tcBorders>
            <w:hideMark/>
          </w:tcPr>
          <w:p w14:paraId="5F27156B" w14:textId="77777777" w:rsidR="0001513D" w:rsidRPr="004C1DA2" w:rsidRDefault="0001513D" w:rsidP="0001513D">
            <w:pPr>
              <w:tabs>
                <w:tab w:val="left" w:pos="1005"/>
              </w:tabs>
              <w:rPr>
                <w:sz w:val="22"/>
                <w:szCs w:val="22"/>
              </w:rPr>
            </w:pPr>
            <w:r w:rsidRPr="004C1DA2">
              <w:rPr>
                <w:sz w:val="22"/>
                <w:szCs w:val="22"/>
              </w:rPr>
              <w:t>10</w:t>
            </w:r>
          </w:p>
        </w:tc>
        <w:tc>
          <w:tcPr>
            <w:tcW w:w="850" w:type="dxa"/>
            <w:tcBorders>
              <w:top w:val="nil"/>
              <w:left w:val="single" w:sz="4" w:space="0" w:color="auto"/>
              <w:bottom w:val="single" w:sz="4" w:space="0" w:color="auto"/>
              <w:right w:val="single" w:sz="4" w:space="0" w:color="auto"/>
            </w:tcBorders>
            <w:hideMark/>
          </w:tcPr>
          <w:p w14:paraId="796D8AC0" w14:textId="77777777" w:rsidR="0001513D" w:rsidRPr="004C1DA2" w:rsidRDefault="0001513D" w:rsidP="0001513D">
            <w:pPr>
              <w:tabs>
                <w:tab w:val="left" w:pos="1005"/>
              </w:tabs>
              <w:rPr>
                <w:sz w:val="22"/>
                <w:szCs w:val="22"/>
              </w:rPr>
            </w:pPr>
            <w:r w:rsidRPr="004C1DA2">
              <w:rPr>
                <w:sz w:val="22"/>
                <w:szCs w:val="22"/>
              </w:rPr>
              <w:t>11</w:t>
            </w:r>
          </w:p>
        </w:tc>
        <w:tc>
          <w:tcPr>
            <w:tcW w:w="851" w:type="dxa"/>
            <w:tcBorders>
              <w:top w:val="nil"/>
              <w:left w:val="single" w:sz="4" w:space="0" w:color="auto"/>
              <w:bottom w:val="single" w:sz="4" w:space="0" w:color="auto"/>
              <w:right w:val="single" w:sz="4" w:space="0" w:color="auto"/>
            </w:tcBorders>
            <w:hideMark/>
          </w:tcPr>
          <w:p w14:paraId="7A70E2A1" w14:textId="77777777" w:rsidR="0001513D" w:rsidRPr="004C1DA2" w:rsidRDefault="0001513D" w:rsidP="0001513D">
            <w:pPr>
              <w:tabs>
                <w:tab w:val="left" w:pos="1005"/>
              </w:tabs>
              <w:rPr>
                <w:sz w:val="22"/>
                <w:szCs w:val="22"/>
              </w:rPr>
            </w:pPr>
            <w:r w:rsidRPr="004C1DA2">
              <w:rPr>
                <w:sz w:val="22"/>
                <w:szCs w:val="22"/>
              </w:rPr>
              <w:t>12</w:t>
            </w:r>
          </w:p>
        </w:tc>
        <w:tc>
          <w:tcPr>
            <w:tcW w:w="850" w:type="dxa"/>
            <w:tcBorders>
              <w:top w:val="nil"/>
              <w:left w:val="single" w:sz="4" w:space="0" w:color="auto"/>
              <w:bottom w:val="single" w:sz="4" w:space="0" w:color="auto"/>
              <w:right w:val="single" w:sz="4" w:space="0" w:color="auto"/>
            </w:tcBorders>
            <w:hideMark/>
          </w:tcPr>
          <w:p w14:paraId="57B3367E" w14:textId="77777777" w:rsidR="0001513D" w:rsidRPr="004C1DA2" w:rsidRDefault="0001513D" w:rsidP="0001513D">
            <w:pPr>
              <w:tabs>
                <w:tab w:val="left" w:pos="1005"/>
              </w:tabs>
              <w:rPr>
                <w:sz w:val="22"/>
                <w:szCs w:val="22"/>
              </w:rPr>
            </w:pPr>
            <w:r w:rsidRPr="004C1DA2">
              <w:rPr>
                <w:sz w:val="22"/>
                <w:szCs w:val="22"/>
              </w:rPr>
              <w:t>13</w:t>
            </w:r>
          </w:p>
        </w:tc>
        <w:tc>
          <w:tcPr>
            <w:tcW w:w="851" w:type="dxa"/>
            <w:tcBorders>
              <w:top w:val="nil"/>
              <w:left w:val="single" w:sz="4" w:space="0" w:color="auto"/>
              <w:bottom w:val="single" w:sz="4" w:space="0" w:color="auto"/>
              <w:right w:val="single" w:sz="4" w:space="0" w:color="auto"/>
            </w:tcBorders>
            <w:hideMark/>
          </w:tcPr>
          <w:p w14:paraId="113E714B" w14:textId="77777777" w:rsidR="0001513D" w:rsidRPr="004C1DA2" w:rsidRDefault="0001513D" w:rsidP="0001513D">
            <w:pPr>
              <w:tabs>
                <w:tab w:val="left" w:pos="1005"/>
              </w:tabs>
              <w:rPr>
                <w:sz w:val="22"/>
                <w:szCs w:val="22"/>
              </w:rPr>
            </w:pPr>
            <w:r w:rsidRPr="004C1DA2">
              <w:rPr>
                <w:sz w:val="22"/>
                <w:szCs w:val="22"/>
              </w:rPr>
              <w:t>14</w:t>
            </w:r>
          </w:p>
        </w:tc>
        <w:tc>
          <w:tcPr>
            <w:tcW w:w="850" w:type="dxa"/>
            <w:tcBorders>
              <w:top w:val="nil"/>
              <w:left w:val="single" w:sz="4" w:space="0" w:color="auto"/>
              <w:bottom w:val="single" w:sz="4" w:space="0" w:color="auto"/>
              <w:right w:val="single" w:sz="4" w:space="0" w:color="auto"/>
            </w:tcBorders>
            <w:hideMark/>
          </w:tcPr>
          <w:p w14:paraId="238D04D8" w14:textId="77777777" w:rsidR="0001513D" w:rsidRPr="004C1DA2" w:rsidRDefault="0001513D" w:rsidP="0001513D">
            <w:pPr>
              <w:tabs>
                <w:tab w:val="left" w:pos="1005"/>
              </w:tabs>
              <w:rPr>
                <w:sz w:val="22"/>
                <w:szCs w:val="22"/>
              </w:rPr>
            </w:pPr>
            <w:r w:rsidRPr="004C1DA2">
              <w:rPr>
                <w:sz w:val="22"/>
                <w:szCs w:val="22"/>
              </w:rPr>
              <w:t>15</w:t>
            </w:r>
          </w:p>
        </w:tc>
        <w:tc>
          <w:tcPr>
            <w:tcW w:w="851" w:type="dxa"/>
            <w:tcBorders>
              <w:top w:val="nil"/>
              <w:left w:val="single" w:sz="4" w:space="0" w:color="auto"/>
              <w:bottom w:val="single" w:sz="4" w:space="0" w:color="auto"/>
              <w:right w:val="single" w:sz="4" w:space="0" w:color="auto"/>
            </w:tcBorders>
            <w:hideMark/>
          </w:tcPr>
          <w:p w14:paraId="73FF8797" w14:textId="77777777" w:rsidR="0001513D" w:rsidRPr="004C1DA2" w:rsidRDefault="0001513D" w:rsidP="0001513D">
            <w:pPr>
              <w:tabs>
                <w:tab w:val="left" w:pos="1005"/>
              </w:tabs>
              <w:rPr>
                <w:sz w:val="22"/>
                <w:szCs w:val="22"/>
              </w:rPr>
            </w:pPr>
            <w:r w:rsidRPr="004C1DA2">
              <w:rPr>
                <w:sz w:val="22"/>
                <w:szCs w:val="22"/>
              </w:rPr>
              <w:t>16</w:t>
            </w:r>
          </w:p>
        </w:tc>
        <w:tc>
          <w:tcPr>
            <w:tcW w:w="850" w:type="dxa"/>
            <w:tcBorders>
              <w:top w:val="nil"/>
              <w:left w:val="single" w:sz="4" w:space="0" w:color="auto"/>
              <w:bottom w:val="single" w:sz="4" w:space="0" w:color="auto"/>
              <w:right w:val="single" w:sz="4" w:space="0" w:color="auto"/>
            </w:tcBorders>
            <w:hideMark/>
          </w:tcPr>
          <w:p w14:paraId="2D01A3BE" w14:textId="77777777" w:rsidR="0001513D" w:rsidRPr="004C1DA2" w:rsidRDefault="0001513D" w:rsidP="0001513D">
            <w:pPr>
              <w:tabs>
                <w:tab w:val="left" w:pos="1005"/>
              </w:tabs>
              <w:rPr>
                <w:sz w:val="22"/>
                <w:szCs w:val="22"/>
              </w:rPr>
            </w:pPr>
            <w:r w:rsidRPr="004C1DA2">
              <w:rPr>
                <w:sz w:val="22"/>
                <w:szCs w:val="22"/>
              </w:rPr>
              <w:t>17</w:t>
            </w:r>
          </w:p>
        </w:tc>
        <w:tc>
          <w:tcPr>
            <w:tcW w:w="851" w:type="dxa"/>
            <w:tcBorders>
              <w:top w:val="nil"/>
              <w:left w:val="single" w:sz="4" w:space="0" w:color="auto"/>
              <w:bottom w:val="single" w:sz="4" w:space="0" w:color="auto"/>
              <w:right w:val="single" w:sz="4" w:space="0" w:color="auto"/>
            </w:tcBorders>
            <w:hideMark/>
          </w:tcPr>
          <w:p w14:paraId="32F37B7A" w14:textId="77777777" w:rsidR="0001513D" w:rsidRPr="004C1DA2" w:rsidRDefault="0001513D" w:rsidP="0001513D">
            <w:pPr>
              <w:tabs>
                <w:tab w:val="left" w:pos="1005"/>
              </w:tabs>
              <w:rPr>
                <w:sz w:val="22"/>
                <w:szCs w:val="22"/>
              </w:rPr>
            </w:pPr>
            <w:r w:rsidRPr="004C1DA2">
              <w:rPr>
                <w:sz w:val="22"/>
                <w:szCs w:val="22"/>
              </w:rPr>
              <w:t>18</w:t>
            </w:r>
          </w:p>
        </w:tc>
        <w:tc>
          <w:tcPr>
            <w:tcW w:w="850" w:type="dxa"/>
            <w:tcBorders>
              <w:top w:val="nil"/>
              <w:left w:val="single" w:sz="4" w:space="0" w:color="auto"/>
              <w:bottom w:val="single" w:sz="4" w:space="0" w:color="auto"/>
              <w:right w:val="single" w:sz="4" w:space="0" w:color="auto"/>
            </w:tcBorders>
            <w:hideMark/>
          </w:tcPr>
          <w:p w14:paraId="41D4CDCA" w14:textId="77777777" w:rsidR="0001513D" w:rsidRPr="004C1DA2" w:rsidRDefault="0001513D" w:rsidP="0001513D">
            <w:pPr>
              <w:tabs>
                <w:tab w:val="left" w:pos="1005"/>
              </w:tabs>
              <w:rPr>
                <w:sz w:val="22"/>
                <w:szCs w:val="22"/>
              </w:rPr>
            </w:pPr>
            <w:r w:rsidRPr="004C1DA2">
              <w:rPr>
                <w:sz w:val="22"/>
                <w:szCs w:val="22"/>
              </w:rPr>
              <w:t>19</w:t>
            </w:r>
          </w:p>
        </w:tc>
      </w:tr>
      <w:tr w:rsidR="0001513D" w:rsidRPr="004C1DA2" w14:paraId="341BBB29" w14:textId="77777777" w:rsidTr="004C1DA2">
        <w:trPr>
          <w:trHeight w:val="808"/>
        </w:trPr>
        <w:tc>
          <w:tcPr>
            <w:tcW w:w="3686" w:type="dxa"/>
            <w:tcBorders>
              <w:top w:val="single" w:sz="4" w:space="0" w:color="auto"/>
              <w:left w:val="single" w:sz="4" w:space="0" w:color="auto"/>
              <w:bottom w:val="single" w:sz="4" w:space="0" w:color="auto"/>
              <w:right w:val="single" w:sz="4" w:space="0" w:color="auto"/>
            </w:tcBorders>
            <w:hideMark/>
          </w:tcPr>
          <w:p w14:paraId="1C8E6DFD" w14:textId="77777777" w:rsidR="0001513D" w:rsidRPr="004C1DA2" w:rsidRDefault="0001513D" w:rsidP="0001513D">
            <w:pPr>
              <w:tabs>
                <w:tab w:val="left" w:pos="1005"/>
              </w:tabs>
              <w:rPr>
                <w:sz w:val="22"/>
                <w:szCs w:val="22"/>
              </w:rPr>
            </w:pPr>
            <w:r w:rsidRPr="004C1DA2">
              <w:rPr>
                <w:sz w:val="22"/>
                <w:szCs w:val="22"/>
              </w:rPr>
              <w:t xml:space="preserve">Муниципальная </w:t>
            </w:r>
            <w:r w:rsidRPr="004C1DA2">
              <w:rPr>
                <w:sz w:val="22"/>
                <w:szCs w:val="22"/>
              </w:rPr>
              <w:br/>
              <w:t>программа Истоминского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14:paraId="1F1E4047" w14:textId="77777777" w:rsidR="0001513D" w:rsidRPr="004C1DA2" w:rsidRDefault="0001513D" w:rsidP="0001513D">
            <w:pPr>
              <w:tabs>
                <w:tab w:val="left" w:pos="1005"/>
              </w:tabs>
              <w:rPr>
                <w:sz w:val="22"/>
                <w:szCs w:val="22"/>
              </w:rPr>
            </w:pPr>
            <w:r w:rsidRPr="004C1DA2">
              <w:rPr>
                <w:sz w:val="22"/>
                <w:szCs w:val="22"/>
              </w:rPr>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hideMark/>
          </w:tcPr>
          <w:p w14:paraId="6694B490"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nil"/>
              <w:left w:val="single" w:sz="4" w:space="0" w:color="auto"/>
              <w:bottom w:val="single" w:sz="4" w:space="0" w:color="auto"/>
              <w:right w:val="single" w:sz="4" w:space="0" w:color="auto"/>
            </w:tcBorders>
            <w:hideMark/>
          </w:tcPr>
          <w:p w14:paraId="71DFF12B"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nil"/>
              <w:left w:val="single" w:sz="4" w:space="0" w:color="auto"/>
              <w:bottom w:val="single" w:sz="4" w:space="0" w:color="auto"/>
              <w:right w:val="single" w:sz="4" w:space="0" w:color="auto"/>
            </w:tcBorders>
            <w:hideMark/>
          </w:tcPr>
          <w:p w14:paraId="3733FE4D" w14:textId="77777777" w:rsidR="0001513D" w:rsidRPr="004C1DA2" w:rsidRDefault="0001513D" w:rsidP="0001513D">
            <w:pPr>
              <w:tabs>
                <w:tab w:val="left" w:pos="1005"/>
              </w:tabs>
              <w:rPr>
                <w:sz w:val="22"/>
                <w:szCs w:val="22"/>
              </w:rPr>
            </w:pPr>
            <w:r w:rsidRPr="004C1DA2">
              <w:rPr>
                <w:sz w:val="22"/>
                <w:szCs w:val="22"/>
              </w:rPr>
              <w:t>0700000000</w:t>
            </w:r>
          </w:p>
        </w:tc>
        <w:tc>
          <w:tcPr>
            <w:tcW w:w="567" w:type="dxa"/>
            <w:tcBorders>
              <w:top w:val="nil"/>
              <w:left w:val="single" w:sz="4" w:space="0" w:color="auto"/>
              <w:bottom w:val="single" w:sz="4" w:space="0" w:color="auto"/>
              <w:right w:val="single" w:sz="4" w:space="0" w:color="auto"/>
            </w:tcBorders>
            <w:hideMark/>
          </w:tcPr>
          <w:p w14:paraId="60AF973A" w14:textId="77777777" w:rsidR="0001513D" w:rsidRPr="004C1DA2" w:rsidRDefault="0001513D" w:rsidP="0001513D">
            <w:pPr>
              <w:tabs>
                <w:tab w:val="left" w:pos="1005"/>
              </w:tabs>
              <w:rPr>
                <w:sz w:val="22"/>
                <w:szCs w:val="22"/>
              </w:rPr>
            </w:pPr>
            <w:r w:rsidRPr="004C1DA2">
              <w:rPr>
                <w:sz w:val="22"/>
                <w:szCs w:val="22"/>
              </w:rPr>
              <w:t>х</w:t>
            </w:r>
          </w:p>
        </w:tc>
        <w:tc>
          <w:tcPr>
            <w:tcW w:w="1134" w:type="dxa"/>
            <w:tcBorders>
              <w:top w:val="nil"/>
              <w:left w:val="single" w:sz="4" w:space="0" w:color="auto"/>
              <w:bottom w:val="single" w:sz="4" w:space="0" w:color="auto"/>
              <w:right w:val="single" w:sz="4" w:space="0" w:color="auto"/>
            </w:tcBorders>
            <w:hideMark/>
          </w:tcPr>
          <w:p w14:paraId="4B49824F" w14:textId="77777777" w:rsidR="0001513D" w:rsidRPr="004C1DA2" w:rsidRDefault="0001513D" w:rsidP="0001513D">
            <w:pPr>
              <w:tabs>
                <w:tab w:val="left" w:pos="1005"/>
              </w:tabs>
              <w:rPr>
                <w:sz w:val="22"/>
                <w:szCs w:val="22"/>
              </w:rPr>
            </w:pPr>
            <w:r w:rsidRPr="004C1DA2">
              <w:rPr>
                <w:sz w:val="22"/>
                <w:szCs w:val="22"/>
              </w:rPr>
              <w:t>2757,3</w:t>
            </w:r>
          </w:p>
        </w:tc>
        <w:tc>
          <w:tcPr>
            <w:tcW w:w="993" w:type="dxa"/>
            <w:tcBorders>
              <w:top w:val="nil"/>
              <w:left w:val="single" w:sz="4" w:space="0" w:color="auto"/>
              <w:bottom w:val="single" w:sz="4" w:space="0" w:color="auto"/>
              <w:right w:val="single" w:sz="4" w:space="0" w:color="auto"/>
            </w:tcBorders>
            <w:hideMark/>
          </w:tcPr>
          <w:p w14:paraId="5E18DC4D" w14:textId="77777777" w:rsidR="0001513D" w:rsidRPr="004C1DA2" w:rsidRDefault="0001513D" w:rsidP="0001513D">
            <w:pPr>
              <w:tabs>
                <w:tab w:val="left" w:pos="1005"/>
              </w:tabs>
              <w:rPr>
                <w:sz w:val="22"/>
                <w:szCs w:val="22"/>
              </w:rPr>
            </w:pPr>
            <w:r w:rsidRPr="004C1DA2">
              <w:rPr>
                <w:sz w:val="22"/>
                <w:szCs w:val="22"/>
              </w:rPr>
              <w:t>1765,3</w:t>
            </w:r>
          </w:p>
        </w:tc>
        <w:tc>
          <w:tcPr>
            <w:tcW w:w="850" w:type="dxa"/>
            <w:tcBorders>
              <w:top w:val="nil"/>
              <w:left w:val="single" w:sz="4" w:space="0" w:color="auto"/>
              <w:bottom w:val="single" w:sz="4" w:space="0" w:color="auto"/>
              <w:right w:val="single" w:sz="4" w:space="0" w:color="auto"/>
            </w:tcBorders>
            <w:hideMark/>
          </w:tcPr>
          <w:p w14:paraId="7AC85A60" w14:textId="77777777" w:rsidR="0001513D" w:rsidRPr="004C1DA2" w:rsidRDefault="0001513D" w:rsidP="0001513D">
            <w:pPr>
              <w:tabs>
                <w:tab w:val="left" w:pos="1005"/>
              </w:tabs>
              <w:rPr>
                <w:sz w:val="22"/>
                <w:szCs w:val="22"/>
              </w:rPr>
            </w:pPr>
            <w:r w:rsidRPr="004C1DA2">
              <w:rPr>
                <w:sz w:val="22"/>
                <w:szCs w:val="22"/>
              </w:rPr>
              <w:t>532,0</w:t>
            </w:r>
          </w:p>
        </w:tc>
        <w:tc>
          <w:tcPr>
            <w:tcW w:w="851" w:type="dxa"/>
            <w:tcBorders>
              <w:top w:val="nil"/>
              <w:left w:val="single" w:sz="4" w:space="0" w:color="auto"/>
              <w:bottom w:val="single" w:sz="4" w:space="0" w:color="auto"/>
              <w:right w:val="single" w:sz="4" w:space="0" w:color="auto"/>
            </w:tcBorders>
            <w:shd w:val="clear" w:color="auto" w:fill="auto"/>
            <w:hideMark/>
          </w:tcPr>
          <w:p w14:paraId="733FFDFF" w14:textId="77777777" w:rsidR="0001513D" w:rsidRPr="004C1DA2" w:rsidRDefault="0001513D" w:rsidP="0001513D">
            <w:pPr>
              <w:tabs>
                <w:tab w:val="left" w:pos="1005"/>
              </w:tabs>
              <w:rPr>
                <w:sz w:val="22"/>
                <w:szCs w:val="22"/>
              </w:rPr>
            </w:pPr>
            <w:r w:rsidRPr="004C1DA2">
              <w:rPr>
                <w:sz w:val="22"/>
                <w:szCs w:val="22"/>
              </w:rPr>
              <w:t>80,2</w:t>
            </w:r>
          </w:p>
        </w:tc>
        <w:tc>
          <w:tcPr>
            <w:tcW w:w="850" w:type="dxa"/>
            <w:tcBorders>
              <w:top w:val="nil"/>
              <w:left w:val="single" w:sz="4" w:space="0" w:color="auto"/>
              <w:bottom w:val="single" w:sz="4" w:space="0" w:color="auto"/>
              <w:right w:val="single" w:sz="4" w:space="0" w:color="auto"/>
            </w:tcBorders>
            <w:hideMark/>
          </w:tcPr>
          <w:p w14:paraId="790019D7"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nil"/>
              <w:left w:val="single" w:sz="4" w:space="0" w:color="auto"/>
              <w:bottom w:val="single" w:sz="4" w:space="0" w:color="auto"/>
              <w:right w:val="single" w:sz="4" w:space="0" w:color="auto"/>
            </w:tcBorders>
            <w:hideMark/>
          </w:tcPr>
          <w:p w14:paraId="13EC5734"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nil"/>
              <w:left w:val="single" w:sz="4" w:space="0" w:color="auto"/>
              <w:bottom w:val="single" w:sz="4" w:space="0" w:color="auto"/>
              <w:right w:val="single" w:sz="4" w:space="0" w:color="auto"/>
            </w:tcBorders>
            <w:hideMark/>
          </w:tcPr>
          <w:p w14:paraId="6CDA105F"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nil"/>
              <w:left w:val="single" w:sz="4" w:space="0" w:color="auto"/>
              <w:bottom w:val="single" w:sz="4" w:space="0" w:color="auto"/>
              <w:right w:val="single" w:sz="4" w:space="0" w:color="auto"/>
            </w:tcBorders>
            <w:hideMark/>
          </w:tcPr>
          <w:p w14:paraId="04B30C58"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nil"/>
              <w:left w:val="single" w:sz="4" w:space="0" w:color="auto"/>
              <w:bottom w:val="single" w:sz="4" w:space="0" w:color="auto"/>
              <w:right w:val="single" w:sz="4" w:space="0" w:color="auto"/>
            </w:tcBorders>
            <w:hideMark/>
          </w:tcPr>
          <w:p w14:paraId="63ED3AF2"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nil"/>
              <w:left w:val="single" w:sz="4" w:space="0" w:color="auto"/>
              <w:bottom w:val="single" w:sz="4" w:space="0" w:color="auto"/>
              <w:right w:val="single" w:sz="4" w:space="0" w:color="auto"/>
            </w:tcBorders>
            <w:hideMark/>
          </w:tcPr>
          <w:p w14:paraId="1EFB51D9"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nil"/>
              <w:left w:val="single" w:sz="4" w:space="0" w:color="auto"/>
              <w:bottom w:val="single" w:sz="4" w:space="0" w:color="auto"/>
              <w:right w:val="single" w:sz="4" w:space="0" w:color="auto"/>
            </w:tcBorders>
            <w:hideMark/>
          </w:tcPr>
          <w:p w14:paraId="2A7FB5F2"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nil"/>
              <w:left w:val="single" w:sz="4" w:space="0" w:color="auto"/>
              <w:bottom w:val="single" w:sz="4" w:space="0" w:color="auto"/>
              <w:right w:val="single" w:sz="4" w:space="0" w:color="auto"/>
            </w:tcBorders>
            <w:hideMark/>
          </w:tcPr>
          <w:p w14:paraId="0073BCAA"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nil"/>
              <w:left w:val="single" w:sz="4" w:space="0" w:color="auto"/>
              <w:bottom w:val="single" w:sz="4" w:space="0" w:color="auto"/>
              <w:right w:val="single" w:sz="4" w:space="0" w:color="auto"/>
            </w:tcBorders>
            <w:hideMark/>
          </w:tcPr>
          <w:p w14:paraId="73197EA0" w14:textId="77777777" w:rsidR="0001513D" w:rsidRPr="004C1DA2" w:rsidRDefault="0001513D" w:rsidP="0001513D">
            <w:pPr>
              <w:tabs>
                <w:tab w:val="left" w:pos="1005"/>
              </w:tabs>
              <w:rPr>
                <w:sz w:val="22"/>
                <w:szCs w:val="22"/>
              </w:rPr>
            </w:pPr>
            <w:r w:rsidRPr="004C1DA2">
              <w:rPr>
                <w:sz w:val="22"/>
                <w:szCs w:val="22"/>
              </w:rPr>
              <w:t>60,7</w:t>
            </w:r>
          </w:p>
        </w:tc>
      </w:tr>
      <w:tr w:rsidR="0001513D" w:rsidRPr="004C1DA2" w14:paraId="4DC27586" w14:textId="77777777" w:rsidTr="004C1DA2">
        <w:trPr>
          <w:trHeight w:val="808"/>
        </w:trPr>
        <w:tc>
          <w:tcPr>
            <w:tcW w:w="3686" w:type="dxa"/>
            <w:tcBorders>
              <w:top w:val="single" w:sz="4" w:space="0" w:color="auto"/>
              <w:left w:val="single" w:sz="4" w:space="0" w:color="auto"/>
              <w:bottom w:val="single" w:sz="4" w:space="0" w:color="auto"/>
              <w:right w:val="single" w:sz="4" w:space="0" w:color="auto"/>
            </w:tcBorders>
            <w:hideMark/>
          </w:tcPr>
          <w:p w14:paraId="26E7DCA7" w14:textId="77777777" w:rsidR="0001513D" w:rsidRPr="004C1DA2" w:rsidRDefault="0001513D" w:rsidP="0001513D">
            <w:pPr>
              <w:tabs>
                <w:tab w:val="left" w:pos="1005"/>
              </w:tabs>
              <w:rPr>
                <w:sz w:val="22"/>
                <w:szCs w:val="22"/>
              </w:rPr>
            </w:pPr>
            <w:r w:rsidRPr="004C1DA2">
              <w:rPr>
                <w:sz w:val="22"/>
                <w:szCs w:val="22"/>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14:paraId="2808B475" w14:textId="77777777" w:rsidR="0001513D" w:rsidRPr="004C1DA2" w:rsidRDefault="0001513D" w:rsidP="0001513D">
            <w:pPr>
              <w:tabs>
                <w:tab w:val="left" w:pos="1005"/>
              </w:tabs>
              <w:rPr>
                <w:sz w:val="22"/>
                <w:szCs w:val="22"/>
              </w:rPr>
            </w:pPr>
            <w:r w:rsidRPr="004C1DA2">
              <w:rPr>
                <w:sz w:val="22"/>
                <w:szCs w:val="22"/>
              </w:rPr>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tcPr>
          <w:p w14:paraId="70FFB269" w14:textId="77777777" w:rsidR="0001513D" w:rsidRPr="004C1DA2" w:rsidRDefault="0001513D" w:rsidP="0001513D">
            <w:pPr>
              <w:tabs>
                <w:tab w:val="left" w:pos="1005"/>
              </w:tabs>
              <w:rPr>
                <w:sz w:val="22"/>
                <w:szCs w:val="22"/>
              </w:rPr>
            </w:pPr>
          </w:p>
        </w:tc>
        <w:tc>
          <w:tcPr>
            <w:tcW w:w="992" w:type="dxa"/>
            <w:tcBorders>
              <w:top w:val="nil"/>
              <w:left w:val="single" w:sz="4" w:space="0" w:color="auto"/>
              <w:bottom w:val="single" w:sz="4" w:space="0" w:color="auto"/>
              <w:right w:val="single" w:sz="4" w:space="0" w:color="auto"/>
            </w:tcBorders>
          </w:tcPr>
          <w:p w14:paraId="1C6C520B" w14:textId="77777777" w:rsidR="0001513D" w:rsidRPr="004C1DA2" w:rsidRDefault="0001513D" w:rsidP="0001513D">
            <w:pPr>
              <w:tabs>
                <w:tab w:val="left" w:pos="1005"/>
              </w:tabs>
              <w:rPr>
                <w:sz w:val="22"/>
                <w:szCs w:val="22"/>
              </w:rPr>
            </w:pPr>
          </w:p>
        </w:tc>
        <w:tc>
          <w:tcPr>
            <w:tcW w:w="992" w:type="dxa"/>
            <w:tcBorders>
              <w:top w:val="nil"/>
              <w:left w:val="single" w:sz="4" w:space="0" w:color="auto"/>
              <w:bottom w:val="single" w:sz="4" w:space="0" w:color="auto"/>
              <w:right w:val="single" w:sz="4" w:space="0" w:color="auto"/>
            </w:tcBorders>
            <w:hideMark/>
          </w:tcPr>
          <w:p w14:paraId="0294390E" w14:textId="77777777" w:rsidR="0001513D" w:rsidRPr="004C1DA2" w:rsidRDefault="0001513D" w:rsidP="0001513D">
            <w:pPr>
              <w:tabs>
                <w:tab w:val="left" w:pos="1005"/>
              </w:tabs>
              <w:rPr>
                <w:sz w:val="22"/>
                <w:szCs w:val="22"/>
              </w:rPr>
            </w:pPr>
            <w:r w:rsidRPr="004C1DA2">
              <w:rPr>
                <w:sz w:val="22"/>
                <w:szCs w:val="22"/>
              </w:rPr>
              <w:t>0710000000</w:t>
            </w:r>
          </w:p>
        </w:tc>
        <w:tc>
          <w:tcPr>
            <w:tcW w:w="567" w:type="dxa"/>
            <w:tcBorders>
              <w:top w:val="nil"/>
              <w:left w:val="single" w:sz="4" w:space="0" w:color="auto"/>
              <w:bottom w:val="single" w:sz="4" w:space="0" w:color="auto"/>
              <w:right w:val="single" w:sz="4" w:space="0" w:color="auto"/>
            </w:tcBorders>
          </w:tcPr>
          <w:p w14:paraId="0B5D8563" w14:textId="77777777" w:rsidR="0001513D" w:rsidRPr="004C1DA2" w:rsidRDefault="0001513D" w:rsidP="0001513D">
            <w:pPr>
              <w:tabs>
                <w:tab w:val="left" w:pos="1005"/>
              </w:tabs>
              <w:rPr>
                <w:sz w:val="22"/>
                <w:szCs w:val="22"/>
              </w:rPr>
            </w:pPr>
          </w:p>
        </w:tc>
        <w:tc>
          <w:tcPr>
            <w:tcW w:w="1134" w:type="dxa"/>
            <w:tcBorders>
              <w:top w:val="nil"/>
              <w:left w:val="single" w:sz="4" w:space="0" w:color="auto"/>
              <w:bottom w:val="single" w:sz="4" w:space="0" w:color="auto"/>
              <w:right w:val="single" w:sz="4" w:space="0" w:color="auto"/>
            </w:tcBorders>
            <w:hideMark/>
          </w:tcPr>
          <w:p w14:paraId="1DD2DC65" w14:textId="77777777" w:rsidR="0001513D" w:rsidRPr="004C1DA2" w:rsidRDefault="0001513D" w:rsidP="0001513D">
            <w:pPr>
              <w:tabs>
                <w:tab w:val="left" w:pos="1005"/>
              </w:tabs>
              <w:rPr>
                <w:sz w:val="22"/>
                <w:szCs w:val="22"/>
              </w:rPr>
            </w:pPr>
            <w:r w:rsidRPr="004C1DA2">
              <w:rPr>
                <w:sz w:val="22"/>
                <w:szCs w:val="22"/>
              </w:rPr>
              <w:t>134,7</w:t>
            </w:r>
          </w:p>
        </w:tc>
        <w:tc>
          <w:tcPr>
            <w:tcW w:w="993" w:type="dxa"/>
            <w:tcBorders>
              <w:top w:val="nil"/>
              <w:left w:val="single" w:sz="4" w:space="0" w:color="auto"/>
              <w:bottom w:val="single" w:sz="4" w:space="0" w:color="auto"/>
              <w:right w:val="single" w:sz="4" w:space="0" w:color="auto"/>
            </w:tcBorders>
            <w:hideMark/>
          </w:tcPr>
          <w:p w14:paraId="3D5DC65B" w14:textId="77777777" w:rsidR="0001513D" w:rsidRPr="004C1DA2" w:rsidRDefault="0001513D" w:rsidP="0001513D">
            <w:pPr>
              <w:tabs>
                <w:tab w:val="left" w:pos="1005"/>
              </w:tabs>
              <w:rPr>
                <w:sz w:val="22"/>
                <w:szCs w:val="22"/>
              </w:rPr>
            </w:pPr>
            <w:r w:rsidRPr="004C1DA2">
              <w:rPr>
                <w:sz w:val="22"/>
                <w:szCs w:val="22"/>
              </w:rPr>
              <w:t>64,0</w:t>
            </w:r>
          </w:p>
        </w:tc>
        <w:tc>
          <w:tcPr>
            <w:tcW w:w="850" w:type="dxa"/>
            <w:tcBorders>
              <w:top w:val="nil"/>
              <w:left w:val="single" w:sz="4" w:space="0" w:color="auto"/>
              <w:bottom w:val="single" w:sz="4" w:space="0" w:color="auto"/>
              <w:right w:val="single" w:sz="4" w:space="0" w:color="auto"/>
            </w:tcBorders>
            <w:hideMark/>
          </w:tcPr>
          <w:p w14:paraId="518F5A13" w14:textId="77777777" w:rsidR="0001513D" w:rsidRPr="004C1DA2" w:rsidRDefault="0001513D" w:rsidP="0001513D">
            <w:pPr>
              <w:tabs>
                <w:tab w:val="left" w:pos="1005"/>
              </w:tabs>
              <w:rPr>
                <w:sz w:val="22"/>
                <w:szCs w:val="22"/>
              </w:rPr>
            </w:pPr>
            <w:r w:rsidRPr="004C1DA2">
              <w:rPr>
                <w:sz w:val="22"/>
                <w:szCs w:val="22"/>
              </w:rPr>
              <w:t>52,7</w:t>
            </w:r>
          </w:p>
        </w:tc>
        <w:tc>
          <w:tcPr>
            <w:tcW w:w="851" w:type="dxa"/>
            <w:tcBorders>
              <w:top w:val="nil"/>
              <w:left w:val="single" w:sz="4" w:space="0" w:color="auto"/>
              <w:bottom w:val="single" w:sz="4" w:space="0" w:color="auto"/>
              <w:right w:val="single" w:sz="4" w:space="0" w:color="auto"/>
            </w:tcBorders>
            <w:shd w:val="clear" w:color="auto" w:fill="auto"/>
            <w:hideMark/>
          </w:tcPr>
          <w:p w14:paraId="037F784D"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nil"/>
              <w:left w:val="single" w:sz="4" w:space="0" w:color="auto"/>
              <w:bottom w:val="single" w:sz="4" w:space="0" w:color="auto"/>
              <w:right w:val="single" w:sz="4" w:space="0" w:color="auto"/>
            </w:tcBorders>
            <w:hideMark/>
          </w:tcPr>
          <w:p w14:paraId="4C36DCF1"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nil"/>
              <w:left w:val="single" w:sz="4" w:space="0" w:color="auto"/>
              <w:bottom w:val="single" w:sz="4" w:space="0" w:color="auto"/>
              <w:right w:val="single" w:sz="4" w:space="0" w:color="auto"/>
            </w:tcBorders>
            <w:hideMark/>
          </w:tcPr>
          <w:p w14:paraId="6FC6E184"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nil"/>
              <w:left w:val="single" w:sz="4" w:space="0" w:color="auto"/>
              <w:bottom w:val="single" w:sz="4" w:space="0" w:color="auto"/>
              <w:right w:val="single" w:sz="4" w:space="0" w:color="auto"/>
            </w:tcBorders>
            <w:hideMark/>
          </w:tcPr>
          <w:p w14:paraId="3BC6683C"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nil"/>
              <w:left w:val="single" w:sz="4" w:space="0" w:color="auto"/>
              <w:bottom w:val="single" w:sz="4" w:space="0" w:color="auto"/>
              <w:right w:val="single" w:sz="4" w:space="0" w:color="auto"/>
            </w:tcBorders>
            <w:hideMark/>
          </w:tcPr>
          <w:p w14:paraId="45999333"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nil"/>
              <w:left w:val="single" w:sz="4" w:space="0" w:color="auto"/>
              <w:bottom w:val="single" w:sz="4" w:space="0" w:color="auto"/>
              <w:right w:val="single" w:sz="4" w:space="0" w:color="auto"/>
            </w:tcBorders>
            <w:hideMark/>
          </w:tcPr>
          <w:p w14:paraId="2FB0D75B"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nil"/>
              <w:left w:val="single" w:sz="4" w:space="0" w:color="auto"/>
              <w:bottom w:val="single" w:sz="4" w:space="0" w:color="auto"/>
              <w:right w:val="single" w:sz="4" w:space="0" w:color="auto"/>
            </w:tcBorders>
            <w:hideMark/>
          </w:tcPr>
          <w:p w14:paraId="2E429101"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nil"/>
              <w:left w:val="single" w:sz="4" w:space="0" w:color="auto"/>
              <w:bottom w:val="single" w:sz="4" w:space="0" w:color="auto"/>
              <w:right w:val="single" w:sz="4" w:space="0" w:color="auto"/>
            </w:tcBorders>
            <w:hideMark/>
          </w:tcPr>
          <w:p w14:paraId="4AC1B020"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nil"/>
              <w:left w:val="single" w:sz="4" w:space="0" w:color="auto"/>
              <w:bottom w:val="single" w:sz="4" w:space="0" w:color="auto"/>
              <w:right w:val="single" w:sz="4" w:space="0" w:color="auto"/>
            </w:tcBorders>
            <w:hideMark/>
          </w:tcPr>
          <w:p w14:paraId="038E9086"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nil"/>
              <w:left w:val="single" w:sz="4" w:space="0" w:color="auto"/>
              <w:bottom w:val="single" w:sz="4" w:space="0" w:color="auto"/>
              <w:right w:val="single" w:sz="4" w:space="0" w:color="auto"/>
            </w:tcBorders>
            <w:hideMark/>
          </w:tcPr>
          <w:p w14:paraId="0F4B1071" w14:textId="77777777" w:rsidR="0001513D" w:rsidRPr="004C1DA2" w:rsidRDefault="0001513D" w:rsidP="0001513D">
            <w:pPr>
              <w:tabs>
                <w:tab w:val="left" w:pos="1005"/>
              </w:tabs>
              <w:rPr>
                <w:sz w:val="22"/>
                <w:szCs w:val="22"/>
              </w:rPr>
            </w:pPr>
            <w:r w:rsidRPr="004C1DA2">
              <w:rPr>
                <w:sz w:val="22"/>
                <w:szCs w:val="22"/>
              </w:rPr>
              <w:t>0,0</w:t>
            </w:r>
          </w:p>
        </w:tc>
      </w:tr>
      <w:tr w:rsidR="0001513D" w:rsidRPr="004C1DA2" w14:paraId="38503B3B" w14:textId="77777777" w:rsidTr="004C1DA2">
        <w:trPr>
          <w:trHeight w:val="343"/>
        </w:trPr>
        <w:tc>
          <w:tcPr>
            <w:tcW w:w="3686" w:type="dxa"/>
            <w:tcBorders>
              <w:top w:val="single" w:sz="4" w:space="0" w:color="auto"/>
              <w:left w:val="single" w:sz="4" w:space="0" w:color="auto"/>
              <w:bottom w:val="single" w:sz="4" w:space="0" w:color="auto"/>
              <w:right w:val="single" w:sz="4" w:space="0" w:color="auto"/>
            </w:tcBorders>
            <w:hideMark/>
          </w:tcPr>
          <w:p w14:paraId="3823718B" w14:textId="77777777" w:rsidR="0001513D" w:rsidRPr="004C1DA2" w:rsidRDefault="0001513D" w:rsidP="0001513D">
            <w:pPr>
              <w:tabs>
                <w:tab w:val="left" w:pos="1005"/>
              </w:tabs>
              <w:rPr>
                <w:sz w:val="22"/>
                <w:szCs w:val="22"/>
              </w:rPr>
            </w:pPr>
            <w:r w:rsidRPr="004C1DA2">
              <w:rPr>
                <w:sz w:val="22"/>
                <w:szCs w:val="22"/>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14:paraId="42C7AF7F" w14:textId="77777777" w:rsidR="0001513D" w:rsidRPr="004C1DA2" w:rsidRDefault="0001513D" w:rsidP="0001513D">
            <w:pPr>
              <w:tabs>
                <w:tab w:val="left" w:pos="1005"/>
              </w:tabs>
              <w:rPr>
                <w:sz w:val="22"/>
                <w:szCs w:val="22"/>
              </w:rPr>
            </w:pPr>
            <w:r w:rsidRPr="004C1DA2">
              <w:rPr>
                <w:sz w:val="22"/>
                <w:szCs w:val="22"/>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1A4785A"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14:paraId="1DA9C6AD"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14:paraId="1537943F" w14:textId="77777777" w:rsidR="0001513D" w:rsidRPr="004C1DA2" w:rsidRDefault="0001513D" w:rsidP="0001513D">
            <w:pPr>
              <w:tabs>
                <w:tab w:val="left" w:pos="1005"/>
              </w:tabs>
              <w:rPr>
                <w:sz w:val="22"/>
                <w:szCs w:val="22"/>
              </w:rPr>
            </w:pPr>
            <w:r w:rsidRPr="004C1DA2">
              <w:rPr>
                <w:sz w:val="22"/>
                <w:szCs w:val="22"/>
              </w:rPr>
              <w:t>0710024180</w:t>
            </w:r>
          </w:p>
        </w:tc>
        <w:tc>
          <w:tcPr>
            <w:tcW w:w="567" w:type="dxa"/>
            <w:tcBorders>
              <w:top w:val="single" w:sz="4" w:space="0" w:color="auto"/>
              <w:left w:val="single" w:sz="4" w:space="0" w:color="auto"/>
              <w:bottom w:val="single" w:sz="4" w:space="0" w:color="auto"/>
              <w:right w:val="single" w:sz="4" w:space="0" w:color="auto"/>
            </w:tcBorders>
            <w:hideMark/>
          </w:tcPr>
          <w:p w14:paraId="103EF91D" w14:textId="77777777" w:rsidR="0001513D" w:rsidRPr="004C1DA2" w:rsidRDefault="0001513D" w:rsidP="0001513D">
            <w:pPr>
              <w:tabs>
                <w:tab w:val="left" w:pos="1005"/>
              </w:tabs>
              <w:rPr>
                <w:sz w:val="22"/>
                <w:szCs w:val="22"/>
              </w:rPr>
            </w:pPr>
            <w:r w:rsidRPr="004C1DA2">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14:paraId="5AE77C8D" w14:textId="77777777" w:rsidR="0001513D" w:rsidRPr="004C1DA2" w:rsidRDefault="0001513D" w:rsidP="0001513D">
            <w:pPr>
              <w:tabs>
                <w:tab w:val="left" w:pos="1005"/>
              </w:tabs>
              <w:rPr>
                <w:sz w:val="22"/>
                <w:szCs w:val="22"/>
              </w:rPr>
            </w:pPr>
            <w:r w:rsidRPr="004C1DA2">
              <w:rPr>
                <w:sz w:val="22"/>
                <w:szCs w:val="22"/>
              </w:rPr>
              <w:t>134,7</w:t>
            </w:r>
          </w:p>
        </w:tc>
        <w:tc>
          <w:tcPr>
            <w:tcW w:w="993" w:type="dxa"/>
            <w:tcBorders>
              <w:top w:val="single" w:sz="4" w:space="0" w:color="auto"/>
              <w:left w:val="single" w:sz="4" w:space="0" w:color="auto"/>
              <w:bottom w:val="single" w:sz="4" w:space="0" w:color="auto"/>
              <w:right w:val="single" w:sz="4" w:space="0" w:color="auto"/>
            </w:tcBorders>
            <w:hideMark/>
          </w:tcPr>
          <w:p w14:paraId="7DA21974" w14:textId="77777777" w:rsidR="0001513D" w:rsidRPr="004C1DA2" w:rsidRDefault="0001513D" w:rsidP="0001513D">
            <w:pPr>
              <w:tabs>
                <w:tab w:val="left" w:pos="1005"/>
              </w:tabs>
              <w:rPr>
                <w:sz w:val="22"/>
                <w:szCs w:val="22"/>
              </w:rPr>
            </w:pPr>
            <w:r w:rsidRPr="004C1DA2">
              <w:rPr>
                <w:sz w:val="22"/>
                <w:szCs w:val="22"/>
              </w:rPr>
              <w:t>64,0</w:t>
            </w:r>
          </w:p>
        </w:tc>
        <w:tc>
          <w:tcPr>
            <w:tcW w:w="850" w:type="dxa"/>
            <w:tcBorders>
              <w:top w:val="single" w:sz="4" w:space="0" w:color="auto"/>
              <w:left w:val="single" w:sz="4" w:space="0" w:color="auto"/>
              <w:bottom w:val="single" w:sz="4" w:space="0" w:color="auto"/>
              <w:right w:val="single" w:sz="4" w:space="0" w:color="auto"/>
            </w:tcBorders>
            <w:hideMark/>
          </w:tcPr>
          <w:p w14:paraId="4EB772C6" w14:textId="77777777" w:rsidR="0001513D" w:rsidRPr="004C1DA2" w:rsidRDefault="0001513D" w:rsidP="0001513D">
            <w:pPr>
              <w:tabs>
                <w:tab w:val="left" w:pos="1005"/>
              </w:tabs>
              <w:rPr>
                <w:sz w:val="22"/>
                <w:szCs w:val="22"/>
              </w:rPr>
            </w:pPr>
            <w:r w:rsidRPr="004C1DA2">
              <w:rPr>
                <w:sz w:val="22"/>
                <w:szCs w:val="22"/>
              </w:rPr>
              <w:t>52,7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EBAE4AD" w14:textId="77777777" w:rsidR="0001513D" w:rsidRPr="004C1DA2" w:rsidRDefault="0001513D" w:rsidP="0001513D">
            <w:pPr>
              <w:tabs>
                <w:tab w:val="left" w:pos="1005"/>
              </w:tabs>
              <w:rPr>
                <w:sz w:val="22"/>
                <w:szCs w:val="22"/>
              </w:rPr>
            </w:pPr>
            <w:r w:rsidRPr="004C1DA2">
              <w:rPr>
                <w:sz w:val="22"/>
                <w:szCs w:val="22"/>
              </w:rPr>
              <w:t>18,0</w:t>
            </w:r>
          </w:p>
        </w:tc>
        <w:tc>
          <w:tcPr>
            <w:tcW w:w="850" w:type="dxa"/>
            <w:tcBorders>
              <w:top w:val="single" w:sz="4" w:space="0" w:color="auto"/>
              <w:left w:val="single" w:sz="4" w:space="0" w:color="auto"/>
              <w:bottom w:val="single" w:sz="4" w:space="0" w:color="auto"/>
              <w:right w:val="single" w:sz="4" w:space="0" w:color="auto"/>
            </w:tcBorders>
            <w:hideMark/>
          </w:tcPr>
          <w:p w14:paraId="12E3BD62"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14:paraId="45E507E2"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14:paraId="7E6C342D"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14:paraId="181AA2B4"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14:paraId="50E08CB6"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14:paraId="5182FA3B"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14:paraId="28C69AA7"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14:paraId="6627BDC0"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14:paraId="1DA75AB9" w14:textId="77777777" w:rsidR="0001513D" w:rsidRPr="004C1DA2" w:rsidRDefault="0001513D" w:rsidP="0001513D">
            <w:pPr>
              <w:tabs>
                <w:tab w:val="left" w:pos="1005"/>
              </w:tabs>
              <w:rPr>
                <w:sz w:val="22"/>
                <w:szCs w:val="22"/>
              </w:rPr>
            </w:pPr>
            <w:r w:rsidRPr="004C1DA2">
              <w:rPr>
                <w:sz w:val="22"/>
                <w:szCs w:val="22"/>
              </w:rPr>
              <w:t>0,0</w:t>
            </w:r>
          </w:p>
        </w:tc>
      </w:tr>
      <w:tr w:rsidR="0001513D" w:rsidRPr="004C1DA2" w14:paraId="0A969144" w14:textId="77777777" w:rsidTr="004C1DA2">
        <w:trPr>
          <w:trHeight w:val="343"/>
        </w:trPr>
        <w:tc>
          <w:tcPr>
            <w:tcW w:w="3686" w:type="dxa"/>
            <w:tcBorders>
              <w:top w:val="single" w:sz="4" w:space="0" w:color="auto"/>
              <w:left w:val="single" w:sz="4" w:space="0" w:color="auto"/>
              <w:bottom w:val="single" w:sz="4" w:space="0" w:color="auto"/>
              <w:right w:val="single" w:sz="4" w:space="0" w:color="auto"/>
            </w:tcBorders>
          </w:tcPr>
          <w:p w14:paraId="78FD1FF8" w14:textId="77777777" w:rsidR="0001513D" w:rsidRPr="004C1DA2" w:rsidRDefault="0001513D" w:rsidP="0001513D">
            <w:pPr>
              <w:tabs>
                <w:tab w:val="left" w:pos="1005"/>
              </w:tabs>
              <w:rPr>
                <w:sz w:val="22"/>
                <w:szCs w:val="22"/>
              </w:rPr>
            </w:pPr>
            <w:r w:rsidRPr="004C1DA2">
              <w:rPr>
                <w:sz w:val="22"/>
                <w:szCs w:val="22"/>
              </w:rPr>
              <w:t>ОМ 1.2. 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14:paraId="21C06F9F" w14:textId="77777777" w:rsidR="0001513D" w:rsidRPr="004C1DA2" w:rsidRDefault="0001513D" w:rsidP="0001513D">
            <w:pPr>
              <w:tabs>
                <w:tab w:val="left" w:pos="1005"/>
              </w:tabs>
              <w:rPr>
                <w:sz w:val="22"/>
                <w:szCs w:val="22"/>
              </w:rPr>
            </w:pPr>
            <w:r w:rsidRPr="004C1DA2">
              <w:rPr>
                <w:sz w:val="22"/>
                <w:szCs w:val="22"/>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E86EA6B"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14:paraId="48DC0BE6"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14:paraId="3CC1484D" w14:textId="77777777" w:rsidR="0001513D" w:rsidRPr="004C1DA2" w:rsidRDefault="0001513D" w:rsidP="0001513D">
            <w:pPr>
              <w:tabs>
                <w:tab w:val="left" w:pos="1005"/>
              </w:tabs>
              <w:rPr>
                <w:sz w:val="22"/>
                <w:szCs w:val="22"/>
              </w:rPr>
            </w:pPr>
            <w:r w:rsidRPr="004C1DA2">
              <w:rPr>
                <w:sz w:val="22"/>
                <w:szCs w:val="22"/>
              </w:rPr>
              <w:t>0710024610</w:t>
            </w:r>
          </w:p>
        </w:tc>
        <w:tc>
          <w:tcPr>
            <w:tcW w:w="567" w:type="dxa"/>
            <w:tcBorders>
              <w:top w:val="single" w:sz="4" w:space="0" w:color="auto"/>
              <w:left w:val="single" w:sz="4" w:space="0" w:color="auto"/>
              <w:bottom w:val="single" w:sz="4" w:space="0" w:color="auto"/>
              <w:right w:val="single" w:sz="4" w:space="0" w:color="auto"/>
            </w:tcBorders>
          </w:tcPr>
          <w:p w14:paraId="5DFF9254" w14:textId="77777777" w:rsidR="0001513D" w:rsidRPr="004C1DA2" w:rsidRDefault="0001513D" w:rsidP="0001513D">
            <w:pPr>
              <w:tabs>
                <w:tab w:val="left" w:pos="1005"/>
              </w:tabs>
              <w:rPr>
                <w:sz w:val="22"/>
                <w:szCs w:val="22"/>
              </w:rPr>
            </w:pPr>
            <w:r w:rsidRPr="004C1DA2">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14:paraId="309D90FC" w14:textId="77777777" w:rsidR="0001513D" w:rsidRPr="004C1DA2" w:rsidRDefault="0001513D" w:rsidP="0001513D">
            <w:pPr>
              <w:tabs>
                <w:tab w:val="left" w:pos="1005"/>
              </w:tabs>
              <w:rPr>
                <w:sz w:val="22"/>
                <w:szCs w:val="22"/>
              </w:rPr>
            </w:pPr>
            <w:r w:rsidRPr="004C1DA2">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14:paraId="27CFDFAD" w14:textId="77777777" w:rsidR="0001513D" w:rsidRPr="004C1DA2" w:rsidRDefault="0001513D" w:rsidP="0001513D">
            <w:pPr>
              <w:tabs>
                <w:tab w:val="left" w:pos="1005"/>
              </w:tabs>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C4B84D"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DF549D"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7FBDE193"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3283BCBD"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02EC6DB7"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4339AACB"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165A1920"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19828FE8"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40D7825C"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26B0DD6A"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6A2AE4C0" w14:textId="77777777" w:rsidR="0001513D" w:rsidRPr="004C1DA2" w:rsidRDefault="0001513D" w:rsidP="0001513D">
            <w:pPr>
              <w:tabs>
                <w:tab w:val="left" w:pos="1005"/>
              </w:tabs>
              <w:rPr>
                <w:sz w:val="22"/>
                <w:szCs w:val="22"/>
              </w:rPr>
            </w:pPr>
            <w:r w:rsidRPr="004C1DA2">
              <w:rPr>
                <w:sz w:val="22"/>
                <w:szCs w:val="22"/>
              </w:rPr>
              <w:t>0,0</w:t>
            </w:r>
          </w:p>
        </w:tc>
      </w:tr>
      <w:tr w:rsidR="0001513D" w:rsidRPr="004C1DA2" w14:paraId="77F65356" w14:textId="77777777" w:rsidTr="004C1DA2">
        <w:trPr>
          <w:trHeight w:val="360"/>
        </w:trPr>
        <w:tc>
          <w:tcPr>
            <w:tcW w:w="3686" w:type="dxa"/>
            <w:tcBorders>
              <w:top w:val="single" w:sz="4" w:space="0" w:color="auto"/>
              <w:left w:val="single" w:sz="4" w:space="0" w:color="auto"/>
              <w:bottom w:val="single" w:sz="4" w:space="0" w:color="auto"/>
              <w:right w:val="single" w:sz="4" w:space="0" w:color="auto"/>
            </w:tcBorders>
            <w:hideMark/>
          </w:tcPr>
          <w:p w14:paraId="4D4F8650" w14:textId="77777777" w:rsidR="0001513D" w:rsidRPr="004C1DA2" w:rsidRDefault="0001513D" w:rsidP="0001513D">
            <w:pPr>
              <w:tabs>
                <w:tab w:val="left" w:pos="1005"/>
              </w:tabs>
              <w:rPr>
                <w:sz w:val="22"/>
                <w:szCs w:val="22"/>
              </w:rPr>
            </w:pPr>
            <w:r w:rsidRPr="004C1DA2">
              <w:rPr>
                <w:sz w:val="22"/>
                <w:szCs w:val="22"/>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14:paraId="7EE09622" w14:textId="77777777" w:rsidR="0001513D" w:rsidRPr="004C1DA2" w:rsidRDefault="0001513D" w:rsidP="0001513D">
            <w:pPr>
              <w:tabs>
                <w:tab w:val="left" w:pos="1005"/>
              </w:tabs>
              <w:rPr>
                <w:sz w:val="22"/>
                <w:szCs w:val="22"/>
              </w:rPr>
            </w:pPr>
            <w:r w:rsidRPr="004C1DA2">
              <w:rPr>
                <w:sz w:val="22"/>
                <w:szCs w:val="22"/>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8EC85D9"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14:paraId="74D79418"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14:paraId="0D595AC0" w14:textId="77777777" w:rsidR="0001513D" w:rsidRPr="004C1DA2" w:rsidRDefault="0001513D" w:rsidP="0001513D">
            <w:pPr>
              <w:tabs>
                <w:tab w:val="left" w:pos="1005"/>
              </w:tabs>
              <w:rPr>
                <w:sz w:val="22"/>
                <w:szCs w:val="22"/>
              </w:rPr>
            </w:pPr>
            <w:r w:rsidRPr="004C1DA2">
              <w:rPr>
                <w:sz w:val="22"/>
                <w:szCs w:val="22"/>
              </w:rPr>
              <w:t>0720000000</w:t>
            </w:r>
          </w:p>
        </w:tc>
        <w:tc>
          <w:tcPr>
            <w:tcW w:w="567" w:type="dxa"/>
            <w:tcBorders>
              <w:top w:val="single" w:sz="4" w:space="0" w:color="auto"/>
              <w:left w:val="single" w:sz="4" w:space="0" w:color="auto"/>
              <w:bottom w:val="single" w:sz="4" w:space="0" w:color="auto"/>
              <w:right w:val="single" w:sz="4" w:space="0" w:color="auto"/>
            </w:tcBorders>
            <w:hideMark/>
          </w:tcPr>
          <w:p w14:paraId="37FB3F4F" w14:textId="77777777" w:rsidR="0001513D" w:rsidRPr="004C1DA2" w:rsidRDefault="0001513D" w:rsidP="0001513D">
            <w:pPr>
              <w:tabs>
                <w:tab w:val="left" w:pos="1005"/>
              </w:tabs>
              <w:rPr>
                <w:sz w:val="22"/>
                <w:szCs w:val="22"/>
              </w:rPr>
            </w:pPr>
            <w:r w:rsidRPr="004C1DA2">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14:paraId="3CB87F15" w14:textId="77777777" w:rsidR="0001513D" w:rsidRPr="004C1DA2" w:rsidRDefault="0001513D" w:rsidP="0001513D">
            <w:pPr>
              <w:tabs>
                <w:tab w:val="left" w:pos="1005"/>
              </w:tabs>
              <w:rPr>
                <w:sz w:val="22"/>
                <w:szCs w:val="22"/>
              </w:rPr>
            </w:pPr>
            <w:r w:rsidRPr="004C1DA2">
              <w:rPr>
                <w:sz w:val="22"/>
                <w:szCs w:val="22"/>
              </w:rPr>
              <w:t>2622,6</w:t>
            </w:r>
          </w:p>
        </w:tc>
        <w:tc>
          <w:tcPr>
            <w:tcW w:w="993" w:type="dxa"/>
            <w:tcBorders>
              <w:top w:val="single" w:sz="4" w:space="0" w:color="auto"/>
              <w:left w:val="single" w:sz="4" w:space="0" w:color="auto"/>
              <w:bottom w:val="single" w:sz="4" w:space="0" w:color="auto"/>
              <w:right w:val="single" w:sz="4" w:space="0" w:color="auto"/>
            </w:tcBorders>
            <w:hideMark/>
          </w:tcPr>
          <w:p w14:paraId="0CF02A1D" w14:textId="77777777" w:rsidR="0001513D" w:rsidRPr="004C1DA2" w:rsidRDefault="0001513D" w:rsidP="0001513D">
            <w:pPr>
              <w:tabs>
                <w:tab w:val="left" w:pos="1005"/>
              </w:tabs>
              <w:rPr>
                <w:sz w:val="22"/>
                <w:szCs w:val="22"/>
              </w:rPr>
            </w:pPr>
            <w:r w:rsidRPr="004C1DA2">
              <w:rPr>
                <w:sz w:val="22"/>
                <w:szCs w:val="22"/>
              </w:rPr>
              <w:t>1701,3</w:t>
            </w:r>
          </w:p>
        </w:tc>
        <w:tc>
          <w:tcPr>
            <w:tcW w:w="850" w:type="dxa"/>
            <w:tcBorders>
              <w:top w:val="single" w:sz="4" w:space="0" w:color="auto"/>
              <w:left w:val="single" w:sz="4" w:space="0" w:color="auto"/>
              <w:bottom w:val="single" w:sz="4" w:space="0" w:color="auto"/>
              <w:right w:val="single" w:sz="4" w:space="0" w:color="auto"/>
            </w:tcBorders>
            <w:hideMark/>
          </w:tcPr>
          <w:p w14:paraId="748C5A12" w14:textId="77777777" w:rsidR="0001513D" w:rsidRPr="004C1DA2" w:rsidRDefault="0001513D" w:rsidP="0001513D">
            <w:pPr>
              <w:tabs>
                <w:tab w:val="left" w:pos="1005"/>
              </w:tabs>
              <w:rPr>
                <w:sz w:val="22"/>
                <w:szCs w:val="22"/>
              </w:rPr>
            </w:pPr>
            <w:r w:rsidRPr="004C1DA2">
              <w:rPr>
                <w:sz w:val="22"/>
                <w:szCs w:val="22"/>
              </w:rPr>
              <w:t>479,3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6865F1" w14:textId="77777777" w:rsidR="0001513D" w:rsidRPr="004C1DA2" w:rsidRDefault="0001513D" w:rsidP="0001513D">
            <w:pPr>
              <w:tabs>
                <w:tab w:val="left" w:pos="1005"/>
              </w:tabs>
              <w:rPr>
                <w:sz w:val="22"/>
                <w:szCs w:val="22"/>
              </w:rPr>
            </w:pPr>
            <w:r w:rsidRPr="004C1DA2">
              <w:rPr>
                <w:sz w:val="22"/>
                <w:szCs w:val="22"/>
              </w:rPr>
              <w:t>62,2</w:t>
            </w:r>
          </w:p>
        </w:tc>
        <w:tc>
          <w:tcPr>
            <w:tcW w:w="850" w:type="dxa"/>
            <w:tcBorders>
              <w:top w:val="single" w:sz="4" w:space="0" w:color="auto"/>
              <w:left w:val="single" w:sz="4" w:space="0" w:color="auto"/>
              <w:bottom w:val="single" w:sz="4" w:space="0" w:color="auto"/>
              <w:right w:val="single" w:sz="4" w:space="0" w:color="auto"/>
            </w:tcBorders>
            <w:hideMark/>
          </w:tcPr>
          <w:p w14:paraId="0B1B9CB4"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14:paraId="3D576A2D"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14:paraId="5D911072"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single" w:sz="4" w:space="0" w:color="auto"/>
              <w:left w:val="single" w:sz="4" w:space="0" w:color="auto"/>
              <w:bottom w:val="single" w:sz="4" w:space="0" w:color="auto"/>
              <w:right w:val="single" w:sz="4" w:space="0" w:color="auto"/>
            </w:tcBorders>
            <w:hideMark/>
          </w:tcPr>
          <w:p w14:paraId="2130C5ED"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single" w:sz="4" w:space="0" w:color="auto"/>
              <w:left w:val="single" w:sz="4" w:space="0" w:color="auto"/>
              <w:bottom w:val="single" w:sz="4" w:space="0" w:color="auto"/>
              <w:right w:val="single" w:sz="4" w:space="0" w:color="auto"/>
            </w:tcBorders>
            <w:hideMark/>
          </w:tcPr>
          <w:p w14:paraId="6725C6C6"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single" w:sz="4" w:space="0" w:color="auto"/>
              <w:left w:val="single" w:sz="4" w:space="0" w:color="auto"/>
              <w:bottom w:val="single" w:sz="4" w:space="0" w:color="auto"/>
              <w:right w:val="single" w:sz="4" w:space="0" w:color="auto"/>
            </w:tcBorders>
            <w:hideMark/>
          </w:tcPr>
          <w:p w14:paraId="2F47842E"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single" w:sz="4" w:space="0" w:color="auto"/>
              <w:left w:val="single" w:sz="4" w:space="0" w:color="auto"/>
              <w:bottom w:val="single" w:sz="4" w:space="0" w:color="auto"/>
              <w:right w:val="single" w:sz="4" w:space="0" w:color="auto"/>
            </w:tcBorders>
            <w:hideMark/>
          </w:tcPr>
          <w:p w14:paraId="65A6A1EA"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single" w:sz="4" w:space="0" w:color="auto"/>
              <w:left w:val="single" w:sz="4" w:space="0" w:color="auto"/>
              <w:bottom w:val="single" w:sz="4" w:space="0" w:color="auto"/>
              <w:right w:val="single" w:sz="4" w:space="0" w:color="auto"/>
            </w:tcBorders>
            <w:hideMark/>
          </w:tcPr>
          <w:p w14:paraId="449E799B"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single" w:sz="4" w:space="0" w:color="auto"/>
              <w:left w:val="single" w:sz="4" w:space="0" w:color="auto"/>
              <w:bottom w:val="single" w:sz="4" w:space="0" w:color="auto"/>
              <w:right w:val="single" w:sz="4" w:space="0" w:color="auto"/>
            </w:tcBorders>
            <w:hideMark/>
          </w:tcPr>
          <w:p w14:paraId="0EAC02DB" w14:textId="77777777" w:rsidR="0001513D" w:rsidRPr="004C1DA2" w:rsidRDefault="0001513D" w:rsidP="0001513D">
            <w:pPr>
              <w:tabs>
                <w:tab w:val="left" w:pos="1005"/>
              </w:tabs>
              <w:rPr>
                <w:sz w:val="22"/>
                <w:szCs w:val="22"/>
              </w:rPr>
            </w:pPr>
            <w:r w:rsidRPr="004C1DA2">
              <w:rPr>
                <w:sz w:val="22"/>
                <w:szCs w:val="22"/>
              </w:rPr>
              <w:t>60,7</w:t>
            </w:r>
          </w:p>
        </w:tc>
      </w:tr>
      <w:tr w:rsidR="0001513D" w:rsidRPr="004C1DA2" w14:paraId="48D3CC0B" w14:textId="77777777" w:rsidTr="004C1DA2">
        <w:trPr>
          <w:trHeight w:val="360"/>
        </w:trPr>
        <w:tc>
          <w:tcPr>
            <w:tcW w:w="3686" w:type="dxa"/>
            <w:tcBorders>
              <w:top w:val="single" w:sz="4" w:space="0" w:color="auto"/>
              <w:left w:val="single" w:sz="4" w:space="0" w:color="auto"/>
              <w:bottom w:val="single" w:sz="4" w:space="0" w:color="auto"/>
              <w:right w:val="single" w:sz="4" w:space="0" w:color="auto"/>
            </w:tcBorders>
            <w:hideMark/>
          </w:tcPr>
          <w:p w14:paraId="3FE80AE5" w14:textId="77777777" w:rsidR="0001513D" w:rsidRPr="004C1DA2" w:rsidRDefault="0001513D" w:rsidP="0001513D">
            <w:pPr>
              <w:tabs>
                <w:tab w:val="left" w:pos="1005"/>
              </w:tabs>
              <w:rPr>
                <w:sz w:val="22"/>
                <w:szCs w:val="22"/>
              </w:rPr>
            </w:pPr>
            <w:r w:rsidRPr="004C1DA2">
              <w:rPr>
                <w:sz w:val="22"/>
                <w:szCs w:val="22"/>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14:paraId="43F6C863" w14:textId="77777777" w:rsidR="0001513D" w:rsidRPr="004C1DA2" w:rsidRDefault="0001513D" w:rsidP="0001513D">
            <w:pPr>
              <w:tabs>
                <w:tab w:val="left" w:pos="1005"/>
              </w:tabs>
              <w:rPr>
                <w:sz w:val="22"/>
                <w:szCs w:val="22"/>
              </w:rPr>
            </w:pPr>
            <w:r w:rsidRPr="004C1DA2">
              <w:rPr>
                <w:sz w:val="22"/>
                <w:szCs w:val="22"/>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6D724598"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14:paraId="53E4CAEF"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14:paraId="0B4A1043" w14:textId="77777777" w:rsidR="0001513D" w:rsidRPr="004C1DA2" w:rsidRDefault="0001513D" w:rsidP="0001513D">
            <w:pPr>
              <w:tabs>
                <w:tab w:val="left" w:pos="1005"/>
              </w:tabs>
              <w:rPr>
                <w:sz w:val="22"/>
                <w:szCs w:val="22"/>
              </w:rPr>
            </w:pPr>
            <w:r w:rsidRPr="004C1DA2">
              <w:rPr>
                <w:sz w:val="22"/>
                <w:szCs w:val="22"/>
              </w:rPr>
              <w:t>0720024200</w:t>
            </w:r>
          </w:p>
        </w:tc>
        <w:tc>
          <w:tcPr>
            <w:tcW w:w="567" w:type="dxa"/>
            <w:tcBorders>
              <w:top w:val="single" w:sz="4" w:space="0" w:color="auto"/>
              <w:left w:val="single" w:sz="4" w:space="0" w:color="auto"/>
              <w:bottom w:val="single" w:sz="4" w:space="0" w:color="auto"/>
              <w:right w:val="single" w:sz="4" w:space="0" w:color="auto"/>
            </w:tcBorders>
            <w:hideMark/>
          </w:tcPr>
          <w:p w14:paraId="335EA139" w14:textId="77777777" w:rsidR="0001513D" w:rsidRPr="004C1DA2" w:rsidRDefault="0001513D" w:rsidP="0001513D">
            <w:pPr>
              <w:tabs>
                <w:tab w:val="left" w:pos="1005"/>
              </w:tabs>
              <w:rPr>
                <w:sz w:val="22"/>
                <w:szCs w:val="22"/>
              </w:rPr>
            </w:pPr>
            <w:r w:rsidRPr="004C1DA2">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14:paraId="505BDB1A" w14:textId="77777777" w:rsidR="0001513D" w:rsidRPr="004C1DA2" w:rsidRDefault="0001513D" w:rsidP="0001513D">
            <w:pPr>
              <w:tabs>
                <w:tab w:val="left" w:pos="1005"/>
              </w:tabs>
              <w:rPr>
                <w:sz w:val="22"/>
                <w:szCs w:val="22"/>
              </w:rPr>
            </w:pPr>
            <w:r w:rsidRPr="004C1DA2">
              <w:rPr>
                <w:sz w:val="22"/>
                <w:szCs w:val="22"/>
              </w:rPr>
              <w:t>2322,1</w:t>
            </w:r>
          </w:p>
        </w:tc>
        <w:tc>
          <w:tcPr>
            <w:tcW w:w="993" w:type="dxa"/>
            <w:tcBorders>
              <w:top w:val="single" w:sz="4" w:space="0" w:color="auto"/>
              <w:left w:val="single" w:sz="4" w:space="0" w:color="auto"/>
              <w:bottom w:val="single" w:sz="4" w:space="0" w:color="auto"/>
              <w:right w:val="single" w:sz="4" w:space="0" w:color="auto"/>
            </w:tcBorders>
            <w:hideMark/>
          </w:tcPr>
          <w:p w14:paraId="6EF154A7" w14:textId="77777777" w:rsidR="0001513D" w:rsidRPr="004C1DA2" w:rsidRDefault="0001513D" w:rsidP="0001513D">
            <w:pPr>
              <w:tabs>
                <w:tab w:val="left" w:pos="1005"/>
              </w:tabs>
              <w:rPr>
                <w:sz w:val="22"/>
                <w:szCs w:val="22"/>
              </w:rPr>
            </w:pPr>
            <w:r w:rsidRPr="004C1DA2">
              <w:rPr>
                <w:sz w:val="22"/>
                <w:szCs w:val="22"/>
              </w:rPr>
              <w:t>1701,3</w:t>
            </w:r>
          </w:p>
        </w:tc>
        <w:tc>
          <w:tcPr>
            <w:tcW w:w="850" w:type="dxa"/>
            <w:tcBorders>
              <w:top w:val="single" w:sz="4" w:space="0" w:color="auto"/>
              <w:left w:val="single" w:sz="4" w:space="0" w:color="auto"/>
              <w:bottom w:val="single" w:sz="4" w:space="0" w:color="auto"/>
              <w:right w:val="single" w:sz="4" w:space="0" w:color="auto"/>
            </w:tcBorders>
            <w:hideMark/>
          </w:tcPr>
          <w:p w14:paraId="3B496D33" w14:textId="77777777" w:rsidR="0001513D" w:rsidRPr="004C1DA2" w:rsidRDefault="0001513D" w:rsidP="0001513D">
            <w:pPr>
              <w:tabs>
                <w:tab w:val="left" w:pos="1005"/>
              </w:tabs>
              <w:rPr>
                <w:sz w:val="22"/>
                <w:szCs w:val="22"/>
              </w:rPr>
            </w:pPr>
            <w:r w:rsidRPr="004C1DA2">
              <w:rPr>
                <w:sz w:val="22"/>
                <w:szCs w:val="22"/>
              </w:rPr>
              <w:t>178,8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EF11FA" w14:textId="77777777" w:rsidR="0001513D" w:rsidRPr="004C1DA2" w:rsidRDefault="0001513D" w:rsidP="0001513D">
            <w:pPr>
              <w:tabs>
                <w:tab w:val="left" w:pos="1005"/>
              </w:tabs>
              <w:rPr>
                <w:sz w:val="22"/>
                <w:szCs w:val="22"/>
              </w:rPr>
            </w:pPr>
            <w:r w:rsidRPr="004C1DA2">
              <w:rPr>
                <w:sz w:val="22"/>
                <w:szCs w:val="22"/>
              </w:rPr>
              <w:t>27,1</w:t>
            </w:r>
          </w:p>
        </w:tc>
        <w:tc>
          <w:tcPr>
            <w:tcW w:w="850" w:type="dxa"/>
            <w:tcBorders>
              <w:top w:val="single" w:sz="4" w:space="0" w:color="auto"/>
              <w:left w:val="single" w:sz="4" w:space="0" w:color="auto"/>
              <w:bottom w:val="single" w:sz="4" w:space="0" w:color="auto"/>
              <w:right w:val="single" w:sz="4" w:space="0" w:color="auto"/>
            </w:tcBorders>
            <w:hideMark/>
          </w:tcPr>
          <w:p w14:paraId="10914C23"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14:paraId="3122838D"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14:paraId="141D91D7"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single" w:sz="4" w:space="0" w:color="auto"/>
              <w:left w:val="single" w:sz="4" w:space="0" w:color="auto"/>
              <w:bottom w:val="single" w:sz="4" w:space="0" w:color="auto"/>
              <w:right w:val="single" w:sz="4" w:space="0" w:color="auto"/>
            </w:tcBorders>
            <w:hideMark/>
          </w:tcPr>
          <w:p w14:paraId="4D70A1DF"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single" w:sz="4" w:space="0" w:color="auto"/>
              <w:left w:val="single" w:sz="4" w:space="0" w:color="auto"/>
              <w:bottom w:val="single" w:sz="4" w:space="0" w:color="auto"/>
              <w:right w:val="single" w:sz="4" w:space="0" w:color="auto"/>
            </w:tcBorders>
            <w:hideMark/>
          </w:tcPr>
          <w:p w14:paraId="74FECDC3"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single" w:sz="4" w:space="0" w:color="auto"/>
              <w:left w:val="single" w:sz="4" w:space="0" w:color="auto"/>
              <w:bottom w:val="single" w:sz="4" w:space="0" w:color="auto"/>
              <w:right w:val="single" w:sz="4" w:space="0" w:color="auto"/>
            </w:tcBorders>
            <w:hideMark/>
          </w:tcPr>
          <w:p w14:paraId="6E28A54D"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single" w:sz="4" w:space="0" w:color="auto"/>
              <w:left w:val="single" w:sz="4" w:space="0" w:color="auto"/>
              <w:bottom w:val="single" w:sz="4" w:space="0" w:color="auto"/>
              <w:right w:val="single" w:sz="4" w:space="0" w:color="auto"/>
            </w:tcBorders>
            <w:hideMark/>
          </w:tcPr>
          <w:p w14:paraId="285A77BB" w14:textId="77777777" w:rsidR="0001513D" w:rsidRPr="004C1DA2" w:rsidRDefault="0001513D" w:rsidP="0001513D">
            <w:pPr>
              <w:tabs>
                <w:tab w:val="left" w:pos="1005"/>
              </w:tabs>
              <w:rPr>
                <w:sz w:val="22"/>
                <w:szCs w:val="22"/>
              </w:rPr>
            </w:pPr>
            <w:r w:rsidRPr="004C1DA2">
              <w:rPr>
                <w:sz w:val="22"/>
                <w:szCs w:val="22"/>
              </w:rPr>
              <w:t>60,7</w:t>
            </w:r>
          </w:p>
        </w:tc>
        <w:tc>
          <w:tcPr>
            <w:tcW w:w="851" w:type="dxa"/>
            <w:tcBorders>
              <w:top w:val="single" w:sz="4" w:space="0" w:color="auto"/>
              <w:left w:val="single" w:sz="4" w:space="0" w:color="auto"/>
              <w:bottom w:val="single" w:sz="4" w:space="0" w:color="auto"/>
              <w:right w:val="single" w:sz="4" w:space="0" w:color="auto"/>
            </w:tcBorders>
            <w:hideMark/>
          </w:tcPr>
          <w:p w14:paraId="31B0050B" w14:textId="77777777" w:rsidR="0001513D" w:rsidRPr="004C1DA2" w:rsidRDefault="0001513D" w:rsidP="0001513D">
            <w:pPr>
              <w:tabs>
                <w:tab w:val="left" w:pos="1005"/>
              </w:tabs>
              <w:rPr>
                <w:sz w:val="22"/>
                <w:szCs w:val="22"/>
              </w:rPr>
            </w:pPr>
            <w:r w:rsidRPr="004C1DA2">
              <w:rPr>
                <w:sz w:val="22"/>
                <w:szCs w:val="22"/>
              </w:rPr>
              <w:t>60,7</w:t>
            </w:r>
          </w:p>
        </w:tc>
        <w:tc>
          <w:tcPr>
            <w:tcW w:w="850" w:type="dxa"/>
            <w:tcBorders>
              <w:top w:val="single" w:sz="4" w:space="0" w:color="auto"/>
              <w:left w:val="single" w:sz="4" w:space="0" w:color="auto"/>
              <w:bottom w:val="single" w:sz="4" w:space="0" w:color="auto"/>
              <w:right w:val="single" w:sz="4" w:space="0" w:color="auto"/>
            </w:tcBorders>
            <w:hideMark/>
          </w:tcPr>
          <w:p w14:paraId="48BE551B" w14:textId="77777777" w:rsidR="0001513D" w:rsidRPr="004C1DA2" w:rsidRDefault="0001513D" w:rsidP="0001513D">
            <w:pPr>
              <w:tabs>
                <w:tab w:val="left" w:pos="1005"/>
              </w:tabs>
              <w:rPr>
                <w:sz w:val="22"/>
                <w:szCs w:val="22"/>
              </w:rPr>
            </w:pPr>
            <w:r w:rsidRPr="004C1DA2">
              <w:rPr>
                <w:sz w:val="22"/>
                <w:szCs w:val="22"/>
              </w:rPr>
              <w:t>60,7</w:t>
            </w:r>
          </w:p>
        </w:tc>
      </w:tr>
      <w:tr w:rsidR="0001513D" w:rsidRPr="004C1DA2" w14:paraId="32B1A81D" w14:textId="77777777" w:rsidTr="004C1DA2">
        <w:trPr>
          <w:trHeight w:val="360"/>
        </w:trPr>
        <w:tc>
          <w:tcPr>
            <w:tcW w:w="3686" w:type="dxa"/>
            <w:tcBorders>
              <w:top w:val="single" w:sz="4" w:space="0" w:color="auto"/>
              <w:left w:val="single" w:sz="4" w:space="0" w:color="auto"/>
              <w:bottom w:val="single" w:sz="4" w:space="0" w:color="auto"/>
              <w:right w:val="single" w:sz="4" w:space="0" w:color="auto"/>
            </w:tcBorders>
          </w:tcPr>
          <w:p w14:paraId="004796AB" w14:textId="77777777" w:rsidR="0001513D" w:rsidRPr="004C1DA2" w:rsidRDefault="0001513D" w:rsidP="0001513D">
            <w:pPr>
              <w:tabs>
                <w:tab w:val="left" w:pos="1005"/>
              </w:tabs>
              <w:rPr>
                <w:sz w:val="22"/>
                <w:szCs w:val="22"/>
              </w:rPr>
            </w:pPr>
            <w:r w:rsidRPr="004C1DA2">
              <w:rPr>
                <w:sz w:val="22"/>
                <w:szCs w:val="22"/>
              </w:rPr>
              <w:lastRenderedPageBreak/>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14:paraId="556BDB56" w14:textId="77777777" w:rsidR="0001513D" w:rsidRPr="004C1DA2" w:rsidRDefault="0001513D" w:rsidP="0001513D">
            <w:pPr>
              <w:tabs>
                <w:tab w:val="left" w:pos="1005"/>
              </w:tabs>
              <w:rPr>
                <w:sz w:val="22"/>
                <w:szCs w:val="22"/>
              </w:rPr>
            </w:pPr>
            <w:r w:rsidRPr="004C1DA2">
              <w:rPr>
                <w:sz w:val="22"/>
                <w:szCs w:val="22"/>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25CA5B72"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14:paraId="5F22E72C" w14:textId="77777777" w:rsidR="0001513D" w:rsidRPr="004C1DA2" w:rsidRDefault="0001513D" w:rsidP="0001513D">
            <w:pPr>
              <w:tabs>
                <w:tab w:val="left" w:pos="1005"/>
              </w:tabs>
              <w:rPr>
                <w:sz w:val="22"/>
                <w:szCs w:val="22"/>
              </w:rPr>
            </w:pPr>
            <w:r w:rsidRPr="004C1DA2">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14:paraId="590B7D1E" w14:textId="77777777" w:rsidR="0001513D" w:rsidRPr="004C1DA2" w:rsidRDefault="0001513D" w:rsidP="0001513D">
            <w:pPr>
              <w:tabs>
                <w:tab w:val="left" w:pos="1005"/>
              </w:tabs>
              <w:rPr>
                <w:sz w:val="22"/>
                <w:szCs w:val="22"/>
              </w:rPr>
            </w:pPr>
            <w:r w:rsidRPr="004C1DA2">
              <w:rPr>
                <w:sz w:val="22"/>
                <w:szCs w:val="22"/>
              </w:rPr>
              <w:t>0720024210</w:t>
            </w:r>
          </w:p>
        </w:tc>
        <w:tc>
          <w:tcPr>
            <w:tcW w:w="567" w:type="dxa"/>
            <w:tcBorders>
              <w:top w:val="single" w:sz="4" w:space="0" w:color="auto"/>
              <w:left w:val="single" w:sz="4" w:space="0" w:color="auto"/>
              <w:bottom w:val="single" w:sz="4" w:space="0" w:color="auto"/>
              <w:right w:val="single" w:sz="4" w:space="0" w:color="auto"/>
            </w:tcBorders>
          </w:tcPr>
          <w:p w14:paraId="28CBC496" w14:textId="77777777" w:rsidR="0001513D" w:rsidRPr="004C1DA2" w:rsidRDefault="0001513D" w:rsidP="0001513D">
            <w:pPr>
              <w:tabs>
                <w:tab w:val="left" w:pos="1005"/>
              </w:tabs>
              <w:rPr>
                <w:sz w:val="22"/>
                <w:szCs w:val="22"/>
              </w:rPr>
            </w:pPr>
            <w:r w:rsidRPr="004C1DA2">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14:paraId="2C417C6B" w14:textId="77777777" w:rsidR="0001513D" w:rsidRPr="004C1DA2" w:rsidRDefault="0001513D" w:rsidP="0001513D">
            <w:pPr>
              <w:tabs>
                <w:tab w:val="left" w:pos="1005"/>
              </w:tabs>
              <w:rPr>
                <w:sz w:val="22"/>
                <w:szCs w:val="22"/>
              </w:rPr>
            </w:pPr>
            <w:r w:rsidRPr="004C1DA2">
              <w:rPr>
                <w:sz w:val="22"/>
                <w:szCs w:val="22"/>
              </w:rPr>
              <w:t>300,5</w:t>
            </w:r>
          </w:p>
        </w:tc>
        <w:tc>
          <w:tcPr>
            <w:tcW w:w="993" w:type="dxa"/>
            <w:tcBorders>
              <w:top w:val="single" w:sz="4" w:space="0" w:color="auto"/>
              <w:left w:val="single" w:sz="4" w:space="0" w:color="auto"/>
              <w:bottom w:val="single" w:sz="4" w:space="0" w:color="auto"/>
              <w:right w:val="single" w:sz="4" w:space="0" w:color="auto"/>
            </w:tcBorders>
          </w:tcPr>
          <w:p w14:paraId="674EEB1D"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599E93FF" w14:textId="77777777" w:rsidR="0001513D" w:rsidRPr="004C1DA2" w:rsidRDefault="0001513D" w:rsidP="0001513D">
            <w:pPr>
              <w:tabs>
                <w:tab w:val="left" w:pos="1005"/>
              </w:tabs>
              <w:rPr>
                <w:sz w:val="22"/>
                <w:szCs w:val="22"/>
              </w:rPr>
            </w:pPr>
            <w:r w:rsidRPr="004C1DA2">
              <w:rPr>
                <w:sz w:val="22"/>
                <w:szCs w:val="22"/>
              </w:rPr>
              <w:t>300,5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A07D06" w14:textId="77777777" w:rsidR="0001513D" w:rsidRPr="004C1DA2" w:rsidRDefault="0001513D" w:rsidP="0001513D">
            <w:pPr>
              <w:tabs>
                <w:tab w:val="left" w:pos="1005"/>
              </w:tabs>
              <w:rPr>
                <w:sz w:val="22"/>
                <w:szCs w:val="22"/>
              </w:rPr>
            </w:pPr>
            <w:r w:rsidRPr="004C1DA2">
              <w:rPr>
                <w:sz w:val="22"/>
                <w:szCs w:val="22"/>
              </w:rPr>
              <w:t>35,1</w:t>
            </w:r>
          </w:p>
        </w:tc>
        <w:tc>
          <w:tcPr>
            <w:tcW w:w="850" w:type="dxa"/>
            <w:tcBorders>
              <w:top w:val="single" w:sz="4" w:space="0" w:color="auto"/>
              <w:left w:val="single" w:sz="4" w:space="0" w:color="auto"/>
              <w:bottom w:val="single" w:sz="4" w:space="0" w:color="auto"/>
              <w:right w:val="single" w:sz="4" w:space="0" w:color="auto"/>
            </w:tcBorders>
          </w:tcPr>
          <w:p w14:paraId="2EE90B6C"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3D680993"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5B440FFC"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5D26309B"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1D238007"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75F35E96"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14809CBA" w14:textId="77777777" w:rsidR="0001513D" w:rsidRPr="004C1DA2" w:rsidRDefault="0001513D" w:rsidP="0001513D">
            <w:pPr>
              <w:tabs>
                <w:tab w:val="left" w:pos="1005"/>
              </w:tabs>
              <w:rPr>
                <w:sz w:val="22"/>
                <w:szCs w:val="22"/>
              </w:rPr>
            </w:pPr>
            <w:r w:rsidRPr="004C1DA2">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14:paraId="25094558" w14:textId="77777777" w:rsidR="0001513D" w:rsidRPr="004C1DA2" w:rsidRDefault="0001513D" w:rsidP="0001513D">
            <w:pPr>
              <w:tabs>
                <w:tab w:val="left" w:pos="1005"/>
              </w:tabs>
              <w:rPr>
                <w:sz w:val="22"/>
                <w:szCs w:val="22"/>
              </w:rPr>
            </w:pPr>
            <w:r w:rsidRPr="004C1DA2">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6FB5F62A" w14:textId="77777777" w:rsidR="0001513D" w:rsidRPr="004C1DA2" w:rsidRDefault="0001513D" w:rsidP="0001513D">
            <w:pPr>
              <w:tabs>
                <w:tab w:val="left" w:pos="1005"/>
              </w:tabs>
              <w:rPr>
                <w:sz w:val="22"/>
                <w:szCs w:val="22"/>
              </w:rPr>
            </w:pPr>
            <w:r w:rsidRPr="004C1DA2">
              <w:rPr>
                <w:sz w:val="22"/>
                <w:szCs w:val="22"/>
              </w:rPr>
              <w:t>0,0</w:t>
            </w:r>
          </w:p>
        </w:tc>
      </w:tr>
    </w:tbl>
    <w:p w14:paraId="648B27F1" w14:textId="77777777" w:rsidR="0001513D" w:rsidRPr="0001513D" w:rsidRDefault="0001513D" w:rsidP="0001513D">
      <w:pPr>
        <w:tabs>
          <w:tab w:val="left" w:pos="1005"/>
        </w:tabs>
        <w:rPr>
          <w:sz w:val="28"/>
          <w:szCs w:val="28"/>
        </w:rPr>
      </w:pPr>
    </w:p>
    <w:p w14:paraId="4988265C" w14:textId="77777777" w:rsidR="0001513D" w:rsidRPr="0001513D" w:rsidRDefault="0001513D" w:rsidP="0001513D">
      <w:pPr>
        <w:tabs>
          <w:tab w:val="left" w:pos="1005"/>
        </w:tabs>
        <w:rPr>
          <w:sz w:val="28"/>
          <w:szCs w:val="28"/>
        </w:rPr>
      </w:pPr>
    </w:p>
    <w:p w14:paraId="07348126" w14:textId="77777777" w:rsidR="0001513D" w:rsidRPr="0001513D" w:rsidRDefault="0001513D" w:rsidP="0001513D">
      <w:pPr>
        <w:tabs>
          <w:tab w:val="left" w:pos="1005"/>
        </w:tabs>
        <w:rPr>
          <w:sz w:val="28"/>
          <w:szCs w:val="28"/>
        </w:rPr>
      </w:pPr>
      <w:r w:rsidRPr="0001513D">
        <w:rPr>
          <w:sz w:val="28"/>
          <w:szCs w:val="28"/>
        </w:rPr>
        <w:t xml:space="preserve">Глава Администрации </w:t>
      </w:r>
    </w:p>
    <w:p w14:paraId="044B4D99" w14:textId="1D9AB77B" w:rsidR="0001513D" w:rsidRDefault="0001513D" w:rsidP="0001513D">
      <w:pPr>
        <w:tabs>
          <w:tab w:val="left" w:pos="1005"/>
        </w:tabs>
        <w:rPr>
          <w:sz w:val="28"/>
          <w:szCs w:val="28"/>
        </w:rPr>
      </w:pPr>
      <w:r w:rsidRPr="0001513D">
        <w:rPr>
          <w:sz w:val="28"/>
          <w:szCs w:val="28"/>
        </w:rPr>
        <w:t>Истоминского сельского поселения                                                                                                                           О.А. Калинина</w:t>
      </w:r>
    </w:p>
    <w:p w14:paraId="537DACF8" w14:textId="17618448" w:rsidR="00266878" w:rsidRDefault="00266878" w:rsidP="0001513D">
      <w:pPr>
        <w:tabs>
          <w:tab w:val="left" w:pos="1005"/>
        </w:tabs>
        <w:rPr>
          <w:sz w:val="28"/>
          <w:szCs w:val="28"/>
        </w:rPr>
      </w:pPr>
    </w:p>
    <w:p w14:paraId="131C7E00" w14:textId="471A702F" w:rsidR="00266878" w:rsidRDefault="00266878" w:rsidP="0001513D">
      <w:pPr>
        <w:tabs>
          <w:tab w:val="left" w:pos="1005"/>
        </w:tabs>
        <w:rPr>
          <w:sz w:val="28"/>
          <w:szCs w:val="28"/>
        </w:rPr>
      </w:pPr>
    </w:p>
    <w:p w14:paraId="5C4E9F07" w14:textId="4F37B538" w:rsidR="00266878" w:rsidRDefault="00266878" w:rsidP="0001513D">
      <w:pPr>
        <w:tabs>
          <w:tab w:val="left" w:pos="1005"/>
        </w:tabs>
        <w:rPr>
          <w:sz w:val="28"/>
          <w:szCs w:val="28"/>
        </w:rPr>
      </w:pPr>
    </w:p>
    <w:p w14:paraId="273011D7" w14:textId="7A293F8A" w:rsidR="00266878" w:rsidRDefault="00266878" w:rsidP="0001513D">
      <w:pPr>
        <w:tabs>
          <w:tab w:val="left" w:pos="1005"/>
        </w:tabs>
        <w:rPr>
          <w:sz w:val="28"/>
          <w:szCs w:val="28"/>
        </w:rPr>
      </w:pPr>
    </w:p>
    <w:p w14:paraId="1B779A8E" w14:textId="5670F228" w:rsidR="00266878" w:rsidRDefault="00266878" w:rsidP="0001513D">
      <w:pPr>
        <w:tabs>
          <w:tab w:val="left" w:pos="1005"/>
        </w:tabs>
        <w:rPr>
          <w:sz w:val="28"/>
          <w:szCs w:val="28"/>
        </w:rPr>
      </w:pPr>
    </w:p>
    <w:p w14:paraId="4606C7B1" w14:textId="0D279F01" w:rsidR="00266878" w:rsidRDefault="00266878" w:rsidP="0001513D">
      <w:pPr>
        <w:tabs>
          <w:tab w:val="left" w:pos="1005"/>
        </w:tabs>
        <w:rPr>
          <w:sz w:val="28"/>
          <w:szCs w:val="28"/>
        </w:rPr>
      </w:pPr>
    </w:p>
    <w:p w14:paraId="440BAAB3" w14:textId="0EA07DDB" w:rsidR="00266878" w:rsidRDefault="00266878" w:rsidP="0001513D">
      <w:pPr>
        <w:tabs>
          <w:tab w:val="left" w:pos="1005"/>
        </w:tabs>
        <w:rPr>
          <w:sz w:val="28"/>
          <w:szCs w:val="28"/>
        </w:rPr>
      </w:pPr>
    </w:p>
    <w:p w14:paraId="3E08F275" w14:textId="784A394F" w:rsidR="00266878" w:rsidRDefault="00266878" w:rsidP="0001513D">
      <w:pPr>
        <w:tabs>
          <w:tab w:val="left" w:pos="1005"/>
        </w:tabs>
        <w:rPr>
          <w:sz w:val="28"/>
          <w:szCs w:val="28"/>
        </w:rPr>
      </w:pPr>
    </w:p>
    <w:p w14:paraId="52857E7D" w14:textId="665265BD" w:rsidR="00266878" w:rsidRDefault="00266878" w:rsidP="0001513D">
      <w:pPr>
        <w:tabs>
          <w:tab w:val="left" w:pos="1005"/>
        </w:tabs>
        <w:rPr>
          <w:sz w:val="28"/>
          <w:szCs w:val="28"/>
        </w:rPr>
      </w:pPr>
    </w:p>
    <w:p w14:paraId="0215E5D2" w14:textId="1D1E5AD2" w:rsidR="00266878" w:rsidRDefault="00266878" w:rsidP="0001513D">
      <w:pPr>
        <w:tabs>
          <w:tab w:val="left" w:pos="1005"/>
        </w:tabs>
        <w:rPr>
          <w:sz w:val="28"/>
          <w:szCs w:val="28"/>
        </w:rPr>
      </w:pPr>
    </w:p>
    <w:p w14:paraId="308EE03E" w14:textId="743D6C9B" w:rsidR="00266878" w:rsidRDefault="00266878" w:rsidP="0001513D">
      <w:pPr>
        <w:tabs>
          <w:tab w:val="left" w:pos="1005"/>
        </w:tabs>
        <w:rPr>
          <w:sz w:val="28"/>
          <w:szCs w:val="28"/>
        </w:rPr>
      </w:pPr>
    </w:p>
    <w:p w14:paraId="737C7E73" w14:textId="0A0C03A2" w:rsidR="00266878" w:rsidRDefault="00266878" w:rsidP="0001513D">
      <w:pPr>
        <w:tabs>
          <w:tab w:val="left" w:pos="1005"/>
        </w:tabs>
        <w:rPr>
          <w:sz w:val="28"/>
          <w:szCs w:val="28"/>
        </w:rPr>
      </w:pPr>
    </w:p>
    <w:p w14:paraId="09F40917" w14:textId="70CD2D7B" w:rsidR="00266878" w:rsidRDefault="00266878" w:rsidP="0001513D">
      <w:pPr>
        <w:tabs>
          <w:tab w:val="left" w:pos="1005"/>
        </w:tabs>
        <w:rPr>
          <w:sz w:val="28"/>
          <w:szCs w:val="28"/>
        </w:rPr>
      </w:pPr>
    </w:p>
    <w:p w14:paraId="0A56C006" w14:textId="3D114EDE" w:rsidR="00505C18" w:rsidRDefault="00505C18" w:rsidP="0001513D">
      <w:pPr>
        <w:tabs>
          <w:tab w:val="left" w:pos="1005"/>
        </w:tabs>
        <w:rPr>
          <w:sz w:val="28"/>
          <w:szCs w:val="28"/>
        </w:rPr>
      </w:pPr>
    </w:p>
    <w:p w14:paraId="5C0B6653" w14:textId="3C616986" w:rsidR="00505C18" w:rsidRDefault="00505C18" w:rsidP="0001513D">
      <w:pPr>
        <w:tabs>
          <w:tab w:val="left" w:pos="1005"/>
        </w:tabs>
        <w:rPr>
          <w:sz w:val="28"/>
          <w:szCs w:val="28"/>
        </w:rPr>
      </w:pPr>
    </w:p>
    <w:p w14:paraId="001A1EB0" w14:textId="0517F3B9" w:rsidR="00505C18" w:rsidRDefault="00505C18" w:rsidP="0001513D">
      <w:pPr>
        <w:tabs>
          <w:tab w:val="left" w:pos="1005"/>
        </w:tabs>
        <w:rPr>
          <w:sz w:val="28"/>
          <w:szCs w:val="28"/>
        </w:rPr>
      </w:pPr>
    </w:p>
    <w:p w14:paraId="02EDB304" w14:textId="73F941C8" w:rsidR="00505C18" w:rsidRDefault="00505C18" w:rsidP="0001513D">
      <w:pPr>
        <w:tabs>
          <w:tab w:val="left" w:pos="1005"/>
        </w:tabs>
        <w:rPr>
          <w:sz w:val="28"/>
          <w:szCs w:val="28"/>
        </w:rPr>
      </w:pPr>
    </w:p>
    <w:p w14:paraId="3C5D7875" w14:textId="68E2F266" w:rsidR="00505C18" w:rsidRDefault="00505C18" w:rsidP="0001513D">
      <w:pPr>
        <w:tabs>
          <w:tab w:val="left" w:pos="1005"/>
        </w:tabs>
        <w:rPr>
          <w:sz w:val="28"/>
          <w:szCs w:val="28"/>
        </w:rPr>
      </w:pPr>
    </w:p>
    <w:p w14:paraId="657A2159" w14:textId="195E3B8F" w:rsidR="00505C18" w:rsidRDefault="00505C18" w:rsidP="0001513D">
      <w:pPr>
        <w:tabs>
          <w:tab w:val="left" w:pos="1005"/>
        </w:tabs>
        <w:rPr>
          <w:sz w:val="28"/>
          <w:szCs w:val="28"/>
        </w:rPr>
      </w:pPr>
    </w:p>
    <w:p w14:paraId="4F1FA9D3" w14:textId="0CC2EB6E" w:rsidR="00505C18" w:rsidRDefault="00505C18" w:rsidP="0001513D">
      <w:pPr>
        <w:tabs>
          <w:tab w:val="left" w:pos="1005"/>
        </w:tabs>
        <w:rPr>
          <w:sz w:val="28"/>
          <w:szCs w:val="28"/>
        </w:rPr>
      </w:pPr>
    </w:p>
    <w:p w14:paraId="2CCEA464" w14:textId="77777777" w:rsidR="00505C18" w:rsidRDefault="00505C18" w:rsidP="0001513D">
      <w:pPr>
        <w:tabs>
          <w:tab w:val="left" w:pos="1005"/>
        </w:tabs>
        <w:rPr>
          <w:sz w:val="28"/>
          <w:szCs w:val="28"/>
        </w:rPr>
      </w:pPr>
    </w:p>
    <w:p w14:paraId="06ABABDC" w14:textId="02ECBC04" w:rsidR="00266878" w:rsidRDefault="00266878" w:rsidP="0001513D">
      <w:pPr>
        <w:tabs>
          <w:tab w:val="left" w:pos="1005"/>
        </w:tabs>
        <w:rPr>
          <w:sz w:val="28"/>
          <w:szCs w:val="28"/>
        </w:rPr>
      </w:pPr>
    </w:p>
    <w:p w14:paraId="4EF5958E" w14:textId="3E7759F5" w:rsidR="00266878" w:rsidRDefault="00266878" w:rsidP="0001513D">
      <w:pPr>
        <w:tabs>
          <w:tab w:val="left" w:pos="1005"/>
        </w:tabs>
        <w:rPr>
          <w:sz w:val="28"/>
          <w:szCs w:val="28"/>
        </w:rPr>
      </w:pPr>
    </w:p>
    <w:p w14:paraId="03C2CFAB" w14:textId="77777777" w:rsidR="00266878" w:rsidRPr="0001513D" w:rsidRDefault="00266878" w:rsidP="0001513D">
      <w:pPr>
        <w:tabs>
          <w:tab w:val="left" w:pos="1005"/>
        </w:tabs>
        <w:rPr>
          <w:sz w:val="28"/>
          <w:szCs w:val="28"/>
        </w:rPr>
      </w:pPr>
    </w:p>
    <w:p w14:paraId="57ECA24C" w14:textId="77777777" w:rsidR="0001513D" w:rsidRPr="0001513D" w:rsidRDefault="0001513D" w:rsidP="00266878">
      <w:pPr>
        <w:tabs>
          <w:tab w:val="left" w:pos="1005"/>
        </w:tabs>
        <w:jc w:val="right"/>
        <w:rPr>
          <w:sz w:val="28"/>
          <w:szCs w:val="28"/>
        </w:rPr>
      </w:pPr>
      <w:r w:rsidRPr="0001513D">
        <w:rPr>
          <w:sz w:val="28"/>
          <w:szCs w:val="28"/>
        </w:rPr>
        <w:lastRenderedPageBreak/>
        <w:t>Приложение №4</w:t>
      </w:r>
    </w:p>
    <w:p w14:paraId="2C1B34E6" w14:textId="77777777" w:rsidR="0001513D" w:rsidRPr="0001513D" w:rsidRDefault="0001513D" w:rsidP="00266878">
      <w:pPr>
        <w:tabs>
          <w:tab w:val="left" w:pos="1005"/>
        </w:tabs>
        <w:jc w:val="right"/>
        <w:rPr>
          <w:sz w:val="28"/>
          <w:szCs w:val="28"/>
        </w:rPr>
      </w:pPr>
      <w:r w:rsidRPr="0001513D">
        <w:rPr>
          <w:sz w:val="28"/>
          <w:szCs w:val="28"/>
        </w:rPr>
        <w:t xml:space="preserve">к муниципальной программе </w:t>
      </w:r>
    </w:p>
    <w:p w14:paraId="2AC915A0" w14:textId="77777777" w:rsidR="0001513D" w:rsidRPr="0001513D" w:rsidRDefault="0001513D" w:rsidP="00266878">
      <w:pPr>
        <w:tabs>
          <w:tab w:val="left" w:pos="1005"/>
        </w:tabs>
        <w:jc w:val="right"/>
        <w:rPr>
          <w:sz w:val="28"/>
          <w:szCs w:val="28"/>
        </w:rPr>
      </w:pPr>
      <w:r w:rsidRPr="0001513D">
        <w:rPr>
          <w:sz w:val="28"/>
          <w:szCs w:val="28"/>
        </w:rPr>
        <w:t>Истоминского сельского поселения</w:t>
      </w:r>
    </w:p>
    <w:p w14:paraId="7F4F6C32" w14:textId="77777777" w:rsidR="0001513D" w:rsidRPr="0001513D" w:rsidRDefault="0001513D" w:rsidP="00266878">
      <w:pPr>
        <w:tabs>
          <w:tab w:val="left" w:pos="1005"/>
        </w:tabs>
        <w:jc w:val="right"/>
        <w:rPr>
          <w:sz w:val="28"/>
          <w:szCs w:val="28"/>
        </w:rPr>
      </w:pPr>
      <w:r w:rsidRPr="0001513D">
        <w:rPr>
          <w:sz w:val="28"/>
          <w:szCs w:val="28"/>
        </w:rPr>
        <w:t>«Управление имуществом»</w:t>
      </w:r>
    </w:p>
    <w:p w14:paraId="24F6A889" w14:textId="77777777" w:rsidR="0001513D" w:rsidRPr="0001513D" w:rsidRDefault="0001513D" w:rsidP="0001513D">
      <w:pPr>
        <w:tabs>
          <w:tab w:val="left" w:pos="1005"/>
        </w:tabs>
        <w:rPr>
          <w:sz w:val="28"/>
          <w:szCs w:val="28"/>
        </w:rPr>
      </w:pPr>
    </w:p>
    <w:p w14:paraId="25AC58AD" w14:textId="77777777" w:rsidR="0001513D" w:rsidRPr="0001513D" w:rsidRDefault="0001513D" w:rsidP="0001513D">
      <w:pPr>
        <w:tabs>
          <w:tab w:val="left" w:pos="1005"/>
        </w:tabs>
        <w:rPr>
          <w:sz w:val="28"/>
          <w:szCs w:val="28"/>
        </w:rPr>
      </w:pPr>
      <w:r w:rsidRPr="0001513D">
        <w:rPr>
          <w:sz w:val="28"/>
          <w:szCs w:val="28"/>
        </w:rPr>
        <w:t>РАСХОДЫ</w:t>
      </w:r>
    </w:p>
    <w:p w14:paraId="5FD2B492" w14:textId="77777777" w:rsidR="0001513D" w:rsidRPr="0001513D" w:rsidRDefault="0001513D" w:rsidP="0001513D">
      <w:pPr>
        <w:tabs>
          <w:tab w:val="left" w:pos="1005"/>
        </w:tabs>
        <w:rPr>
          <w:sz w:val="28"/>
          <w:szCs w:val="28"/>
        </w:rPr>
      </w:pPr>
      <w:r w:rsidRPr="0001513D">
        <w:rPr>
          <w:sz w:val="28"/>
          <w:szCs w:val="28"/>
        </w:rPr>
        <w:t>на реализацию муниципальной программы Истоминского сельского поселения «Управление имуществом»</w:t>
      </w:r>
    </w:p>
    <w:p w14:paraId="31662912" w14:textId="77777777" w:rsidR="0001513D" w:rsidRPr="0001513D" w:rsidRDefault="0001513D" w:rsidP="0001513D">
      <w:pPr>
        <w:tabs>
          <w:tab w:val="left" w:pos="1005"/>
        </w:tabs>
        <w:rPr>
          <w:sz w:val="28"/>
          <w:szCs w:val="28"/>
        </w:rPr>
      </w:pPr>
    </w:p>
    <w:tbl>
      <w:tblPr>
        <w:tblW w:w="19278" w:type="dxa"/>
        <w:tblInd w:w="-209" w:type="dxa"/>
        <w:tblLayout w:type="fixed"/>
        <w:tblCellMar>
          <w:left w:w="75" w:type="dxa"/>
          <w:right w:w="75" w:type="dxa"/>
        </w:tblCellMar>
        <w:tblLook w:val="04A0" w:firstRow="1" w:lastRow="0" w:firstColumn="1" w:lastColumn="0" w:noHBand="0" w:noVBand="1"/>
      </w:tblPr>
      <w:tblGrid>
        <w:gridCol w:w="4537"/>
        <w:gridCol w:w="1984"/>
        <w:gridCol w:w="1701"/>
        <w:gridCol w:w="992"/>
        <w:gridCol w:w="992"/>
        <w:gridCol w:w="851"/>
        <w:gridCol w:w="992"/>
        <w:gridCol w:w="992"/>
        <w:gridCol w:w="992"/>
        <w:gridCol w:w="993"/>
        <w:gridCol w:w="850"/>
        <w:gridCol w:w="851"/>
        <w:gridCol w:w="850"/>
        <w:gridCol w:w="851"/>
        <w:gridCol w:w="850"/>
      </w:tblGrid>
      <w:tr w:rsidR="0001513D" w:rsidRPr="0001513D" w14:paraId="31CDF160" w14:textId="77777777" w:rsidTr="00505C18">
        <w:tc>
          <w:tcPr>
            <w:tcW w:w="4537" w:type="dxa"/>
            <w:vMerge w:val="restart"/>
            <w:tcBorders>
              <w:top w:val="single" w:sz="4" w:space="0" w:color="auto"/>
              <w:left w:val="single" w:sz="4" w:space="0" w:color="auto"/>
              <w:bottom w:val="single" w:sz="4" w:space="0" w:color="auto"/>
              <w:right w:val="single" w:sz="4" w:space="0" w:color="auto"/>
            </w:tcBorders>
            <w:hideMark/>
          </w:tcPr>
          <w:p w14:paraId="37425DD3" w14:textId="77777777" w:rsidR="0001513D" w:rsidRPr="0001513D" w:rsidRDefault="0001513D" w:rsidP="0001513D">
            <w:pPr>
              <w:tabs>
                <w:tab w:val="left" w:pos="1005"/>
              </w:tabs>
              <w:rPr>
                <w:sz w:val="28"/>
                <w:szCs w:val="28"/>
              </w:rPr>
            </w:pPr>
            <w:r w:rsidRPr="0001513D">
              <w:rPr>
                <w:sz w:val="28"/>
                <w:szCs w:val="28"/>
              </w:rPr>
              <w:t xml:space="preserve">Наименование      </w:t>
            </w:r>
            <w:r w:rsidRPr="0001513D">
              <w:rPr>
                <w:sz w:val="28"/>
                <w:szCs w:val="28"/>
              </w:rPr>
              <w:br/>
              <w:t>муниципальной программы,</w:t>
            </w:r>
          </w:p>
          <w:p w14:paraId="081629AB" w14:textId="77777777" w:rsidR="0001513D" w:rsidRPr="0001513D" w:rsidRDefault="0001513D" w:rsidP="0001513D">
            <w:pPr>
              <w:tabs>
                <w:tab w:val="left" w:pos="1005"/>
              </w:tabs>
              <w:rPr>
                <w:sz w:val="28"/>
                <w:szCs w:val="28"/>
              </w:rPr>
            </w:pPr>
            <w:r w:rsidRPr="0001513D">
              <w:rPr>
                <w:sz w:val="28"/>
                <w:szCs w:val="28"/>
              </w:rPr>
              <w:t>подпрограммы государственной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5493992" w14:textId="77777777" w:rsidR="0001513D" w:rsidRPr="0001513D" w:rsidRDefault="0001513D" w:rsidP="0001513D">
            <w:pPr>
              <w:tabs>
                <w:tab w:val="left" w:pos="1005"/>
              </w:tabs>
              <w:rPr>
                <w:sz w:val="28"/>
                <w:szCs w:val="28"/>
              </w:rPr>
            </w:pPr>
            <w:r w:rsidRPr="0001513D">
              <w:rPr>
                <w:sz w:val="28"/>
                <w:szCs w:val="28"/>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5327592" w14:textId="77777777" w:rsidR="0001513D" w:rsidRPr="0001513D" w:rsidRDefault="0001513D" w:rsidP="0001513D">
            <w:pPr>
              <w:tabs>
                <w:tab w:val="left" w:pos="1005"/>
              </w:tabs>
              <w:rPr>
                <w:sz w:val="28"/>
                <w:szCs w:val="28"/>
              </w:rPr>
            </w:pPr>
            <w:r w:rsidRPr="0001513D">
              <w:rPr>
                <w:sz w:val="28"/>
                <w:szCs w:val="28"/>
              </w:rPr>
              <w:t>Объем расходов всего (</w:t>
            </w:r>
            <w:proofErr w:type="spellStart"/>
            <w:r w:rsidRPr="0001513D">
              <w:rPr>
                <w:sz w:val="28"/>
                <w:szCs w:val="28"/>
              </w:rPr>
              <w:t>тыс.руб</w:t>
            </w:r>
            <w:proofErr w:type="spellEnd"/>
            <w:r w:rsidRPr="0001513D">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14:paraId="2BD55295" w14:textId="77777777" w:rsidR="0001513D" w:rsidRPr="0001513D" w:rsidRDefault="0001513D" w:rsidP="0001513D">
            <w:pPr>
              <w:tabs>
                <w:tab w:val="left" w:pos="1005"/>
              </w:tabs>
              <w:rPr>
                <w:sz w:val="28"/>
                <w:szCs w:val="28"/>
              </w:rPr>
            </w:pPr>
            <w:r w:rsidRPr="0001513D">
              <w:rPr>
                <w:sz w:val="28"/>
                <w:szCs w:val="28"/>
              </w:rPr>
              <w:t>В том числе по годам реализации муниципальной программы</w:t>
            </w:r>
          </w:p>
        </w:tc>
      </w:tr>
      <w:tr w:rsidR="0001513D" w:rsidRPr="0001513D" w14:paraId="3A3A0573" w14:textId="77777777" w:rsidTr="00505C18">
        <w:tc>
          <w:tcPr>
            <w:tcW w:w="4537" w:type="dxa"/>
            <w:vMerge/>
            <w:tcBorders>
              <w:top w:val="single" w:sz="4" w:space="0" w:color="auto"/>
              <w:left w:val="single" w:sz="4" w:space="0" w:color="auto"/>
              <w:bottom w:val="single" w:sz="4" w:space="0" w:color="auto"/>
              <w:right w:val="single" w:sz="4" w:space="0" w:color="auto"/>
            </w:tcBorders>
            <w:vAlign w:val="center"/>
            <w:hideMark/>
          </w:tcPr>
          <w:p w14:paraId="44B1C225" w14:textId="77777777" w:rsidR="0001513D" w:rsidRPr="0001513D" w:rsidRDefault="0001513D" w:rsidP="0001513D">
            <w:pPr>
              <w:tabs>
                <w:tab w:val="left" w:pos="1005"/>
              </w:tabs>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71F036" w14:textId="77777777" w:rsidR="0001513D" w:rsidRPr="0001513D" w:rsidRDefault="0001513D" w:rsidP="0001513D">
            <w:pPr>
              <w:tabs>
                <w:tab w:val="left" w:pos="1005"/>
              </w:tabs>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19419A" w14:textId="77777777" w:rsidR="0001513D" w:rsidRPr="0001513D" w:rsidRDefault="0001513D" w:rsidP="0001513D">
            <w:pPr>
              <w:tabs>
                <w:tab w:val="left" w:pos="1005"/>
              </w:tabs>
              <w:rPr>
                <w:sz w:val="28"/>
                <w:szCs w:val="28"/>
              </w:rPr>
            </w:pPr>
          </w:p>
        </w:tc>
        <w:tc>
          <w:tcPr>
            <w:tcW w:w="992" w:type="dxa"/>
            <w:tcBorders>
              <w:top w:val="nil"/>
              <w:left w:val="single" w:sz="4" w:space="0" w:color="auto"/>
              <w:bottom w:val="single" w:sz="4" w:space="0" w:color="auto"/>
              <w:right w:val="single" w:sz="4" w:space="0" w:color="auto"/>
            </w:tcBorders>
            <w:hideMark/>
          </w:tcPr>
          <w:p w14:paraId="1BF67FB3" w14:textId="77777777" w:rsidR="0001513D" w:rsidRPr="0001513D" w:rsidRDefault="0001513D" w:rsidP="0001513D">
            <w:pPr>
              <w:tabs>
                <w:tab w:val="left" w:pos="1005"/>
              </w:tabs>
              <w:rPr>
                <w:sz w:val="28"/>
                <w:szCs w:val="28"/>
              </w:rPr>
            </w:pPr>
            <w:r w:rsidRPr="0001513D">
              <w:rPr>
                <w:sz w:val="28"/>
                <w:szCs w:val="28"/>
              </w:rPr>
              <w:t>2019</w:t>
            </w:r>
          </w:p>
        </w:tc>
        <w:tc>
          <w:tcPr>
            <w:tcW w:w="992" w:type="dxa"/>
            <w:tcBorders>
              <w:top w:val="nil"/>
              <w:left w:val="single" w:sz="4" w:space="0" w:color="auto"/>
              <w:bottom w:val="single" w:sz="4" w:space="0" w:color="auto"/>
              <w:right w:val="single" w:sz="4" w:space="0" w:color="auto"/>
            </w:tcBorders>
            <w:hideMark/>
          </w:tcPr>
          <w:p w14:paraId="5A8DA5D5" w14:textId="77777777" w:rsidR="0001513D" w:rsidRPr="0001513D" w:rsidRDefault="0001513D" w:rsidP="0001513D">
            <w:pPr>
              <w:tabs>
                <w:tab w:val="left" w:pos="1005"/>
              </w:tabs>
              <w:rPr>
                <w:sz w:val="28"/>
                <w:szCs w:val="28"/>
              </w:rPr>
            </w:pPr>
            <w:r w:rsidRPr="0001513D">
              <w:rPr>
                <w:sz w:val="28"/>
                <w:szCs w:val="28"/>
              </w:rPr>
              <w:t>2020</w:t>
            </w:r>
          </w:p>
        </w:tc>
        <w:tc>
          <w:tcPr>
            <w:tcW w:w="851" w:type="dxa"/>
            <w:tcBorders>
              <w:top w:val="nil"/>
              <w:left w:val="single" w:sz="4" w:space="0" w:color="auto"/>
              <w:bottom w:val="single" w:sz="4" w:space="0" w:color="auto"/>
              <w:right w:val="single" w:sz="4" w:space="0" w:color="auto"/>
            </w:tcBorders>
            <w:hideMark/>
          </w:tcPr>
          <w:p w14:paraId="071FB1E0" w14:textId="77777777" w:rsidR="0001513D" w:rsidRPr="0001513D" w:rsidRDefault="0001513D" w:rsidP="0001513D">
            <w:pPr>
              <w:tabs>
                <w:tab w:val="left" w:pos="1005"/>
              </w:tabs>
              <w:rPr>
                <w:sz w:val="28"/>
                <w:szCs w:val="28"/>
              </w:rPr>
            </w:pPr>
            <w:r w:rsidRPr="0001513D">
              <w:rPr>
                <w:sz w:val="28"/>
                <w:szCs w:val="28"/>
              </w:rPr>
              <w:t>2021</w:t>
            </w:r>
          </w:p>
        </w:tc>
        <w:tc>
          <w:tcPr>
            <w:tcW w:w="992" w:type="dxa"/>
            <w:tcBorders>
              <w:top w:val="nil"/>
              <w:left w:val="single" w:sz="4" w:space="0" w:color="auto"/>
              <w:bottom w:val="single" w:sz="4" w:space="0" w:color="auto"/>
              <w:right w:val="single" w:sz="4" w:space="0" w:color="auto"/>
            </w:tcBorders>
            <w:hideMark/>
          </w:tcPr>
          <w:p w14:paraId="65F79B84" w14:textId="77777777" w:rsidR="0001513D" w:rsidRPr="0001513D" w:rsidRDefault="0001513D" w:rsidP="0001513D">
            <w:pPr>
              <w:tabs>
                <w:tab w:val="left" w:pos="1005"/>
              </w:tabs>
              <w:rPr>
                <w:sz w:val="28"/>
                <w:szCs w:val="28"/>
              </w:rPr>
            </w:pPr>
            <w:r w:rsidRPr="0001513D">
              <w:rPr>
                <w:sz w:val="28"/>
                <w:szCs w:val="28"/>
              </w:rPr>
              <w:t>2022</w:t>
            </w:r>
          </w:p>
        </w:tc>
        <w:tc>
          <w:tcPr>
            <w:tcW w:w="992" w:type="dxa"/>
            <w:tcBorders>
              <w:top w:val="nil"/>
              <w:left w:val="single" w:sz="4" w:space="0" w:color="auto"/>
              <w:bottom w:val="single" w:sz="4" w:space="0" w:color="auto"/>
              <w:right w:val="single" w:sz="4" w:space="0" w:color="auto"/>
            </w:tcBorders>
            <w:hideMark/>
          </w:tcPr>
          <w:p w14:paraId="6715F92F" w14:textId="77777777" w:rsidR="0001513D" w:rsidRPr="0001513D" w:rsidRDefault="0001513D" w:rsidP="0001513D">
            <w:pPr>
              <w:tabs>
                <w:tab w:val="left" w:pos="1005"/>
              </w:tabs>
              <w:rPr>
                <w:sz w:val="28"/>
                <w:szCs w:val="28"/>
              </w:rPr>
            </w:pPr>
            <w:r w:rsidRPr="0001513D">
              <w:rPr>
                <w:sz w:val="28"/>
                <w:szCs w:val="28"/>
              </w:rPr>
              <w:t>2023</w:t>
            </w:r>
          </w:p>
        </w:tc>
        <w:tc>
          <w:tcPr>
            <w:tcW w:w="992" w:type="dxa"/>
            <w:tcBorders>
              <w:top w:val="nil"/>
              <w:left w:val="single" w:sz="4" w:space="0" w:color="auto"/>
              <w:bottom w:val="single" w:sz="4" w:space="0" w:color="auto"/>
              <w:right w:val="single" w:sz="4" w:space="0" w:color="auto"/>
            </w:tcBorders>
            <w:hideMark/>
          </w:tcPr>
          <w:p w14:paraId="51055EEF" w14:textId="77777777" w:rsidR="0001513D" w:rsidRPr="0001513D" w:rsidRDefault="0001513D" w:rsidP="0001513D">
            <w:pPr>
              <w:tabs>
                <w:tab w:val="left" w:pos="1005"/>
              </w:tabs>
              <w:rPr>
                <w:sz w:val="28"/>
                <w:szCs w:val="28"/>
              </w:rPr>
            </w:pPr>
            <w:r w:rsidRPr="0001513D">
              <w:rPr>
                <w:sz w:val="28"/>
                <w:szCs w:val="28"/>
              </w:rPr>
              <w:t>2024</w:t>
            </w:r>
          </w:p>
        </w:tc>
        <w:tc>
          <w:tcPr>
            <w:tcW w:w="993" w:type="dxa"/>
            <w:tcBorders>
              <w:top w:val="nil"/>
              <w:left w:val="single" w:sz="4" w:space="0" w:color="auto"/>
              <w:bottom w:val="single" w:sz="4" w:space="0" w:color="auto"/>
              <w:right w:val="single" w:sz="4" w:space="0" w:color="auto"/>
            </w:tcBorders>
            <w:hideMark/>
          </w:tcPr>
          <w:p w14:paraId="5617CF04" w14:textId="77777777" w:rsidR="0001513D" w:rsidRPr="0001513D" w:rsidRDefault="0001513D" w:rsidP="0001513D">
            <w:pPr>
              <w:tabs>
                <w:tab w:val="left" w:pos="1005"/>
              </w:tabs>
              <w:rPr>
                <w:sz w:val="28"/>
                <w:szCs w:val="28"/>
              </w:rPr>
            </w:pPr>
            <w:r w:rsidRPr="0001513D">
              <w:rPr>
                <w:sz w:val="28"/>
                <w:szCs w:val="28"/>
              </w:rPr>
              <w:t>2025</w:t>
            </w:r>
          </w:p>
        </w:tc>
        <w:tc>
          <w:tcPr>
            <w:tcW w:w="850" w:type="dxa"/>
            <w:tcBorders>
              <w:top w:val="nil"/>
              <w:left w:val="single" w:sz="4" w:space="0" w:color="auto"/>
              <w:bottom w:val="single" w:sz="4" w:space="0" w:color="auto"/>
              <w:right w:val="single" w:sz="4" w:space="0" w:color="auto"/>
            </w:tcBorders>
            <w:hideMark/>
          </w:tcPr>
          <w:p w14:paraId="6A6D9E46" w14:textId="77777777" w:rsidR="0001513D" w:rsidRPr="0001513D" w:rsidRDefault="0001513D" w:rsidP="0001513D">
            <w:pPr>
              <w:tabs>
                <w:tab w:val="left" w:pos="1005"/>
              </w:tabs>
              <w:rPr>
                <w:sz w:val="28"/>
                <w:szCs w:val="28"/>
              </w:rPr>
            </w:pPr>
            <w:r w:rsidRPr="0001513D">
              <w:rPr>
                <w:sz w:val="28"/>
                <w:szCs w:val="28"/>
              </w:rPr>
              <w:t>2026</w:t>
            </w:r>
          </w:p>
        </w:tc>
        <w:tc>
          <w:tcPr>
            <w:tcW w:w="851" w:type="dxa"/>
            <w:tcBorders>
              <w:top w:val="nil"/>
              <w:left w:val="single" w:sz="4" w:space="0" w:color="auto"/>
              <w:bottom w:val="single" w:sz="4" w:space="0" w:color="auto"/>
              <w:right w:val="single" w:sz="4" w:space="0" w:color="auto"/>
            </w:tcBorders>
            <w:hideMark/>
          </w:tcPr>
          <w:p w14:paraId="0A5DCAC2" w14:textId="77777777" w:rsidR="0001513D" w:rsidRPr="0001513D" w:rsidRDefault="0001513D" w:rsidP="0001513D">
            <w:pPr>
              <w:tabs>
                <w:tab w:val="left" w:pos="1005"/>
              </w:tabs>
              <w:rPr>
                <w:sz w:val="28"/>
                <w:szCs w:val="28"/>
              </w:rPr>
            </w:pPr>
            <w:r w:rsidRPr="0001513D">
              <w:rPr>
                <w:sz w:val="28"/>
                <w:szCs w:val="28"/>
              </w:rPr>
              <w:t>2027</w:t>
            </w:r>
          </w:p>
        </w:tc>
        <w:tc>
          <w:tcPr>
            <w:tcW w:w="850" w:type="dxa"/>
            <w:tcBorders>
              <w:top w:val="nil"/>
              <w:left w:val="single" w:sz="4" w:space="0" w:color="auto"/>
              <w:bottom w:val="single" w:sz="4" w:space="0" w:color="auto"/>
              <w:right w:val="single" w:sz="4" w:space="0" w:color="auto"/>
            </w:tcBorders>
            <w:hideMark/>
          </w:tcPr>
          <w:p w14:paraId="4B383A76" w14:textId="77777777" w:rsidR="0001513D" w:rsidRPr="0001513D" w:rsidRDefault="0001513D" w:rsidP="0001513D">
            <w:pPr>
              <w:tabs>
                <w:tab w:val="left" w:pos="1005"/>
              </w:tabs>
              <w:rPr>
                <w:sz w:val="28"/>
                <w:szCs w:val="28"/>
              </w:rPr>
            </w:pPr>
            <w:r w:rsidRPr="0001513D">
              <w:rPr>
                <w:sz w:val="28"/>
                <w:szCs w:val="28"/>
              </w:rPr>
              <w:t>2028</w:t>
            </w:r>
          </w:p>
        </w:tc>
        <w:tc>
          <w:tcPr>
            <w:tcW w:w="851" w:type="dxa"/>
            <w:tcBorders>
              <w:top w:val="nil"/>
              <w:left w:val="single" w:sz="4" w:space="0" w:color="auto"/>
              <w:bottom w:val="single" w:sz="4" w:space="0" w:color="auto"/>
              <w:right w:val="single" w:sz="4" w:space="0" w:color="auto"/>
            </w:tcBorders>
            <w:hideMark/>
          </w:tcPr>
          <w:p w14:paraId="47278D5E" w14:textId="77777777" w:rsidR="0001513D" w:rsidRPr="0001513D" w:rsidRDefault="0001513D" w:rsidP="0001513D">
            <w:pPr>
              <w:tabs>
                <w:tab w:val="left" w:pos="1005"/>
              </w:tabs>
              <w:rPr>
                <w:sz w:val="28"/>
                <w:szCs w:val="28"/>
              </w:rPr>
            </w:pPr>
            <w:r w:rsidRPr="0001513D">
              <w:rPr>
                <w:sz w:val="28"/>
                <w:szCs w:val="28"/>
              </w:rPr>
              <w:t>2029</w:t>
            </w:r>
          </w:p>
        </w:tc>
        <w:tc>
          <w:tcPr>
            <w:tcW w:w="850" w:type="dxa"/>
            <w:tcBorders>
              <w:top w:val="nil"/>
              <w:left w:val="single" w:sz="4" w:space="0" w:color="auto"/>
              <w:bottom w:val="single" w:sz="4" w:space="0" w:color="auto"/>
              <w:right w:val="single" w:sz="4" w:space="0" w:color="auto"/>
            </w:tcBorders>
            <w:hideMark/>
          </w:tcPr>
          <w:p w14:paraId="53673A72" w14:textId="77777777" w:rsidR="0001513D" w:rsidRPr="0001513D" w:rsidRDefault="0001513D" w:rsidP="0001513D">
            <w:pPr>
              <w:tabs>
                <w:tab w:val="left" w:pos="1005"/>
              </w:tabs>
              <w:rPr>
                <w:sz w:val="28"/>
                <w:szCs w:val="28"/>
              </w:rPr>
            </w:pPr>
            <w:r w:rsidRPr="0001513D">
              <w:rPr>
                <w:sz w:val="28"/>
                <w:szCs w:val="28"/>
              </w:rPr>
              <w:t>2030</w:t>
            </w:r>
          </w:p>
        </w:tc>
      </w:tr>
      <w:tr w:rsidR="0001513D" w:rsidRPr="0001513D" w14:paraId="4798AD84" w14:textId="77777777" w:rsidTr="00505C18">
        <w:tc>
          <w:tcPr>
            <w:tcW w:w="4537" w:type="dxa"/>
            <w:tcBorders>
              <w:top w:val="nil"/>
              <w:left w:val="single" w:sz="4" w:space="0" w:color="auto"/>
              <w:bottom w:val="single" w:sz="4" w:space="0" w:color="auto"/>
              <w:right w:val="single" w:sz="4" w:space="0" w:color="auto"/>
            </w:tcBorders>
            <w:hideMark/>
          </w:tcPr>
          <w:p w14:paraId="5EEFE50B" w14:textId="77777777" w:rsidR="0001513D" w:rsidRPr="0001513D" w:rsidRDefault="0001513D" w:rsidP="0001513D">
            <w:pPr>
              <w:tabs>
                <w:tab w:val="left" w:pos="1005"/>
              </w:tabs>
              <w:rPr>
                <w:sz w:val="28"/>
                <w:szCs w:val="28"/>
              </w:rPr>
            </w:pPr>
            <w:r w:rsidRPr="0001513D">
              <w:rPr>
                <w:sz w:val="28"/>
                <w:szCs w:val="28"/>
              </w:rPr>
              <w:t>2</w:t>
            </w:r>
          </w:p>
        </w:tc>
        <w:tc>
          <w:tcPr>
            <w:tcW w:w="1984" w:type="dxa"/>
            <w:tcBorders>
              <w:top w:val="nil"/>
              <w:left w:val="single" w:sz="4" w:space="0" w:color="auto"/>
              <w:bottom w:val="single" w:sz="4" w:space="0" w:color="auto"/>
              <w:right w:val="single" w:sz="4" w:space="0" w:color="auto"/>
            </w:tcBorders>
            <w:hideMark/>
          </w:tcPr>
          <w:p w14:paraId="3432AFCA" w14:textId="77777777" w:rsidR="0001513D" w:rsidRPr="0001513D" w:rsidRDefault="0001513D" w:rsidP="0001513D">
            <w:pPr>
              <w:tabs>
                <w:tab w:val="left" w:pos="1005"/>
              </w:tabs>
              <w:rPr>
                <w:sz w:val="28"/>
                <w:szCs w:val="28"/>
              </w:rPr>
            </w:pPr>
            <w:r w:rsidRPr="0001513D">
              <w:rPr>
                <w:sz w:val="28"/>
                <w:szCs w:val="28"/>
              </w:rPr>
              <w:t>3</w:t>
            </w:r>
          </w:p>
        </w:tc>
        <w:tc>
          <w:tcPr>
            <w:tcW w:w="1701" w:type="dxa"/>
            <w:tcBorders>
              <w:top w:val="nil"/>
              <w:left w:val="single" w:sz="4" w:space="0" w:color="auto"/>
              <w:bottom w:val="single" w:sz="4" w:space="0" w:color="auto"/>
              <w:right w:val="single" w:sz="4" w:space="0" w:color="auto"/>
            </w:tcBorders>
          </w:tcPr>
          <w:p w14:paraId="178E953A" w14:textId="77777777" w:rsidR="0001513D" w:rsidRPr="0001513D" w:rsidRDefault="0001513D" w:rsidP="0001513D">
            <w:pPr>
              <w:tabs>
                <w:tab w:val="left" w:pos="1005"/>
              </w:tabs>
              <w:rPr>
                <w:sz w:val="28"/>
                <w:szCs w:val="28"/>
              </w:rPr>
            </w:pPr>
          </w:p>
        </w:tc>
        <w:tc>
          <w:tcPr>
            <w:tcW w:w="992" w:type="dxa"/>
            <w:tcBorders>
              <w:top w:val="nil"/>
              <w:left w:val="single" w:sz="4" w:space="0" w:color="auto"/>
              <w:bottom w:val="single" w:sz="4" w:space="0" w:color="auto"/>
              <w:right w:val="single" w:sz="4" w:space="0" w:color="auto"/>
            </w:tcBorders>
            <w:hideMark/>
          </w:tcPr>
          <w:p w14:paraId="53FF986D" w14:textId="77777777" w:rsidR="0001513D" w:rsidRPr="0001513D" w:rsidRDefault="0001513D" w:rsidP="0001513D">
            <w:pPr>
              <w:tabs>
                <w:tab w:val="left" w:pos="1005"/>
              </w:tabs>
              <w:rPr>
                <w:sz w:val="28"/>
                <w:szCs w:val="28"/>
              </w:rPr>
            </w:pPr>
            <w:r w:rsidRPr="0001513D">
              <w:rPr>
                <w:sz w:val="28"/>
                <w:szCs w:val="28"/>
              </w:rPr>
              <w:t>4</w:t>
            </w:r>
          </w:p>
        </w:tc>
        <w:tc>
          <w:tcPr>
            <w:tcW w:w="992" w:type="dxa"/>
            <w:tcBorders>
              <w:top w:val="nil"/>
              <w:left w:val="single" w:sz="4" w:space="0" w:color="auto"/>
              <w:bottom w:val="single" w:sz="4" w:space="0" w:color="auto"/>
              <w:right w:val="single" w:sz="4" w:space="0" w:color="auto"/>
            </w:tcBorders>
            <w:hideMark/>
          </w:tcPr>
          <w:p w14:paraId="0F877CF2" w14:textId="77777777" w:rsidR="0001513D" w:rsidRPr="0001513D" w:rsidRDefault="0001513D" w:rsidP="0001513D">
            <w:pPr>
              <w:tabs>
                <w:tab w:val="left" w:pos="1005"/>
              </w:tabs>
              <w:rPr>
                <w:sz w:val="28"/>
                <w:szCs w:val="28"/>
              </w:rPr>
            </w:pPr>
            <w:r w:rsidRPr="0001513D">
              <w:rPr>
                <w:sz w:val="28"/>
                <w:szCs w:val="28"/>
              </w:rPr>
              <w:t>5</w:t>
            </w:r>
          </w:p>
        </w:tc>
        <w:tc>
          <w:tcPr>
            <w:tcW w:w="851" w:type="dxa"/>
            <w:tcBorders>
              <w:top w:val="nil"/>
              <w:left w:val="single" w:sz="4" w:space="0" w:color="auto"/>
              <w:bottom w:val="single" w:sz="4" w:space="0" w:color="auto"/>
              <w:right w:val="single" w:sz="4" w:space="0" w:color="auto"/>
            </w:tcBorders>
            <w:hideMark/>
          </w:tcPr>
          <w:p w14:paraId="5BD1003E" w14:textId="77777777" w:rsidR="0001513D" w:rsidRPr="0001513D" w:rsidRDefault="0001513D" w:rsidP="0001513D">
            <w:pPr>
              <w:tabs>
                <w:tab w:val="left" w:pos="1005"/>
              </w:tabs>
              <w:rPr>
                <w:sz w:val="28"/>
                <w:szCs w:val="28"/>
              </w:rPr>
            </w:pPr>
            <w:r w:rsidRPr="0001513D">
              <w:rPr>
                <w:sz w:val="28"/>
                <w:szCs w:val="28"/>
              </w:rPr>
              <w:t>6</w:t>
            </w:r>
          </w:p>
        </w:tc>
        <w:tc>
          <w:tcPr>
            <w:tcW w:w="992" w:type="dxa"/>
            <w:tcBorders>
              <w:top w:val="nil"/>
              <w:left w:val="single" w:sz="4" w:space="0" w:color="auto"/>
              <w:bottom w:val="single" w:sz="4" w:space="0" w:color="auto"/>
              <w:right w:val="single" w:sz="4" w:space="0" w:color="auto"/>
            </w:tcBorders>
            <w:hideMark/>
          </w:tcPr>
          <w:p w14:paraId="7C032A6E" w14:textId="77777777" w:rsidR="0001513D" w:rsidRPr="0001513D" w:rsidRDefault="0001513D" w:rsidP="0001513D">
            <w:pPr>
              <w:tabs>
                <w:tab w:val="left" w:pos="1005"/>
              </w:tabs>
              <w:rPr>
                <w:sz w:val="28"/>
                <w:szCs w:val="28"/>
              </w:rPr>
            </w:pPr>
            <w:r w:rsidRPr="0001513D">
              <w:rPr>
                <w:sz w:val="28"/>
                <w:szCs w:val="28"/>
              </w:rPr>
              <w:t>7</w:t>
            </w:r>
          </w:p>
        </w:tc>
        <w:tc>
          <w:tcPr>
            <w:tcW w:w="992" w:type="dxa"/>
            <w:tcBorders>
              <w:top w:val="nil"/>
              <w:left w:val="single" w:sz="4" w:space="0" w:color="auto"/>
              <w:bottom w:val="single" w:sz="4" w:space="0" w:color="auto"/>
              <w:right w:val="single" w:sz="4" w:space="0" w:color="auto"/>
            </w:tcBorders>
            <w:hideMark/>
          </w:tcPr>
          <w:p w14:paraId="207FAAFC" w14:textId="77777777" w:rsidR="0001513D" w:rsidRPr="0001513D" w:rsidRDefault="0001513D" w:rsidP="0001513D">
            <w:pPr>
              <w:tabs>
                <w:tab w:val="left" w:pos="1005"/>
              </w:tabs>
              <w:rPr>
                <w:sz w:val="28"/>
                <w:szCs w:val="28"/>
              </w:rPr>
            </w:pPr>
            <w:r w:rsidRPr="0001513D">
              <w:rPr>
                <w:sz w:val="28"/>
                <w:szCs w:val="28"/>
              </w:rPr>
              <w:t>8</w:t>
            </w:r>
          </w:p>
        </w:tc>
        <w:tc>
          <w:tcPr>
            <w:tcW w:w="992" w:type="dxa"/>
            <w:tcBorders>
              <w:top w:val="nil"/>
              <w:left w:val="single" w:sz="4" w:space="0" w:color="auto"/>
              <w:bottom w:val="single" w:sz="4" w:space="0" w:color="auto"/>
              <w:right w:val="single" w:sz="4" w:space="0" w:color="auto"/>
            </w:tcBorders>
            <w:hideMark/>
          </w:tcPr>
          <w:p w14:paraId="5CCF441C" w14:textId="77777777" w:rsidR="0001513D" w:rsidRPr="0001513D" w:rsidRDefault="0001513D" w:rsidP="0001513D">
            <w:pPr>
              <w:tabs>
                <w:tab w:val="left" w:pos="1005"/>
              </w:tabs>
              <w:rPr>
                <w:sz w:val="28"/>
                <w:szCs w:val="28"/>
              </w:rPr>
            </w:pPr>
            <w:r w:rsidRPr="0001513D">
              <w:rPr>
                <w:sz w:val="28"/>
                <w:szCs w:val="28"/>
              </w:rPr>
              <w:t>9</w:t>
            </w:r>
          </w:p>
        </w:tc>
        <w:tc>
          <w:tcPr>
            <w:tcW w:w="993" w:type="dxa"/>
            <w:tcBorders>
              <w:top w:val="nil"/>
              <w:left w:val="single" w:sz="4" w:space="0" w:color="auto"/>
              <w:bottom w:val="single" w:sz="4" w:space="0" w:color="auto"/>
              <w:right w:val="single" w:sz="4" w:space="0" w:color="auto"/>
            </w:tcBorders>
            <w:hideMark/>
          </w:tcPr>
          <w:p w14:paraId="1674D9B7" w14:textId="77777777" w:rsidR="0001513D" w:rsidRPr="0001513D" w:rsidRDefault="0001513D" w:rsidP="0001513D">
            <w:pPr>
              <w:tabs>
                <w:tab w:val="left" w:pos="1005"/>
              </w:tabs>
              <w:rPr>
                <w:sz w:val="28"/>
                <w:szCs w:val="28"/>
              </w:rPr>
            </w:pPr>
            <w:r w:rsidRPr="0001513D">
              <w:rPr>
                <w:sz w:val="28"/>
                <w:szCs w:val="28"/>
              </w:rPr>
              <w:t>10</w:t>
            </w:r>
          </w:p>
        </w:tc>
        <w:tc>
          <w:tcPr>
            <w:tcW w:w="850" w:type="dxa"/>
            <w:tcBorders>
              <w:top w:val="nil"/>
              <w:left w:val="single" w:sz="4" w:space="0" w:color="auto"/>
              <w:bottom w:val="single" w:sz="4" w:space="0" w:color="auto"/>
              <w:right w:val="single" w:sz="4" w:space="0" w:color="auto"/>
            </w:tcBorders>
            <w:hideMark/>
          </w:tcPr>
          <w:p w14:paraId="1BD0F868" w14:textId="77777777" w:rsidR="0001513D" w:rsidRPr="0001513D" w:rsidRDefault="0001513D" w:rsidP="0001513D">
            <w:pPr>
              <w:tabs>
                <w:tab w:val="left" w:pos="1005"/>
              </w:tabs>
              <w:rPr>
                <w:sz w:val="28"/>
                <w:szCs w:val="28"/>
              </w:rPr>
            </w:pPr>
            <w:r w:rsidRPr="0001513D">
              <w:rPr>
                <w:sz w:val="28"/>
                <w:szCs w:val="28"/>
              </w:rPr>
              <w:t>11</w:t>
            </w:r>
          </w:p>
        </w:tc>
        <w:tc>
          <w:tcPr>
            <w:tcW w:w="851" w:type="dxa"/>
            <w:tcBorders>
              <w:top w:val="nil"/>
              <w:left w:val="single" w:sz="4" w:space="0" w:color="auto"/>
              <w:bottom w:val="single" w:sz="4" w:space="0" w:color="auto"/>
              <w:right w:val="single" w:sz="4" w:space="0" w:color="auto"/>
            </w:tcBorders>
            <w:hideMark/>
          </w:tcPr>
          <w:p w14:paraId="3AD666BA" w14:textId="77777777" w:rsidR="0001513D" w:rsidRPr="0001513D" w:rsidRDefault="0001513D" w:rsidP="0001513D">
            <w:pPr>
              <w:tabs>
                <w:tab w:val="left" w:pos="1005"/>
              </w:tabs>
              <w:rPr>
                <w:sz w:val="28"/>
                <w:szCs w:val="28"/>
              </w:rPr>
            </w:pPr>
            <w:r w:rsidRPr="0001513D">
              <w:rPr>
                <w:sz w:val="28"/>
                <w:szCs w:val="28"/>
              </w:rPr>
              <w:t>12</w:t>
            </w:r>
          </w:p>
        </w:tc>
        <w:tc>
          <w:tcPr>
            <w:tcW w:w="850" w:type="dxa"/>
            <w:tcBorders>
              <w:top w:val="nil"/>
              <w:left w:val="single" w:sz="4" w:space="0" w:color="auto"/>
              <w:bottom w:val="single" w:sz="4" w:space="0" w:color="auto"/>
              <w:right w:val="single" w:sz="4" w:space="0" w:color="auto"/>
            </w:tcBorders>
            <w:hideMark/>
          </w:tcPr>
          <w:p w14:paraId="4E2FC935" w14:textId="77777777" w:rsidR="0001513D" w:rsidRPr="0001513D" w:rsidRDefault="0001513D" w:rsidP="0001513D">
            <w:pPr>
              <w:tabs>
                <w:tab w:val="left" w:pos="1005"/>
              </w:tabs>
              <w:rPr>
                <w:sz w:val="28"/>
                <w:szCs w:val="28"/>
              </w:rPr>
            </w:pPr>
            <w:r w:rsidRPr="0001513D">
              <w:rPr>
                <w:sz w:val="28"/>
                <w:szCs w:val="28"/>
              </w:rPr>
              <w:t>13</w:t>
            </w:r>
          </w:p>
        </w:tc>
        <w:tc>
          <w:tcPr>
            <w:tcW w:w="851" w:type="dxa"/>
            <w:tcBorders>
              <w:top w:val="nil"/>
              <w:left w:val="single" w:sz="4" w:space="0" w:color="auto"/>
              <w:bottom w:val="single" w:sz="4" w:space="0" w:color="auto"/>
              <w:right w:val="single" w:sz="4" w:space="0" w:color="auto"/>
            </w:tcBorders>
            <w:hideMark/>
          </w:tcPr>
          <w:p w14:paraId="1A46D5B7" w14:textId="77777777" w:rsidR="0001513D" w:rsidRPr="0001513D" w:rsidRDefault="0001513D" w:rsidP="0001513D">
            <w:pPr>
              <w:tabs>
                <w:tab w:val="left" w:pos="1005"/>
              </w:tabs>
              <w:rPr>
                <w:sz w:val="28"/>
                <w:szCs w:val="28"/>
              </w:rPr>
            </w:pPr>
            <w:r w:rsidRPr="0001513D">
              <w:rPr>
                <w:sz w:val="28"/>
                <w:szCs w:val="28"/>
              </w:rPr>
              <w:t>14</w:t>
            </w:r>
          </w:p>
        </w:tc>
        <w:tc>
          <w:tcPr>
            <w:tcW w:w="850" w:type="dxa"/>
            <w:tcBorders>
              <w:top w:val="nil"/>
              <w:left w:val="single" w:sz="4" w:space="0" w:color="auto"/>
              <w:bottom w:val="single" w:sz="4" w:space="0" w:color="auto"/>
              <w:right w:val="single" w:sz="4" w:space="0" w:color="auto"/>
            </w:tcBorders>
            <w:hideMark/>
          </w:tcPr>
          <w:p w14:paraId="2A8190B1" w14:textId="77777777" w:rsidR="0001513D" w:rsidRPr="0001513D" w:rsidRDefault="0001513D" w:rsidP="0001513D">
            <w:pPr>
              <w:tabs>
                <w:tab w:val="left" w:pos="1005"/>
              </w:tabs>
              <w:rPr>
                <w:sz w:val="28"/>
                <w:szCs w:val="28"/>
              </w:rPr>
            </w:pPr>
            <w:r w:rsidRPr="0001513D">
              <w:rPr>
                <w:sz w:val="28"/>
                <w:szCs w:val="28"/>
              </w:rPr>
              <w:t>15</w:t>
            </w:r>
          </w:p>
        </w:tc>
      </w:tr>
      <w:tr w:rsidR="0001513D" w:rsidRPr="0001513D" w14:paraId="445EACEA" w14:textId="77777777" w:rsidTr="00505C18">
        <w:tc>
          <w:tcPr>
            <w:tcW w:w="4537" w:type="dxa"/>
            <w:vMerge w:val="restart"/>
            <w:tcBorders>
              <w:top w:val="nil"/>
              <w:left w:val="single" w:sz="4" w:space="0" w:color="auto"/>
              <w:bottom w:val="single" w:sz="4" w:space="0" w:color="auto"/>
              <w:right w:val="single" w:sz="4" w:space="0" w:color="auto"/>
            </w:tcBorders>
            <w:hideMark/>
          </w:tcPr>
          <w:p w14:paraId="47458B47" w14:textId="77777777" w:rsidR="0001513D" w:rsidRPr="0001513D" w:rsidRDefault="0001513D" w:rsidP="0001513D">
            <w:pPr>
              <w:tabs>
                <w:tab w:val="left" w:pos="1005"/>
              </w:tabs>
              <w:rPr>
                <w:sz w:val="28"/>
                <w:szCs w:val="28"/>
              </w:rPr>
            </w:pPr>
            <w:r w:rsidRPr="0001513D">
              <w:rPr>
                <w:sz w:val="28"/>
                <w:szCs w:val="28"/>
              </w:rPr>
              <w:t>Муниципальная программа «Управление имуществом»</w:t>
            </w:r>
          </w:p>
        </w:tc>
        <w:tc>
          <w:tcPr>
            <w:tcW w:w="1984" w:type="dxa"/>
            <w:tcBorders>
              <w:top w:val="nil"/>
              <w:left w:val="single" w:sz="4" w:space="0" w:color="auto"/>
              <w:bottom w:val="single" w:sz="4" w:space="0" w:color="auto"/>
              <w:right w:val="single" w:sz="4" w:space="0" w:color="auto"/>
            </w:tcBorders>
            <w:hideMark/>
          </w:tcPr>
          <w:p w14:paraId="51FCF2F7" w14:textId="77777777" w:rsidR="0001513D" w:rsidRPr="0001513D" w:rsidRDefault="0001513D" w:rsidP="0001513D">
            <w:pPr>
              <w:tabs>
                <w:tab w:val="left" w:pos="1005"/>
              </w:tabs>
              <w:rPr>
                <w:sz w:val="28"/>
                <w:szCs w:val="28"/>
              </w:rPr>
            </w:pPr>
            <w:r w:rsidRPr="0001513D">
              <w:rPr>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14:paraId="7001D534" w14:textId="77777777" w:rsidR="0001513D" w:rsidRPr="0001513D" w:rsidRDefault="0001513D" w:rsidP="0001513D">
            <w:pPr>
              <w:tabs>
                <w:tab w:val="left" w:pos="1005"/>
              </w:tabs>
              <w:rPr>
                <w:sz w:val="28"/>
                <w:szCs w:val="28"/>
              </w:rPr>
            </w:pPr>
            <w:r w:rsidRPr="0001513D">
              <w:rPr>
                <w:sz w:val="28"/>
                <w:szCs w:val="28"/>
              </w:rPr>
              <w:t>2757,3</w:t>
            </w:r>
          </w:p>
        </w:tc>
        <w:tc>
          <w:tcPr>
            <w:tcW w:w="992" w:type="dxa"/>
            <w:tcBorders>
              <w:top w:val="nil"/>
              <w:left w:val="single" w:sz="4" w:space="0" w:color="auto"/>
              <w:bottom w:val="single" w:sz="4" w:space="0" w:color="auto"/>
              <w:right w:val="single" w:sz="4" w:space="0" w:color="auto"/>
            </w:tcBorders>
            <w:hideMark/>
          </w:tcPr>
          <w:p w14:paraId="115D262D" w14:textId="77777777" w:rsidR="0001513D" w:rsidRPr="0001513D" w:rsidRDefault="0001513D" w:rsidP="0001513D">
            <w:pPr>
              <w:tabs>
                <w:tab w:val="left" w:pos="1005"/>
              </w:tabs>
              <w:rPr>
                <w:sz w:val="28"/>
                <w:szCs w:val="28"/>
              </w:rPr>
            </w:pPr>
            <w:r w:rsidRPr="0001513D">
              <w:rPr>
                <w:sz w:val="28"/>
                <w:szCs w:val="28"/>
              </w:rPr>
              <w:t>1765,3</w:t>
            </w:r>
          </w:p>
        </w:tc>
        <w:tc>
          <w:tcPr>
            <w:tcW w:w="992" w:type="dxa"/>
            <w:tcBorders>
              <w:top w:val="nil"/>
              <w:left w:val="single" w:sz="4" w:space="0" w:color="auto"/>
              <w:bottom w:val="single" w:sz="4" w:space="0" w:color="auto"/>
              <w:right w:val="single" w:sz="4" w:space="0" w:color="auto"/>
            </w:tcBorders>
            <w:hideMark/>
          </w:tcPr>
          <w:p w14:paraId="3D8E509C" w14:textId="77777777" w:rsidR="0001513D" w:rsidRPr="0001513D" w:rsidRDefault="0001513D" w:rsidP="0001513D">
            <w:pPr>
              <w:tabs>
                <w:tab w:val="left" w:pos="1005"/>
              </w:tabs>
              <w:rPr>
                <w:sz w:val="28"/>
                <w:szCs w:val="28"/>
              </w:rPr>
            </w:pPr>
            <w:r w:rsidRPr="0001513D">
              <w:rPr>
                <w:sz w:val="28"/>
                <w:szCs w:val="28"/>
              </w:rPr>
              <w:t>532,0</w:t>
            </w:r>
          </w:p>
        </w:tc>
        <w:tc>
          <w:tcPr>
            <w:tcW w:w="851" w:type="dxa"/>
            <w:tcBorders>
              <w:top w:val="nil"/>
              <w:left w:val="single" w:sz="4" w:space="0" w:color="auto"/>
              <w:bottom w:val="single" w:sz="4" w:space="0" w:color="auto"/>
              <w:right w:val="single" w:sz="4" w:space="0" w:color="auto"/>
            </w:tcBorders>
            <w:hideMark/>
          </w:tcPr>
          <w:p w14:paraId="17B7365C" w14:textId="77777777" w:rsidR="0001513D" w:rsidRPr="0001513D" w:rsidRDefault="0001513D" w:rsidP="0001513D">
            <w:pPr>
              <w:tabs>
                <w:tab w:val="left" w:pos="1005"/>
              </w:tabs>
              <w:rPr>
                <w:sz w:val="28"/>
                <w:szCs w:val="28"/>
              </w:rPr>
            </w:pPr>
            <w:r w:rsidRPr="0001513D">
              <w:rPr>
                <w:sz w:val="28"/>
                <w:szCs w:val="28"/>
              </w:rPr>
              <w:t xml:space="preserve"> 80,2</w:t>
            </w:r>
          </w:p>
        </w:tc>
        <w:tc>
          <w:tcPr>
            <w:tcW w:w="992" w:type="dxa"/>
            <w:tcBorders>
              <w:top w:val="nil"/>
              <w:left w:val="single" w:sz="4" w:space="0" w:color="auto"/>
              <w:bottom w:val="single" w:sz="4" w:space="0" w:color="auto"/>
              <w:right w:val="single" w:sz="4" w:space="0" w:color="auto"/>
            </w:tcBorders>
            <w:hideMark/>
          </w:tcPr>
          <w:p w14:paraId="6AAD180C"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0D808025"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15C0C19E" w14:textId="77777777" w:rsidR="0001513D" w:rsidRPr="0001513D" w:rsidRDefault="0001513D" w:rsidP="0001513D">
            <w:pPr>
              <w:tabs>
                <w:tab w:val="left" w:pos="1005"/>
              </w:tabs>
              <w:rPr>
                <w:sz w:val="28"/>
                <w:szCs w:val="28"/>
              </w:rPr>
            </w:pPr>
            <w:r w:rsidRPr="0001513D">
              <w:rPr>
                <w:sz w:val="28"/>
                <w:szCs w:val="28"/>
              </w:rPr>
              <w:t>60,7</w:t>
            </w:r>
          </w:p>
        </w:tc>
        <w:tc>
          <w:tcPr>
            <w:tcW w:w="993" w:type="dxa"/>
            <w:tcBorders>
              <w:top w:val="nil"/>
              <w:left w:val="single" w:sz="4" w:space="0" w:color="auto"/>
              <w:bottom w:val="single" w:sz="4" w:space="0" w:color="auto"/>
              <w:right w:val="single" w:sz="4" w:space="0" w:color="auto"/>
            </w:tcBorders>
            <w:hideMark/>
          </w:tcPr>
          <w:p w14:paraId="1ED08A64"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4159D673" w14:textId="77777777" w:rsidR="0001513D" w:rsidRPr="0001513D" w:rsidRDefault="0001513D" w:rsidP="0001513D">
            <w:pPr>
              <w:tabs>
                <w:tab w:val="left" w:pos="1005"/>
              </w:tabs>
              <w:rPr>
                <w:sz w:val="28"/>
                <w:szCs w:val="28"/>
              </w:rPr>
            </w:pPr>
            <w:r w:rsidRPr="0001513D">
              <w:rPr>
                <w:sz w:val="28"/>
                <w:szCs w:val="28"/>
              </w:rPr>
              <w:t>60,7</w:t>
            </w:r>
          </w:p>
        </w:tc>
        <w:tc>
          <w:tcPr>
            <w:tcW w:w="851" w:type="dxa"/>
            <w:tcBorders>
              <w:top w:val="nil"/>
              <w:left w:val="single" w:sz="4" w:space="0" w:color="auto"/>
              <w:bottom w:val="single" w:sz="4" w:space="0" w:color="auto"/>
              <w:right w:val="single" w:sz="4" w:space="0" w:color="auto"/>
            </w:tcBorders>
            <w:hideMark/>
          </w:tcPr>
          <w:p w14:paraId="2E84D57E"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38FF02D6" w14:textId="77777777" w:rsidR="0001513D" w:rsidRPr="0001513D" w:rsidRDefault="0001513D" w:rsidP="0001513D">
            <w:pPr>
              <w:tabs>
                <w:tab w:val="left" w:pos="1005"/>
              </w:tabs>
              <w:rPr>
                <w:sz w:val="28"/>
                <w:szCs w:val="28"/>
              </w:rPr>
            </w:pPr>
            <w:r w:rsidRPr="0001513D">
              <w:rPr>
                <w:sz w:val="28"/>
                <w:szCs w:val="28"/>
              </w:rPr>
              <w:t>60,7</w:t>
            </w:r>
          </w:p>
        </w:tc>
        <w:tc>
          <w:tcPr>
            <w:tcW w:w="851" w:type="dxa"/>
            <w:tcBorders>
              <w:top w:val="nil"/>
              <w:left w:val="single" w:sz="4" w:space="0" w:color="auto"/>
              <w:bottom w:val="single" w:sz="4" w:space="0" w:color="auto"/>
              <w:right w:val="single" w:sz="4" w:space="0" w:color="auto"/>
            </w:tcBorders>
            <w:hideMark/>
          </w:tcPr>
          <w:p w14:paraId="2A1CB132"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29C6A2C2" w14:textId="77777777" w:rsidR="0001513D" w:rsidRPr="0001513D" w:rsidRDefault="0001513D" w:rsidP="0001513D">
            <w:pPr>
              <w:tabs>
                <w:tab w:val="left" w:pos="1005"/>
              </w:tabs>
              <w:rPr>
                <w:sz w:val="28"/>
                <w:szCs w:val="28"/>
              </w:rPr>
            </w:pPr>
            <w:r w:rsidRPr="0001513D">
              <w:rPr>
                <w:sz w:val="28"/>
                <w:szCs w:val="28"/>
              </w:rPr>
              <w:t>60,7</w:t>
            </w:r>
          </w:p>
        </w:tc>
      </w:tr>
      <w:tr w:rsidR="0001513D" w:rsidRPr="0001513D" w14:paraId="06F611A3" w14:textId="77777777" w:rsidTr="00505C18">
        <w:tc>
          <w:tcPr>
            <w:tcW w:w="4537" w:type="dxa"/>
            <w:vMerge/>
            <w:tcBorders>
              <w:top w:val="nil"/>
              <w:left w:val="single" w:sz="4" w:space="0" w:color="auto"/>
              <w:bottom w:val="single" w:sz="4" w:space="0" w:color="auto"/>
              <w:right w:val="single" w:sz="4" w:space="0" w:color="auto"/>
            </w:tcBorders>
            <w:vAlign w:val="center"/>
            <w:hideMark/>
          </w:tcPr>
          <w:p w14:paraId="7F1C6EF0" w14:textId="77777777" w:rsidR="0001513D" w:rsidRPr="0001513D" w:rsidRDefault="0001513D" w:rsidP="0001513D">
            <w:pPr>
              <w:tabs>
                <w:tab w:val="left" w:pos="1005"/>
              </w:tabs>
              <w:rPr>
                <w:sz w:val="28"/>
                <w:szCs w:val="28"/>
              </w:rPr>
            </w:pPr>
          </w:p>
        </w:tc>
        <w:tc>
          <w:tcPr>
            <w:tcW w:w="1984" w:type="dxa"/>
            <w:tcBorders>
              <w:top w:val="nil"/>
              <w:left w:val="single" w:sz="4" w:space="0" w:color="auto"/>
              <w:bottom w:val="single" w:sz="4" w:space="0" w:color="auto"/>
              <w:right w:val="single" w:sz="4" w:space="0" w:color="auto"/>
            </w:tcBorders>
            <w:hideMark/>
          </w:tcPr>
          <w:p w14:paraId="00D8D68A" w14:textId="77777777" w:rsidR="0001513D" w:rsidRPr="0001513D" w:rsidRDefault="0001513D" w:rsidP="0001513D">
            <w:pPr>
              <w:tabs>
                <w:tab w:val="left" w:pos="1005"/>
              </w:tabs>
              <w:rPr>
                <w:sz w:val="28"/>
                <w:szCs w:val="28"/>
              </w:rPr>
            </w:pPr>
            <w:r w:rsidRPr="0001513D">
              <w:rPr>
                <w:sz w:val="28"/>
                <w:szCs w:val="28"/>
              </w:rPr>
              <w:t>местный бюджет</w:t>
            </w:r>
          </w:p>
        </w:tc>
        <w:tc>
          <w:tcPr>
            <w:tcW w:w="1701" w:type="dxa"/>
            <w:tcBorders>
              <w:top w:val="nil"/>
              <w:left w:val="single" w:sz="4" w:space="0" w:color="auto"/>
              <w:bottom w:val="single" w:sz="4" w:space="0" w:color="auto"/>
              <w:right w:val="single" w:sz="4" w:space="0" w:color="auto"/>
            </w:tcBorders>
            <w:hideMark/>
          </w:tcPr>
          <w:p w14:paraId="19AB2E99" w14:textId="77777777" w:rsidR="0001513D" w:rsidRPr="0001513D" w:rsidRDefault="0001513D" w:rsidP="0001513D">
            <w:pPr>
              <w:tabs>
                <w:tab w:val="left" w:pos="1005"/>
              </w:tabs>
              <w:rPr>
                <w:sz w:val="28"/>
                <w:szCs w:val="28"/>
              </w:rPr>
            </w:pPr>
            <w:r w:rsidRPr="0001513D">
              <w:rPr>
                <w:sz w:val="28"/>
                <w:szCs w:val="28"/>
              </w:rPr>
              <w:t>2757,3</w:t>
            </w:r>
          </w:p>
        </w:tc>
        <w:tc>
          <w:tcPr>
            <w:tcW w:w="992" w:type="dxa"/>
            <w:tcBorders>
              <w:top w:val="nil"/>
              <w:left w:val="single" w:sz="4" w:space="0" w:color="auto"/>
              <w:bottom w:val="single" w:sz="4" w:space="0" w:color="auto"/>
              <w:right w:val="single" w:sz="4" w:space="0" w:color="auto"/>
            </w:tcBorders>
            <w:hideMark/>
          </w:tcPr>
          <w:p w14:paraId="57275B7B" w14:textId="77777777" w:rsidR="0001513D" w:rsidRPr="0001513D" w:rsidRDefault="0001513D" w:rsidP="0001513D">
            <w:pPr>
              <w:tabs>
                <w:tab w:val="left" w:pos="1005"/>
              </w:tabs>
              <w:rPr>
                <w:sz w:val="28"/>
                <w:szCs w:val="28"/>
              </w:rPr>
            </w:pPr>
            <w:r w:rsidRPr="0001513D">
              <w:rPr>
                <w:sz w:val="28"/>
                <w:szCs w:val="28"/>
              </w:rPr>
              <w:t>1765,3</w:t>
            </w:r>
          </w:p>
        </w:tc>
        <w:tc>
          <w:tcPr>
            <w:tcW w:w="992" w:type="dxa"/>
            <w:tcBorders>
              <w:top w:val="nil"/>
              <w:left w:val="single" w:sz="4" w:space="0" w:color="auto"/>
              <w:bottom w:val="single" w:sz="4" w:space="0" w:color="auto"/>
              <w:right w:val="single" w:sz="4" w:space="0" w:color="auto"/>
            </w:tcBorders>
            <w:hideMark/>
          </w:tcPr>
          <w:p w14:paraId="1BED4FFF" w14:textId="77777777" w:rsidR="0001513D" w:rsidRPr="0001513D" w:rsidRDefault="0001513D" w:rsidP="0001513D">
            <w:pPr>
              <w:tabs>
                <w:tab w:val="left" w:pos="1005"/>
              </w:tabs>
              <w:rPr>
                <w:sz w:val="28"/>
                <w:szCs w:val="28"/>
              </w:rPr>
            </w:pPr>
            <w:r w:rsidRPr="0001513D">
              <w:rPr>
                <w:sz w:val="28"/>
                <w:szCs w:val="28"/>
              </w:rPr>
              <w:t>532,0</w:t>
            </w:r>
          </w:p>
        </w:tc>
        <w:tc>
          <w:tcPr>
            <w:tcW w:w="851" w:type="dxa"/>
            <w:tcBorders>
              <w:top w:val="nil"/>
              <w:left w:val="single" w:sz="4" w:space="0" w:color="auto"/>
              <w:bottom w:val="single" w:sz="4" w:space="0" w:color="auto"/>
              <w:right w:val="single" w:sz="4" w:space="0" w:color="auto"/>
            </w:tcBorders>
            <w:hideMark/>
          </w:tcPr>
          <w:p w14:paraId="7A229E62" w14:textId="77777777" w:rsidR="0001513D" w:rsidRPr="0001513D" w:rsidRDefault="0001513D" w:rsidP="0001513D">
            <w:pPr>
              <w:tabs>
                <w:tab w:val="left" w:pos="1005"/>
              </w:tabs>
              <w:rPr>
                <w:sz w:val="28"/>
                <w:szCs w:val="28"/>
              </w:rPr>
            </w:pPr>
            <w:r w:rsidRPr="0001513D">
              <w:rPr>
                <w:sz w:val="28"/>
                <w:szCs w:val="28"/>
              </w:rPr>
              <w:t>80,2</w:t>
            </w:r>
          </w:p>
        </w:tc>
        <w:tc>
          <w:tcPr>
            <w:tcW w:w="992" w:type="dxa"/>
            <w:tcBorders>
              <w:top w:val="nil"/>
              <w:left w:val="single" w:sz="4" w:space="0" w:color="auto"/>
              <w:bottom w:val="single" w:sz="4" w:space="0" w:color="auto"/>
              <w:right w:val="single" w:sz="4" w:space="0" w:color="auto"/>
            </w:tcBorders>
            <w:hideMark/>
          </w:tcPr>
          <w:p w14:paraId="1D231103"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655059DC"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5694287C" w14:textId="77777777" w:rsidR="0001513D" w:rsidRPr="0001513D" w:rsidRDefault="0001513D" w:rsidP="0001513D">
            <w:pPr>
              <w:tabs>
                <w:tab w:val="left" w:pos="1005"/>
              </w:tabs>
              <w:rPr>
                <w:sz w:val="28"/>
                <w:szCs w:val="28"/>
              </w:rPr>
            </w:pPr>
            <w:r w:rsidRPr="0001513D">
              <w:rPr>
                <w:sz w:val="28"/>
                <w:szCs w:val="28"/>
              </w:rPr>
              <w:t>60,7</w:t>
            </w:r>
          </w:p>
        </w:tc>
        <w:tc>
          <w:tcPr>
            <w:tcW w:w="993" w:type="dxa"/>
            <w:tcBorders>
              <w:top w:val="nil"/>
              <w:left w:val="single" w:sz="4" w:space="0" w:color="auto"/>
              <w:bottom w:val="single" w:sz="4" w:space="0" w:color="auto"/>
              <w:right w:val="single" w:sz="4" w:space="0" w:color="auto"/>
            </w:tcBorders>
            <w:hideMark/>
          </w:tcPr>
          <w:p w14:paraId="0CE1F58A"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53957677" w14:textId="77777777" w:rsidR="0001513D" w:rsidRPr="0001513D" w:rsidRDefault="0001513D" w:rsidP="0001513D">
            <w:pPr>
              <w:tabs>
                <w:tab w:val="left" w:pos="1005"/>
              </w:tabs>
              <w:rPr>
                <w:sz w:val="28"/>
                <w:szCs w:val="28"/>
              </w:rPr>
            </w:pPr>
            <w:r w:rsidRPr="0001513D">
              <w:rPr>
                <w:sz w:val="28"/>
                <w:szCs w:val="28"/>
              </w:rPr>
              <w:t>60,7</w:t>
            </w:r>
          </w:p>
        </w:tc>
        <w:tc>
          <w:tcPr>
            <w:tcW w:w="851" w:type="dxa"/>
            <w:tcBorders>
              <w:top w:val="nil"/>
              <w:left w:val="single" w:sz="4" w:space="0" w:color="auto"/>
              <w:bottom w:val="single" w:sz="4" w:space="0" w:color="auto"/>
              <w:right w:val="single" w:sz="4" w:space="0" w:color="auto"/>
            </w:tcBorders>
            <w:hideMark/>
          </w:tcPr>
          <w:p w14:paraId="27EE8A13"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0533C263" w14:textId="77777777" w:rsidR="0001513D" w:rsidRPr="0001513D" w:rsidRDefault="0001513D" w:rsidP="0001513D">
            <w:pPr>
              <w:tabs>
                <w:tab w:val="left" w:pos="1005"/>
              </w:tabs>
              <w:rPr>
                <w:sz w:val="28"/>
                <w:szCs w:val="28"/>
              </w:rPr>
            </w:pPr>
            <w:r w:rsidRPr="0001513D">
              <w:rPr>
                <w:sz w:val="28"/>
                <w:szCs w:val="28"/>
              </w:rPr>
              <w:t>60,7</w:t>
            </w:r>
          </w:p>
        </w:tc>
        <w:tc>
          <w:tcPr>
            <w:tcW w:w="851" w:type="dxa"/>
            <w:tcBorders>
              <w:top w:val="nil"/>
              <w:left w:val="single" w:sz="4" w:space="0" w:color="auto"/>
              <w:bottom w:val="single" w:sz="4" w:space="0" w:color="auto"/>
              <w:right w:val="single" w:sz="4" w:space="0" w:color="auto"/>
            </w:tcBorders>
            <w:hideMark/>
          </w:tcPr>
          <w:p w14:paraId="2DB50E62"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15F584D8" w14:textId="77777777" w:rsidR="0001513D" w:rsidRPr="0001513D" w:rsidRDefault="0001513D" w:rsidP="0001513D">
            <w:pPr>
              <w:tabs>
                <w:tab w:val="left" w:pos="1005"/>
              </w:tabs>
              <w:rPr>
                <w:sz w:val="28"/>
                <w:szCs w:val="28"/>
              </w:rPr>
            </w:pPr>
            <w:r w:rsidRPr="0001513D">
              <w:rPr>
                <w:sz w:val="28"/>
                <w:szCs w:val="28"/>
              </w:rPr>
              <w:t>60,7</w:t>
            </w:r>
          </w:p>
        </w:tc>
      </w:tr>
      <w:tr w:rsidR="0001513D" w:rsidRPr="0001513D" w14:paraId="23E133B4" w14:textId="77777777" w:rsidTr="00505C18">
        <w:tc>
          <w:tcPr>
            <w:tcW w:w="4537" w:type="dxa"/>
            <w:vMerge w:val="restart"/>
            <w:tcBorders>
              <w:top w:val="nil"/>
              <w:left w:val="single" w:sz="4" w:space="0" w:color="auto"/>
              <w:bottom w:val="single" w:sz="4" w:space="0" w:color="auto"/>
              <w:right w:val="single" w:sz="4" w:space="0" w:color="auto"/>
            </w:tcBorders>
            <w:hideMark/>
          </w:tcPr>
          <w:p w14:paraId="290F526A" w14:textId="77777777" w:rsidR="0001513D" w:rsidRPr="0001513D" w:rsidRDefault="0001513D" w:rsidP="0001513D">
            <w:pPr>
              <w:tabs>
                <w:tab w:val="left" w:pos="1005"/>
              </w:tabs>
              <w:rPr>
                <w:sz w:val="28"/>
                <w:szCs w:val="28"/>
              </w:rPr>
            </w:pPr>
            <w:r w:rsidRPr="0001513D">
              <w:rPr>
                <w:sz w:val="28"/>
                <w:szCs w:val="28"/>
              </w:rPr>
              <w:t>Подпрограмма 1. «Повышение эффективности управления муниципальным имуществом и приватизации»</w:t>
            </w:r>
          </w:p>
        </w:tc>
        <w:tc>
          <w:tcPr>
            <w:tcW w:w="1984" w:type="dxa"/>
            <w:tcBorders>
              <w:top w:val="nil"/>
              <w:left w:val="single" w:sz="4" w:space="0" w:color="auto"/>
              <w:bottom w:val="single" w:sz="4" w:space="0" w:color="auto"/>
              <w:right w:val="single" w:sz="4" w:space="0" w:color="auto"/>
            </w:tcBorders>
            <w:hideMark/>
          </w:tcPr>
          <w:p w14:paraId="4BD968D3" w14:textId="77777777" w:rsidR="0001513D" w:rsidRPr="0001513D" w:rsidRDefault="0001513D" w:rsidP="0001513D">
            <w:pPr>
              <w:tabs>
                <w:tab w:val="left" w:pos="1005"/>
              </w:tabs>
              <w:rPr>
                <w:sz w:val="28"/>
                <w:szCs w:val="28"/>
              </w:rPr>
            </w:pPr>
            <w:r w:rsidRPr="0001513D">
              <w:rPr>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14:paraId="6E9748F5" w14:textId="77777777" w:rsidR="0001513D" w:rsidRPr="0001513D" w:rsidRDefault="0001513D" w:rsidP="0001513D">
            <w:pPr>
              <w:tabs>
                <w:tab w:val="left" w:pos="1005"/>
              </w:tabs>
              <w:rPr>
                <w:sz w:val="28"/>
                <w:szCs w:val="28"/>
              </w:rPr>
            </w:pPr>
            <w:r w:rsidRPr="0001513D">
              <w:rPr>
                <w:sz w:val="28"/>
                <w:szCs w:val="28"/>
              </w:rPr>
              <w:t>134,7</w:t>
            </w:r>
          </w:p>
        </w:tc>
        <w:tc>
          <w:tcPr>
            <w:tcW w:w="992" w:type="dxa"/>
            <w:tcBorders>
              <w:top w:val="nil"/>
              <w:left w:val="single" w:sz="4" w:space="0" w:color="auto"/>
              <w:bottom w:val="single" w:sz="4" w:space="0" w:color="auto"/>
              <w:right w:val="single" w:sz="4" w:space="0" w:color="auto"/>
            </w:tcBorders>
            <w:hideMark/>
          </w:tcPr>
          <w:p w14:paraId="3CD6C4D5" w14:textId="77777777" w:rsidR="0001513D" w:rsidRPr="0001513D" w:rsidRDefault="0001513D" w:rsidP="0001513D">
            <w:pPr>
              <w:tabs>
                <w:tab w:val="left" w:pos="1005"/>
              </w:tabs>
              <w:rPr>
                <w:sz w:val="28"/>
                <w:szCs w:val="28"/>
              </w:rPr>
            </w:pPr>
            <w:r w:rsidRPr="0001513D">
              <w:rPr>
                <w:sz w:val="28"/>
                <w:szCs w:val="28"/>
              </w:rPr>
              <w:t>64,0</w:t>
            </w:r>
          </w:p>
        </w:tc>
        <w:tc>
          <w:tcPr>
            <w:tcW w:w="992" w:type="dxa"/>
            <w:tcBorders>
              <w:top w:val="nil"/>
              <w:left w:val="single" w:sz="4" w:space="0" w:color="auto"/>
              <w:bottom w:val="single" w:sz="4" w:space="0" w:color="auto"/>
              <w:right w:val="single" w:sz="4" w:space="0" w:color="auto"/>
            </w:tcBorders>
            <w:hideMark/>
          </w:tcPr>
          <w:p w14:paraId="1649F387" w14:textId="77777777" w:rsidR="0001513D" w:rsidRPr="0001513D" w:rsidRDefault="0001513D" w:rsidP="0001513D">
            <w:pPr>
              <w:tabs>
                <w:tab w:val="left" w:pos="1005"/>
              </w:tabs>
              <w:rPr>
                <w:sz w:val="28"/>
                <w:szCs w:val="28"/>
              </w:rPr>
            </w:pPr>
            <w:r w:rsidRPr="0001513D">
              <w:rPr>
                <w:sz w:val="28"/>
                <w:szCs w:val="28"/>
              </w:rPr>
              <w:t>52,7</w:t>
            </w:r>
          </w:p>
        </w:tc>
        <w:tc>
          <w:tcPr>
            <w:tcW w:w="851" w:type="dxa"/>
            <w:tcBorders>
              <w:top w:val="nil"/>
              <w:left w:val="single" w:sz="4" w:space="0" w:color="auto"/>
              <w:bottom w:val="single" w:sz="4" w:space="0" w:color="auto"/>
              <w:right w:val="single" w:sz="4" w:space="0" w:color="auto"/>
            </w:tcBorders>
            <w:hideMark/>
          </w:tcPr>
          <w:p w14:paraId="2E1034D9" w14:textId="77777777" w:rsidR="0001513D" w:rsidRPr="0001513D" w:rsidRDefault="0001513D" w:rsidP="0001513D">
            <w:pPr>
              <w:tabs>
                <w:tab w:val="left" w:pos="1005"/>
              </w:tabs>
              <w:rPr>
                <w:sz w:val="28"/>
                <w:szCs w:val="28"/>
              </w:rPr>
            </w:pPr>
            <w:r w:rsidRPr="0001513D">
              <w:rPr>
                <w:sz w:val="28"/>
                <w:szCs w:val="28"/>
              </w:rPr>
              <w:t>18,0</w:t>
            </w:r>
          </w:p>
        </w:tc>
        <w:tc>
          <w:tcPr>
            <w:tcW w:w="992" w:type="dxa"/>
            <w:tcBorders>
              <w:top w:val="nil"/>
              <w:left w:val="single" w:sz="4" w:space="0" w:color="auto"/>
              <w:bottom w:val="single" w:sz="4" w:space="0" w:color="auto"/>
              <w:right w:val="single" w:sz="4" w:space="0" w:color="auto"/>
            </w:tcBorders>
            <w:hideMark/>
          </w:tcPr>
          <w:p w14:paraId="3EC82227"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1ED30A49"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213E5D60" w14:textId="77777777" w:rsidR="0001513D" w:rsidRPr="0001513D" w:rsidRDefault="0001513D" w:rsidP="0001513D">
            <w:pPr>
              <w:tabs>
                <w:tab w:val="left" w:pos="1005"/>
              </w:tabs>
              <w:rPr>
                <w:sz w:val="28"/>
                <w:szCs w:val="28"/>
              </w:rPr>
            </w:pPr>
            <w:r w:rsidRPr="0001513D">
              <w:rPr>
                <w:sz w:val="28"/>
                <w:szCs w:val="28"/>
              </w:rPr>
              <w:t>0,0</w:t>
            </w:r>
          </w:p>
        </w:tc>
        <w:tc>
          <w:tcPr>
            <w:tcW w:w="993" w:type="dxa"/>
            <w:tcBorders>
              <w:top w:val="nil"/>
              <w:left w:val="single" w:sz="4" w:space="0" w:color="auto"/>
              <w:bottom w:val="single" w:sz="4" w:space="0" w:color="auto"/>
              <w:right w:val="single" w:sz="4" w:space="0" w:color="auto"/>
            </w:tcBorders>
            <w:hideMark/>
          </w:tcPr>
          <w:p w14:paraId="7090F0F5" w14:textId="77777777" w:rsidR="0001513D" w:rsidRPr="0001513D" w:rsidRDefault="0001513D" w:rsidP="0001513D">
            <w:pPr>
              <w:tabs>
                <w:tab w:val="left" w:pos="1005"/>
              </w:tabs>
              <w:rPr>
                <w:sz w:val="28"/>
                <w:szCs w:val="28"/>
              </w:rPr>
            </w:pPr>
            <w:r w:rsidRPr="0001513D">
              <w:rPr>
                <w:sz w:val="28"/>
                <w:szCs w:val="28"/>
              </w:rPr>
              <w:t>0,0</w:t>
            </w:r>
          </w:p>
        </w:tc>
        <w:tc>
          <w:tcPr>
            <w:tcW w:w="850" w:type="dxa"/>
            <w:tcBorders>
              <w:top w:val="nil"/>
              <w:left w:val="single" w:sz="4" w:space="0" w:color="auto"/>
              <w:bottom w:val="single" w:sz="4" w:space="0" w:color="auto"/>
              <w:right w:val="single" w:sz="4" w:space="0" w:color="auto"/>
            </w:tcBorders>
            <w:hideMark/>
          </w:tcPr>
          <w:p w14:paraId="0378D2FB" w14:textId="77777777" w:rsidR="0001513D" w:rsidRPr="0001513D" w:rsidRDefault="0001513D" w:rsidP="0001513D">
            <w:pPr>
              <w:tabs>
                <w:tab w:val="left" w:pos="1005"/>
              </w:tabs>
              <w:rPr>
                <w:sz w:val="28"/>
                <w:szCs w:val="28"/>
              </w:rPr>
            </w:pPr>
            <w:r w:rsidRPr="0001513D">
              <w:rPr>
                <w:sz w:val="28"/>
                <w:szCs w:val="28"/>
              </w:rPr>
              <w:t>0,0</w:t>
            </w:r>
          </w:p>
        </w:tc>
        <w:tc>
          <w:tcPr>
            <w:tcW w:w="851" w:type="dxa"/>
            <w:tcBorders>
              <w:top w:val="nil"/>
              <w:left w:val="single" w:sz="4" w:space="0" w:color="auto"/>
              <w:bottom w:val="single" w:sz="4" w:space="0" w:color="auto"/>
              <w:right w:val="single" w:sz="4" w:space="0" w:color="auto"/>
            </w:tcBorders>
            <w:hideMark/>
          </w:tcPr>
          <w:p w14:paraId="4D4290EB" w14:textId="77777777" w:rsidR="0001513D" w:rsidRPr="0001513D" w:rsidRDefault="0001513D" w:rsidP="0001513D">
            <w:pPr>
              <w:tabs>
                <w:tab w:val="left" w:pos="1005"/>
              </w:tabs>
              <w:rPr>
                <w:sz w:val="28"/>
                <w:szCs w:val="28"/>
              </w:rPr>
            </w:pPr>
            <w:r w:rsidRPr="0001513D">
              <w:rPr>
                <w:sz w:val="28"/>
                <w:szCs w:val="28"/>
              </w:rPr>
              <w:t>0,0</w:t>
            </w:r>
          </w:p>
        </w:tc>
        <w:tc>
          <w:tcPr>
            <w:tcW w:w="850" w:type="dxa"/>
            <w:tcBorders>
              <w:top w:val="nil"/>
              <w:left w:val="single" w:sz="4" w:space="0" w:color="auto"/>
              <w:bottom w:val="single" w:sz="4" w:space="0" w:color="auto"/>
              <w:right w:val="single" w:sz="4" w:space="0" w:color="auto"/>
            </w:tcBorders>
            <w:hideMark/>
          </w:tcPr>
          <w:p w14:paraId="0DBE67E2" w14:textId="77777777" w:rsidR="0001513D" w:rsidRPr="0001513D" w:rsidRDefault="0001513D" w:rsidP="0001513D">
            <w:pPr>
              <w:tabs>
                <w:tab w:val="left" w:pos="1005"/>
              </w:tabs>
              <w:rPr>
                <w:sz w:val="28"/>
                <w:szCs w:val="28"/>
              </w:rPr>
            </w:pPr>
            <w:r w:rsidRPr="0001513D">
              <w:rPr>
                <w:sz w:val="28"/>
                <w:szCs w:val="28"/>
              </w:rPr>
              <w:t>0,0</w:t>
            </w:r>
          </w:p>
        </w:tc>
        <w:tc>
          <w:tcPr>
            <w:tcW w:w="851" w:type="dxa"/>
            <w:tcBorders>
              <w:top w:val="nil"/>
              <w:left w:val="single" w:sz="4" w:space="0" w:color="auto"/>
              <w:bottom w:val="single" w:sz="4" w:space="0" w:color="auto"/>
              <w:right w:val="single" w:sz="4" w:space="0" w:color="auto"/>
            </w:tcBorders>
            <w:hideMark/>
          </w:tcPr>
          <w:p w14:paraId="5CA3FAC7" w14:textId="77777777" w:rsidR="0001513D" w:rsidRPr="0001513D" w:rsidRDefault="0001513D" w:rsidP="0001513D">
            <w:pPr>
              <w:tabs>
                <w:tab w:val="left" w:pos="1005"/>
              </w:tabs>
              <w:rPr>
                <w:sz w:val="28"/>
                <w:szCs w:val="28"/>
              </w:rPr>
            </w:pPr>
            <w:r w:rsidRPr="0001513D">
              <w:rPr>
                <w:sz w:val="28"/>
                <w:szCs w:val="28"/>
              </w:rPr>
              <w:t>0,0</w:t>
            </w:r>
          </w:p>
        </w:tc>
        <w:tc>
          <w:tcPr>
            <w:tcW w:w="850" w:type="dxa"/>
            <w:tcBorders>
              <w:top w:val="nil"/>
              <w:left w:val="single" w:sz="4" w:space="0" w:color="auto"/>
              <w:bottom w:val="single" w:sz="4" w:space="0" w:color="auto"/>
              <w:right w:val="single" w:sz="4" w:space="0" w:color="auto"/>
            </w:tcBorders>
            <w:hideMark/>
          </w:tcPr>
          <w:p w14:paraId="19D88E8B" w14:textId="77777777" w:rsidR="0001513D" w:rsidRPr="0001513D" w:rsidRDefault="0001513D" w:rsidP="0001513D">
            <w:pPr>
              <w:tabs>
                <w:tab w:val="left" w:pos="1005"/>
              </w:tabs>
              <w:rPr>
                <w:sz w:val="28"/>
                <w:szCs w:val="28"/>
              </w:rPr>
            </w:pPr>
            <w:r w:rsidRPr="0001513D">
              <w:rPr>
                <w:sz w:val="28"/>
                <w:szCs w:val="28"/>
              </w:rPr>
              <w:t>0,0</w:t>
            </w:r>
          </w:p>
        </w:tc>
      </w:tr>
      <w:tr w:rsidR="0001513D" w:rsidRPr="0001513D" w14:paraId="2A5ED334" w14:textId="77777777" w:rsidTr="00505C18">
        <w:tc>
          <w:tcPr>
            <w:tcW w:w="4537" w:type="dxa"/>
            <w:vMerge/>
            <w:tcBorders>
              <w:top w:val="nil"/>
              <w:left w:val="single" w:sz="4" w:space="0" w:color="auto"/>
              <w:bottom w:val="single" w:sz="4" w:space="0" w:color="auto"/>
              <w:right w:val="single" w:sz="4" w:space="0" w:color="auto"/>
            </w:tcBorders>
            <w:vAlign w:val="center"/>
            <w:hideMark/>
          </w:tcPr>
          <w:p w14:paraId="118945A1" w14:textId="77777777" w:rsidR="0001513D" w:rsidRPr="0001513D" w:rsidRDefault="0001513D" w:rsidP="0001513D">
            <w:pPr>
              <w:tabs>
                <w:tab w:val="left" w:pos="1005"/>
              </w:tabs>
              <w:rPr>
                <w:sz w:val="28"/>
                <w:szCs w:val="28"/>
              </w:rPr>
            </w:pPr>
          </w:p>
        </w:tc>
        <w:tc>
          <w:tcPr>
            <w:tcW w:w="1984" w:type="dxa"/>
            <w:tcBorders>
              <w:top w:val="nil"/>
              <w:left w:val="single" w:sz="4" w:space="0" w:color="auto"/>
              <w:bottom w:val="single" w:sz="4" w:space="0" w:color="auto"/>
              <w:right w:val="single" w:sz="4" w:space="0" w:color="auto"/>
            </w:tcBorders>
            <w:hideMark/>
          </w:tcPr>
          <w:p w14:paraId="5A40DEAB" w14:textId="77777777" w:rsidR="0001513D" w:rsidRPr="0001513D" w:rsidRDefault="0001513D" w:rsidP="0001513D">
            <w:pPr>
              <w:tabs>
                <w:tab w:val="left" w:pos="1005"/>
              </w:tabs>
              <w:rPr>
                <w:sz w:val="28"/>
                <w:szCs w:val="28"/>
              </w:rPr>
            </w:pPr>
            <w:r w:rsidRPr="0001513D">
              <w:rPr>
                <w:sz w:val="28"/>
                <w:szCs w:val="28"/>
              </w:rPr>
              <w:t>местный бюджет</w:t>
            </w:r>
          </w:p>
        </w:tc>
        <w:tc>
          <w:tcPr>
            <w:tcW w:w="1701" w:type="dxa"/>
            <w:tcBorders>
              <w:top w:val="nil"/>
              <w:left w:val="single" w:sz="4" w:space="0" w:color="auto"/>
              <w:bottom w:val="single" w:sz="4" w:space="0" w:color="auto"/>
              <w:right w:val="single" w:sz="4" w:space="0" w:color="auto"/>
            </w:tcBorders>
            <w:hideMark/>
          </w:tcPr>
          <w:p w14:paraId="05AB3445" w14:textId="77777777" w:rsidR="0001513D" w:rsidRPr="0001513D" w:rsidRDefault="0001513D" w:rsidP="0001513D">
            <w:pPr>
              <w:tabs>
                <w:tab w:val="left" w:pos="1005"/>
              </w:tabs>
              <w:rPr>
                <w:sz w:val="28"/>
                <w:szCs w:val="28"/>
              </w:rPr>
            </w:pPr>
            <w:r w:rsidRPr="0001513D">
              <w:rPr>
                <w:sz w:val="28"/>
                <w:szCs w:val="28"/>
              </w:rPr>
              <w:t>134,7</w:t>
            </w:r>
          </w:p>
        </w:tc>
        <w:tc>
          <w:tcPr>
            <w:tcW w:w="992" w:type="dxa"/>
            <w:tcBorders>
              <w:top w:val="nil"/>
              <w:left w:val="single" w:sz="4" w:space="0" w:color="auto"/>
              <w:bottom w:val="single" w:sz="4" w:space="0" w:color="auto"/>
              <w:right w:val="single" w:sz="4" w:space="0" w:color="auto"/>
            </w:tcBorders>
            <w:hideMark/>
          </w:tcPr>
          <w:p w14:paraId="1400EEFF" w14:textId="77777777" w:rsidR="0001513D" w:rsidRPr="0001513D" w:rsidRDefault="0001513D" w:rsidP="0001513D">
            <w:pPr>
              <w:tabs>
                <w:tab w:val="left" w:pos="1005"/>
              </w:tabs>
              <w:rPr>
                <w:sz w:val="28"/>
                <w:szCs w:val="28"/>
              </w:rPr>
            </w:pPr>
            <w:r w:rsidRPr="0001513D">
              <w:rPr>
                <w:sz w:val="28"/>
                <w:szCs w:val="28"/>
              </w:rPr>
              <w:t>64,0</w:t>
            </w:r>
          </w:p>
        </w:tc>
        <w:tc>
          <w:tcPr>
            <w:tcW w:w="992" w:type="dxa"/>
            <w:tcBorders>
              <w:top w:val="nil"/>
              <w:left w:val="single" w:sz="4" w:space="0" w:color="auto"/>
              <w:bottom w:val="single" w:sz="4" w:space="0" w:color="auto"/>
              <w:right w:val="single" w:sz="4" w:space="0" w:color="auto"/>
            </w:tcBorders>
            <w:hideMark/>
          </w:tcPr>
          <w:p w14:paraId="02DD5B65" w14:textId="77777777" w:rsidR="0001513D" w:rsidRPr="0001513D" w:rsidRDefault="0001513D" w:rsidP="0001513D">
            <w:pPr>
              <w:tabs>
                <w:tab w:val="left" w:pos="1005"/>
              </w:tabs>
              <w:rPr>
                <w:sz w:val="28"/>
                <w:szCs w:val="28"/>
              </w:rPr>
            </w:pPr>
            <w:r w:rsidRPr="0001513D">
              <w:rPr>
                <w:sz w:val="28"/>
                <w:szCs w:val="28"/>
              </w:rPr>
              <w:t>52,7</w:t>
            </w:r>
          </w:p>
        </w:tc>
        <w:tc>
          <w:tcPr>
            <w:tcW w:w="851" w:type="dxa"/>
            <w:tcBorders>
              <w:top w:val="nil"/>
              <w:left w:val="single" w:sz="4" w:space="0" w:color="auto"/>
              <w:bottom w:val="single" w:sz="4" w:space="0" w:color="auto"/>
              <w:right w:val="single" w:sz="4" w:space="0" w:color="auto"/>
            </w:tcBorders>
            <w:hideMark/>
          </w:tcPr>
          <w:p w14:paraId="0107F25C" w14:textId="77777777" w:rsidR="0001513D" w:rsidRPr="0001513D" w:rsidRDefault="0001513D" w:rsidP="0001513D">
            <w:pPr>
              <w:tabs>
                <w:tab w:val="left" w:pos="1005"/>
              </w:tabs>
              <w:rPr>
                <w:sz w:val="28"/>
                <w:szCs w:val="28"/>
              </w:rPr>
            </w:pPr>
            <w:r w:rsidRPr="0001513D">
              <w:rPr>
                <w:sz w:val="28"/>
                <w:szCs w:val="28"/>
              </w:rPr>
              <w:t>18,0</w:t>
            </w:r>
          </w:p>
        </w:tc>
        <w:tc>
          <w:tcPr>
            <w:tcW w:w="992" w:type="dxa"/>
            <w:tcBorders>
              <w:top w:val="nil"/>
              <w:left w:val="single" w:sz="4" w:space="0" w:color="auto"/>
              <w:bottom w:val="single" w:sz="4" w:space="0" w:color="auto"/>
              <w:right w:val="single" w:sz="4" w:space="0" w:color="auto"/>
            </w:tcBorders>
            <w:hideMark/>
          </w:tcPr>
          <w:p w14:paraId="28E95D89"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1BB61E64"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34B8AFEB" w14:textId="77777777" w:rsidR="0001513D" w:rsidRPr="0001513D" w:rsidRDefault="0001513D" w:rsidP="0001513D">
            <w:pPr>
              <w:tabs>
                <w:tab w:val="left" w:pos="1005"/>
              </w:tabs>
              <w:rPr>
                <w:sz w:val="28"/>
                <w:szCs w:val="28"/>
              </w:rPr>
            </w:pPr>
            <w:r w:rsidRPr="0001513D">
              <w:rPr>
                <w:sz w:val="28"/>
                <w:szCs w:val="28"/>
              </w:rPr>
              <w:t>0,0</w:t>
            </w:r>
          </w:p>
        </w:tc>
        <w:tc>
          <w:tcPr>
            <w:tcW w:w="993" w:type="dxa"/>
            <w:tcBorders>
              <w:top w:val="nil"/>
              <w:left w:val="single" w:sz="4" w:space="0" w:color="auto"/>
              <w:bottom w:val="single" w:sz="4" w:space="0" w:color="auto"/>
              <w:right w:val="single" w:sz="4" w:space="0" w:color="auto"/>
            </w:tcBorders>
            <w:hideMark/>
          </w:tcPr>
          <w:p w14:paraId="2C419470" w14:textId="77777777" w:rsidR="0001513D" w:rsidRPr="0001513D" w:rsidRDefault="0001513D" w:rsidP="0001513D">
            <w:pPr>
              <w:tabs>
                <w:tab w:val="left" w:pos="1005"/>
              </w:tabs>
              <w:rPr>
                <w:sz w:val="28"/>
                <w:szCs w:val="28"/>
              </w:rPr>
            </w:pPr>
            <w:r w:rsidRPr="0001513D">
              <w:rPr>
                <w:sz w:val="28"/>
                <w:szCs w:val="28"/>
              </w:rPr>
              <w:t>0,0</w:t>
            </w:r>
          </w:p>
        </w:tc>
        <w:tc>
          <w:tcPr>
            <w:tcW w:w="850" w:type="dxa"/>
            <w:tcBorders>
              <w:top w:val="nil"/>
              <w:left w:val="single" w:sz="4" w:space="0" w:color="auto"/>
              <w:bottom w:val="single" w:sz="4" w:space="0" w:color="auto"/>
              <w:right w:val="single" w:sz="4" w:space="0" w:color="auto"/>
            </w:tcBorders>
            <w:hideMark/>
          </w:tcPr>
          <w:p w14:paraId="6AE86883" w14:textId="77777777" w:rsidR="0001513D" w:rsidRPr="0001513D" w:rsidRDefault="0001513D" w:rsidP="0001513D">
            <w:pPr>
              <w:tabs>
                <w:tab w:val="left" w:pos="1005"/>
              </w:tabs>
              <w:rPr>
                <w:sz w:val="28"/>
                <w:szCs w:val="28"/>
              </w:rPr>
            </w:pPr>
            <w:r w:rsidRPr="0001513D">
              <w:rPr>
                <w:sz w:val="28"/>
                <w:szCs w:val="28"/>
              </w:rPr>
              <w:t>0,0</w:t>
            </w:r>
          </w:p>
        </w:tc>
        <w:tc>
          <w:tcPr>
            <w:tcW w:w="851" w:type="dxa"/>
            <w:tcBorders>
              <w:top w:val="nil"/>
              <w:left w:val="single" w:sz="4" w:space="0" w:color="auto"/>
              <w:bottom w:val="single" w:sz="4" w:space="0" w:color="auto"/>
              <w:right w:val="single" w:sz="4" w:space="0" w:color="auto"/>
            </w:tcBorders>
            <w:hideMark/>
          </w:tcPr>
          <w:p w14:paraId="70FE4749" w14:textId="77777777" w:rsidR="0001513D" w:rsidRPr="0001513D" w:rsidRDefault="0001513D" w:rsidP="0001513D">
            <w:pPr>
              <w:tabs>
                <w:tab w:val="left" w:pos="1005"/>
              </w:tabs>
              <w:rPr>
                <w:sz w:val="28"/>
                <w:szCs w:val="28"/>
              </w:rPr>
            </w:pPr>
            <w:r w:rsidRPr="0001513D">
              <w:rPr>
                <w:sz w:val="28"/>
                <w:szCs w:val="28"/>
              </w:rPr>
              <w:t>0,0</w:t>
            </w:r>
          </w:p>
        </w:tc>
        <w:tc>
          <w:tcPr>
            <w:tcW w:w="850" w:type="dxa"/>
            <w:tcBorders>
              <w:top w:val="nil"/>
              <w:left w:val="single" w:sz="4" w:space="0" w:color="auto"/>
              <w:bottom w:val="single" w:sz="4" w:space="0" w:color="auto"/>
              <w:right w:val="single" w:sz="4" w:space="0" w:color="auto"/>
            </w:tcBorders>
            <w:hideMark/>
          </w:tcPr>
          <w:p w14:paraId="6601AE15" w14:textId="77777777" w:rsidR="0001513D" w:rsidRPr="0001513D" w:rsidRDefault="0001513D" w:rsidP="0001513D">
            <w:pPr>
              <w:tabs>
                <w:tab w:val="left" w:pos="1005"/>
              </w:tabs>
              <w:rPr>
                <w:sz w:val="28"/>
                <w:szCs w:val="28"/>
              </w:rPr>
            </w:pPr>
            <w:r w:rsidRPr="0001513D">
              <w:rPr>
                <w:sz w:val="28"/>
                <w:szCs w:val="28"/>
              </w:rPr>
              <w:t>0,0</w:t>
            </w:r>
          </w:p>
        </w:tc>
        <w:tc>
          <w:tcPr>
            <w:tcW w:w="851" w:type="dxa"/>
            <w:tcBorders>
              <w:top w:val="nil"/>
              <w:left w:val="single" w:sz="4" w:space="0" w:color="auto"/>
              <w:bottom w:val="single" w:sz="4" w:space="0" w:color="auto"/>
              <w:right w:val="single" w:sz="4" w:space="0" w:color="auto"/>
            </w:tcBorders>
            <w:hideMark/>
          </w:tcPr>
          <w:p w14:paraId="6980517D" w14:textId="77777777" w:rsidR="0001513D" w:rsidRPr="0001513D" w:rsidRDefault="0001513D" w:rsidP="0001513D">
            <w:pPr>
              <w:tabs>
                <w:tab w:val="left" w:pos="1005"/>
              </w:tabs>
              <w:rPr>
                <w:sz w:val="28"/>
                <w:szCs w:val="28"/>
              </w:rPr>
            </w:pPr>
            <w:r w:rsidRPr="0001513D">
              <w:rPr>
                <w:sz w:val="28"/>
                <w:szCs w:val="28"/>
              </w:rPr>
              <w:t>0,0</w:t>
            </w:r>
          </w:p>
        </w:tc>
        <w:tc>
          <w:tcPr>
            <w:tcW w:w="850" w:type="dxa"/>
            <w:tcBorders>
              <w:top w:val="nil"/>
              <w:left w:val="single" w:sz="4" w:space="0" w:color="auto"/>
              <w:bottom w:val="single" w:sz="4" w:space="0" w:color="auto"/>
              <w:right w:val="single" w:sz="4" w:space="0" w:color="auto"/>
            </w:tcBorders>
            <w:hideMark/>
          </w:tcPr>
          <w:p w14:paraId="7AC31DE5" w14:textId="77777777" w:rsidR="0001513D" w:rsidRPr="0001513D" w:rsidRDefault="0001513D" w:rsidP="0001513D">
            <w:pPr>
              <w:tabs>
                <w:tab w:val="left" w:pos="1005"/>
              </w:tabs>
              <w:rPr>
                <w:sz w:val="28"/>
                <w:szCs w:val="28"/>
              </w:rPr>
            </w:pPr>
            <w:r w:rsidRPr="0001513D">
              <w:rPr>
                <w:sz w:val="28"/>
                <w:szCs w:val="28"/>
              </w:rPr>
              <w:t>0,0</w:t>
            </w:r>
          </w:p>
        </w:tc>
      </w:tr>
      <w:tr w:rsidR="0001513D" w:rsidRPr="0001513D" w14:paraId="32018C11" w14:textId="77777777" w:rsidTr="00505C18">
        <w:tc>
          <w:tcPr>
            <w:tcW w:w="4537" w:type="dxa"/>
            <w:vMerge w:val="restart"/>
            <w:tcBorders>
              <w:top w:val="single" w:sz="4" w:space="0" w:color="auto"/>
              <w:left w:val="single" w:sz="4" w:space="0" w:color="auto"/>
              <w:bottom w:val="single" w:sz="4" w:space="0" w:color="auto"/>
              <w:right w:val="single" w:sz="4" w:space="0" w:color="auto"/>
            </w:tcBorders>
            <w:hideMark/>
          </w:tcPr>
          <w:p w14:paraId="12D932DB" w14:textId="77777777" w:rsidR="0001513D" w:rsidRPr="0001513D" w:rsidRDefault="0001513D" w:rsidP="0001513D">
            <w:pPr>
              <w:tabs>
                <w:tab w:val="left" w:pos="1005"/>
              </w:tabs>
              <w:rPr>
                <w:sz w:val="28"/>
                <w:szCs w:val="28"/>
              </w:rPr>
            </w:pPr>
            <w:r w:rsidRPr="0001513D">
              <w:rPr>
                <w:sz w:val="28"/>
                <w:szCs w:val="28"/>
              </w:rPr>
              <w:t>Подпрограмма 2. «Создание условий для обеспечения выполнения органами местного самоуправления своих полномочий»</w:t>
            </w:r>
          </w:p>
        </w:tc>
        <w:tc>
          <w:tcPr>
            <w:tcW w:w="1984" w:type="dxa"/>
            <w:tcBorders>
              <w:top w:val="nil"/>
              <w:left w:val="single" w:sz="4" w:space="0" w:color="auto"/>
              <w:bottom w:val="single" w:sz="4" w:space="0" w:color="auto"/>
              <w:right w:val="single" w:sz="4" w:space="0" w:color="auto"/>
            </w:tcBorders>
            <w:hideMark/>
          </w:tcPr>
          <w:p w14:paraId="3180C18B" w14:textId="77777777" w:rsidR="0001513D" w:rsidRPr="0001513D" w:rsidRDefault="0001513D" w:rsidP="0001513D">
            <w:pPr>
              <w:tabs>
                <w:tab w:val="left" w:pos="1005"/>
              </w:tabs>
              <w:rPr>
                <w:sz w:val="28"/>
                <w:szCs w:val="28"/>
              </w:rPr>
            </w:pPr>
            <w:r w:rsidRPr="0001513D">
              <w:rPr>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14:paraId="338DBE00" w14:textId="77777777" w:rsidR="0001513D" w:rsidRPr="0001513D" w:rsidRDefault="0001513D" w:rsidP="0001513D">
            <w:pPr>
              <w:tabs>
                <w:tab w:val="left" w:pos="1005"/>
              </w:tabs>
              <w:rPr>
                <w:sz w:val="28"/>
                <w:szCs w:val="28"/>
              </w:rPr>
            </w:pPr>
            <w:r w:rsidRPr="0001513D">
              <w:rPr>
                <w:sz w:val="28"/>
                <w:szCs w:val="28"/>
              </w:rPr>
              <w:t>2640,6</w:t>
            </w:r>
          </w:p>
        </w:tc>
        <w:tc>
          <w:tcPr>
            <w:tcW w:w="992" w:type="dxa"/>
            <w:tcBorders>
              <w:top w:val="nil"/>
              <w:left w:val="single" w:sz="4" w:space="0" w:color="auto"/>
              <w:bottom w:val="single" w:sz="4" w:space="0" w:color="auto"/>
              <w:right w:val="single" w:sz="4" w:space="0" w:color="auto"/>
            </w:tcBorders>
            <w:hideMark/>
          </w:tcPr>
          <w:p w14:paraId="5FBECAEF" w14:textId="77777777" w:rsidR="0001513D" w:rsidRPr="0001513D" w:rsidRDefault="0001513D" w:rsidP="0001513D">
            <w:pPr>
              <w:tabs>
                <w:tab w:val="left" w:pos="1005"/>
              </w:tabs>
              <w:rPr>
                <w:sz w:val="28"/>
                <w:szCs w:val="28"/>
              </w:rPr>
            </w:pPr>
            <w:r w:rsidRPr="0001513D">
              <w:rPr>
                <w:sz w:val="28"/>
                <w:szCs w:val="28"/>
              </w:rPr>
              <w:t>1701,3</w:t>
            </w:r>
          </w:p>
        </w:tc>
        <w:tc>
          <w:tcPr>
            <w:tcW w:w="992" w:type="dxa"/>
            <w:tcBorders>
              <w:top w:val="nil"/>
              <w:left w:val="single" w:sz="4" w:space="0" w:color="auto"/>
              <w:bottom w:val="single" w:sz="4" w:space="0" w:color="auto"/>
              <w:right w:val="single" w:sz="4" w:space="0" w:color="auto"/>
            </w:tcBorders>
            <w:hideMark/>
          </w:tcPr>
          <w:p w14:paraId="357C10DC" w14:textId="77777777" w:rsidR="0001513D" w:rsidRPr="0001513D" w:rsidRDefault="0001513D" w:rsidP="0001513D">
            <w:pPr>
              <w:tabs>
                <w:tab w:val="left" w:pos="1005"/>
              </w:tabs>
              <w:rPr>
                <w:sz w:val="28"/>
                <w:szCs w:val="28"/>
              </w:rPr>
            </w:pPr>
            <w:r w:rsidRPr="0001513D">
              <w:rPr>
                <w:sz w:val="28"/>
                <w:szCs w:val="28"/>
              </w:rPr>
              <w:t>479,3</w:t>
            </w:r>
          </w:p>
        </w:tc>
        <w:tc>
          <w:tcPr>
            <w:tcW w:w="851" w:type="dxa"/>
            <w:tcBorders>
              <w:top w:val="nil"/>
              <w:left w:val="single" w:sz="4" w:space="0" w:color="auto"/>
              <w:bottom w:val="single" w:sz="4" w:space="0" w:color="auto"/>
              <w:right w:val="single" w:sz="4" w:space="0" w:color="auto"/>
            </w:tcBorders>
            <w:hideMark/>
          </w:tcPr>
          <w:p w14:paraId="739FA02F" w14:textId="77777777" w:rsidR="0001513D" w:rsidRPr="0001513D" w:rsidRDefault="0001513D" w:rsidP="0001513D">
            <w:pPr>
              <w:tabs>
                <w:tab w:val="left" w:pos="1005"/>
              </w:tabs>
              <w:rPr>
                <w:sz w:val="28"/>
                <w:szCs w:val="28"/>
              </w:rPr>
            </w:pPr>
            <w:r w:rsidRPr="0001513D">
              <w:rPr>
                <w:sz w:val="28"/>
                <w:szCs w:val="28"/>
              </w:rPr>
              <w:t>62,2</w:t>
            </w:r>
          </w:p>
        </w:tc>
        <w:tc>
          <w:tcPr>
            <w:tcW w:w="992" w:type="dxa"/>
            <w:tcBorders>
              <w:top w:val="nil"/>
              <w:left w:val="single" w:sz="4" w:space="0" w:color="auto"/>
              <w:bottom w:val="single" w:sz="4" w:space="0" w:color="auto"/>
              <w:right w:val="single" w:sz="4" w:space="0" w:color="auto"/>
            </w:tcBorders>
            <w:hideMark/>
          </w:tcPr>
          <w:p w14:paraId="4DD12A3A"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6C4DD659"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nil"/>
              <w:left w:val="single" w:sz="4" w:space="0" w:color="auto"/>
              <w:bottom w:val="single" w:sz="4" w:space="0" w:color="auto"/>
              <w:right w:val="single" w:sz="4" w:space="0" w:color="auto"/>
            </w:tcBorders>
            <w:hideMark/>
          </w:tcPr>
          <w:p w14:paraId="01250807" w14:textId="77777777" w:rsidR="0001513D" w:rsidRPr="0001513D" w:rsidRDefault="0001513D" w:rsidP="0001513D">
            <w:pPr>
              <w:tabs>
                <w:tab w:val="left" w:pos="1005"/>
              </w:tabs>
              <w:rPr>
                <w:sz w:val="28"/>
                <w:szCs w:val="28"/>
              </w:rPr>
            </w:pPr>
            <w:r w:rsidRPr="0001513D">
              <w:rPr>
                <w:sz w:val="28"/>
                <w:szCs w:val="28"/>
              </w:rPr>
              <w:t>60,7</w:t>
            </w:r>
          </w:p>
        </w:tc>
        <w:tc>
          <w:tcPr>
            <w:tcW w:w="993" w:type="dxa"/>
            <w:tcBorders>
              <w:top w:val="nil"/>
              <w:left w:val="single" w:sz="4" w:space="0" w:color="auto"/>
              <w:bottom w:val="single" w:sz="4" w:space="0" w:color="auto"/>
              <w:right w:val="single" w:sz="4" w:space="0" w:color="auto"/>
            </w:tcBorders>
            <w:hideMark/>
          </w:tcPr>
          <w:p w14:paraId="04B1930B"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2B62BDB4" w14:textId="77777777" w:rsidR="0001513D" w:rsidRPr="0001513D" w:rsidRDefault="0001513D" w:rsidP="0001513D">
            <w:pPr>
              <w:tabs>
                <w:tab w:val="left" w:pos="1005"/>
              </w:tabs>
              <w:rPr>
                <w:sz w:val="28"/>
                <w:szCs w:val="28"/>
              </w:rPr>
            </w:pPr>
            <w:r w:rsidRPr="0001513D">
              <w:rPr>
                <w:sz w:val="28"/>
                <w:szCs w:val="28"/>
              </w:rPr>
              <w:t>60,7</w:t>
            </w:r>
          </w:p>
        </w:tc>
        <w:tc>
          <w:tcPr>
            <w:tcW w:w="851" w:type="dxa"/>
            <w:tcBorders>
              <w:top w:val="nil"/>
              <w:left w:val="single" w:sz="4" w:space="0" w:color="auto"/>
              <w:bottom w:val="single" w:sz="4" w:space="0" w:color="auto"/>
              <w:right w:val="single" w:sz="4" w:space="0" w:color="auto"/>
            </w:tcBorders>
            <w:hideMark/>
          </w:tcPr>
          <w:p w14:paraId="061463EA"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5749C111" w14:textId="77777777" w:rsidR="0001513D" w:rsidRPr="0001513D" w:rsidRDefault="0001513D" w:rsidP="0001513D">
            <w:pPr>
              <w:tabs>
                <w:tab w:val="left" w:pos="1005"/>
              </w:tabs>
              <w:rPr>
                <w:sz w:val="28"/>
                <w:szCs w:val="28"/>
              </w:rPr>
            </w:pPr>
            <w:r w:rsidRPr="0001513D">
              <w:rPr>
                <w:sz w:val="28"/>
                <w:szCs w:val="28"/>
              </w:rPr>
              <w:t>60,7</w:t>
            </w:r>
          </w:p>
        </w:tc>
        <w:tc>
          <w:tcPr>
            <w:tcW w:w="851" w:type="dxa"/>
            <w:tcBorders>
              <w:top w:val="nil"/>
              <w:left w:val="single" w:sz="4" w:space="0" w:color="auto"/>
              <w:bottom w:val="single" w:sz="4" w:space="0" w:color="auto"/>
              <w:right w:val="single" w:sz="4" w:space="0" w:color="auto"/>
            </w:tcBorders>
            <w:hideMark/>
          </w:tcPr>
          <w:p w14:paraId="43807C16"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nil"/>
              <w:left w:val="single" w:sz="4" w:space="0" w:color="auto"/>
              <w:bottom w:val="single" w:sz="4" w:space="0" w:color="auto"/>
              <w:right w:val="single" w:sz="4" w:space="0" w:color="auto"/>
            </w:tcBorders>
            <w:hideMark/>
          </w:tcPr>
          <w:p w14:paraId="33251E20" w14:textId="77777777" w:rsidR="0001513D" w:rsidRPr="0001513D" w:rsidRDefault="0001513D" w:rsidP="0001513D">
            <w:pPr>
              <w:tabs>
                <w:tab w:val="left" w:pos="1005"/>
              </w:tabs>
              <w:rPr>
                <w:sz w:val="28"/>
                <w:szCs w:val="28"/>
              </w:rPr>
            </w:pPr>
            <w:r w:rsidRPr="0001513D">
              <w:rPr>
                <w:sz w:val="28"/>
                <w:szCs w:val="28"/>
              </w:rPr>
              <w:t>60,7</w:t>
            </w:r>
          </w:p>
        </w:tc>
      </w:tr>
      <w:tr w:rsidR="0001513D" w:rsidRPr="0001513D" w14:paraId="5F816C52" w14:textId="77777777" w:rsidTr="00505C18">
        <w:tc>
          <w:tcPr>
            <w:tcW w:w="4537" w:type="dxa"/>
            <w:vMerge/>
            <w:tcBorders>
              <w:top w:val="single" w:sz="4" w:space="0" w:color="auto"/>
              <w:left w:val="single" w:sz="4" w:space="0" w:color="auto"/>
              <w:bottom w:val="single" w:sz="4" w:space="0" w:color="auto"/>
              <w:right w:val="single" w:sz="4" w:space="0" w:color="auto"/>
            </w:tcBorders>
            <w:vAlign w:val="center"/>
            <w:hideMark/>
          </w:tcPr>
          <w:p w14:paraId="006724DF" w14:textId="77777777" w:rsidR="0001513D" w:rsidRPr="0001513D" w:rsidRDefault="0001513D" w:rsidP="0001513D">
            <w:pPr>
              <w:tabs>
                <w:tab w:val="left" w:pos="1005"/>
              </w:tabs>
              <w:rPr>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14:paraId="0FFE3770" w14:textId="77777777" w:rsidR="0001513D" w:rsidRPr="0001513D" w:rsidRDefault="0001513D" w:rsidP="0001513D">
            <w:pPr>
              <w:tabs>
                <w:tab w:val="left" w:pos="1005"/>
              </w:tabs>
              <w:rPr>
                <w:sz w:val="28"/>
                <w:szCs w:val="28"/>
              </w:rPr>
            </w:pPr>
            <w:r w:rsidRPr="0001513D">
              <w:rPr>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14:paraId="26A16E8D" w14:textId="77777777" w:rsidR="0001513D" w:rsidRPr="0001513D" w:rsidRDefault="0001513D" w:rsidP="0001513D">
            <w:pPr>
              <w:tabs>
                <w:tab w:val="left" w:pos="1005"/>
              </w:tabs>
              <w:rPr>
                <w:sz w:val="28"/>
                <w:szCs w:val="28"/>
              </w:rPr>
            </w:pPr>
            <w:r w:rsidRPr="0001513D">
              <w:rPr>
                <w:sz w:val="28"/>
                <w:szCs w:val="28"/>
              </w:rPr>
              <w:t>2640,6</w:t>
            </w:r>
          </w:p>
        </w:tc>
        <w:tc>
          <w:tcPr>
            <w:tcW w:w="992" w:type="dxa"/>
            <w:tcBorders>
              <w:top w:val="single" w:sz="4" w:space="0" w:color="auto"/>
              <w:left w:val="single" w:sz="4" w:space="0" w:color="auto"/>
              <w:bottom w:val="single" w:sz="4" w:space="0" w:color="auto"/>
              <w:right w:val="single" w:sz="4" w:space="0" w:color="auto"/>
            </w:tcBorders>
            <w:hideMark/>
          </w:tcPr>
          <w:p w14:paraId="1A1AD52C" w14:textId="77777777" w:rsidR="0001513D" w:rsidRPr="0001513D" w:rsidRDefault="0001513D" w:rsidP="0001513D">
            <w:pPr>
              <w:tabs>
                <w:tab w:val="left" w:pos="1005"/>
              </w:tabs>
              <w:rPr>
                <w:sz w:val="28"/>
                <w:szCs w:val="28"/>
              </w:rPr>
            </w:pPr>
            <w:r w:rsidRPr="0001513D">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14:paraId="1270BCA6" w14:textId="77777777" w:rsidR="0001513D" w:rsidRPr="0001513D" w:rsidRDefault="0001513D" w:rsidP="0001513D">
            <w:pPr>
              <w:tabs>
                <w:tab w:val="left" w:pos="1005"/>
              </w:tabs>
              <w:rPr>
                <w:sz w:val="28"/>
                <w:szCs w:val="28"/>
              </w:rPr>
            </w:pPr>
            <w:r w:rsidRPr="0001513D">
              <w:rPr>
                <w:sz w:val="28"/>
                <w:szCs w:val="28"/>
              </w:rPr>
              <w:t>479,3</w:t>
            </w:r>
          </w:p>
        </w:tc>
        <w:tc>
          <w:tcPr>
            <w:tcW w:w="851" w:type="dxa"/>
            <w:tcBorders>
              <w:top w:val="single" w:sz="4" w:space="0" w:color="auto"/>
              <w:left w:val="single" w:sz="4" w:space="0" w:color="auto"/>
              <w:bottom w:val="single" w:sz="4" w:space="0" w:color="auto"/>
              <w:right w:val="single" w:sz="4" w:space="0" w:color="auto"/>
            </w:tcBorders>
            <w:hideMark/>
          </w:tcPr>
          <w:p w14:paraId="0A01E09C" w14:textId="77777777" w:rsidR="0001513D" w:rsidRPr="0001513D" w:rsidRDefault="0001513D" w:rsidP="0001513D">
            <w:pPr>
              <w:tabs>
                <w:tab w:val="left" w:pos="1005"/>
              </w:tabs>
              <w:rPr>
                <w:sz w:val="28"/>
                <w:szCs w:val="28"/>
              </w:rPr>
            </w:pPr>
            <w:r w:rsidRPr="0001513D">
              <w:rPr>
                <w:sz w:val="28"/>
                <w:szCs w:val="28"/>
              </w:rPr>
              <w:t>62,2</w:t>
            </w:r>
          </w:p>
        </w:tc>
        <w:tc>
          <w:tcPr>
            <w:tcW w:w="992" w:type="dxa"/>
            <w:tcBorders>
              <w:top w:val="single" w:sz="4" w:space="0" w:color="auto"/>
              <w:left w:val="single" w:sz="4" w:space="0" w:color="auto"/>
              <w:bottom w:val="single" w:sz="4" w:space="0" w:color="auto"/>
              <w:right w:val="single" w:sz="4" w:space="0" w:color="auto"/>
            </w:tcBorders>
            <w:hideMark/>
          </w:tcPr>
          <w:p w14:paraId="05126BE9"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14:paraId="2EC275B4" w14:textId="77777777" w:rsidR="0001513D" w:rsidRPr="0001513D" w:rsidRDefault="0001513D" w:rsidP="0001513D">
            <w:pPr>
              <w:tabs>
                <w:tab w:val="left" w:pos="1005"/>
              </w:tabs>
              <w:rPr>
                <w:sz w:val="28"/>
                <w:szCs w:val="28"/>
              </w:rPr>
            </w:pPr>
            <w:r w:rsidRPr="0001513D">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14:paraId="752A4CBC" w14:textId="77777777" w:rsidR="0001513D" w:rsidRPr="0001513D" w:rsidRDefault="0001513D" w:rsidP="0001513D">
            <w:pPr>
              <w:tabs>
                <w:tab w:val="left" w:pos="1005"/>
              </w:tabs>
              <w:rPr>
                <w:sz w:val="28"/>
                <w:szCs w:val="28"/>
              </w:rPr>
            </w:pPr>
            <w:r w:rsidRPr="0001513D">
              <w:rPr>
                <w:sz w:val="28"/>
                <w:szCs w:val="28"/>
              </w:rPr>
              <w:t>60,7</w:t>
            </w:r>
          </w:p>
        </w:tc>
        <w:tc>
          <w:tcPr>
            <w:tcW w:w="993" w:type="dxa"/>
            <w:tcBorders>
              <w:top w:val="single" w:sz="4" w:space="0" w:color="auto"/>
              <w:left w:val="single" w:sz="4" w:space="0" w:color="auto"/>
              <w:bottom w:val="single" w:sz="4" w:space="0" w:color="auto"/>
              <w:right w:val="single" w:sz="4" w:space="0" w:color="auto"/>
            </w:tcBorders>
            <w:hideMark/>
          </w:tcPr>
          <w:p w14:paraId="72CEBA09"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7FC3E147" w14:textId="77777777" w:rsidR="0001513D" w:rsidRPr="0001513D" w:rsidRDefault="0001513D" w:rsidP="0001513D">
            <w:pPr>
              <w:tabs>
                <w:tab w:val="left" w:pos="1005"/>
              </w:tabs>
              <w:rPr>
                <w:sz w:val="28"/>
                <w:szCs w:val="28"/>
              </w:rPr>
            </w:pPr>
            <w:r w:rsidRPr="0001513D">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8A6644B"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26262B1" w14:textId="77777777" w:rsidR="0001513D" w:rsidRPr="0001513D" w:rsidRDefault="0001513D" w:rsidP="0001513D">
            <w:pPr>
              <w:tabs>
                <w:tab w:val="left" w:pos="1005"/>
              </w:tabs>
              <w:rPr>
                <w:sz w:val="28"/>
                <w:szCs w:val="28"/>
              </w:rPr>
            </w:pPr>
            <w:r w:rsidRPr="0001513D">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53710B26" w14:textId="77777777" w:rsidR="0001513D" w:rsidRPr="0001513D" w:rsidRDefault="0001513D" w:rsidP="0001513D">
            <w:pPr>
              <w:tabs>
                <w:tab w:val="left" w:pos="1005"/>
              </w:tabs>
              <w:rPr>
                <w:sz w:val="28"/>
                <w:szCs w:val="28"/>
              </w:rPr>
            </w:pPr>
            <w:r w:rsidRPr="0001513D">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2C58B65" w14:textId="77777777" w:rsidR="0001513D" w:rsidRPr="0001513D" w:rsidRDefault="0001513D" w:rsidP="0001513D">
            <w:pPr>
              <w:tabs>
                <w:tab w:val="left" w:pos="1005"/>
              </w:tabs>
              <w:rPr>
                <w:sz w:val="28"/>
                <w:szCs w:val="28"/>
              </w:rPr>
            </w:pPr>
            <w:r w:rsidRPr="0001513D">
              <w:rPr>
                <w:sz w:val="28"/>
                <w:szCs w:val="28"/>
              </w:rPr>
              <w:t>60,7</w:t>
            </w:r>
          </w:p>
        </w:tc>
      </w:tr>
    </w:tbl>
    <w:p w14:paraId="03255C56" w14:textId="77777777" w:rsidR="0001513D" w:rsidRPr="0001513D" w:rsidRDefault="0001513D" w:rsidP="0001513D">
      <w:pPr>
        <w:tabs>
          <w:tab w:val="left" w:pos="1005"/>
        </w:tabs>
        <w:rPr>
          <w:sz w:val="28"/>
          <w:szCs w:val="28"/>
        </w:rPr>
      </w:pPr>
    </w:p>
    <w:p w14:paraId="4B53FADA" w14:textId="77777777" w:rsidR="0001513D" w:rsidRPr="0001513D" w:rsidRDefault="0001513D" w:rsidP="0001513D">
      <w:pPr>
        <w:tabs>
          <w:tab w:val="left" w:pos="1005"/>
        </w:tabs>
        <w:rPr>
          <w:sz w:val="28"/>
          <w:szCs w:val="28"/>
        </w:rPr>
      </w:pPr>
    </w:p>
    <w:p w14:paraId="6FCB4C18" w14:textId="77777777" w:rsidR="0001513D" w:rsidRPr="0001513D" w:rsidRDefault="0001513D" w:rsidP="0001513D">
      <w:pPr>
        <w:tabs>
          <w:tab w:val="left" w:pos="1005"/>
        </w:tabs>
        <w:rPr>
          <w:sz w:val="28"/>
          <w:szCs w:val="28"/>
        </w:rPr>
      </w:pPr>
    </w:p>
    <w:p w14:paraId="65332FD3" w14:textId="77777777" w:rsidR="0001513D" w:rsidRPr="0001513D" w:rsidRDefault="0001513D" w:rsidP="0001513D">
      <w:pPr>
        <w:tabs>
          <w:tab w:val="left" w:pos="1005"/>
        </w:tabs>
        <w:rPr>
          <w:sz w:val="28"/>
          <w:szCs w:val="28"/>
        </w:rPr>
      </w:pPr>
      <w:r w:rsidRPr="0001513D">
        <w:rPr>
          <w:sz w:val="28"/>
          <w:szCs w:val="28"/>
        </w:rPr>
        <w:t xml:space="preserve">Глава Администрации </w:t>
      </w:r>
    </w:p>
    <w:p w14:paraId="667E1579" w14:textId="535B3A25" w:rsidR="0001513D" w:rsidRPr="0001513D" w:rsidRDefault="0001513D" w:rsidP="0001513D">
      <w:pPr>
        <w:tabs>
          <w:tab w:val="left" w:pos="1005"/>
        </w:tabs>
        <w:rPr>
          <w:sz w:val="28"/>
          <w:szCs w:val="28"/>
        </w:rPr>
      </w:pPr>
      <w:r w:rsidRPr="0001513D">
        <w:rPr>
          <w:sz w:val="28"/>
          <w:szCs w:val="28"/>
        </w:rPr>
        <w:t>Истоминского сельского поселения                                                                                                                          О.А. Калинин</w:t>
      </w:r>
      <w:r w:rsidR="00505C18">
        <w:rPr>
          <w:sz w:val="28"/>
          <w:szCs w:val="28"/>
        </w:rPr>
        <w:t>а</w:t>
      </w:r>
    </w:p>
    <w:bookmarkEnd w:id="5"/>
    <w:p w14:paraId="4D865239" w14:textId="77777777" w:rsidR="0001513D" w:rsidRPr="0001513D" w:rsidRDefault="0001513D" w:rsidP="0001513D">
      <w:pPr>
        <w:tabs>
          <w:tab w:val="left" w:pos="1005"/>
        </w:tabs>
        <w:rPr>
          <w:sz w:val="28"/>
          <w:szCs w:val="28"/>
        </w:rPr>
        <w:sectPr w:rsidR="0001513D" w:rsidRPr="0001513D" w:rsidSect="00266878">
          <w:pgSz w:w="16838" w:h="11906" w:orient="landscape" w:code="9"/>
          <w:pgMar w:top="851" w:right="851" w:bottom="1134" w:left="1134" w:header="720" w:footer="720" w:gutter="0"/>
          <w:cols w:space="720"/>
          <w:docGrid w:linePitch="326"/>
        </w:sectPr>
      </w:pPr>
    </w:p>
    <w:p w14:paraId="350D2901" w14:textId="77777777" w:rsidR="0001513D" w:rsidRPr="0001513D" w:rsidRDefault="0001513D" w:rsidP="00266878">
      <w:pPr>
        <w:tabs>
          <w:tab w:val="left" w:pos="1005"/>
        </w:tabs>
        <w:jc w:val="right"/>
        <w:rPr>
          <w:sz w:val="28"/>
          <w:szCs w:val="28"/>
        </w:rPr>
      </w:pPr>
      <w:r w:rsidRPr="0001513D">
        <w:rPr>
          <w:sz w:val="28"/>
          <w:szCs w:val="28"/>
        </w:rPr>
        <w:lastRenderedPageBreak/>
        <w:t>Приложение № 2</w:t>
      </w:r>
    </w:p>
    <w:p w14:paraId="54EACC1A" w14:textId="77777777" w:rsidR="0001513D" w:rsidRPr="0001513D" w:rsidRDefault="0001513D" w:rsidP="00266878">
      <w:pPr>
        <w:tabs>
          <w:tab w:val="left" w:pos="1005"/>
        </w:tabs>
        <w:jc w:val="right"/>
        <w:rPr>
          <w:sz w:val="28"/>
          <w:szCs w:val="28"/>
        </w:rPr>
      </w:pPr>
      <w:r w:rsidRPr="0001513D">
        <w:rPr>
          <w:sz w:val="28"/>
          <w:szCs w:val="28"/>
        </w:rPr>
        <w:t>к муниципальной программе</w:t>
      </w:r>
    </w:p>
    <w:p w14:paraId="4EA4D8E3" w14:textId="77777777" w:rsidR="0001513D" w:rsidRPr="0001513D" w:rsidRDefault="0001513D" w:rsidP="00266878">
      <w:pPr>
        <w:tabs>
          <w:tab w:val="left" w:pos="1005"/>
        </w:tabs>
        <w:jc w:val="right"/>
        <w:rPr>
          <w:sz w:val="28"/>
          <w:szCs w:val="28"/>
        </w:rPr>
      </w:pPr>
      <w:r w:rsidRPr="0001513D">
        <w:rPr>
          <w:sz w:val="28"/>
          <w:szCs w:val="28"/>
        </w:rPr>
        <w:t>Истоминского сельского поселения «Управление имуществом»</w:t>
      </w:r>
    </w:p>
    <w:p w14:paraId="25215555" w14:textId="77777777" w:rsidR="0001513D" w:rsidRPr="0001513D" w:rsidRDefault="0001513D" w:rsidP="00266878">
      <w:pPr>
        <w:tabs>
          <w:tab w:val="left" w:pos="1005"/>
        </w:tabs>
        <w:jc w:val="both"/>
        <w:rPr>
          <w:sz w:val="28"/>
          <w:szCs w:val="28"/>
        </w:rPr>
      </w:pPr>
    </w:p>
    <w:p w14:paraId="0AD361B1" w14:textId="63A5876B" w:rsidR="0001513D" w:rsidRPr="0001513D" w:rsidRDefault="0001513D" w:rsidP="00266878">
      <w:pPr>
        <w:tabs>
          <w:tab w:val="left" w:pos="1005"/>
        </w:tabs>
        <w:jc w:val="center"/>
        <w:rPr>
          <w:sz w:val="28"/>
          <w:szCs w:val="28"/>
        </w:rPr>
      </w:pPr>
      <w:r w:rsidRPr="0001513D">
        <w:rPr>
          <w:sz w:val="28"/>
          <w:szCs w:val="28"/>
        </w:rPr>
        <w:t>ПЕРЕЧЕНЬ</w:t>
      </w:r>
    </w:p>
    <w:p w14:paraId="6A578589" w14:textId="60490BD4" w:rsidR="0001513D" w:rsidRPr="0001513D" w:rsidRDefault="0001513D" w:rsidP="00266878">
      <w:pPr>
        <w:tabs>
          <w:tab w:val="left" w:pos="1005"/>
        </w:tabs>
        <w:jc w:val="center"/>
        <w:rPr>
          <w:sz w:val="28"/>
          <w:szCs w:val="28"/>
        </w:rPr>
      </w:pPr>
      <w:r w:rsidRPr="0001513D">
        <w:rPr>
          <w:sz w:val="28"/>
          <w:szCs w:val="28"/>
        </w:rPr>
        <w:t>правовых актов Администрации Истоминского сельского поселения,</w:t>
      </w:r>
    </w:p>
    <w:p w14:paraId="3AAAC87D" w14:textId="77777777" w:rsidR="0001513D" w:rsidRPr="0001513D" w:rsidRDefault="0001513D" w:rsidP="00266878">
      <w:pPr>
        <w:tabs>
          <w:tab w:val="left" w:pos="1005"/>
        </w:tabs>
        <w:jc w:val="center"/>
        <w:rPr>
          <w:sz w:val="28"/>
          <w:szCs w:val="28"/>
        </w:rPr>
      </w:pPr>
      <w:r w:rsidRPr="0001513D">
        <w:rPr>
          <w:sz w:val="28"/>
          <w:szCs w:val="28"/>
        </w:rPr>
        <w:t>признанных утратившими силу</w:t>
      </w:r>
    </w:p>
    <w:p w14:paraId="44DA3695" w14:textId="77777777" w:rsidR="0001513D" w:rsidRPr="0001513D" w:rsidRDefault="0001513D" w:rsidP="00266878">
      <w:pPr>
        <w:tabs>
          <w:tab w:val="left" w:pos="1005"/>
        </w:tabs>
        <w:jc w:val="both"/>
        <w:rPr>
          <w:sz w:val="28"/>
          <w:szCs w:val="28"/>
        </w:rPr>
      </w:pPr>
      <w:r w:rsidRPr="0001513D">
        <w:rPr>
          <w:sz w:val="28"/>
          <w:szCs w:val="28"/>
        </w:rPr>
        <w:t>1. Постановление Администрации Истоминского сельского поселения от 23.01.2020 № 14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26CBD70" w14:textId="77777777" w:rsidR="0001513D" w:rsidRPr="0001513D" w:rsidRDefault="0001513D" w:rsidP="00266878">
      <w:pPr>
        <w:tabs>
          <w:tab w:val="left" w:pos="1005"/>
        </w:tabs>
        <w:jc w:val="both"/>
        <w:rPr>
          <w:sz w:val="28"/>
          <w:szCs w:val="28"/>
        </w:rPr>
      </w:pPr>
      <w:r w:rsidRPr="0001513D">
        <w:rPr>
          <w:sz w:val="28"/>
          <w:szCs w:val="28"/>
        </w:rPr>
        <w:t>2. Постановление Администрации Истоминского сельского поселения от 03.02.2020 № 23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20AC13DB" w14:textId="77777777" w:rsidR="0001513D" w:rsidRPr="0001513D" w:rsidRDefault="0001513D" w:rsidP="00266878">
      <w:pPr>
        <w:tabs>
          <w:tab w:val="left" w:pos="1005"/>
        </w:tabs>
        <w:jc w:val="both"/>
        <w:rPr>
          <w:sz w:val="28"/>
          <w:szCs w:val="28"/>
        </w:rPr>
      </w:pPr>
      <w:r w:rsidRPr="0001513D">
        <w:rPr>
          <w:sz w:val="28"/>
          <w:szCs w:val="28"/>
        </w:rPr>
        <w:t>3. Постановление Администрации Истоминского сельского поселения от 26.02.2020 № 29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4828BCF" w14:textId="77777777" w:rsidR="0001513D" w:rsidRPr="0001513D" w:rsidRDefault="0001513D" w:rsidP="00266878">
      <w:pPr>
        <w:tabs>
          <w:tab w:val="left" w:pos="1005"/>
        </w:tabs>
        <w:jc w:val="both"/>
        <w:rPr>
          <w:sz w:val="28"/>
          <w:szCs w:val="28"/>
        </w:rPr>
      </w:pPr>
      <w:r w:rsidRPr="0001513D">
        <w:rPr>
          <w:sz w:val="28"/>
          <w:szCs w:val="28"/>
        </w:rPr>
        <w:t>4. Постановление Администрации Истоминского сельского поселения от 23.03.2020 № 80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1F3A471D" w14:textId="77777777" w:rsidR="0001513D" w:rsidRPr="0001513D" w:rsidRDefault="0001513D" w:rsidP="00266878">
      <w:pPr>
        <w:tabs>
          <w:tab w:val="left" w:pos="1005"/>
        </w:tabs>
        <w:jc w:val="both"/>
        <w:rPr>
          <w:sz w:val="28"/>
          <w:szCs w:val="28"/>
        </w:rPr>
      </w:pPr>
      <w:r w:rsidRPr="0001513D">
        <w:rPr>
          <w:sz w:val="28"/>
          <w:szCs w:val="28"/>
        </w:rPr>
        <w:t>5. Постановление Администрации Истоминского сельского поселения от 29.04.2020 № 100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19C6DEE2" w14:textId="77777777" w:rsidR="0001513D" w:rsidRPr="0001513D" w:rsidRDefault="0001513D" w:rsidP="00266878">
      <w:pPr>
        <w:tabs>
          <w:tab w:val="left" w:pos="1005"/>
        </w:tabs>
        <w:jc w:val="both"/>
        <w:rPr>
          <w:sz w:val="28"/>
          <w:szCs w:val="28"/>
        </w:rPr>
      </w:pPr>
      <w:r w:rsidRPr="0001513D">
        <w:rPr>
          <w:sz w:val="28"/>
          <w:szCs w:val="28"/>
        </w:rPr>
        <w:t>6. Постановление Администрации Истоминского сельского поселения от 30.10.2020 № 195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7D61322E" w14:textId="77777777" w:rsidR="0001513D" w:rsidRPr="0001513D" w:rsidRDefault="0001513D" w:rsidP="00266878">
      <w:pPr>
        <w:tabs>
          <w:tab w:val="left" w:pos="1005"/>
        </w:tabs>
        <w:jc w:val="both"/>
        <w:rPr>
          <w:sz w:val="28"/>
          <w:szCs w:val="28"/>
        </w:rPr>
      </w:pPr>
      <w:r w:rsidRPr="0001513D">
        <w:rPr>
          <w:sz w:val="28"/>
          <w:szCs w:val="28"/>
        </w:rPr>
        <w:t>7. Постановление Администрации Истоминского сельского поселения от 28.12.2020 года № 226 «О внесении изменений в Постановление Администрации Истоминского сельского поселения от 29.11.2018 № 271 «Об утверждении муниципальной программы Истоминского сельского поселения «Управление имуществом»</w:t>
      </w:r>
    </w:p>
    <w:p w14:paraId="14CF03C0" w14:textId="77777777" w:rsidR="0001513D" w:rsidRPr="0001513D" w:rsidRDefault="0001513D" w:rsidP="00266878">
      <w:pPr>
        <w:tabs>
          <w:tab w:val="left" w:pos="1005"/>
        </w:tabs>
        <w:jc w:val="both"/>
        <w:rPr>
          <w:sz w:val="28"/>
          <w:szCs w:val="28"/>
        </w:rPr>
      </w:pPr>
    </w:p>
    <w:p w14:paraId="64CFAC19" w14:textId="77777777" w:rsidR="0001513D" w:rsidRPr="0001513D" w:rsidRDefault="0001513D" w:rsidP="00266878">
      <w:pPr>
        <w:tabs>
          <w:tab w:val="left" w:pos="1005"/>
        </w:tabs>
        <w:jc w:val="both"/>
        <w:rPr>
          <w:sz w:val="28"/>
          <w:szCs w:val="28"/>
        </w:rPr>
      </w:pPr>
    </w:p>
    <w:p w14:paraId="0E0A22A3" w14:textId="77777777" w:rsidR="0001513D" w:rsidRPr="0001513D" w:rsidRDefault="0001513D" w:rsidP="0001513D">
      <w:pPr>
        <w:tabs>
          <w:tab w:val="left" w:pos="1005"/>
        </w:tabs>
        <w:rPr>
          <w:sz w:val="28"/>
          <w:szCs w:val="28"/>
        </w:rPr>
      </w:pPr>
      <w:r w:rsidRPr="0001513D">
        <w:rPr>
          <w:sz w:val="28"/>
          <w:szCs w:val="28"/>
        </w:rPr>
        <w:t xml:space="preserve">Глава Администрации </w:t>
      </w:r>
    </w:p>
    <w:p w14:paraId="35DF7BBE" w14:textId="77777777" w:rsidR="0001513D" w:rsidRPr="0001513D" w:rsidRDefault="0001513D" w:rsidP="0001513D">
      <w:pPr>
        <w:tabs>
          <w:tab w:val="left" w:pos="1005"/>
        </w:tabs>
        <w:rPr>
          <w:sz w:val="28"/>
          <w:szCs w:val="28"/>
        </w:rPr>
      </w:pPr>
      <w:r w:rsidRPr="0001513D">
        <w:rPr>
          <w:sz w:val="28"/>
          <w:szCs w:val="28"/>
        </w:rPr>
        <w:t>Истоминского сельского поселения                                                       О.А. Калинина</w:t>
      </w:r>
    </w:p>
    <w:p w14:paraId="2896A01B" w14:textId="35890353" w:rsidR="0001513D" w:rsidRDefault="0001513D" w:rsidP="00893F50">
      <w:pPr>
        <w:tabs>
          <w:tab w:val="left" w:pos="1005"/>
        </w:tabs>
        <w:rPr>
          <w:sz w:val="28"/>
          <w:szCs w:val="28"/>
        </w:rPr>
      </w:pPr>
    </w:p>
    <w:p w14:paraId="645166FC" w14:textId="7D8F0ACE" w:rsidR="0001513D" w:rsidRDefault="0001513D" w:rsidP="00893F50">
      <w:pPr>
        <w:tabs>
          <w:tab w:val="left" w:pos="1005"/>
        </w:tabs>
        <w:rPr>
          <w:sz w:val="28"/>
          <w:szCs w:val="28"/>
        </w:rPr>
      </w:pPr>
    </w:p>
    <w:p w14:paraId="2D21BF76" w14:textId="02BADED3" w:rsidR="00FE6976" w:rsidRDefault="00FE6976" w:rsidP="00893F50">
      <w:pPr>
        <w:tabs>
          <w:tab w:val="left" w:pos="1005"/>
        </w:tabs>
        <w:rPr>
          <w:sz w:val="28"/>
          <w:szCs w:val="28"/>
        </w:rPr>
      </w:pPr>
    </w:p>
    <w:tbl>
      <w:tblPr>
        <w:tblW w:w="9828" w:type="dxa"/>
        <w:tblLayout w:type="fixed"/>
        <w:tblLook w:val="04A0" w:firstRow="1" w:lastRow="0" w:firstColumn="1" w:lastColumn="0" w:noHBand="0" w:noVBand="1"/>
      </w:tblPr>
      <w:tblGrid>
        <w:gridCol w:w="9828"/>
      </w:tblGrid>
      <w:tr w:rsidR="00FE6976" w:rsidRPr="00FE6976" w14:paraId="06645B73" w14:textId="77777777" w:rsidTr="00B46139">
        <w:trPr>
          <w:trHeight w:val="1134"/>
        </w:trPr>
        <w:tc>
          <w:tcPr>
            <w:tcW w:w="9828" w:type="dxa"/>
            <w:vAlign w:val="center"/>
            <w:hideMark/>
          </w:tcPr>
          <w:p w14:paraId="63A1D1B5"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lastRenderedPageBreak/>
              <w:t>АДМИНИСТРАЦИЯ ИСТОМИНСКОГО СЕЛЬСКОГО ПОСЕЛЕНИЯ</w:t>
            </w:r>
          </w:p>
          <w:p w14:paraId="51F703BD"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АКСАЙСКОГО РАЙОНА РОСТОВСКОЙ ОБЛАСТИ</w:t>
            </w:r>
          </w:p>
          <w:p w14:paraId="0C575496" w14:textId="77777777" w:rsidR="00FE6976" w:rsidRPr="00FE6976" w:rsidRDefault="00FE6976" w:rsidP="00FE6976">
            <w:pPr>
              <w:keepNext/>
              <w:tabs>
                <w:tab w:val="left" w:pos="1440"/>
              </w:tabs>
              <w:spacing w:before="240" w:line="256" w:lineRule="auto"/>
              <w:jc w:val="center"/>
              <w:outlineLvl w:val="0"/>
              <w:rPr>
                <w:bCs/>
                <w:spacing w:val="20"/>
                <w:sz w:val="26"/>
                <w:szCs w:val="26"/>
                <w:lang w:eastAsia="en-US"/>
              </w:rPr>
            </w:pPr>
            <w:r w:rsidRPr="00FE6976">
              <w:rPr>
                <w:bCs/>
                <w:spacing w:val="20"/>
                <w:sz w:val="28"/>
                <w:szCs w:val="28"/>
                <w:lang w:eastAsia="en-US"/>
              </w:rPr>
              <w:t>РАСПОРЯЖЕНИЕ</w:t>
            </w:r>
          </w:p>
          <w:p w14:paraId="0D54B9B0" w14:textId="77777777" w:rsidR="00FE6976" w:rsidRPr="00FE6976" w:rsidRDefault="00FE6976" w:rsidP="00FE6976">
            <w:pPr>
              <w:spacing w:after="160" w:line="259" w:lineRule="auto"/>
              <w:rPr>
                <w:rFonts w:ascii="Calibri" w:eastAsia="Calibri" w:hAnsi="Calibri"/>
                <w:sz w:val="22"/>
                <w:szCs w:val="22"/>
                <w:lang w:eastAsia="en-US"/>
              </w:rPr>
            </w:pPr>
          </w:p>
        </w:tc>
      </w:tr>
      <w:tr w:rsidR="00FE6976" w:rsidRPr="00FE6976" w14:paraId="3BCB092C" w14:textId="77777777" w:rsidTr="00B46139">
        <w:trPr>
          <w:trHeight w:val="397"/>
        </w:trPr>
        <w:tc>
          <w:tcPr>
            <w:tcW w:w="9828" w:type="dxa"/>
            <w:vAlign w:val="center"/>
            <w:hideMark/>
          </w:tcPr>
          <w:p w14:paraId="5314FB54" w14:textId="77777777" w:rsidR="00FE6976" w:rsidRPr="00FE6976" w:rsidRDefault="00FE6976" w:rsidP="00FE6976">
            <w:pPr>
              <w:jc w:val="center"/>
              <w:rPr>
                <w:rFonts w:eastAsia="Calibri"/>
                <w:sz w:val="26"/>
                <w:szCs w:val="26"/>
                <w:lang w:eastAsia="en-US"/>
              </w:rPr>
            </w:pPr>
            <w:r w:rsidRPr="00FE6976">
              <w:rPr>
                <w:rFonts w:eastAsia="Calibri"/>
                <w:sz w:val="26"/>
                <w:szCs w:val="26"/>
                <w:lang w:eastAsia="en-US"/>
              </w:rPr>
              <w:t>05.08.2021                                                                                                                № 148</w:t>
            </w:r>
          </w:p>
          <w:p w14:paraId="66FABA54"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х. Островского</w:t>
            </w:r>
          </w:p>
        </w:tc>
      </w:tr>
    </w:tbl>
    <w:p w14:paraId="772BC2F5" w14:textId="77777777" w:rsidR="00FE6976" w:rsidRPr="00FE6976" w:rsidRDefault="00FE6976" w:rsidP="00FE6976">
      <w:pPr>
        <w:autoSpaceDE w:val="0"/>
        <w:autoSpaceDN w:val="0"/>
        <w:adjustRightInd w:val="0"/>
        <w:rPr>
          <w:rFonts w:eastAsia="Calibri"/>
          <w:color w:val="FF0000"/>
          <w:sz w:val="26"/>
          <w:szCs w:val="26"/>
          <w:highlight w:val="yellow"/>
        </w:rPr>
      </w:pPr>
    </w:p>
    <w:p w14:paraId="64E3395F" w14:textId="77777777" w:rsidR="00FE6976" w:rsidRPr="00FE6976" w:rsidRDefault="00FE6976" w:rsidP="00FE6976">
      <w:pPr>
        <w:tabs>
          <w:tab w:val="left" w:pos="720"/>
        </w:tabs>
        <w:autoSpaceDE w:val="0"/>
        <w:autoSpaceDN w:val="0"/>
        <w:adjustRightInd w:val="0"/>
        <w:rPr>
          <w:rFonts w:eastAsia="Calibri"/>
          <w:sz w:val="28"/>
          <w:szCs w:val="28"/>
        </w:rPr>
      </w:pPr>
      <w:r w:rsidRPr="00FE6976">
        <w:rPr>
          <w:rFonts w:eastAsia="Calibri"/>
          <w:sz w:val="28"/>
          <w:szCs w:val="28"/>
        </w:rPr>
        <w:t xml:space="preserve">О проведении плановой  инвентаризации </w:t>
      </w:r>
    </w:p>
    <w:p w14:paraId="7C1CE1D3" w14:textId="77777777" w:rsidR="00FE6976" w:rsidRPr="00FE6976" w:rsidRDefault="00FE6976" w:rsidP="00FE6976">
      <w:pPr>
        <w:tabs>
          <w:tab w:val="left" w:pos="720"/>
        </w:tabs>
        <w:autoSpaceDE w:val="0"/>
        <w:autoSpaceDN w:val="0"/>
        <w:adjustRightInd w:val="0"/>
        <w:rPr>
          <w:rFonts w:ascii="Arial" w:eastAsia="Calibri" w:hAnsi="Arial" w:cs="Arial"/>
          <w:sz w:val="28"/>
          <w:szCs w:val="28"/>
        </w:rPr>
      </w:pPr>
    </w:p>
    <w:p w14:paraId="7B106691" w14:textId="77777777" w:rsidR="00FE6976" w:rsidRPr="00FE6976" w:rsidRDefault="00FE6976" w:rsidP="00FE6976">
      <w:pPr>
        <w:autoSpaceDE w:val="0"/>
        <w:autoSpaceDN w:val="0"/>
        <w:adjustRightInd w:val="0"/>
        <w:ind w:firstLine="708"/>
        <w:jc w:val="both"/>
        <w:rPr>
          <w:rFonts w:eastAsia="Calibri"/>
          <w:sz w:val="28"/>
          <w:szCs w:val="28"/>
        </w:rPr>
      </w:pPr>
      <w:r w:rsidRPr="00FE6976">
        <w:rPr>
          <w:rFonts w:eastAsia="Calibri"/>
          <w:sz w:val="28"/>
          <w:szCs w:val="28"/>
        </w:rPr>
        <w:t>В соответствии с постановлением Администрации Истоминского сельского поселения от 30.12.2019 № 335 «Об утверждении Положения об учетной политике Администрации Истоминского сельского поселения»,-</w:t>
      </w:r>
    </w:p>
    <w:p w14:paraId="3F3BBFE3" w14:textId="77777777" w:rsidR="00FE6976" w:rsidRPr="00FE6976" w:rsidRDefault="00FE6976" w:rsidP="00FE6976">
      <w:pPr>
        <w:autoSpaceDE w:val="0"/>
        <w:autoSpaceDN w:val="0"/>
        <w:adjustRightInd w:val="0"/>
        <w:ind w:firstLine="708"/>
        <w:jc w:val="both"/>
        <w:rPr>
          <w:rFonts w:eastAsia="Calibri"/>
          <w:sz w:val="28"/>
          <w:szCs w:val="28"/>
        </w:rPr>
      </w:pPr>
    </w:p>
    <w:p w14:paraId="723D4100" w14:textId="77777777" w:rsidR="00FE6976" w:rsidRPr="00FE6976" w:rsidRDefault="00FE6976" w:rsidP="00FE6976">
      <w:pPr>
        <w:autoSpaceDE w:val="0"/>
        <w:autoSpaceDN w:val="0"/>
        <w:adjustRightInd w:val="0"/>
        <w:jc w:val="center"/>
        <w:rPr>
          <w:rFonts w:eastAsia="Calibri"/>
          <w:sz w:val="28"/>
          <w:szCs w:val="28"/>
        </w:rPr>
      </w:pPr>
    </w:p>
    <w:p w14:paraId="32F39F87" w14:textId="77777777" w:rsidR="00FE6976" w:rsidRPr="00FE6976" w:rsidRDefault="00FE6976" w:rsidP="00FE6976">
      <w:pPr>
        <w:tabs>
          <w:tab w:val="left" w:pos="720"/>
        </w:tabs>
        <w:autoSpaceDE w:val="0"/>
        <w:autoSpaceDN w:val="0"/>
        <w:adjustRightInd w:val="0"/>
        <w:jc w:val="both"/>
        <w:rPr>
          <w:rFonts w:eastAsia="Calibri"/>
          <w:sz w:val="28"/>
          <w:szCs w:val="28"/>
        </w:rPr>
      </w:pPr>
      <w:r w:rsidRPr="00FE6976">
        <w:rPr>
          <w:rFonts w:eastAsia="Calibri"/>
          <w:sz w:val="28"/>
          <w:szCs w:val="28"/>
        </w:rPr>
        <w:tab/>
        <w:t>1. Внести изменения в план реализации муниципальной программы Истоминского сельского поселения «Развитие транспортной системы» на 2021 год, согласно приложению к настоящему распоряжению.</w:t>
      </w:r>
    </w:p>
    <w:p w14:paraId="473BC1B4" w14:textId="77777777" w:rsidR="00FE6976" w:rsidRPr="00FE6976" w:rsidRDefault="00FE6976" w:rsidP="00FE6976">
      <w:pPr>
        <w:widowControl w:val="0"/>
        <w:autoSpaceDE w:val="0"/>
        <w:autoSpaceDN w:val="0"/>
        <w:adjustRightInd w:val="0"/>
        <w:ind w:firstLine="720"/>
        <w:jc w:val="both"/>
        <w:rPr>
          <w:rFonts w:eastAsia="Calibri"/>
          <w:sz w:val="28"/>
          <w:szCs w:val="28"/>
        </w:rPr>
      </w:pPr>
      <w:r w:rsidRPr="00FE6976">
        <w:rPr>
          <w:rFonts w:eastAsia="Calibri"/>
          <w:sz w:val="28"/>
          <w:szCs w:val="28"/>
        </w:rPr>
        <w:t xml:space="preserve"> 2. Настоящее Распоряжение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5A82F10D" w14:textId="77777777" w:rsidR="00FE6976" w:rsidRPr="00FE6976" w:rsidRDefault="00FE6976" w:rsidP="00FE6976">
      <w:pPr>
        <w:widowControl w:val="0"/>
        <w:autoSpaceDE w:val="0"/>
        <w:autoSpaceDN w:val="0"/>
        <w:adjustRightInd w:val="0"/>
        <w:ind w:firstLine="720"/>
        <w:jc w:val="both"/>
        <w:rPr>
          <w:rFonts w:eastAsia="Calibri"/>
          <w:sz w:val="28"/>
          <w:szCs w:val="28"/>
        </w:rPr>
      </w:pPr>
      <w:r w:rsidRPr="00FE6976">
        <w:rPr>
          <w:rFonts w:eastAsia="Calibri"/>
          <w:sz w:val="28"/>
          <w:szCs w:val="28"/>
        </w:rPr>
        <w:t xml:space="preserve">3. </w:t>
      </w:r>
      <w:r w:rsidRPr="00FE6976">
        <w:rPr>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r w:rsidRPr="00FE6976">
        <w:rPr>
          <w:rFonts w:eastAsia="Calibri"/>
          <w:sz w:val="28"/>
          <w:szCs w:val="28"/>
        </w:rPr>
        <w:t>.</w:t>
      </w:r>
    </w:p>
    <w:p w14:paraId="6C6677AE" w14:textId="77777777" w:rsidR="00FE6976" w:rsidRPr="00FE6976" w:rsidRDefault="00FE6976" w:rsidP="00FE6976">
      <w:pPr>
        <w:autoSpaceDE w:val="0"/>
        <w:autoSpaceDN w:val="0"/>
        <w:adjustRightInd w:val="0"/>
        <w:ind w:firstLine="708"/>
        <w:jc w:val="both"/>
        <w:rPr>
          <w:rFonts w:eastAsia="Calibri"/>
          <w:sz w:val="28"/>
          <w:szCs w:val="28"/>
        </w:rPr>
      </w:pPr>
      <w:r w:rsidRPr="00FE6976">
        <w:rPr>
          <w:rFonts w:eastAsia="Calibri"/>
          <w:sz w:val="28"/>
          <w:szCs w:val="28"/>
        </w:rPr>
        <w:t>4. Контроль за исполнением настоящего распоряжения возложить на заместителя Главы Администрации Истоминского сельского поселения Кудовба Д.А.</w:t>
      </w:r>
    </w:p>
    <w:p w14:paraId="320A46FF" w14:textId="77777777" w:rsidR="00FE6976" w:rsidRPr="00FE6976" w:rsidRDefault="00FE6976" w:rsidP="00FE6976">
      <w:pPr>
        <w:autoSpaceDE w:val="0"/>
        <w:autoSpaceDN w:val="0"/>
        <w:adjustRightInd w:val="0"/>
        <w:ind w:firstLine="708"/>
        <w:jc w:val="both"/>
        <w:rPr>
          <w:rFonts w:eastAsia="Calibri"/>
          <w:sz w:val="28"/>
          <w:szCs w:val="28"/>
        </w:rPr>
      </w:pPr>
    </w:p>
    <w:p w14:paraId="4F5276FB" w14:textId="77777777" w:rsidR="00FE6976" w:rsidRPr="00FE6976" w:rsidRDefault="00FE6976" w:rsidP="00FE6976">
      <w:pPr>
        <w:spacing w:after="160" w:line="259" w:lineRule="auto"/>
        <w:rPr>
          <w:rFonts w:eastAsia="Calibri"/>
          <w:sz w:val="28"/>
          <w:szCs w:val="28"/>
        </w:rPr>
      </w:pPr>
      <w:r w:rsidRPr="00FE6976">
        <w:rPr>
          <w:rFonts w:eastAsia="Calibri"/>
          <w:sz w:val="28"/>
          <w:szCs w:val="28"/>
        </w:rPr>
        <w:t>Глава Администрации                                                                                                                 Истоминского сельского поселения                                                       О.А. Калинина</w:t>
      </w:r>
    </w:p>
    <w:p w14:paraId="29AB6CED" w14:textId="77777777" w:rsidR="00FE6976" w:rsidRPr="00FE6976" w:rsidRDefault="00FE6976" w:rsidP="00FE6976">
      <w:pPr>
        <w:spacing w:after="160" w:line="259" w:lineRule="auto"/>
        <w:rPr>
          <w:rFonts w:eastAsia="Calibri"/>
          <w:sz w:val="28"/>
          <w:szCs w:val="28"/>
        </w:rPr>
      </w:pPr>
    </w:p>
    <w:p w14:paraId="307E8F99" w14:textId="77777777" w:rsidR="00FE6976" w:rsidRPr="00FE6976" w:rsidRDefault="00FE6976" w:rsidP="00FE6976">
      <w:pPr>
        <w:rPr>
          <w:rFonts w:eastAsia="Calibri"/>
          <w:sz w:val="20"/>
          <w:szCs w:val="20"/>
        </w:rPr>
      </w:pPr>
      <w:r w:rsidRPr="00FE6976">
        <w:rPr>
          <w:rFonts w:eastAsia="Calibri"/>
          <w:sz w:val="20"/>
          <w:szCs w:val="20"/>
        </w:rPr>
        <w:t>Распоряжение вносит отдел по имущественным</w:t>
      </w:r>
    </w:p>
    <w:p w14:paraId="0257AFB6" w14:textId="77777777" w:rsidR="00FE6976" w:rsidRPr="00FE6976" w:rsidRDefault="00FE6976" w:rsidP="00FE6976">
      <w:pPr>
        <w:rPr>
          <w:rFonts w:eastAsia="Calibri"/>
          <w:sz w:val="20"/>
          <w:szCs w:val="20"/>
        </w:rPr>
      </w:pPr>
      <w:r w:rsidRPr="00FE6976">
        <w:rPr>
          <w:rFonts w:eastAsia="Calibri"/>
          <w:sz w:val="20"/>
          <w:szCs w:val="20"/>
        </w:rPr>
        <w:t xml:space="preserve">и земельным отношениям, ЖКХ, благоустройству,                                                                                       </w:t>
      </w:r>
    </w:p>
    <w:p w14:paraId="78FC8566" w14:textId="77777777" w:rsidR="00FE6976" w:rsidRPr="00FE6976" w:rsidRDefault="00FE6976" w:rsidP="00FE6976">
      <w:pPr>
        <w:rPr>
          <w:rFonts w:eastAsia="Calibri"/>
          <w:sz w:val="20"/>
          <w:szCs w:val="20"/>
          <w:lang w:eastAsia="en-US"/>
        </w:rPr>
        <w:sectPr w:rsidR="00FE6976" w:rsidRPr="00FE6976" w:rsidSect="00ED6059">
          <w:footerReference w:type="default" r:id="rId32"/>
          <w:pgSz w:w="11906" w:h="16838"/>
          <w:pgMar w:top="1134" w:right="851" w:bottom="1134" w:left="1134" w:header="709" w:footer="709" w:gutter="0"/>
          <w:cols w:space="708"/>
          <w:docGrid w:linePitch="360"/>
        </w:sectPr>
      </w:pPr>
      <w:r w:rsidRPr="00FE6976">
        <w:rPr>
          <w:rFonts w:eastAsia="Calibri"/>
          <w:sz w:val="20"/>
          <w:szCs w:val="20"/>
        </w:rPr>
        <w:t xml:space="preserve">архитектуре и предпринимательству                                                                                                                                                                                                        </w:t>
      </w:r>
    </w:p>
    <w:p w14:paraId="0A968150" w14:textId="77777777" w:rsidR="00FE6976" w:rsidRPr="00FE6976" w:rsidRDefault="00FE6976" w:rsidP="00FE6976">
      <w:pPr>
        <w:spacing w:after="160" w:line="259" w:lineRule="auto"/>
        <w:rPr>
          <w:rFonts w:eastAsia="Calibri"/>
          <w:sz w:val="26"/>
          <w:szCs w:val="26"/>
          <w:lang w:eastAsia="en-US"/>
        </w:rPr>
      </w:pPr>
    </w:p>
    <w:p w14:paraId="4AEB89CB"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Приложение к Распоряжению</w:t>
      </w:r>
    </w:p>
    <w:p w14:paraId="4911FF45"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Администрации Истоминского</w:t>
      </w:r>
    </w:p>
    <w:p w14:paraId="527AE1B1"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сельского поселения</w:t>
      </w:r>
    </w:p>
    <w:p w14:paraId="4F312528"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 xml:space="preserve">от 05.08.2021 №148 </w:t>
      </w:r>
    </w:p>
    <w:p w14:paraId="2B6B51EA" w14:textId="77777777" w:rsidR="00FE6976" w:rsidRPr="00FE6976" w:rsidRDefault="00FE6976" w:rsidP="00FE6976">
      <w:pPr>
        <w:jc w:val="right"/>
        <w:rPr>
          <w:rFonts w:eastAsia="Calibri"/>
          <w:sz w:val="26"/>
          <w:szCs w:val="26"/>
          <w:lang w:eastAsia="en-US"/>
        </w:rPr>
      </w:pPr>
    </w:p>
    <w:p w14:paraId="4F324471" w14:textId="77777777" w:rsidR="00FE6976" w:rsidRPr="00FE6976" w:rsidRDefault="00FE6976" w:rsidP="00FE6976">
      <w:pPr>
        <w:spacing w:after="160" w:line="259" w:lineRule="auto"/>
        <w:jc w:val="center"/>
        <w:rPr>
          <w:rFonts w:eastAsia="Calibri"/>
          <w:lang w:eastAsia="en-US"/>
        </w:rPr>
      </w:pPr>
      <w:r w:rsidRPr="00FE6976">
        <w:rPr>
          <w:rFonts w:eastAsia="Calibri"/>
          <w:b/>
          <w:sz w:val="26"/>
          <w:szCs w:val="26"/>
          <w:lang w:eastAsia="en-US"/>
        </w:rPr>
        <w:t>План реализации муниципальной программы «Развитие транспортной системы» на 2020 год</w:t>
      </w:r>
    </w:p>
    <w:tbl>
      <w:tblPr>
        <w:tblStyle w:val="ac"/>
        <w:tblW w:w="0" w:type="auto"/>
        <w:jc w:val="center"/>
        <w:tblLook w:val="04A0" w:firstRow="1" w:lastRow="0" w:firstColumn="1" w:lastColumn="0" w:noHBand="0" w:noVBand="1"/>
      </w:tblPr>
      <w:tblGrid>
        <w:gridCol w:w="391"/>
        <w:gridCol w:w="1727"/>
        <w:gridCol w:w="1926"/>
        <w:gridCol w:w="1155"/>
        <w:gridCol w:w="1678"/>
        <w:gridCol w:w="716"/>
        <w:gridCol w:w="1121"/>
        <w:gridCol w:w="1423"/>
      </w:tblGrid>
      <w:tr w:rsidR="00FE6976" w:rsidRPr="00FE6976" w14:paraId="1ED16620" w14:textId="77777777" w:rsidTr="00B46139">
        <w:trPr>
          <w:trHeight w:val="525"/>
          <w:jc w:val="center"/>
        </w:trPr>
        <w:tc>
          <w:tcPr>
            <w:tcW w:w="672" w:type="dxa"/>
            <w:vMerge w:val="restart"/>
            <w:tcBorders>
              <w:top w:val="single" w:sz="4" w:space="0" w:color="auto"/>
              <w:left w:val="single" w:sz="4" w:space="0" w:color="auto"/>
              <w:bottom w:val="single" w:sz="4" w:space="0" w:color="auto"/>
              <w:right w:val="single" w:sz="4" w:space="0" w:color="auto"/>
            </w:tcBorders>
            <w:hideMark/>
          </w:tcPr>
          <w:p w14:paraId="5678730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w:t>
            </w:r>
          </w:p>
        </w:tc>
        <w:tc>
          <w:tcPr>
            <w:tcW w:w="2613" w:type="dxa"/>
            <w:vMerge w:val="restart"/>
            <w:tcBorders>
              <w:top w:val="single" w:sz="4" w:space="0" w:color="auto"/>
              <w:left w:val="single" w:sz="4" w:space="0" w:color="auto"/>
              <w:bottom w:val="single" w:sz="4" w:space="0" w:color="auto"/>
              <w:right w:val="single" w:sz="4" w:space="0" w:color="auto"/>
            </w:tcBorders>
            <w:hideMark/>
          </w:tcPr>
          <w:p w14:paraId="65E0999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Наименование подпрограммы, основного мероприятия, контрольного события программы</w:t>
            </w:r>
          </w:p>
        </w:tc>
        <w:tc>
          <w:tcPr>
            <w:tcW w:w="2809" w:type="dxa"/>
            <w:vMerge w:val="restart"/>
            <w:tcBorders>
              <w:top w:val="single" w:sz="4" w:space="0" w:color="auto"/>
              <w:left w:val="single" w:sz="4" w:space="0" w:color="auto"/>
              <w:bottom w:val="single" w:sz="4" w:space="0" w:color="auto"/>
              <w:right w:val="single" w:sz="4" w:space="0" w:color="auto"/>
            </w:tcBorders>
            <w:hideMark/>
          </w:tcPr>
          <w:p w14:paraId="7470565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Ответственный исполнитель, соисполнитель, участник программы</w:t>
            </w:r>
          </w:p>
        </w:tc>
        <w:tc>
          <w:tcPr>
            <w:tcW w:w="1656" w:type="dxa"/>
            <w:vMerge w:val="restart"/>
            <w:tcBorders>
              <w:top w:val="single" w:sz="4" w:space="0" w:color="auto"/>
              <w:left w:val="single" w:sz="4" w:space="0" w:color="auto"/>
              <w:bottom w:val="single" w:sz="4" w:space="0" w:color="auto"/>
              <w:right w:val="single" w:sz="4" w:space="0" w:color="auto"/>
            </w:tcBorders>
            <w:hideMark/>
          </w:tcPr>
          <w:p w14:paraId="14AC714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Срок реализации</w:t>
            </w:r>
          </w:p>
        </w:tc>
        <w:tc>
          <w:tcPr>
            <w:tcW w:w="2468" w:type="dxa"/>
            <w:vMerge w:val="restart"/>
            <w:tcBorders>
              <w:top w:val="single" w:sz="4" w:space="0" w:color="auto"/>
              <w:left w:val="single" w:sz="4" w:space="0" w:color="auto"/>
              <w:bottom w:val="single" w:sz="4" w:space="0" w:color="auto"/>
              <w:right w:val="single" w:sz="4" w:space="0" w:color="auto"/>
            </w:tcBorders>
            <w:hideMark/>
          </w:tcPr>
          <w:p w14:paraId="3682F42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Ожидаемый результат</w:t>
            </w:r>
          </w:p>
        </w:tc>
        <w:tc>
          <w:tcPr>
            <w:tcW w:w="4851" w:type="dxa"/>
            <w:gridSpan w:val="3"/>
            <w:tcBorders>
              <w:top w:val="single" w:sz="4" w:space="0" w:color="auto"/>
              <w:left w:val="single" w:sz="4" w:space="0" w:color="auto"/>
              <w:bottom w:val="single" w:sz="4" w:space="0" w:color="auto"/>
              <w:right w:val="single" w:sz="4" w:space="0" w:color="auto"/>
            </w:tcBorders>
            <w:hideMark/>
          </w:tcPr>
          <w:p w14:paraId="58DC846E"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Объем ресурсного обеспечения (тыс. руб.)</w:t>
            </w:r>
          </w:p>
        </w:tc>
      </w:tr>
      <w:tr w:rsidR="00FE6976" w:rsidRPr="00FE6976" w14:paraId="5E3B138C" w14:textId="77777777" w:rsidTr="00B46139">
        <w:trPr>
          <w:trHeight w:val="1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79E42" w14:textId="77777777" w:rsidR="00FE6976" w:rsidRPr="00FE6976" w:rsidRDefault="00FE6976" w:rsidP="00FE6976">
            <w:pPr>
              <w:spacing w:after="160" w:line="259" w:lineRule="auto"/>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F3280" w14:textId="77777777" w:rsidR="00FE6976" w:rsidRPr="00FE6976" w:rsidRDefault="00FE6976" w:rsidP="00FE6976">
            <w:pPr>
              <w:spacing w:after="160" w:line="259" w:lineRule="auto"/>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14140" w14:textId="77777777" w:rsidR="00FE6976" w:rsidRPr="00FE6976" w:rsidRDefault="00FE6976" w:rsidP="00FE6976">
            <w:pPr>
              <w:spacing w:after="160" w:line="259" w:lineRule="auto"/>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10BB2" w14:textId="77777777" w:rsidR="00FE6976" w:rsidRPr="00FE6976" w:rsidRDefault="00FE6976" w:rsidP="00FE6976">
            <w:pPr>
              <w:spacing w:after="160" w:line="259" w:lineRule="auto"/>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A5E2B" w14:textId="77777777" w:rsidR="00FE6976" w:rsidRPr="00FE6976" w:rsidRDefault="00FE6976" w:rsidP="00FE6976">
            <w:pPr>
              <w:spacing w:after="160" w:line="259" w:lineRule="auto"/>
              <w:rPr>
                <w:rFonts w:eastAsia="Calibri"/>
                <w:sz w:val="26"/>
                <w:szCs w:val="26"/>
                <w:lang w:eastAsia="en-US"/>
              </w:rPr>
            </w:pPr>
          </w:p>
        </w:tc>
        <w:tc>
          <w:tcPr>
            <w:tcW w:w="1401" w:type="dxa"/>
            <w:tcBorders>
              <w:top w:val="single" w:sz="4" w:space="0" w:color="auto"/>
              <w:left w:val="single" w:sz="4" w:space="0" w:color="auto"/>
              <w:bottom w:val="single" w:sz="4" w:space="0" w:color="auto"/>
              <w:right w:val="single" w:sz="4" w:space="0" w:color="auto"/>
            </w:tcBorders>
            <w:hideMark/>
          </w:tcPr>
          <w:p w14:paraId="06EB5B6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Всего</w:t>
            </w:r>
          </w:p>
        </w:tc>
        <w:tc>
          <w:tcPr>
            <w:tcW w:w="1509" w:type="dxa"/>
            <w:tcBorders>
              <w:top w:val="single" w:sz="4" w:space="0" w:color="auto"/>
              <w:left w:val="single" w:sz="4" w:space="0" w:color="auto"/>
              <w:bottom w:val="single" w:sz="4" w:space="0" w:color="auto"/>
              <w:right w:val="single" w:sz="4" w:space="0" w:color="auto"/>
            </w:tcBorders>
            <w:hideMark/>
          </w:tcPr>
          <w:p w14:paraId="0E1F739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Бюджет Аксайского района</w:t>
            </w:r>
          </w:p>
        </w:tc>
        <w:tc>
          <w:tcPr>
            <w:tcW w:w="1941" w:type="dxa"/>
            <w:tcBorders>
              <w:top w:val="single" w:sz="4" w:space="0" w:color="auto"/>
              <w:left w:val="single" w:sz="4" w:space="0" w:color="auto"/>
              <w:bottom w:val="single" w:sz="4" w:space="0" w:color="auto"/>
              <w:right w:val="single" w:sz="4" w:space="0" w:color="auto"/>
            </w:tcBorders>
            <w:hideMark/>
          </w:tcPr>
          <w:p w14:paraId="67A124A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Внебюджетные</w:t>
            </w:r>
          </w:p>
          <w:p w14:paraId="2C08874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источники</w:t>
            </w:r>
          </w:p>
        </w:tc>
      </w:tr>
      <w:tr w:rsidR="00FE6976" w:rsidRPr="00FE6976" w14:paraId="07583C20"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tcPr>
          <w:p w14:paraId="1B69D0C1" w14:textId="77777777" w:rsidR="00FE6976" w:rsidRPr="00FE6976" w:rsidRDefault="00FE6976" w:rsidP="00FE6976">
            <w:pPr>
              <w:numPr>
                <w:ilvl w:val="0"/>
                <w:numId w:val="10"/>
              </w:numPr>
              <w:spacing w:after="160" w:line="259" w:lineRule="auto"/>
              <w:contextualSpacing/>
              <w:jc w:val="right"/>
              <w:rPr>
                <w:rFonts w:eastAsia="Calibri"/>
                <w:sz w:val="26"/>
                <w:szCs w:val="26"/>
                <w:lang w:eastAsia="en-US"/>
              </w:rPr>
            </w:pPr>
          </w:p>
        </w:tc>
        <w:tc>
          <w:tcPr>
            <w:tcW w:w="2613" w:type="dxa"/>
            <w:tcBorders>
              <w:top w:val="single" w:sz="4" w:space="0" w:color="auto"/>
              <w:left w:val="single" w:sz="4" w:space="0" w:color="auto"/>
              <w:bottom w:val="single" w:sz="4" w:space="0" w:color="auto"/>
              <w:right w:val="single" w:sz="4" w:space="0" w:color="auto"/>
            </w:tcBorders>
            <w:hideMark/>
          </w:tcPr>
          <w:p w14:paraId="457A4F5C"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Итого по муниципальной программе</w:t>
            </w:r>
          </w:p>
        </w:tc>
        <w:tc>
          <w:tcPr>
            <w:tcW w:w="2809" w:type="dxa"/>
            <w:tcBorders>
              <w:top w:val="single" w:sz="4" w:space="0" w:color="auto"/>
              <w:left w:val="single" w:sz="4" w:space="0" w:color="auto"/>
              <w:bottom w:val="single" w:sz="4" w:space="0" w:color="auto"/>
              <w:right w:val="single" w:sz="4" w:space="0" w:color="auto"/>
            </w:tcBorders>
            <w:hideMark/>
          </w:tcPr>
          <w:p w14:paraId="00434EB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Администрация Истоминского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hideMark/>
          </w:tcPr>
          <w:p w14:paraId="312EC713"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2468" w:type="dxa"/>
            <w:tcBorders>
              <w:top w:val="single" w:sz="4" w:space="0" w:color="auto"/>
              <w:left w:val="single" w:sz="4" w:space="0" w:color="auto"/>
              <w:bottom w:val="single" w:sz="4" w:space="0" w:color="auto"/>
              <w:right w:val="single" w:sz="4" w:space="0" w:color="auto"/>
            </w:tcBorders>
            <w:hideMark/>
          </w:tcPr>
          <w:p w14:paraId="6A97F786"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401" w:type="dxa"/>
            <w:tcBorders>
              <w:top w:val="single" w:sz="4" w:space="0" w:color="auto"/>
              <w:left w:val="single" w:sz="4" w:space="0" w:color="auto"/>
              <w:bottom w:val="single" w:sz="4" w:space="0" w:color="auto"/>
              <w:right w:val="single" w:sz="4" w:space="0" w:color="auto"/>
            </w:tcBorders>
            <w:hideMark/>
          </w:tcPr>
          <w:p w14:paraId="62FFACD0"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3642,2</w:t>
            </w:r>
          </w:p>
        </w:tc>
        <w:tc>
          <w:tcPr>
            <w:tcW w:w="1509" w:type="dxa"/>
            <w:tcBorders>
              <w:top w:val="single" w:sz="4" w:space="0" w:color="auto"/>
              <w:left w:val="single" w:sz="4" w:space="0" w:color="auto"/>
              <w:bottom w:val="single" w:sz="4" w:space="0" w:color="auto"/>
              <w:right w:val="single" w:sz="4" w:space="0" w:color="auto"/>
            </w:tcBorders>
            <w:hideMark/>
          </w:tcPr>
          <w:p w14:paraId="05959F4D" w14:textId="77777777" w:rsidR="00FE6976" w:rsidRPr="00FE6976" w:rsidRDefault="00FE6976" w:rsidP="00FE6976">
            <w:pPr>
              <w:spacing w:after="160" w:line="259" w:lineRule="auto"/>
              <w:rPr>
                <w:rFonts w:eastAsia="Calibri"/>
                <w:b/>
                <w:sz w:val="26"/>
                <w:szCs w:val="26"/>
                <w:highlight w:val="yellow"/>
                <w:lang w:eastAsia="en-US"/>
              </w:rPr>
            </w:pPr>
            <w:r w:rsidRPr="00FE6976">
              <w:rPr>
                <w:rFonts w:eastAsia="Calibri"/>
                <w:b/>
                <w:sz w:val="26"/>
                <w:szCs w:val="26"/>
                <w:lang w:eastAsia="en-US"/>
              </w:rPr>
              <w:t>3642,2</w:t>
            </w:r>
          </w:p>
        </w:tc>
        <w:tc>
          <w:tcPr>
            <w:tcW w:w="1941" w:type="dxa"/>
            <w:tcBorders>
              <w:top w:val="single" w:sz="4" w:space="0" w:color="auto"/>
              <w:left w:val="single" w:sz="4" w:space="0" w:color="auto"/>
              <w:bottom w:val="single" w:sz="4" w:space="0" w:color="auto"/>
              <w:right w:val="single" w:sz="4" w:space="0" w:color="auto"/>
            </w:tcBorders>
            <w:hideMark/>
          </w:tcPr>
          <w:p w14:paraId="580D0A7D" w14:textId="77777777" w:rsidR="00FE6976" w:rsidRPr="00FE6976" w:rsidRDefault="00FE6976" w:rsidP="00FE6976">
            <w:pPr>
              <w:spacing w:after="160" w:line="259" w:lineRule="auto"/>
              <w:rPr>
                <w:rFonts w:eastAsia="Calibri"/>
                <w:b/>
                <w:sz w:val="26"/>
                <w:szCs w:val="26"/>
                <w:highlight w:val="yellow"/>
                <w:lang w:eastAsia="en-US"/>
              </w:rPr>
            </w:pPr>
            <w:r w:rsidRPr="00FE6976">
              <w:rPr>
                <w:rFonts w:eastAsia="Calibri"/>
                <w:b/>
                <w:sz w:val="26"/>
                <w:szCs w:val="26"/>
                <w:lang w:eastAsia="en-US"/>
              </w:rPr>
              <w:t>0,0</w:t>
            </w:r>
          </w:p>
        </w:tc>
      </w:tr>
      <w:tr w:rsidR="00FE6976" w:rsidRPr="00FE6976" w14:paraId="1E4D4D7D"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5F073B84"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2.</w:t>
            </w:r>
          </w:p>
        </w:tc>
        <w:tc>
          <w:tcPr>
            <w:tcW w:w="2613" w:type="dxa"/>
            <w:tcBorders>
              <w:top w:val="single" w:sz="4" w:space="0" w:color="auto"/>
              <w:left w:val="single" w:sz="4" w:space="0" w:color="auto"/>
              <w:bottom w:val="single" w:sz="4" w:space="0" w:color="auto"/>
              <w:right w:val="single" w:sz="4" w:space="0" w:color="auto"/>
            </w:tcBorders>
            <w:hideMark/>
          </w:tcPr>
          <w:p w14:paraId="33831105"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1. Подпрограмма «Развитие транспортной инфраструктуры»</w:t>
            </w:r>
          </w:p>
        </w:tc>
        <w:tc>
          <w:tcPr>
            <w:tcW w:w="2809" w:type="dxa"/>
            <w:tcBorders>
              <w:top w:val="single" w:sz="4" w:space="0" w:color="auto"/>
              <w:left w:val="single" w:sz="4" w:space="0" w:color="auto"/>
              <w:bottom w:val="single" w:sz="4" w:space="0" w:color="auto"/>
              <w:right w:val="single" w:sz="4" w:space="0" w:color="auto"/>
            </w:tcBorders>
            <w:hideMark/>
          </w:tcPr>
          <w:p w14:paraId="4630AD08"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546AD8EE"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2211182D"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2468" w:type="dxa"/>
            <w:tcBorders>
              <w:top w:val="single" w:sz="4" w:space="0" w:color="auto"/>
              <w:left w:val="single" w:sz="4" w:space="0" w:color="auto"/>
              <w:bottom w:val="single" w:sz="4" w:space="0" w:color="auto"/>
              <w:right w:val="single" w:sz="4" w:space="0" w:color="auto"/>
            </w:tcBorders>
            <w:hideMark/>
          </w:tcPr>
          <w:p w14:paraId="04D9378A"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401" w:type="dxa"/>
            <w:tcBorders>
              <w:top w:val="single" w:sz="4" w:space="0" w:color="auto"/>
              <w:left w:val="single" w:sz="4" w:space="0" w:color="auto"/>
              <w:bottom w:val="single" w:sz="4" w:space="0" w:color="auto"/>
              <w:right w:val="single" w:sz="4" w:space="0" w:color="auto"/>
            </w:tcBorders>
            <w:hideMark/>
          </w:tcPr>
          <w:p w14:paraId="1C345DA9" w14:textId="77777777" w:rsidR="00FE6976" w:rsidRPr="00FE6976" w:rsidRDefault="00FE6976" w:rsidP="00FE6976">
            <w:pPr>
              <w:spacing w:after="160" w:line="259" w:lineRule="auto"/>
              <w:rPr>
                <w:rFonts w:eastAsia="Calibri"/>
                <w:b/>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hideMark/>
          </w:tcPr>
          <w:p w14:paraId="1FF9DC89" w14:textId="77777777" w:rsidR="00FE6976" w:rsidRPr="00FE6976" w:rsidRDefault="00FE6976" w:rsidP="00FE6976">
            <w:pPr>
              <w:spacing w:after="160" w:line="259" w:lineRule="auto"/>
              <w:rPr>
                <w:rFonts w:eastAsia="Calibri"/>
                <w:b/>
                <w:sz w:val="26"/>
                <w:szCs w:val="26"/>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4F8E39D4" w14:textId="77777777" w:rsidR="00FE6976" w:rsidRPr="00FE6976" w:rsidRDefault="00FE6976" w:rsidP="00FE6976">
            <w:pPr>
              <w:spacing w:after="160" w:line="259" w:lineRule="auto"/>
              <w:rPr>
                <w:rFonts w:eastAsia="Calibri"/>
                <w:b/>
                <w:sz w:val="26"/>
                <w:szCs w:val="26"/>
                <w:lang w:eastAsia="en-US"/>
              </w:rPr>
            </w:pPr>
          </w:p>
        </w:tc>
      </w:tr>
      <w:tr w:rsidR="00FE6976" w:rsidRPr="00FE6976" w14:paraId="43C3B27E"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16A2753A"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3.</w:t>
            </w:r>
          </w:p>
        </w:tc>
        <w:tc>
          <w:tcPr>
            <w:tcW w:w="2613" w:type="dxa"/>
            <w:tcBorders>
              <w:top w:val="single" w:sz="4" w:space="0" w:color="auto"/>
              <w:left w:val="single" w:sz="4" w:space="0" w:color="auto"/>
              <w:bottom w:val="single" w:sz="4" w:space="0" w:color="auto"/>
              <w:right w:val="single" w:sz="4" w:space="0" w:color="auto"/>
            </w:tcBorders>
            <w:hideMark/>
          </w:tcPr>
          <w:p w14:paraId="7177EA1D"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205D55A5"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1.1 </w:t>
            </w:r>
          </w:p>
          <w:p w14:paraId="37AB5F34"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Расходы на ремонт и содержание автомобильных дорог </w:t>
            </w:r>
            <w:r w:rsidRPr="00FE6976">
              <w:rPr>
                <w:rFonts w:eastAsia="Calibri"/>
                <w:sz w:val="26"/>
                <w:szCs w:val="26"/>
                <w:lang w:eastAsia="en-US"/>
              </w:rPr>
              <w:lastRenderedPageBreak/>
              <w:t>общего пользования Аксайского района и искусственных сооружений на них</w:t>
            </w:r>
          </w:p>
        </w:tc>
        <w:tc>
          <w:tcPr>
            <w:tcW w:w="2809" w:type="dxa"/>
            <w:tcBorders>
              <w:top w:val="single" w:sz="4" w:space="0" w:color="auto"/>
              <w:left w:val="single" w:sz="4" w:space="0" w:color="auto"/>
              <w:bottom w:val="single" w:sz="4" w:space="0" w:color="auto"/>
              <w:right w:val="single" w:sz="4" w:space="0" w:color="auto"/>
            </w:tcBorders>
            <w:hideMark/>
          </w:tcPr>
          <w:p w14:paraId="4470139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 xml:space="preserve">Начальник отдела имущественных и земельных отношений, ЖКХ, благоустройству, архитектуре и </w:t>
            </w:r>
            <w:r w:rsidRPr="00FE6976">
              <w:rPr>
                <w:rFonts w:eastAsia="Calibri"/>
                <w:sz w:val="26"/>
                <w:szCs w:val="26"/>
                <w:lang w:eastAsia="en-US"/>
              </w:rPr>
              <w:lastRenderedPageBreak/>
              <w:t>предпринимательству</w:t>
            </w:r>
          </w:p>
          <w:p w14:paraId="1AABC566"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4AC0891C"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31.12.2020г.</w:t>
            </w:r>
          </w:p>
        </w:tc>
        <w:tc>
          <w:tcPr>
            <w:tcW w:w="2468" w:type="dxa"/>
            <w:tcBorders>
              <w:top w:val="single" w:sz="4" w:space="0" w:color="auto"/>
              <w:left w:val="single" w:sz="4" w:space="0" w:color="auto"/>
              <w:bottom w:val="single" w:sz="4" w:space="0" w:color="auto"/>
              <w:right w:val="single" w:sz="4" w:space="0" w:color="auto"/>
            </w:tcBorders>
            <w:hideMark/>
          </w:tcPr>
          <w:p w14:paraId="5758D3B5"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поддержание дорог</w:t>
            </w:r>
          </w:p>
          <w:p w14:paraId="05BEAD1C"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местного значения в</w:t>
            </w:r>
          </w:p>
          <w:p w14:paraId="7F03C34A"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нормативном</w:t>
            </w:r>
          </w:p>
          <w:p w14:paraId="4E67EFF5"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 xml:space="preserve">состоянии; </w:t>
            </w:r>
            <w:r w:rsidRPr="00FE6976">
              <w:rPr>
                <w:rFonts w:eastAsia="Calibri"/>
                <w:sz w:val="26"/>
                <w:szCs w:val="26"/>
                <w:lang w:eastAsia="en-US"/>
              </w:rPr>
              <w:lastRenderedPageBreak/>
              <w:t>развитие</w:t>
            </w:r>
          </w:p>
          <w:p w14:paraId="046D706F"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сети автомобильных</w:t>
            </w:r>
          </w:p>
          <w:p w14:paraId="757F1169"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дорог местного</w:t>
            </w:r>
          </w:p>
          <w:p w14:paraId="26CBE71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значения</w:t>
            </w:r>
          </w:p>
        </w:tc>
        <w:tc>
          <w:tcPr>
            <w:tcW w:w="1401" w:type="dxa"/>
            <w:tcBorders>
              <w:top w:val="single" w:sz="4" w:space="0" w:color="auto"/>
              <w:left w:val="single" w:sz="4" w:space="0" w:color="auto"/>
              <w:bottom w:val="single" w:sz="4" w:space="0" w:color="auto"/>
              <w:right w:val="single" w:sz="4" w:space="0" w:color="auto"/>
            </w:tcBorders>
            <w:hideMark/>
          </w:tcPr>
          <w:p w14:paraId="776D90F5"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3642,2</w:t>
            </w:r>
          </w:p>
        </w:tc>
        <w:tc>
          <w:tcPr>
            <w:tcW w:w="1509" w:type="dxa"/>
            <w:tcBorders>
              <w:top w:val="single" w:sz="4" w:space="0" w:color="auto"/>
              <w:left w:val="single" w:sz="4" w:space="0" w:color="auto"/>
              <w:bottom w:val="single" w:sz="4" w:space="0" w:color="auto"/>
              <w:right w:val="single" w:sz="4" w:space="0" w:color="auto"/>
            </w:tcBorders>
            <w:hideMark/>
          </w:tcPr>
          <w:p w14:paraId="415EEFE7"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2213,0</w:t>
            </w:r>
          </w:p>
        </w:tc>
        <w:tc>
          <w:tcPr>
            <w:tcW w:w="1941" w:type="dxa"/>
            <w:tcBorders>
              <w:top w:val="single" w:sz="4" w:space="0" w:color="auto"/>
              <w:left w:val="single" w:sz="4" w:space="0" w:color="auto"/>
              <w:bottom w:val="single" w:sz="4" w:space="0" w:color="auto"/>
              <w:right w:val="single" w:sz="4" w:space="0" w:color="auto"/>
            </w:tcBorders>
            <w:hideMark/>
          </w:tcPr>
          <w:p w14:paraId="72265625"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61252318"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45A358BA"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4.</w:t>
            </w:r>
          </w:p>
        </w:tc>
        <w:tc>
          <w:tcPr>
            <w:tcW w:w="2613" w:type="dxa"/>
            <w:tcBorders>
              <w:top w:val="single" w:sz="4" w:space="0" w:color="auto"/>
              <w:left w:val="single" w:sz="4" w:space="0" w:color="auto"/>
              <w:bottom w:val="single" w:sz="4" w:space="0" w:color="auto"/>
              <w:right w:val="single" w:sz="4" w:space="0" w:color="auto"/>
            </w:tcBorders>
          </w:tcPr>
          <w:p w14:paraId="268F9FF4" w14:textId="77777777" w:rsidR="00FE6976" w:rsidRPr="00FE6976" w:rsidRDefault="00FE6976" w:rsidP="00FE6976">
            <w:pPr>
              <w:spacing w:after="160" w:line="259" w:lineRule="auto"/>
              <w:rPr>
                <w:rFonts w:eastAsia="Calibri"/>
                <w:sz w:val="26"/>
                <w:szCs w:val="26"/>
                <w:lang w:eastAsia="en-US"/>
              </w:rPr>
            </w:pPr>
            <w:r w:rsidRPr="00FE6976">
              <w:rPr>
                <w:rFonts w:eastAsia="Calibri"/>
                <w:kern w:val="2"/>
                <w:sz w:val="26"/>
                <w:szCs w:val="26"/>
                <w:lang w:eastAsia="en-US"/>
              </w:rPr>
              <w:t xml:space="preserve"> </w:t>
            </w:r>
            <w:r w:rsidRPr="00FE6976">
              <w:rPr>
                <w:rFonts w:eastAsia="Calibri"/>
                <w:sz w:val="26"/>
                <w:szCs w:val="26"/>
                <w:lang w:eastAsia="en-US"/>
              </w:rPr>
              <w:t>Контрольное событие муниципальной программы:</w:t>
            </w:r>
          </w:p>
          <w:p w14:paraId="6EF818F2" w14:textId="77777777" w:rsidR="00FE6976" w:rsidRPr="00FE6976" w:rsidRDefault="00FE6976" w:rsidP="00FE6976">
            <w:pPr>
              <w:spacing w:after="160" w:line="259" w:lineRule="auto"/>
              <w:rPr>
                <w:rFonts w:eastAsia="Calibri"/>
                <w:sz w:val="26"/>
                <w:szCs w:val="26"/>
                <w:lang w:eastAsia="en-US"/>
              </w:rPr>
            </w:pPr>
          </w:p>
        </w:tc>
        <w:tc>
          <w:tcPr>
            <w:tcW w:w="2809" w:type="dxa"/>
            <w:tcBorders>
              <w:top w:val="single" w:sz="4" w:space="0" w:color="auto"/>
              <w:left w:val="single" w:sz="4" w:space="0" w:color="auto"/>
              <w:bottom w:val="single" w:sz="4" w:space="0" w:color="auto"/>
              <w:right w:val="single" w:sz="4" w:space="0" w:color="auto"/>
            </w:tcBorders>
          </w:tcPr>
          <w:p w14:paraId="3EE1FCCB"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7EABBB67"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31.12.2020г.</w:t>
            </w:r>
          </w:p>
        </w:tc>
        <w:tc>
          <w:tcPr>
            <w:tcW w:w="2468" w:type="dxa"/>
            <w:tcBorders>
              <w:top w:val="single" w:sz="4" w:space="0" w:color="auto"/>
              <w:left w:val="single" w:sz="4" w:space="0" w:color="auto"/>
              <w:bottom w:val="single" w:sz="4" w:space="0" w:color="auto"/>
              <w:right w:val="single" w:sz="4" w:space="0" w:color="auto"/>
            </w:tcBorders>
            <w:hideMark/>
          </w:tcPr>
          <w:p w14:paraId="1D415F72"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Заключение</w:t>
            </w:r>
          </w:p>
          <w:p w14:paraId="6FF76A29"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муниципальных</w:t>
            </w:r>
          </w:p>
          <w:p w14:paraId="01B08742"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контрактов на содержание и ремонт</w:t>
            </w:r>
          </w:p>
          <w:p w14:paraId="6C4192DD"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proofErr w:type="spellStart"/>
            <w:r w:rsidRPr="00FE6976">
              <w:rPr>
                <w:rFonts w:eastAsia="Calibri"/>
                <w:sz w:val="26"/>
                <w:szCs w:val="26"/>
                <w:lang w:eastAsia="en-US"/>
              </w:rPr>
              <w:t>внутрипоселковых</w:t>
            </w:r>
            <w:proofErr w:type="spellEnd"/>
          </w:p>
          <w:p w14:paraId="2AAC28B7"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автомобильных</w:t>
            </w:r>
          </w:p>
          <w:p w14:paraId="29A2CBC6"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дорог</w:t>
            </w:r>
          </w:p>
        </w:tc>
        <w:tc>
          <w:tcPr>
            <w:tcW w:w="1401" w:type="dxa"/>
            <w:tcBorders>
              <w:top w:val="single" w:sz="4" w:space="0" w:color="auto"/>
              <w:left w:val="single" w:sz="4" w:space="0" w:color="auto"/>
              <w:bottom w:val="single" w:sz="4" w:space="0" w:color="auto"/>
              <w:right w:val="single" w:sz="4" w:space="0" w:color="auto"/>
            </w:tcBorders>
          </w:tcPr>
          <w:p w14:paraId="657035DB" w14:textId="77777777" w:rsidR="00FE6976" w:rsidRPr="00FE6976" w:rsidRDefault="00FE6976" w:rsidP="00FE6976">
            <w:pPr>
              <w:spacing w:after="160" w:line="259" w:lineRule="auto"/>
              <w:rPr>
                <w:rFonts w:eastAsia="Calibri"/>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14:paraId="1CCF04FA" w14:textId="77777777" w:rsidR="00FE6976" w:rsidRPr="00FE6976" w:rsidRDefault="00FE6976" w:rsidP="00FE6976">
            <w:pPr>
              <w:spacing w:after="160" w:line="259" w:lineRule="auto"/>
              <w:rPr>
                <w:rFonts w:eastAsia="Calibri"/>
                <w:sz w:val="26"/>
                <w:szCs w:val="26"/>
                <w:lang w:eastAsia="en-US"/>
              </w:rPr>
            </w:pPr>
          </w:p>
        </w:tc>
        <w:tc>
          <w:tcPr>
            <w:tcW w:w="1941" w:type="dxa"/>
            <w:tcBorders>
              <w:top w:val="single" w:sz="4" w:space="0" w:color="auto"/>
              <w:left w:val="single" w:sz="4" w:space="0" w:color="auto"/>
              <w:bottom w:val="single" w:sz="4" w:space="0" w:color="auto"/>
              <w:right w:val="single" w:sz="4" w:space="0" w:color="auto"/>
            </w:tcBorders>
          </w:tcPr>
          <w:p w14:paraId="4CFEAC4F" w14:textId="77777777" w:rsidR="00FE6976" w:rsidRPr="00FE6976" w:rsidRDefault="00FE6976" w:rsidP="00FE6976">
            <w:pPr>
              <w:spacing w:after="160" w:line="259" w:lineRule="auto"/>
              <w:rPr>
                <w:rFonts w:eastAsia="Calibri"/>
                <w:sz w:val="26"/>
                <w:szCs w:val="26"/>
                <w:lang w:eastAsia="en-US"/>
              </w:rPr>
            </w:pPr>
          </w:p>
        </w:tc>
      </w:tr>
      <w:tr w:rsidR="00FE6976" w:rsidRPr="00FE6976" w14:paraId="39444730"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68C04C19"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7.</w:t>
            </w:r>
          </w:p>
        </w:tc>
        <w:tc>
          <w:tcPr>
            <w:tcW w:w="2613" w:type="dxa"/>
            <w:tcBorders>
              <w:top w:val="single" w:sz="4" w:space="0" w:color="auto"/>
              <w:left w:val="single" w:sz="4" w:space="0" w:color="auto"/>
              <w:bottom w:val="single" w:sz="4" w:space="0" w:color="auto"/>
              <w:right w:val="single" w:sz="4" w:space="0" w:color="auto"/>
            </w:tcBorders>
            <w:hideMark/>
          </w:tcPr>
          <w:p w14:paraId="3434490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54E170B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1.2 </w:t>
            </w:r>
          </w:p>
          <w:p w14:paraId="67AF30DE"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строительств</w:t>
            </w:r>
            <w:r w:rsidRPr="00FE6976">
              <w:rPr>
                <w:rFonts w:eastAsia="Calibri"/>
                <w:sz w:val="26"/>
                <w:szCs w:val="26"/>
                <w:lang w:eastAsia="en-US"/>
              </w:rPr>
              <w:lastRenderedPageBreak/>
              <w:t>о и реконструкцию муниципальных объектов транспортной инфраструктуры)</w:t>
            </w:r>
          </w:p>
        </w:tc>
        <w:tc>
          <w:tcPr>
            <w:tcW w:w="2809" w:type="dxa"/>
            <w:tcBorders>
              <w:top w:val="single" w:sz="4" w:space="0" w:color="auto"/>
              <w:left w:val="single" w:sz="4" w:space="0" w:color="auto"/>
              <w:bottom w:val="single" w:sz="4" w:space="0" w:color="auto"/>
              <w:right w:val="single" w:sz="4" w:space="0" w:color="auto"/>
            </w:tcBorders>
            <w:hideMark/>
          </w:tcPr>
          <w:p w14:paraId="46F29A8D"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Начальник отдела имущественных и земельных отношений, ЖКХ, благоустройству, архитектуре и предпринимательству</w:t>
            </w:r>
          </w:p>
          <w:p w14:paraId="641FEE42"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38044E6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31.12.2020г.</w:t>
            </w:r>
          </w:p>
        </w:tc>
        <w:tc>
          <w:tcPr>
            <w:tcW w:w="2468" w:type="dxa"/>
            <w:tcBorders>
              <w:top w:val="single" w:sz="4" w:space="0" w:color="auto"/>
              <w:left w:val="single" w:sz="4" w:space="0" w:color="auto"/>
              <w:bottom w:val="single" w:sz="4" w:space="0" w:color="auto"/>
              <w:right w:val="single" w:sz="4" w:space="0" w:color="auto"/>
            </w:tcBorders>
            <w:hideMark/>
          </w:tcPr>
          <w:p w14:paraId="18411CB1"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поддержание дорог</w:t>
            </w:r>
          </w:p>
          <w:p w14:paraId="14F66029"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местного значения в</w:t>
            </w:r>
          </w:p>
          <w:p w14:paraId="4AD3BEAA"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нормативном</w:t>
            </w:r>
          </w:p>
          <w:p w14:paraId="38465B52"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состоянии; развитие</w:t>
            </w:r>
          </w:p>
          <w:p w14:paraId="7E2A3147"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сети автомобильных</w:t>
            </w:r>
          </w:p>
          <w:p w14:paraId="33B15E7D"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дорог местного</w:t>
            </w:r>
          </w:p>
          <w:p w14:paraId="3682B84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значения</w:t>
            </w:r>
          </w:p>
        </w:tc>
        <w:tc>
          <w:tcPr>
            <w:tcW w:w="1401" w:type="dxa"/>
            <w:tcBorders>
              <w:top w:val="single" w:sz="4" w:space="0" w:color="auto"/>
              <w:left w:val="single" w:sz="4" w:space="0" w:color="auto"/>
              <w:bottom w:val="single" w:sz="4" w:space="0" w:color="auto"/>
              <w:right w:val="single" w:sz="4" w:space="0" w:color="auto"/>
            </w:tcBorders>
            <w:hideMark/>
          </w:tcPr>
          <w:p w14:paraId="4FE35D18"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c>
          <w:tcPr>
            <w:tcW w:w="1509" w:type="dxa"/>
            <w:tcBorders>
              <w:top w:val="single" w:sz="4" w:space="0" w:color="auto"/>
              <w:left w:val="single" w:sz="4" w:space="0" w:color="auto"/>
              <w:bottom w:val="single" w:sz="4" w:space="0" w:color="auto"/>
              <w:right w:val="single" w:sz="4" w:space="0" w:color="auto"/>
            </w:tcBorders>
            <w:hideMark/>
          </w:tcPr>
          <w:p w14:paraId="6077467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c>
          <w:tcPr>
            <w:tcW w:w="1941" w:type="dxa"/>
            <w:tcBorders>
              <w:top w:val="single" w:sz="4" w:space="0" w:color="auto"/>
              <w:left w:val="single" w:sz="4" w:space="0" w:color="auto"/>
              <w:bottom w:val="single" w:sz="4" w:space="0" w:color="auto"/>
              <w:right w:val="single" w:sz="4" w:space="0" w:color="auto"/>
            </w:tcBorders>
            <w:hideMark/>
          </w:tcPr>
          <w:p w14:paraId="5AD85BBD"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653F0A11" w14:textId="77777777" w:rsidTr="00B46139">
        <w:trPr>
          <w:trHeight w:val="2170"/>
          <w:jc w:val="center"/>
        </w:trPr>
        <w:tc>
          <w:tcPr>
            <w:tcW w:w="672" w:type="dxa"/>
            <w:tcBorders>
              <w:top w:val="single" w:sz="4" w:space="0" w:color="auto"/>
              <w:left w:val="single" w:sz="4" w:space="0" w:color="auto"/>
              <w:bottom w:val="single" w:sz="4" w:space="0" w:color="auto"/>
              <w:right w:val="single" w:sz="4" w:space="0" w:color="auto"/>
            </w:tcBorders>
            <w:hideMark/>
          </w:tcPr>
          <w:p w14:paraId="0B6BDB00"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8.</w:t>
            </w:r>
          </w:p>
        </w:tc>
        <w:tc>
          <w:tcPr>
            <w:tcW w:w="2613" w:type="dxa"/>
            <w:tcBorders>
              <w:top w:val="single" w:sz="4" w:space="0" w:color="auto"/>
              <w:left w:val="single" w:sz="4" w:space="0" w:color="auto"/>
              <w:bottom w:val="single" w:sz="4" w:space="0" w:color="auto"/>
              <w:right w:val="single" w:sz="4" w:space="0" w:color="auto"/>
            </w:tcBorders>
          </w:tcPr>
          <w:p w14:paraId="43BD4B5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Контрольное событие муниципальной программы:</w:t>
            </w:r>
          </w:p>
          <w:p w14:paraId="4FFF44BB" w14:textId="77777777" w:rsidR="00FE6976" w:rsidRPr="00FE6976" w:rsidRDefault="00FE6976" w:rsidP="00FE6976">
            <w:pPr>
              <w:spacing w:after="160" w:line="259" w:lineRule="auto"/>
              <w:rPr>
                <w:rFonts w:eastAsia="Calibri"/>
                <w:sz w:val="26"/>
                <w:szCs w:val="26"/>
                <w:lang w:eastAsia="en-US"/>
              </w:rPr>
            </w:pPr>
          </w:p>
        </w:tc>
        <w:tc>
          <w:tcPr>
            <w:tcW w:w="2809" w:type="dxa"/>
            <w:tcBorders>
              <w:top w:val="single" w:sz="4" w:space="0" w:color="auto"/>
              <w:left w:val="single" w:sz="4" w:space="0" w:color="auto"/>
              <w:bottom w:val="single" w:sz="4" w:space="0" w:color="auto"/>
              <w:right w:val="single" w:sz="4" w:space="0" w:color="auto"/>
            </w:tcBorders>
          </w:tcPr>
          <w:p w14:paraId="0EFC9FC4"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tcPr>
          <w:p w14:paraId="0C89CFEA" w14:textId="77777777" w:rsidR="00FE6976" w:rsidRPr="00FE6976" w:rsidRDefault="00FE6976" w:rsidP="00FE6976">
            <w:pPr>
              <w:spacing w:after="160" w:line="259" w:lineRule="auto"/>
              <w:rPr>
                <w:rFonts w:eastAsia="Calibri"/>
                <w:sz w:val="26"/>
                <w:szCs w:val="26"/>
                <w:lang w:eastAsia="en-US"/>
              </w:rPr>
            </w:pPr>
          </w:p>
        </w:tc>
        <w:tc>
          <w:tcPr>
            <w:tcW w:w="2468" w:type="dxa"/>
            <w:tcBorders>
              <w:top w:val="single" w:sz="4" w:space="0" w:color="auto"/>
              <w:left w:val="single" w:sz="4" w:space="0" w:color="auto"/>
              <w:bottom w:val="single" w:sz="4" w:space="0" w:color="auto"/>
              <w:right w:val="single" w:sz="4" w:space="0" w:color="auto"/>
            </w:tcBorders>
            <w:hideMark/>
          </w:tcPr>
          <w:p w14:paraId="1DF9EFD8"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Заключение</w:t>
            </w:r>
          </w:p>
          <w:p w14:paraId="1872EEEA"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муниципальных</w:t>
            </w:r>
          </w:p>
          <w:p w14:paraId="0C443864"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контрактов на</w:t>
            </w:r>
          </w:p>
          <w:p w14:paraId="3033FC57"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капитальный ремонт</w:t>
            </w:r>
          </w:p>
          <w:p w14:paraId="55646F4B"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proofErr w:type="spellStart"/>
            <w:r w:rsidRPr="00FE6976">
              <w:rPr>
                <w:rFonts w:eastAsia="Calibri"/>
                <w:sz w:val="26"/>
                <w:szCs w:val="26"/>
                <w:lang w:eastAsia="en-US"/>
              </w:rPr>
              <w:t>внутрипоселковых</w:t>
            </w:r>
            <w:proofErr w:type="spellEnd"/>
          </w:p>
          <w:p w14:paraId="090E7A59"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автомобильных</w:t>
            </w:r>
          </w:p>
          <w:p w14:paraId="0B78639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дорог</w:t>
            </w:r>
          </w:p>
        </w:tc>
        <w:tc>
          <w:tcPr>
            <w:tcW w:w="1401" w:type="dxa"/>
            <w:tcBorders>
              <w:top w:val="single" w:sz="4" w:space="0" w:color="auto"/>
              <w:left w:val="single" w:sz="4" w:space="0" w:color="auto"/>
              <w:bottom w:val="single" w:sz="4" w:space="0" w:color="auto"/>
              <w:right w:val="single" w:sz="4" w:space="0" w:color="auto"/>
            </w:tcBorders>
          </w:tcPr>
          <w:p w14:paraId="2491D86C" w14:textId="77777777" w:rsidR="00FE6976" w:rsidRPr="00FE6976" w:rsidRDefault="00FE6976" w:rsidP="00FE6976">
            <w:pPr>
              <w:spacing w:after="160" w:line="259" w:lineRule="auto"/>
              <w:rPr>
                <w:rFonts w:eastAsia="Calibri"/>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14:paraId="0A287A09" w14:textId="77777777" w:rsidR="00FE6976" w:rsidRPr="00FE6976" w:rsidRDefault="00FE6976" w:rsidP="00FE6976">
            <w:pPr>
              <w:spacing w:after="160" w:line="259" w:lineRule="auto"/>
              <w:rPr>
                <w:rFonts w:eastAsia="Calibri"/>
                <w:sz w:val="26"/>
                <w:szCs w:val="26"/>
                <w:lang w:eastAsia="en-US"/>
              </w:rPr>
            </w:pPr>
          </w:p>
        </w:tc>
        <w:tc>
          <w:tcPr>
            <w:tcW w:w="1941" w:type="dxa"/>
            <w:tcBorders>
              <w:top w:val="single" w:sz="4" w:space="0" w:color="auto"/>
              <w:left w:val="single" w:sz="4" w:space="0" w:color="auto"/>
              <w:bottom w:val="single" w:sz="4" w:space="0" w:color="auto"/>
              <w:right w:val="single" w:sz="4" w:space="0" w:color="auto"/>
            </w:tcBorders>
          </w:tcPr>
          <w:p w14:paraId="4DDE53BB" w14:textId="77777777" w:rsidR="00FE6976" w:rsidRPr="00FE6976" w:rsidRDefault="00FE6976" w:rsidP="00FE6976">
            <w:pPr>
              <w:spacing w:after="160" w:line="259" w:lineRule="auto"/>
              <w:rPr>
                <w:rFonts w:eastAsia="Calibri"/>
                <w:sz w:val="26"/>
                <w:szCs w:val="26"/>
                <w:lang w:eastAsia="en-US"/>
              </w:rPr>
            </w:pPr>
          </w:p>
        </w:tc>
      </w:tr>
      <w:tr w:rsidR="00FE6976" w:rsidRPr="00FE6976" w14:paraId="6980DA14"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3E7225E9"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9.</w:t>
            </w:r>
          </w:p>
        </w:tc>
        <w:tc>
          <w:tcPr>
            <w:tcW w:w="2613" w:type="dxa"/>
            <w:tcBorders>
              <w:top w:val="single" w:sz="4" w:space="0" w:color="auto"/>
              <w:left w:val="single" w:sz="4" w:space="0" w:color="auto"/>
              <w:bottom w:val="single" w:sz="4" w:space="0" w:color="auto"/>
              <w:right w:val="single" w:sz="4" w:space="0" w:color="auto"/>
            </w:tcBorders>
            <w:hideMark/>
          </w:tcPr>
          <w:p w14:paraId="3C253F86"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 xml:space="preserve">2. Подпрограмма </w:t>
            </w:r>
          </w:p>
          <w:p w14:paraId="7C02D663" w14:textId="77777777" w:rsidR="00FE6976" w:rsidRPr="00FE6976" w:rsidRDefault="00FE6976" w:rsidP="00FE6976">
            <w:pPr>
              <w:spacing w:after="160" w:line="259" w:lineRule="auto"/>
              <w:rPr>
                <w:rFonts w:eastAsia="Calibri"/>
                <w:sz w:val="26"/>
                <w:szCs w:val="26"/>
                <w:lang w:eastAsia="en-US"/>
              </w:rPr>
            </w:pPr>
            <w:r w:rsidRPr="00FE6976">
              <w:rPr>
                <w:rFonts w:eastAsia="Calibri"/>
                <w:b/>
                <w:sz w:val="26"/>
                <w:szCs w:val="26"/>
                <w:lang w:eastAsia="en-US"/>
              </w:rPr>
              <w:t>«Повышение безопасности дорожного движения»</w:t>
            </w:r>
          </w:p>
        </w:tc>
        <w:tc>
          <w:tcPr>
            <w:tcW w:w="2809" w:type="dxa"/>
            <w:tcBorders>
              <w:top w:val="single" w:sz="4" w:space="0" w:color="auto"/>
              <w:left w:val="single" w:sz="4" w:space="0" w:color="auto"/>
              <w:bottom w:val="single" w:sz="4" w:space="0" w:color="auto"/>
              <w:right w:val="single" w:sz="4" w:space="0" w:color="auto"/>
            </w:tcBorders>
            <w:hideMark/>
          </w:tcPr>
          <w:p w14:paraId="13E78496"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33D62245"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38ED7840"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2468" w:type="dxa"/>
            <w:tcBorders>
              <w:top w:val="single" w:sz="4" w:space="0" w:color="auto"/>
              <w:left w:val="single" w:sz="4" w:space="0" w:color="auto"/>
              <w:bottom w:val="single" w:sz="4" w:space="0" w:color="auto"/>
              <w:right w:val="single" w:sz="4" w:space="0" w:color="auto"/>
            </w:tcBorders>
            <w:hideMark/>
          </w:tcPr>
          <w:p w14:paraId="092AF829"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401" w:type="dxa"/>
            <w:tcBorders>
              <w:top w:val="single" w:sz="4" w:space="0" w:color="auto"/>
              <w:left w:val="single" w:sz="4" w:space="0" w:color="auto"/>
              <w:bottom w:val="single" w:sz="4" w:space="0" w:color="auto"/>
              <w:right w:val="single" w:sz="4" w:space="0" w:color="auto"/>
            </w:tcBorders>
            <w:hideMark/>
          </w:tcPr>
          <w:p w14:paraId="507EE641"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0,0</w:t>
            </w:r>
          </w:p>
        </w:tc>
        <w:tc>
          <w:tcPr>
            <w:tcW w:w="1509" w:type="dxa"/>
            <w:tcBorders>
              <w:top w:val="single" w:sz="4" w:space="0" w:color="auto"/>
              <w:left w:val="single" w:sz="4" w:space="0" w:color="auto"/>
              <w:bottom w:val="single" w:sz="4" w:space="0" w:color="auto"/>
              <w:right w:val="single" w:sz="4" w:space="0" w:color="auto"/>
            </w:tcBorders>
            <w:hideMark/>
          </w:tcPr>
          <w:p w14:paraId="2F542FA5"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0,0</w:t>
            </w:r>
          </w:p>
        </w:tc>
        <w:tc>
          <w:tcPr>
            <w:tcW w:w="1941" w:type="dxa"/>
            <w:tcBorders>
              <w:top w:val="single" w:sz="4" w:space="0" w:color="auto"/>
              <w:left w:val="single" w:sz="4" w:space="0" w:color="auto"/>
              <w:bottom w:val="single" w:sz="4" w:space="0" w:color="auto"/>
              <w:right w:val="single" w:sz="4" w:space="0" w:color="auto"/>
            </w:tcBorders>
            <w:hideMark/>
          </w:tcPr>
          <w:p w14:paraId="4BB49339"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0,0</w:t>
            </w:r>
          </w:p>
        </w:tc>
      </w:tr>
      <w:tr w:rsidR="00FE6976" w:rsidRPr="00FE6976" w14:paraId="3CDDDF17"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tcPr>
          <w:p w14:paraId="0F3B3272" w14:textId="77777777" w:rsidR="00FE6976" w:rsidRPr="00FE6976" w:rsidRDefault="00FE6976" w:rsidP="00FE6976">
            <w:pPr>
              <w:spacing w:after="160" w:line="259" w:lineRule="auto"/>
              <w:jc w:val="right"/>
              <w:rPr>
                <w:rFonts w:eastAsia="Calibri"/>
                <w:sz w:val="26"/>
                <w:szCs w:val="26"/>
                <w:lang w:eastAsia="en-US"/>
              </w:rPr>
            </w:pPr>
          </w:p>
        </w:tc>
        <w:tc>
          <w:tcPr>
            <w:tcW w:w="2613" w:type="dxa"/>
            <w:tcBorders>
              <w:top w:val="single" w:sz="4" w:space="0" w:color="auto"/>
              <w:left w:val="single" w:sz="4" w:space="0" w:color="auto"/>
              <w:bottom w:val="single" w:sz="4" w:space="0" w:color="auto"/>
              <w:right w:val="single" w:sz="4" w:space="0" w:color="auto"/>
            </w:tcBorders>
          </w:tcPr>
          <w:p w14:paraId="6D0AF895" w14:textId="77777777" w:rsidR="00FE6976" w:rsidRPr="00FE6976" w:rsidRDefault="00FE6976" w:rsidP="00FE6976">
            <w:pPr>
              <w:spacing w:after="160" w:line="259" w:lineRule="auto"/>
              <w:rPr>
                <w:rFonts w:eastAsia="Calibri"/>
                <w:sz w:val="26"/>
                <w:szCs w:val="26"/>
                <w:lang w:eastAsia="en-US"/>
              </w:rPr>
            </w:pPr>
          </w:p>
          <w:p w14:paraId="58EF5CAC"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71C305B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2.1Размещение в сети Интернет </w:t>
            </w:r>
            <w:r w:rsidRPr="00FE6976">
              <w:rPr>
                <w:rFonts w:eastAsia="Calibri"/>
                <w:sz w:val="26"/>
                <w:szCs w:val="26"/>
                <w:lang w:eastAsia="en-US"/>
              </w:rPr>
              <w:lastRenderedPageBreak/>
              <w:t>информации о дорожно-транспортных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w:t>
            </w:r>
          </w:p>
          <w:p w14:paraId="61BFA934" w14:textId="77777777" w:rsidR="00FE6976" w:rsidRPr="00FE6976" w:rsidRDefault="00FE6976" w:rsidP="00FE6976">
            <w:pPr>
              <w:spacing w:after="160" w:line="259" w:lineRule="auto"/>
              <w:rPr>
                <w:rFonts w:eastAsia="Calibri"/>
                <w:sz w:val="26"/>
                <w:szCs w:val="26"/>
                <w:lang w:eastAsia="en-US"/>
              </w:rPr>
            </w:pPr>
          </w:p>
          <w:p w14:paraId="10CB1AD1" w14:textId="77777777" w:rsidR="00FE6976" w:rsidRPr="00FE6976" w:rsidRDefault="00FE6976" w:rsidP="00FE6976">
            <w:pPr>
              <w:spacing w:after="160" w:line="259" w:lineRule="auto"/>
              <w:rPr>
                <w:rFonts w:eastAsia="Calibri"/>
                <w:sz w:val="26"/>
                <w:szCs w:val="26"/>
                <w:lang w:eastAsia="en-US"/>
              </w:rPr>
            </w:pPr>
          </w:p>
          <w:p w14:paraId="5AD07F1E" w14:textId="77777777" w:rsidR="00FE6976" w:rsidRPr="00FE6976" w:rsidRDefault="00FE6976" w:rsidP="00FE6976">
            <w:pPr>
              <w:spacing w:after="160" w:line="259" w:lineRule="auto"/>
              <w:rPr>
                <w:rFonts w:eastAsia="Calibri"/>
                <w:sz w:val="26"/>
                <w:szCs w:val="26"/>
                <w:lang w:eastAsia="en-US"/>
              </w:rPr>
            </w:pPr>
          </w:p>
          <w:p w14:paraId="0BA98EC6" w14:textId="77777777" w:rsidR="00FE6976" w:rsidRPr="00FE6976" w:rsidRDefault="00FE6976" w:rsidP="00FE6976">
            <w:pPr>
              <w:spacing w:after="160" w:line="259" w:lineRule="auto"/>
              <w:rPr>
                <w:rFonts w:eastAsia="Calibri"/>
                <w:sz w:val="26"/>
                <w:szCs w:val="26"/>
                <w:lang w:eastAsia="en-US"/>
              </w:rPr>
            </w:pPr>
          </w:p>
          <w:p w14:paraId="02D6F27D" w14:textId="77777777" w:rsidR="00FE6976" w:rsidRPr="00FE6976" w:rsidRDefault="00FE6976" w:rsidP="00FE6976">
            <w:pPr>
              <w:spacing w:after="160" w:line="259" w:lineRule="auto"/>
              <w:rPr>
                <w:rFonts w:eastAsia="Calibri"/>
                <w:sz w:val="26"/>
                <w:szCs w:val="26"/>
                <w:lang w:eastAsia="en-US"/>
              </w:rPr>
            </w:pPr>
          </w:p>
        </w:tc>
        <w:tc>
          <w:tcPr>
            <w:tcW w:w="2809" w:type="dxa"/>
            <w:tcBorders>
              <w:top w:val="single" w:sz="4" w:space="0" w:color="auto"/>
              <w:left w:val="single" w:sz="4" w:space="0" w:color="auto"/>
              <w:bottom w:val="single" w:sz="4" w:space="0" w:color="auto"/>
              <w:right w:val="single" w:sz="4" w:space="0" w:color="auto"/>
            </w:tcBorders>
          </w:tcPr>
          <w:p w14:paraId="0B214D8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Начальник отдела имущественных и земельных отношений, ЖКХ, благоустройст</w:t>
            </w:r>
            <w:r w:rsidRPr="00FE6976">
              <w:rPr>
                <w:rFonts w:eastAsia="Calibri"/>
                <w:sz w:val="26"/>
                <w:szCs w:val="26"/>
                <w:lang w:eastAsia="en-US"/>
              </w:rPr>
              <w:lastRenderedPageBreak/>
              <w:t>ву, архитектуре и предпринимательству</w:t>
            </w:r>
          </w:p>
          <w:p w14:paraId="17A6E1CD"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tcPr>
          <w:p w14:paraId="783125B7"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lastRenderedPageBreak/>
              <w:t>31.12.2020г.</w:t>
            </w:r>
          </w:p>
        </w:tc>
        <w:tc>
          <w:tcPr>
            <w:tcW w:w="2468" w:type="dxa"/>
            <w:tcBorders>
              <w:top w:val="single" w:sz="4" w:space="0" w:color="auto"/>
              <w:left w:val="single" w:sz="4" w:space="0" w:color="auto"/>
              <w:bottom w:val="single" w:sz="4" w:space="0" w:color="auto"/>
              <w:right w:val="single" w:sz="4" w:space="0" w:color="auto"/>
            </w:tcBorders>
          </w:tcPr>
          <w:p w14:paraId="1080CD8A"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снижение</w:t>
            </w:r>
          </w:p>
          <w:p w14:paraId="3859E027"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количества</w:t>
            </w:r>
          </w:p>
          <w:p w14:paraId="6AF91AC5"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пешеходов,</w:t>
            </w:r>
          </w:p>
          <w:p w14:paraId="7184F944"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погибших в</w:t>
            </w:r>
          </w:p>
          <w:p w14:paraId="155B8FBB"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 xml:space="preserve">результате </w:t>
            </w:r>
            <w:r w:rsidRPr="00FE6976">
              <w:rPr>
                <w:rFonts w:eastAsia="Calibri"/>
                <w:sz w:val="26"/>
                <w:szCs w:val="26"/>
                <w:lang w:eastAsia="en-US"/>
              </w:rPr>
              <w:lastRenderedPageBreak/>
              <w:t>дорожно-</w:t>
            </w:r>
          </w:p>
          <w:p w14:paraId="74A5AD4E"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транспортных</w:t>
            </w:r>
          </w:p>
          <w:p w14:paraId="12F68844"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происшествий на</w:t>
            </w:r>
          </w:p>
          <w:p w14:paraId="16D66728" w14:textId="77777777" w:rsidR="00FE6976" w:rsidRPr="00FE6976" w:rsidRDefault="00FE6976" w:rsidP="00FE6976">
            <w:pPr>
              <w:spacing w:after="160" w:line="259" w:lineRule="auto"/>
              <w:jc w:val="both"/>
              <w:rPr>
                <w:rFonts w:eastAsia="Calibri"/>
                <w:sz w:val="26"/>
                <w:szCs w:val="26"/>
                <w:lang w:eastAsia="en-US"/>
              </w:rPr>
            </w:pPr>
            <w:proofErr w:type="spellStart"/>
            <w:r w:rsidRPr="00FE6976">
              <w:rPr>
                <w:rFonts w:eastAsia="Calibri"/>
                <w:sz w:val="26"/>
                <w:szCs w:val="26"/>
                <w:lang w:eastAsia="en-US"/>
              </w:rPr>
              <w:t>внутрипоселковых</w:t>
            </w:r>
            <w:proofErr w:type="spellEnd"/>
            <w:r w:rsidRPr="00FE6976">
              <w:rPr>
                <w:rFonts w:eastAsia="Calibri"/>
                <w:sz w:val="26"/>
                <w:szCs w:val="26"/>
                <w:lang w:eastAsia="en-US"/>
              </w:rPr>
              <w:t xml:space="preserve"> дорогах</w:t>
            </w:r>
          </w:p>
        </w:tc>
        <w:tc>
          <w:tcPr>
            <w:tcW w:w="1401" w:type="dxa"/>
            <w:tcBorders>
              <w:top w:val="single" w:sz="4" w:space="0" w:color="auto"/>
              <w:left w:val="single" w:sz="4" w:space="0" w:color="auto"/>
              <w:bottom w:val="single" w:sz="4" w:space="0" w:color="auto"/>
              <w:right w:val="single" w:sz="4" w:space="0" w:color="auto"/>
            </w:tcBorders>
          </w:tcPr>
          <w:p w14:paraId="3A4023D3"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lastRenderedPageBreak/>
              <w:t>0,0</w:t>
            </w:r>
          </w:p>
        </w:tc>
        <w:tc>
          <w:tcPr>
            <w:tcW w:w="1509" w:type="dxa"/>
            <w:tcBorders>
              <w:top w:val="single" w:sz="4" w:space="0" w:color="auto"/>
              <w:left w:val="single" w:sz="4" w:space="0" w:color="auto"/>
              <w:bottom w:val="single" w:sz="4" w:space="0" w:color="auto"/>
              <w:right w:val="single" w:sz="4" w:space="0" w:color="auto"/>
            </w:tcBorders>
          </w:tcPr>
          <w:p w14:paraId="49AB3BA1"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0,0</w:t>
            </w:r>
          </w:p>
        </w:tc>
        <w:tc>
          <w:tcPr>
            <w:tcW w:w="1941" w:type="dxa"/>
            <w:tcBorders>
              <w:top w:val="single" w:sz="4" w:space="0" w:color="auto"/>
              <w:left w:val="single" w:sz="4" w:space="0" w:color="auto"/>
              <w:bottom w:val="single" w:sz="4" w:space="0" w:color="auto"/>
              <w:right w:val="single" w:sz="4" w:space="0" w:color="auto"/>
            </w:tcBorders>
          </w:tcPr>
          <w:p w14:paraId="491B717F"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0,0</w:t>
            </w:r>
          </w:p>
        </w:tc>
      </w:tr>
    </w:tbl>
    <w:p w14:paraId="26C459E9" w14:textId="77777777" w:rsidR="00FE6976" w:rsidRPr="00FE6976" w:rsidRDefault="00FE6976" w:rsidP="00FE6976">
      <w:pPr>
        <w:spacing w:after="160" w:line="259" w:lineRule="auto"/>
        <w:rPr>
          <w:rFonts w:eastAsia="Calibri"/>
          <w:sz w:val="26"/>
          <w:szCs w:val="26"/>
          <w:lang w:eastAsia="en-US"/>
        </w:rPr>
      </w:pPr>
    </w:p>
    <w:p w14:paraId="55BA1057" w14:textId="77777777" w:rsidR="00FE6976" w:rsidRPr="00FE6976" w:rsidRDefault="00FE6976" w:rsidP="00FE6976">
      <w:pPr>
        <w:rPr>
          <w:rFonts w:eastAsia="Calibri"/>
          <w:sz w:val="28"/>
          <w:szCs w:val="28"/>
          <w:lang w:eastAsia="en-US"/>
        </w:rPr>
      </w:pPr>
      <w:r w:rsidRPr="00FE6976">
        <w:rPr>
          <w:rFonts w:eastAsia="Calibri"/>
          <w:sz w:val="28"/>
          <w:szCs w:val="28"/>
          <w:lang w:eastAsia="en-US"/>
        </w:rPr>
        <w:t>Глава Администрации</w:t>
      </w:r>
    </w:p>
    <w:p w14:paraId="5E11CB7F" w14:textId="3A6B63E2" w:rsidR="00FE6976" w:rsidRPr="00FE6976" w:rsidRDefault="00FE6976" w:rsidP="00FE6976">
      <w:pPr>
        <w:rPr>
          <w:rFonts w:eastAsia="Calibri"/>
          <w:sz w:val="28"/>
          <w:szCs w:val="28"/>
          <w:lang w:eastAsia="en-US"/>
        </w:rPr>
      </w:pPr>
      <w:r w:rsidRPr="00FE6976">
        <w:rPr>
          <w:rFonts w:eastAsia="Calibri"/>
          <w:sz w:val="28"/>
          <w:szCs w:val="28"/>
          <w:lang w:eastAsia="en-US"/>
        </w:rPr>
        <w:t>Истоминского сельского поселения                                           О.А. Калинина</w:t>
      </w:r>
    </w:p>
    <w:p w14:paraId="6BB8A492" w14:textId="77777777" w:rsidR="00FE6976" w:rsidRPr="00FE6976" w:rsidRDefault="00FE6976" w:rsidP="00FE6976">
      <w:pPr>
        <w:jc w:val="right"/>
        <w:rPr>
          <w:rFonts w:ascii="Calibri" w:eastAsia="Calibri" w:hAnsi="Calibri"/>
          <w:sz w:val="22"/>
          <w:szCs w:val="22"/>
          <w:lang w:eastAsia="en-US"/>
        </w:rPr>
      </w:pPr>
      <w:r w:rsidRPr="00FE6976">
        <w:rPr>
          <w:rFonts w:ascii="Calibri" w:eastAsia="Calibri" w:hAnsi="Calibri"/>
          <w:sz w:val="22"/>
          <w:szCs w:val="22"/>
          <w:lang w:eastAsia="en-US"/>
        </w:rPr>
        <w:t xml:space="preserve">                                                                                                                                                                                                              </w:t>
      </w:r>
    </w:p>
    <w:p w14:paraId="5602E6AB" w14:textId="3197ADDC" w:rsidR="00FE6976" w:rsidRDefault="00FE6976" w:rsidP="00893F50">
      <w:pPr>
        <w:tabs>
          <w:tab w:val="left" w:pos="1005"/>
        </w:tabs>
        <w:rPr>
          <w:sz w:val="28"/>
          <w:szCs w:val="28"/>
        </w:rPr>
      </w:pPr>
    </w:p>
    <w:p w14:paraId="22F5AF69" w14:textId="4657047E" w:rsidR="00FE6976" w:rsidRDefault="00FE6976" w:rsidP="00893F50">
      <w:pPr>
        <w:tabs>
          <w:tab w:val="left" w:pos="1005"/>
        </w:tabs>
        <w:rPr>
          <w:sz w:val="28"/>
          <w:szCs w:val="28"/>
        </w:rPr>
      </w:pPr>
    </w:p>
    <w:p w14:paraId="13543C34" w14:textId="219655FC" w:rsidR="00FE6976" w:rsidRDefault="00FE6976" w:rsidP="00893F50">
      <w:pPr>
        <w:tabs>
          <w:tab w:val="left" w:pos="1005"/>
        </w:tabs>
        <w:rPr>
          <w:sz w:val="28"/>
          <w:szCs w:val="28"/>
        </w:rPr>
      </w:pPr>
    </w:p>
    <w:p w14:paraId="1F6D55C7" w14:textId="408073BB" w:rsidR="00FE6976" w:rsidRDefault="00FE6976" w:rsidP="00893F50">
      <w:pPr>
        <w:tabs>
          <w:tab w:val="left" w:pos="1005"/>
        </w:tabs>
        <w:rPr>
          <w:sz w:val="28"/>
          <w:szCs w:val="28"/>
        </w:rPr>
      </w:pPr>
    </w:p>
    <w:p w14:paraId="1AE4AEDE" w14:textId="52153DA2" w:rsidR="00FE6976" w:rsidRDefault="00FE6976" w:rsidP="00893F50">
      <w:pPr>
        <w:tabs>
          <w:tab w:val="left" w:pos="1005"/>
        </w:tabs>
        <w:rPr>
          <w:sz w:val="28"/>
          <w:szCs w:val="28"/>
        </w:rPr>
      </w:pPr>
    </w:p>
    <w:p w14:paraId="13EA5888" w14:textId="2053035E" w:rsidR="00FE6976" w:rsidRDefault="00FE6976" w:rsidP="00893F50">
      <w:pPr>
        <w:tabs>
          <w:tab w:val="left" w:pos="1005"/>
        </w:tabs>
        <w:rPr>
          <w:sz w:val="28"/>
          <w:szCs w:val="28"/>
        </w:rPr>
      </w:pPr>
    </w:p>
    <w:p w14:paraId="2BB4FC33" w14:textId="593BFC34" w:rsidR="00FE6976" w:rsidRDefault="00FE6976" w:rsidP="00893F50">
      <w:pPr>
        <w:tabs>
          <w:tab w:val="left" w:pos="1005"/>
        </w:tabs>
        <w:rPr>
          <w:sz w:val="28"/>
          <w:szCs w:val="28"/>
        </w:rPr>
      </w:pPr>
    </w:p>
    <w:p w14:paraId="6D474243" w14:textId="61C5E957" w:rsidR="00FE6976" w:rsidRDefault="00FE6976" w:rsidP="00893F50">
      <w:pPr>
        <w:tabs>
          <w:tab w:val="left" w:pos="1005"/>
        </w:tabs>
        <w:rPr>
          <w:sz w:val="28"/>
          <w:szCs w:val="28"/>
        </w:rPr>
      </w:pPr>
    </w:p>
    <w:p w14:paraId="0095A91E" w14:textId="088596B4" w:rsidR="00FE6976" w:rsidRDefault="00FE6976" w:rsidP="00893F50">
      <w:pPr>
        <w:tabs>
          <w:tab w:val="left" w:pos="1005"/>
        </w:tabs>
        <w:rPr>
          <w:sz w:val="28"/>
          <w:szCs w:val="28"/>
        </w:rPr>
      </w:pPr>
    </w:p>
    <w:p w14:paraId="07F330B7" w14:textId="17A099BD" w:rsidR="00FE6976" w:rsidRDefault="00FE6976" w:rsidP="00893F50">
      <w:pPr>
        <w:tabs>
          <w:tab w:val="left" w:pos="1005"/>
        </w:tabs>
        <w:rPr>
          <w:sz w:val="28"/>
          <w:szCs w:val="28"/>
        </w:rPr>
      </w:pPr>
    </w:p>
    <w:p w14:paraId="07369ACD" w14:textId="54DD6FF8" w:rsidR="00FE6976" w:rsidRDefault="00FE6976" w:rsidP="00893F50">
      <w:pPr>
        <w:tabs>
          <w:tab w:val="left" w:pos="1005"/>
        </w:tabs>
        <w:rPr>
          <w:sz w:val="28"/>
          <w:szCs w:val="28"/>
        </w:rPr>
      </w:pPr>
    </w:p>
    <w:p w14:paraId="335C6360" w14:textId="7A5D15F7" w:rsidR="00FE6976" w:rsidRDefault="00FE6976" w:rsidP="00893F50">
      <w:pPr>
        <w:tabs>
          <w:tab w:val="left" w:pos="1005"/>
        </w:tabs>
        <w:rPr>
          <w:sz w:val="28"/>
          <w:szCs w:val="28"/>
        </w:rPr>
      </w:pPr>
    </w:p>
    <w:tbl>
      <w:tblPr>
        <w:tblW w:w="9828" w:type="dxa"/>
        <w:tblLayout w:type="fixed"/>
        <w:tblLook w:val="04A0" w:firstRow="1" w:lastRow="0" w:firstColumn="1" w:lastColumn="0" w:noHBand="0" w:noVBand="1"/>
      </w:tblPr>
      <w:tblGrid>
        <w:gridCol w:w="9828"/>
      </w:tblGrid>
      <w:tr w:rsidR="00FE6976" w:rsidRPr="00FE6976" w14:paraId="0198579D" w14:textId="77777777" w:rsidTr="00B46139">
        <w:trPr>
          <w:trHeight w:val="721"/>
        </w:trPr>
        <w:tc>
          <w:tcPr>
            <w:tcW w:w="9828" w:type="dxa"/>
            <w:vAlign w:val="center"/>
            <w:hideMark/>
          </w:tcPr>
          <w:p w14:paraId="22285D84" w14:textId="3D05472E" w:rsidR="00FE6976" w:rsidRPr="00FE6976" w:rsidRDefault="00FE6976" w:rsidP="00FE6976">
            <w:pPr>
              <w:spacing w:after="160" w:line="259" w:lineRule="auto"/>
              <w:jc w:val="center"/>
              <w:rPr>
                <w:rFonts w:eastAsia="Calibri"/>
                <w:sz w:val="28"/>
                <w:szCs w:val="28"/>
                <w:lang w:eastAsia="en-US"/>
              </w:rPr>
            </w:pPr>
          </w:p>
        </w:tc>
      </w:tr>
      <w:tr w:rsidR="00FE6976" w:rsidRPr="00FE6976" w14:paraId="687B9940" w14:textId="77777777" w:rsidTr="00B46139">
        <w:trPr>
          <w:trHeight w:val="1134"/>
        </w:trPr>
        <w:tc>
          <w:tcPr>
            <w:tcW w:w="9828" w:type="dxa"/>
            <w:vAlign w:val="center"/>
            <w:hideMark/>
          </w:tcPr>
          <w:p w14:paraId="4C65E086"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lastRenderedPageBreak/>
              <w:t>АДМИНИСТРАЦИЯ ИСТОМИНСКОГО СЕЛЬСКОГО ПОСЕЛЕНИЯ</w:t>
            </w:r>
          </w:p>
          <w:p w14:paraId="7B636140"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АКСАЙСКОГО РАЙОНА РОСТОВСКОЙ ОБЛАСТИ</w:t>
            </w:r>
          </w:p>
          <w:p w14:paraId="2E96C11F" w14:textId="77777777" w:rsidR="00FE6976" w:rsidRPr="00FE6976" w:rsidRDefault="00FE6976" w:rsidP="00FE6976">
            <w:pPr>
              <w:keepNext/>
              <w:tabs>
                <w:tab w:val="left" w:pos="1440"/>
              </w:tabs>
              <w:spacing w:before="240" w:line="256" w:lineRule="auto"/>
              <w:jc w:val="center"/>
              <w:outlineLvl w:val="0"/>
              <w:rPr>
                <w:bCs/>
                <w:spacing w:val="20"/>
                <w:sz w:val="26"/>
                <w:szCs w:val="26"/>
                <w:lang w:eastAsia="en-US"/>
              </w:rPr>
            </w:pPr>
            <w:r w:rsidRPr="00FE6976">
              <w:rPr>
                <w:bCs/>
                <w:spacing w:val="20"/>
                <w:sz w:val="28"/>
                <w:szCs w:val="28"/>
                <w:lang w:eastAsia="en-US"/>
              </w:rPr>
              <w:t>РАСПОРЯЖЕНИЕ</w:t>
            </w:r>
          </w:p>
        </w:tc>
      </w:tr>
      <w:tr w:rsidR="00FE6976" w:rsidRPr="00FE6976" w14:paraId="56A5B067" w14:textId="77777777" w:rsidTr="00B46139">
        <w:trPr>
          <w:trHeight w:val="397"/>
        </w:trPr>
        <w:tc>
          <w:tcPr>
            <w:tcW w:w="9828" w:type="dxa"/>
            <w:vAlign w:val="center"/>
            <w:hideMark/>
          </w:tcPr>
          <w:p w14:paraId="68B32808" w14:textId="77777777" w:rsidR="00FE6976" w:rsidRPr="00FE6976" w:rsidRDefault="00FE6976" w:rsidP="00FE6976">
            <w:pPr>
              <w:jc w:val="center"/>
              <w:rPr>
                <w:rFonts w:eastAsia="Calibri"/>
                <w:sz w:val="26"/>
                <w:szCs w:val="26"/>
                <w:lang w:eastAsia="en-US"/>
              </w:rPr>
            </w:pPr>
            <w:r w:rsidRPr="00FE6976">
              <w:rPr>
                <w:rFonts w:eastAsia="Calibri"/>
                <w:sz w:val="26"/>
                <w:szCs w:val="26"/>
                <w:lang w:eastAsia="en-US"/>
              </w:rPr>
              <w:t>05.08.2021                                                                                                                № 149</w:t>
            </w:r>
          </w:p>
          <w:p w14:paraId="3C139771"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х. Островского</w:t>
            </w:r>
          </w:p>
        </w:tc>
      </w:tr>
    </w:tbl>
    <w:p w14:paraId="2D6D3DE7" w14:textId="77777777" w:rsidR="00FE6976" w:rsidRPr="00FE6976" w:rsidRDefault="00FE6976" w:rsidP="00FE6976">
      <w:pPr>
        <w:autoSpaceDE w:val="0"/>
        <w:autoSpaceDN w:val="0"/>
        <w:adjustRightInd w:val="0"/>
        <w:rPr>
          <w:rFonts w:eastAsia="Calibri"/>
          <w:color w:val="FF0000"/>
          <w:sz w:val="26"/>
          <w:szCs w:val="26"/>
          <w:highlight w:val="yellow"/>
        </w:rPr>
      </w:pPr>
    </w:p>
    <w:p w14:paraId="52ECA2A1" w14:textId="77777777" w:rsidR="00FE6976" w:rsidRPr="00FE6976" w:rsidRDefault="00FE6976" w:rsidP="00FE6976">
      <w:pPr>
        <w:tabs>
          <w:tab w:val="left" w:pos="720"/>
        </w:tabs>
        <w:autoSpaceDE w:val="0"/>
        <w:autoSpaceDN w:val="0"/>
        <w:adjustRightInd w:val="0"/>
        <w:rPr>
          <w:rFonts w:eastAsia="Calibri"/>
          <w:sz w:val="28"/>
          <w:szCs w:val="28"/>
        </w:rPr>
      </w:pPr>
      <w:r w:rsidRPr="00FE6976">
        <w:rPr>
          <w:rFonts w:eastAsia="Calibri"/>
          <w:sz w:val="28"/>
          <w:szCs w:val="28"/>
        </w:rPr>
        <w:t xml:space="preserve"> «О внесении изменений в план реализации муниципальной </w:t>
      </w:r>
    </w:p>
    <w:p w14:paraId="5B27E0EA" w14:textId="77777777" w:rsidR="00FE6976" w:rsidRPr="00FE6976" w:rsidRDefault="00FE6976" w:rsidP="00FE6976">
      <w:pPr>
        <w:tabs>
          <w:tab w:val="left" w:pos="720"/>
        </w:tabs>
        <w:autoSpaceDE w:val="0"/>
        <w:autoSpaceDN w:val="0"/>
        <w:adjustRightInd w:val="0"/>
        <w:rPr>
          <w:rFonts w:eastAsia="Calibri"/>
          <w:sz w:val="28"/>
          <w:szCs w:val="28"/>
        </w:rPr>
      </w:pPr>
      <w:r w:rsidRPr="00FE6976">
        <w:rPr>
          <w:rFonts w:eastAsia="Calibri"/>
          <w:sz w:val="28"/>
          <w:szCs w:val="28"/>
        </w:rPr>
        <w:t xml:space="preserve">программы «Комплексное благоустройство территории </w:t>
      </w:r>
    </w:p>
    <w:p w14:paraId="23EC5676" w14:textId="77777777" w:rsidR="00FE6976" w:rsidRPr="00FE6976" w:rsidRDefault="00FE6976" w:rsidP="00FE6976">
      <w:pPr>
        <w:tabs>
          <w:tab w:val="left" w:pos="720"/>
        </w:tabs>
        <w:autoSpaceDE w:val="0"/>
        <w:autoSpaceDN w:val="0"/>
        <w:adjustRightInd w:val="0"/>
        <w:rPr>
          <w:rFonts w:eastAsia="Calibri"/>
          <w:sz w:val="28"/>
          <w:szCs w:val="28"/>
        </w:rPr>
      </w:pPr>
      <w:r w:rsidRPr="00FE6976">
        <w:rPr>
          <w:rFonts w:eastAsia="Calibri"/>
          <w:sz w:val="28"/>
          <w:szCs w:val="28"/>
        </w:rPr>
        <w:t>поселения» на 2021 год</w:t>
      </w:r>
    </w:p>
    <w:p w14:paraId="3CBDC475" w14:textId="77777777" w:rsidR="00FE6976" w:rsidRPr="00FE6976" w:rsidRDefault="00FE6976" w:rsidP="00FE6976">
      <w:pPr>
        <w:tabs>
          <w:tab w:val="left" w:pos="720"/>
        </w:tabs>
        <w:autoSpaceDE w:val="0"/>
        <w:autoSpaceDN w:val="0"/>
        <w:adjustRightInd w:val="0"/>
        <w:rPr>
          <w:rFonts w:ascii="Arial" w:eastAsia="Calibri" w:hAnsi="Arial" w:cs="Arial"/>
          <w:sz w:val="28"/>
          <w:szCs w:val="28"/>
        </w:rPr>
      </w:pPr>
    </w:p>
    <w:p w14:paraId="5726A34E" w14:textId="77777777" w:rsidR="00FE6976" w:rsidRPr="00FE6976" w:rsidRDefault="00FE6976" w:rsidP="00FE6976">
      <w:pPr>
        <w:autoSpaceDE w:val="0"/>
        <w:autoSpaceDN w:val="0"/>
        <w:adjustRightInd w:val="0"/>
        <w:ind w:firstLine="708"/>
        <w:jc w:val="both"/>
        <w:rPr>
          <w:rFonts w:eastAsia="Calibri"/>
          <w:sz w:val="28"/>
          <w:szCs w:val="28"/>
        </w:rPr>
      </w:pPr>
      <w:r w:rsidRPr="00FE6976">
        <w:rPr>
          <w:rFonts w:eastAsia="Calibri"/>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053C945" w14:textId="77777777" w:rsidR="00FE6976" w:rsidRPr="00FE6976" w:rsidRDefault="00FE6976" w:rsidP="00FE6976">
      <w:pPr>
        <w:autoSpaceDE w:val="0"/>
        <w:autoSpaceDN w:val="0"/>
        <w:adjustRightInd w:val="0"/>
        <w:ind w:firstLine="708"/>
        <w:jc w:val="both"/>
        <w:rPr>
          <w:rFonts w:eastAsia="Calibri"/>
          <w:sz w:val="28"/>
          <w:szCs w:val="28"/>
        </w:rPr>
      </w:pPr>
    </w:p>
    <w:p w14:paraId="295D1F0E" w14:textId="77777777" w:rsidR="00FE6976" w:rsidRPr="00FE6976" w:rsidRDefault="00FE6976" w:rsidP="00FE6976">
      <w:pPr>
        <w:tabs>
          <w:tab w:val="left" w:pos="720"/>
        </w:tabs>
        <w:autoSpaceDE w:val="0"/>
        <w:autoSpaceDN w:val="0"/>
        <w:adjustRightInd w:val="0"/>
        <w:jc w:val="both"/>
        <w:rPr>
          <w:rFonts w:eastAsia="Calibri"/>
          <w:sz w:val="28"/>
          <w:szCs w:val="28"/>
        </w:rPr>
      </w:pPr>
      <w:r w:rsidRPr="00FE6976">
        <w:rPr>
          <w:rFonts w:eastAsia="Calibri"/>
          <w:sz w:val="28"/>
          <w:szCs w:val="28"/>
        </w:rPr>
        <w:tab/>
        <w:t xml:space="preserve">1. Внести изменения в план реализации муниципальной программы Истоминского сельского поселения «Комплексное благоустройство территории поселения» на 2021 год, согласно приложению. </w:t>
      </w:r>
    </w:p>
    <w:p w14:paraId="747D1E65" w14:textId="77777777" w:rsidR="00FE6976" w:rsidRPr="00FE6976" w:rsidRDefault="00FE6976" w:rsidP="00FE6976">
      <w:pPr>
        <w:widowControl w:val="0"/>
        <w:autoSpaceDE w:val="0"/>
        <w:autoSpaceDN w:val="0"/>
        <w:adjustRightInd w:val="0"/>
        <w:ind w:firstLine="720"/>
        <w:jc w:val="both"/>
        <w:rPr>
          <w:rFonts w:eastAsia="Calibri"/>
          <w:sz w:val="28"/>
          <w:szCs w:val="28"/>
        </w:rPr>
      </w:pPr>
      <w:r w:rsidRPr="00FE6976">
        <w:rPr>
          <w:rFonts w:eastAsia="Calibri"/>
          <w:sz w:val="28"/>
          <w:szCs w:val="28"/>
        </w:rPr>
        <w:t>2. Сектору экономики и финансов Администрации Истоминского сельского поселения обеспечить исполнение плана реализации, указанного в пункте 1 настоящего распоряжения.</w:t>
      </w:r>
    </w:p>
    <w:p w14:paraId="7F040DC3" w14:textId="77777777" w:rsidR="00FE6976" w:rsidRPr="00FE6976" w:rsidRDefault="00FE6976" w:rsidP="00FE6976">
      <w:pPr>
        <w:widowControl w:val="0"/>
        <w:autoSpaceDE w:val="0"/>
        <w:autoSpaceDN w:val="0"/>
        <w:adjustRightInd w:val="0"/>
        <w:ind w:firstLine="720"/>
        <w:jc w:val="both"/>
        <w:rPr>
          <w:rFonts w:eastAsia="Calibri"/>
          <w:sz w:val="28"/>
          <w:szCs w:val="28"/>
        </w:rPr>
      </w:pPr>
      <w:r w:rsidRPr="00FE6976">
        <w:rPr>
          <w:rFonts w:eastAsia="Calibri"/>
          <w:sz w:val="28"/>
          <w:szCs w:val="28"/>
        </w:rPr>
        <w:t>3. Настоящее распоряжение вступает в силу со дня его официального опубликования</w:t>
      </w:r>
    </w:p>
    <w:p w14:paraId="5990E275" w14:textId="77777777" w:rsidR="00FE6976" w:rsidRPr="00FE6976" w:rsidRDefault="00FE6976" w:rsidP="00FE6976">
      <w:pPr>
        <w:widowControl w:val="0"/>
        <w:autoSpaceDE w:val="0"/>
        <w:autoSpaceDN w:val="0"/>
        <w:adjustRightInd w:val="0"/>
        <w:ind w:firstLine="720"/>
        <w:jc w:val="both"/>
        <w:rPr>
          <w:rFonts w:eastAsia="Calibri"/>
          <w:sz w:val="28"/>
          <w:szCs w:val="28"/>
        </w:rPr>
      </w:pPr>
      <w:r w:rsidRPr="00FE6976">
        <w:rPr>
          <w:rFonts w:eastAsia="Calibri"/>
          <w:sz w:val="28"/>
          <w:szCs w:val="28"/>
        </w:rPr>
        <w:t xml:space="preserve">4. </w:t>
      </w:r>
      <w:r w:rsidRPr="00FE6976">
        <w:rPr>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r w:rsidRPr="00FE6976">
        <w:rPr>
          <w:rFonts w:eastAsia="Calibri"/>
          <w:sz w:val="28"/>
          <w:szCs w:val="28"/>
        </w:rPr>
        <w:t>.</w:t>
      </w:r>
    </w:p>
    <w:p w14:paraId="264C7CA5" w14:textId="77777777" w:rsidR="00FE6976" w:rsidRPr="00FE6976" w:rsidRDefault="00FE6976" w:rsidP="00FE6976">
      <w:pPr>
        <w:autoSpaceDE w:val="0"/>
        <w:autoSpaceDN w:val="0"/>
        <w:adjustRightInd w:val="0"/>
        <w:ind w:firstLine="708"/>
        <w:jc w:val="both"/>
        <w:rPr>
          <w:rFonts w:eastAsia="Calibri"/>
          <w:sz w:val="28"/>
          <w:szCs w:val="28"/>
        </w:rPr>
      </w:pPr>
      <w:r w:rsidRPr="00FE6976">
        <w:rPr>
          <w:rFonts w:eastAsia="Calibri"/>
          <w:sz w:val="28"/>
          <w:szCs w:val="28"/>
        </w:rPr>
        <w:t>5. Контроль за исполнением настоящего распоряжения возложить на заместителя Главы Администрации Истоминского сельского поселения Кудовба Д.А.</w:t>
      </w:r>
    </w:p>
    <w:p w14:paraId="5F568D1F" w14:textId="77777777" w:rsidR="00FE6976" w:rsidRPr="00FE6976" w:rsidRDefault="00FE6976" w:rsidP="00FE6976">
      <w:pPr>
        <w:autoSpaceDE w:val="0"/>
        <w:autoSpaceDN w:val="0"/>
        <w:adjustRightInd w:val="0"/>
        <w:ind w:firstLine="708"/>
        <w:jc w:val="both"/>
        <w:rPr>
          <w:rFonts w:eastAsia="Calibri"/>
          <w:sz w:val="28"/>
          <w:szCs w:val="28"/>
        </w:rPr>
      </w:pPr>
    </w:p>
    <w:p w14:paraId="0089AA22" w14:textId="0E887BD7" w:rsidR="00FE6976" w:rsidRPr="00FE6976" w:rsidRDefault="00FE6976" w:rsidP="00FE6976">
      <w:pPr>
        <w:spacing w:after="160" w:line="259" w:lineRule="auto"/>
        <w:rPr>
          <w:rFonts w:eastAsia="Calibri"/>
          <w:sz w:val="28"/>
          <w:szCs w:val="28"/>
        </w:rPr>
      </w:pPr>
      <w:r w:rsidRPr="00FE6976">
        <w:rPr>
          <w:rFonts w:eastAsia="Calibri"/>
          <w:sz w:val="28"/>
          <w:szCs w:val="28"/>
        </w:rPr>
        <w:t>Глава Администрации                                                                                                                 Истоминского сельского поселения                                                       О.А. Калинина</w:t>
      </w:r>
    </w:p>
    <w:p w14:paraId="3C509805" w14:textId="77777777" w:rsidR="00FE6976" w:rsidRPr="00FE6976" w:rsidRDefault="00FE6976" w:rsidP="00FE6976">
      <w:pPr>
        <w:rPr>
          <w:rFonts w:eastAsia="Calibri"/>
          <w:sz w:val="20"/>
          <w:szCs w:val="20"/>
        </w:rPr>
      </w:pPr>
      <w:r w:rsidRPr="00FE6976">
        <w:rPr>
          <w:rFonts w:eastAsia="Calibri"/>
          <w:sz w:val="20"/>
          <w:szCs w:val="20"/>
        </w:rPr>
        <w:t>Распоряжение вносит отдел по имущественным</w:t>
      </w:r>
    </w:p>
    <w:p w14:paraId="7AE4BE19" w14:textId="77777777" w:rsidR="00FE6976" w:rsidRPr="00FE6976" w:rsidRDefault="00FE6976" w:rsidP="00FE6976">
      <w:pPr>
        <w:tabs>
          <w:tab w:val="center" w:pos="4960"/>
        </w:tabs>
        <w:rPr>
          <w:rFonts w:eastAsia="Calibri"/>
          <w:sz w:val="20"/>
          <w:szCs w:val="20"/>
        </w:rPr>
      </w:pPr>
      <w:r w:rsidRPr="00FE6976">
        <w:rPr>
          <w:rFonts w:eastAsia="Calibri"/>
          <w:sz w:val="20"/>
          <w:szCs w:val="20"/>
        </w:rPr>
        <w:t>и земельным отношениям, ЖКХ, благоустройству,</w:t>
      </w:r>
      <w:r w:rsidRPr="00FE6976">
        <w:rPr>
          <w:rFonts w:eastAsia="Calibri"/>
          <w:sz w:val="20"/>
          <w:szCs w:val="20"/>
        </w:rPr>
        <w:tab/>
        <w:t xml:space="preserve">                                                                        </w:t>
      </w:r>
    </w:p>
    <w:p w14:paraId="4B295071" w14:textId="1361278F" w:rsidR="00F66049" w:rsidRDefault="00FE6976" w:rsidP="00F66049">
      <w:pPr>
        <w:rPr>
          <w:rFonts w:eastAsia="Calibri"/>
          <w:sz w:val="26"/>
          <w:szCs w:val="26"/>
          <w:lang w:eastAsia="en-US"/>
        </w:rPr>
        <w:sectPr w:rsidR="00F66049" w:rsidSect="00ED6059">
          <w:footerReference w:type="default" r:id="rId33"/>
          <w:pgSz w:w="11906" w:h="16838"/>
          <w:pgMar w:top="1134" w:right="851" w:bottom="1134" w:left="1134" w:header="709" w:footer="709" w:gutter="0"/>
          <w:cols w:space="708"/>
          <w:docGrid w:linePitch="360"/>
        </w:sectPr>
      </w:pPr>
      <w:r w:rsidRPr="00FE6976">
        <w:rPr>
          <w:rFonts w:eastAsia="Calibri"/>
          <w:sz w:val="20"/>
          <w:szCs w:val="20"/>
        </w:rPr>
        <w:t xml:space="preserve">архитектуре и предпринимательству                                                                            </w:t>
      </w:r>
    </w:p>
    <w:p w14:paraId="3935D7F9"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lastRenderedPageBreak/>
        <w:t>Приложение к Распоряжению</w:t>
      </w:r>
    </w:p>
    <w:p w14:paraId="61AB4059"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Администрации Истоминского</w:t>
      </w:r>
    </w:p>
    <w:p w14:paraId="01D08ED2"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сельского поселения</w:t>
      </w:r>
    </w:p>
    <w:p w14:paraId="3903C4C3"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от 05.08.2021 №149</w:t>
      </w:r>
    </w:p>
    <w:p w14:paraId="60A048B4" w14:textId="77777777" w:rsidR="00FE6976" w:rsidRPr="00FE6976" w:rsidRDefault="00FE6976" w:rsidP="00FE6976">
      <w:pPr>
        <w:jc w:val="right"/>
        <w:rPr>
          <w:rFonts w:eastAsia="Calibri"/>
          <w:sz w:val="26"/>
          <w:szCs w:val="26"/>
          <w:lang w:eastAsia="en-US"/>
        </w:rPr>
      </w:pPr>
    </w:p>
    <w:p w14:paraId="00120666"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План реализации муниципальной программы «Комплексное благоустройство территории поселения» на 2021 год</w:t>
      </w:r>
    </w:p>
    <w:tbl>
      <w:tblPr>
        <w:tblStyle w:val="ac"/>
        <w:tblW w:w="0" w:type="auto"/>
        <w:jc w:val="center"/>
        <w:tblLayout w:type="fixed"/>
        <w:tblLook w:val="04A0" w:firstRow="1" w:lastRow="0" w:firstColumn="1" w:lastColumn="0" w:noHBand="0" w:noVBand="1"/>
      </w:tblPr>
      <w:tblGrid>
        <w:gridCol w:w="785"/>
        <w:gridCol w:w="2717"/>
        <w:gridCol w:w="2849"/>
        <w:gridCol w:w="2771"/>
        <w:gridCol w:w="1759"/>
        <w:gridCol w:w="1276"/>
        <w:gridCol w:w="1418"/>
        <w:gridCol w:w="2039"/>
      </w:tblGrid>
      <w:tr w:rsidR="00FE6976" w:rsidRPr="00FE6976" w14:paraId="4F3CB4BF" w14:textId="77777777" w:rsidTr="00B46139">
        <w:trPr>
          <w:trHeight w:val="525"/>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14:paraId="4E8C24D6"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w:t>
            </w:r>
          </w:p>
        </w:tc>
        <w:tc>
          <w:tcPr>
            <w:tcW w:w="2717" w:type="dxa"/>
            <w:vMerge w:val="restart"/>
            <w:tcBorders>
              <w:top w:val="single" w:sz="4" w:space="0" w:color="auto"/>
              <w:left w:val="single" w:sz="4" w:space="0" w:color="auto"/>
              <w:bottom w:val="single" w:sz="4" w:space="0" w:color="auto"/>
              <w:right w:val="single" w:sz="4" w:space="0" w:color="auto"/>
            </w:tcBorders>
            <w:hideMark/>
          </w:tcPr>
          <w:p w14:paraId="716DFEE8"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Наименование подпрограммы, основного мероприятия, контрольного события программы</w:t>
            </w:r>
          </w:p>
        </w:tc>
        <w:tc>
          <w:tcPr>
            <w:tcW w:w="2849" w:type="dxa"/>
            <w:vMerge w:val="restart"/>
            <w:tcBorders>
              <w:top w:val="single" w:sz="4" w:space="0" w:color="auto"/>
              <w:left w:val="single" w:sz="4" w:space="0" w:color="auto"/>
              <w:bottom w:val="single" w:sz="4" w:space="0" w:color="auto"/>
              <w:right w:val="single" w:sz="4" w:space="0" w:color="auto"/>
            </w:tcBorders>
            <w:hideMark/>
          </w:tcPr>
          <w:p w14:paraId="23D8F79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Ответственный исполнитель, соисполнитель, участник программы</w:t>
            </w:r>
          </w:p>
        </w:tc>
        <w:tc>
          <w:tcPr>
            <w:tcW w:w="2771" w:type="dxa"/>
            <w:vMerge w:val="restart"/>
            <w:tcBorders>
              <w:top w:val="single" w:sz="4" w:space="0" w:color="auto"/>
              <w:left w:val="single" w:sz="4" w:space="0" w:color="auto"/>
              <w:bottom w:val="single" w:sz="4" w:space="0" w:color="auto"/>
              <w:right w:val="single" w:sz="4" w:space="0" w:color="auto"/>
            </w:tcBorders>
            <w:hideMark/>
          </w:tcPr>
          <w:p w14:paraId="559FA96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Ожидаемый результат (краткое описание)</w:t>
            </w:r>
          </w:p>
        </w:tc>
        <w:tc>
          <w:tcPr>
            <w:tcW w:w="1759" w:type="dxa"/>
            <w:vMerge w:val="restart"/>
            <w:tcBorders>
              <w:top w:val="single" w:sz="4" w:space="0" w:color="auto"/>
              <w:left w:val="single" w:sz="4" w:space="0" w:color="auto"/>
              <w:bottom w:val="single" w:sz="4" w:space="0" w:color="auto"/>
              <w:right w:val="single" w:sz="4" w:space="0" w:color="auto"/>
            </w:tcBorders>
            <w:hideMark/>
          </w:tcPr>
          <w:p w14:paraId="6931F7A8"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Плановый </w:t>
            </w:r>
          </w:p>
          <w:p w14:paraId="3CF6C6D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срок реализации</w:t>
            </w:r>
          </w:p>
        </w:tc>
        <w:tc>
          <w:tcPr>
            <w:tcW w:w="4733" w:type="dxa"/>
            <w:gridSpan w:val="3"/>
            <w:tcBorders>
              <w:top w:val="single" w:sz="4" w:space="0" w:color="auto"/>
              <w:left w:val="single" w:sz="4" w:space="0" w:color="auto"/>
              <w:bottom w:val="single" w:sz="4" w:space="0" w:color="auto"/>
              <w:right w:val="single" w:sz="4" w:space="0" w:color="auto"/>
            </w:tcBorders>
            <w:hideMark/>
          </w:tcPr>
          <w:p w14:paraId="62361125"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Объем ресурсного обеспечения (тыс. руб.)</w:t>
            </w:r>
          </w:p>
        </w:tc>
      </w:tr>
      <w:tr w:rsidR="00FE6976" w:rsidRPr="00FE6976" w14:paraId="3D920F5F" w14:textId="77777777" w:rsidTr="00B46139">
        <w:trPr>
          <w:trHeight w:val="1234"/>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66EEEA56" w14:textId="77777777" w:rsidR="00FE6976" w:rsidRPr="00FE6976" w:rsidRDefault="00FE6976" w:rsidP="00FE6976">
            <w:pPr>
              <w:spacing w:after="160" w:line="259" w:lineRule="auto"/>
              <w:rPr>
                <w:rFonts w:eastAsia="Calibri"/>
                <w:sz w:val="26"/>
                <w:szCs w:val="26"/>
                <w:lang w:eastAsia="en-US"/>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14:paraId="76A0D51B" w14:textId="77777777" w:rsidR="00FE6976" w:rsidRPr="00FE6976" w:rsidRDefault="00FE6976" w:rsidP="00FE6976">
            <w:pPr>
              <w:spacing w:after="160" w:line="259" w:lineRule="auto"/>
              <w:rPr>
                <w:rFonts w:eastAsia="Calibri"/>
                <w:sz w:val="26"/>
                <w:szCs w:val="26"/>
                <w:lang w:eastAsia="en-US"/>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14:paraId="131C7448" w14:textId="77777777" w:rsidR="00FE6976" w:rsidRPr="00FE6976" w:rsidRDefault="00FE6976" w:rsidP="00FE6976">
            <w:pPr>
              <w:spacing w:after="160" w:line="259" w:lineRule="auto"/>
              <w:rPr>
                <w:rFonts w:eastAsia="Calibri"/>
                <w:sz w:val="26"/>
                <w:szCs w:val="26"/>
                <w:lang w:eastAsia="en-U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14:paraId="45A5B138" w14:textId="77777777" w:rsidR="00FE6976" w:rsidRPr="00FE6976" w:rsidRDefault="00FE6976" w:rsidP="00FE6976">
            <w:pPr>
              <w:spacing w:after="160" w:line="259" w:lineRule="auto"/>
              <w:rPr>
                <w:rFonts w:eastAsia="Calibri"/>
                <w:sz w:val="26"/>
                <w:szCs w:val="26"/>
                <w:lang w:eastAsia="en-US"/>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008C7AA1" w14:textId="77777777" w:rsidR="00FE6976" w:rsidRPr="00FE6976" w:rsidRDefault="00FE6976" w:rsidP="00FE6976">
            <w:pPr>
              <w:spacing w:after="160" w:line="259" w:lineRule="auto"/>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8491854"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14:paraId="17371DF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Бюджет сельского </w:t>
            </w:r>
          </w:p>
          <w:p w14:paraId="38847A36"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поселения</w:t>
            </w:r>
          </w:p>
        </w:tc>
        <w:tc>
          <w:tcPr>
            <w:tcW w:w="2039" w:type="dxa"/>
            <w:tcBorders>
              <w:top w:val="single" w:sz="4" w:space="0" w:color="auto"/>
              <w:left w:val="single" w:sz="4" w:space="0" w:color="auto"/>
              <w:bottom w:val="single" w:sz="4" w:space="0" w:color="auto"/>
              <w:right w:val="single" w:sz="4" w:space="0" w:color="auto"/>
            </w:tcBorders>
            <w:hideMark/>
          </w:tcPr>
          <w:p w14:paraId="4D5128A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Внебюджетные источники</w:t>
            </w:r>
          </w:p>
        </w:tc>
      </w:tr>
      <w:tr w:rsidR="00FE6976" w:rsidRPr="00FE6976" w14:paraId="59C7CB30"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tcPr>
          <w:p w14:paraId="276494E4" w14:textId="77777777" w:rsidR="00FE6976" w:rsidRPr="00FE6976" w:rsidRDefault="00FE6976" w:rsidP="00FE6976">
            <w:pPr>
              <w:numPr>
                <w:ilvl w:val="0"/>
                <w:numId w:val="11"/>
              </w:numPr>
              <w:spacing w:after="160" w:line="259" w:lineRule="auto"/>
              <w:contextualSpacing/>
              <w:jc w:val="right"/>
              <w:rPr>
                <w:rFonts w:eastAsia="Calibri"/>
                <w:sz w:val="26"/>
                <w:szCs w:val="26"/>
                <w:lang w:eastAsia="en-US"/>
              </w:rPr>
            </w:pPr>
          </w:p>
        </w:tc>
        <w:tc>
          <w:tcPr>
            <w:tcW w:w="2717" w:type="dxa"/>
            <w:tcBorders>
              <w:top w:val="single" w:sz="4" w:space="0" w:color="auto"/>
              <w:left w:val="single" w:sz="4" w:space="0" w:color="auto"/>
              <w:bottom w:val="single" w:sz="4" w:space="0" w:color="auto"/>
              <w:right w:val="single" w:sz="4" w:space="0" w:color="auto"/>
            </w:tcBorders>
            <w:hideMark/>
          </w:tcPr>
          <w:p w14:paraId="58B0BF7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Итого по муниципальной программе «Комплексное благоустройство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0FAD89B4"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Администрация Истоминского сельского поселения</w:t>
            </w:r>
          </w:p>
        </w:tc>
        <w:tc>
          <w:tcPr>
            <w:tcW w:w="2771" w:type="dxa"/>
            <w:tcBorders>
              <w:top w:val="single" w:sz="4" w:space="0" w:color="auto"/>
              <w:left w:val="single" w:sz="4" w:space="0" w:color="auto"/>
              <w:bottom w:val="single" w:sz="4" w:space="0" w:color="auto"/>
              <w:right w:val="single" w:sz="4" w:space="0" w:color="auto"/>
            </w:tcBorders>
            <w:hideMark/>
          </w:tcPr>
          <w:p w14:paraId="0F887996"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759" w:type="dxa"/>
            <w:tcBorders>
              <w:top w:val="single" w:sz="4" w:space="0" w:color="auto"/>
              <w:left w:val="single" w:sz="4" w:space="0" w:color="auto"/>
              <w:bottom w:val="single" w:sz="4" w:space="0" w:color="auto"/>
              <w:right w:val="single" w:sz="4" w:space="0" w:color="auto"/>
            </w:tcBorders>
            <w:hideMark/>
          </w:tcPr>
          <w:p w14:paraId="01AD3601"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14:paraId="6CFD74E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2384,8</w:t>
            </w:r>
          </w:p>
        </w:tc>
        <w:tc>
          <w:tcPr>
            <w:tcW w:w="1418" w:type="dxa"/>
            <w:tcBorders>
              <w:top w:val="single" w:sz="4" w:space="0" w:color="auto"/>
              <w:left w:val="single" w:sz="4" w:space="0" w:color="auto"/>
              <w:bottom w:val="single" w:sz="4" w:space="0" w:color="auto"/>
              <w:right w:val="single" w:sz="4" w:space="0" w:color="auto"/>
            </w:tcBorders>
            <w:hideMark/>
          </w:tcPr>
          <w:p w14:paraId="527B29D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2384,8</w:t>
            </w:r>
          </w:p>
        </w:tc>
        <w:tc>
          <w:tcPr>
            <w:tcW w:w="2039" w:type="dxa"/>
            <w:tcBorders>
              <w:top w:val="single" w:sz="4" w:space="0" w:color="auto"/>
              <w:left w:val="single" w:sz="4" w:space="0" w:color="auto"/>
              <w:bottom w:val="single" w:sz="4" w:space="0" w:color="auto"/>
              <w:right w:val="single" w:sz="4" w:space="0" w:color="auto"/>
            </w:tcBorders>
            <w:hideMark/>
          </w:tcPr>
          <w:p w14:paraId="5A0054F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642ABACC"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60CAD344"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2.</w:t>
            </w:r>
          </w:p>
        </w:tc>
        <w:tc>
          <w:tcPr>
            <w:tcW w:w="2717" w:type="dxa"/>
            <w:tcBorders>
              <w:top w:val="single" w:sz="4" w:space="0" w:color="auto"/>
              <w:left w:val="single" w:sz="4" w:space="0" w:color="auto"/>
              <w:bottom w:val="single" w:sz="4" w:space="0" w:color="auto"/>
              <w:right w:val="single" w:sz="4" w:space="0" w:color="auto"/>
            </w:tcBorders>
            <w:hideMark/>
          </w:tcPr>
          <w:p w14:paraId="6017C7F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 Подпрограмма «Развитие и содержание уличного освещения поселения»</w:t>
            </w:r>
          </w:p>
        </w:tc>
        <w:tc>
          <w:tcPr>
            <w:tcW w:w="2849" w:type="dxa"/>
            <w:tcBorders>
              <w:top w:val="single" w:sz="4" w:space="0" w:color="auto"/>
              <w:left w:val="single" w:sz="4" w:space="0" w:color="auto"/>
              <w:bottom w:val="single" w:sz="4" w:space="0" w:color="auto"/>
              <w:right w:val="single" w:sz="4" w:space="0" w:color="auto"/>
            </w:tcBorders>
            <w:hideMark/>
          </w:tcPr>
          <w:p w14:paraId="0B5E6C8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40753F5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Аракелян И.С.</w:t>
            </w:r>
          </w:p>
        </w:tc>
        <w:tc>
          <w:tcPr>
            <w:tcW w:w="2771" w:type="dxa"/>
            <w:tcBorders>
              <w:top w:val="single" w:sz="4" w:space="0" w:color="auto"/>
              <w:left w:val="single" w:sz="4" w:space="0" w:color="auto"/>
              <w:bottom w:val="single" w:sz="4" w:space="0" w:color="auto"/>
              <w:right w:val="single" w:sz="4" w:space="0" w:color="auto"/>
            </w:tcBorders>
            <w:hideMark/>
          </w:tcPr>
          <w:p w14:paraId="6D0AF7F1"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759" w:type="dxa"/>
            <w:tcBorders>
              <w:top w:val="single" w:sz="4" w:space="0" w:color="auto"/>
              <w:left w:val="single" w:sz="4" w:space="0" w:color="auto"/>
              <w:bottom w:val="single" w:sz="4" w:space="0" w:color="auto"/>
              <w:right w:val="single" w:sz="4" w:space="0" w:color="auto"/>
            </w:tcBorders>
            <w:hideMark/>
          </w:tcPr>
          <w:p w14:paraId="58D6B982"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14:paraId="40978BDD"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1489,5</w:t>
            </w:r>
          </w:p>
        </w:tc>
        <w:tc>
          <w:tcPr>
            <w:tcW w:w="1418" w:type="dxa"/>
            <w:tcBorders>
              <w:top w:val="single" w:sz="4" w:space="0" w:color="auto"/>
              <w:left w:val="single" w:sz="4" w:space="0" w:color="auto"/>
              <w:bottom w:val="single" w:sz="4" w:space="0" w:color="auto"/>
              <w:right w:val="single" w:sz="4" w:space="0" w:color="auto"/>
            </w:tcBorders>
            <w:hideMark/>
          </w:tcPr>
          <w:p w14:paraId="10DD7CB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1489,5</w:t>
            </w:r>
          </w:p>
        </w:tc>
        <w:tc>
          <w:tcPr>
            <w:tcW w:w="2039" w:type="dxa"/>
            <w:tcBorders>
              <w:top w:val="single" w:sz="4" w:space="0" w:color="auto"/>
              <w:left w:val="single" w:sz="4" w:space="0" w:color="auto"/>
              <w:bottom w:val="single" w:sz="4" w:space="0" w:color="auto"/>
              <w:right w:val="single" w:sz="4" w:space="0" w:color="auto"/>
            </w:tcBorders>
            <w:hideMark/>
          </w:tcPr>
          <w:p w14:paraId="1C076E9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7DD90A73"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564D0E6E"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lastRenderedPageBreak/>
              <w:t>3.</w:t>
            </w:r>
          </w:p>
        </w:tc>
        <w:tc>
          <w:tcPr>
            <w:tcW w:w="2717" w:type="dxa"/>
            <w:tcBorders>
              <w:top w:val="single" w:sz="4" w:space="0" w:color="auto"/>
              <w:left w:val="single" w:sz="4" w:space="0" w:color="auto"/>
              <w:bottom w:val="single" w:sz="4" w:space="0" w:color="auto"/>
              <w:right w:val="single" w:sz="4" w:space="0" w:color="auto"/>
            </w:tcBorders>
            <w:hideMark/>
          </w:tcPr>
          <w:p w14:paraId="652F887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6B94579C"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1.1 </w:t>
            </w:r>
          </w:p>
          <w:p w14:paraId="34F1F5F5"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Расходы на содержание сетей уличного освещения поселения</w:t>
            </w:r>
          </w:p>
        </w:tc>
        <w:tc>
          <w:tcPr>
            <w:tcW w:w="2849" w:type="dxa"/>
            <w:tcBorders>
              <w:top w:val="single" w:sz="4" w:space="0" w:color="auto"/>
              <w:left w:val="single" w:sz="4" w:space="0" w:color="auto"/>
              <w:bottom w:val="single" w:sz="4" w:space="0" w:color="auto"/>
              <w:right w:val="single" w:sz="4" w:space="0" w:color="auto"/>
            </w:tcBorders>
            <w:hideMark/>
          </w:tcPr>
          <w:p w14:paraId="41757C44"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532D026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Аракелян И.С.</w:t>
            </w:r>
          </w:p>
        </w:tc>
        <w:tc>
          <w:tcPr>
            <w:tcW w:w="2771" w:type="dxa"/>
            <w:tcBorders>
              <w:top w:val="single" w:sz="4" w:space="0" w:color="auto"/>
              <w:left w:val="single" w:sz="4" w:space="0" w:color="auto"/>
              <w:bottom w:val="single" w:sz="4" w:space="0" w:color="auto"/>
              <w:right w:val="single" w:sz="4" w:space="0" w:color="auto"/>
            </w:tcBorders>
            <w:hideMark/>
          </w:tcPr>
          <w:p w14:paraId="00C166F6"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Заключение</w:t>
            </w:r>
          </w:p>
          <w:p w14:paraId="16979A6D"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муниципальных</w:t>
            </w:r>
          </w:p>
          <w:p w14:paraId="510BFDC5"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контрактов на энергоснабжение уличного освещения</w:t>
            </w:r>
          </w:p>
          <w:p w14:paraId="5413606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и содержание сетей наружного освещения</w:t>
            </w:r>
          </w:p>
        </w:tc>
        <w:tc>
          <w:tcPr>
            <w:tcW w:w="1759" w:type="dxa"/>
            <w:tcBorders>
              <w:top w:val="single" w:sz="4" w:space="0" w:color="auto"/>
              <w:left w:val="single" w:sz="4" w:space="0" w:color="auto"/>
              <w:bottom w:val="single" w:sz="4" w:space="0" w:color="auto"/>
              <w:right w:val="single" w:sz="4" w:space="0" w:color="auto"/>
            </w:tcBorders>
            <w:hideMark/>
          </w:tcPr>
          <w:p w14:paraId="0666D5F8"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31.12.2021</w:t>
            </w:r>
          </w:p>
        </w:tc>
        <w:tc>
          <w:tcPr>
            <w:tcW w:w="1276" w:type="dxa"/>
            <w:tcBorders>
              <w:top w:val="single" w:sz="4" w:space="0" w:color="auto"/>
              <w:left w:val="single" w:sz="4" w:space="0" w:color="auto"/>
              <w:bottom w:val="single" w:sz="4" w:space="0" w:color="auto"/>
              <w:right w:val="single" w:sz="4" w:space="0" w:color="auto"/>
            </w:tcBorders>
            <w:hideMark/>
          </w:tcPr>
          <w:p w14:paraId="322B508E"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1489,5</w:t>
            </w:r>
          </w:p>
        </w:tc>
        <w:tc>
          <w:tcPr>
            <w:tcW w:w="1418" w:type="dxa"/>
            <w:tcBorders>
              <w:top w:val="single" w:sz="4" w:space="0" w:color="auto"/>
              <w:left w:val="single" w:sz="4" w:space="0" w:color="auto"/>
              <w:bottom w:val="single" w:sz="4" w:space="0" w:color="auto"/>
              <w:right w:val="single" w:sz="4" w:space="0" w:color="auto"/>
            </w:tcBorders>
            <w:hideMark/>
          </w:tcPr>
          <w:p w14:paraId="42BE19AC"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1489,5</w:t>
            </w:r>
          </w:p>
        </w:tc>
        <w:tc>
          <w:tcPr>
            <w:tcW w:w="2039" w:type="dxa"/>
            <w:tcBorders>
              <w:top w:val="single" w:sz="4" w:space="0" w:color="auto"/>
              <w:left w:val="single" w:sz="4" w:space="0" w:color="auto"/>
              <w:bottom w:val="single" w:sz="4" w:space="0" w:color="auto"/>
              <w:right w:val="single" w:sz="4" w:space="0" w:color="auto"/>
            </w:tcBorders>
          </w:tcPr>
          <w:p w14:paraId="11EBBD45"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p w14:paraId="1BC8B51E" w14:textId="77777777" w:rsidR="00FE6976" w:rsidRPr="00FE6976" w:rsidRDefault="00FE6976" w:rsidP="00FE6976">
            <w:pPr>
              <w:spacing w:after="160" w:line="259" w:lineRule="auto"/>
              <w:rPr>
                <w:rFonts w:eastAsia="Calibri"/>
                <w:sz w:val="26"/>
                <w:szCs w:val="26"/>
                <w:lang w:eastAsia="en-US"/>
              </w:rPr>
            </w:pPr>
          </w:p>
        </w:tc>
      </w:tr>
      <w:tr w:rsidR="00FE6976" w:rsidRPr="00FE6976" w14:paraId="3A23A134"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0A72D3B8" w14:textId="77777777" w:rsidR="00FE6976" w:rsidRPr="00FE6976" w:rsidRDefault="00FE6976" w:rsidP="00FE6976">
            <w:pPr>
              <w:spacing w:after="160" w:line="259" w:lineRule="auto"/>
              <w:jc w:val="right"/>
              <w:rPr>
                <w:rFonts w:eastAsia="Calibri"/>
                <w:bCs/>
                <w:sz w:val="26"/>
                <w:szCs w:val="26"/>
                <w:lang w:eastAsia="en-US"/>
              </w:rPr>
            </w:pPr>
            <w:r w:rsidRPr="00FE6976">
              <w:rPr>
                <w:rFonts w:eastAsia="Calibri"/>
                <w:bCs/>
                <w:sz w:val="26"/>
                <w:szCs w:val="26"/>
                <w:lang w:eastAsia="en-US"/>
              </w:rPr>
              <w:t>4.</w:t>
            </w:r>
          </w:p>
        </w:tc>
        <w:tc>
          <w:tcPr>
            <w:tcW w:w="2717" w:type="dxa"/>
            <w:tcBorders>
              <w:top w:val="single" w:sz="4" w:space="0" w:color="auto"/>
              <w:left w:val="single" w:sz="4" w:space="0" w:color="auto"/>
              <w:bottom w:val="single" w:sz="4" w:space="0" w:color="auto"/>
              <w:right w:val="single" w:sz="4" w:space="0" w:color="auto"/>
            </w:tcBorders>
            <w:hideMark/>
          </w:tcPr>
          <w:p w14:paraId="7230E9B8"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Основное мероприятие</w:t>
            </w:r>
          </w:p>
          <w:p w14:paraId="59833AAB"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 xml:space="preserve">1.2 </w:t>
            </w:r>
          </w:p>
          <w:p w14:paraId="1A6E91A8"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Расходы на ремонт сетей уличного освещения поселения</w:t>
            </w:r>
          </w:p>
        </w:tc>
        <w:tc>
          <w:tcPr>
            <w:tcW w:w="2849" w:type="dxa"/>
            <w:tcBorders>
              <w:top w:val="single" w:sz="4" w:space="0" w:color="auto"/>
              <w:left w:val="single" w:sz="4" w:space="0" w:color="auto"/>
              <w:bottom w:val="single" w:sz="4" w:space="0" w:color="auto"/>
              <w:right w:val="single" w:sz="4" w:space="0" w:color="auto"/>
            </w:tcBorders>
            <w:hideMark/>
          </w:tcPr>
          <w:p w14:paraId="1ED6A436"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Начальник отдела имущественных и земельных отношений, ЖКХ, благоустройству, архитектуре и предпринимательству</w:t>
            </w:r>
          </w:p>
          <w:p w14:paraId="2B667EB7"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Аракелян И.С.</w:t>
            </w:r>
          </w:p>
        </w:tc>
        <w:tc>
          <w:tcPr>
            <w:tcW w:w="2771" w:type="dxa"/>
            <w:tcBorders>
              <w:top w:val="single" w:sz="4" w:space="0" w:color="auto"/>
              <w:left w:val="single" w:sz="4" w:space="0" w:color="auto"/>
              <w:bottom w:val="single" w:sz="4" w:space="0" w:color="auto"/>
              <w:right w:val="single" w:sz="4" w:space="0" w:color="auto"/>
            </w:tcBorders>
            <w:hideMark/>
          </w:tcPr>
          <w:p w14:paraId="1617F6D1" w14:textId="77777777" w:rsidR="00FE6976" w:rsidRPr="00FE6976" w:rsidRDefault="00FE6976" w:rsidP="00FE6976">
            <w:pPr>
              <w:autoSpaceDE w:val="0"/>
              <w:autoSpaceDN w:val="0"/>
              <w:adjustRightInd w:val="0"/>
              <w:spacing w:after="160" w:line="259" w:lineRule="auto"/>
              <w:rPr>
                <w:rFonts w:eastAsia="Calibri"/>
                <w:bCs/>
                <w:sz w:val="26"/>
                <w:szCs w:val="26"/>
                <w:lang w:eastAsia="en-US"/>
              </w:rPr>
            </w:pPr>
            <w:r w:rsidRPr="00FE6976">
              <w:rPr>
                <w:rFonts w:eastAsia="Calibri"/>
                <w:bCs/>
                <w:sz w:val="26"/>
                <w:szCs w:val="26"/>
                <w:lang w:eastAsia="en-US"/>
              </w:rPr>
              <w:t>Заключение</w:t>
            </w:r>
          </w:p>
          <w:p w14:paraId="30647C94" w14:textId="77777777" w:rsidR="00FE6976" w:rsidRPr="00FE6976" w:rsidRDefault="00FE6976" w:rsidP="00FE6976">
            <w:pPr>
              <w:autoSpaceDE w:val="0"/>
              <w:autoSpaceDN w:val="0"/>
              <w:adjustRightInd w:val="0"/>
              <w:spacing w:after="160" w:line="259" w:lineRule="auto"/>
              <w:rPr>
                <w:rFonts w:eastAsia="Calibri"/>
                <w:bCs/>
                <w:sz w:val="26"/>
                <w:szCs w:val="26"/>
                <w:lang w:eastAsia="en-US"/>
              </w:rPr>
            </w:pPr>
            <w:r w:rsidRPr="00FE6976">
              <w:rPr>
                <w:rFonts w:eastAsia="Calibri"/>
                <w:bCs/>
                <w:sz w:val="26"/>
                <w:szCs w:val="26"/>
                <w:lang w:eastAsia="en-US"/>
              </w:rPr>
              <w:t>муниципальных</w:t>
            </w:r>
          </w:p>
          <w:p w14:paraId="1A0C0CA4"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контрактов на ремонт сетей уличного освещения</w:t>
            </w:r>
          </w:p>
        </w:tc>
        <w:tc>
          <w:tcPr>
            <w:tcW w:w="1759" w:type="dxa"/>
            <w:tcBorders>
              <w:top w:val="single" w:sz="4" w:space="0" w:color="auto"/>
              <w:left w:val="single" w:sz="4" w:space="0" w:color="auto"/>
              <w:bottom w:val="single" w:sz="4" w:space="0" w:color="auto"/>
              <w:right w:val="single" w:sz="4" w:space="0" w:color="auto"/>
            </w:tcBorders>
            <w:hideMark/>
          </w:tcPr>
          <w:p w14:paraId="5B4D9F02" w14:textId="77777777" w:rsidR="00FE6976" w:rsidRPr="00FE6976" w:rsidRDefault="00FE6976" w:rsidP="00FE6976">
            <w:pPr>
              <w:spacing w:after="160" w:line="259" w:lineRule="auto"/>
              <w:rPr>
                <w:rFonts w:eastAsia="Calibri"/>
                <w:bCs/>
                <w:sz w:val="26"/>
                <w:szCs w:val="26"/>
                <w:lang w:eastAsia="en-US"/>
              </w:rPr>
            </w:pPr>
            <w:r w:rsidRPr="00FE6976">
              <w:rPr>
                <w:rFonts w:eastAsia="Calibri"/>
                <w:sz w:val="26"/>
                <w:szCs w:val="26"/>
                <w:lang w:eastAsia="en-US"/>
              </w:rPr>
              <w:t>31.12.2021</w:t>
            </w:r>
          </w:p>
        </w:tc>
        <w:tc>
          <w:tcPr>
            <w:tcW w:w="1276" w:type="dxa"/>
            <w:tcBorders>
              <w:top w:val="single" w:sz="4" w:space="0" w:color="auto"/>
              <w:left w:val="single" w:sz="4" w:space="0" w:color="auto"/>
              <w:bottom w:val="single" w:sz="4" w:space="0" w:color="auto"/>
              <w:right w:val="single" w:sz="4" w:space="0" w:color="auto"/>
            </w:tcBorders>
            <w:hideMark/>
          </w:tcPr>
          <w:p w14:paraId="4BD9E8BE"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14:paraId="01C292C6"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0,0</w:t>
            </w:r>
          </w:p>
        </w:tc>
        <w:tc>
          <w:tcPr>
            <w:tcW w:w="2039" w:type="dxa"/>
            <w:tcBorders>
              <w:top w:val="single" w:sz="4" w:space="0" w:color="auto"/>
              <w:left w:val="single" w:sz="4" w:space="0" w:color="auto"/>
              <w:bottom w:val="single" w:sz="4" w:space="0" w:color="auto"/>
              <w:right w:val="single" w:sz="4" w:space="0" w:color="auto"/>
            </w:tcBorders>
            <w:hideMark/>
          </w:tcPr>
          <w:p w14:paraId="20856FED" w14:textId="77777777" w:rsidR="00FE6976" w:rsidRPr="00FE6976" w:rsidRDefault="00FE6976" w:rsidP="00FE6976">
            <w:pPr>
              <w:spacing w:after="160" w:line="259" w:lineRule="auto"/>
              <w:rPr>
                <w:rFonts w:eastAsia="Calibri"/>
                <w:bCs/>
                <w:sz w:val="26"/>
                <w:szCs w:val="26"/>
                <w:lang w:eastAsia="en-US"/>
              </w:rPr>
            </w:pPr>
            <w:r w:rsidRPr="00FE6976">
              <w:rPr>
                <w:rFonts w:eastAsia="Calibri"/>
                <w:bCs/>
                <w:sz w:val="26"/>
                <w:szCs w:val="26"/>
                <w:lang w:eastAsia="en-US"/>
              </w:rPr>
              <w:t>0,0</w:t>
            </w:r>
          </w:p>
        </w:tc>
      </w:tr>
      <w:tr w:rsidR="00FE6976" w:rsidRPr="00FE6976" w14:paraId="0D31DFF0"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03EC2B06"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5.</w:t>
            </w:r>
          </w:p>
        </w:tc>
        <w:tc>
          <w:tcPr>
            <w:tcW w:w="2717" w:type="dxa"/>
            <w:tcBorders>
              <w:top w:val="single" w:sz="4" w:space="0" w:color="auto"/>
              <w:left w:val="single" w:sz="4" w:space="0" w:color="auto"/>
              <w:bottom w:val="single" w:sz="4" w:space="0" w:color="auto"/>
              <w:right w:val="single" w:sz="4" w:space="0" w:color="auto"/>
            </w:tcBorders>
          </w:tcPr>
          <w:p w14:paraId="163B449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Контрольное событие муниципальной программы:</w:t>
            </w:r>
          </w:p>
          <w:p w14:paraId="7AC26223" w14:textId="77777777" w:rsidR="00FE6976" w:rsidRPr="00FE6976" w:rsidRDefault="00FE6976" w:rsidP="00FE6976">
            <w:pPr>
              <w:spacing w:after="160" w:line="259" w:lineRule="auto"/>
              <w:rPr>
                <w:rFonts w:eastAsia="Calibri"/>
                <w:sz w:val="26"/>
                <w:szCs w:val="26"/>
                <w:lang w:eastAsia="en-US"/>
              </w:rPr>
            </w:pPr>
          </w:p>
        </w:tc>
        <w:tc>
          <w:tcPr>
            <w:tcW w:w="2849" w:type="dxa"/>
            <w:tcBorders>
              <w:top w:val="single" w:sz="4" w:space="0" w:color="auto"/>
              <w:left w:val="single" w:sz="4" w:space="0" w:color="auto"/>
              <w:bottom w:val="single" w:sz="4" w:space="0" w:color="auto"/>
              <w:right w:val="single" w:sz="4" w:space="0" w:color="auto"/>
            </w:tcBorders>
          </w:tcPr>
          <w:p w14:paraId="0E3BD566" w14:textId="77777777" w:rsidR="00FE6976" w:rsidRPr="00FE6976" w:rsidRDefault="00FE6976" w:rsidP="00FE6976">
            <w:pPr>
              <w:spacing w:after="160" w:line="259" w:lineRule="auto"/>
              <w:rPr>
                <w:rFonts w:eastAsia="Calibri"/>
                <w:sz w:val="26"/>
                <w:szCs w:val="26"/>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2876671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Исправное состояние и бесперебойная работа уличного освещения</w:t>
            </w:r>
          </w:p>
        </w:tc>
        <w:tc>
          <w:tcPr>
            <w:tcW w:w="1759" w:type="dxa"/>
            <w:tcBorders>
              <w:top w:val="single" w:sz="4" w:space="0" w:color="auto"/>
              <w:left w:val="single" w:sz="4" w:space="0" w:color="auto"/>
              <w:bottom w:val="single" w:sz="4" w:space="0" w:color="auto"/>
              <w:right w:val="single" w:sz="4" w:space="0" w:color="auto"/>
            </w:tcBorders>
          </w:tcPr>
          <w:p w14:paraId="615EEB86" w14:textId="77777777" w:rsidR="00FE6976" w:rsidRPr="00FE6976" w:rsidRDefault="00FE6976" w:rsidP="00FE6976">
            <w:pPr>
              <w:spacing w:after="160" w:line="259" w:lineRule="auto"/>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117E56AA" w14:textId="77777777" w:rsidR="00FE6976" w:rsidRPr="00FE6976" w:rsidRDefault="00FE6976" w:rsidP="00FE6976">
            <w:pPr>
              <w:spacing w:after="160" w:line="259" w:lineRule="auto"/>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36CF6936" w14:textId="77777777" w:rsidR="00FE6976" w:rsidRPr="00FE6976" w:rsidRDefault="00FE6976" w:rsidP="00FE6976">
            <w:pPr>
              <w:spacing w:after="160" w:line="259" w:lineRule="auto"/>
              <w:rPr>
                <w:rFonts w:eastAsia="Calibri"/>
                <w:sz w:val="26"/>
                <w:szCs w:val="26"/>
                <w:lang w:eastAsia="en-US"/>
              </w:rPr>
            </w:pPr>
          </w:p>
        </w:tc>
        <w:tc>
          <w:tcPr>
            <w:tcW w:w="2039" w:type="dxa"/>
            <w:tcBorders>
              <w:top w:val="single" w:sz="4" w:space="0" w:color="auto"/>
              <w:left w:val="single" w:sz="4" w:space="0" w:color="auto"/>
              <w:bottom w:val="single" w:sz="4" w:space="0" w:color="auto"/>
              <w:right w:val="single" w:sz="4" w:space="0" w:color="auto"/>
            </w:tcBorders>
          </w:tcPr>
          <w:p w14:paraId="4E0411F6" w14:textId="77777777" w:rsidR="00FE6976" w:rsidRPr="00FE6976" w:rsidRDefault="00FE6976" w:rsidP="00FE6976">
            <w:pPr>
              <w:spacing w:after="160" w:line="259" w:lineRule="auto"/>
              <w:rPr>
                <w:rFonts w:eastAsia="Calibri"/>
                <w:sz w:val="26"/>
                <w:szCs w:val="26"/>
                <w:lang w:eastAsia="en-US"/>
              </w:rPr>
            </w:pPr>
          </w:p>
        </w:tc>
      </w:tr>
      <w:tr w:rsidR="00FE6976" w:rsidRPr="00FE6976" w14:paraId="1AE212EE"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4D68BE4C"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6.</w:t>
            </w:r>
          </w:p>
        </w:tc>
        <w:tc>
          <w:tcPr>
            <w:tcW w:w="2717" w:type="dxa"/>
            <w:tcBorders>
              <w:top w:val="single" w:sz="4" w:space="0" w:color="auto"/>
              <w:left w:val="single" w:sz="4" w:space="0" w:color="auto"/>
              <w:bottom w:val="single" w:sz="4" w:space="0" w:color="auto"/>
              <w:right w:val="single" w:sz="4" w:space="0" w:color="auto"/>
            </w:tcBorders>
            <w:hideMark/>
          </w:tcPr>
          <w:p w14:paraId="465947B8"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2. Подпрограмма </w:t>
            </w:r>
          </w:p>
          <w:p w14:paraId="6A213D1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«Озеленение и благоустройство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1830FCF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Начальник отдела имущественных и земельных отношений, ЖКХ, благоустройству, архитектуре и </w:t>
            </w:r>
            <w:r w:rsidRPr="00FE6976">
              <w:rPr>
                <w:rFonts w:eastAsia="Calibri"/>
                <w:sz w:val="26"/>
                <w:szCs w:val="26"/>
                <w:lang w:eastAsia="en-US"/>
              </w:rPr>
              <w:lastRenderedPageBreak/>
              <w:t>предпринимательству</w:t>
            </w:r>
          </w:p>
          <w:p w14:paraId="2A644068"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Аракелян И.С.</w:t>
            </w:r>
          </w:p>
        </w:tc>
        <w:tc>
          <w:tcPr>
            <w:tcW w:w="2771" w:type="dxa"/>
            <w:tcBorders>
              <w:top w:val="single" w:sz="4" w:space="0" w:color="auto"/>
              <w:left w:val="single" w:sz="4" w:space="0" w:color="auto"/>
              <w:bottom w:val="single" w:sz="4" w:space="0" w:color="auto"/>
              <w:right w:val="single" w:sz="4" w:space="0" w:color="auto"/>
            </w:tcBorders>
            <w:hideMark/>
          </w:tcPr>
          <w:p w14:paraId="6307989E" w14:textId="77777777" w:rsidR="00FE6976" w:rsidRPr="00FE6976" w:rsidRDefault="00FE6976" w:rsidP="00FE6976">
            <w:pPr>
              <w:spacing w:after="160" w:line="259" w:lineRule="auto"/>
              <w:jc w:val="center"/>
              <w:rPr>
                <w:rFonts w:ascii="Calibri" w:eastAsia="Calibri" w:hAnsi="Calibri"/>
                <w:sz w:val="26"/>
                <w:szCs w:val="26"/>
                <w:lang w:eastAsia="en-US"/>
              </w:rPr>
            </w:pPr>
            <w:r w:rsidRPr="00FE6976">
              <w:rPr>
                <w:rFonts w:eastAsia="Calibri"/>
                <w:sz w:val="26"/>
                <w:szCs w:val="26"/>
                <w:lang w:eastAsia="en-US"/>
              </w:rPr>
              <w:lastRenderedPageBreak/>
              <w:t>Х</w:t>
            </w:r>
          </w:p>
        </w:tc>
        <w:tc>
          <w:tcPr>
            <w:tcW w:w="1759" w:type="dxa"/>
            <w:tcBorders>
              <w:top w:val="single" w:sz="4" w:space="0" w:color="auto"/>
              <w:left w:val="single" w:sz="4" w:space="0" w:color="auto"/>
              <w:bottom w:val="single" w:sz="4" w:space="0" w:color="auto"/>
              <w:right w:val="single" w:sz="4" w:space="0" w:color="auto"/>
            </w:tcBorders>
            <w:hideMark/>
          </w:tcPr>
          <w:p w14:paraId="3576C023"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14:paraId="27B5D748"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622,3</w:t>
            </w:r>
          </w:p>
        </w:tc>
        <w:tc>
          <w:tcPr>
            <w:tcW w:w="1418" w:type="dxa"/>
            <w:tcBorders>
              <w:top w:val="single" w:sz="4" w:space="0" w:color="auto"/>
              <w:left w:val="single" w:sz="4" w:space="0" w:color="auto"/>
              <w:bottom w:val="single" w:sz="4" w:space="0" w:color="auto"/>
              <w:right w:val="single" w:sz="4" w:space="0" w:color="auto"/>
            </w:tcBorders>
            <w:hideMark/>
          </w:tcPr>
          <w:p w14:paraId="0610B376"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622,3</w:t>
            </w:r>
          </w:p>
        </w:tc>
        <w:tc>
          <w:tcPr>
            <w:tcW w:w="2039" w:type="dxa"/>
            <w:tcBorders>
              <w:top w:val="single" w:sz="4" w:space="0" w:color="auto"/>
              <w:left w:val="single" w:sz="4" w:space="0" w:color="auto"/>
              <w:bottom w:val="single" w:sz="4" w:space="0" w:color="auto"/>
              <w:right w:val="single" w:sz="4" w:space="0" w:color="auto"/>
            </w:tcBorders>
            <w:hideMark/>
          </w:tcPr>
          <w:p w14:paraId="49C16239"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4FB08A1D"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6DFCEF5A"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7.</w:t>
            </w:r>
          </w:p>
        </w:tc>
        <w:tc>
          <w:tcPr>
            <w:tcW w:w="2717" w:type="dxa"/>
            <w:tcBorders>
              <w:top w:val="single" w:sz="4" w:space="0" w:color="auto"/>
              <w:left w:val="single" w:sz="4" w:space="0" w:color="auto"/>
              <w:bottom w:val="single" w:sz="4" w:space="0" w:color="auto"/>
              <w:right w:val="single" w:sz="4" w:space="0" w:color="auto"/>
            </w:tcBorders>
            <w:hideMark/>
          </w:tcPr>
          <w:p w14:paraId="1B77470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49EDCB9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2.2 мероприятия по благоустройству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42A7273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2198ED0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Аракелян И.С.</w:t>
            </w:r>
          </w:p>
        </w:tc>
        <w:tc>
          <w:tcPr>
            <w:tcW w:w="2771" w:type="dxa"/>
            <w:tcBorders>
              <w:top w:val="single" w:sz="4" w:space="0" w:color="auto"/>
              <w:left w:val="single" w:sz="4" w:space="0" w:color="auto"/>
              <w:bottom w:val="single" w:sz="4" w:space="0" w:color="auto"/>
              <w:right w:val="single" w:sz="4" w:space="0" w:color="auto"/>
            </w:tcBorders>
            <w:hideMark/>
          </w:tcPr>
          <w:p w14:paraId="02CB1E2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Работы по уборке территории поселения от мусора, покос травы.</w:t>
            </w:r>
          </w:p>
        </w:tc>
        <w:tc>
          <w:tcPr>
            <w:tcW w:w="1759" w:type="dxa"/>
            <w:tcBorders>
              <w:top w:val="single" w:sz="4" w:space="0" w:color="auto"/>
              <w:left w:val="single" w:sz="4" w:space="0" w:color="auto"/>
              <w:bottom w:val="single" w:sz="4" w:space="0" w:color="auto"/>
              <w:right w:val="single" w:sz="4" w:space="0" w:color="auto"/>
            </w:tcBorders>
            <w:hideMark/>
          </w:tcPr>
          <w:p w14:paraId="454FD558"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t>31.12.2021</w:t>
            </w:r>
          </w:p>
        </w:tc>
        <w:tc>
          <w:tcPr>
            <w:tcW w:w="1276" w:type="dxa"/>
            <w:tcBorders>
              <w:top w:val="single" w:sz="4" w:space="0" w:color="auto"/>
              <w:left w:val="single" w:sz="4" w:space="0" w:color="auto"/>
              <w:bottom w:val="single" w:sz="4" w:space="0" w:color="auto"/>
              <w:right w:val="single" w:sz="4" w:space="0" w:color="auto"/>
            </w:tcBorders>
            <w:hideMark/>
          </w:tcPr>
          <w:p w14:paraId="22B86664" w14:textId="77777777" w:rsidR="00FE6976" w:rsidRPr="00FE6976" w:rsidRDefault="00FE6976" w:rsidP="00FE6976">
            <w:pPr>
              <w:tabs>
                <w:tab w:val="left" w:pos="780"/>
              </w:tabs>
              <w:spacing w:after="160" w:line="259" w:lineRule="auto"/>
              <w:rPr>
                <w:rFonts w:eastAsia="Calibri"/>
                <w:sz w:val="26"/>
                <w:szCs w:val="26"/>
                <w:lang w:eastAsia="en-US"/>
              </w:rPr>
            </w:pPr>
            <w:r w:rsidRPr="00FE6976">
              <w:rPr>
                <w:rFonts w:eastAsia="Calibri"/>
                <w:sz w:val="26"/>
                <w:szCs w:val="26"/>
                <w:lang w:eastAsia="en-US"/>
              </w:rPr>
              <w:t>622,3</w:t>
            </w:r>
          </w:p>
        </w:tc>
        <w:tc>
          <w:tcPr>
            <w:tcW w:w="1418" w:type="dxa"/>
            <w:tcBorders>
              <w:top w:val="single" w:sz="4" w:space="0" w:color="auto"/>
              <w:left w:val="single" w:sz="4" w:space="0" w:color="auto"/>
              <w:bottom w:val="single" w:sz="4" w:space="0" w:color="auto"/>
              <w:right w:val="single" w:sz="4" w:space="0" w:color="auto"/>
            </w:tcBorders>
            <w:hideMark/>
          </w:tcPr>
          <w:p w14:paraId="173CD78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622,3</w:t>
            </w:r>
          </w:p>
        </w:tc>
        <w:tc>
          <w:tcPr>
            <w:tcW w:w="2039" w:type="dxa"/>
            <w:tcBorders>
              <w:top w:val="single" w:sz="4" w:space="0" w:color="auto"/>
              <w:left w:val="single" w:sz="4" w:space="0" w:color="auto"/>
              <w:bottom w:val="single" w:sz="4" w:space="0" w:color="auto"/>
              <w:right w:val="single" w:sz="4" w:space="0" w:color="auto"/>
            </w:tcBorders>
            <w:hideMark/>
          </w:tcPr>
          <w:p w14:paraId="14244D27"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067BF18A"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tcPr>
          <w:p w14:paraId="42AF562C"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8.</w:t>
            </w:r>
          </w:p>
        </w:tc>
        <w:tc>
          <w:tcPr>
            <w:tcW w:w="2717" w:type="dxa"/>
            <w:tcBorders>
              <w:top w:val="single" w:sz="4" w:space="0" w:color="auto"/>
              <w:left w:val="single" w:sz="4" w:space="0" w:color="auto"/>
              <w:bottom w:val="single" w:sz="4" w:space="0" w:color="auto"/>
              <w:right w:val="single" w:sz="4" w:space="0" w:color="auto"/>
            </w:tcBorders>
          </w:tcPr>
          <w:p w14:paraId="5B89B57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Контрольное событие муниципальной программы:</w:t>
            </w:r>
          </w:p>
          <w:p w14:paraId="4D0299A0" w14:textId="77777777" w:rsidR="00FE6976" w:rsidRPr="00FE6976" w:rsidRDefault="00FE6976" w:rsidP="00FE6976">
            <w:pPr>
              <w:spacing w:after="160" w:line="259" w:lineRule="auto"/>
              <w:rPr>
                <w:rFonts w:eastAsia="Calibri"/>
                <w:sz w:val="26"/>
                <w:szCs w:val="26"/>
                <w:lang w:eastAsia="en-US"/>
              </w:rPr>
            </w:pPr>
          </w:p>
        </w:tc>
        <w:tc>
          <w:tcPr>
            <w:tcW w:w="2849" w:type="dxa"/>
            <w:tcBorders>
              <w:top w:val="single" w:sz="4" w:space="0" w:color="auto"/>
              <w:left w:val="single" w:sz="4" w:space="0" w:color="auto"/>
              <w:bottom w:val="single" w:sz="4" w:space="0" w:color="auto"/>
              <w:right w:val="single" w:sz="4" w:space="0" w:color="auto"/>
            </w:tcBorders>
          </w:tcPr>
          <w:p w14:paraId="77CC6657" w14:textId="77777777" w:rsidR="00FE6976" w:rsidRPr="00FE6976" w:rsidRDefault="00FE6976" w:rsidP="00FE6976">
            <w:pPr>
              <w:spacing w:after="160" w:line="259" w:lineRule="auto"/>
              <w:rPr>
                <w:rFonts w:eastAsia="Calibri"/>
                <w:sz w:val="26"/>
                <w:szCs w:val="26"/>
                <w:lang w:eastAsia="en-US"/>
              </w:rPr>
            </w:pPr>
          </w:p>
        </w:tc>
        <w:tc>
          <w:tcPr>
            <w:tcW w:w="2771" w:type="dxa"/>
            <w:tcBorders>
              <w:top w:val="single" w:sz="4" w:space="0" w:color="auto"/>
              <w:left w:val="single" w:sz="4" w:space="0" w:color="auto"/>
              <w:bottom w:val="single" w:sz="4" w:space="0" w:color="auto"/>
              <w:right w:val="single" w:sz="4" w:space="0" w:color="auto"/>
            </w:tcBorders>
          </w:tcPr>
          <w:p w14:paraId="777F01ED"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Состояние территории поселения в санитарном порядке и благоустройство территории.</w:t>
            </w:r>
          </w:p>
        </w:tc>
        <w:tc>
          <w:tcPr>
            <w:tcW w:w="1759" w:type="dxa"/>
            <w:tcBorders>
              <w:top w:val="single" w:sz="4" w:space="0" w:color="auto"/>
              <w:left w:val="single" w:sz="4" w:space="0" w:color="auto"/>
              <w:bottom w:val="single" w:sz="4" w:space="0" w:color="auto"/>
              <w:right w:val="single" w:sz="4" w:space="0" w:color="auto"/>
            </w:tcBorders>
          </w:tcPr>
          <w:p w14:paraId="5E79D7B5"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03552947" w14:textId="77777777" w:rsidR="00FE6976" w:rsidRPr="00FE6976" w:rsidRDefault="00FE6976" w:rsidP="00FE6976">
            <w:pPr>
              <w:spacing w:after="160" w:line="259" w:lineRule="auto"/>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751D3932" w14:textId="77777777" w:rsidR="00FE6976" w:rsidRPr="00FE6976" w:rsidRDefault="00FE6976" w:rsidP="00FE6976">
            <w:pPr>
              <w:spacing w:after="160" w:line="259" w:lineRule="auto"/>
              <w:rPr>
                <w:rFonts w:eastAsia="Calibri"/>
                <w:sz w:val="26"/>
                <w:szCs w:val="26"/>
                <w:lang w:eastAsia="en-US"/>
              </w:rPr>
            </w:pPr>
          </w:p>
        </w:tc>
        <w:tc>
          <w:tcPr>
            <w:tcW w:w="2039" w:type="dxa"/>
            <w:tcBorders>
              <w:top w:val="single" w:sz="4" w:space="0" w:color="auto"/>
              <w:left w:val="single" w:sz="4" w:space="0" w:color="auto"/>
              <w:bottom w:val="single" w:sz="4" w:space="0" w:color="auto"/>
              <w:right w:val="single" w:sz="4" w:space="0" w:color="auto"/>
            </w:tcBorders>
          </w:tcPr>
          <w:p w14:paraId="7D281A0A" w14:textId="77777777" w:rsidR="00FE6976" w:rsidRPr="00FE6976" w:rsidRDefault="00FE6976" w:rsidP="00FE6976">
            <w:pPr>
              <w:spacing w:after="160" w:line="259" w:lineRule="auto"/>
              <w:rPr>
                <w:rFonts w:eastAsia="Calibri"/>
                <w:sz w:val="26"/>
                <w:szCs w:val="26"/>
                <w:lang w:eastAsia="en-US"/>
              </w:rPr>
            </w:pPr>
          </w:p>
        </w:tc>
      </w:tr>
      <w:tr w:rsidR="00FE6976" w:rsidRPr="00FE6976" w14:paraId="4ABEA68A"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5BEDF101"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9.</w:t>
            </w:r>
          </w:p>
        </w:tc>
        <w:tc>
          <w:tcPr>
            <w:tcW w:w="2717" w:type="dxa"/>
            <w:tcBorders>
              <w:top w:val="single" w:sz="4" w:space="0" w:color="auto"/>
              <w:left w:val="single" w:sz="4" w:space="0" w:color="auto"/>
              <w:bottom w:val="single" w:sz="4" w:space="0" w:color="auto"/>
              <w:right w:val="single" w:sz="4" w:space="0" w:color="auto"/>
            </w:tcBorders>
            <w:hideMark/>
          </w:tcPr>
          <w:p w14:paraId="5243A434"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 Подпрограмма «Благоустройство муниципальных кладбищ поселения»</w:t>
            </w:r>
          </w:p>
        </w:tc>
        <w:tc>
          <w:tcPr>
            <w:tcW w:w="2849" w:type="dxa"/>
            <w:tcBorders>
              <w:top w:val="single" w:sz="4" w:space="0" w:color="auto"/>
              <w:left w:val="single" w:sz="4" w:space="0" w:color="auto"/>
              <w:bottom w:val="single" w:sz="4" w:space="0" w:color="auto"/>
              <w:right w:val="single" w:sz="4" w:space="0" w:color="auto"/>
            </w:tcBorders>
            <w:hideMark/>
          </w:tcPr>
          <w:p w14:paraId="07FF4DDD"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685ACB22"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Аракелян И.С.</w:t>
            </w:r>
          </w:p>
        </w:tc>
        <w:tc>
          <w:tcPr>
            <w:tcW w:w="2771" w:type="dxa"/>
            <w:tcBorders>
              <w:top w:val="single" w:sz="4" w:space="0" w:color="auto"/>
              <w:left w:val="single" w:sz="4" w:space="0" w:color="auto"/>
              <w:bottom w:val="single" w:sz="4" w:space="0" w:color="auto"/>
              <w:right w:val="single" w:sz="4" w:space="0" w:color="auto"/>
            </w:tcBorders>
            <w:hideMark/>
          </w:tcPr>
          <w:p w14:paraId="7E2FCBDD"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759" w:type="dxa"/>
            <w:tcBorders>
              <w:top w:val="single" w:sz="4" w:space="0" w:color="auto"/>
              <w:left w:val="single" w:sz="4" w:space="0" w:color="auto"/>
              <w:bottom w:val="single" w:sz="4" w:space="0" w:color="auto"/>
              <w:right w:val="single" w:sz="4" w:space="0" w:color="auto"/>
            </w:tcBorders>
            <w:hideMark/>
          </w:tcPr>
          <w:p w14:paraId="0AACC870" w14:textId="77777777" w:rsidR="00FE6976" w:rsidRPr="00FE6976" w:rsidRDefault="00FE6976" w:rsidP="00FE6976">
            <w:pPr>
              <w:autoSpaceDE w:val="0"/>
              <w:autoSpaceDN w:val="0"/>
              <w:adjustRightInd w:val="0"/>
              <w:spacing w:after="160" w:line="259" w:lineRule="auto"/>
              <w:jc w:val="center"/>
              <w:rPr>
                <w:rFonts w:eastAsia="Calibri"/>
                <w:sz w:val="26"/>
                <w:szCs w:val="26"/>
                <w:lang w:eastAsia="en-US"/>
              </w:rPr>
            </w:pPr>
            <w:r w:rsidRPr="00FE6976">
              <w:rPr>
                <w:rFonts w:eastAsia="Calibri"/>
                <w:sz w:val="26"/>
                <w:szCs w:val="26"/>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14:paraId="21921A9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273,0</w:t>
            </w:r>
          </w:p>
        </w:tc>
        <w:tc>
          <w:tcPr>
            <w:tcW w:w="1418" w:type="dxa"/>
            <w:tcBorders>
              <w:top w:val="single" w:sz="4" w:space="0" w:color="auto"/>
              <w:left w:val="single" w:sz="4" w:space="0" w:color="auto"/>
              <w:bottom w:val="single" w:sz="4" w:space="0" w:color="auto"/>
              <w:right w:val="single" w:sz="4" w:space="0" w:color="auto"/>
            </w:tcBorders>
            <w:hideMark/>
          </w:tcPr>
          <w:p w14:paraId="7D12417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273,0</w:t>
            </w:r>
          </w:p>
        </w:tc>
        <w:tc>
          <w:tcPr>
            <w:tcW w:w="2039" w:type="dxa"/>
            <w:tcBorders>
              <w:top w:val="single" w:sz="4" w:space="0" w:color="auto"/>
              <w:left w:val="single" w:sz="4" w:space="0" w:color="auto"/>
              <w:bottom w:val="single" w:sz="4" w:space="0" w:color="auto"/>
              <w:right w:val="single" w:sz="4" w:space="0" w:color="auto"/>
            </w:tcBorders>
            <w:hideMark/>
          </w:tcPr>
          <w:p w14:paraId="406701D9"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44A1A02C"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0F07EBA1"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10.</w:t>
            </w:r>
          </w:p>
        </w:tc>
        <w:tc>
          <w:tcPr>
            <w:tcW w:w="2717" w:type="dxa"/>
            <w:tcBorders>
              <w:top w:val="single" w:sz="4" w:space="0" w:color="auto"/>
              <w:left w:val="single" w:sz="4" w:space="0" w:color="auto"/>
              <w:bottom w:val="single" w:sz="4" w:space="0" w:color="auto"/>
              <w:right w:val="single" w:sz="4" w:space="0" w:color="auto"/>
            </w:tcBorders>
          </w:tcPr>
          <w:p w14:paraId="3DE73DC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6B38ECC7"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3.1 мероприятия по </w:t>
            </w:r>
            <w:r w:rsidRPr="00FE6976">
              <w:rPr>
                <w:rFonts w:eastAsia="Calibri"/>
                <w:sz w:val="26"/>
                <w:szCs w:val="26"/>
                <w:lang w:eastAsia="en-US"/>
              </w:rPr>
              <w:lastRenderedPageBreak/>
              <w:t>содержанию муниципальных кладбищ</w:t>
            </w:r>
          </w:p>
          <w:p w14:paraId="01E07C11" w14:textId="77777777" w:rsidR="00FE6976" w:rsidRPr="00FE6976" w:rsidRDefault="00FE6976" w:rsidP="00FE6976">
            <w:pPr>
              <w:spacing w:after="160" w:line="259" w:lineRule="auto"/>
              <w:rPr>
                <w:rFonts w:eastAsia="Calibri"/>
                <w:sz w:val="26"/>
                <w:szCs w:val="26"/>
                <w:lang w:eastAsia="en-US"/>
              </w:rPr>
            </w:pPr>
          </w:p>
        </w:tc>
        <w:tc>
          <w:tcPr>
            <w:tcW w:w="2849" w:type="dxa"/>
            <w:tcBorders>
              <w:top w:val="single" w:sz="4" w:space="0" w:color="auto"/>
              <w:left w:val="single" w:sz="4" w:space="0" w:color="auto"/>
              <w:bottom w:val="single" w:sz="4" w:space="0" w:color="auto"/>
              <w:right w:val="single" w:sz="4" w:space="0" w:color="auto"/>
            </w:tcBorders>
            <w:hideMark/>
          </w:tcPr>
          <w:p w14:paraId="1C044FB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 xml:space="preserve">Начальник отдела имущественных и земельных отношений, </w:t>
            </w:r>
            <w:r w:rsidRPr="00FE6976">
              <w:rPr>
                <w:rFonts w:eastAsia="Calibri"/>
                <w:sz w:val="26"/>
                <w:szCs w:val="26"/>
                <w:lang w:eastAsia="en-US"/>
              </w:rPr>
              <w:lastRenderedPageBreak/>
              <w:t>ЖКХ, благоустройству, архитектуре и предпринимательству</w:t>
            </w:r>
          </w:p>
          <w:p w14:paraId="6C72505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Аракелян И.С.</w:t>
            </w:r>
          </w:p>
        </w:tc>
        <w:tc>
          <w:tcPr>
            <w:tcW w:w="2771" w:type="dxa"/>
            <w:tcBorders>
              <w:top w:val="single" w:sz="4" w:space="0" w:color="auto"/>
              <w:left w:val="single" w:sz="4" w:space="0" w:color="auto"/>
              <w:bottom w:val="single" w:sz="4" w:space="0" w:color="auto"/>
              <w:right w:val="single" w:sz="4" w:space="0" w:color="auto"/>
            </w:tcBorders>
            <w:hideMark/>
          </w:tcPr>
          <w:p w14:paraId="7881AB17"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 xml:space="preserve">Содержание территорий муниципальных </w:t>
            </w:r>
            <w:r w:rsidRPr="00FE6976">
              <w:rPr>
                <w:rFonts w:eastAsia="Calibri"/>
                <w:sz w:val="26"/>
                <w:szCs w:val="26"/>
                <w:lang w:eastAsia="en-US"/>
              </w:rPr>
              <w:lastRenderedPageBreak/>
              <w:t>кладбищ в санитарном порядке.</w:t>
            </w:r>
          </w:p>
        </w:tc>
        <w:tc>
          <w:tcPr>
            <w:tcW w:w="1759" w:type="dxa"/>
            <w:tcBorders>
              <w:top w:val="single" w:sz="4" w:space="0" w:color="auto"/>
              <w:left w:val="single" w:sz="4" w:space="0" w:color="auto"/>
              <w:bottom w:val="single" w:sz="4" w:space="0" w:color="auto"/>
              <w:right w:val="single" w:sz="4" w:space="0" w:color="auto"/>
            </w:tcBorders>
            <w:hideMark/>
          </w:tcPr>
          <w:p w14:paraId="218D9143"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r w:rsidRPr="00FE6976">
              <w:rPr>
                <w:rFonts w:eastAsia="Calibri"/>
                <w:sz w:val="26"/>
                <w:szCs w:val="26"/>
                <w:lang w:eastAsia="en-US"/>
              </w:rPr>
              <w:lastRenderedPageBreak/>
              <w:t>31.12.2021</w:t>
            </w:r>
          </w:p>
        </w:tc>
        <w:tc>
          <w:tcPr>
            <w:tcW w:w="1276" w:type="dxa"/>
            <w:tcBorders>
              <w:top w:val="single" w:sz="4" w:space="0" w:color="auto"/>
              <w:left w:val="single" w:sz="4" w:space="0" w:color="auto"/>
              <w:bottom w:val="single" w:sz="4" w:space="0" w:color="auto"/>
              <w:right w:val="single" w:sz="4" w:space="0" w:color="auto"/>
            </w:tcBorders>
            <w:hideMark/>
          </w:tcPr>
          <w:p w14:paraId="4F0A6D36"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273,0</w:t>
            </w:r>
          </w:p>
        </w:tc>
        <w:tc>
          <w:tcPr>
            <w:tcW w:w="1418" w:type="dxa"/>
            <w:tcBorders>
              <w:top w:val="single" w:sz="4" w:space="0" w:color="auto"/>
              <w:left w:val="single" w:sz="4" w:space="0" w:color="auto"/>
              <w:bottom w:val="single" w:sz="4" w:space="0" w:color="auto"/>
              <w:right w:val="single" w:sz="4" w:space="0" w:color="auto"/>
            </w:tcBorders>
            <w:hideMark/>
          </w:tcPr>
          <w:p w14:paraId="5E0CA175"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273,0</w:t>
            </w:r>
          </w:p>
        </w:tc>
        <w:tc>
          <w:tcPr>
            <w:tcW w:w="2039" w:type="dxa"/>
            <w:tcBorders>
              <w:top w:val="single" w:sz="4" w:space="0" w:color="auto"/>
              <w:left w:val="single" w:sz="4" w:space="0" w:color="auto"/>
              <w:bottom w:val="single" w:sz="4" w:space="0" w:color="auto"/>
              <w:right w:val="single" w:sz="4" w:space="0" w:color="auto"/>
            </w:tcBorders>
            <w:hideMark/>
          </w:tcPr>
          <w:p w14:paraId="259AF47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6D55D6F1" w14:textId="77777777" w:rsidTr="00B46139">
        <w:trPr>
          <w:jc w:val="center"/>
        </w:trPr>
        <w:tc>
          <w:tcPr>
            <w:tcW w:w="785" w:type="dxa"/>
            <w:tcBorders>
              <w:top w:val="single" w:sz="4" w:space="0" w:color="auto"/>
              <w:left w:val="single" w:sz="4" w:space="0" w:color="auto"/>
              <w:bottom w:val="single" w:sz="4" w:space="0" w:color="auto"/>
              <w:right w:val="single" w:sz="4" w:space="0" w:color="auto"/>
            </w:tcBorders>
            <w:hideMark/>
          </w:tcPr>
          <w:p w14:paraId="078A8623"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11.</w:t>
            </w:r>
          </w:p>
        </w:tc>
        <w:tc>
          <w:tcPr>
            <w:tcW w:w="2717" w:type="dxa"/>
            <w:tcBorders>
              <w:top w:val="single" w:sz="4" w:space="0" w:color="auto"/>
              <w:left w:val="single" w:sz="4" w:space="0" w:color="auto"/>
              <w:bottom w:val="single" w:sz="4" w:space="0" w:color="auto"/>
              <w:right w:val="single" w:sz="4" w:space="0" w:color="auto"/>
            </w:tcBorders>
          </w:tcPr>
          <w:p w14:paraId="6848B17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Контрольное событие муниципальной программы:</w:t>
            </w:r>
          </w:p>
          <w:p w14:paraId="47CE4B99" w14:textId="77777777" w:rsidR="00FE6976" w:rsidRPr="00FE6976" w:rsidRDefault="00FE6976" w:rsidP="00FE6976">
            <w:pPr>
              <w:spacing w:after="160" w:line="259" w:lineRule="auto"/>
              <w:rPr>
                <w:rFonts w:eastAsia="Calibri"/>
                <w:sz w:val="26"/>
                <w:szCs w:val="26"/>
                <w:lang w:eastAsia="en-US"/>
              </w:rPr>
            </w:pPr>
          </w:p>
        </w:tc>
        <w:tc>
          <w:tcPr>
            <w:tcW w:w="2849" w:type="dxa"/>
            <w:tcBorders>
              <w:top w:val="single" w:sz="4" w:space="0" w:color="auto"/>
              <w:left w:val="single" w:sz="4" w:space="0" w:color="auto"/>
              <w:bottom w:val="single" w:sz="4" w:space="0" w:color="auto"/>
              <w:right w:val="single" w:sz="4" w:space="0" w:color="auto"/>
            </w:tcBorders>
          </w:tcPr>
          <w:p w14:paraId="50370D17" w14:textId="77777777" w:rsidR="00FE6976" w:rsidRPr="00FE6976" w:rsidRDefault="00FE6976" w:rsidP="00FE6976">
            <w:pPr>
              <w:spacing w:after="160" w:line="259" w:lineRule="auto"/>
              <w:rPr>
                <w:rFonts w:eastAsia="Calibri"/>
                <w:sz w:val="26"/>
                <w:szCs w:val="26"/>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6AFE0365"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Состояние территории кладбищ поселения в санитарном порядке.</w:t>
            </w:r>
          </w:p>
        </w:tc>
        <w:tc>
          <w:tcPr>
            <w:tcW w:w="1759" w:type="dxa"/>
            <w:tcBorders>
              <w:top w:val="single" w:sz="4" w:space="0" w:color="auto"/>
              <w:left w:val="single" w:sz="4" w:space="0" w:color="auto"/>
              <w:bottom w:val="single" w:sz="4" w:space="0" w:color="auto"/>
              <w:right w:val="single" w:sz="4" w:space="0" w:color="auto"/>
            </w:tcBorders>
          </w:tcPr>
          <w:p w14:paraId="2DD523F1"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64D09DE7" w14:textId="77777777" w:rsidR="00FE6976" w:rsidRPr="00FE6976" w:rsidRDefault="00FE6976" w:rsidP="00FE6976">
            <w:pPr>
              <w:spacing w:after="160" w:line="259" w:lineRule="auto"/>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3246A074" w14:textId="77777777" w:rsidR="00FE6976" w:rsidRPr="00FE6976" w:rsidRDefault="00FE6976" w:rsidP="00FE6976">
            <w:pPr>
              <w:spacing w:after="160" w:line="259" w:lineRule="auto"/>
              <w:rPr>
                <w:rFonts w:eastAsia="Calibri"/>
                <w:sz w:val="26"/>
                <w:szCs w:val="26"/>
                <w:lang w:eastAsia="en-US"/>
              </w:rPr>
            </w:pPr>
          </w:p>
        </w:tc>
        <w:tc>
          <w:tcPr>
            <w:tcW w:w="2039" w:type="dxa"/>
            <w:tcBorders>
              <w:top w:val="single" w:sz="4" w:space="0" w:color="auto"/>
              <w:left w:val="single" w:sz="4" w:space="0" w:color="auto"/>
              <w:bottom w:val="single" w:sz="4" w:space="0" w:color="auto"/>
              <w:right w:val="single" w:sz="4" w:space="0" w:color="auto"/>
            </w:tcBorders>
          </w:tcPr>
          <w:p w14:paraId="5A864D71" w14:textId="77777777" w:rsidR="00FE6976" w:rsidRPr="00FE6976" w:rsidRDefault="00FE6976" w:rsidP="00FE6976">
            <w:pPr>
              <w:spacing w:after="160" w:line="259" w:lineRule="auto"/>
              <w:rPr>
                <w:rFonts w:eastAsia="Calibri"/>
                <w:sz w:val="26"/>
                <w:szCs w:val="26"/>
                <w:lang w:eastAsia="en-US"/>
              </w:rPr>
            </w:pPr>
          </w:p>
        </w:tc>
      </w:tr>
    </w:tbl>
    <w:p w14:paraId="1123D52A" w14:textId="77777777" w:rsidR="00FE6976" w:rsidRPr="00FE6976" w:rsidRDefault="00FE6976" w:rsidP="00FE6976">
      <w:pPr>
        <w:rPr>
          <w:rFonts w:eastAsia="Calibri"/>
          <w:sz w:val="28"/>
          <w:szCs w:val="28"/>
          <w:lang w:eastAsia="en-US"/>
        </w:rPr>
      </w:pPr>
    </w:p>
    <w:p w14:paraId="26B5583E" w14:textId="77777777" w:rsidR="00FE6976" w:rsidRPr="00FE6976" w:rsidRDefault="00FE6976" w:rsidP="00FE6976">
      <w:pPr>
        <w:rPr>
          <w:rFonts w:eastAsia="Calibri"/>
          <w:sz w:val="28"/>
          <w:szCs w:val="28"/>
          <w:lang w:eastAsia="en-US"/>
        </w:rPr>
      </w:pPr>
      <w:r w:rsidRPr="00FE6976">
        <w:rPr>
          <w:rFonts w:eastAsia="Calibri"/>
          <w:sz w:val="28"/>
          <w:szCs w:val="28"/>
          <w:lang w:eastAsia="en-US"/>
        </w:rPr>
        <w:t>Глава Администрации</w:t>
      </w:r>
    </w:p>
    <w:p w14:paraId="16070DE7" w14:textId="77777777" w:rsidR="00FE6976" w:rsidRPr="00FE6976" w:rsidRDefault="00FE6976" w:rsidP="00FE6976">
      <w:pPr>
        <w:rPr>
          <w:rFonts w:ascii="Calibri" w:eastAsia="Calibri" w:hAnsi="Calibri"/>
          <w:sz w:val="26"/>
          <w:szCs w:val="26"/>
          <w:lang w:eastAsia="en-US"/>
        </w:rPr>
      </w:pPr>
      <w:r w:rsidRPr="00FE6976">
        <w:rPr>
          <w:rFonts w:eastAsia="Calibri"/>
          <w:sz w:val="28"/>
          <w:szCs w:val="28"/>
          <w:lang w:eastAsia="en-US"/>
        </w:rPr>
        <w:t>Истоминского сельского поселения                                                                                                                   О.А. Калинина</w:t>
      </w:r>
    </w:p>
    <w:p w14:paraId="6020987E" w14:textId="2096E808" w:rsidR="00FE6976" w:rsidRDefault="00FE6976" w:rsidP="00893F50">
      <w:pPr>
        <w:tabs>
          <w:tab w:val="left" w:pos="1005"/>
        </w:tabs>
        <w:rPr>
          <w:sz w:val="28"/>
          <w:szCs w:val="28"/>
        </w:rPr>
      </w:pPr>
    </w:p>
    <w:p w14:paraId="585031AD" w14:textId="178EB196" w:rsidR="00FE6976" w:rsidRDefault="00FE6976" w:rsidP="00893F50">
      <w:pPr>
        <w:tabs>
          <w:tab w:val="left" w:pos="1005"/>
        </w:tabs>
        <w:rPr>
          <w:sz w:val="28"/>
          <w:szCs w:val="28"/>
        </w:rPr>
      </w:pPr>
    </w:p>
    <w:p w14:paraId="583F8502" w14:textId="17DE7C70" w:rsidR="00FE6976" w:rsidRDefault="00FE6976" w:rsidP="00893F50">
      <w:pPr>
        <w:tabs>
          <w:tab w:val="left" w:pos="1005"/>
        </w:tabs>
        <w:rPr>
          <w:sz w:val="28"/>
          <w:szCs w:val="28"/>
        </w:rPr>
      </w:pPr>
    </w:p>
    <w:p w14:paraId="4D589EF1" w14:textId="5BD65D9D" w:rsidR="00FE6976" w:rsidRDefault="00FE6976" w:rsidP="00893F50">
      <w:pPr>
        <w:tabs>
          <w:tab w:val="left" w:pos="1005"/>
        </w:tabs>
        <w:rPr>
          <w:sz w:val="28"/>
          <w:szCs w:val="28"/>
        </w:rPr>
      </w:pPr>
    </w:p>
    <w:p w14:paraId="49D2369D" w14:textId="2085F210" w:rsidR="00FE6976" w:rsidRDefault="00FE6976" w:rsidP="00893F50">
      <w:pPr>
        <w:tabs>
          <w:tab w:val="left" w:pos="1005"/>
        </w:tabs>
        <w:rPr>
          <w:sz w:val="28"/>
          <w:szCs w:val="28"/>
        </w:rPr>
      </w:pPr>
    </w:p>
    <w:p w14:paraId="4DA41F29" w14:textId="2C4C4F72" w:rsidR="00FE6976" w:rsidRDefault="00FE6976" w:rsidP="00893F50">
      <w:pPr>
        <w:tabs>
          <w:tab w:val="left" w:pos="1005"/>
        </w:tabs>
        <w:rPr>
          <w:sz w:val="28"/>
          <w:szCs w:val="28"/>
        </w:rPr>
      </w:pPr>
    </w:p>
    <w:p w14:paraId="0690A34E" w14:textId="75D5A779" w:rsidR="00FE6976" w:rsidRDefault="00FE6976" w:rsidP="00893F50">
      <w:pPr>
        <w:tabs>
          <w:tab w:val="left" w:pos="1005"/>
        </w:tabs>
        <w:rPr>
          <w:sz w:val="28"/>
          <w:szCs w:val="28"/>
        </w:rPr>
      </w:pPr>
    </w:p>
    <w:p w14:paraId="2086B961" w14:textId="6B8291C8" w:rsidR="00FE6976" w:rsidRDefault="00FE6976" w:rsidP="00893F50">
      <w:pPr>
        <w:tabs>
          <w:tab w:val="left" w:pos="1005"/>
        </w:tabs>
        <w:rPr>
          <w:sz w:val="28"/>
          <w:szCs w:val="28"/>
        </w:rPr>
      </w:pPr>
    </w:p>
    <w:p w14:paraId="0B1F93CE" w14:textId="5575F9E9" w:rsidR="00FE6976" w:rsidRDefault="00FE6976" w:rsidP="00893F50">
      <w:pPr>
        <w:tabs>
          <w:tab w:val="left" w:pos="1005"/>
        </w:tabs>
        <w:rPr>
          <w:sz w:val="28"/>
          <w:szCs w:val="28"/>
        </w:rPr>
      </w:pPr>
    </w:p>
    <w:p w14:paraId="2A0142B4" w14:textId="0D68ABD1" w:rsidR="00FE6976" w:rsidRDefault="00FE6976" w:rsidP="00893F50">
      <w:pPr>
        <w:tabs>
          <w:tab w:val="left" w:pos="1005"/>
        </w:tabs>
        <w:rPr>
          <w:sz w:val="28"/>
          <w:szCs w:val="28"/>
        </w:rPr>
      </w:pPr>
    </w:p>
    <w:p w14:paraId="03941BCA" w14:textId="63FAC3F6" w:rsidR="00FE6976" w:rsidRDefault="00FE6976" w:rsidP="00893F50">
      <w:pPr>
        <w:tabs>
          <w:tab w:val="left" w:pos="1005"/>
        </w:tabs>
        <w:rPr>
          <w:sz w:val="28"/>
          <w:szCs w:val="28"/>
        </w:rPr>
      </w:pPr>
    </w:p>
    <w:p w14:paraId="263C9B52" w14:textId="7E1F624A" w:rsidR="00FE6976" w:rsidRDefault="00FE6976" w:rsidP="00893F50">
      <w:pPr>
        <w:tabs>
          <w:tab w:val="left" w:pos="1005"/>
        </w:tabs>
        <w:rPr>
          <w:sz w:val="28"/>
          <w:szCs w:val="28"/>
        </w:rPr>
      </w:pPr>
    </w:p>
    <w:p w14:paraId="150AB85B" w14:textId="574F3E1E" w:rsidR="00FE6976" w:rsidRDefault="00FE6976" w:rsidP="00893F50">
      <w:pPr>
        <w:tabs>
          <w:tab w:val="left" w:pos="1005"/>
        </w:tabs>
        <w:rPr>
          <w:sz w:val="28"/>
          <w:szCs w:val="28"/>
        </w:rPr>
      </w:pPr>
    </w:p>
    <w:p w14:paraId="160EF48B" w14:textId="56C844B2" w:rsidR="00FE6976" w:rsidRDefault="00FE6976" w:rsidP="00893F50">
      <w:pPr>
        <w:tabs>
          <w:tab w:val="left" w:pos="1005"/>
        </w:tabs>
        <w:rPr>
          <w:sz w:val="28"/>
          <w:szCs w:val="28"/>
        </w:rPr>
      </w:pPr>
    </w:p>
    <w:p w14:paraId="33A6D4DE" w14:textId="22411CDF" w:rsidR="00FE6976" w:rsidRDefault="00FE6976" w:rsidP="00893F50">
      <w:pPr>
        <w:tabs>
          <w:tab w:val="left" w:pos="1005"/>
        </w:tabs>
        <w:rPr>
          <w:sz w:val="28"/>
          <w:szCs w:val="28"/>
        </w:rPr>
      </w:pPr>
    </w:p>
    <w:p w14:paraId="36FD50C8" w14:textId="2F10E438" w:rsidR="00FE6976" w:rsidRDefault="00FE6976" w:rsidP="00893F50">
      <w:pPr>
        <w:tabs>
          <w:tab w:val="left" w:pos="1005"/>
        </w:tabs>
        <w:rPr>
          <w:sz w:val="28"/>
          <w:szCs w:val="28"/>
        </w:rPr>
      </w:pPr>
    </w:p>
    <w:p w14:paraId="4FC5C99C" w14:textId="77777777" w:rsidR="00A62672" w:rsidRDefault="00A62672" w:rsidP="00D21C25">
      <w:pPr>
        <w:spacing w:after="160" w:line="259" w:lineRule="auto"/>
        <w:rPr>
          <w:rFonts w:eastAsia="Calibri"/>
          <w:sz w:val="28"/>
          <w:szCs w:val="28"/>
          <w:lang w:eastAsia="en-US"/>
        </w:rPr>
        <w:sectPr w:rsidR="00A62672" w:rsidSect="00F66049">
          <w:pgSz w:w="16838" w:h="11906" w:orient="landscape"/>
          <w:pgMar w:top="1134" w:right="1134" w:bottom="851" w:left="1134" w:header="709" w:footer="709" w:gutter="0"/>
          <w:cols w:space="708"/>
          <w:docGrid w:linePitch="360"/>
        </w:sectPr>
      </w:pPr>
    </w:p>
    <w:p w14:paraId="71D452D7" w14:textId="77777777" w:rsidR="00A62672" w:rsidRDefault="00A62672" w:rsidP="00D21C25">
      <w:pPr>
        <w:spacing w:after="160" w:line="259" w:lineRule="auto"/>
        <w:rPr>
          <w:rFonts w:eastAsia="Calibri"/>
          <w:sz w:val="28"/>
          <w:szCs w:val="28"/>
          <w:lang w:eastAsia="en-US"/>
        </w:rPr>
        <w:sectPr w:rsidR="00A62672" w:rsidSect="00A62672">
          <w:type w:val="continuous"/>
          <w:pgSz w:w="16838" w:h="11906" w:orient="landscape"/>
          <w:pgMar w:top="1134" w:right="1134" w:bottom="851" w:left="1134" w:header="709" w:footer="709" w:gutter="0"/>
          <w:cols w:space="708"/>
          <w:docGrid w:linePitch="360"/>
        </w:sectPr>
      </w:pPr>
    </w:p>
    <w:tbl>
      <w:tblPr>
        <w:tblW w:w="9828" w:type="dxa"/>
        <w:tblLayout w:type="fixed"/>
        <w:tblLook w:val="04A0" w:firstRow="1" w:lastRow="0" w:firstColumn="1" w:lastColumn="0" w:noHBand="0" w:noVBand="1"/>
      </w:tblPr>
      <w:tblGrid>
        <w:gridCol w:w="9828"/>
      </w:tblGrid>
      <w:tr w:rsidR="00FE6976" w:rsidRPr="00FE6976" w14:paraId="3F980B14" w14:textId="77777777" w:rsidTr="00B46139">
        <w:trPr>
          <w:trHeight w:val="1134"/>
        </w:trPr>
        <w:tc>
          <w:tcPr>
            <w:tcW w:w="9828" w:type="dxa"/>
            <w:vAlign w:val="center"/>
            <w:hideMark/>
          </w:tcPr>
          <w:p w14:paraId="1CF12A01"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lastRenderedPageBreak/>
              <w:t>АДМИНИСТРАЦИЯ ИСТОМИНСКОГО СЕЛЬСКОГО ПОСЕЛЕНИЯ</w:t>
            </w:r>
          </w:p>
          <w:p w14:paraId="6AE52C2C"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АКСАЙСКОГО РАЙОНА РОСТОВСКОЙ ОБЛАСТИ</w:t>
            </w:r>
          </w:p>
          <w:p w14:paraId="74DC7C95" w14:textId="77777777" w:rsidR="00FE6976" w:rsidRPr="00FE6976" w:rsidRDefault="00FE6976" w:rsidP="00FE6976">
            <w:pPr>
              <w:keepNext/>
              <w:tabs>
                <w:tab w:val="left" w:pos="1440"/>
              </w:tabs>
              <w:spacing w:before="240" w:line="256" w:lineRule="auto"/>
              <w:jc w:val="center"/>
              <w:outlineLvl w:val="0"/>
              <w:rPr>
                <w:bCs/>
                <w:spacing w:val="20"/>
                <w:sz w:val="26"/>
                <w:szCs w:val="26"/>
                <w:lang w:eastAsia="en-US"/>
              </w:rPr>
            </w:pPr>
            <w:r w:rsidRPr="00FE6976">
              <w:rPr>
                <w:bCs/>
                <w:spacing w:val="20"/>
                <w:sz w:val="28"/>
                <w:szCs w:val="28"/>
                <w:lang w:eastAsia="en-US"/>
              </w:rPr>
              <w:t>РАСПОРЯЖЕНИЕ</w:t>
            </w:r>
          </w:p>
          <w:p w14:paraId="49A44FD9" w14:textId="77777777" w:rsidR="00FE6976" w:rsidRPr="00FE6976" w:rsidRDefault="00FE6976" w:rsidP="00FE6976">
            <w:pPr>
              <w:spacing w:after="160" w:line="259" w:lineRule="auto"/>
              <w:rPr>
                <w:rFonts w:ascii="Calibri" w:eastAsia="Calibri" w:hAnsi="Calibri"/>
                <w:sz w:val="22"/>
                <w:szCs w:val="22"/>
                <w:lang w:eastAsia="en-US"/>
              </w:rPr>
            </w:pPr>
          </w:p>
        </w:tc>
      </w:tr>
      <w:tr w:rsidR="00FE6976" w:rsidRPr="00FE6976" w14:paraId="607C621D" w14:textId="77777777" w:rsidTr="00B46139">
        <w:trPr>
          <w:trHeight w:val="397"/>
        </w:trPr>
        <w:tc>
          <w:tcPr>
            <w:tcW w:w="9828" w:type="dxa"/>
            <w:vAlign w:val="center"/>
            <w:hideMark/>
          </w:tcPr>
          <w:p w14:paraId="46EDD089" w14:textId="77777777" w:rsidR="00FE6976" w:rsidRPr="00FE6976" w:rsidRDefault="00FE6976" w:rsidP="00FE6976">
            <w:pPr>
              <w:jc w:val="center"/>
              <w:rPr>
                <w:rFonts w:eastAsia="Calibri"/>
                <w:sz w:val="26"/>
                <w:szCs w:val="26"/>
                <w:lang w:eastAsia="en-US"/>
              </w:rPr>
            </w:pPr>
            <w:r w:rsidRPr="00FE6976">
              <w:rPr>
                <w:rFonts w:eastAsia="Calibri"/>
                <w:sz w:val="26"/>
                <w:szCs w:val="26"/>
                <w:lang w:eastAsia="en-US"/>
              </w:rPr>
              <w:t xml:space="preserve">05.08.2021                                                                                                           №150     </w:t>
            </w:r>
          </w:p>
          <w:p w14:paraId="2C66028B"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х. Островского</w:t>
            </w:r>
          </w:p>
        </w:tc>
      </w:tr>
    </w:tbl>
    <w:p w14:paraId="1ECCE7A7" w14:textId="77777777" w:rsidR="00FE6976" w:rsidRPr="00FE6976" w:rsidRDefault="00FE6976" w:rsidP="00FE6976">
      <w:pPr>
        <w:autoSpaceDE w:val="0"/>
        <w:autoSpaceDN w:val="0"/>
        <w:adjustRightInd w:val="0"/>
        <w:rPr>
          <w:rFonts w:eastAsia="Calibri"/>
          <w:color w:val="FF0000"/>
          <w:sz w:val="26"/>
          <w:szCs w:val="26"/>
          <w:highlight w:val="yellow"/>
        </w:rPr>
      </w:pPr>
    </w:p>
    <w:p w14:paraId="35DFA179" w14:textId="77777777" w:rsidR="00FE6976" w:rsidRPr="00FE6976" w:rsidRDefault="00FE6976" w:rsidP="00FE6976">
      <w:pPr>
        <w:tabs>
          <w:tab w:val="left" w:pos="720"/>
        </w:tabs>
        <w:autoSpaceDE w:val="0"/>
        <w:autoSpaceDN w:val="0"/>
        <w:adjustRightInd w:val="0"/>
        <w:rPr>
          <w:rFonts w:eastAsia="Calibri"/>
          <w:sz w:val="28"/>
          <w:szCs w:val="28"/>
        </w:rPr>
      </w:pPr>
      <w:r w:rsidRPr="00FE6976">
        <w:rPr>
          <w:rFonts w:eastAsia="Calibri"/>
          <w:sz w:val="28"/>
          <w:szCs w:val="28"/>
        </w:rPr>
        <w:t xml:space="preserve"> «О внесении изменений в план реализации муниципальной </w:t>
      </w:r>
    </w:p>
    <w:p w14:paraId="5F427473" w14:textId="77777777" w:rsidR="00FE6976" w:rsidRPr="00FE6976" w:rsidRDefault="00FE6976" w:rsidP="00FE6976">
      <w:pPr>
        <w:tabs>
          <w:tab w:val="left" w:pos="720"/>
          <w:tab w:val="right" w:pos="9921"/>
        </w:tabs>
        <w:autoSpaceDE w:val="0"/>
        <w:autoSpaceDN w:val="0"/>
        <w:adjustRightInd w:val="0"/>
        <w:rPr>
          <w:rFonts w:eastAsia="Calibri"/>
          <w:sz w:val="28"/>
          <w:szCs w:val="28"/>
        </w:rPr>
      </w:pPr>
      <w:r w:rsidRPr="00FE6976">
        <w:rPr>
          <w:rFonts w:eastAsia="Calibri"/>
          <w:sz w:val="28"/>
          <w:szCs w:val="28"/>
        </w:rPr>
        <w:t>программы «Обеспечение качественными жилищно-</w:t>
      </w:r>
      <w:r w:rsidRPr="00FE6976">
        <w:rPr>
          <w:rFonts w:eastAsia="Calibri"/>
          <w:sz w:val="28"/>
          <w:szCs w:val="28"/>
        </w:rPr>
        <w:tab/>
      </w:r>
    </w:p>
    <w:p w14:paraId="137A4349" w14:textId="77777777" w:rsidR="00FE6976" w:rsidRPr="00FE6976" w:rsidRDefault="00FE6976" w:rsidP="00FE6976">
      <w:pPr>
        <w:tabs>
          <w:tab w:val="left" w:pos="720"/>
        </w:tabs>
        <w:autoSpaceDE w:val="0"/>
        <w:autoSpaceDN w:val="0"/>
        <w:adjustRightInd w:val="0"/>
        <w:rPr>
          <w:rFonts w:eastAsia="Calibri"/>
          <w:sz w:val="28"/>
          <w:szCs w:val="28"/>
        </w:rPr>
      </w:pPr>
      <w:r w:rsidRPr="00FE6976">
        <w:rPr>
          <w:rFonts w:eastAsia="Calibri"/>
          <w:sz w:val="28"/>
          <w:szCs w:val="28"/>
        </w:rPr>
        <w:t>коммунальными услугами населения» на 2021 год</w:t>
      </w:r>
    </w:p>
    <w:p w14:paraId="54740363" w14:textId="77777777" w:rsidR="00FE6976" w:rsidRPr="00FE6976" w:rsidRDefault="00FE6976" w:rsidP="00FE6976">
      <w:pPr>
        <w:tabs>
          <w:tab w:val="left" w:pos="5550"/>
        </w:tabs>
        <w:autoSpaceDE w:val="0"/>
        <w:autoSpaceDN w:val="0"/>
        <w:adjustRightInd w:val="0"/>
        <w:rPr>
          <w:rFonts w:ascii="Arial" w:eastAsia="Calibri" w:hAnsi="Arial" w:cs="Arial"/>
          <w:sz w:val="28"/>
          <w:szCs w:val="28"/>
        </w:rPr>
      </w:pPr>
      <w:r w:rsidRPr="00FE6976">
        <w:rPr>
          <w:rFonts w:ascii="Arial" w:eastAsia="Calibri" w:hAnsi="Arial" w:cs="Arial"/>
          <w:sz w:val="28"/>
          <w:szCs w:val="28"/>
        </w:rPr>
        <w:tab/>
      </w:r>
    </w:p>
    <w:p w14:paraId="01B2CBD4" w14:textId="77777777" w:rsidR="00FE6976" w:rsidRPr="00FE6976" w:rsidRDefault="00FE6976" w:rsidP="00FE6976">
      <w:pPr>
        <w:autoSpaceDE w:val="0"/>
        <w:autoSpaceDN w:val="0"/>
        <w:adjustRightInd w:val="0"/>
        <w:ind w:firstLine="708"/>
        <w:jc w:val="both"/>
        <w:rPr>
          <w:rFonts w:eastAsia="Calibri"/>
          <w:sz w:val="28"/>
          <w:szCs w:val="28"/>
        </w:rPr>
      </w:pPr>
      <w:r w:rsidRPr="00FE6976">
        <w:rPr>
          <w:rFonts w:eastAsia="Calibri"/>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434235D8" w14:textId="77777777" w:rsidR="00FE6976" w:rsidRPr="00FE6976" w:rsidRDefault="00FE6976" w:rsidP="00FE6976">
      <w:pPr>
        <w:autoSpaceDE w:val="0"/>
        <w:autoSpaceDN w:val="0"/>
        <w:adjustRightInd w:val="0"/>
        <w:ind w:firstLine="708"/>
        <w:jc w:val="both"/>
        <w:rPr>
          <w:rFonts w:eastAsia="Calibri"/>
          <w:sz w:val="28"/>
          <w:szCs w:val="28"/>
        </w:rPr>
      </w:pPr>
    </w:p>
    <w:p w14:paraId="5E18714B" w14:textId="77777777" w:rsidR="00FE6976" w:rsidRPr="00FE6976" w:rsidRDefault="00FE6976" w:rsidP="00FE6976">
      <w:pPr>
        <w:autoSpaceDE w:val="0"/>
        <w:autoSpaceDN w:val="0"/>
        <w:adjustRightInd w:val="0"/>
        <w:jc w:val="center"/>
        <w:rPr>
          <w:rFonts w:eastAsia="Calibri"/>
          <w:sz w:val="28"/>
          <w:szCs w:val="28"/>
        </w:rPr>
      </w:pPr>
    </w:p>
    <w:p w14:paraId="6ABF2236" w14:textId="77777777" w:rsidR="00FE6976" w:rsidRPr="00FE6976" w:rsidRDefault="00FE6976" w:rsidP="00FE6976">
      <w:pPr>
        <w:tabs>
          <w:tab w:val="left" w:pos="720"/>
        </w:tabs>
        <w:autoSpaceDE w:val="0"/>
        <w:autoSpaceDN w:val="0"/>
        <w:adjustRightInd w:val="0"/>
        <w:jc w:val="both"/>
        <w:rPr>
          <w:rFonts w:eastAsia="Calibri"/>
          <w:sz w:val="28"/>
          <w:szCs w:val="28"/>
        </w:rPr>
      </w:pPr>
      <w:r w:rsidRPr="00FE6976">
        <w:rPr>
          <w:rFonts w:eastAsia="Calibri"/>
          <w:sz w:val="28"/>
          <w:szCs w:val="28"/>
        </w:rPr>
        <w:tab/>
        <w:t xml:space="preserve">1. Внести изменения в план реализации муниципальной программы Истоминского сельского поселения «Обеспечение качественными жилищно-коммунальными услугами населения» на 2021 год, согласно приложению к настоящему распоряжению. </w:t>
      </w:r>
    </w:p>
    <w:p w14:paraId="419054E6" w14:textId="77777777" w:rsidR="00FE6976" w:rsidRPr="00FE6976" w:rsidRDefault="00FE6976" w:rsidP="00FE6976">
      <w:pPr>
        <w:widowControl w:val="0"/>
        <w:autoSpaceDE w:val="0"/>
        <w:autoSpaceDN w:val="0"/>
        <w:adjustRightInd w:val="0"/>
        <w:ind w:firstLine="720"/>
        <w:jc w:val="both"/>
        <w:rPr>
          <w:rFonts w:eastAsia="Calibri"/>
          <w:sz w:val="28"/>
          <w:szCs w:val="28"/>
        </w:rPr>
      </w:pPr>
      <w:r w:rsidRPr="00FE6976">
        <w:rPr>
          <w:rFonts w:eastAsia="Calibri"/>
          <w:sz w:val="28"/>
          <w:szCs w:val="28"/>
        </w:rPr>
        <w:t xml:space="preserve">2. </w:t>
      </w:r>
      <w:r w:rsidRPr="00FE6976">
        <w:rPr>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r w:rsidRPr="00FE6976">
        <w:rPr>
          <w:rFonts w:eastAsia="Calibri"/>
          <w:sz w:val="28"/>
          <w:szCs w:val="28"/>
        </w:rPr>
        <w:t>.</w:t>
      </w:r>
    </w:p>
    <w:p w14:paraId="5915C8E1" w14:textId="77777777" w:rsidR="00FE6976" w:rsidRPr="00FE6976" w:rsidRDefault="00FE6976" w:rsidP="00FE6976">
      <w:pPr>
        <w:autoSpaceDE w:val="0"/>
        <w:autoSpaceDN w:val="0"/>
        <w:adjustRightInd w:val="0"/>
        <w:ind w:firstLine="708"/>
        <w:jc w:val="both"/>
        <w:rPr>
          <w:rFonts w:eastAsia="Calibri"/>
          <w:sz w:val="28"/>
          <w:szCs w:val="28"/>
        </w:rPr>
      </w:pPr>
      <w:r w:rsidRPr="00FE6976">
        <w:rPr>
          <w:rFonts w:eastAsia="Calibri"/>
          <w:sz w:val="28"/>
          <w:szCs w:val="28"/>
        </w:rPr>
        <w:t>3. Контроль за исполнением настоящего распоряжения возложить на заместителя Главы Администрации Истоминского сельского поселения Кудовба Д.А.</w:t>
      </w:r>
    </w:p>
    <w:p w14:paraId="33C84AF6" w14:textId="77777777" w:rsidR="00FE6976" w:rsidRPr="00FE6976" w:rsidRDefault="00FE6976" w:rsidP="00FE6976">
      <w:pPr>
        <w:autoSpaceDE w:val="0"/>
        <w:autoSpaceDN w:val="0"/>
        <w:adjustRightInd w:val="0"/>
        <w:ind w:firstLine="708"/>
        <w:jc w:val="both"/>
        <w:rPr>
          <w:rFonts w:eastAsia="Calibri"/>
          <w:sz w:val="28"/>
          <w:szCs w:val="28"/>
        </w:rPr>
      </w:pPr>
    </w:p>
    <w:p w14:paraId="25F09670" w14:textId="77777777" w:rsidR="00FE6976" w:rsidRPr="00FE6976" w:rsidRDefault="00FE6976" w:rsidP="00FE6976">
      <w:pPr>
        <w:spacing w:after="160" w:line="259" w:lineRule="auto"/>
        <w:rPr>
          <w:rFonts w:eastAsia="Calibri"/>
          <w:sz w:val="28"/>
          <w:szCs w:val="28"/>
        </w:rPr>
      </w:pPr>
      <w:r w:rsidRPr="00FE6976">
        <w:rPr>
          <w:rFonts w:eastAsia="Calibri"/>
          <w:sz w:val="28"/>
          <w:szCs w:val="28"/>
        </w:rPr>
        <w:t>Глава Администрации                                                                                                                 Истоминского сельского поселения                                                       О.А. Калинина</w:t>
      </w:r>
    </w:p>
    <w:p w14:paraId="19C7FCB7" w14:textId="77777777" w:rsidR="00FE6976" w:rsidRPr="00FE6976" w:rsidRDefault="00FE6976" w:rsidP="00FE6976">
      <w:pPr>
        <w:spacing w:after="160" w:line="259" w:lineRule="auto"/>
        <w:rPr>
          <w:rFonts w:eastAsia="Calibri"/>
          <w:sz w:val="28"/>
          <w:szCs w:val="28"/>
        </w:rPr>
      </w:pPr>
    </w:p>
    <w:p w14:paraId="2836AA89" w14:textId="77777777" w:rsidR="00FE6976" w:rsidRPr="00FE6976" w:rsidRDefault="00FE6976" w:rsidP="00FE6976">
      <w:pPr>
        <w:spacing w:after="160" w:line="259" w:lineRule="auto"/>
        <w:rPr>
          <w:rFonts w:eastAsia="Calibri"/>
          <w:sz w:val="28"/>
          <w:szCs w:val="28"/>
        </w:rPr>
      </w:pPr>
    </w:p>
    <w:p w14:paraId="54390A22" w14:textId="77777777" w:rsidR="00FE6976" w:rsidRPr="00FE6976" w:rsidRDefault="00FE6976" w:rsidP="00FE6976">
      <w:pPr>
        <w:rPr>
          <w:rFonts w:eastAsia="Calibri"/>
          <w:sz w:val="20"/>
          <w:szCs w:val="20"/>
        </w:rPr>
      </w:pPr>
      <w:r w:rsidRPr="00FE6976">
        <w:rPr>
          <w:rFonts w:eastAsia="Calibri"/>
          <w:sz w:val="20"/>
          <w:szCs w:val="20"/>
        </w:rPr>
        <w:t xml:space="preserve">Распоряжение вносит отдел по имущественным                                                                                       </w:t>
      </w:r>
    </w:p>
    <w:p w14:paraId="2B469551" w14:textId="77777777" w:rsidR="00FE6976" w:rsidRPr="00FE6976" w:rsidRDefault="00FE6976" w:rsidP="00FE6976">
      <w:pPr>
        <w:rPr>
          <w:rFonts w:eastAsia="Calibri"/>
          <w:sz w:val="20"/>
          <w:szCs w:val="20"/>
        </w:rPr>
      </w:pPr>
      <w:r w:rsidRPr="00FE6976">
        <w:rPr>
          <w:rFonts w:eastAsia="Calibri"/>
          <w:sz w:val="20"/>
          <w:szCs w:val="20"/>
        </w:rPr>
        <w:t xml:space="preserve">и земельным отношениям, ЖКХ, благоустройству,                                                                                     </w:t>
      </w:r>
    </w:p>
    <w:p w14:paraId="4DDB0B88" w14:textId="70E1ACE7" w:rsidR="00FE6976" w:rsidRPr="00FE6976" w:rsidRDefault="00FE6976" w:rsidP="00FE6976">
      <w:pPr>
        <w:rPr>
          <w:rFonts w:eastAsia="Calibri"/>
          <w:sz w:val="20"/>
          <w:szCs w:val="20"/>
          <w:lang w:eastAsia="en-US"/>
        </w:rPr>
        <w:sectPr w:rsidR="00FE6976" w:rsidRPr="00FE6976" w:rsidSect="00A62672">
          <w:pgSz w:w="11906" w:h="16838"/>
          <w:pgMar w:top="1134" w:right="851" w:bottom="1134" w:left="1134" w:header="709" w:footer="709" w:gutter="0"/>
          <w:cols w:space="708"/>
          <w:docGrid w:linePitch="360"/>
        </w:sectPr>
      </w:pPr>
      <w:r w:rsidRPr="00FE6976">
        <w:rPr>
          <w:rFonts w:eastAsia="Calibri"/>
          <w:sz w:val="20"/>
          <w:szCs w:val="20"/>
        </w:rPr>
        <w:t xml:space="preserve">архитектуре и предпринимательству                                                                                                            </w:t>
      </w:r>
    </w:p>
    <w:p w14:paraId="675648B4" w14:textId="77777777" w:rsidR="00FE6976" w:rsidRPr="00FE6976" w:rsidRDefault="00FE6976" w:rsidP="00FE6976">
      <w:pPr>
        <w:spacing w:after="160" w:line="259" w:lineRule="auto"/>
        <w:rPr>
          <w:rFonts w:eastAsia="Calibri"/>
          <w:sz w:val="26"/>
          <w:szCs w:val="26"/>
          <w:lang w:eastAsia="en-US"/>
        </w:rPr>
      </w:pPr>
    </w:p>
    <w:p w14:paraId="74301B99"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Приложение к Распоряжению</w:t>
      </w:r>
    </w:p>
    <w:p w14:paraId="749FA03C"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Администрации Истоминского</w:t>
      </w:r>
    </w:p>
    <w:p w14:paraId="2AD30E1E"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сельского поселения</w:t>
      </w:r>
    </w:p>
    <w:p w14:paraId="7DD15329" w14:textId="77777777" w:rsidR="00FE6976" w:rsidRPr="00FE6976" w:rsidRDefault="00FE6976" w:rsidP="00FE6976">
      <w:pPr>
        <w:jc w:val="right"/>
        <w:rPr>
          <w:rFonts w:eastAsia="Calibri"/>
          <w:sz w:val="26"/>
          <w:szCs w:val="26"/>
          <w:lang w:eastAsia="en-US"/>
        </w:rPr>
      </w:pPr>
      <w:r w:rsidRPr="00FE6976">
        <w:rPr>
          <w:rFonts w:eastAsia="Calibri"/>
          <w:sz w:val="26"/>
          <w:szCs w:val="26"/>
          <w:lang w:eastAsia="en-US"/>
        </w:rPr>
        <w:t>от 05.08.2021 № 150</w:t>
      </w:r>
    </w:p>
    <w:p w14:paraId="627049EC" w14:textId="77777777" w:rsidR="00FE6976" w:rsidRPr="00FE6976" w:rsidRDefault="00FE6976" w:rsidP="00FE6976">
      <w:pPr>
        <w:jc w:val="right"/>
        <w:rPr>
          <w:rFonts w:eastAsia="Calibri"/>
          <w:sz w:val="26"/>
          <w:szCs w:val="26"/>
          <w:lang w:eastAsia="en-US"/>
        </w:rPr>
      </w:pPr>
    </w:p>
    <w:p w14:paraId="08D0D0A8" w14:textId="77777777" w:rsidR="00FE6976" w:rsidRPr="00FE6976" w:rsidRDefault="00FE6976" w:rsidP="00FE6976">
      <w:pPr>
        <w:spacing w:after="160" w:line="259" w:lineRule="auto"/>
        <w:jc w:val="center"/>
        <w:rPr>
          <w:rFonts w:eastAsia="Calibri"/>
          <w:lang w:eastAsia="en-US"/>
        </w:rPr>
      </w:pPr>
      <w:r w:rsidRPr="00FE6976">
        <w:rPr>
          <w:rFonts w:eastAsia="Calibri"/>
          <w:b/>
          <w:sz w:val="26"/>
          <w:szCs w:val="26"/>
          <w:lang w:eastAsia="en-US"/>
        </w:rPr>
        <w:t xml:space="preserve">План реализации муниципальной программы </w:t>
      </w:r>
      <w:r w:rsidRPr="00FE6976">
        <w:rPr>
          <w:rFonts w:eastAsia="Calibri"/>
          <w:b/>
          <w:color w:val="000000"/>
          <w:sz w:val="26"/>
          <w:szCs w:val="26"/>
          <w:lang w:eastAsia="en-US"/>
        </w:rPr>
        <w:t>«Обеспечение качественными жилищно-коммунальными услугами населения»</w:t>
      </w:r>
      <w:r w:rsidRPr="00FE6976">
        <w:rPr>
          <w:rFonts w:ascii="Calibri" w:eastAsia="Calibri" w:hAnsi="Calibri"/>
          <w:color w:val="000000"/>
          <w:sz w:val="28"/>
          <w:szCs w:val="28"/>
          <w:lang w:eastAsia="en-US"/>
        </w:rPr>
        <w:t xml:space="preserve"> </w:t>
      </w:r>
      <w:r w:rsidRPr="00FE6976">
        <w:rPr>
          <w:rFonts w:eastAsia="Calibri"/>
          <w:b/>
          <w:sz w:val="26"/>
          <w:szCs w:val="26"/>
          <w:lang w:eastAsia="en-US"/>
        </w:rPr>
        <w:t>на 2021 год</w:t>
      </w:r>
    </w:p>
    <w:tbl>
      <w:tblPr>
        <w:tblStyle w:val="ac"/>
        <w:tblW w:w="0" w:type="auto"/>
        <w:jc w:val="center"/>
        <w:tblLook w:val="04A0" w:firstRow="1" w:lastRow="0" w:firstColumn="1" w:lastColumn="0" w:noHBand="0" w:noVBand="1"/>
      </w:tblPr>
      <w:tblGrid>
        <w:gridCol w:w="672"/>
        <w:gridCol w:w="2613"/>
        <w:gridCol w:w="2809"/>
        <w:gridCol w:w="1656"/>
        <w:gridCol w:w="2468"/>
        <w:gridCol w:w="1401"/>
        <w:gridCol w:w="1509"/>
        <w:gridCol w:w="1941"/>
      </w:tblGrid>
      <w:tr w:rsidR="00FE6976" w:rsidRPr="00FE6976" w14:paraId="662A09DB" w14:textId="77777777" w:rsidTr="00B46139">
        <w:trPr>
          <w:trHeight w:val="525"/>
          <w:jc w:val="center"/>
        </w:trPr>
        <w:tc>
          <w:tcPr>
            <w:tcW w:w="672" w:type="dxa"/>
            <w:vMerge w:val="restart"/>
            <w:tcBorders>
              <w:top w:val="single" w:sz="4" w:space="0" w:color="auto"/>
              <w:left w:val="single" w:sz="4" w:space="0" w:color="auto"/>
              <w:bottom w:val="single" w:sz="4" w:space="0" w:color="auto"/>
              <w:right w:val="single" w:sz="4" w:space="0" w:color="auto"/>
            </w:tcBorders>
            <w:hideMark/>
          </w:tcPr>
          <w:p w14:paraId="4DE1826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w:t>
            </w:r>
          </w:p>
        </w:tc>
        <w:tc>
          <w:tcPr>
            <w:tcW w:w="2613" w:type="dxa"/>
            <w:vMerge w:val="restart"/>
            <w:tcBorders>
              <w:top w:val="single" w:sz="4" w:space="0" w:color="auto"/>
              <w:left w:val="single" w:sz="4" w:space="0" w:color="auto"/>
              <w:bottom w:val="single" w:sz="4" w:space="0" w:color="auto"/>
              <w:right w:val="single" w:sz="4" w:space="0" w:color="auto"/>
            </w:tcBorders>
            <w:hideMark/>
          </w:tcPr>
          <w:p w14:paraId="5F54FDFD"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Наименование подпрограммы, основного мероприятия, контрольного события программы</w:t>
            </w:r>
          </w:p>
        </w:tc>
        <w:tc>
          <w:tcPr>
            <w:tcW w:w="2809" w:type="dxa"/>
            <w:vMerge w:val="restart"/>
            <w:tcBorders>
              <w:top w:val="single" w:sz="4" w:space="0" w:color="auto"/>
              <w:left w:val="single" w:sz="4" w:space="0" w:color="auto"/>
              <w:bottom w:val="single" w:sz="4" w:space="0" w:color="auto"/>
              <w:right w:val="single" w:sz="4" w:space="0" w:color="auto"/>
            </w:tcBorders>
            <w:hideMark/>
          </w:tcPr>
          <w:p w14:paraId="5AA0B8D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Ответственный исполнитель, соисполнитель, участник программы</w:t>
            </w:r>
          </w:p>
        </w:tc>
        <w:tc>
          <w:tcPr>
            <w:tcW w:w="1656" w:type="dxa"/>
            <w:vMerge w:val="restart"/>
            <w:tcBorders>
              <w:top w:val="single" w:sz="4" w:space="0" w:color="auto"/>
              <w:left w:val="single" w:sz="4" w:space="0" w:color="auto"/>
              <w:bottom w:val="single" w:sz="4" w:space="0" w:color="auto"/>
              <w:right w:val="single" w:sz="4" w:space="0" w:color="auto"/>
            </w:tcBorders>
            <w:hideMark/>
          </w:tcPr>
          <w:p w14:paraId="62DEDE99"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Срок реализации</w:t>
            </w:r>
          </w:p>
        </w:tc>
        <w:tc>
          <w:tcPr>
            <w:tcW w:w="2468" w:type="dxa"/>
            <w:vMerge w:val="restart"/>
            <w:tcBorders>
              <w:top w:val="single" w:sz="4" w:space="0" w:color="auto"/>
              <w:left w:val="single" w:sz="4" w:space="0" w:color="auto"/>
              <w:bottom w:val="single" w:sz="4" w:space="0" w:color="auto"/>
              <w:right w:val="single" w:sz="4" w:space="0" w:color="auto"/>
            </w:tcBorders>
            <w:hideMark/>
          </w:tcPr>
          <w:p w14:paraId="1B0E8806"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Ожидаемый результат</w:t>
            </w:r>
          </w:p>
        </w:tc>
        <w:tc>
          <w:tcPr>
            <w:tcW w:w="4851" w:type="dxa"/>
            <w:gridSpan w:val="3"/>
            <w:tcBorders>
              <w:top w:val="single" w:sz="4" w:space="0" w:color="auto"/>
              <w:left w:val="single" w:sz="4" w:space="0" w:color="auto"/>
              <w:bottom w:val="single" w:sz="4" w:space="0" w:color="auto"/>
              <w:right w:val="single" w:sz="4" w:space="0" w:color="auto"/>
            </w:tcBorders>
            <w:hideMark/>
          </w:tcPr>
          <w:p w14:paraId="17850C00"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Объем ресурсного обеспечения (тыс. руб.)</w:t>
            </w:r>
          </w:p>
        </w:tc>
      </w:tr>
      <w:tr w:rsidR="00FE6976" w:rsidRPr="00FE6976" w14:paraId="3118B843" w14:textId="77777777" w:rsidTr="00B46139">
        <w:trPr>
          <w:trHeight w:val="1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8F6B0" w14:textId="77777777" w:rsidR="00FE6976" w:rsidRPr="00FE6976" w:rsidRDefault="00FE6976" w:rsidP="00FE6976">
            <w:pPr>
              <w:spacing w:after="160" w:line="259" w:lineRule="auto"/>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CBFDD" w14:textId="77777777" w:rsidR="00FE6976" w:rsidRPr="00FE6976" w:rsidRDefault="00FE6976" w:rsidP="00FE6976">
            <w:pPr>
              <w:spacing w:after="160" w:line="259" w:lineRule="auto"/>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959ED" w14:textId="77777777" w:rsidR="00FE6976" w:rsidRPr="00FE6976" w:rsidRDefault="00FE6976" w:rsidP="00FE6976">
            <w:pPr>
              <w:spacing w:after="160" w:line="259" w:lineRule="auto"/>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BAE5E" w14:textId="77777777" w:rsidR="00FE6976" w:rsidRPr="00FE6976" w:rsidRDefault="00FE6976" w:rsidP="00FE6976">
            <w:pPr>
              <w:spacing w:after="160" w:line="259" w:lineRule="auto"/>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D1ABF" w14:textId="77777777" w:rsidR="00FE6976" w:rsidRPr="00FE6976" w:rsidRDefault="00FE6976" w:rsidP="00FE6976">
            <w:pPr>
              <w:spacing w:after="160" w:line="259" w:lineRule="auto"/>
              <w:rPr>
                <w:rFonts w:eastAsia="Calibri"/>
                <w:sz w:val="26"/>
                <w:szCs w:val="26"/>
                <w:lang w:eastAsia="en-US"/>
              </w:rPr>
            </w:pPr>
          </w:p>
        </w:tc>
        <w:tc>
          <w:tcPr>
            <w:tcW w:w="1401" w:type="dxa"/>
            <w:tcBorders>
              <w:top w:val="single" w:sz="4" w:space="0" w:color="auto"/>
              <w:left w:val="single" w:sz="4" w:space="0" w:color="auto"/>
              <w:bottom w:val="single" w:sz="4" w:space="0" w:color="auto"/>
              <w:right w:val="single" w:sz="4" w:space="0" w:color="auto"/>
            </w:tcBorders>
            <w:hideMark/>
          </w:tcPr>
          <w:p w14:paraId="0C67FFFC"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Всего</w:t>
            </w:r>
          </w:p>
        </w:tc>
        <w:tc>
          <w:tcPr>
            <w:tcW w:w="1509" w:type="dxa"/>
            <w:tcBorders>
              <w:top w:val="single" w:sz="4" w:space="0" w:color="auto"/>
              <w:left w:val="single" w:sz="4" w:space="0" w:color="auto"/>
              <w:bottom w:val="single" w:sz="4" w:space="0" w:color="auto"/>
              <w:right w:val="single" w:sz="4" w:space="0" w:color="auto"/>
            </w:tcBorders>
            <w:hideMark/>
          </w:tcPr>
          <w:p w14:paraId="0CD41DEC"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Бюджет сельского поселения</w:t>
            </w:r>
          </w:p>
        </w:tc>
        <w:tc>
          <w:tcPr>
            <w:tcW w:w="1941" w:type="dxa"/>
            <w:tcBorders>
              <w:top w:val="single" w:sz="4" w:space="0" w:color="auto"/>
              <w:left w:val="single" w:sz="4" w:space="0" w:color="auto"/>
              <w:bottom w:val="single" w:sz="4" w:space="0" w:color="auto"/>
              <w:right w:val="single" w:sz="4" w:space="0" w:color="auto"/>
            </w:tcBorders>
            <w:hideMark/>
          </w:tcPr>
          <w:p w14:paraId="408CA32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Внебюджетные</w:t>
            </w:r>
          </w:p>
          <w:p w14:paraId="6E5AEBE6"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источники</w:t>
            </w:r>
          </w:p>
        </w:tc>
      </w:tr>
      <w:tr w:rsidR="00FE6976" w:rsidRPr="00FE6976" w14:paraId="2A8C8ED2"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tcPr>
          <w:p w14:paraId="1C61B6C9" w14:textId="77777777" w:rsidR="00FE6976" w:rsidRPr="00FE6976" w:rsidRDefault="00FE6976" w:rsidP="00FE6976">
            <w:pPr>
              <w:numPr>
                <w:ilvl w:val="0"/>
                <w:numId w:val="12"/>
              </w:numPr>
              <w:spacing w:after="160" w:line="259" w:lineRule="auto"/>
              <w:contextualSpacing/>
              <w:jc w:val="right"/>
              <w:rPr>
                <w:rFonts w:eastAsia="Calibri"/>
                <w:sz w:val="26"/>
                <w:szCs w:val="26"/>
                <w:lang w:eastAsia="en-US"/>
              </w:rPr>
            </w:pPr>
          </w:p>
        </w:tc>
        <w:tc>
          <w:tcPr>
            <w:tcW w:w="2613" w:type="dxa"/>
            <w:tcBorders>
              <w:top w:val="single" w:sz="4" w:space="0" w:color="auto"/>
              <w:left w:val="single" w:sz="4" w:space="0" w:color="auto"/>
              <w:bottom w:val="single" w:sz="4" w:space="0" w:color="auto"/>
              <w:right w:val="single" w:sz="4" w:space="0" w:color="auto"/>
            </w:tcBorders>
            <w:hideMark/>
          </w:tcPr>
          <w:p w14:paraId="6BAE0BB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Итого по муниципальной программе</w:t>
            </w:r>
          </w:p>
        </w:tc>
        <w:tc>
          <w:tcPr>
            <w:tcW w:w="2809" w:type="dxa"/>
            <w:tcBorders>
              <w:top w:val="single" w:sz="4" w:space="0" w:color="auto"/>
              <w:left w:val="single" w:sz="4" w:space="0" w:color="auto"/>
              <w:bottom w:val="single" w:sz="4" w:space="0" w:color="auto"/>
              <w:right w:val="single" w:sz="4" w:space="0" w:color="auto"/>
            </w:tcBorders>
            <w:hideMark/>
          </w:tcPr>
          <w:p w14:paraId="0F037ADE"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Администрация Истоминского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hideMark/>
          </w:tcPr>
          <w:p w14:paraId="138D49FA"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2468" w:type="dxa"/>
            <w:tcBorders>
              <w:top w:val="single" w:sz="4" w:space="0" w:color="auto"/>
              <w:left w:val="single" w:sz="4" w:space="0" w:color="auto"/>
              <w:bottom w:val="single" w:sz="4" w:space="0" w:color="auto"/>
              <w:right w:val="single" w:sz="4" w:space="0" w:color="auto"/>
            </w:tcBorders>
            <w:hideMark/>
          </w:tcPr>
          <w:p w14:paraId="2E5BBF8F"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401" w:type="dxa"/>
            <w:tcBorders>
              <w:top w:val="single" w:sz="4" w:space="0" w:color="auto"/>
              <w:left w:val="single" w:sz="4" w:space="0" w:color="auto"/>
              <w:bottom w:val="single" w:sz="4" w:space="0" w:color="auto"/>
              <w:right w:val="single" w:sz="4" w:space="0" w:color="auto"/>
            </w:tcBorders>
            <w:hideMark/>
          </w:tcPr>
          <w:p w14:paraId="10D08C39"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377,8</w:t>
            </w:r>
          </w:p>
        </w:tc>
        <w:tc>
          <w:tcPr>
            <w:tcW w:w="1509" w:type="dxa"/>
            <w:tcBorders>
              <w:top w:val="single" w:sz="4" w:space="0" w:color="auto"/>
              <w:left w:val="single" w:sz="4" w:space="0" w:color="auto"/>
              <w:bottom w:val="single" w:sz="4" w:space="0" w:color="auto"/>
              <w:right w:val="single" w:sz="4" w:space="0" w:color="auto"/>
            </w:tcBorders>
            <w:hideMark/>
          </w:tcPr>
          <w:p w14:paraId="2BA00DD2" w14:textId="77777777" w:rsidR="00FE6976" w:rsidRPr="00FE6976" w:rsidRDefault="00FE6976" w:rsidP="00FE6976">
            <w:pPr>
              <w:spacing w:after="160" w:line="259" w:lineRule="auto"/>
              <w:rPr>
                <w:rFonts w:eastAsia="Calibri"/>
                <w:b/>
                <w:sz w:val="26"/>
                <w:szCs w:val="26"/>
                <w:highlight w:val="yellow"/>
                <w:lang w:eastAsia="en-US"/>
              </w:rPr>
            </w:pPr>
            <w:r w:rsidRPr="00FE6976">
              <w:rPr>
                <w:rFonts w:eastAsia="Calibri"/>
                <w:b/>
                <w:sz w:val="26"/>
                <w:szCs w:val="26"/>
                <w:lang w:eastAsia="en-US"/>
              </w:rPr>
              <w:t>377,8</w:t>
            </w:r>
          </w:p>
        </w:tc>
        <w:tc>
          <w:tcPr>
            <w:tcW w:w="1941" w:type="dxa"/>
            <w:tcBorders>
              <w:top w:val="single" w:sz="4" w:space="0" w:color="auto"/>
              <w:left w:val="single" w:sz="4" w:space="0" w:color="auto"/>
              <w:bottom w:val="single" w:sz="4" w:space="0" w:color="auto"/>
              <w:right w:val="single" w:sz="4" w:space="0" w:color="auto"/>
            </w:tcBorders>
            <w:hideMark/>
          </w:tcPr>
          <w:p w14:paraId="363F0416" w14:textId="77777777" w:rsidR="00FE6976" w:rsidRPr="00FE6976" w:rsidRDefault="00FE6976" w:rsidP="00FE6976">
            <w:pPr>
              <w:spacing w:after="160" w:line="259" w:lineRule="auto"/>
              <w:rPr>
                <w:rFonts w:eastAsia="Calibri"/>
                <w:b/>
                <w:sz w:val="26"/>
                <w:szCs w:val="26"/>
                <w:highlight w:val="yellow"/>
                <w:lang w:eastAsia="en-US"/>
              </w:rPr>
            </w:pPr>
            <w:r w:rsidRPr="00FE6976">
              <w:rPr>
                <w:rFonts w:eastAsia="Calibri"/>
                <w:b/>
                <w:sz w:val="26"/>
                <w:szCs w:val="26"/>
                <w:lang w:eastAsia="en-US"/>
              </w:rPr>
              <w:t>0,0</w:t>
            </w:r>
          </w:p>
        </w:tc>
      </w:tr>
      <w:tr w:rsidR="00FE6976" w:rsidRPr="00FE6976" w14:paraId="736ED024"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6D4FC50F"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2.</w:t>
            </w:r>
          </w:p>
        </w:tc>
        <w:tc>
          <w:tcPr>
            <w:tcW w:w="2613" w:type="dxa"/>
            <w:tcBorders>
              <w:top w:val="single" w:sz="4" w:space="0" w:color="auto"/>
              <w:left w:val="single" w:sz="4" w:space="0" w:color="auto"/>
              <w:bottom w:val="single" w:sz="4" w:space="0" w:color="auto"/>
              <w:right w:val="single" w:sz="4" w:space="0" w:color="auto"/>
            </w:tcBorders>
            <w:hideMark/>
          </w:tcPr>
          <w:p w14:paraId="2847C830"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 xml:space="preserve">1. Подпрограмма </w:t>
            </w:r>
            <w:r w:rsidRPr="00FE6976">
              <w:rPr>
                <w:rFonts w:eastAsia="Calibri"/>
                <w:b/>
                <w:color w:val="000000"/>
                <w:sz w:val="26"/>
                <w:szCs w:val="26"/>
                <w:lang w:eastAsia="en-US"/>
              </w:rPr>
              <w:t>«Развитие жилищного хозяйства в Истоминском сельском поселении»</w:t>
            </w:r>
          </w:p>
        </w:tc>
        <w:tc>
          <w:tcPr>
            <w:tcW w:w="2809" w:type="dxa"/>
            <w:tcBorders>
              <w:top w:val="single" w:sz="4" w:space="0" w:color="auto"/>
              <w:left w:val="single" w:sz="4" w:space="0" w:color="auto"/>
              <w:bottom w:val="single" w:sz="4" w:space="0" w:color="auto"/>
              <w:right w:val="single" w:sz="4" w:space="0" w:color="auto"/>
            </w:tcBorders>
            <w:hideMark/>
          </w:tcPr>
          <w:p w14:paraId="64D7971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3DCCAD17"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701933BA"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2468" w:type="dxa"/>
            <w:tcBorders>
              <w:top w:val="single" w:sz="4" w:space="0" w:color="auto"/>
              <w:left w:val="single" w:sz="4" w:space="0" w:color="auto"/>
              <w:bottom w:val="single" w:sz="4" w:space="0" w:color="auto"/>
              <w:right w:val="single" w:sz="4" w:space="0" w:color="auto"/>
            </w:tcBorders>
            <w:hideMark/>
          </w:tcPr>
          <w:p w14:paraId="11E267C0"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401" w:type="dxa"/>
            <w:tcBorders>
              <w:top w:val="single" w:sz="4" w:space="0" w:color="auto"/>
              <w:left w:val="single" w:sz="4" w:space="0" w:color="auto"/>
              <w:bottom w:val="single" w:sz="4" w:space="0" w:color="auto"/>
              <w:right w:val="single" w:sz="4" w:space="0" w:color="auto"/>
            </w:tcBorders>
            <w:hideMark/>
          </w:tcPr>
          <w:p w14:paraId="35B2E9EC" w14:textId="77777777" w:rsidR="00FE6976" w:rsidRPr="00FE6976" w:rsidRDefault="00FE6976" w:rsidP="00FE6976">
            <w:pPr>
              <w:spacing w:after="160" w:line="259" w:lineRule="auto"/>
              <w:rPr>
                <w:rFonts w:eastAsia="Calibri"/>
                <w:b/>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hideMark/>
          </w:tcPr>
          <w:p w14:paraId="2BC4CCEA" w14:textId="77777777" w:rsidR="00FE6976" w:rsidRPr="00FE6976" w:rsidRDefault="00FE6976" w:rsidP="00FE6976">
            <w:pPr>
              <w:spacing w:after="160" w:line="259" w:lineRule="auto"/>
              <w:rPr>
                <w:rFonts w:eastAsia="Calibri"/>
                <w:b/>
                <w:sz w:val="26"/>
                <w:szCs w:val="26"/>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37F6001B" w14:textId="77777777" w:rsidR="00FE6976" w:rsidRPr="00FE6976" w:rsidRDefault="00FE6976" w:rsidP="00FE6976">
            <w:pPr>
              <w:spacing w:after="160" w:line="259" w:lineRule="auto"/>
              <w:rPr>
                <w:rFonts w:eastAsia="Calibri"/>
                <w:b/>
                <w:sz w:val="26"/>
                <w:szCs w:val="26"/>
                <w:lang w:eastAsia="en-US"/>
              </w:rPr>
            </w:pPr>
          </w:p>
        </w:tc>
      </w:tr>
      <w:tr w:rsidR="00FE6976" w:rsidRPr="00FE6976" w14:paraId="50EEC64A"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7D33E817"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lastRenderedPageBreak/>
              <w:t>3.</w:t>
            </w:r>
          </w:p>
        </w:tc>
        <w:tc>
          <w:tcPr>
            <w:tcW w:w="2613" w:type="dxa"/>
            <w:tcBorders>
              <w:top w:val="single" w:sz="4" w:space="0" w:color="auto"/>
              <w:left w:val="single" w:sz="4" w:space="0" w:color="auto"/>
              <w:bottom w:val="single" w:sz="4" w:space="0" w:color="auto"/>
              <w:right w:val="single" w:sz="4" w:space="0" w:color="auto"/>
            </w:tcBorders>
            <w:hideMark/>
          </w:tcPr>
          <w:p w14:paraId="4B5BB3A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18085D99"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1.1 </w:t>
            </w:r>
          </w:p>
          <w:p w14:paraId="13FB6C15" w14:textId="77777777" w:rsidR="00FE6976" w:rsidRPr="00FE6976" w:rsidRDefault="00FE6976" w:rsidP="00FE6976">
            <w:pPr>
              <w:spacing w:after="160" w:line="259" w:lineRule="auto"/>
              <w:rPr>
                <w:rFonts w:eastAsia="Calibri"/>
                <w:lang w:eastAsia="en-US"/>
              </w:rPr>
            </w:pPr>
            <w:r w:rsidRPr="00FE6976">
              <w:rPr>
                <w:color w:val="000000"/>
              </w:rPr>
              <w:t>Расходы на сопровождение программного обеспечения «Информационно-аналитическая база данных жилищно-коммунального хозяйства Ростовской области»</w:t>
            </w:r>
          </w:p>
        </w:tc>
        <w:tc>
          <w:tcPr>
            <w:tcW w:w="2809" w:type="dxa"/>
            <w:tcBorders>
              <w:top w:val="single" w:sz="4" w:space="0" w:color="auto"/>
              <w:left w:val="single" w:sz="4" w:space="0" w:color="auto"/>
              <w:bottom w:val="single" w:sz="4" w:space="0" w:color="auto"/>
              <w:right w:val="single" w:sz="4" w:space="0" w:color="auto"/>
            </w:tcBorders>
            <w:hideMark/>
          </w:tcPr>
          <w:p w14:paraId="2F6E2FA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312610B3"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1C5B7B5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31.12.2021г.</w:t>
            </w:r>
          </w:p>
        </w:tc>
        <w:tc>
          <w:tcPr>
            <w:tcW w:w="2468" w:type="dxa"/>
            <w:tcBorders>
              <w:top w:val="single" w:sz="4" w:space="0" w:color="auto"/>
              <w:left w:val="single" w:sz="4" w:space="0" w:color="auto"/>
              <w:bottom w:val="single" w:sz="4" w:space="0" w:color="auto"/>
              <w:right w:val="single" w:sz="4" w:space="0" w:color="auto"/>
            </w:tcBorders>
            <w:hideMark/>
          </w:tcPr>
          <w:p w14:paraId="7C98A4E7" w14:textId="77777777" w:rsidR="00FE6976" w:rsidRPr="00FE6976" w:rsidRDefault="00FE6976" w:rsidP="00FE6976">
            <w:pPr>
              <w:spacing w:after="160" w:line="259" w:lineRule="auto"/>
              <w:rPr>
                <w:rFonts w:eastAsia="Calibri"/>
                <w:sz w:val="26"/>
                <w:szCs w:val="26"/>
                <w:lang w:eastAsia="en-US"/>
              </w:rPr>
            </w:pPr>
          </w:p>
        </w:tc>
        <w:tc>
          <w:tcPr>
            <w:tcW w:w="1401" w:type="dxa"/>
            <w:tcBorders>
              <w:top w:val="single" w:sz="4" w:space="0" w:color="auto"/>
              <w:left w:val="single" w:sz="4" w:space="0" w:color="auto"/>
              <w:bottom w:val="single" w:sz="4" w:space="0" w:color="auto"/>
              <w:right w:val="single" w:sz="4" w:space="0" w:color="auto"/>
            </w:tcBorders>
            <w:hideMark/>
          </w:tcPr>
          <w:p w14:paraId="06FB375E"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17,0</w:t>
            </w:r>
          </w:p>
        </w:tc>
        <w:tc>
          <w:tcPr>
            <w:tcW w:w="1509" w:type="dxa"/>
            <w:tcBorders>
              <w:top w:val="single" w:sz="4" w:space="0" w:color="auto"/>
              <w:left w:val="single" w:sz="4" w:space="0" w:color="auto"/>
              <w:bottom w:val="single" w:sz="4" w:space="0" w:color="auto"/>
              <w:right w:val="single" w:sz="4" w:space="0" w:color="auto"/>
            </w:tcBorders>
            <w:hideMark/>
          </w:tcPr>
          <w:p w14:paraId="6E87D7F4"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17,0</w:t>
            </w:r>
          </w:p>
        </w:tc>
        <w:tc>
          <w:tcPr>
            <w:tcW w:w="1941" w:type="dxa"/>
            <w:tcBorders>
              <w:top w:val="single" w:sz="4" w:space="0" w:color="auto"/>
              <w:left w:val="single" w:sz="4" w:space="0" w:color="auto"/>
              <w:bottom w:val="single" w:sz="4" w:space="0" w:color="auto"/>
              <w:right w:val="single" w:sz="4" w:space="0" w:color="auto"/>
            </w:tcBorders>
            <w:hideMark/>
          </w:tcPr>
          <w:p w14:paraId="6C749E6E"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683D736A"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7339E71C"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4.</w:t>
            </w:r>
          </w:p>
        </w:tc>
        <w:tc>
          <w:tcPr>
            <w:tcW w:w="2613" w:type="dxa"/>
            <w:tcBorders>
              <w:top w:val="single" w:sz="4" w:space="0" w:color="auto"/>
              <w:left w:val="single" w:sz="4" w:space="0" w:color="auto"/>
              <w:bottom w:val="single" w:sz="4" w:space="0" w:color="auto"/>
              <w:right w:val="single" w:sz="4" w:space="0" w:color="auto"/>
            </w:tcBorders>
          </w:tcPr>
          <w:p w14:paraId="0F642266" w14:textId="77777777" w:rsidR="00FE6976" w:rsidRPr="00FE6976" w:rsidRDefault="00FE6976" w:rsidP="00FE6976">
            <w:pPr>
              <w:spacing w:after="160" w:line="259" w:lineRule="auto"/>
              <w:rPr>
                <w:rFonts w:eastAsia="Calibri"/>
                <w:sz w:val="26"/>
                <w:szCs w:val="26"/>
                <w:lang w:eastAsia="en-US"/>
              </w:rPr>
            </w:pPr>
            <w:r w:rsidRPr="00FE6976">
              <w:rPr>
                <w:rFonts w:eastAsia="Calibri"/>
                <w:kern w:val="2"/>
                <w:sz w:val="26"/>
                <w:szCs w:val="26"/>
                <w:lang w:eastAsia="en-US"/>
              </w:rPr>
              <w:t xml:space="preserve"> </w:t>
            </w:r>
            <w:r w:rsidRPr="00FE6976">
              <w:rPr>
                <w:rFonts w:eastAsia="Calibri"/>
                <w:sz w:val="26"/>
                <w:szCs w:val="26"/>
                <w:lang w:eastAsia="en-US"/>
              </w:rPr>
              <w:t>Контрольное событие муниципальной программы:</w:t>
            </w:r>
          </w:p>
          <w:p w14:paraId="0F885509" w14:textId="77777777" w:rsidR="00FE6976" w:rsidRPr="00FE6976" w:rsidRDefault="00FE6976" w:rsidP="00FE6976">
            <w:pPr>
              <w:spacing w:after="160" w:line="259" w:lineRule="auto"/>
              <w:rPr>
                <w:rFonts w:eastAsia="Calibri"/>
                <w:sz w:val="26"/>
                <w:szCs w:val="26"/>
                <w:lang w:eastAsia="en-US"/>
              </w:rPr>
            </w:pPr>
          </w:p>
        </w:tc>
        <w:tc>
          <w:tcPr>
            <w:tcW w:w="2809" w:type="dxa"/>
            <w:tcBorders>
              <w:top w:val="single" w:sz="4" w:space="0" w:color="auto"/>
              <w:left w:val="single" w:sz="4" w:space="0" w:color="auto"/>
              <w:bottom w:val="single" w:sz="4" w:space="0" w:color="auto"/>
              <w:right w:val="single" w:sz="4" w:space="0" w:color="auto"/>
            </w:tcBorders>
          </w:tcPr>
          <w:p w14:paraId="7C32F3A9"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49BA9FD7"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31.12.2021г.</w:t>
            </w:r>
          </w:p>
        </w:tc>
        <w:tc>
          <w:tcPr>
            <w:tcW w:w="2468" w:type="dxa"/>
            <w:tcBorders>
              <w:top w:val="single" w:sz="4" w:space="0" w:color="auto"/>
              <w:left w:val="single" w:sz="4" w:space="0" w:color="auto"/>
              <w:bottom w:val="single" w:sz="4" w:space="0" w:color="auto"/>
              <w:right w:val="single" w:sz="4" w:space="0" w:color="auto"/>
            </w:tcBorders>
            <w:hideMark/>
          </w:tcPr>
          <w:p w14:paraId="1792E847" w14:textId="77777777" w:rsidR="00FE6976" w:rsidRPr="00FE6976" w:rsidRDefault="00FE6976" w:rsidP="00FE6976">
            <w:pPr>
              <w:autoSpaceDE w:val="0"/>
              <w:autoSpaceDN w:val="0"/>
              <w:adjustRightInd w:val="0"/>
              <w:spacing w:after="160" w:line="259" w:lineRule="auto"/>
              <w:rPr>
                <w:rFonts w:eastAsia="Calibri"/>
                <w:sz w:val="26"/>
                <w:szCs w:val="26"/>
                <w:lang w:eastAsia="en-US"/>
              </w:rPr>
            </w:pPr>
          </w:p>
        </w:tc>
        <w:tc>
          <w:tcPr>
            <w:tcW w:w="1401" w:type="dxa"/>
            <w:tcBorders>
              <w:top w:val="single" w:sz="4" w:space="0" w:color="auto"/>
              <w:left w:val="single" w:sz="4" w:space="0" w:color="auto"/>
              <w:bottom w:val="single" w:sz="4" w:space="0" w:color="auto"/>
              <w:right w:val="single" w:sz="4" w:space="0" w:color="auto"/>
            </w:tcBorders>
          </w:tcPr>
          <w:p w14:paraId="79E5B837" w14:textId="77777777" w:rsidR="00FE6976" w:rsidRPr="00FE6976" w:rsidRDefault="00FE6976" w:rsidP="00FE6976">
            <w:pPr>
              <w:spacing w:after="160" w:line="259" w:lineRule="auto"/>
              <w:rPr>
                <w:rFonts w:eastAsia="Calibri"/>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14:paraId="7CD920AB" w14:textId="77777777" w:rsidR="00FE6976" w:rsidRPr="00FE6976" w:rsidRDefault="00FE6976" w:rsidP="00FE6976">
            <w:pPr>
              <w:spacing w:after="160" w:line="259" w:lineRule="auto"/>
              <w:rPr>
                <w:rFonts w:eastAsia="Calibri"/>
                <w:sz w:val="26"/>
                <w:szCs w:val="26"/>
                <w:lang w:eastAsia="en-US"/>
              </w:rPr>
            </w:pPr>
          </w:p>
        </w:tc>
        <w:tc>
          <w:tcPr>
            <w:tcW w:w="1941" w:type="dxa"/>
            <w:tcBorders>
              <w:top w:val="single" w:sz="4" w:space="0" w:color="auto"/>
              <w:left w:val="single" w:sz="4" w:space="0" w:color="auto"/>
              <w:bottom w:val="single" w:sz="4" w:space="0" w:color="auto"/>
              <w:right w:val="single" w:sz="4" w:space="0" w:color="auto"/>
            </w:tcBorders>
          </w:tcPr>
          <w:p w14:paraId="30C748B7" w14:textId="77777777" w:rsidR="00FE6976" w:rsidRPr="00FE6976" w:rsidRDefault="00FE6976" w:rsidP="00FE6976">
            <w:pPr>
              <w:spacing w:after="160" w:line="259" w:lineRule="auto"/>
              <w:rPr>
                <w:rFonts w:eastAsia="Calibri"/>
                <w:sz w:val="26"/>
                <w:szCs w:val="26"/>
                <w:lang w:eastAsia="en-US"/>
              </w:rPr>
            </w:pPr>
          </w:p>
        </w:tc>
      </w:tr>
      <w:tr w:rsidR="00FE6976" w:rsidRPr="00FE6976" w14:paraId="1A1227BE"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188188AB"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7.</w:t>
            </w:r>
          </w:p>
        </w:tc>
        <w:tc>
          <w:tcPr>
            <w:tcW w:w="2613" w:type="dxa"/>
            <w:tcBorders>
              <w:top w:val="single" w:sz="4" w:space="0" w:color="auto"/>
              <w:left w:val="single" w:sz="4" w:space="0" w:color="auto"/>
              <w:bottom w:val="single" w:sz="4" w:space="0" w:color="auto"/>
              <w:right w:val="single" w:sz="4" w:space="0" w:color="auto"/>
            </w:tcBorders>
            <w:hideMark/>
          </w:tcPr>
          <w:p w14:paraId="3C64D5D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036BC0FE"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 xml:space="preserve">1.2 </w:t>
            </w:r>
          </w:p>
          <w:p w14:paraId="57D792BC" w14:textId="77777777" w:rsidR="00FE6976" w:rsidRPr="00FE6976" w:rsidRDefault="00FE6976" w:rsidP="00FE6976">
            <w:pPr>
              <w:spacing w:after="160" w:line="259" w:lineRule="auto"/>
              <w:rPr>
                <w:rFonts w:eastAsia="Calibri"/>
                <w:lang w:eastAsia="en-US"/>
              </w:rPr>
            </w:pPr>
            <w:r w:rsidRPr="00FE6976">
              <w:rPr>
                <w:rFonts w:eastAsia="Calibri"/>
                <w:color w:val="000000"/>
                <w:lang w:eastAsia="en-US"/>
              </w:rPr>
              <w:t xml:space="preserve">Расходы на уплату взносов на капитальный ремонт общего имущества многоквартирных домов по помещениям, </w:t>
            </w:r>
            <w:r w:rsidRPr="00FE6976">
              <w:rPr>
                <w:rFonts w:eastAsia="Calibri"/>
                <w:color w:val="000000"/>
                <w:lang w:eastAsia="en-US"/>
              </w:rPr>
              <w:lastRenderedPageBreak/>
              <w:t>находящимся в собственности Истоминского сельского поселения</w:t>
            </w:r>
          </w:p>
        </w:tc>
        <w:tc>
          <w:tcPr>
            <w:tcW w:w="2809" w:type="dxa"/>
            <w:tcBorders>
              <w:top w:val="single" w:sz="4" w:space="0" w:color="auto"/>
              <w:left w:val="single" w:sz="4" w:space="0" w:color="auto"/>
              <w:bottom w:val="single" w:sz="4" w:space="0" w:color="auto"/>
              <w:right w:val="single" w:sz="4" w:space="0" w:color="auto"/>
            </w:tcBorders>
            <w:hideMark/>
          </w:tcPr>
          <w:p w14:paraId="0425149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Начальник отдела имущественных и земельных отношений, ЖКХ, благоустройству, архитектуре и предпринимательству</w:t>
            </w:r>
          </w:p>
          <w:p w14:paraId="1D9278C2"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172F76E8"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31.12.2021г.</w:t>
            </w:r>
          </w:p>
        </w:tc>
        <w:tc>
          <w:tcPr>
            <w:tcW w:w="2468" w:type="dxa"/>
            <w:tcBorders>
              <w:top w:val="single" w:sz="4" w:space="0" w:color="auto"/>
              <w:left w:val="single" w:sz="4" w:space="0" w:color="auto"/>
              <w:bottom w:val="single" w:sz="4" w:space="0" w:color="auto"/>
              <w:right w:val="single" w:sz="4" w:space="0" w:color="auto"/>
            </w:tcBorders>
            <w:hideMark/>
          </w:tcPr>
          <w:p w14:paraId="12F16040" w14:textId="77777777" w:rsidR="00FE6976" w:rsidRPr="00FE6976" w:rsidRDefault="00FE6976" w:rsidP="00FE6976">
            <w:pPr>
              <w:spacing w:after="160" w:line="259" w:lineRule="auto"/>
              <w:rPr>
                <w:rFonts w:eastAsia="Calibri"/>
                <w:sz w:val="26"/>
                <w:szCs w:val="26"/>
                <w:lang w:eastAsia="en-US"/>
              </w:rPr>
            </w:pPr>
          </w:p>
        </w:tc>
        <w:tc>
          <w:tcPr>
            <w:tcW w:w="1401" w:type="dxa"/>
            <w:tcBorders>
              <w:top w:val="single" w:sz="4" w:space="0" w:color="auto"/>
              <w:left w:val="single" w:sz="4" w:space="0" w:color="auto"/>
              <w:bottom w:val="single" w:sz="4" w:space="0" w:color="auto"/>
              <w:right w:val="single" w:sz="4" w:space="0" w:color="auto"/>
            </w:tcBorders>
            <w:hideMark/>
          </w:tcPr>
          <w:p w14:paraId="5106330B"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15,6</w:t>
            </w:r>
          </w:p>
        </w:tc>
        <w:tc>
          <w:tcPr>
            <w:tcW w:w="1509" w:type="dxa"/>
            <w:tcBorders>
              <w:top w:val="single" w:sz="4" w:space="0" w:color="auto"/>
              <w:left w:val="single" w:sz="4" w:space="0" w:color="auto"/>
              <w:bottom w:val="single" w:sz="4" w:space="0" w:color="auto"/>
              <w:right w:val="single" w:sz="4" w:space="0" w:color="auto"/>
            </w:tcBorders>
            <w:hideMark/>
          </w:tcPr>
          <w:p w14:paraId="75E104E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15,6</w:t>
            </w:r>
          </w:p>
        </w:tc>
        <w:tc>
          <w:tcPr>
            <w:tcW w:w="1941" w:type="dxa"/>
            <w:tcBorders>
              <w:top w:val="single" w:sz="4" w:space="0" w:color="auto"/>
              <w:left w:val="single" w:sz="4" w:space="0" w:color="auto"/>
              <w:bottom w:val="single" w:sz="4" w:space="0" w:color="auto"/>
              <w:right w:val="single" w:sz="4" w:space="0" w:color="auto"/>
            </w:tcBorders>
            <w:hideMark/>
          </w:tcPr>
          <w:p w14:paraId="548554C7"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0D825E19" w14:textId="77777777" w:rsidTr="00B46139">
        <w:trPr>
          <w:trHeight w:val="1266"/>
          <w:jc w:val="center"/>
        </w:trPr>
        <w:tc>
          <w:tcPr>
            <w:tcW w:w="672" w:type="dxa"/>
            <w:tcBorders>
              <w:top w:val="single" w:sz="4" w:space="0" w:color="auto"/>
              <w:left w:val="single" w:sz="4" w:space="0" w:color="auto"/>
              <w:bottom w:val="single" w:sz="4" w:space="0" w:color="auto"/>
              <w:right w:val="single" w:sz="4" w:space="0" w:color="auto"/>
            </w:tcBorders>
            <w:hideMark/>
          </w:tcPr>
          <w:p w14:paraId="458B6882"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8.</w:t>
            </w:r>
          </w:p>
        </w:tc>
        <w:tc>
          <w:tcPr>
            <w:tcW w:w="2613" w:type="dxa"/>
            <w:tcBorders>
              <w:top w:val="single" w:sz="4" w:space="0" w:color="auto"/>
              <w:left w:val="single" w:sz="4" w:space="0" w:color="auto"/>
              <w:bottom w:val="single" w:sz="4" w:space="0" w:color="auto"/>
              <w:right w:val="single" w:sz="4" w:space="0" w:color="auto"/>
            </w:tcBorders>
          </w:tcPr>
          <w:p w14:paraId="10351DD1"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Контрольное событие муниципальной программы:</w:t>
            </w:r>
          </w:p>
          <w:p w14:paraId="60C5A58D" w14:textId="77777777" w:rsidR="00FE6976" w:rsidRPr="00FE6976" w:rsidRDefault="00FE6976" w:rsidP="00FE6976">
            <w:pPr>
              <w:spacing w:after="160" w:line="259" w:lineRule="auto"/>
              <w:rPr>
                <w:rFonts w:eastAsia="Calibri"/>
                <w:sz w:val="26"/>
                <w:szCs w:val="26"/>
                <w:lang w:eastAsia="en-US"/>
              </w:rPr>
            </w:pPr>
          </w:p>
        </w:tc>
        <w:tc>
          <w:tcPr>
            <w:tcW w:w="2809" w:type="dxa"/>
            <w:tcBorders>
              <w:top w:val="single" w:sz="4" w:space="0" w:color="auto"/>
              <w:left w:val="single" w:sz="4" w:space="0" w:color="auto"/>
              <w:bottom w:val="single" w:sz="4" w:space="0" w:color="auto"/>
              <w:right w:val="single" w:sz="4" w:space="0" w:color="auto"/>
            </w:tcBorders>
          </w:tcPr>
          <w:p w14:paraId="196D0F21"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tcPr>
          <w:p w14:paraId="07EA36F7" w14:textId="77777777" w:rsidR="00FE6976" w:rsidRPr="00FE6976" w:rsidRDefault="00FE6976" w:rsidP="00FE6976">
            <w:pPr>
              <w:spacing w:after="160" w:line="259" w:lineRule="auto"/>
              <w:rPr>
                <w:rFonts w:eastAsia="Calibri"/>
                <w:sz w:val="26"/>
                <w:szCs w:val="26"/>
                <w:lang w:eastAsia="en-US"/>
              </w:rPr>
            </w:pPr>
          </w:p>
        </w:tc>
        <w:tc>
          <w:tcPr>
            <w:tcW w:w="2468" w:type="dxa"/>
            <w:tcBorders>
              <w:top w:val="single" w:sz="4" w:space="0" w:color="auto"/>
              <w:left w:val="single" w:sz="4" w:space="0" w:color="auto"/>
              <w:bottom w:val="single" w:sz="4" w:space="0" w:color="auto"/>
              <w:right w:val="single" w:sz="4" w:space="0" w:color="auto"/>
            </w:tcBorders>
            <w:hideMark/>
          </w:tcPr>
          <w:p w14:paraId="3F4B4A44" w14:textId="77777777" w:rsidR="00FE6976" w:rsidRPr="00FE6976" w:rsidRDefault="00FE6976" w:rsidP="00FE6976">
            <w:pPr>
              <w:spacing w:after="160" w:line="259" w:lineRule="auto"/>
              <w:rPr>
                <w:rFonts w:eastAsia="Calibri"/>
                <w:sz w:val="26"/>
                <w:szCs w:val="26"/>
                <w:lang w:eastAsia="en-US"/>
              </w:rPr>
            </w:pPr>
          </w:p>
        </w:tc>
        <w:tc>
          <w:tcPr>
            <w:tcW w:w="1401" w:type="dxa"/>
            <w:tcBorders>
              <w:top w:val="single" w:sz="4" w:space="0" w:color="auto"/>
              <w:left w:val="single" w:sz="4" w:space="0" w:color="auto"/>
              <w:bottom w:val="single" w:sz="4" w:space="0" w:color="auto"/>
              <w:right w:val="single" w:sz="4" w:space="0" w:color="auto"/>
            </w:tcBorders>
          </w:tcPr>
          <w:p w14:paraId="466CF6CF" w14:textId="77777777" w:rsidR="00FE6976" w:rsidRPr="00FE6976" w:rsidRDefault="00FE6976" w:rsidP="00FE6976">
            <w:pPr>
              <w:spacing w:after="160" w:line="259" w:lineRule="auto"/>
              <w:rPr>
                <w:rFonts w:eastAsia="Calibri"/>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14:paraId="5D453073" w14:textId="77777777" w:rsidR="00FE6976" w:rsidRPr="00FE6976" w:rsidRDefault="00FE6976" w:rsidP="00FE6976">
            <w:pPr>
              <w:spacing w:after="160" w:line="259" w:lineRule="auto"/>
              <w:rPr>
                <w:rFonts w:eastAsia="Calibri"/>
                <w:sz w:val="26"/>
                <w:szCs w:val="26"/>
                <w:lang w:eastAsia="en-US"/>
              </w:rPr>
            </w:pPr>
          </w:p>
        </w:tc>
        <w:tc>
          <w:tcPr>
            <w:tcW w:w="1941" w:type="dxa"/>
            <w:tcBorders>
              <w:top w:val="single" w:sz="4" w:space="0" w:color="auto"/>
              <w:left w:val="single" w:sz="4" w:space="0" w:color="auto"/>
              <w:bottom w:val="single" w:sz="4" w:space="0" w:color="auto"/>
              <w:right w:val="single" w:sz="4" w:space="0" w:color="auto"/>
            </w:tcBorders>
          </w:tcPr>
          <w:p w14:paraId="42609008" w14:textId="77777777" w:rsidR="00FE6976" w:rsidRPr="00FE6976" w:rsidRDefault="00FE6976" w:rsidP="00FE6976">
            <w:pPr>
              <w:spacing w:after="160" w:line="259" w:lineRule="auto"/>
              <w:rPr>
                <w:rFonts w:eastAsia="Calibri"/>
                <w:sz w:val="26"/>
                <w:szCs w:val="26"/>
                <w:lang w:eastAsia="en-US"/>
              </w:rPr>
            </w:pPr>
          </w:p>
        </w:tc>
      </w:tr>
      <w:tr w:rsidR="00FE6976" w:rsidRPr="00FE6976" w14:paraId="0DA9C56E"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hideMark/>
          </w:tcPr>
          <w:p w14:paraId="5D609ABB" w14:textId="77777777" w:rsidR="00FE6976" w:rsidRPr="00FE6976" w:rsidRDefault="00FE6976" w:rsidP="00FE6976">
            <w:pPr>
              <w:spacing w:after="160" w:line="259" w:lineRule="auto"/>
              <w:jc w:val="right"/>
              <w:rPr>
                <w:rFonts w:eastAsia="Calibri"/>
                <w:sz w:val="26"/>
                <w:szCs w:val="26"/>
                <w:lang w:eastAsia="en-US"/>
              </w:rPr>
            </w:pPr>
            <w:r w:rsidRPr="00FE6976">
              <w:rPr>
                <w:rFonts w:eastAsia="Calibri"/>
                <w:sz w:val="26"/>
                <w:szCs w:val="26"/>
                <w:lang w:eastAsia="en-US"/>
              </w:rPr>
              <w:t>9.</w:t>
            </w:r>
          </w:p>
        </w:tc>
        <w:tc>
          <w:tcPr>
            <w:tcW w:w="2613" w:type="dxa"/>
            <w:tcBorders>
              <w:top w:val="single" w:sz="4" w:space="0" w:color="auto"/>
              <w:left w:val="single" w:sz="4" w:space="0" w:color="auto"/>
              <w:bottom w:val="single" w:sz="4" w:space="0" w:color="auto"/>
              <w:right w:val="single" w:sz="4" w:space="0" w:color="auto"/>
            </w:tcBorders>
            <w:hideMark/>
          </w:tcPr>
          <w:p w14:paraId="5E1CD3DE" w14:textId="77777777" w:rsidR="00FE6976" w:rsidRPr="00FE6976" w:rsidRDefault="00FE6976" w:rsidP="00FE6976">
            <w:pPr>
              <w:spacing w:after="160" w:line="259" w:lineRule="auto"/>
              <w:rPr>
                <w:rFonts w:eastAsia="Calibri"/>
                <w:b/>
                <w:sz w:val="26"/>
                <w:szCs w:val="26"/>
                <w:lang w:eastAsia="en-US"/>
              </w:rPr>
            </w:pPr>
            <w:r w:rsidRPr="00FE6976">
              <w:rPr>
                <w:rFonts w:eastAsia="Calibri"/>
                <w:b/>
                <w:sz w:val="26"/>
                <w:szCs w:val="26"/>
                <w:lang w:eastAsia="en-US"/>
              </w:rPr>
              <w:t xml:space="preserve">2. Подпрограмма </w:t>
            </w:r>
          </w:p>
          <w:p w14:paraId="12F8E6FC" w14:textId="77777777" w:rsidR="00FE6976" w:rsidRPr="00FE6976" w:rsidRDefault="00FE6976" w:rsidP="00FE6976">
            <w:pPr>
              <w:spacing w:after="160" w:line="259" w:lineRule="auto"/>
              <w:rPr>
                <w:rFonts w:eastAsia="Calibri"/>
                <w:sz w:val="26"/>
                <w:szCs w:val="26"/>
                <w:lang w:eastAsia="en-US"/>
              </w:rPr>
            </w:pPr>
            <w:r w:rsidRPr="00FE6976">
              <w:rPr>
                <w:rFonts w:eastAsia="Calibri"/>
                <w:b/>
                <w:sz w:val="26"/>
                <w:szCs w:val="26"/>
                <w:lang w:eastAsia="en-US"/>
              </w:rPr>
              <w:t>«Создание условий для обеспечения бесперебойности и роста качества жилищно-коммунальных услуг на территории Истоминского сельского поселения»</w:t>
            </w:r>
          </w:p>
        </w:tc>
        <w:tc>
          <w:tcPr>
            <w:tcW w:w="2809" w:type="dxa"/>
            <w:tcBorders>
              <w:top w:val="single" w:sz="4" w:space="0" w:color="auto"/>
              <w:left w:val="single" w:sz="4" w:space="0" w:color="auto"/>
              <w:bottom w:val="single" w:sz="4" w:space="0" w:color="auto"/>
              <w:right w:val="single" w:sz="4" w:space="0" w:color="auto"/>
            </w:tcBorders>
            <w:hideMark/>
          </w:tcPr>
          <w:p w14:paraId="71C20445"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Начальник отдела имущественных и земельных отношений, ЖКХ, благоустройству, архитектуре и предпринимательству</w:t>
            </w:r>
          </w:p>
          <w:p w14:paraId="3B2ACA25"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7399C9AD"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2468" w:type="dxa"/>
            <w:tcBorders>
              <w:top w:val="single" w:sz="4" w:space="0" w:color="auto"/>
              <w:left w:val="single" w:sz="4" w:space="0" w:color="auto"/>
              <w:bottom w:val="single" w:sz="4" w:space="0" w:color="auto"/>
              <w:right w:val="single" w:sz="4" w:space="0" w:color="auto"/>
            </w:tcBorders>
            <w:hideMark/>
          </w:tcPr>
          <w:p w14:paraId="6DDAE2B0"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Х</w:t>
            </w:r>
          </w:p>
        </w:tc>
        <w:tc>
          <w:tcPr>
            <w:tcW w:w="1401" w:type="dxa"/>
            <w:tcBorders>
              <w:top w:val="single" w:sz="4" w:space="0" w:color="auto"/>
              <w:left w:val="single" w:sz="4" w:space="0" w:color="auto"/>
              <w:bottom w:val="single" w:sz="4" w:space="0" w:color="auto"/>
              <w:right w:val="single" w:sz="4" w:space="0" w:color="auto"/>
            </w:tcBorders>
            <w:hideMark/>
          </w:tcPr>
          <w:p w14:paraId="0137690F"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345,2</w:t>
            </w:r>
          </w:p>
        </w:tc>
        <w:tc>
          <w:tcPr>
            <w:tcW w:w="1509" w:type="dxa"/>
            <w:tcBorders>
              <w:top w:val="single" w:sz="4" w:space="0" w:color="auto"/>
              <w:left w:val="single" w:sz="4" w:space="0" w:color="auto"/>
              <w:bottom w:val="single" w:sz="4" w:space="0" w:color="auto"/>
              <w:right w:val="single" w:sz="4" w:space="0" w:color="auto"/>
            </w:tcBorders>
            <w:hideMark/>
          </w:tcPr>
          <w:p w14:paraId="45C6265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345,2</w:t>
            </w:r>
          </w:p>
        </w:tc>
        <w:tc>
          <w:tcPr>
            <w:tcW w:w="1941" w:type="dxa"/>
            <w:tcBorders>
              <w:top w:val="single" w:sz="4" w:space="0" w:color="auto"/>
              <w:left w:val="single" w:sz="4" w:space="0" w:color="auto"/>
              <w:bottom w:val="single" w:sz="4" w:space="0" w:color="auto"/>
              <w:right w:val="single" w:sz="4" w:space="0" w:color="auto"/>
            </w:tcBorders>
            <w:hideMark/>
          </w:tcPr>
          <w:p w14:paraId="5DB897F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2A22832A"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tcPr>
          <w:p w14:paraId="4507CE60" w14:textId="77777777" w:rsidR="00FE6976" w:rsidRPr="00FE6976" w:rsidRDefault="00FE6976" w:rsidP="00FE6976">
            <w:pPr>
              <w:spacing w:after="160" w:line="259" w:lineRule="auto"/>
              <w:jc w:val="right"/>
              <w:rPr>
                <w:rFonts w:eastAsia="Calibri"/>
                <w:sz w:val="26"/>
                <w:szCs w:val="26"/>
                <w:lang w:eastAsia="en-US"/>
              </w:rPr>
            </w:pPr>
          </w:p>
        </w:tc>
        <w:tc>
          <w:tcPr>
            <w:tcW w:w="2613" w:type="dxa"/>
            <w:tcBorders>
              <w:top w:val="single" w:sz="4" w:space="0" w:color="auto"/>
              <w:left w:val="single" w:sz="4" w:space="0" w:color="auto"/>
              <w:bottom w:val="single" w:sz="4" w:space="0" w:color="auto"/>
              <w:right w:val="single" w:sz="4" w:space="0" w:color="auto"/>
            </w:tcBorders>
          </w:tcPr>
          <w:p w14:paraId="5785024E" w14:textId="77777777" w:rsidR="00FE6976" w:rsidRPr="00FE6976" w:rsidRDefault="00FE6976" w:rsidP="00FE6976">
            <w:pPr>
              <w:spacing w:after="160" w:line="259" w:lineRule="auto"/>
              <w:rPr>
                <w:rFonts w:eastAsia="Calibri"/>
                <w:sz w:val="26"/>
                <w:szCs w:val="26"/>
                <w:lang w:eastAsia="en-US"/>
              </w:rPr>
            </w:pPr>
          </w:p>
          <w:p w14:paraId="24B6447A"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Основное мероприятие</w:t>
            </w:r>
          </w:p>
          <w:p w14:paraId="7F6DC380"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2.</w:t>
            </w:r>
            <w:r w:rsidRPr="00FE6976">
              <w:rPr>
                <w:rFonts w:ascii="Calibri" w:eastAsia="Calibri" w:hAnsi="Calibri"/>
                <w:sz w:val="26"/>
                <w:szCs w:val="26"/>
                <w:lang w:eastAsia="en-US"/>
              </w:rPr>
              <w:t xml:space="preserve"> 1. </w:t>
            </w:r>
            <w:r w:rsidRPr="00FE6976">
              <w:rPr>
                <w:rFonts w:eastAsia="Calibri"/>
                <w:sz w:val="26"/>
                <w:szCs w:val="26"/>
                <w:lang w:eastAsia="en-US"/>
              </w:rPr>
              <w:t xml:space="preserve">Мероприятия по содержанию и </w:t>
            </w:r>
            <w:r w:rsidRPr="00FE6976">
              <w:rPr>
                <w:rFonts w:eastAsia="Calibri"/>
                <w:sz w:val="26"/>
                <w:szCs w:val="26"/>
                <w:lang w:eastAsia="en-US"/>
              </w:rPr>
              <w:lastRenderedPageBreak/>
              <w:t>ремонту объектов жилищно-коммунального хозяйства на территории Истоминского сельского поселения</w:t>
            </w:r>
          </w:p>
          <w:p w14:paraId="30F1F4C5" w14:textId="77777777" w:rsidR="00FE6976" w:rsidRPr="00FE6976" w:rsidRDefault="00FE6976" w:rsidP="00FE6976">
            <w:pPr>
              <w:spacing w:after="160" w:line="259" w:lineRule="auto"/>
              <w:rPr>
                <w:rFonts w:eastAsia="Calibri"/>
                <w:sz w:val="26"/>
                <w:szCs w:val="26"/>
                <w:lang w:eastAsia="en-US"/>
              </w:rPr>
            </w:pPr>
          </w:p>
          <w:p w14:paraId="4D47F95D" w14:textId="77777777" w:rsidR="00FE6976" w:rsidRPr="00FE6976" w:rsidRDefault="00FE6976" w:rsidP="00FE6976">
            <w:pPr>
              <w:spacing w:after="160" w:line="259" w:lineRule="auto"/>
              <w:rPr>
                <w:rFonts w:eastAsia="Calibri"/>
                <w:sz w:val="26"/>
                <w:szCs w:val="26"/>
                <w:lang w:eastAsia="en-US"/>
              </w:rPr>
            </w:pPr>
          </w:p>
          <w:p w14:paraId="5D364FC8" w14:textId="77777777" w:rsidR="00FE6976" w:rsidRPr="00FE6976" w:rsidRDefault="00FE6976" w:rsidP="00FE6976">
            <w:pPr>
              <w:spacing w:after="160" w:line="259" w:lineRule="auto"/>
              <w:rPr>
                <w:rFonts w:eastAsia="Calibri"/>
                <w:sz w:val="26"/>
                <w:szCs w:val="26"/>
                <w:lang w:eastAsia="en-US"/>
              </w:rPr>
            </w:pPr>
          </w:p>
          <w:p w14:paraId="079F942F" w14:textId="77777777" w:rsidR="00FE6976" w:rsidRPr="00FE6976" w:rsidRDefault="00FE6976" w:rsidP="00FE6976">
            <w:pPr>
              <w:spacing w:after="160" w:line="259" w:lineRule="auto"/>
              <w:rPr>
                <w:rFonts w:eastAsia="Calibri"/>
                <w:sz w:val="26"/>
                <w:szCs w:val="26"/>
                <w:lang w:eastAsia="en-US"/>
              </w:rPr>
            </w:pPr>
          </w:p>
          <w:p w14:paraId="10049177" w14:textId="77777777" w:rsidR="00FE6976" w:rsidRPr="00FE6976" w:rsidRDefault="00FE6976" w:rsidP="00FE6976">
            <w:pPr>
              <w:spacing w:after="160" w:line="259" w:lineRule="auto"/>
              <w:rPr>
                <w:rFonts w:eastAsia="Calibri"/>
                <w:sz w:val="26"/>
                <w:szCs w:val="26"/>
                <w:lang w:eastAsia="en-US"/>
              </w:rPr>
            </w:pPr>
          </w:p>
        </w:tc>
        <w:tc>
          <w:tcPr>
            <w:tcW w:w="2809" w:type="dxa"/>
            <w:tcBorders>
              <w:top w:val="single" w:sz="4" w:space="0" w:color="auto"/>
              <w:left w:val="single" w:sz="4" w:space="0" w:color="auto"/>
              <w:bottom w:val="single" w:sz="4" w:space="0" w:color="auto"/>
              <w:right w:val="single" w:sz="4" w:space="0" w:color="auto"/>
            </w:tcBorders>
          </w:tcPr>
          <w:p w14:paraId="1A4D3329"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lastRenderedPageBreak/>
              <w:t xml:space="preserve">Начальник отдела имущественных и земельных отношений, ЖКХ, благоустройству, архитектуре и </w:t>
            </w:r>
            <w:r w:rsidRPr="00FE6976">
              <w:rPr>
                <w:rFonts w:eastAsia="Calibri"/>
                <w:sz w:val="26"/>
                <w:szCs w:val="26"/>
                <w:lang w:eastAsia="en-US"/>
              </w:rPr>
              <w:lastRenderedPageBreak/>
              <w:t>предпринимательству</w:t>
            </w:r>
          </w:p>
          <w:p w14:paraId="1EB076D3"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tcPr>
          <w:p w14:paraId="72CB48B4"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lastRenderedPageBreak/>
              <w:t>31.12.2021г.</w:t>
            </w:r>
          </w:p>
        </w:tc>
        <w:tc>
          <w:tcPr>
            <w:tcW w:w="2468" w:type="dxa"/>
            <w:tcBorders>
              <w:top w:val="single" w:sz="4" w:space="0" w:color="auto"/>
              <w:left w:val="single" w:sz="4" w:space="0" w:color="auto"/>
              <w:bottom w:val="single" w:sz="4" w:space="0" w:color="auto"/>
              <w:right w:val="single" w:sz="4" w:space="0" w:color="auto"/>
            </w:tcBorders>
          </w:tcPr>
          <w:p w14:paraId="7BB1093D" w14:textId="77777777" w:rsidR="00FE6976" w:rsidRPr="00FE6976" w:rsidRDefault="00FE6976" w:rsidP="00FE6976">
            <w:pPr>
              <w:spacing w:after="160" w:line="259" w:lineRule="auto"/>
              <w:jc w:val="both"/>
              <w:rPr>
                <w:rFonts w:eastAsia="Calibri"/>
                <w:sz w:val="26"/>
                <w:szCs w:val="26"/>
                <w:lang w:eastAsia="en-US"/>
              </w:rPr>
            </w:pPr>
          </w:p>
        </w:tc>
        <w:tc>
          <w:tcPr>
            <w:tcW w:w="1401" w:type="dxa"/>
            <w:tcBorders>
              <w:top w:val="single" w:sz="4" w:space="0" w:color="auto"/>
              <w:left w:val="single" w:sz="4" w:space="0" w:color="auto"/>
              <w:bottom w:val="single" w:sz="4" w:space="0" w:color="auto"/>
              <w:right w:val="single" w:sz="4" w:space="0" w:color="auto"/>
            </w:tcBorders>
          </w:tcPr>
          <w:p w14:paraId="51BC601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330,0</w:t>
            </w:r>
          </w:p>
        </w:tc>
        <w:tc>
          <w:tcPr>
            <w:tcW w:w="1509" w:type="dxa"/>
            <w:tcBorders>
              <w:top w:val="single" w:sz="4" w:space="0" w:color="auto"/>
              <w:left w:val="single" w:sz="4" w:space="0" w:color="auto"/>
              <w:bottom w:val="single" w:sz="4" w:space="0" w:color="auto"/>
              <w:right w:val="single" w:sz="4" w:space="0" w:color="auto"/>
            </w:tcBorders>
          </w:tcPr>
          <w:p w14:paraId="42BE7692"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330,0</w:t>
            </w:r>
          </w:p>
        </w:tc>
        <w:tc>
          <w:tcPr>
            <w:tcW w:w="1941" w:type="dxa"/>
            <w:tcBorders>
              <w:top w:val="single" w:sz="4" w:space="0" w:color="auto"/>
              <w:left w:val="single" w:sz="4" w:space="0" w:color="auto"/>
              <w:bottom w:val="single" w:sz="4" w:space="0" w:color="auto"/>
              <w:right w:val="single" w:sz="4" w:space="0" w:color="auto"/>
            </w:tcBorders>
          </w:tcPr>
          <w:p w14:paraId="1FD7855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r w:rsidR="00FE6976" w:rsidRPr="00FE6976" w14:paraId="108CC6EF" w14:textId="77777777" w:rsidTr="00B46139">
        <w:trPr>
          <w:jc w:val="center"/>
        </w:trPr>
        <w:tc>
          <w:tcPr>
            <w:tcW w:w="672" w:type="dxa"/>
            <w:tcBorders>
              <w:top w:val="single" w:sz="4" w:space="0" w:color="auto"/>
              <w:left w:val="single" w:sz="4" w:space="0" w:color="auto"/>
              <w:bottom w:val="single" w:sz="4" w:space="0" w:color="auto"/>
              <w:right w:val="single" w:sz="4" w:space="0" w:color="auto"/>
            </w:tcBorders>
          </w:tcPr>
          <w:p w14:paraId="090EBD13" w14:textId="77777777" w:rsidR="00FE6976" w:rsidRPr="00FE6976" w:rsidRDefault="00FE6976" w:rsidP="00FE6976">
            <w:pPr>
              <w:spacing w:after="160" w:line="259" w:lineRule="auto"/>
              <w:jc w:val="right"/>
              <w:rPr>
                <w:rFonts w:eastAsia="Calibri"/>
                <w:sz w:val="26"/>
                <w:szCs w:val="26"/>
                <w:lang w:eastAsia="en-US"/>
              </w:rPr>
            </w:pPr>
          </w:p>
        </w:tc>
        <w:tc>
          <w:tcPr>
            <w:tcW w:w="2613" w:type="dxa"/>
            <w:tcBorders>
              <w:top w:val="single" w:sz="4" w:space="0" w:color="auto"/>
              <w:left w:val="single" w:sz="4" w:space="0" w:color="auto"/>
              <w:bottom w:val="single" w:sz="4" w:space="0" w:color="auto"/>
              <w:right w:val="single" w:sz="4" w:space="0" w:color="auto"/>
            </w:tcBorders>
          </w:tcPr>
          <w:p w14:paraId="15783B13"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Мероприятие</w:t>
            </w:r>
          </w:p>
          <w:p w14:paraId="407F1215" w14:textId="77777777" w:rsidR="00FE6976" w:rsidRPr="00FE6976" w:rsidRDefault="00FE6976" w:rsidP="00FE6976">
            <w:pPr>
              <w:spacing w:after="160" w:line="259" w:lineRule="auto"/>
              <w:jc w:val="both"/>
              <w:rPr>
                <w:color w:val="000000"/>
                <w:sz w:val="26"/>
                <w:szCs w:val="26"/>
              </w:rPr>
            </w:pPr>
            <w:r w:rsidRPr="00FE6976">
              <w:rPr>
                <w:rFonts w:eastAsia="Calibri"/>
                <w:sz w:val="26"/>
                <w:szCs w:val="26"/>
                <w:lang w:eastAsia="en-US"/>
              </w:rPr>
              <w:t>2.</w:t>
            </w:r>
            <w:r w:rsidRPr="00FE6976">
              <w:rPr>
                <w:rFonts w:ascii="Calibri" w:eastAsia="Calibri" w:hAnsi="Calibri"/>
                <w:sz w:val="26"/>
                <w:szCs w:val="26"/>
                <w:lang w:eastAsia="en-US"/>
              </w:rPr>
              <w:t xml:space="preserve"> 2. </w:t>
            </w:r>
            <w:r w:rsidRPr="00FE6976">
              <w:rPr>
                <w:rFonts w:eastAsia="Calibri"/>
                <w:sz w:val="26"/>
                <w:szCs w:val="26"/>
                <w:lang w:eastAsia="en-US"/>
              </w:rPr>
              <w:t xml:space="preserve">Мероприятия </w:t>
            </w:r>
            <w:r w:rsidRPr="00FE6976">
              <w:rPr>
                <w:color w:val="000000"/>
                <w:sz w:val="26"/>
                <w:szCs w:val="26"/>
              </w:rPr>
              <w:t xml:space="preserve">исполнение полномочий по приведению размера платы граждан за коммунальные услуги в соответствие с индексами максимального роста размера платы граждан за коммунальные </w:t>
            </w:r>
            <w:r w:rsidRPr="00FE6976">
              <w:rPr>
                <w:color w:val="000000"/>
                <w:sz w:val="26"/>
                <w:szCs w:val="26"/>
              </w:rPr>
              <w:lastRenderedPageBreak/>
              <w:t>услуги;</w:t>
            </w:r>
          </w:p>
          <w:p w14:paraId="65E582B9" w14:textId="77777777" w:rsidR="00FE6976" w:rsidRPr="00FE6976" w:rsidRDefault="00FE6976" w:rsidP="00FE6976">
            <w:pPr>
              <w:spacing w:after="160" w:line="259" w:lineRule="auto"/>
              <w:rPr>
                <w:rFonts w:eastAsia="Calibri"/>
                <w:sz w:val="26"/>
                <w:szCs w:val="26"/>
                <w:lang w:eastAsia="en-US"/>
              </w:rPr>
            </w:pPr>
          </w:p>
        </w:tc>
        <w:tc>
          <w:tcPr>
            <w:tcW w:w="2809" w:type="dxa"/>
            <w:tcBorders>
              <w:top w:val="single" w:sz="4" w:space="0" w:color="auto"/>
              <w:left w:val="single" w:sz="4" w:space="0" w:color="auto"/>
              <w:bottom w:val="single" w:sz="4" w:space="0" w:color="auto"/>
              <w:right w:val="single" w:sz="4" w:space="0" w:color="auto"/>
            </w:tcBorders>
          </w:tcPr>
          <w:p w14:paraId="30D4DDE8" w14:textId="77777777" w:rsidR="00FE6976" w:rsidRPr="00FE6976" w:rsidRDefault="00FE6976" w:rsidP="00FE6976">
            <w:pPr>
              <w:spacing w:after="160" w:line="259" w:lineRule="auto"/>
              <w:rPr>
                <w:rFonts w:eastAsia="Calibri"/>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tcPr>
          <w:p w14:paraId="7151D9EE" w14:textId="77777777" w:rsidR="00FE6976" w:rsidRPr="00FE6976" w:rsidRDefault="00FE6976" w:rsidP="00FE6976">
            <w:pPr>
              <w:spacing w:after="160" w:line="259" w:lineRule="auto"/>
              <w:jc w:val="center"/>
              <w:rPr>
                <w:rFonts w:eastAsia="Calibri"/>
                <w:sz w:val="26"/>
                <w:szCs w:val="26"/>
                <w:lang w:eastAsia="en-US"/>
              </w:rPr>
            </w:pPr>
            <w:r w:rsidRPr="00FE6976">
              <w:rPr>
                <w:rFonts w:eastAsia="Calibri"/>
                <w:sz w:val="26"/>
                <w:szCs w:val="26"/>
                <w:lang w:eastAsia="en-US"/>
              </w:rPr>
              <w:t>31.12.2021г.</w:t>
            </w:r>
          </w:p>
        </w:tc>
        <w:tc>
          <w:tcPr>
            <w:tcW w:w="2468" w:type="dxa"/>
            <w:tcBorders>
              <w:top w:val="single" w:sz="4" w:space="0" w:color="auto"/>
              <w:left w:val="single" w:sz="4" w:space="0" w:color="auto"/>
              <w:bottom w:val="single" w:sz="4" w:space="0" w:color="auto"/>
              <w:right w:val="single" w:sz="4" w:space="0" w:color="auto"/>
            </w:tcBorders>
          </w:tcPr>
          <w:p w14:paraId="6C2278B1" w14:textId="77777777" w:rsidR="00FE6976" w:rsidRPr="00FE6976" w:rsidRDefault="00FE6976" w:rsidP="00FE6976">
            <w:pPr>
              <w:spacing w:after="160" w:line="259" w:lineRule="auto"/>
              <w:jc w:val="both"/>
              <w:rPr>
                <w:rFonts w:eastAsia="Calibri"/>
                <w:sz w:val="26"/>
                <w:szCs w:val="26"/>
                <w:lang w:eastAsia="en-US"/>
              </w:rPr>
            </w:pPr>
          </w:p>
        </w:tc>
        <w:tc>
          <w:tcPr>
            <w:tcW w:w="1401" w:type="dxa"/>
            <w:tcBorders>
              <w:top w:val="single" w:sz="4" w:space="0" w:color="auto"/>
              <w:left w:val="single" w:sz="4" w:space="0" w:color="auto"/>
              <w:bottom w:val="single" w:sz="4" w:space="0" w:color="auto"/>
              <w:right w:val="single" w:sz="4" w:space="0" w:color="auto"/>
            </w:tcBorders>
          </w:tcPr>
          <w:p w14:paraId="017D1A9C"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15,2</w:t>
            </w:r>
          </w:p>
        </w:tc>
        <w:tc>
          <w:tcPr>
            <w:tcW w:w="1509" w:type="dxa"/>
            <w:tcBorders>
              <w:top w:val="single" w:sz="4" w:space="0" w:color="auto"/>
              <w:left w:val="single" w:sz="4" w:space="0" w:color="auto"/>
              <w:bottom w:val="single" w:sz="4" w:space="0" w:color="auto"/>
              <w:right w:val="single" w:sz="4" w:space="0" w:color="auto"/>
            </w:tcBorders>
          </w:tcPr>
          <w:p w14:paraId="37729356"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15,2</w:t>
            </w:r>
          </w:p>
        </w:tc>
        <w:tc>
          <w:tcPr>
            <w:tcW w:w="1941" w:type="dxa"/>
            <w:tcBorders>
              <w:top w:val="single" w:sz="4" w:space="0" w:color="auto"/>
              <w:left w:val="single" w:sz="4" w:space="0" w:color="auto"/>
              <w:bottom w:val="single" w:sz="4" w:space="0" w:color="auto"/>
              <w:right w:val="single" w:sz="4" w:space="0" w:color="auto"/>
            </w:tcBorders>
          </w:tcPr>
          <w:p w14:paraId="418B1AB7" w14:textId="77777777" w:rsidR="00FE6976" w:rsidRPr="00FE6976" w:rsidRDefault="00FE6976" w:rsidP="00FE6976">
            <w:pPr>
              <w:spacing w:after="160" w:line="259" w:lineRule="auto"/>
              <w:rPr>
                <w:rFonts w:eastAsia="Calibri"/>
                <w:sz w:val="26"/>
                <w:szCs w:val="26"/>
                <w:lang w:eastAsia="en-US"/>
              </w:rPr>
            </w:pPr>
            <w:r w:rsidRPr="00FE6976">
              <w:rPr>
                <w:rFonts w:eastAsia="Calibri"/>
                <w:sz w:val="26"/>
                <w:szCs w:val="26"/>
                <w:lang w:eastAsia="en-US"/>
              </w:rPr>
              <w:t>0,0</w:t>
            </w:r>
          </w:p>
        </w:tc>
      </w:tr>
    </w:tbl>
    <w:p w14:paraId="03B87A3F" w14:textId="77777777" w:rsidR="00FE6976" w:rsidRPr="00FE6976" w:rsidRDefault="00FE6976" w:rsidP="00FE6976">
      <w:pPr>
        <w:spacing w:after="160" w:line="259" w:lineRule="auto"/>
        <w:rPr>
          <w:rFonts w:eastAsia="Calibri"/>
          <w:sz w:val="26"/>
          <w:szCs w:val="26"/>
          <w:lang w:eastAsia="en-US"/>
        </w:rPr>
      </w:pPr>
    </w:p>
    <w:p w14:paraId="573677EF" w14:textId="77777777" w:rsidR="00FE6976" w:rsidRPr="00FE6976" w:rsidRDefault="00FE6976" w:rsidP="00FE6976">
      <w:pPr>
        <w:rPr>
          <w:rFonts w:eastAsia="Calibri"/>
          <w:sz w:val="28"/>
          <w:szCs w:val="28"/>
          <w:lang w:eastAsia="en-US"/>
        </w:rPr>
      </w:pPr>
      <w:r w:rsidRPr="00FE6976">
        <w:rPr>
          <w:rFonts w:eastAsia="Calibri"/>
          <w:sz w:val="28"/>
          <w:szCs w:val="28"/>
          <w:lang w:eastAsia="en-US"/>
        </w:rPr>
        <w:t>Глава Администрации</w:t>
      </w:r>
    </w:p>
    <w:p w14:paraId="5FA3FCBD" w14:textId="77777777" w:rsidR="00FE6976" w:rsidRPr="00FE6976" w:rsidRDefault="00FE6976" w:rsidP="00FE6976">
      <w:pPr>
        <w:rPr>
          <w:rFonts w:ascii="Calibri" w:eastAsia="Calibri" w:hAnsi="Calibri"/>
          <w:sz w:val="22"/>
          <w:szCs w:val="22"/>
          <w:lang w:eastAsia="en-US"/>
        </w:rPr>
        <w:sectPr w:rsidR="00FE6976" w:rsidRPr="00FE6976" w:rsidSect="002710F6">
          <w:pgSz w:w="16838" w:h="11906" w:orient="landscape"/>
          <w:pgMar w:top="1134" w:right="851" w:bottom="1134" w:left="1134" w:header="708" w:footer="708" w:gutter="0"/>
          <w:cols w:space="708"/>
          <w:docGrid w:linePitch="360"/>
        </w:sectPr>
      </w:pPr>
      <w:r w:rsidRPr="00FE6976">
        <w:rPr>
          <w:rFonts w:eastAsia="Calibri"/>
          <w:sz w:val="28"/>
          <w:szCs w:val="28"/>
          <w:lang w:eastAsia="en-US"/>
        </w:rPr>
        <w:t>Истоминского сельского поселения                                                                                                                     О.А. Калинина</w:t>
      </w:r>
      <w:r w:rsidRPr="00FE6976">
        <w:rPr>
          <w:rFonts w:ascii="Calibri" w:eastAsia="Calibri" w:hAnsi="Calibri"/>
          <w:sz w:val="22"/>
          <w:szCs w:val="22"/>
          <w:lang w:eastAsia="en-US"/>
        </w:rPr>
        <w:t xml:space="preserve">                                                                                      </w:t>
      </w:r>
    </w:p>
    <w:p w14:paraId="3123D499" w14:textId="77777777" w:rsidR="00FE6976" w:rsidRPr="00FE6976" w:rsidRDefault="00FE6976" w:rsidP="00FE6976">
      <w:pPr>
        <w:spacing w:after="160" w:line="259" w:lineRule="auto"/>
        <w:rPr>
          <w:rFonts w:ascii="Calibri" w:eastAsia="Calibri" w:hAnsi="Calibri"/>
          <w:sz w:val="26"/>
          <w:szCs w:val="26"/>
          <w:lang w:eastAsia="en-US"/>
        </w:rPr>
      </w:pPr>
    </w:p>
    <w:p w14:paraId="4F4731D7" w14:textId="77777777" w:rsidR="00FE6976" w:rsidRPr="00FE6976" w:rsidRDefault="00FE6976" w:rsidP="00FE6976">
      <w:pPr>
        <w:tabs>
          <w:tab w:val="left" w:pos="9180"/>
        </w:tabs>
        <w:jc w:val="center"/>
        <w:outlineLvl w:val="0"/>
        <w:rPr>
          <w:b/>
          <w:sz w:val="28"/>
          <w:szCs w:val="28"/>
          <w:lang w:eastAsia="en-US"/>
        </w:rPr>
      </w:pPr>
      <w:r w:rsidRPr="00FE6976">
        <w:rPr>
          <w:b/>
          <w:sz w:val="28"/>
          <w:szCs w:val="28"/>
          <w:lang w:eastAsia="en-US"/>
        </w:rPr>
        <w:t>АДМИНИСТРАЦИЯ ИСТОМИНСКОГО СЕЛЬСКОГО ПОСЕЛЕНИЯ</w:t>
      </w:r>
    </w:p>
    <w:p w14:paraId="794FEBC1" w14:textId="77777777" w:rsidR="00FE6976" w:rsidRPr="00FE6976" w:rsidRDefault="00FE6976" w:rsidP="00FE6976">
      <w:pPr>
        <w:tabs>
          <w:tab w:val="left" w:pos="9180"/>
        </w:tabs>
        <w:jc w:val="center"/>
        <w:outlineLvl w:val="0"/>
        <w:rPr>
          <w:b/>
          <w:sz w:val="28"/>
          <w:szCs w:val="28"/>
          <w:lang w:eastAsia="en-US"/>
        </w:rPr>
      </w:pPr>
      <w:r w:rsidRPr="00FE6976">
        <w:rPr>
          <w:b/>
          <w:sz w:val="28"/>
          <w:szCs w:val="28"/>
          <w:lang w:eastAsia="en-US"/>
        </w:rPr>
        <w:t>АКСАЙСКОГО РАЙОНА РОСТОВСКОЙ ОБЛАСТИ</w:t>
      </w:r>
    </w:p>
    <w:p w14:paraId="0A14457A" w14:textId="77777777" w:rsidR="00FE6976" w:rsidRPr="00FE6976" w:rsidRDefault="00FE6976" w:rsidP="00FE6976">
      <w:pPr>
        <w:tabs>
          <w:tab w:val="left" w:pos="9180"/>
        </w:tabs>
        <w:jc w:val="center"/>
        <w:outlineLvl w:val="0"/>
        <w:rPr>
          <w:b/>
          <w:sz w:val="28"/>
          <w:szCs w:val="28"/>
          <w:lang w:eastAsia="en-US"/>
        </w:rPr>
      </w:pPr>
    </w:p>
    <w:p w14:paraId="46B9FE43" w14:textId="77777777" w:rsidR="00FE6976" w:rsidRPr="00FE6976" w:rsidRDefault="00FE6976" w:rsidP="00FE6976">
      <w:pPr>
        <w:tabs>
          <w:tab w:val="left" w:pos="2715"/>
          <w:tab w:val="left" w:pos="9180"/>
        </w:tabs>
        <w:jc w:val="center"/>
        <w:rPr>
          <w:b/>
          <w:sz w:val="28"/>
          <w:szCs w:val="28"/>
          <w:lang w:eastAsia="en-US"/>
        </w:rPr>
      </w:pPr>
      <w:r w:rsidRPr="00FE6976">
        <w:rPr>
          <w:b/>
          <w:sz w:val="28"/>
          <w:szCs w:val="28"/>
          <w:lang w:eastAsia="en-US"/>
        </w:rPr>
        <w:t>РАСПОРЯЖЕНИЕ</w:t>
      </w:r>
    </w:p>
    <w:p w14:paraId="685C18DE" w14:textId="77777777" w:rsidR="00FE6976" w:rsidRPr="00FE6976" w:rsidRDefault="00FE6976" w:rsidP="00FE6976">
      <w:pPr>
        <w:tabs>
          <w:tab w:val="left" w:pos="9180"/>
        </w:tabs>
        <w:jc w:val="center"/>
        <w:rPr>
          <w:b/>
          <w:sz w:val="28"/>
          <w:szCs w:val="28"/>
          <w:lang w:eastAsia="en-US"/>
        </w:rPr>
      </w:pPr>
    </w:p>
    <w:p w14:paraId="3032F642" w14:textId="77777777" w:rsidR="00FE6976" w:rsidRPr="00FE6976" w:rsidRDefault="00FE6976" w:rsidP="00FE6976">
      <w:pPr>
        <w:tabs>
          <w:tab w:val="left" w:pos="9180"/>
        </w:tabs>
        <w:jc w:val="center"/>
        <w:rPr>
          <w:sz w:val="28"/>
          <w:szCs w:val="28"/>
          <w:lang w:eastAsia="en-US"/>
        </w:rPr>
      </w:pPr>
      <w:r w:rsidRPr="00FE6976">
        <w:rPr>
          <w:sz w:val="28"/>
          <w:szCs w:val="28"/>
          <w:lang w:eastAsia="en-US"/>
        </w:rPr>
        <w:t>05.08.2021                                      х. Островского                                               № 151</w:t>
      </w:r>
    </w:p>
    <w:p w14:paraId="2E1E1440" w14:textId="77777777" w:rsidR="00FE6976" w:rsidRPr="00FE6976" w:rsidRDefault="00FE6976" w:rsidP="00FE6976">
      <w:pPr>
        <w:rPr>
          <w:rFonts w:eastAsia="Calibri"/>
          <w:sz w:val="28"/>
          <w:szCs w:val="28"/>
        </w:rPr>
      </w:pPr>
    </w:p>
    <w:p w14:paraId="52FB9FA9" w14:textId="77777777" w:rsidR="00FE6976" w:rsidRPr="00FE6976" w:rsidRDefault="00FE6976" w:rsidP="00FE6976">
      <w:pPr>
        <w:rPr>
          <w:rFonts w:eastAsia="Calibri"/>
          <w:sz w:val="28"/>
          <w:szCs w:val="28"/>
        </w:rPr>
      </w:pPr>
      <w:r w:rsidRPr="00FE6976">
        <w:rPr>
          <w:rFonts w:eastAsia="Calibri"/>
          <w:sz w:val="28"/>
          <w:szCs w:val="28"/>
        </w:rPr>
        <w:t>О внесении изменений в распоряжение №170</w:t>
      </w:r>
    </w:p>
    <w:p w14:paraId="1A28EA04" w14:textId="77777777" w:rsidR="00FE6976" w:rsidRPr="00FE6976" w:rsidRDefault="00FE6976" w:rsidP="00FE6976">
      <w:pPr>
        <w:rPr>
          <w:rFonts w:eastAsia="Calibri"/>
          <w:sz w:val="28"/>
          <w:szCs w:val="28"/>
        </w:rPr>
      </w:pPr>
      <w:r w:rsidRPr="00FE6976">
        <w:rPr>
          <w:rFonts w:eastAsia="Calibri"/>
          <w:sz w:val="28"/>
          <w:szCs w:val="28"/>
        </w:rPr>
        <w:t>от 29.12.2020 Администрации Истоминского</w:t>
      </w:r>
    </w:p>
    <w:p w14:paraId="2EA66A34" w14:textId="77777777" w:rsidR="00FE6976" w:rsidRPr="00FE6976" w:rsidRDefault="00FE6976" w:rsidP="00FE6976">
      <w:pPr>
        <w:rPr>
          <w:rFonts w:eastAsia="Calibri"/>
          <w:sz w:val="28"/>
          <w:szCs w:val="28"/>
        </w:rPr>
      </w:pPr>
      <w:r w:rsidRPr="00FE6976">
        <w:rPr>
          <w:rFonts w:eastAsia="Calibri"/>
          <w:sz w:val="28"/>
          <w:szCs w:val="28"/>
        </w:rPr>
        <w:t>сельского поселения «Об утверждении плана</w:t>
      </w:r>
    </w:p>
    <w:p w14:paraId="4145230F" w14:textId="77777777" w:rsidR="00FE6976" w:rsidRPr="00FE6976" w:rsidRDefault="00FE6976" w:rsidP="00FE6976">
      <w:pPr>
        <w:rPr>
          <w:rFonts w:eastAsia="Calibri"/>
          <w:sz w:val="28"/>
          <w:szCs w:val="28"/>
        </w:rPr>
      </w:pPr>
      <w:r w:rsidRPr="00FE6976">
        <w:rPr>
          <w:rFonts w:eastAsia="Calibri"/>
          <w:sz w:val="28"/>
          <w:szCs w:val="28"/>
        </w:rPr>
        <w:t>реализации муниципальной программы</w:t>
      </w:r>
    </w:p>
    <w:p w14:paraId="145ECBF2" w14:textId="77777777" w:rsidR="00FE6976" w:rsidRPr="00FE6976" w:rsidRDefault="00FE6976" w:rsidP="00FE6976">
      <w:pPr>
        <w:rPr>
          <w:rFonts w:eastAsia="Calibri"/>
          <w:sz w:val="28"/>
          <w:szCs w:val="28"/>
        </w:rPr>
      </w:pPr>
      <w:r w:rsidRPr="00FE6976">
        <w:rPr>
          <w:rFonts w:eastAsia="Calibri"/>
          <w:sz w:val="28"/>
          <w:szCs w:val="28"/>
        </w:rPr>
        <w:t>«Информационное общество» на 2021 год»</w:t>
      </w:r>
    </w:p>
    <w:p w14:paraId="13C2C00F" w14:textId="77777777" w:rsidR="00FE6976" w:rsidRPr="00FE6976" w:rsidRDefault="00FE6976" w:rsidP="00FE6976">
      <w:pPr>
        <w:autoSpaceDE w:val="0"/>
        <w:autoSpaceDN w:val="0"/>
        <w:adjustRightInd w:val="0"/>
        <w:spacing w:after="200" w:line="276" w:lineRule="auto"/>
        <w:ind w:firstLine="709"/>
        <w:jc w:val="both"/>
        <w:rPr>
          <w:rFonts w:eastAsia="Calibri"/>
          <w:sz w:val="28"/>
          <w:szCs w:val="28"/>
          <w:lang w:eastAsia="en-US"/>
        </w:rPr>
      </w:pPr>
    </w:p>
    <w:p w14:paraId="314EBB51" w14:textId="77777777" w:rsidR="00FE6976" w:rsidRPr="00FE6976" w:rsidRDefault="00FE6976" w:rsidP="00FE6976">
      <w:pPr>
        <w:ind w:firstLine="284"/>
        <w:jc w:val="both"/>
        <w:rPr>
          <w:sz w:val="28"/>
          <w:szCs w:val="28"/>
        </w:rPr>
      </w:pPr>
      <w:r w:rsidRPr="00FE6976">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
    <w:p w14:paraId="3474F149" w14:textId="77777777" w:rsidR="00FE6976" w:rsidRPr="00FE6976" w:rsidRDefault="00FE6976" w:rsidP="00FE6976">
      <w:pPr>
        <w:autoSpaceDE w:val="0"/>
        <w:autoSpaceDN w:val="0"/>
        <w:adjustRightInd w:val="0"/>
        <w:spacing w:after="200" w:line="276" w:lineRule="auto"/>
        <w:ind w:firstLine="709"/>
        <w:jc w:val="both"/>
        <w:rPr>
          <w:rFonts w:eastAsia="Calibri"/>
          <w:sz w:val="28"/>
          <w:szCs w:val="28"/>
          <w:lang w:eastAsia="en-US"/>
        </w:rPr>
      </w:pPr>
    </w:p>
    <w:p w14:paraId="055955B7" w14:textId="77777777" w:rsidR="00FE6976" w:rsidRPr="00FE6976" w:rsidRDefault="00FE6976" w:rsidP="00FE6976">
      <w:pPr>
        <w:autoSpaceDE w:val="0"/>
        <w:autoSpaceDN w:val="0"/>
        <w:adjustRightInd w:val="0"/>
        <w:ind w:firstLine="709"/>
        <w:jc w:val="both"/>
        <w:rPr>
          <w:sz w:val="28"/>
          <w:szCs w:val="28"/>
        </w:rPr>
      </w:pPr>
      <w:r w:rsidRPr="00FE6976">
        <w:rPr>
          <w:rFonts w:eastAsia="Calibri"/>
          <w:color w:val="000000"/>
          <w:spacing w:val="3"/>
          <w:sz w:val="28"/>
          <w:szCs w:val="28"/>
        </w:rPr>
        <w:t xml:space="preserve">Внести изменения в план реализации муниципальной программы Истоминского сельского поселения </w:t>
      </w:r>
      <w:r w:rsidRPr="00FE6976">
        <w:rPr>
          <w:rFonts w:eastAsia="Calibri"/>
          <w:color w:val="000000"/>
          <w:spacing w:val="-1"/>
          <w:sz w:val="28"/>
          <w:szCs w:val="28"/>
        </w:rPr>
        <w:t>«</w:t>
      </w:r>
      <w:r w:rsidRPr="00FE6976">
        <w:rPr>
          <w:rFonts w:eastAsia="Calibri"/>
          <w:sz w:val="28"/>
          <w:szCs w:val="28"/>
        </w:rPr>
        <w:t>Информационное общество</w:t>
      </w:r>
      <w:r w:rsidRPr="00FE6976">
        <w:rPr>
          <w:rFonts w:eastAsia="Calibri"/>
          <w:color w:val="000000"/>
          <w:spacing w:val="1"/>
          <w:sz w:val="28"/>
          <w:szCs w:val="28"/>
        </w:rPr>
        <w:t xml:space="preserve">» на 2021 год (далее – план </w:t>
      </w:r>
      <w:r w:rsidRPr="00FE6976">
        <w:rPr>
          <w:rFonts w:eastAsia="Calibri"/>
          <w:color w:val="000000"/>
          <w:spacing w:val="-2"/>
          <w:sz w:val="28"/>
          <w:szCs w:val="28"/>
        </w:rPr>
        <w:t>реализации) согласно приложению, к настоящему распоряжению.</w:t>
      </w:r>
    </w:p>
    <w:p w14:paraId="4F39F8F0" w14:textId="77777777" w:rsidR="00FE6976" w:rsidRPr="00FE6976" w:rsidRDefault="00FE6976" w:rsidP="00FE6976">
      <w:pPr>
        <w:autoSpaceDE w:val="0"/>
        <w:autoSpaceDN w:val="0"/>
        <w:adjustRightInd w:val="0"/>
        <w:ind w:firstLine="709"/>
        <w:jc w:val="both"/>
        <w:rPr>
          <w:sz w:val="28"/>
          <w:szCs w:val="28"/>
        </w:rPr>
      </w:pPr>
      <w:r w:rsidRPr="00FE6976">
        <w:rPr>
          <w:sz w:val="28"/>
          <w:szCs w:val="28"/>
        </w:rPr>
        <w:t>Сектору экономики и финансов Администрации Истоминского сельского поселения обеспечить исполнение плана реализации, указанного в пункте 1 настоящего распоряжения.</w:t>
      </w:r>
    </w:p>
    <w:p w14:paraId="7E0FF683" w14:textId="77777777" w:rsidR="00FE6976" w:rsidRPr="00FE6976" w:rsidRDefault="00FE6976" w:rsidP="00FE6976">
      <w:pPr>
        <w:autoSpaceDE w:val="0"/>
        <w:autoSpaceDN w:val="0"/>
        <w:adjustRightInd w:val="0"/>
        <w:ind w:firstLine="709"/>
        <w:jc w:val="both"/>
        <w:rPr>
          <w:sz w:val="28"/>
          <w:szCs w:val="28"/>
        </w:rPr>
      </w:pPr>
      <w:r w:rsidRPr="00FE6976">
        <w:rPr>
          <w:rFonts w:eastAsia="Calibri"/>
          <w:color w:val="000000"/>
          <w:spacing w:val="-1"/>
          <w:sz w:val="28"/>
          <w:szCs w:val="28"/>
        </w:rPr>
        <w:t xml:space="preserve">Настоящее распоряжение подлежит размещению на официальном сайте Истоминского сельского поселения </w:t>
      </w:r>
      <w:r w:rsidRPr="00FE6976">
        <w:rPr>
          <w:sz w:val="28"/>
          <w:szCs w:val="28"/>
        </w:rPr>
        <w:t>в информационно-телекоммуникационной сети «Интернет»</w:t>
      </w:r>
      <w:r w:rsidRPr="00FE6976">
        <w:rPr>
          <w:rFonts w:eastAsia="Calibri"/>
          <w:color w:val="000000"/>
          <w:spacing w:val="-1"/>
          <w:sz w:val="28"/>
          <w:szCs w:val="28"/>
        </w:rPr>
        <w:t>, и опубликованию в периодическом печатном издании Истоминского сельского поселения «Вестник».</w:t>
      </w:r>
    </w:p>
    <w:p w14:paraId="4570EBF0" w14:textId="77777777" w:rsidR="00FE6976" w:rsidRPr="00FE6976" w:rsidRDefault="00FE6976" w:rsidP="00FE6976">
      <w:pPr>
        <w:autoSpaceDE w:val="0"/>
        <w:autoSpaceDN w:val="0"/>
        <w:adjustRightInd w:val="0"/>
        <w:ind w:firstLine="709"/>
        <w:jc w:val="both"/>
        <w:rPr>
          <w:sz w:val="28"/>
          <w:szCs w:val="28"/>
        </w:rPr>
      </w:pPr>
      <w:r w:rsidRPr="00FE6976">
        <w:rPr>
          <w:rFonts w:eastAsia="Calibri"/>
          <w:color w:val="000000"/>
          <w:spacing w:val="-1"/>
          <w:sz w:val="28"/>
          <w:szCs w:val="28"/>
        </w:rPr>
        <w:t>Настоящее распоряжение вступает в силу со дня подписания, распространяется на правоотношения, возникшие с 31 января 2021 г.</w:t>
      </w:r>
    </w:p>
    <w:p w14:paraId="181822D8" w14:textId="77777777" w:rsidR="00FE6976" w:rsidRPr="00FE6976" w:rsidRDefault="00FE6976" w:rsidP="00FE6976">
      <w:pPr>
        <w:autoSpaceDE w:val="0"/>
        <w:autoSpaceDN w:val="0"/>
        <w:adjustRightInd w:val="0"/>
        <w:ind w:firstLine="709"/>
        <w:jc w:val="both"/>
        <w:rPr>
          <w:sz w:val="28"/>
          <w:szCs w:val="28"/>
        </w:rPr>
      </w:pPr>
      <w:r w:rsidRPr="00FE6976">
        <w:rPr>
          <w:sz w:val="28"/>
          <w:szCs w:val="28"/>
        </w:rPr>
        <w:t>Контроль за выполнением настоящего распоряжения возложить на Заместителя главы Администрации Истоминского сельского поселения Кудовба Д.А.</w:t>
      </w:r>
    </w:p>
    <w:p w14:paraId="70FD64F9" w14:textId="77777777" w:rsidR="00FE6976" w:rsidRPr="00FE6976" w:rsidRDefault="00FE6976" w:rsidP="00FE6976">
      <w:pPr>
        <w:rPr>
          <w:sz w:val="28"/>
          <w:szCs w:val="28"/>
        </w:rPr>
      </w:pPr>
    </w:p>
    <w:p w14:paraId="4417A09D" w14:textId="77777777" w:rsidR="00FE6976" w:rsidRPr="00FE6976" w:rsidRDefault="00FE6976" w:rsidP="00FE6976">
      <w:pPr>
        <w:rPr>
          <w:rFonts w:eastAsia="Calibri"/>
          <w:sz w:val="28"/>
          <w:szCs w:val="28"/>
          <w:lang w:eastAsia="en-US"/>
        </w:rPr>
      </w:pPr>
      <w:r w:rsidRPr="00FE6976">
        <w:rPr>
          <w:rFonts w:eastAsia="Calibri"/>
          <w:sz w:val="28"/>
          <w:szCs w:val="28"/>
          <w:lang w:eastAsia="en-US"/>
        </w:rPr>
        <w:t xml:space="preserve">Глава Администрации </w:t>
      </w:r>
    </w:p>
    <w:p w14:paraId="59798020" w14:textId="77777777" w:rsidR="00FE6976" w:rsidRPr="00FE6976" w:rsidRDefault="00FE6976" w:rsidP="00FE6976">
      <w:pPr>
        <w:tabs>
          <w:tab w:val="left" w:pos="7365"/>
        </w:tabs>
        <w:rPr>
          <w:rFonts w:eastAsia="Calibri"/>
          <w:sz w:val="28"/>
          <w:szCs w:val="28"/>
          <w:lang w:eastAsia="en-US"/>
        </w:rPr>
      </w:pPr>
      <w:r w:rsidRPr="00FE6976">
        <w:rPr>
          <w:rFonts w:eastAsia="Calibri"/>
          <w:sz w:val="28"/>
          <w:szCs w:val="28"/>
          <w:lang w:eastAsia="en-US"/>
        </w:rPr>
        <w:t>Истоминского сельского поселения</w:t>
      </w:r>
      <w:r w:rsidRPr="00FE6976">
        <w:rPr>
          <w:rFonts w:eastAsia="Calibri"/>
          <w:sz w:val="28"/>
          <w:szCs w:val="28"/>
          <w:lang w:eastAsia="en-US"/>
        </w:rPr>
        <w:tab/>
        <w:t xml:space="preserve">         О. А. Калинина</w:t>
      </w:r>
    </w:p>
    <w:p w14:paraId="25352458" w14:textId="77777777" w:rsidR="00FE6976" w:rsidRPr="00FE6976" w:rsidRDefault="00FE6976" w:rsidP="00FE6976">
      <w:pPr>
        <w:tabs>
          <w:tab w:val="left" w:pos="8100"/>
        </w:tabs>
        <w:jc w:val="both"/>
        <w:rPr>
          <w:sz w:val="20"/>
          <w:szCs w:val="20"/>
        </w:rPr>
      </w:pPr>
    </w:p>
    <w:p w14:paraId="02BFF9D9" w14:textId="77777777" w:rsidR="00FE6976" w:rsidRPr="00FE6976" w:rsidRDefault="00FE6976" w:rsidP="00FE6976">
      <w:pPr>
        <w:tabs>
          <w:tab w:val="left" w:pos="8100"/>
        </w:tabs>
        <w:jc w:val="both"/>
        <w:rPr>
          <w:sz w:val="20"/>
          <w:szCs w:val="20"/>
        </w:rPr>
      </w:pPr>
      <w:r w:rsidRPr="00FE6976">
        <w:rPr>
          <w:sz w:val="20"/>
          <w:szCs w:val="20"/>
        </w:rPr>
        <w:t>Распоряжения вносит</w:t>
      </w:r>
      <w:r w:rsidRPr="00FE6976">
        <w:rPr>
          <w:sz w:val="20"/>
          <w:szCs w:val="20"/>
        </w:rPr>
        <w:tab/>
      </w:r>
    </w:p>
    <w:p w14:paraId="6BFC990F" w14:textId="2B44E4D0" w:rsidR="00443F97" w:rsidRDefault="00FE6976" w:rsidP="00EF52BD">
      <w:pPr>
        <w:tabs>
          <w:tab w:val="left" w:pos="8088"/>
        </w:tabs>
        <w:jc w:val="both"/>
        <w:rPr>
          <w:sz w:val="28"/>
          <w:szCs w:val="28"/>
        </w:rPr>
        <w:sectPr w:rsidR="00443F97" w:rsidSect="003D7CBF">
          <w:footerReference w:type="even" r:id="rId34"/>
          <w:footerReference w:type="default" r:id="rId35"/>
          <w:pgSz w:w="11906" w:h="16838"/>
          <w:pgMar w:top="567" w:right="851" w:bottom="1134" w:left="1134" w:header="709" w:footer="709" w:gutter="0"/>
          <w:cols w:space="708"/>
          <w:docGrid w:linePitch="381"/>
        </w:sectPr>
      </w:pPr>
      <w:r w:rsidRPr="00FE6976">
        <w:rPr>
          <w:sz w:val="20"/>
          <w:szCs w:val="20"/>
        </w:rPr>
        <w:t>Главный специалист</w:t>
      </w:r>
      <w:r w:rsidRPr="00FE6976">
        <w:rPr>
          <w:rFonts w:eastAsia="Calibri"/>
          <w:sz w:val="28"/>
          <w:szCs w:val="22"/>
          <w:lang w:eastAsia="en-US"/>
        </w:rPr>
        <w:tab/>
      </w:r>
      <w:r w:rsidR="00C40DEE">
        <w:rPr>
          <w:sz w:val="28"/>
          <w:szCs w:val="28"/>
        </w:rPr>
        <w:t xml:space="preserve"> </w:t>
      </w:r>
    </w:p>
    <w:p w14:paraId="59183BE2" w14:textId="57FEFB54" w:rsidR="00FE6976" w:rsidRPr="00FE6976" w:rsidRDefault="00FE6976" w:rsidP="00FE6976">
      <w:pPr>
        <w:jc w:val="right"/>
        <w:rPr>
          <w:sz w:val="28"/>
          <w:szCs w:val="28"/>
        </w:rPr>
      </w:pPr>
      <w:r w:rsidRPr="00FE6976">
        <w:rPr>
          <w:sz w:val="28"/>
          <w:szCs w:val="28"/>
        </w:rPr>
        <w:lastRenderedPageBreak/>
        <w:t xml:space="preserve">Приложение </w:t>
      </w:r>
    </w:p>
    <w:p w14:paraId="11BE3E52" w14:textId="77777777" w:rsidR="00FE6976" w:rsidRPr="00FE6976" w:rsidRDefault="00FE6976" w:rsidP="00FE6976">
      <w:pPr>
        <w:jc w:val="right"/>
        <w:rPr>
          <w:sz w:val="28"/>
          <w:szCs w:val="28"/>
        </w:rPr>
      </w:pPr>
      <w:r w:rsidRPr="00FE6976">
        <w:rPr>
          <w:sz w:val="28"/>
          <w:szCs w:val="28"/>
        </w:rPr>
        <w:t xml:space="preserve">к распоряжению </w:t>
      </w:r>
    </w:p>
    <w:p w14:paraId="4A6994DF" w14:textId="77777777" w:rsidR="00FE6976" w:rsidRPr="00FE6976" w:rsidRDefault="00FE6976" w:rsidP="00FE6976">
      <w:pPr>
        <w:jc w:val="right"/>
        <w:rPr>
          <w:sz w:val="28"/>
          <w:szCs w:val="28"/>
        </w:rPr>
      </w:pPr>
      <w:r w:rsidRPr="00FE6976">
        <w:rPr>
          <w:sz w:val="28"/>
          <w:szCs w:val="28"/>
        </w:rPr>
        <w:t>от 05.08.2021 г № 151</w:t>
      </w:r>
    </w:p>
    <w:p w14:paraId="4F811AFC" w14:textId="77777777" w:rsidR="00FE6976" w:rsidRPr="00FE6976" w:rsidRDefault="00FE6976" w:rsidP="00FE6976">
      <w:pPr>
        <w:jc w:val="right"/>
        <w:rPr>
          <w:sz w:val="20"/>
          <w:szCs w:val="20"/>
        </w:rPr>
      </w:pPr>
    </w:p>
    <w:p w14:paraId="26F50592" w14:textId="77777777" w:rsidR="00FE6976" w:rsidRPr="00FE6976" w:rsidRDefault="00FE6976" w:rsidP="00FE6976">
      <w:pPr>
        <w:ind w:firstLine="709"/>
        <w:jc w:val="center"/>
        <w:rPr>
          <w:rFonts w:eastAsia="Calibri"/>
          <w:b/>
          <w:sz w:val="28"/>
          <w:szCs w:val="28"/>
          <w:lang w:eastAsia="en-US"/>
        </w:rPr>
      </w:pPr>
      <w:r w:rsidRPr="00FE6976">
        <w:rPr>
          <w:rFonts w:eastAsia="Calibri"/>
          <w:b/>
          <w:sz w:val="28"/>
          <w:szCs w:val="28"/>
          <w:lang w:eastAsia="en-US"/>
        </w:rPr>
        <w:t xml:space="preserve">ПЛАН РЕАЛИЗАЦИИ </w:t>
      </w:r>
    </w:p>
    <w:p w14:paraId="20E38B95" w14:textId="77777777" w:rsidR="00FE6976" w:rsidRPr="00FE6976" w:rsidRDefault="00FE6976" w:rsidP="00FE6976">
      <w:pPr>
        <w:ind w:firstLine="709"/>
        <w:jc w:val="center"/>
        <w:rPr>
          <w:rFonts w:eastAsia="Calibri"/>
          <w:b/>
          <w:sz w:val="28"/>
          <w:szCs w:val="28"/>
          <w:lang w:eastAsia="en-US"/>
        </w:rPr>
      </w:pPr>
      <w:r w:rsidRPr="00FE6976">
        <w:rPr>
          <w:rFonts w:eastAsia="Calibri"/>
          <w:b/>
          <w:sz w:val="28"/>
          <w:szCs w:val="28"/>
          <w:lang w:eastAsia="en-US"/>
        </w:rPr>
        <w:t>муниципальной программы Истоминского сельского поселения «</w:t>
      </w:r>
      <w:r w:rsidRPr="00FE6976">
        <w:rPr>
          <w:rFonts w:eastAsia="Calibri"/>
          <w:b/>
          <w:sz w:val="28"/>
          <w:szCs w:val="28"/>
        </w:rPr>
        <w:t>Информационное общество</w:t>
      </w:r>
      <w:r w:rsidRPr="00FE6976">
        <w:rPr>
          <w:rFonts w:eastAsia="Calibri"/>
          <w:b/>
          <w:sz w:val="28"/>
          <w:szCs w:val="28"/>
          <w:lang w:eastAsia="en-US"/>
        </w:rPr>
        <w:t>» на 2021 год</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2410"/>
        <w:gridCol w:w="4536"/>
        <w:gridCol w:w="1701"/>
        <w:gridCol w:w="850"/>
        <w:gridCol w:w="1276"/>
        <w:gridCol w:w="1494"/>
      </w:tblGrid>
      <w:tr w:rsidR="00FE6976" w:rsidRPr="00FE6976" w14:paraId="7680B163" w14:textId="77777777" w:rsidTr="00B46139">
        <w:trPr>
          <w:trHeight w:val="52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6E88ED"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87D5F9"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Номер и наименование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287E30"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Ответственный исполнитель, соисполнитель, участник (должность/ ФИО)</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7DAAE9"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Ожидаемый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12A4AD"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Плановый срок реализации</w:t>
            </w:r>
          </w:p>
          <w:p w14:paraId="4F4480C0" w14:textId="77777777" w:rsidR="00FE6976" w:rsidRPr="00FE6976" w:rsidRDefault="00FE6976" w:rsidP="00FE6976">
            <w:pPr>
              <w:jc w:val="both"/>
              <w:rPr>
                <w:rFonts w:eastAsia="Calibri"/>
                <w:sz w:val="28"/>
                <w:szCs w:val="28"/>
                <w:lang w:eastAsia="en-US"/>
              </w:rPr>
            </w:pPr>
          </w:p>
        </w:tc>
        <w:tc>
          <w:tcPr>
            <w:tcW w:w="36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0C21FD" w14:textId="77777777" w:rsidR="00FE6976" w:rsidRPr="00FE6976" w:rsidRDefault="00FE6976" w:rsidP="00FE6976">
            <w:pPr>
              <w:ind w:firstLine="709"/>
              <w:jc w:val="center"/>
              <w:rPr>
                <w:rFonts w:eastAsia="Calibri"/>
                <w:sz w:val="28"/>
                <w:szCs w:val="28"/>
                <w:lang w:eastAsia="en-US"/>
              </w:rPr>
            </w:pPr>
            <w:r w:rsidRPr="00FE6976">
              <w:rPr>
                <w:rFonts w:eastAsia="Calibri"/>
                <w:sz w:val="28"/>
                <w:szCs w:val="28"/>
                <w:lang w:eastAsia="en-US"/>
              </w:rPr>
              <w:t>Объем расходов (тыс. руб.)</w:t>
            </w:r>
          </w:p>
        </w:tc>
      </w:tr>
      <w:tr w:rsidR="00FE6976" w:rsidRPr="00FE6976" w14:paraId="0CEBECEA" w14:textId="77777777" w:rsidTr="00B46139">
        <w:trPr>
          <w:trHeight w:val="776"/>
          <w:jc w:val="center"/>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211EF" w14:textId="77777777" w:rsidR="00FE6976" w:rsidRPr="00FE6976" w:rsidRDefault="00FE6976" w:rsidP="00FE6976">
            <w:pPr>
              <w:ind w:firstLine="709"/>
              <w:jc w:val="both"/>
              <w:rPr>
                <w:rFonts w:eastAsia="Calibri"/>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16D81D" w14:textId="77777777" w:rsidR="00FE6976" w:rsidRPr="00FE6976" w:rsidRDefault="00FE6976" w:rsidP="00FE6976">
            <w:pPr>
              <w:ind w:firstLine="709"/>
              <w:jc w:val="both"/>
              <w:rPr>
                <w:rFonts w:eastAsia="Calibri"/>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DA5A7" w14:textId="77777777" w:rsidR="00FE6976" w:rsidRPr="00FE6976" w:rsidRDefault="00FE6976" w:rsidP="00FE6976">
            <w:pPr>
              <w:ind w:firstLine="709"/>
              <w:jc w:val="both"/>
              <w:rPr>
                <w:rFonts w:eastAsia="Calibri"/>
                <w:sz w:val="28"/>
                <w:szCs w:val="28"/>
                <w:lang w:eastAsia="en-US"/>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8DEB2" w14:textId="77777777" w:rsidR="00FE6976" w:rsidRPr="00FE6976" w:rsidRDefault="00FE6976" w:rsidP="00FE6976">
            <w:pPr>
              <w:ind w:firstLine="709"/>
              <w:jc w:val="both"/>
              <w:rPr>
                <w:rFonts w:eastAsia="Calibri"/>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42336" w14:textId="77777777" w:rsidR="00FE6976" w:rsidRPr="00FE6976" w:rsidRDefault="00FE6976" w:rsidP="00FE6976">
            <w:pPr>
              <w:ind w:firstLine="709"/>
              <w:jc w:val="both"/>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5C7B292"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1A70DF"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Бюджет сельского поселения</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5668C8CB"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Внебюджетные источники</w:t>
            </w:r>
          </w:p>
        </w:tc>
      </w:tr>
      <w:tr w:rsidR="00FE6976" w:rsidRPr="00FE6976" w14:paraId="6A9919F3" w14:textId="77777777" w:rsidTr="00B46139">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EC8654"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9EA1CA1" w14:textId="77777777" w:rsidR="00FE6976" w:rsidRPr="00FE6976" w:rsidRDefault="00FE6976" w:rsidP="00FE6976">
            <w:pPr>
              <w:jc w:val="center"/>
              <w:rPr>
                <w:rFonts w:eastAsia="Calibri"/>
                <w:b/>
                <w:sz w:val="28"/>
                <w:szCs w:val="28"/>
                <w:lang w:eastAsia="en-US"/>
              </w:rPr>
            </w:pPr>
            <w:r w:rsidRPr="00FE6976">
              <w:rPr>
                <w:rFonts w:eastAsia="Calibri"/>
                <w:b/>
                <w:sz w:val="28"/>
                <w:szCs w:val="28"/>
                <w:lang w:eastAsia="en-US"/>
              </w:rPr>
              <w:t>Подпрограмма 1. «Развитие информационных технологий»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5593DB5"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Заместитель главы Администрации Истоминского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BA10DE9"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Формирование и развитие информационной и телекоммуникационной инфраструктуры Истоминского сельского поселения; повышение эффективности планирования, создания и использования информационных и телекоммуникационных технологий в деятельности Администрации Истоминского сельского поселения; обеспечение защиты информации; развитие систем электронного правительства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9F9696"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31.12.2021г.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160C48C"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360,5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60F058"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360,5</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69F156BA"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r>
      <w:tr w:rsidR="00FE6976" w:rsidRPr="00FE6976" w14:paraId="31C7B21C" w14:textId="77777777" w:rsidTr="00B46139">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E856D3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FBB02EA"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 xml:space="preserve">Мероприятия по созданию и </w:t>
            </w:r>
            <w:r w:rsidRPr="00FE6976">
              <w:rPr>
                <w:rFonts w:eastAsia="Calibri"/>
                <w:sz w:val="28"/>
                <w:szCs w:val="28"/>
                <w:lang w:eastAsia="en-US"/>
              </w:rPr>
              <w:lastRenderedPageBreak/>
              <w:t xml:space="preserve">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6B8621"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lastRenderedPageBreak/>
              <w:t xml:space="preserve">Заместитель главы </w:t>
            </w:r>
            <w:r w:rsidRPr="00FE6976">
              <w:rPr>
                <w:rFonts w:eastAsia="Calibri"/>
                <w:sz w:val="28"/>
                <w:szCs w:val="28"/>
                <w:lang w:eastAsia="en-US"/>
              </w:rPr>
              <w:lastRenderedPageBreak/>
              <w:t>Администрации Истоминского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C055F88"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lastRenderedPageBreak/>
              <w:t xml:space="preserve">Наличие современной информационной и </w:t>
            </w:r>
            <w:r w:rsidRPr="00FE6976">
              <w:rPr>
                <w:rFonts w:eastAsia="Calibri"/>
                <w:sz w:val="28"/>
                <w:szCs w:val="28"/>
                <w:lang w:eastAsia="en-US"/>
              </w:rPr>
              <w:lastRenderedPageBreak/>
              <w:t>телекоммуникационной инфраструктуры; повышение уровня информированности населения о деятельности Администрации Истоминского сельского поселения; повышение готовности и мотивации работников муниципального образования к использованию современных информационно-коммуникационных технологий в своей деятельности; обеспечение защиты информации, используемой при выполнении функций и полномочий Администрации Истоминского сельского поселения, в том числе организация защиты персональных данных и иной информации, используемой при организации межведомственного взаимодействия и оказании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2E9915"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lastRenderedPageBreak/>
              <w:t>31.12.2021г.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B388B4"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360,5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D904591"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360,5</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22C9C64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r>
      <w:tr w:rsidR="00FE6976" w:rsidRPr="00FE6976" w14:paraId="167B69AA" w14:textId="77777777" w:rsidTr="00B46139">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508B7BC"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7D7FC9" w14:textId="77777777" w:rsidR="00FE6976" w:rsidRPr="00FE6976" w:rsidRDefault="00FE6976" w:rsidP="00FE6976">
            <w:pPr>
              <w:jc w:val="center"/>
              <w:rPr>
                <w:rFonts w:eastAsia="Calibri"/>
                <w:b/>
                <w:sz w:val="28"/>
                <w:szCs w:val="28"/>
                <w:lang w:eastAsia="en-US"/>
              </w:rPr>
            </w:pPr>
            <w:r w:rsidRPr="00FE6976">
              <w:rPr>
                <w:rFonts w:eastAsia="Calibri"/>
                <w:b/>
                <w:sz w:val="28"/>
                <w:szCs w:val="28"/>
                <w:lang w:eastAsia="en-US"/>
              </w:rPr>
              <w:t xml:space="preserve">Подпрограмма 2. «Оптимизация и повышение качества </w:t>
            </w:r>
            <w:r w:rsidRPr="00FE6976">
              <w:rPr>
                <w:rFonts w:eastAsia="Calibri"/>
                <w:b/>
                <w:sz w:val="28"/>
                <w:szCs w:val="28"/>
                <w:lang w:eastAsia="en-US"/>
              </w:rPr>
              <w:lastRenderedPageBreak/>
              <w:t>предоставления государственных и муниципальных услуг»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9C2FB7"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lastRenderedPageBreak/>
              <w:t xml:space="preserve">Заместитель главы Администрации Истоминского сельского </w:t>
            </w:r>
            <w:r w:rsidRPr="00FE6976">
              <w:rPr>
                <w:rFonts w:eastAsia="Calibri"/>
                <w:sz w:val="28"/>
                <w:szCs w:val="28"/>
                <w:lang w:eastAsia="en-US"/>
              </w:rPr>
              <w:lastRenderedPageBreak/>
              <w:t>поселения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DF565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lastRenderedPageBreak/>
              <w:t xml:space="preserve">Развитие инфраструктуры предоставления государственных и муниципальных услуг в Истоминском сельском поселении; повышение качества обслуживания </w:t>
            </w:r>
            <w:r w:rsidRPr="00FE6976">
              <w:rPr>
                <w:rFonts w:eastAsia="Calibri"/>
                <w:sz w:val="28"/>
                <w:szCs w:val="28"/>
                <w:lang w:eastAsia="en-US"/>
              </w:rPr>
              <w:lastRenderedPageBreak/>
              <w:t>жителей Истоминского сельского поселения при предоставлении государственных и муниципальных услуг по принципу «одного окна»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FF75A3" w14:textId="77777777" w:rsidR="00FE6976" w:rsidRPr="00FE6976" w:rsidRDefault="00FE6976" w:rsidP="00FE6976">
            <w:pPr>
              <w:autoSpaceDE w:val="0"/>
              <w:autoSpaceDN w:val="0"/>
              <w:adjustRightInd w:val="0"/>
              <w:jc w:val="both"/>
              <w:rPr>
                <w:rFonts w:eastAsia="Calibri"/>
                <w:sz w:val="28"/>
                <w:szCs w:val="28"/>
                <w:lang w:eastAsia="en-US"/>
              </w:rPr>
            </w:pPr>
            <w:r w:rsidRPr="00FE6976">
              <w:rPr>
                <w:rFonts w:eastAsia="Calibri"/>
                <w:sz w:val="28"/>
                <w:szCs w:val="28"/>
                <w:lang w:eastAsia="en-US"/>
              </w:rPr>
              <w:lastRenderedPageBreak/>
              <w:t>31.12.2021г.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ACA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FB8218"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3EBA91E2"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r>
      <w:tr w:rsidR="00FE6976" w:rsidRPr="00FE6976" w14:paraId="040E073F" w14:textId="77777777" w:rsidTr="00B46139">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7915B14"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5FCA35"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Основное мероприятие 2.1 Мероприятия по развитию деятельности предоставления муниципальных услуг</w:t>
            </w:r>
            <w:r w:rsidRPr="00FE6976">
              <w:rPr>
                <w:color w:val="000000"/>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DD3914"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Заместитель главы Администрации Истоминского сельского поселения, директор МБУК ИСП «Дорожный СДК»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E3AEB2" w14:textId="77777777" w:rsidR="00FE6976" w:rsidRPr="00FE6976" w:rsidRDefault="00FE6976" w:rsidP="00FE6976">
            <w:pPr>
              <w:ind w:firstLine="34"/>
              <w:jc w:val="both"/>
              <w:rPr>
                <w:rFonts w:eastAsia="Calibri"/>
                <w:sz w:val="28"/>
                <w:szCs w:val="28"/>
                <w:lang w:eastAsia="en-US"/>
              </w:rPr>
            </w:pPr>
            <w:r w:rsidRPr="00FE6976">
              <w:rPr>
                <w:rFonts w:eastAsia="Calibri"/>
                <w:sz w:val="28"/>
                <w:szCs w:val="28"/>
                <w:lang w:eastAsia="en-US"/>
              </w:rPr>
              <w:t xml:space="preserve"> 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DB5F"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31.12.2021г.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39BD5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2115FC"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69552F8C"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r>
      <w:tr w:rsidR="00FE6976" w:rsidRPr="00FE6976" w14:paraId="536B4D33" w14:textId="77777777" w:rsidTr="00B46139">
        <w:trPr>
          <w:trHeight w:val="4286"/>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938B94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2.1.1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27C364" w14:textId="77777777" w:rsidR="00FE6976" w:rsidRPr="00FE6976" w:rsidRDefault="00FE6976" w:rsidP="00FE6976">
            <w:pPr>
              <w:jc w:val="both"/>
              <w:rPr>
                <w:rFonts w:eastAsia="Calibri"/>
                <w:b/>
                <w:sz w:val="28"/>
                <w:szCs w:val="28"/>
                <w:lang w:eastAsia="en-US"/>
              </w:rPr>
            </w:pPr>
            <w:r w:rsidRPr="00FE6976">
              <w:rPr>
                <w:rFonts w:eastAsia="Calibri"/>
                <w:b/>
                <w:sz w:val="28"/>
                <w:szCs w:val="28"/>
                <w:lang w:eastAsia="en-US"/>
              </w:rPr>
              <w:t xml:space="preserve">Контрольное событие 2.1.1. </w:t>
            </w:r>
          </w:p>
          <w:p w14:paraId="107F7F77"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Развитие и обеспечение работы сайта Администрации Истоминского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49AB30"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Заместитель главы Администрации Истоминского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38FFB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Обеспечение доступности широкополосного доступа к информационно-телекоммуникационной сети «Интернет»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 социально-экономических и общественно-политических процессах;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B648F4"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31.12.2021г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199D46"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B337BB"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4B6DEEB4"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00,0</w:t>
            </w:r>
          </w:p>
        </w:tc>
      </w:tr>
    </w:tbl>
    <w:p w14:paraId="567D8740" w14:textId="77777777" w:rsidR="00FE6976" w:rsidRPr="00FE6976" w:rsidRDefault="00FE6976" w:rsidP="00FE6976">
      <w:pPr>
        <w:rPr>
          <w:rFonts w:eastAsia="Calibri"/>
          <w:sz w:val="28"/>
          <w:szCs w:val="28"/>
          <w:lang w:eastAsia="en-US"/>
        </w:rPr>
      </w:pPr>
      <w:r w:rsidRPr="00FE6976">
        <w:rPr>
          <w:rFonts w:eastAsia="Calibri"/>
          <w:sz w:val="28"/>
          <w:szCs w:val="28"/>
          <w:lang w:eastAsia="en-US"/>
        </w:rPr>
        <w:t>Глава Администрации Истоминского сельского поселения</w:t>
      </w:r>
      <w:r w:rsidRPr="00FE6976">
        <w:rPr>
          <w:rFonts w:eastAsia="Calibri"/>
          <w:sz w:val="28"/>
          <w:szCs w:val="28"/>
          <w:lang w:eastAsia="en-US"/>
        </w:rPr>
        <w:tab/>
        <w:t xml:space="preserve">                                                                                    О. А. Калинина</w:t>
      </w:r>
    </w:p>
    <w:p w14:paraId="446AFD3B" w14:textId="77777777" w:rsidR="00B05944" w:rsidRDefault="00B05944" w:rsidP="003C0041">
      <w:pPr>
        <w:ind w:right="-285"/>
        <w:rPr>
          <w:rFonts w:eastAsia="Calibri"/>
          <w:sz w:val="28"/>
          <w:szCs w:val="28"/>
          <w:lang w:eastAsia="en-US"/>
        </w:rPr>
        <w:sectPr w:rsidR="00B05944" w:rsidSect="00B05944">
          <w:pgSz w:w="16838" w:h="11906" w:orient="landscape"/>
          <w:pgMar w:top="1134" w:right="567" w:bottom="851" w:left="1134" w:header="709" w:footer="709" w:gutter="0"/>
          <w:cols w:space="708"/>
          <w:docGrid w:linePitch="381"/>
        </w:sectPr>
      </w:pPr>
    </w:p>
    <w:p w14:paraId="1603B9FF" w14:textId="337B272C" w:rsidR="00FE6976" w:rsidRDefault="00FE6976" w:rsidP="00B05944">
      <w:pPr>
        <w:ind w:right="-285"/>
        <w:jc w:val="center"/>
        <w:rPr>
          <w:rFonts w:eastAsia="Calibri"/>
          <w:sz w:val="28"/>
          <w:szCs w:val="28"/>
          <w:lang w:eastAsia="en-US"/>
        </w:rPr>
      </w:pPr>
    </w:p>
    <w:p w14:paraId="169A9C4D" w14:textId="77777777" w:rsidR="00B05944" w:rsidRPr="00FE6976" w:rsidRDefault="00B05944" w:rsidP="00B05944">
      <w:pPr>
        <w:ind w:right="-285"/>
        <w:jc w:val="center"/>
        <w:rPr>
          <w:rFonts w:eastAsia="Calibri"/>
          <w:sz w:val="28"/>
          <w:szCs w:val="28"/>
          <w:lang w:eastAsia="en-US"/>
        </w:rPr>
      </w:pPr>
    </w:p>
    <w:p w14:paraId="280337EA" w14:textId="77777777" w:rsidR="00FE6976" w:rsidRPr="00FE6976" w:rsidRDefault="00FE6976" w:rsidP="00FE6976">
      <w:pPr>
        <w:jc w:val="center"/>
        <w:rPr>
          <w:rFonts w:eastAsia="Calibri"/>
          <w:b/>
          <w:sz w:val="28"/>
          <w:szCs w:val="28"/>
          <w:lang w:eastAsia="en-US"/>
        </w:rPr>
      </w:pPr>
      <w:r w:rsidRPr="00FE6976">
        <w:rPr>
          <w:rFonts w:eastAsia="Calibri"/>
          <w:b/>
          <w:sz w:val="28"/>
          <w:szCs w:val="28"/>
          <w:lang w:eastAsia="en-US"/>
        </w:rPr>
        <w:t xml:space="preserve">АДМИНИСТРАЦИЯ </w:t>
      </w:r>
    </w:p>
    <w:p w14:paraId="1E84E267" w14:textId="77777777" w:rsidR="00FE6976" w:rsidRPr="00FE6976" w:rsidRDefault="00FE6976" w:rsidP="00FE6976">
      <w:pPr>
        <w:jc w:val="center"/>
        <w:rPr>
          <w:rFonts w:eastAsia="Calibri"/>
          <w:b/>
          <w:sz w:val="28"/>
          <w:szCs w:val="28"/>
          <w:lang w:eastAsia="en-US"/>
        </w:rPr>
      </w:pPr>
      <w:r w:rsidRPr="00FE6976">
        <w:rPr>
          <w:rFonts w:eastAsia="Calibri"/>
          <w:b/>
          <w:sz w:val="28"/>
          <w:szCs w:val="28"/>
          <w:lang w:eastAsia="en-US"/>
        </w:rPr>
        <w:t xml:space="preserve">ИСТОМИНСКОГО СЕЛЬСКОГО ПОСЕЛЕНИЯ </w:t>
      </w:r>
    </w:p>
    <w:p w14:paraId="6AEE4D73" w14:textId="77777777" w:rsidR="00FE6976" w:rsidRPr="00FE6976" w:rsidRDefault="00FE6976" w:rsidP="00FE6976">
      <w:pPr>
        <w:jc w:val="center"/>
        <w:rPr>
          <w:rFonts w:eastAsia="Calibri"/>
          <w:b/>
          <w:sz w:val="28"/>
          <w:szCs w:val="28"/>
          <w:lang w:eastAsia="en-US"/>
        </w:rPr>
      </w:pPr>
      <w:r w:rsidRPr="00FE6976">
        <w:rPr>
          <w:rFonts w:eastAsia="Calibri"/>
          <w:b/>
          <w:sz w:val="28"/>
          <w:szCs w:val="28"/>
          <w:lang w:eastAsia="en-US"/>
        </w:rPr>
        <w:t>АКСАЙСКОГО РАЙОНА РОСТОВСКОЙ ОБЛАСТИ</w:t>
      </w:r>
    </w:p>
    <w:p w14:paraId="531E3248" w14:textId="77777777" w:rsidR="00FE6976" w:rsidRPr="00FE6976" w:rsidRDefault="00FE6976" w:rsidP="00FE6976">
      <w:pPr>
        <w:jc w:val="center"/>
        <w:rPr>
          <w:sz w:val="28"/>
          <w:szCs w:val="28"/>
        </w:rPr>
      </w:pPr>
    </w:p>
    <w:p w14:paraId="487BD796" w14:textId="77777777" w:rsidR="00FE6976" w:rsidRPr="00FE6976" w:rsidRDefault="00FE6976" w:rsidP="00FE6976">
      <w:pPr>
        <w:keepNext/>
        <w:tabs>
          <w:tab w:val="center" w:pos="4960"/>
          <w:tab w:val="left" w:pos="8955"/>
        </w:tabs>
        <w:outlineLvl w:val="0"/>
        <w:rPr>
          <w:b/>
          <w:sz w:val="28"/>
          <w:szCs w:val="28"/>
        </w:rPr>
      </w:pPr>
      <w:r w:rsidRPr="00FE6976">
        <w:rPr>
          <w:b/>
          <w:sz w:val="28"/>
          <w:szCs w:val="28"/>
        </w:rPr>
        <w:tab/>
        <w:t xml:space="preserve">РАСПОРЯЖЕНИЕ </w:t>
      </w:r>
    </w:p>
    <w:p w14:paraId="520A70C1" w14:textId="77777777" w:rsidR="00FE6976" w:rsidRPr="00FE6976" w:rsidRDefault="00FE6976" w:rsidP="00FE6976">
      <w:pPr>
        <w:rPr>
          <w:rFonts w:ascii="Calibri" w:eastAsia="Calibri" w:hAnsi="Calibri"/>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FE6976" w:rsidRPr="00FE6976" w14:paraId="58B4621A" w14:textId="77777777" w:rsidTr="00B46139">
        <w:tc>
          <w:tcPr>
            <w:tcW w:w="3379" w:type="dxa"/>
            <w:hideMark/>
          </w:tcPr>
          <w:p w14:paraId="75947F17" w14:textId="77777777" w:rsidR="00FE6976" w:rsidRPr="00FE6976" w:rsidRDefault="00FE6976" w:rsidP="00FE6976">
            <w:pPr>
              <w:rPr>
                <w:rFonts w:eastAsia="Calibri"/>
                <w:sz w:val="28"/>
                <w:szCs w:val="28"/>
              </w:rPr>
            </w:pPr>
            <w:r w:rsidRPr="00FE6976">
              <w:rPr>
                <w:rFonts w:eastAsia="Calibri"/>
                <w:sz w:val="28"/>
                <w:szCs w:val="28"/>
              </w:rPr>
              <w:t>05.08.2021</w:t>
            </w:r>
          </w:p>
        </w:tc>
        <w:tc>
          <w:tcPr>
            <w:tcW w:w="3379" w:type="dxa"/>
            <w:hideMark/>
          </w:tcPr>
          <w:p w14:paraId="5CDC9389" w14:textId="77777777" w:rsidR="00FE6976" w:rsidRPr="00FE6976" w:rsidRDefault="00FE6976" w:rsidP="00FE6976">
            <w:pPr>
              <w:jc w:val="center"/>
              <w:rPr>
                <w:rFonts w:eastAsia="Calibri"/>
                <w:sz w:val="28"/>
                <w:szCs w:val="28"/>
              </w:rPr>
            </w:pPr>
            <w:r w:rsidRPr="00FE6976">
              <w:rPr>
                <w:rFonts w:eastAsia="Calibri"/>
                <w:sz w:val="28"/>
                <w:szCs w:val="28"/>
                <w:lang w:eastAsia="en-US"/>
              </w:rPr>
              <w:t>х. Островского</w:t>
            </w:r>
          </w:p>
        </w:tc>
        <w:tc>
          <w:tcPr>
            <w:tcW w:w="3379" w:type="dxa"/>
            <w:hideMark/>
          </w:tcPr>
          <w:p w14:paraId="1514C41E" w14:textId="77777777" w:rsidR="00FE6976" w:rsidRPr="00FE6976" w:rsidRDefault="00FE6976" w:rsidP="00FE6976">
            <w:pPr>
              <w:jc w:val="right"/>
              <w:rPr>
                <w:rFonts w:eastAsia="Calibri"/>
                <w:sz w:val="28"/>
                <w:szCs w:val="28"/>
              </w:rPr>
            </w:pPr>
            <w:r w:rsidRPr="00FE6976">
              <w:rPr>
                <w:rFonts w:eastAsia="Calibri"/>
                <w:sz w:val="28"/>
                <w:szCs w:val="28"/>
                <w:lang w:eastAsia="en-US"/>
              </w:rPr>
              <w:t>№ 152</w:t>
            </w:r>
          </w:p>
        </w:tc>
      </w:tr>
    </w:tbl>
    <w:p w14:paraId="1B2469EC" w14:textId="77777777" w:rsidR="00FE6976" w:rsidRPr="00FE6976" w:rsidRDefault="00FE6976" w:rsidP="00FE6976">
      <w:pPr>
        <w:rPr>
          <w:sz w:val="28"/>
          <w:szCs w:val="28"/>
        </w:rPr>
      </w:pPr>
    </w:p>
    <w:p w14:paraId="5F003A7B" w14:textId="77777777" w:rsidR="00FE6976" w:rsidRPr="00FE6976" w:rsidRDefault="00FE6976" w:rsidP="00FE6976">
      <w:pPr>
        <w:rPr>
          <w:kern w:val="2"/>
          <w:sz w:val="28"/>
          <w:szCs w:val="28"/>
        </w:rPr>
      </w:pPr>
      <w:r w:rsidRPr="00FE6976">
        <w:rPr>
          <w:kern w:val="2"/>
          <w:sz w:val="28"/>
          <w:szCs w:val="28"/>
        </w:rPr>
        <w:t>О внесении изменений в распоряжение</w:t>
      </w:r>
    </w:p>
    <w:p w14:paraId="26D05FEB" w14:textId="77777777" w:rsidR="00FE6976" w:rsidRPr="00FE6976" w:rsidRDefault="00FE6976" w:rsidP="00FE6976">
      <w:pPr>
        <w:rPr>
          <w:kern w:val="2"/>
          <w:sz w:val="28"/>
          <w:szCs w:val="28"/>
        </w:rPr>
      </w:pPr>
      <w:r w:rsidRPr="00FE6976">
        <w:rPr>
          <w:kern w:val="2"/>
          <w:sz w:val="28"/>
          <w:szCs w:val="28"/>
        </w:rPr>
        <w:t>Администрации Истоминского сельского</w:t>
      </w:r>
    </w:p>
    <w:p w14:paraId="22FC8F0B" w14:textId="77777777" w:rsidR="00FE6976" w:rsidRPr="00FE6976" w:rsidRDefault="00FE6976" w:rsidP="00FE6976">
      <w:pPr>
        <w:rPr>
          <w:kern w:val="2"/>
          <w:sz w:val="28"/>
          <w:szCs w:val="28"/>
        </w:rPr>
      </w:pPr>
      <w:r w:rsidRPr="00FE6976">
        <w:rPr>
          <w:kern w:val="2"/>
          <w:sz w:val="28"/>
          <w:szCs w:val="28"/>
        </w:rPr>
        <w:t>поселения от 29.12.2020 года № 175</w:t>
      </w:r>
    </w:p>
    <w:p w14:paraId="4E085636" w14:textId="77777777" w:rsidR="00FE6976" w:rsidRPr="00FE6976" w:rsidRDefault="00FE6976" w:rsidP="00FE6976">
      <w:pPr>
        <w:rPr>
          <w:sz w:val="28"/>
          <w:szCs w:val="28"/>
        </w:rPr>
      </w:pPr>
      <w:r w:rsidRPr="00FE6976">
        <w:rPr>
          <w:sz w:val="28"/>
          <w:szCs w:val="28"/>
        </w:rPr>
        <w:t>«Об утверждении плана реализации</w:t>
      </w:r>
    </w:p>
    <w:p w14:paraId="30E03ED1" w14:textId="77777777" w:rsidR="00FE6976" w:rsidRPr="00FE6976" w:rsidRDefault="00FE6976" w:rsidP="00FE6976">
      <w:pPr>
        <w:rPr>
          <w:sz w:val="28"/>
          <w:szCs w:val="28"/>
        </w:rPr>
      </w:pPr>
      <w:r w:rsidRPr="00FE6976">
        <w:rPr>
          <w:sz w:val="28"/>
          <w:szCs w:val="28"/>
        </w:rPr>
        <w:t>муниципальной программы «Культура»</w:t>
      </w:r>
    </w:p>
    <w:p w14:paraId="25D6B2AA" w14:textId="77777777" w:rsidR="00FE6976" w:rsidRPr="00FE6976" w:rsidRDefault="00FE6976" w:rsidP="00FE6976">
      <w:pPr>
        <w:rPr>
          <w:sz w:val="28"/>
          <w:szCs w:val="28"/>
        </w:rPr>
      </w:pPr>
      <w:r w:rsidRPr="00FE6976">
        <w:rPr>
          <w:sz w:val="28"/>
          <w:szCs w:val="28"/>
        </w:rPr>
        <w:t xml:space="preserve"> на 2021 год»</w:t>
      </w:r>
    </w:p>
    <w:p w14:paraId="3890FC53" w14:textId="77777777" w:rsidR="00FE6976" w:rsidRPr="00FE6976" w:rsidRDefault="00FE6976" w:rsidP="00FE6976">
      <w:pPr>
        <w:rPr>
          <w:b/>
          <w:sz w:val="28"/>
          <w:szCs w:val="28"/>
        </w:rPr>
      </w:pPr>
    </w:p>
    <w:p w14:paraId="2D2CCA74" w14:textId="77777777" w:rsidR="00FE6976" w:rsidRPr="00FE6976" w:rsidRDefault="00FE6976" w:rsidP="00FE6976">
      <w:pPr>
        <w:autoSpaceDE w:val="0"/>
        <w:autoSpaceDN w:val="0"/>
        <w:adjustRightInd w:val="0"/>
        <w:ind w:firstLine="709"/>
        <w:jc w:val="both"/>
        <w:rPr>
          <w:sz w:val="28"/>
          <w:szCs w:val="28"/>
        </w:rPr>
      </w:pPr>
      <w:r w:rsidRPr="00FE6976">
        <w:rPr>
          <w:sz w:val="28"/>
          <w:szCs w:val="28"/>
        </w:rPr>
        <w:t xml:space="preserve">В соответствии с постановлением Администрации Истоминского сельского поселения от 01.08.2018 года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года № 174 «Об утверждения методических рекомендаций по разработке и реализации муниципальных программ Истоминского сельского поселения». </w:t>
      </w:r>
    </w:p>
    <w:p w14:paraId="2A5F96DD" w14:textId="77777777" w:rsidR="00FE6976" w:rsidRPr="00FE6976" w:rsidRDefault="00FE6976" w:rsidP="00FE6976">
      <w:pPr>
        <w:spacing w:line="216" w:lineRule="auto"/>
        <w:jc w:val="center"/>
        <w:rPr>
          <w:sz w:val="28"/>
          <w:szCs w:val="28"/>
        </w:rPr>
      </w:pPr>
    </w:p>
    <w:p w14:paraId="302B6425" w14:textId="77777777" w:rsidR="00FE6976" w:rsidRPr="00FE6976" w:rsidRDefault="00FE6976" w:rsidP="00FE6976">
      <w:pPr>
        <w:ind w:firstLine="567"/>
        <w:jc w:val="both"/>
        <w:rPr>
          <w:sz w:val="28"/>
          <w:szCs w:val="28"/>
        </w:rPr>
      </w:pPr>
      <w:r w:rsidRPr="00FE6976">
        <w:rPr>
          <w:sz w:val="28"/>
          <w:szCs w:val="28"/>
        </w:rPr>
        <w:t xml:space="preserve">1. Внести изменения </w:t>
      </w:r>
      <w:r w:rsidRPr="00FE6976">
        <w:rPr>
          <w:kern w:val="2"/>
          <w:sz w:val="28"/>
          <w:szCs w:val="28"/>
        </w:rPr>
        <w:t xml:space="preserve">в распоряжение Администрации Истоминского сельского поселения от 29.12.2020 года № 175 </w:t>
      </w:r>
      <w:r w:rsidRPr="00FE6976">
        <w:rPr>
          <w:sz w:val="28"/>
          <w:szCs w:val="28"/>
        </w:rPr>
        <w:t>«Об утверждении плана реализации муниципальной программы «Культура» на 2021 год» согласно приложению к настоящему распоряжению.</w:t>
      </w:r>
    </w:p>
    <w:p w14:paraId="0BAD9A57" w14:textId="77777777" w:rsidR="00FE6976" w:rsidRPr="00FE6976" w:rsidRDefault="00FE6976" w:rsidP="00FE6976">
      <w:pPr>
        <w:ind w:firstLine="567"/>
        <w:jc w:val="both"/>
        <w:rPr>
          <w:rFonts w:eastAsia="Calibri"/>
          <w:sz w:val="28"/>
          <w:szCs w:val="28"/>
        </w:rPr>
      </w:pPr>
      <w:r w:rsidRPr="00FE6976">
        <w:rPr>
          <w:sz w:val="28"/>
          <w:szCs w:val="28"/>
        </w:rPr>
        <w:t>2.</w:t>
      </w:r>
      <w:r w:rsidRPr="00FE6976">
        <w:rPr>
          <w:rFonts w:eastAsia="Calibri"/>
          <w:sz w:val="28"/>
          <w:szCs w:val="28"/>
        </w:rPr>
        <w:t xml:space="preserve"> </w:t>
      </w:r>
      <w:r w:rsidRPr="00FE6976">
        <w:rPr>
          <w:sz w:val="28"/>
          <w:szCs w:val="28"/>
        </w:rPr>
        <w:t xml:space="preserve">Настоящие распоряжение вступает в силу со дня его официального опубликования. </w:t>
      </w:r>
    </w:p>
    <w:p w14:paraId="1E06A63E" w14:textId="77777777" w:rsidR="00FE6976" w:rsidRPr="00FE6976" w:rsidRDefault="00FE6976" w:rsidP="00FE6976">
      <w:pPr>
        <w:ind w:firstLine="567"/>
        <w:jc w:val="both"/>
        <w:rPr>
          <w:rFonts w:eastAsia="Calibri"/>
          <w:sz w:val="28"/>
          <w:szCs w:val="28"/>
        </w:rPr>
      </w:pPr>
      <w:r w:rsidRPr="00FE6976">
        <w:rPr>
          <w:rFonts w:eastAsia="Calibri"/>
          <w:sz w:val="28"/>
          <w:szCs w:val="28"/>
        </w:rPr>
        <w:t xml:space="preserve">3. </w:t>
      </w:r>
      <w:r w:rsidRPr="00FE6976">
        <w:rPr>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00245991" w14:textId="77777777" w:rsidR="00FE6976" w:rsidRPr="00FE6976" w:rsidRDefault="00FE6976" w:rsidP="00FE6976">
      <w:pPr>
        <w:ind w:firstLine="567"/>
        <w:jc w:val="both"/>
        <w:rPr>
          <w:rFonts w:eastAsia="Calibri"/>
          <w:sz w:val="28"/>
          <w:szCs w:val="28"/>
        </w:rPr>
      </w:pPr>
      <w:r w:rsidRPr="00FE6976">
        <w:rPr>
          <w:rFonts w:eastAsia="Calibri"/>
          <w:sz w:val="28"/>
          <w:szCs w:val="28"/>
        </w:rPr>
        <w:t xml:space="preserve">4. Контроль за выполнением настоящего </w:t>
      </w:r>
      <w:r w:rsidRPr="00FE6976">
        <w:rPr>
          <w:sz w:val="28"/>
          <w:szCs w:val="28"/>
        </w:rPr>
        <w:t>распоряжения</w:t>
      </w:r>
      <w:r w:rsidRPr="00FE6976">
        <w:rPr>
          <w:rFonts w:eastAsia="Calibri"/>
          <w:sz w:val="28"/>
          <w:szCs w:val="28"/>
        </w:rPr>
        <w:t xml:space="preserve"> возложить на заместителя главы Администрации Истоминского сельского поселения Кудовба Д.А.</w:t>
      </w:r>
    </w:p>
    <w:p w14:paraId="0D8CB644" w14:textId="77777777" w:rsidR="00FE6976" w:rsidRPr="00FE6976" w:rsidRDefault="00FE6976" w:rsidP="00FE6976">
      <w:pPr>
        <w:tabs>
          <w:tab w:val="left" w:pos="7655"/>
        </w:tabs>
        <w:rPr>
          <w:sz w:val="28"/>
          <w:szCs w:val="28"/>
        </w:rPr>
      </w:pPr>
    </w:p>
    <w:p w14:paraId="6A391715" w14:textId="77777777" w:rsidR="00FE6976" w:rsidRPr="00FE6976" w:rsidRDefault="00FE6976" w:rsidP="00FE6976">
      <w:pPr>
        <w:tabs>
          <w:tab w:val="left" w:pos="7655"/>
        </w:tabs>
        <w:rPr>
          <w:rFonts w:eastAsia="Calibri"/>
          <w:sz w:val="28"/>
          <w:szCs w:val="28"/>
          <w:lang w:eastAsia="en-US"/>
        </w:rPr>
      </w:pPr>
      <w:r w:rsidRPr="00FE6976">
        <w:rPr>
          <w:rFonts w:eastAsia="Calibri"/>
          <w:sz w:val="28"/>
          <w:szCs w:val="28"/>
          <w:lang w:eastAsia="en-US"/>
        </w:rPr>
        <w:t xml:space="preserve">Глава Администрации </w:t>
      </w:r>
    </w:p>
    <w:p w14:paraId="2B377AAC" w14:textId="77777777" w:rsidR="00FE6976" w:rsidRPr="00FE6976" w:rsidRDefault="00FE6976" w:rsidP="00FE6976">
      <w:pPr>
        <w:tabs>
          <w:tab w:val="left" w:pos="7655"/>
        </w:tabs>
        <w:rPr>
          <w:rFonts w:eastAsia="Calibri"/>
          <w:sz w:val="28"/>
          <w:szCs w:val="28"/>
          <w:lang w:eastAsia="en-US"/>
        </w:rPr>
      </w:pPr>
      <w:r w:rsidRPr="00FE6976">
        <w:rPr>
          <w:rFonts w:eastAsia="Calibri"/>
          <w:sz w:val="28"/>
          <w:szCs w:val="28"/>
          <w:lang w:eastAsia="en-US"/>
        </w:rPr>
        <w:t xml:space="preserve">Истоминского сельского поселения                                                     О.А Калинина </w:t>
      </w:r>
    </w:p>
    <w:p w14:paraId="0A69CFB6" w14:textId="77777777" w:rsidR="00FE6976" w:rsidRPr="00FE6976" w:rsidRDefault="00FE6976" w:rsidP="00FE6976">
      <w:pPr>
        <w:jc w:val="both"/>
        <w:rPr>
          <w:rFonts w:eastAsia="Calibri"/>
          <w:kern w:val="2"/>
          <w:sz w:val="28"/>
          <w:szCs w:val="28"/>
          <w:lang w:eastAsia="en-US"/>
        </w:rPr>
      </w:pPr>
    </w:p>
    <w:p w14:paraId="18522793" w14:textId="77777777" w:rsidR="00FE6976" w:rsidRPr="00FE6976" w:rsidRDefault="00FE6976" w:rsidP="00FE6976">
      <w:pPr>
        <w:jc w:val="both"/>
        <w:rPr>
          <w:rFonts w:eastAsia="Calibri"/>
          <w:kern w:val="2"/>
          <w:lang w:eastAsia="en-US"/>
        </w:rPr>
      </w:pPr>
      <w:r w:rsidRPr="00FE6976">
        <w:rPr>
          <w:rFonts w:eastAsia="Calibri"/>
          <w:kern w:val="2"/>
          <w:lang w:eastAsia="en-US"/>
        </w:rPr>
        <w:t xml:space="preserve">Распоряжения вносит                                                                                                                             </w:t>
      </w:r>
    </w:p>
    <w:p w14:paraId="22C4FD8F" w14:textId="77777777" w:rsidR="00FE6976" w:rsidRPr="00FE6976" w:rsidRDefault="00FE6976" w:rsidP="00FE6976">
      <w:pPr>
        <w:jc w:val="both"/>
        <w:rPr>
          <w:rFonts w:eastAsia="Calibri"/>
          <w:kern w:val="2"/>
          <w:lang w:eastAsia="en-US"/>
        </w:rPr>
      </w:pPr>
      <w:r w:rsidRPr="00FE6976">
        <w:rPr>
          <w:rFonts w:eastAsia="Calibri"/>
          <w:kern w:val="2"/>
          <w:lang w:eastAsia="en-US"/>
        </w:rPr>
        <w:t xml:space="preserve">Заместитель главы Администрации  </w:t>
      </w:r>
    </w:p>
    <w:p w14:paraId="5E2E0BA2" w14:textId="653A77E5" w:rsidR="00C40DEE" w:rsidRDefault="00FE6976" w:rsidP="00C40DEE">
      <w:pPr>
        <w:jc w:val="both"/>
        <w:rPr>
          <w:rFonts w:eastAsia="Calibri"/>
          <w:sz w:val="28"/>
          <w:szCs w:val="28"/>
          <w:lang w:eastAsia="en-US"/>
        </w:rPr>
        <w:sectPr w:rsidR="00C40DEE" w:rsidSect="00651216">
          <w:pgSz w:w="11906" w:h="16838"/>
          <w:pgMar w:top="567" w:right="851" w:bottom="1134" w:left="1134" w:header="709" w:footer="709" w:gutter="0"/>
          <w:cols w:space="708"/>
          <w:docGrid w:linePitch="381"/>
        </w:sectPr>
      </w:pPr>
      <w:r w:rsidRPr="00FE6976">
        <w:rPr>
          <w:rFonts w:eastAsia="Calibri"/>
          <w:kern w:val="2"/>
          <w:lang w:eastAsia="en-US"/>
        </w:rPr>
        <w:t xml:space="preserve">                                                                          </w:t>
      </w:r>
    </w:p>
    <w:p w14:paraId="6E438124" w14:textId="77777777" w:rsidR="00FE6976" w:rsidRPr="00FE6976" w:rsidRDefault="00FE6976" w:rsidP="00FE6976">
      <w:pPr>
        <w:jc w:val="right"/>
        <w:rPr>
          <w:rFonts w:eastAsia="Calibri"/>
          <w:sz w:val="28"/>
          <w:szCs w:val="28"/>
          <w:lang w:eastAsia="en-US"/>
        </w:rPr>
      </w:pPr>
      <w:r w:rsidRPr="00FE6976">
        <w:rPr>
          <w:rFonts w:eastAsia="Calibri"/>
          <w:sz w:val="28"/>
          <w:szCs w:val="28"/>
          <w:lang w:eastAsia="en-US"/>
        </w:rPr>
        <w:lastRenderedPageBreak/>
        <w:t>Приложение</w:t>
      </w:r>
    </w:p>
    <w:p w14:paraId="2EBE3ADD" w14:textId="77777777" w:rsidR="00FE6976" w:rsidRPr="00FE6976" w:rsidRDefault="00FE6976" w:rsidP="00FE6976">
      <w:pPr>
        <w:tabs>
          <w:tab w:val="left" w:pos="12465"/>
          <w:tab w:val="right" w:pos="14853"/>
        </w:tabs>
        <w:jc w:val="right"/>
        <w:rPr>
          <w:rFonts w:eastAsia="Calibri"/>
          <w:sz w:val="28"/>
          <w:szCs w:val="28"/>
          <w:lang w:eastAsia="en-US"/>
        </w:rPr>
      </w:pPr>
      <w:r w:rsidRPr="00FE6976">
        <w:rPr>
          <w:rFonts w:eastAsia="Calibri"/>
          <w:sz w:val="28"/>
          <w:szCs w:val="28"/>
          <w:lang w:eastAsia="en-US"/>
        </w:rPr>
        <w:t>к распоряжению Администрации</w:t>
      </w:r>
    </w:p>
    <w:p w14:paraId="52E502A1" w14:textId="77777777" w:rsidR="00FE6976" w:rsidRPr="00FE6976" w:rsidRDefault="00FE6976" w:rsidP="00FE6976">
      <w:pPr>
        <w:jc w:val="right"/>
        <w:rPr>
          <w:rFonts w:eastAsia="Calibri"/>
          <w:sz w:val="28"/>
          <w:szCs w:val="28"/>
          <w:lang w:eastAsia="en-US"/>
        </w:rPr>
      </w:pPr>
      <w:r w:rsidRPr="00FE6976">
        <w:rPr>
          <w:rFonts w:eastAsia="Calibri"/>
          <w:sz w:val="28"/>
          <w:szCs w:val="28"/>
          <w:lang w:eastAsia="en-US"/>
        </w:rPr>
        <w:t>Истоминского сельского поселения</w:t>
      </w:r>
    </w:p>
    <w:p w14:paraId="36A2CC3B" w14:textId="77777777" w:rsidR="00FE6976" w:rsidRPr="00FE6976" w:rsidRDefault="00FE6976" w:rsidP="00FE6976">
      <w:pPr>
        <w:jc w:val="right"/>
        <w:rPr>
          <w:rFonts w:eastAsia="Calibri"/>
          <w:sz w:val="28"/>
          <w:szCs w:val="28"/>
          <w:lang w:eastAsia="en-US"/>
        </w:rPr>
      </w:pPr>
      <w:r w:rsidRPr="00FE6976">
        <w:rPr>
          <w:rFonts w:eastAsia="Calibri"/>
          <w:sz w:val="28"/>
          <w:szCs w:val="28"/>
          <w:lang w:eastAsia="en-US"/>
        </w:rPr>
        <w:t>от 05.08.2021 года № 152</w:t>
      </w:r>
    </w:p>
    <w:p w14:paraId="1E81C2EF" w14:textId="77777777" w:rsidR="00FE6976" w:rsidRPr="00FE6976" w:rsidRDefault="00FE6976" w:rsidP="00FE6976">
      <w:pPr>
        <w:jc w:val="right"/>
        <w:rPr>
          <w:rFonts w:eastAsia="Calibri"/>
          <w:sz w:val="28"/>
          <w:szCs w:val="28"/>
          <w:lang w:eastAsia="en-US"/>
        </w:rPr>
      </w:pPr>
    </w:p>
    <w:p w14:paraId="732019F2" w14:textId="77777777" w:rsidR="00FE6976" w:rsidRPr="00FE6976" w:rsidRDefault="00FE6976" w:rsidP="00FE6976">
      <w:pPr>
        <w:jc w:val="center"/>
        <w:rPr>
          <w:rFonts w:eastAsia="Calibri"/>
          <w:sz w:val="28"/>
          <w:szCs w:val="28"/>
          <w:lang w:eastAsia="en-US"/>
        </w:rPr>
      </w:pPr>
      <w:r w:rsidRPr="00FE6976">
        <w:rPr>
          <w:rFonts w:eastAsia="Calibri"/>
          <w:sz w:val="28"/>
          <w:szCs w:val="28"/>
          <w:lang w:eastAsia="en-US"/>
        </w:rPr>
        <w:t>План реализации муниципальной программы «Культура» на 2021 год</w:t>
      </w:r>
    </w:p>
    <w:p w14:paraId="319051ED" w14:textId="77777777" w:rsidR="00FE6976" w:rsidRPr="00FE6976" w:rsidRDefault="00FE6976" w:rsidP="00FE6976">
      <w:pPr>
        <w:jc w:val="center"/>
        <w:rPr>
          <w:rFonts w:eastAsia="Calibri"/>
          <w:b/>
          <w:sz w:val="26"/>
          <w:szCs w:val="26"/>
          <w:lang w:eastAsia="en-US"/>
        </w:rPr>
      </w:pPr>
    </w:p>
    <w:tbl>
      <w:tblPr>
        <w:tblW w:w="14880" w:type="dxa"/>
        <w:tblLayout w:type="fixed"/>
        <w:tblCellMar>
          <w:left w:w="75" w:type="dxa"/>
          <w:right w:w="75" w:type="dxa"/>
        </w:tblCellMar>
        <w:tblLook w:val="04A0" w:firstRow="1" w:lastRow="0" w:firstColumn="1" w:lastColumn="0" w:noHBand="0" w:noVBand="1"/>
      </w:tblPr>
      <w:tblGrid>
        <w:gridCol w:w="567"/>
        <w:gridCol w:w="3335"/>
        <w:gridCol w:w="2193"/>
        <w:gridCol w:w="2407"/>
        <w:gridCol w:w="1701"/>
        <w:gridCol w:w="993"/>
        <w:gridCol w:w="2408"/>
        <w:gridCol w:w="1276"/>
      </w:tblGrid>
      <w:tr w:rsidR="00FE6976" w:rsidRPr="00FE6976" w14:paraId="153DE07C" w14:textId="77777777" w:rsidTr="00B46139">
        <w:tc>
          <w:tcPr>
            <w:tcW w:w="567" w:type="dxa"/>
            <w:vMerge w:val="restart"/>
            <w:tcBorders>
              <w:top w:val="single" w:sz="4" w:space="0" w:color="auto"/>
              <w:left w:val="single" w:sz="4" w:space="0" w:color="auto"/>
              <w:bottom w:val="single" w:sz="4" w:space="0" w:color="auto"/>
              <w:right w:val="single" w:sz="4" w:space="0" w:color="auto"/>
            </w:tcBorders>
            <w:hideMark/>
          </w:tcPr>
          <w:p w14:paraId="08A3B210"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 п/п</w:t>
            </w:r>
          </w:p>
        </w:tc>
        <w:tc>
          <w:tcPr>
            <w:tcW w:w="3336" w:type="dxa"/>
            <w:vMerge w:val="restart"/>
            <w:tcBorders>
              <w:top w:val="single" w:sz="4" w:space="0" w:color="auto"/>
              <w:left w:val="single" w:sz="4" w:space="0" w:color="auto"/>
              <w:bottom w:val="single" w:sz="4" w:space="0" w:color="auto"/>
              <w:right w:val="single" w:sz="4" w:space="0" w:color="auto"/>
            </w:tcBorders>
          </w:tcPr>
          <w:p w14:paraId="0AF2D5C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Номер и наименование</w:t>
            </w:r>
          </w:p>
          <w:p w14:paraId="2100BF9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p w14:paraId="34C3AEF8" w14:textId="77777777" w:rsidR="00FE6976" w:rsidRPr="00FE6976" w:rsidRDefault="00FE6976" w:rsidP="00FE6976">
            <w:pPr>
              <w:spacing w:after="200" w:line="276" w:lineRule="auto"/>
              <w:jc w:val="center"/>
              <w:rPr>
                <w:rFonts w:ascii="Calibri" w:eastAsia="Calibri" w:hAnsi="Calibri"/>
                <w:sz w:val="22"/>
                <w:szCs w:val="22"/>
              </w:rPr>
            </w:pPr>
          </w:p>
        </w:tc>
        <w:tc>
          <w:tcPr>
            <w:tcW w:w="2194" w:type="dxa"/>
            <w:vMerge w:val="restart"/>
            <w:tcBorders>
              <w:top w:val="single" w:sz="4" w:space="0" w:color="auto"/>
              <w:left w:val="single" w:sz="4" w:space="0" w:color="auto"/>
              <w:bottom w:val="single" w:sz="4" w:space="0" w:color="auto"/>
              <w:right w:val="single" w:sz="4" w:space="0" w:color="auto"/>
            </w:tcBorders>
            <w:hideMark/>
          </w:tcPr>
          <w:p w14:paraId="521C3E21"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 xml:space="preserve">Ответственный </w:t>
            </w:r>
            <w:r w:rsidRPr="00FE6976">
              <w:rPr>
                <w:rFonts w:eastAsia="Calibri"/>
                <w:sz w:val="26"/>
                <w:szCs w:val="26"/>
              </w:rPr>
              <w:br/>
              <w:t xml:space="preserve"> исполнитель, соисполнитель, участник  </w:t>
            </w:r>
            <w:r w:rsidRPr="00FE6976">
              <w:rPr>
                <w:rFonts w:eastAsia="Calibri"/>
                <w:sz w:val="26"/>
                <w:szCs w:val="26"/>
              </w:rPr>
              <w:br/>
              <w:t xml:space="preserve">(должность/ ФИО) </w:t>
            </w:r>
            <w:hyperlink r:id="rId36" w:anchor="Par1127" w:history="1">
              <w:r w:rsidRPr="00FE6976">
                <w:rPr>
                  <w:rFonts w:eastAsia="Calibri" w:cs="Calibri"/>
                  <w:color w:val="0000FF"/>
                  <w:sz w:val="26"/>
                  <w:szCs w:val="26"/>
                  <w:u w:val="single"/>
                </w:rPr>
                <w:t>&lt;1&gt;</w:t>
              </w:r>
            </w:hyperlink>
          </w:p>
        </w:tc>
        <w:tc>
          <w:tcPr>
            <w:tcW w:w="2408" w:type="dxa"/>
            <w:vMerge w:val="restart"/>
            <w:tcBorders>
              <w:top w:val="single" w:sz="4" w:space="0" w:color="auto"/>
              <w:left w:val="single" w:sz="4" w:space="0" w:color="auto"/>
              <w:bottom w:val="single" w:sz="4" w:space="0" w:color="auto"/>
              <w:right w:val="single" w:sz="4" w:space="0" w:color="auto"/>
            </w:tcBorders>
            <w:hideMark/>
          </w:tcPr>
          <w:p w14:paraId="20885042"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Ожидаемый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87BA668"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 xml:space="preserve">Плановый </w:t>
            </w:r>
            <w:r w:rsidRPr="00FE6976">
              <w:rPr>
                <w:rFonts w:eastAsia="Calibri"/>
                <w:sz w:val="26"/>
                <w:szCs w:val="26"/>
              </w:rPr>
              <w:br/>
              <w:t xml:space="preserve">срок    </w:t>
            </w:r>
            <w:r w:rsidRPr="00FE6976">
              <w:rPr>
                <w:rFonts w:eastAsia="Calibri"/>
                <w:sz w:val="26"/>
                <w:szCs w:val="26"/>
              </w:rPr>
              <w:br/>
              <w:t xml:space="preserve">реализации </w:t>
            </w:r>
          </w:p>
        </w:tc>
        <w:tc>
          <w:tcPr>
            <w:tcW w:w="4678" w:type="dxa"/>
            <w:gridSpan w:val="3"/>
            <w:tcBorders>
              <w:top w:val="single" w:sz="4" w:space="0" w:color="auto"/>
              <w:left w:val="single" w:sz="4" w:space="0" w:color="auto"/>
              <w:bottom w:val="single" w:sz="4" w:space="0" w:color="auto"/>
              <w:right w:val="single" w:sz="4" w:space="0" w:color="auto"/>
            </w:tcBorders>
            <w:hideMark/>
          </w:tcPr>
          <w:p w14:paraId="2AABA0A0"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 xml:space="preserve">Объем расходов, (тыс. рублей) </w:t>
            </w:r>
            <w:hyperlink r:id="rId37" w:anchor="Par1127" w:history="1">
              <w:r w:rsidRPr="00FE6976">
                <w:rPr>
                  <w:rFonts w:eastAsia="Calibri" w:cs="Calibri"/>
                  <w:color w:val="0000FF"/>
                  <w:sz w:val="26"/>
                  <w:szCs w:val="26"/>
                  <w:u w:val="single"/>
                </w:rPr>
                <w:t>&lt;2&gt;</w:t>
              </w:r>
            </w:hyperlink>
          </w:p>
        </w:tc>
      </w:tr>
      <w:tr w:rsidR="00FE6976" w:rsidRPr="00FE6976" w14:paraId="27D05FC8" w14:textId="77777777" w:rsidTr="00B46139">
        <w:tc>
          <w:tcPr>
            <w:tcW w:w="567" w:type="dxa"/>
            <w:vMerge/>
            <w:tcBorders>
              <w:top w:val="single" w:sz="4" w:space="0" w:color="auto"/>
              <w:left w:val="single" w:sz="4" w:space="0" w:color="auto"/>
              <w:bottom w:val="single" w:sz="4" w:space="0" w:color="auto"/>
              <w:right w:val="single" w:sz="4" w:space="0" w:color="auto"/>
            </w:tcBorders>
            <w:vAlign w:val="center"/>
            <w:hideMark/>
          </w:tcPr>
          <w:p w14:paraId="01D9BE08" w14:textId="77777777" w:rsidR="00FE6976" w:rsidRPr="00FE6976" w:rsidRDefault="00FE6976" w:rsidP="00FE6976">
            <w:pPr>
              <w:rPr>
                <w:rFonts w:eastAsia="Calibri"/>
                <w:sz w:val="26"/>
                <w:szCs w:val="26"/>
              </w:rPr>
            </w:pPr>
          </w:p>
        </w:tc>
        <w:tc>
          <w:tcPr>
            <w:tcW w:w="3336" w:type="dxa"/>
            <w:vMerge/>
            <w:tcBorders>
              <w:top w:val="single" w:sz="4" w:space="0" w:color="auto"/>
              <w:left w:val="single" w:sz="4" w:space="0" w:color="auto"/>
              <w:bottom w:val="single" w:sz="4" w:space="0" w:color="auto"/>
              <w:right w:val="single" w:sz="4" w:space="0" w:color="auto"/>
            </w:tcBorders>
            <w:vAlign w:val="center"/>
            <w:hideMark/>
          </w:tcPr>
          <w:p w14:paraId="195BE93D" w14:textId="77777777" w:rsidR="00FE6976" w:rsidRPr="00FE6976" w:rsidRDefault="00FE6976" w:rsidP="00FE6976">
            <w:pPr>
              <w:rPr>
                <w:rFonts w:ascii="Calibri" w:eastAsia="Calibri" w:hAnsi="Calibri"/>
                <w:sz w:val="22"/>
                <w:szCs w:val="22"/>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760F82B4" w14:textId="77777777" w:rsidR="00FE6976" w:rsidRPr="00FE6976" w:rsidRDefault="00FE6976" w:rsidP="00FE6976">
            <w:pPr>
              <w:rPr>
                <w:rFonts w:eastAsia="Calibri"/>
                <w:sz w:val="26"/>
                <w:szCs w:val="26"/>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4C16376A" w14:textId="77777777" w:rsidR="00FE6976" w:rsidRPr="00FE6976" w:rsidRDefault="00FE6976" w:rsidP="00FE6976">
            <w:pPr>
              <w:rPr>
                <w:rFonts w:eastAsia="Calibri"/>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58B973" w14:textId="77777777" w:rsidR="00FE6976" w:rsidRPr="00FE6976" w:rsidRDefault="00FE6976" w:rsidP="00FE6976">
            <w:pPr>
              <w:rPr>
                <w:rFonts w:eastAsia="Calibri"/>
                <w:sz w:val="26"/>
                <w:szCs w:val="26"/>
              </w:rPr>
            </w:pPr>
          </w:p>
        </w:tc>
        <w:tc>
          <w:tcPr>
            <w:tcW w:w="993" w:type="dxa"/>
            <w:tcBorders>
              <w:top w:val="nil"/>
              <w:left w:val="single" w:sz="4" w:space="0" w:color="auto"/>
              <w:bottom w:val="single" w:sz="4" w:space="0" w:color="auto"/>
              <w:right w:val="single" w:sz="4" w:space="0" w:color="auto"/>
            </w:tcBorders>
            <w:hideMark/>
          </w:tcPr>
          <w:p w14:paraId="65CF1F61"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всего</w:t>
            </w:r>
          </w:p>
        </w:tc>
        <w:tc>
          <w:tcPr>
            <w:tcW w:w="2409" w:type="dxa"/>
            <w:tcBorders>
              <w:top w:val="nil"/>
              <w:left w:val="single" w:sz="4" w:space="0" w:color="auto"/>
              <w:bottom w:val="single" w:sz="4" w:space="0" w:color="auto"/>
              <w:right w:val="single" w:sz="4" w:space="0" w:color="auto"/>
            </w:tcBorders>
            <w:hideMark/>
          </w:tcPr>
          <w:p w14:paraId="55F3CBB1"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бюджет</w:t>
            </w:r>
          </w:p>
          <w:p w14:paraId="04DA1E05"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сельского поселения</w:t>
            </w:r>
          </w:p>
        </w:tc>
        <w:tc>
          <w:tcPr>
            <w:tcW w:w="1276" w:type="dxa"/>
            <w:tcBorders>
              <w:top w:val="nil"/>
              <w:left w:val="single" w:sz="4" w:space="0" w:color="auto"/>
              <w:bottom w:val="single" w:sz="4" w:space="0" w:color="auto"/>
              <w:right w:val="single" w:sz="4" w:space="0" w:color="auto"/>
            </w:tcBorders>
            <w:hideMark/>
          </w:tcPr>
          <w:p w14:paraId="3EBE5BB1"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roofErr w:type="spellStart"/>
            <w:r w:rsidRPr="00FE6976">
              <w:rPr>
                <w:rFonts w:eastAsia="Calibri"/>
                <w:sz w:val="26"/>
                <w:szCs w:val="26"/>
              </w:rPr>
              <w:t>внебюд-жетные</w:t>
            </w:r>
            <w:proofErr w:type="spellEnd"/>
            <w:r w:rsidRPr="00FE6976">
              <w:rPr>
                <w:rFonts w:eastAsia="Calibri"/>
                <w:sz w:val="26"/>
                <w:szCs w:val="26"/>
              </w:rPr>
              <w:br/>
              <w:t>источники</w:t>
            </w:r>
          </w:p>
        </w:tc>
      </w:tr>
      <w:tr w:rsidR="00FE6976" w:rsidRPr="00FE6976" w14:paraId="4F6B3BCB" w14:textId="77777777" w:rsidTr="00B46139">
        <w:tc>
          <w:tcPr>
            <w:tcW w:w="567" w:type="dxa"/>
            <w:tcBorders>
              <w:top w:val="nil"/>
              <w:left w:val="single" w:sz="4" w:space="0" w:color="auto"/>
              <w:bottom w:val="single" w:sz="4" w:space="0" w:color="auto"/>
              <w:right w:val="single" w:sz="4" w:space="0" w:color="auto"/>
            </w:tcBorders>
          </w:tcPr>
          <w:p w14:paraId="7FF74442" w14:textId="77777777" w:rsidR="00FE6976" w:rsidRPr="00FE6976" w:rsidRDefault="00FE6976" w:rsidP="00FE6976">
            <w:pPr>
              <w:widowControl w:val="0"/>
              <w:autoSpaceDE w:val="0"/>
              <w:autoSpaceDN w:val="0"/>
              <w:adjustRightInd w:val="0"/>
              <w:spacing w:line="276" w:lineRule="auto"/>
              <w:rPr>
                <w:rFonts w:eastAsia="Calibri"/>
                <w:sz w:val="26"/>
                <w:szCs w:val="26"/>
              </w:rPr>
            </w:pPr>
          </w:p>
        </w:tc>
        <w:tc>
          <w:tcPr>
            <w:tcW w:w="3336" w:type="dxa"/>
            <w:tcBorders>
              <w:top w:val="nil"/>
              <w:left w:val="single" w:sz="4" w:space="0" w:color="auto"/>
              <w:bottom w:val="single" w:sz="4" w:space="0" w:color="auto"/>
              <w:right w:val="single" w:sz="4" w:space="0" w:color="auto"/>
            </w:tcBorders>
          </w:tcPr>
          <w:p w14:paraId="4C02988E" w14:textId="77777777" w:rsidR="00FE6976" w:rsidRPr="00FE6976" w:rsidRDefault="00FE6976" w:rsidP="00FE6976">
            <w:pPr>
              <w:widowControl w:val="0"/>
              <w:autoSpaceDE w:val="0"/>
              <w:autoSpaceDN w:val="0"/>
              <w:adjustRightInd w:val="0"/>
              <w:spacing w:line="276" w:lineRule="auto"/>
              <w:rPr>
                <w:rFonts w:eastAsia="Calibri"/>
                <w:sz w:val="26"/>
                <w:szCs w:val="26"/>
              </w:rPr>
            </w:pPr>
          </w:p>
        </w:tc>
        <w:tc>
          <w:tcPr>
            <w:tcW w:w="2194" w:type="dxa"/>
            <w:tcBorders>
              <w:top w:val="nil"/>
              <w:left w:val="single" w:sz="4" w:space="0" w:color="auto"/>
              <w:bottom w:val="single" w:sz="4" w:space="0" w:color="auto"/>
              <w:right w:val="single" w:sz="4" w:space="0" w:color="auto"/>
            </w:tcBorders>
          </w:tcPr>
          <w:p w14:paraId="1AA34DBD" w14:textId="77777777" w:rsidR="00FE6976" w:rsidRPr="00FE6976" w:rsidRDefault="00FE6976" w:rsidP="00FE6976">
            <w:pPr>
              <w:rPr>
                <w:rFonts w:ascii="Calibri" w:eastAsia="Calibri" w:hAnsi="Calibri"/>
                <w:sz w:val="26"/>
                <w:szCs w:val="26"/>
              </w:rPr>
            </w:pPr>
          </w:p>
        </w:tc>
        <w:tc>
          <w:tcPr>
            <w:tcW w:w="2408" w:type="dxa"/>
            <w:tcBorders>
              <w:top w:val="nil"/>
              <w:left w:val="single" w:sz="4" w:space="0" w:color="auto"/>
              <w:bottom w:val="single" w:sz="4" w:space="0" w:color="auto"/>
              <w:right w:val="single" w:sz="4" w:space="0" w:color="auto"/>
            </w:tcBorders>
          </w:tcPr>
          <w:p w14:paraId="05EA1073" w14:textId="77777777" w:rsidR="00FE6976" w:rsidRPr="00FE6976" w:rsidRDefault="00FE6976" w:rsidP="00FE6976">
            <w:pPr>
              <w:widowControl w:val="0"/>
              <w:autoSpaceDE w:val="0"/>
              <w:autoSpaceDN w:val="0"/>
              <w:adjustRightInd w:val="0"/>
              <w:spacing w:line="276" w:lineRule="auto"/>
              <w:rPr>
                <w:rFonts w:eastAsia="Calibri"/>
                <w:sz w:val="26"/>
                <w:szCs w:val="26"/>
              </w:rPr>
            </w:pPr>
          </w:p>
        </w:tc>
        <w:tc>
          <w:tcPr>
            <w:tcW w:w="1701" w:type="dxa"/>
            <w:tcBorders>
              <w:top w:val="nil"/>
              <w:left w:val="single" w:sz="4" w:space="0" w:color="auto"/>
              <w:bottom w:val="single" w:sz="4" w:space="0" w:color="auto"/>
              <w:right w:val="single" w:sz="4" w:space="0" w:color="auto"/>
            </w:tcBorders>
          </w:tcPr>
          <w:p w14:paraId="7F85B582"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993" w:type="dxa"/>
            <w:tcBorders>
              <w:top w:val="nil"/>
              <w:left w:val="single" w:sz="4" w:space="0" w:color="auto"/>
              <w:bottom w:val="single" w:sz="4" w:space="0" w:color="auto"/>
              <w:right w:val="single" w:sz="4" w:space="0" w:color="auto"/>
            </w:tcBorders>
          </w:tcPr>
          <w:p w14:paraId="47914319"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2409" w:type="dxa"/>
            <w:tcBorders>
              <w:top w:val="nil"/>
              <w:left w:val="single" w:sz="4" w:space="0" w:color="auto"/>
              <w:bottom w:val="single" w:sz="4" w:space="0" w:color="auto"/>
              <w:right w:val="single" w:sz="4" w:space="0" w:color="auto"/>
            </w:tcBorders>
          </w:tcPr>
          <w:p w14:paraId="2AC7EE20"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1276" w:type="dxa"/>
            <w:tcBorders>
              <w:top w:val="nil"/>
              <w:left w:val="single" w:sz="4" w:space="0" w:color="auto"/>
              <w:bottom w:val="single" w:sz="4" w:space="0" w:color="auto"/>
              <w:right w:val="single" w:sz="4" w:space="0" w:color="auto"/>
            </w:tcBorders>
          </w:tcPr>
          <w:p w14:paraId="53070582"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r>
    </w:tbl>
    <w:tbl>
      <w:tblPr>
        <w:tblpPr w:leftFromText="180" w:rightFromText="180" w:bottomFromText="200" w:vertAnchor="text" w:horzAnchor="margin" w:tblpY="208"/>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4"/>
        <w:gridCol w:w="3260"/>
        <w:gridCol w:w="2127"/>
        <w:gridCol w:w="2693"/>
        <w:gridCol w:w="1339"/>
        <w:gridCol w:w="992"/>
        <w:gridCol w:w="2409"/>
        <w:gridCol w:w="1276"/>
      </w:tblGrid>
      <w:tr w:rsidR="00FE6976" w:rsidRPr="00FE6976" w14:paraId="383769E3" w14:textId="77777777" w:rsidTr="00B46139">
        <w:trPr>
          <w:tblHeader/>
        </w:trPr>
        <w:tc>
          <w:tcPr>
            <w:tcW w:w="784" w:type="dxa"/>
            <w:tcBorders>
              <w:top w:val="single" w:sz="4" w:space="0" w:color="auto"/>
              <w:left w:val="single" w:sz="4" w:space="0" w:color="auto"/>
              <w:bottom w:val="single" w:sz="4" w:space="0" w:color="auto"/>
              <w:right w:val="single" w:sz="4" w:space="0" w:color="auto"/>
            </w:tcBorders>
            <w:hideMark/>
          </w:tcPr>
          <w:p w14:paraId="5FE1C657"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14:paraId="7382F183"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14:paraId="01781CB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3</w:t>
            </w:r>
          </w:p>
        </w:tc>
        <w:tc>
          <w:tcPr>
            <w:tcW w:w="2693" w:type="dxa"/>
            <w:tcBorders>
              <w:top w:val="single" w:sz="4" w:space="0" w:color="auto"/>
              <w:left w:val="single" w:sz="4" w:space="0" w:color="auto"/>
              <w:bottom w:val="single" w:sz="4" w:space="0" w:color="auto"/>
              <w:right w:val="single" w:sz="4" w:space="0" w:color="auto"/>
            </w:tcBorders>
            <w:hideMark/>
          </w:tcPr>
          <w:p w14:paraId="77F332BB"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4</w:t>
            </w:r>
          </w:p>
        </w:tc>
        <w:tc>
          <w:tcPr>
            <w:tcW w:w="1339" w:type="dxa"/>
            <w:tcBorders>
              <w:top w:val="single" w:sz="4" w:space="0" w:color="auto"/>
              <w:left w:val="single" w:sz="4" w:space="0" w:color="auto"/>
              <w:bottom w:val="single" w:sz="4" w:space="0" w:color="auto"/>
              <w:right w:val="single" w:sz="4" w:space="0" w:color="auto"/>
            </w:tcBorders>
            <w:hideMark/>
          </w:tcPr>
          <w:p w14:paraId="47EE395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14:paraId="191B1C05"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6</w:t>
            </w:r>
          </w:p>
        </w:tc>
        <w:tc>
          <w:tcPr>
            <w:tcW w:w="2409" w:type="dxa"/>
            <w:tcBorders>
              <w:top w:val="single" w:sz="4" w:space="0" w:color="auto"/>
              <w:left w:val="single" w:sz="4" w:space="0" w:color="auto"/>
              <w:bottom w:val="single" w:sz="4" w:space="0" w:color="auto"/>
              <w:right w:val="single" w:sz="4" w:space="0" w:color="auto"/>
            </w:tcBorders>
            <w:hideMark/>
          </w:tcPr>
          <w:p w14:paraId="400EBBF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14:paraId="104EC064"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8</w:t>
            </w:r>
          </w:p>
        </w:tc>
      </w:tr>
      <w:tr w:rsidR="00FE6976" w:rsidRPr="00FE6976" w14:paraId="02122B26" w14:textId="77777777" w:rsidTr="00B46139">
        <w:tc>
          <w:tcPr>
            <w:tcW w:w="784" w:type="dxa"/>
            <w:tcBorders>
              <w:top w:val="single" w:sz="4" w:space="0" w:color="auto"/>
              <w:left w:val="single" w:sz="4" w:space="0" w:color="auto"/>
              <w:bottom w:val="single" w:sz="4" w:space="0" w:color="auto"/>
              <w:right w:val="single" w:sz="4" w:space="0" w:color="auto"/>
            </w:tcBorders>
            <w:hideMark/>
          </w:tcPr>
          <w:p w14:paraId="40E5EDBA"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14:paraId="4FDDBE41"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 xml:space="preserve">Подпрограмма 1  </w:t>
            </w:r>
          </w:p>
          <w:p w14:paraId="08D89A9C"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«Сельские дома культуры»</w:t>
            </w:r>
          </w:p>
        </w:tc>
        <w:tc>
          <w:tcPr>
            <w:tcW w:w="2127" w:type="dxa"/>
            <w:tcBorders>
              <w:top w:val="single" w:sz="4" w:space="0" w:color="auto"/>
              <w:left w:val="single" w:sz="4" w:space="0" w:color="auto"/>
              <w:bottom w:val="single" w:sz="4" w:space="0" w:color="auto"/>
              <w:right w:val="single" w:sz="4" w:space="0" w:color="auto"/>
            </w:tcBorders>
            <w:hideMark/>
          </w:tcPr>
          <w:p w14:paraId="78B001B9"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133F191C"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76B3073C"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tc>
        <w:tc>
          <w:tcPr>
            <w:tcW w:w="1339" w:type="dxa"/>
            <w:tcBorders>
              <w:top w:val="single" w:sz="4" w:space="0" w:color="auto"/>
              <w:left w:val="single" w:sz="4" w:space="0" w:color="auto"/>
              <w:bottom w:val="single" w:sz="4" w:space="0" w:color="auto"/>
              <w:right w:val="single" w:sz="4" w:space="0" w:color="auto"/>
            </w:tcBorders>
          </w:tcPr>
          <w:p w14:paraId="4D296E40"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497764FE"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046A32A7"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6747,9</w:t>
            </w:r>
          </w:p>
        </w:tc>
        <w:tc>
          <w:tcPr>
            <w:tcW w:w="2409" w:type="dxa"/>
            <w:tcBorders>
              <w:top w:val="single" w:sz="4" w:space="0" w:color="auto"/>
              <w:left w:val="single" w:sz="4" w:space="0" w:color="auto"/>
              <w:bottom w:val="single" w:sz="4" w:space="0" w:color="auto"/>
              <w:right w:val="single" w:sz="4" w:space="0" w:color="auto"/>
            </w:tcBorders>
            <w:hideMark/>
          </w:tcPr>
          <w:p w14:paraId="7925E3FE"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6747,9</w:t>
            </w:r>
          </w:p>
        </w:tc>
        <w:tc>
          <w:tcPr>
            <w:tcW w:w="1276" w:type="dxa"/>
            <w:tcBorders>
              <w:top w:val="single" w:sz="4" w:space="0" w:color="auto"/>
              <w:left w:val="single" w:sz="4" w:space="0" w:color="auto"/>
              <w:bottom w:val="single" w:sz="4" w:space="0" w:color="auto"/>
              <w:right w:val="single" w:sz="4" w:space="0" w:color="auto"/>
            </w:tcBorders>
            <w:hideMark/>
          </w:tcPr>
          <w:p w14:paraId="3DA8715F"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3E29AA6C" w14:textId="77777777" w:rsidTr="00B46139">
        <w:trPr>
          <w:trHeight w:val="2973"/>
        </w:trPr>
        <w:tc>
          <w:tcPr>
            <w:tcW w:w="784" w:type="dxa"/>
            <w:tcBorders>
              <w:top w:val="single" w:sz="4" w:space="0" w:color="auto"/>
              <w:left w:val="single" w:sz="4" w:space="0" w:color="auto"/>
              <w:bottom w:val="single" w:sz="4" w:space="0" w:color="auto"/>
              <w:right w:val="single" w:sz="4" w:space="0" w:color="auto"/>
            </w:tcBorders>
            <w:hideMark/>
          </w:tcPr>
          <w:p w14:paraId="0E0DF7EC"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14:paraId="48ECC52B"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 xml:space="preserve">Основное мероприятие 1.1  </w:t>
            </w:r>
          </w:p>
          <w:p w14:paraId="3E54E873"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Расходы на обеспечение деятельности муниципальных бюджетных учреждений Истоминского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hideMark/>
          </w:tcPr>
          <w:p w14:paraId="5A6657D8"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2344F208"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2705DA59" w14:textId="77777777" w:rsidR="00FE6976" w:rsidRPr="00FE6976" w:rsidRDefault="00FE6976" w:rsidP="00FE6976">
            <w:pPr>
              <w:widowControl w:val="0"/>
              <w:autoSpaceDE w:val="0"/>
              <w:autoSpaceDN w:val="0"/>
              <w:adjustRightInd w:val="0"/>
              <w:rPr>
                <w:rFonts w:eastAsia="Calibri"/>
                <w:sz w:val="26"/>
                <w:szCs w:val="26"/>
                <w:lang w:eastAsia="en-US"/>
              </w:rPr>
            </w:pPr>
            <w:r w:rsidRPr="00FE6976">
              <w:rPr>
                <w:rFonts w:eastAsia="Calibri"/>
                <w:sz w:val="26"/>
                <w:szCs w:val="26"/>
                <w:lang w:eastAsia="en-US"/>
              </w:rPr>
              <w:t>удовлетворительное состояние объектов культурного наследия;</w:t>
            </w:r>
          </w:p>
          <w:p w14:paraId="26966013"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обеспечение объектов культурного наследия документацией по учету;</w:t>
            </w:r>
          </w:p>
        </w:tc>
        <w:tc>
          <w:tcPr>
            <w:tcW w:w="1339" w:type="dxa"/>
            <w:tcBorders>
              <w:top w:val="single" w:sz="4" w:space="0" w:color="auto"/>
              <w:left w:val="single" w:sz="4" w:space="0" w:color="auto"/>
              <w:bottom w:val="single" w:sz="4" w:space="0" w:color="auto"/>
              <w:right w:val="single" w:sz="4" w:space="0" w:color="auto"/>
            </w:tcBorders>
            <w:hideMark/>
          </w:tcPr>
          <w:p w14:paraId="71F08746"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3382887C" w14:textId="77777777" w:rsidR="00FE6976" w:rsidRPr="00FE6976" w:rsidRDefault="00FE6976" w:rsidP="00FE6976">
            <w:pPr>
              <w:widowControl w:val="0"/>
              <w:jc w:val="center"/>
              <w:rPr>
                <w:rFonts w:eastAsia="Calibri"/>
                <w:sz w:val="26"/>
                <w:szCs w:val="26"/>
                <w:lang w:eastAsia="en-US"/>
              </w:rPr>
            </w:pPr>
            <w:r w:rsidRPr="00FE6976">
              <w:rPr>
                <w:rFonts w:eastAsia="Calibri"/>
                <w:spacing w:val="-10"/>
                <w:sz w:val="26"/>
                <w:szCs w:val="26"/>
                <w:lang w:eastAsia="en-US"/>
              </w:rPr>
              <w:t>6747,9</w:t>
            </w:r>
          </w:p>
        </w:tc>
        <w:tc>
          <w:tcPr>
            <w:tcW w:w="2409" w:type="dxa"/>
            <w:tcBorders>
              <w:top w:val="single" w:sz="4" w:space="0" w:color="auto"/>
              <w:left w:val="single" w:sz="4" w:space="0" w:color="auto"/>
              <w:bottom w:val="single" w:sz="4" w:space="0" w:color="auto"/>
              <w:right w:val="single" w:sz="4" w:space="0" w:color="auto"/>
            </w:tcBorders>
          </w:tcPr>
          <w:p w14:paraId="31BAC0DC" w14:textId="77777777" w:rsidR="00FE6976" w:rsidRPr="00FE6976" w:rsidRDefault="00FE6976" w:rsidP="00FE6976">
            <w:pPr>
              <w:widowControl w:val="0"/>
              <w:jc w:val="center"/>
              <w:rPr>
                <w:rFonts w:eastAsia="Calibri"/>
                <w:spacing w:val="-10"/>
                <w:sz w:val="26"/>
                <w:szCs w:val="26"/>
                <w:lang w:eastAsia="en-US"/>
              </w:rPr>
            </w:pPr>
            <w:r w:rsidRPr="00FE6976">
              <w:rPr>
                <w:rFonts w:eastAsia="Calibri"/>
                <w:spacing w:val="-10"/>
                <w:sz w:val="26"/>
                <w:szCs w:val="26"/>
                <w:lang w:eastAsia="en-US"/>
              </w:rPr>
              <w:t>6747,9</w:t>
            </w:r>
          </w:p>
          <w:p w14:paraId="64857A28"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6FAC403F"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5EC9692E" w14:textId="77777777" w:rsidTr="00B46139">
        <w:trPr>
          <w:trHeight w:val="1575"/>
        </w:trPr>
        <w:tc>
          <w:tcPr>
            <w:tcW w:w="784" w:type="dxa"/>
            <w:tcBorders>
              <w:top w:val="single" w:sz="4" w:space="0" w:color="auto"/>
              <w:left w:val="single" w:sz="4" w:space="0" w:color="auto"/>
              <w:bottom w:val="single" w:sz="4" w:space="0" w:color="auto"/>
              <w:right w:val="single" w:sz="4" w:space="0" w:color="auto"/>
            </w:tcBorders>
            <w:hideMark/>
          </w:tcPr>
          <w:p w14:paraId="5F7BBCB0"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1.2</w:t>
            </w:r>
          </w:p>
        </w:tc>
        <w:tc>
          <w:tcPr>
            <w:tcW w:w="3260" w:type="dxa"/>
            <w:tcBorders>
              <w:top w:val="single" w:sz="4" w:space="0" w:color="auto"/>
              <w:left w:val="single" w:sz="4" w:space="0" w:color="auto"/>
              <w:bottom w:val="single" w:sz="4" w:space="0" w:color="auto"/>
              <w:right w:val="single" w:sz="4" w:space="0" w:color="auto"/>
            </w:tcBorders>
            <w:hideMark/>
          </w:tcPr>
          <w:p w14:paraId="29028268"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Основное мероприятие 1.2</w:t>
            </w:r>
          </w:p>
          <w:p w14:paraId="60519AC8"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sz w:val="26"/>
                <w:szCs w:val="26"/>
              </w:rPr>
              <w:t>Мероприятия по обеспечению организации и проведения торжественных, массовых, конкурсных мероприятий, фестивалей в области культуры</w:t>
            </w:r>
          </w:p>
        </w:tc>
        <w:tc>
          <w:tcPr>
            <w:tcW w:w="2127" w:type="dxa"/>
            <w:tcBorders>
              <w:top w:val="single" w:sz="4" w:space="0" w:color="auto"/>
              <w:left w:val="single" w:sz="4" w:space="0" w:color="auto"/>
              <w:bottom w:val="single" w:sz="4" w:space="0" w:color="auto"/>
              <w:right w:val="single" w:sz="4" w:space="0" w:color="auto"/>
            </w:tcBorders>
            <w:hideMark/>
          </w:tcPr>
          <w:p w14:paraId="35ABE40B"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1E58375D"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3950BB8F"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увеличение численности участников культурно-досуговых мероприятий</w:t>
            </w:r>
          </w:p>
        </w:tc>
        <w:tc>
          <w:tcPr>
            <w:tcW w:w="1339" w:type="dxa"/>
            <w:tcBorders>
              <w:top w:val="single" w:sz="4" w:space="0" w:color="auto"/>
              <w:left w:val="single" w:sz="4" w:space="0" w:color="auto"/>
              <w:bottom w:val="single" w:sz="4" w:space="0" w:color="auto"/>
              <w:right w:val="single" w:sz="4" w:space="0" w:color="auto"/>
            </w:tcBorders>
            <w:hideMark/>
          </w:tcPr>
          <w:p w14:paraId="69382F71"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2B8101BB" w14:textId="77777777" w:rsidR="00FE6976" w:rsidRPr="00FE6976" w:rsidRDefault="00FE6976" w:rsidP="00FE6976">
            <w:pPr>
              <w:widowControl w:val="0"/>
              <w:jc w:val="center"/>
              <w:rPr>
                <w:rFonts w:eastAsia="Calibri"/>
                <w:sz w:val="26"/>
                <w:szCs w:val="26"/>
                <w:lang w:eastAsia="en-US"/>
              </w:rPr>
            </w:pPr>
            <w:r w:rsidRPr="00FE6976">
              <w:rPr>
                <w:rFonts w:eastAsia="Calibri"/>
                <w:spacing w:val="-10"/>
                <w:sz w:val="26"/>
                <w:szCs w:val="26"/>
                <w:lang w:eastAsia="en-US"/>
              </w:rPr>
              <w:t>0,0</w:t>
            </w:r>
          </w:p>
        </w:tc>
        <w:tc>
          <w:tcPr>
            <w:tcW w:w="2409" w:type="dxa"/>
            <w:tcBorders>
              <w:top w:val="single" w:sz="4" w:space="0" w:color="auto"/>
              <w:left w:val="single" w:sz="4" w:space="0" w:color="auto"/>
              <w:bottom w:val="single" w:sz="4" w:space="0" w:color="auto"/>
              <w:right w:val="single" w:sz="4" w:space="0" w:color="auto"/>
            </w:tcBorders>
          </w:tcPr>
          <w:p w14:paraId="0F2C2A32" w14:textId="77777777" w:rsidR="00FE6976" w:rsidRPr="00FE6976" w:rsidRDefault="00FE6976" w:rsidP="00FE6976">
            <w:pPr>
              <w:widowControl w:val="0"/>
              <w:jc w:val="center"/>
              <w:rPr>
                <w:rFonts w:eastAsia="Calibri"/>
                <w:spacing w:val="-10"/>
                <w:sz w:val="26"/>
                <w:szCs w:val="26"/>
                <w:lang w:eastAsia="en-US"/>
              </w:rPr>
            </w:pPr>
            <w:r w:rsidRPr="00FE6976">
              <w:rPr>
                <w:rFonts w:eastAsia="Calibri"/>
                <w:spacing w:val="-10"/>
                <w:sz w:val="26"/>
                <w:szCs w:val="26"/>
                <w:lang w:eastAsia="en-US"/>
              </w:rPr>
              <w:t>0,0</w:t>
            </w:r>
          </w:p>
          <w:p w14:paraId="2C5B69A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49F1DD73"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26A23F8A" w14:textId="77777777" w:rsidTr="00B46139">
        <w:trPr>
          <w:trHeight w:val="1230"/>
        </w:trPr>
        <w:tc>
          <w:tcPr>
            <w:tcW w:w="784" w:type="dxa"/>
            <w:tcBorders>
              <w:top w:val="single" w:sz="4" w:space="0" w:color="auto"/>
              <w:left w:val="single" w:sz="4" w:space="0" w:color="auto"/>
              <w:bottom w:val="single" w:sz="4" w:space="0" w:color="auto"/>
              <w:right w:val="single" w:sz="4" w:space="0" w:color="auto"/>
            </w:tcBorders>
            <w:hideMark/>
          </w:tcPr>
          <w:p w14:paraId="6FD4F2D5"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1.3</w:t>
            </w:r>
          </w:p>
        </w:tc>
        <w:tc>
          <w:tcPr>
            <w:tcW w:w="3260" w:type="dxa"/>
            <w:tcBorders>
              <w:top w:val="single" w:sz="4" w:space="0" w:color="auto"/>
              <w:left w:val="single" w:sz="4" w:space="0" w:color="auto"/>
              <w:bottom w:val="single" w:sz="4" w:space="0" w:color="auto"/>
              <w:right w:val="single" w:sz="4" w:space="0" w:color="auto"/>
            </w:tcBorders>
            <w:hideMark/>
          </w:tcPr>
          <w:p w14:paraId="5774CF83"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Основное мероприятие 1.3</w:t>
            </w:r>
          </w:p>
          <w:p w14:paraId="3749B16D" w14:textId="77777777" w:rsidR="00FE6976" w:rsidRPr="00FE6976" w:rsidRDefault="00FE6976" w:rsidP="00FE6976">
            <w:pPr>
              <w:widowControl w:val="0"/>
              <w:rPr>
                <w:rFonts w:eastAsia="Calibri"/>
                <w:color w:val="000000"/>
                <w:sz w:val="26"/>
                <w:szCs w:val="26"/>
                <w:lang w:eastAsia="en-US"/>
              </w:rPr>
            </w:pPr>
            <w:r w:rsidRPr="00FE6976">
              <w:rPr>
                <w:rFonts w:eastAsia="Calibri"/>
                <w:sz w:val="26"/>
                <w:szCs w:val="26"/>
                <w:lang w:eastAsia="en-US"/>
              </w:rPr>
              <w:t>Расходы на повышения оплаты труда работников, учреждений культуры</w:t>
            </w:r>
            <w:r w:rsidRPr="00FE6976">
              <w:rPr>
                <w:rFonts w:ascii="Calibri" w:eastAsia="Calibri" w:hAnsi="Calibri"/>
                <w:sz w:val="22"/>
                <w:szCs w:val="22"/>
                <w:lang w:eastAsia="en-US"/>
              </w:rPr>
              <w:t xml:space="preserve"> </w:t>
            </w:r>
            <w:r w:rsidRPr="00FE6976">
              <w:rPr>
                <w:rFonts w:eastAsia="Calibri"/>
                <w:sz w:val="26"/>
                <w:szCs w:val="26"/>
                <w:lang w:eastAsia="en-US"/>
              </w:rPr>
              <w:t>в рамках реализации указов Президента Российской Федерации 2012 года</w:t>
            </w:r>
          </w:p>
        </w:tc>
        <w:tc>
          <w:tcPr>
            <w:tcW w:w="2127" w:type="dxa"/>
            <w:tcBorders>
              <w:top w:val="single" w:sz="4" w:space="0" w:color="auto"/>
              <w:left w:val="single" w:sz="4" w:space="0" w:color="auto"/>
              <w:bottom w:val="single" w:sz="4" w:space="0" w:color="auto"/>
              <w:right w:val="single" w:sz="4" w:space="0" w:color="auto"/>
            </w:tcBorders>
            <w:hideMark/>
          </w:tcPr>
          <w:p w14:paraId="21287E76"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298842DF"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6B7A1BDB"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создание условий для выполнения работников культуры своих полномочий.</w:t>
            </w:r>
          </w:p>
        </w:tc>
        <w:tc>
          <w:tcPr>
            <w:tcW w:w="1339" w:type="dxa"/>
            <w:tcBorders>
              <w:top w:val="single" w:sz="4" w:space="0" w:color="auto"/>
              <w:left w:val="single" w:sz="4" w:space="0" w:color="auto"/>
              <w:bottom w:val="single" w:sz="4" w:space="0" w:color="auto"/>
              <w:right w:val="single" w:sz="4" w:space="0" w:color="auto"/>
            </w:tcBorders>
            <w:hideMark/>
          </w:tcPr>
          <w:p w14:paraId="468B9F43"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7569AD2C"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2409" w:type="dxa"/>
            <w:tcBorders>
              <w:top w:val="single" w:sz="4" w:space="0" w:color="auto"/>
              <w:left w:val="single" w:sz="4" w:space="0" w:color="auto"/>
              <w:bottom w:val="single" w:sz="4" w:space="0" w:color="auto"/>
              <w:right w:val="single" w:sz="4" w:space="0" w:color="auto"/>
            </w:tcBorders>
            <w:hideMark/>
          </w:tcPr>
          <w:p w14:paraId="72255709"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1276" w:type="dxa"/>
            <w:tcBorders>
              <w:top w:val="single" w:sz="4" w:space="0" w:color="auto"/>
              <w:left w:val="single" w:sz="4" w:space="0" w:color="auto"/>
              <w:bottom w:val="single" w:sz="4" w:space="0" w:color="auto"/>
              <w:right w:val="single" w:sz="4" w:space="0" w:color="auto"/>
            </w:tcBorders>
            <w:hideMark/>
          </w:tcPr>
          <w:p w14:paraId="1D88DD65"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1E5CE8D0" w14:textId="77777777" w:rsidTr="00B46139">
        <w:trPr>
          <w:trHeight w:val="416"/>
        </w:trPr>
        <w:tc>
          <w:tcPr>
            <w:tcW w:w="784" w:type="dxa"/>
            <w:tcBorders>
              <w:top w:val="single" w:sz="4" w:space="0" w:color="auto"/>
              <w:left w:val="single" w:sz="4" w:space="0" w:color="auto"/>
              <w:bottom w:val="single" w:sz="4" w:space="0" w:color="auto"/>
              <w:right w:val="single" w:sz="4" w:space="0" w:color="auto"/>
            </w:tcBorders>
            <w:hideMark/>
          </w:tcPr>
          <w:p w14:paraId="396C4E6D"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1.3.1</w:t>
            </w:r>
          </w:p>
        </w:tc>
        <w:tc>
          <w:tcPr>
            <w:tcW w:w="3260" w:type="dxa"/>
            <w:tcBorders>
              <w:top w:val="single" w:sz="4" w:space="0" w:color="auto"/>
              <w:left w:val="single" w:sz="4" w:space="0" w:color="auto"/>
              <w:bottom w:val="single" w:sz="4" w:space="0" w:color="auto"/>
              <w:right w:val="single" w:sz="4" w:space="0" w:color="auto"/>
            </w:tcBorders>
          </w:tcPr>
          <w:p w14:paraId="0B097568"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Контрольное событие:</w:t>
            </w:r>
          </w:p>
          <w:p w14:paraId="04E9C70A"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Проведение культурно-досуговых мероприятий.</w:t>
            </w:r>
          </w:p>
          <w:p w14:paraId="17857D36"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p>
          <w:p w14:paraId="77214B65"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5356462B"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lastRenderedPageBreak/>
              <w:t>Заместитель главы Администрации,</w:t>
            </w:r>
          </w:p>
          <w:p w14:paraId="2FCECFCA"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lastRenderedPageBreak/>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2C064F00"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lastRenderedPageBreak/>
              <w:t xml:space="preserve">увеличение численности населения, </w:t>
            </w:r>
            <w:r w:rsidRPr="00FE6976">
              <w:rPr>
                <w:rFonts w:eastAsia="Calibri"/>
                <w:sz w:val="26"/>
                <w:szCs w:val="26"/>
              </w:rPr>
              <w:lastRenderedPageBreak/>
              <w:t xml:space="preserve">охваченного культурным досугом и </w:t>
            </w:r>
          </w:p>
          <w:p w14:paraId="09118BF2"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отдыхом</w:t>
            </w:r>
          </w:p>
        </w:tc>
        <w:tc>
          <w:tcPr>
            <w:tcW w:w="1339" w:type="dxa"/>
            <w:tcBorders>
              <w:top w:val="single" w:sz="4" w:space="0" w:color="auto"/>
              <w:left w:val="single" w:sz="4" w:space="0" w:color="auto"/>
              <w:bottom w:val="single" w:sz="4" w:space="0" w:color="auto"/>
              <w:right w:val="single" w:sz="4" w:space="0" w:color="auto"/>
            </w:tcBorders>
            <w:hideMark/>
          </w:tcPr>
          <w:p w14:paraId="01326755"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lastRenderedPageBreak/>
              <w:t>31.12.2021</w:t>
            </w:r>
          </w:p>
        </w:tc>
        <w:tc>
          <w:tcPr>
            <w:tcW w:w="992" w:type="dxa"/>
            <w:tcBorders>
              <w:top w:val="single" w:sz="4" w:space="0" w:color="auto"/>
              <w:left w:val="single" w:sz="4" w:space="0" w:color="auto"/>
              <w:bottom w:val="single" w:sz="4" w:space="0" w:color="auto"/>
              <w:right w:val="single" w:sz="4" w:space="0" w:color="auto"/>
            </w:tcBorders>
          </w:tcPr>
          <w:p w14:paraId="05B2E600"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3B2E315E"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628BE4B"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1419275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40774F3"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4D1E4C2B"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r>
      <w:tr w:rsidR="00FE6976" w:rsidRPr="00FE6976" w14:paraId="35ADBFC9" w14:textId="77777777" w:rsidTr="00B46139">
        <w:trPr>
          <w:trHeight w:val="1043"/>
        </w:trPr>
        <w:tc>
          <w:tcPr>
            <w:tcW w:w="784" w:type="dxa"/>
            <w:tcBorders>
              <w:top w:val="single" w:sz="4" w:space="0" w:color="auto"/>
              <w:left w:val="single" w:sz="4" w:space="0" w:color="auto"/>
              <w:bottom w:val="single" w:sz="4" w:space="0" w:color="auto"/>
              <w:right w:val="single" w:sz="4" w:space="0" w:color="auto"/>
            </w:tcBorders>
            <w:hideMark/>
          </w:tcPr>
          <w:p w14:paraId="6D5C2935"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1.4</w:t>
            </w:r>
          </w:p>
        </w:tc>
        <w:tc>
          <w:tcPr>
            <w:tcW w:w="3260" w:type="dxa"/>
            <w:tcBorders>
              <w:top w:val="single" w:sz="4" w:space="0" w:color="auto"/>
              <w:left w:val="single" w:sz="4" w:space="0" w:color="auto"/>
              <w:bottom w:val="single" w:sz="4" w:space="0" w:color="auto"/>
              <w:right w:val="single" w:sz="4" w:space="0" w:color="auto"/>
            </w:tcBorders>
          </w:tcPr>
          <w:p w14:paraId="03A5D88F"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Основное мероприятие 1.4 Мероприятия по организации и проведению независимой оценки качества на оказание услуг организации в сфере культуры</w:t>
            </w:r>
          </w:p>
        </w:tc>
        <w:tc>
          <w:tcPr>
            <w:tcW w:w="2127" w:type="dxa"/>
            <w:tcBorders>
              <w:top w:val="single" w:sz="4" w:space="0" w:color="auto"/>
              <w:left w:val="single" w:sz="4" w:space="0" w:color="auto"/>
              <w:bottom w:val="single" w:sz="4" w:space="0" w:color="auto"/>
              <w:right w:val="single" w:sz="4" w:space="0" w:color="auto"/>
            </w:tcBorders>
            <w:hideMark/>
          </w:tcPr>
          <w:p w14:paraId="0C7194A2"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7C5FC48B"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01040375"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120555D4"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1339" w:type="dxa"/>
            <w:tcBorders>
              <w:top w:val="single" w:sz="4" w:space="0" w:color="auto"/>
              <w:left w:val="single" w:sz="4" w:space="0" w:color="auto"/>
              <w:bottom w:val="single" w:sz="4" w:space="0" w:color="auto"/>
              <w:right w:val="single" w:sz="4" w:space="0" w:color="auto"/>
            </w:tcBorders>
          </w:tcPr>
          <w:p w14:paraId="71BA73F1"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18FEC64C"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2409" w:type="dxa"/>
            <w:tcBorders>
              <w:top w:val="single" w:sz="4" w:space="0" w:color="auto"/>
              <w:left w:val="single" w:sz="4" w:space="0" w:color="auto"/>
              <w:bottom w:val="single" w:sz="4" w:space="0" w:color="auto"/>
              <w:right w:val="single" w:sz="4" w:space="0" w:color="auto"/>
            </w:tcBorders>
            <w:hideMark/>
          </w:tcPr>
          <w:p w14:paraId="010A1679"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1276" w:type="dxa"/>
            <w:tcBorders>
              <w:top w:val="single" w:sz="4" w:space="0" w:color="auto"/>
              <w:left w:val="single" w:sz="4" w:space="0" w:color="auto"/>
              <w:bottom w:val="single" w:sz="4" w:space="0" w:color="auto"/>
              <w:right w:val="single" w:sz="4" w:space="0" w:color="auto"/>
            </w:tcBorders>
            <w:hideMark/>
          </w:tcPr>
          <w:p w14:paraId="7B0CD0A8"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3BBAFEAC" w14:textId="77777777" w:rsidTr="00B46139">
        <w:trPr>
          <w:trHeight w:val="1043"/>
        </w:trPr>
        <w:tc>
          <w:tcPr>
            <w:tcW w:w="784" w:type="dxa"/>
            <w:tcBorders>
              <w:top w:val="single" w:sz="4" w:space="0" w:color="auto"/>
              <w:left w:val="single" w:sz="4" w:space="0" w:color="auto"/>
              <w:bottom w:val="single" w:sz="4" w:space="0" w:color="auto"/>
              <w:right w:val="single" w:sz="4" w:space="0" w:color="auto"/>
            </w:tcBorders>
          </w:tcPr>
          <w:p w14:paraId="65A33FAF"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1.5</w:t>
            </w:r>
          </w:p>
        </w:tc>
        <w:tc>
          <w:tcPr>
            <w:tcW w:w="3260" w:type="dxa"/>
            <w:tcBorders>
              <w:top w:val="single" w:sz="4" w:space="0" w:color="auto"/>
              <w:left w:val="single" w:sz="4" w:space="0" w:color="auto"/>
              <w:bottom w:val="single" w:sz="4" w:space="0" w:color="auto"/>
              <w:right w:val="single" w:sz="4" w:space="0" w:color="auto"/>
            </w:tcBorders>
          </w:tcPr>
          <w:p w14:paraId="42CF0938"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Основное мероприятие 1.5</w:t>
            </w:r>
          </w:p>
          <w:p w14:paraId="1BA191B9"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Расходы на разработку проектно-сметной документации на капитальный ремонт муниципальных учреждений культуры</w:t>
            </w:r>
          </w:p>
        </w:tc>
        <w:tc>
          <w:tcPr>
            <w:tcW w:w="2127" w:type="dxa"/>
            <w:tcBorders>
              <w:top w:val="single" w:sz="4" w:space="0" w:color="auto"/>
              <w:left w:val="single" w:sz="4" w:space="0" w:color="auto"/>
              <w:bottom w:val="single" w:sz="4" w:space="0" w:color="auto"/>
              <w:right w:val="single" w:sz="4" w:space="0" w:color="auto"/>
            </w:tcBorders>
          </w:tcPr>
          <w:p w14:paraId="20601AA9"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21EB7E91"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62634AD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163B86A8"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1339" w:type="dxa"/>
            <w:tcBorders>
              <w:top w:val="single" w:sz="4" w:space="0" w:color="auto"/>
              <w:left w:val="single" w:sz="4" w:space="0" w:color="auto"/>
              <w:bottom w:val="single" w:sz="4" w:space="0" w:color="auto"/>
              <w:right w:val="single" w:sz="4" w:space="0" w:color="auto"/>
            </w:tcBorders>
          </w:tcPr>
          <w:p w14:paraId="04A99F5F"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7A53A5CC"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2409" w:type="dxa"/>
            <w:tcBorders>
              <w:top w:val="single" w:sz="4" w:space="0" w:color="auto"/>
              <w:left w:val="single" w:sz="4" w:space="0" w:color="auto"/>
              <w:bottom w:val="single" w:sz="4" w:space="0" w:color="auto"/>
              <w:right w:val="single" w:sz="4" w:space="0" w:color="auto"/>
            </w:tcBorders>
          </w:tcPr>
          <w:p w14:paraId="760C7C57"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580B11E9"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5E49F578" w14:textId="77777777" w:rsidTr="00B46139">
        <w:trPr>
          <w:trHeight w:val="1043"/>
        </w:trPr>
        <w:tc>
          <w:tcPr>
            <w:tcW w:w="784" w:type="dxa"/>
            <w:tcBorders>
              <w:top w:val="single" w:sz="4" w:space="0" w:color="auto"/>
              <w:left w:val="single" w:sz="4" w:space="0" w:color="auto"/>
              <w:bottom w:val="single" w:sz="4" w:space="0" w:color="auto"/>
              <w:right w:val="single" w:sz="4" w:space="0" w:color="auto"/>
            </w:tcBorders>
          </w:tcPr>
          <w:p w14:paraId="0FC8DCF6"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1.6</w:t>
            </w:r>
          </w:p>
        </w:tc>
        <w:tc>
          <w:tcPr>
            <w:tcW w:w="3260" w:type="dxa"/>
            <w:tcBorders>
              <w:top w:val="single" w:sz="4" w:space="0" w:color="auto"/>
              <w:left w:val="single" w:sz="4" w:space="0" w:color="auto"/>
              <w:bottom w:val="single" w:sz="4" w:space="0" w:color="auto"/>
              <w:right w:val="single" w:sz="4" w:space="0" w:color="auto"/>
            </w:tcBorders>
          </w:tcPr>
          <w:p w14:paraId="27D17FFE"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Основное мероприятие 1.6</w:t>
            </w:r>
          </w:p>
          <w:p w14:paraId="2B27F6B6"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Расходы на определение стоимости проектно-сметной документации на строительство здания СДК</w:t>
            </w:r>
          </w:p>
        </w:tc>
        <w:tc>
          <w:tcPr>
            <w:tcW w:w="2127" w:type="dxa"/>
            <w:tcBorders>
              <w:top w:val="single" w:sz="4" w:space="0" w:color="auto"/>
              <w:left w:val="single" w:sz="4" w:space="0" w:color="auto"/>
              <w:bottom w:val="single" w:sz="4" w:space="0" w:color="auto"/>
              <w:right w:val="single" w:sz="4" w:space="0" w:color="auto"/>
            </w:tcBorders>
          </w:tcPr>
          <w:p w14:paraId="373069E0"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575A9455"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48F9788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2592230C"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1339" w:type="dxa"/>
            <w:tcBorders>
              <w:top w:val="single" w:sz="4" w:space="0" w:color="auto"/>
              <w:left w:val="single" w:sz="4" w:space="0" w:color="auto"/>
              <w:bottom w:val="single" w:sz="4" w:space="0" w:color="auto"/>
              <w:right w:val="single" w:sz="4" w:space="0" w:color="auto"/>
            </w:tcBorders>
          </w:tcPr>
          <w:p w14:paraId="72573FD3"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183871E6"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2409" w:type="dxa"/>
            <w:tcBorders>
              <w:top w:val="single" w:sz="4" w:space="0" w:color="auto"/>
              <w:left w:val="single" w:sz="4" w:space="0" w:color="auto"/>
              <w:bottom w:val="single" w:sz="4" w:space="0" w:color="auto"/>
              <w:right w:val="single" w:sz="4" w:space="0" w:color="auto"/>
            </w:tcBorders>
          </w:tcPr>
          <w:p w14:paraId="48763BE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7AE5D5D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6A682FD2" w14:textId="77777777" w:rsidTr="00B46139">
        <w:trPr>
          <w:trHeight w:val="1122"/>
        </w:trPr>
        <w:tc>
          <w:tcPr>
            <w:tcW w:w="784" w:type="dxa"/>
            <w:tcBorders>
              <w:top w:val="single" w:sz="4" w:space="0" w:color="auto"/>
              <w:left w:val="single" w:sz="4" w:space="0" w:color="auto"/>
              <w:bottom w:val="single" w:sz="4" w:space="0" w:color="auto"/>
              <w:right w:val="single" w:sz="4" w:space="0" w:color="auto"/>
            </w:tcBorders>
          </w:tcPr>
          <w:p w14:paraId="565ADE60"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1.7</w:t>
            </w:r>
          </w:p>
        </w:tc>
        <w:tc>
          <w:tcPr>
            <w:tcW w:w="3260" w:type="dxa"/>
            <w:tcBorders>
              <w:top w:val="single" w:sz="4" w:space="0" w:color="auto"/>
              <w:left w:val="single" w:sz="4" w:space="0" w:color="auto"/>
              <w:bottom w:val="single" w:sz="4" w:space="0" w:color="auto"/>
              <w:right w:val="single" w:sz="4" w:space="0" w:color="auto"/>
            </w:tcBorders>
          </w:tcPr>
          <w:p w14:paraId="7711E449" w14:textId="77777777" w:rsidR="00FE6976" w:rsidRPr="00FE6976" w:rsidRDefault="00FE6976" w:rsidP="00FE6976">
            <w:pPr>
              <w:widowControl w:val="0"/>
              <w:autoSpaceDE w:val="0"/>
              <w:autoSpaceDN w:val="0"/>
              <w:adjustRightInd w:val="0"/>
              <w:rPr>
                <w:rFonts w:eastAsia="Calibri"/>
                <w:color w:val="000000"/>
                <w:sz w:val="26"/>
                <w:szCs w:val="26"/>
              </w:rPr>
            </w:pPr>
            <w:r w:rsidRPr="00FE6976">
              <w:rPr>
                <w:rFonts w:eastAsia="Calibri"/>
                <w:color w:val="000000"/>
                <w:sz w:val="26"/>
                <w:szCs w:val="26"/>
              </w:rPr>
              <w:t>Основное мероприятие 1.7.</w:t>
            </w:r>
          </w:p>
          <w:p w14:paraId="046FB571"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 xml:space="preserve">Расходы на поддержку в области культуры в рамках подпрограммы «Сельские </w:t>
            </w:r>
            <w:r w:rsidRPr="00FE6976">
              <w:rPr>
                <w:rFonts w:eastAsia="Calibri"/>
                <w:color w:val="000000"/>
                <w:sz w:val="26"/>
                <w:szCs w:val="26"/>
              </w:rPr>
              <w:lastRenderedPageBreak/>
              <w:t>дома культуры» муниципальной программы «Культура» (субсидии бюджетным учреждениям на иные цели)</w:t>
            </w:r>
          </w:p>
        </w:tc>
        <w:tc>
          <w:tcPr>
            <w:tcW w:w="2127" w:type="dxa"/>
            <w:tcBorders>
              <w:top w:val="single" w:sz="4" w:space="0" w:color="auto"/>
              <w:left w:val="single" w:sz="4" w:space="0" w:color="auto"/>
              <w:bottom w:val="single" w:sz="4" w:space="0" w:color="auto"/>
              <w:right w:val="single" w:sz="4" w:space="0" w:color="auto"/>
            </w:tcBorders>
          </w:tcPr>
          <w:p w14:paraId="4C905956"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lastRenderedPageBreak/>
              <w:t>Заместитель главы Администрации,</w:t>
            </w:r>
          </w:p>
          <w:p w14:paraId="58C0154D"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 xml:space="preserve">старший </w:t>
            </w:r>
            <w:r w:rsidRPr="00FE6976">
              <w:rPr>
                <w:rFonts w:eastAsia="Calibri"/>
                <w:sz w:val="26"/>
                <w:szCs w:val="26"/>
              </w:rPr>
              <w:lastRenderedPageBreak/>
              <w:t>инспектор.</w:t>
            </w:r>
          </w:p>
        </w:tc>
        <w:tc>
          <w:tcPr>
            <w:tcW w:w="2693" w:type="dxa"/>
            <w:tcBorders>
              <w:top w:val="single" w:sz="4" w:space="0" w:color="auto"/>
              <w:left w:val="single" w:sz="4" w:space="0" w:color="auto"/>
              <w:bottom w:val="single" w:sz="4" w:space="0" w:color="auto"/>
              <w:right w:val="single" w:sz="4" w:space="0" w:color="auto"/>
            </w:tcBorders>
          </w:tcPr>
          <w:p w14:paraId="5BFE1BB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lastRenderedPageBreak/>
              <w:t>X</w:t>
            </w:r>
          </w:p>
          <w:p w14:paraId="3E7B09A9"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1339" w:type="dxa"/>
            <w:tcBorders>
              <w:top w:val="single" w:sz="4" w:space="0" w:color="auto"/>
              <w:left w:val="single" w:sz="4" w:space="0" w:color="auto"/>
              <w:bottom w:val="single" w:sz="4" w:space="0" w:color="auto"/>
              <w:right w:val="single" w:sz="4" w:space="0" w:color="auto"/>
            </w:tcBorders>
          </w:tcPr>
          <w:p w14:paraId="112E76BC"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3E8DB1B6"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2409" w:type="dxa"/>
            <w:tcBorders>
              <w:top w:val="single" w:sz="4" w:space="0" w:color="auto"/>
              <w:left w:val="single" w:sz="4" w:space="0" w:color="auto"/>
              <w:bottom w:val="single" w:sz="4" w:space="0" w:color="auto"/>
              <w:right w:val="single" w:sz="4" w:space="0" w:color="auto"/>
            </w:tcBorders>
          </w:tcPr>
          <w:p w14:paraId="5CE75B6C"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32AB22F0"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3FB74BD2" w14:textId="77777777" w:rsidTr="00B46139">
        <w:trPr>
          <w:trHeight w:val="1043"/>
        </w:trPr>
        <w:tc>
          <w:tcPr>
            <w:tcW w:w="784" w:type="dxa"/>
            <w:tcBorders>
              <w:top w:val="single" w:sz="4" w:space="0" w:color="auto"/>
              <w:left w:val="single" w:sz="4" w:space="0" w:color="auto"/>
              <w:bottom w:val="single" w:sz="4" w:space="0" w:color="auto"/>
              <w:right w:val="single" w:sz="4" w:space="0" w:color="auto"/>
            </w:tcBorders>
          </w:tcPr>
          <w:p w14:paraId="39FF74F0"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2</w:t>
            </w:r>
          </w:p>
        </w:tc>
        <w:tc>
          <w:tcPr>
            <w:tcW w:w="3260" w:type="dxa"/>
            <w:tcBorders>
              <w:top w:val="single" w:sz="4" w:space="0" w:color="auto"/>
              <w:left w:val="single" w:sz="4" w:space="0" w:color="auto"/>
              <w:bottom w:val="single" w:sz="4" w:space="0" w:color="auto"/>
              <w:right w:val="single" w:sz="4" w:space="0" w:color="auto"/>
            </w:tcBorders>
          </w:tcPr>
          <w:p w14:paraId="1835F960"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Подпрограмма 2</w:t>
            </w:r>
          </w:p>
          <w:p w14:paraId="69AC97B6"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«Памятники»</w:t>
            </w:r>
          </w:p>
          <w:p w14:paraId="1D451808"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p>
          <w:p w14:paraId="7EB7A87E"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p>
          <w:p w14:paraId="66C7F5D0"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14:paraId="202E1923"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23870EC3"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0F4E076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3F7F264E"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1339" w:type="dxa"/>
            <w:tcBorders>
              <w:top w:val="single" w:sz="4" w:space="0" w:color="auto"/>
              <w:left w:val="single" w:sz="4" w:space="0" w:color="auto"/>
              <w:bottom w:val="single" w:sz="4" w:space="0" w:color="auto"/>
              <w:right w:val="single" w:sz="4" w:space="0" w:color="auto"/>
            </w:tcBorders>
          </w:tcPr>
          <w:p w14:paraId="0BED4C0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298ADCF9"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14:paraId="4F4BFEEB"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2333,2</w:t>
            </w:r>
          </w:p>
        </w:tc>
        <w:tc>
          <w:tcPr>
            <w:tcW w:w="2409" w:type="dxa"/>
            <w:tcBorders>
              <w:top w:val="single" w:sz="4" w:space="0" w:color="auto"/>
              <w:left w:val="single" w:sz="4" w:space="0" w:color="auto"/>
              <w:bottom w:val="single" w:sz="4" w:space="0" w:color="auto"/>
              <w:right w:val="single" w:sz="4" w:space="0" w:color="auto"/>
            </w:tcBorders>
          </w:tcPr>
          <w:p w14:paraId="317F5BA2"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2333,2</w:t>
            </w:r>
          </w:p>
        </w:tc>
        <w:tc>
          <w:tcPr>
            <w:tcW w:w="1276" w:type="dxa"/>
            <w:tcBorders>
              <w:top w:val="single" w:sz="4" w:space="0" w:color="auto"/>
              <w:left w:val="single" w:sz="4" w:space="0" w:color="auto"/>
              <w:bottom w:val="single" w:sz="4" w:space="0" w:color="auto"/>
              <w:right w:val="single" w:sz="4" w:space="0" w:color="auto"/>
            </w:tcBorders>
          </w:tcPr>
          <w:p w14:paraId="7DEB1CA8"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66E74FFD" w14:textId="77777777" w:rsidTr="00B46139">
        <w:trPr>
          <w:trHeight w:val="1188"/>
        </w:trPr>
        <w:tc>
          <w:tcPr>
            <w:tcW w:w="784" w:type="dxa"/>
            <w:tcBorders>
              <w:top w:val="single" w:sz="4" w:space="0" w:color="auto"/>
              <w:left w:val="single" w:sz="4" w:space="0" w:color="auto"/>
              <w:bottom w:val="single" w:sz="4" w:space="0" w:color="auto"/>
              <w:right w:val="single" w:sz="4" w:space="0" w:color="auto"/>
            </w:tcBorders>
            <w:hideMark/>
          </w:tcPr>
          <w:p w14:paraId="75E49B9D"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2.1</w:t>
            </w:r>
          </w:p>
        </w:tc>
        <w:tc>
          <w:tcPr>
            <w:tcW w:w="3260" w:type="dxa"/>
            <w:tcBorders>
              <w:top w:val="single" w:sz="4" w:space="0" w:color="auto"/>
              <w:left w:val="single" w:sz="4" w:space="0" w:color="auto"/>
              <w:bottom w:val="single" w:sz="4" w:space="0" w:color="auto"/>
              <w:right w:val="single" w:sz="4" w:space="0" w:color="auto"/>
            </w:tcBorders>
            <w:hideMark/>
          </w:tcPr>
          <w:p w14:paraId="5E32DE8E"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color w:val="000000"/>
                <w:sz w:val="26"/>
                <w:szCs w:val="26"/>
              </w:rPr>
              <w:t>Основное мероприятие 2.1</w:t>
            </w:r>
          </w:p>
          <w:p w14:paraId="6090C5A0" w14:textId="77777777" w:rsidR="00FE6976" w:rsidRPr="00FE6976" w:rsidRDefault="00FE6976" w:rsidP="00FE6976">
            <w:pPr>
              <w:widowControl w:val="0"/>
              <w:autoSpaceDE w:val="0"/>
              <w:autoSpaceDN w:val="0"/>
              <w:adjustRightInd w:val="0"/>
              <w:spacing w:line="276" w:lineRule="auto"/>
              <w:rPr>
                <w:rFonts w:eastAsia="Calibri"/>
                <w:color w:val="000000"/>
                <w:sz w:val="26"/>
                <w:szCs w:val="26"/>
              </w:rPr>
            </w:pPr>
            <w:r w:rsidRPr="00FE6976">
              <w:rPr>
                <w:rFonts w:eastAsia="Calibri"/>
                <w:bCs/>
                <w:color w:val="000000"/>
                <w:sz w:val="26"/>
                <w:szCs w:val="26"/>
              </w:rPr>
              <w:t>Мероприятия по содержанию и текущему ремонту памятников</w:t>
            </w:r>
          </w:p>
        </w:tc>
        <w:tc>
          <w:tcPr>
            <w:tcW w:w="2127" w:type="dxa"/>
            <w:tcBorders>
              <w:top w:val="single" w:sz="4" w:space="0" w:color="auto"/>
              <w:left w:val="single" w:sz="4" w:space="0" w:color="auto"/>
              <w:bottom w:val="single" w:sz="4" w:space="0" w:color="auto"/>
              <w:right w:val="single" w:sz="4" w:space="0" w:color="auto"/>
            </w:tcBorders>
            <w:hideMark/>
          </w:tcPr>
          <w:p w14:paraId="2CFA7560"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1F75AD15"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007DC3DE" w14:textId="77777777" w:rsidR="00FE6976" w:rsidRPr="00FE6976" w:rsidRDefault="00FE6976" w:rsidP="00FE6976">
            <w:pPr>
              <w:widowControl w:val="0"/>
              <w:autoSpaceDE w:val="0"/>
              <w:autoSpaceDN w:val="0"/>
              <w:adjustRightInd w:val="0"/>
              <w:rPr>
                <w:rFonts w:eastAsia="Calibri"/>
                <w:sz w:val="26"/>
                <w:szCs w:val="26"/>
                <w:lang w:eastAsia="en-US"/>
              </w:rPr>
            </w:pPr>
            <w:r w:rsidRPr="00FE6976">
              <w:rPr>
                <w:rFonts w:eastAsia="Calibri"/>
                <w:sz w:val="26"/>
                <w:szCs w:val="26"/>
                <w:lang w:eastAsia="en-US"/>
              </w:rPr>
              <w:t xml:space="preserve">Удовлетворительное состояние </w:t>
            </w:r>
            <w:r w:rsidRPr="00FE6976">
              <w:rPr>
                <w:rFonts w:eastAsia="Calibri"/>
                <w:kern w:val="2"/>
                <w:sz w:val="26"/>
                <w:szCs w:val="26"/>
                <w:lang w:eastAsia="en-US"/>
              </w:rPr>
              <w:t>памятников павшим в ВОВ</w:t>
            </w:r>
          </w:p>
        </w:tc>
        <w:tc>
          <w:tcPr>
            <w:tcW w:w="1339" w:type="dxa"/>
            <w:tcBorders>
              <w:top w:val="single" w:sz="4" w:space="0" w:color="auto"/>
              <w:left w:val="single" w:sz="4" w:space="0" w:color="auto"/>
              <w:bottom w:val="single" w:sz="4" w:space="0" w:color="auto"/>
              <w:right w:val="single" w:sz="4" w:space="0" w:color="auto"/>
            </w:tcBorders>
            <w:hideMark/>
          </w:tcPr>
          <w:p w14:paraId="73CFC8D4"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05585B2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59,0</w:t>
            </w:r>
          </w:p>
        </w:tc>
        <w:tc>
          <w:tcPr>
            <w:tcW w:w="2409" w:type="dxa"/>
            <w:tcBorders>
              <w:top w:val="single" w:sz="4" w:space="0" w:color="auto"/>
              <w:left w:val="single" w:sz="4" w:space="0" w:color="auto"/>
              <w:bottom w:val="single" w:sz="4" w:space="0" w:color="auto"/>
              <w:right w:val="single" w:sz="4" w:space="0" w:color="auto"/>
            </w:tcBorders>
            <w:hideMark/>
          </w:tcPr>
          <w:p w14:paraId="29AE19B9"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59,0</w:t>
            </w:r>
          </w:p>
        </w:tc>
        <w:tc>
          <w:tcPr>
            <w:tcW w:w="1276" w:type="dxa"/>
            <w:tcBorders>
              <w:top w:val="single" w:sz="4" w:space="0" w:color="auto"/>
              <w:left w:val="single" w:sz="4" w:space="0" w:color="auto"/>
              <w:bottom w:val="single" w:sz="4" w:space="0" w:color="auto"/>
              <w:right w:val="single" w:sz="4" w:space="0" w:color="auto"/>
            </w:tcBorders>
            <w:hideMark/>
          </w:tcPr>
          <w:p w14:paraId="171DA248"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75DC420F" w14:textId="77777777" w:rsidTr="00B46139">
        <w:tc>
          <w:tcPr>
            <w:tcW w:w="784" w:type="dxa"/>
            <w:tcBorders>
              <w:top w:val="single" w:sz="4" w:space="0" w:color="auto"/>
              <w:left w:val="single" w:sz="4" w:space="0" w:color="auto"/>
              <w:bottom w:val="single" w:sz="4" w:space="0" w:color="auto"/>
              <w:right w:val="single" w:sz="4" w:space="0" w:color="auto"/>
            </w:tcBorders>
            <w:hideMark/>
          </w:tcPr>
          <w:p w14:paraId="52F480B7"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2.1.1</w:t>
            </w:r>
          </w:p>
        </w:tc>
        <w:tc>
          <w:tcPr>
            <w:tcW w:w="3260" w:type="dxa"/>
            <w:tcBorders>
              <w:top w:val="single" w:sz="4" w:space="0" w:color="auto"/>
              <w:left w:val="single" w:sz="4" w:space="0" w:color="auto"/>
              <w:bottom w:val="single" w:sz="4" w:space="0" w:color="auto"/>
              <w:right w:val="single" w:sz="4" w:space="0" w:color="auto"/>
            </w:tcBorders>
          </w:tcPr>
          <w:p w14:paraId="08FAC43A"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Контрольное событие:</w:t>
            </w:r>
          </w:p>
          <w:p w14:paraId="17468D16"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Проведения текущего ремонта памятников</w:t>
            </w:r>
          </w:p>
          <w:p w14:paraId="089F3852"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 xml:space="preserve">  </w:t>
            </w:r>
          </w:p>
          <w:p w14:paraId="5F406586" w14:textId="77777777" w:rsidR="00FE6976" w:rsidRPr="00FE6976" w:rsidRDefault="00FE6976" w:rsidP="00FE6976">
            <w:pPr>
              <w:widowControl w:val="0"/>
              <w:autoSpaceDE w:val="0"/>
              <w:autoSpaceDN w:val="0"/>
              <w:adjustRightInd w:val="0"/>
              <w:spacing w:line="276" w:lineRule="auto"/>
              <w:rPr>
                <w:rFonts w:eastAsia="Calibri"/>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4483A750"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09B6758B"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hideMark/>
          </w:tcPr>
          <w:p w14:paraId="37C801EE"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Улучшения технического состояния мемориалов и памятников.</w:t>
            </w:r>
          </w:p>
        </w:tc>
        <w:tc>
          <w:tcPr>
            <w:tcW w:w="1339" w:type="dxa"/>
            <w:tcBorders>
              <w:top w:val="single" w:sz="4" w:space="0" w:color="auto"/>
              <w:left w:val="single" w:sz="4" w:space="0" w:color="auto"/>
              <w:bottom w:val="single" w:sz="4" w:space="0" w:color="auto"/>
              <w:right w:val="single" w:sz="4" w:space="0" w:color="auto"/>
            </w:tcBorders>
            <w:hideMark/>
          </w:tcPr>
          <w:p w14:paraId="0EFED64A"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616F8BA7"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0F4D7D68"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2409" w:type="dxa"/>
            <w:tcBorders>
              <w:top w:val="single" w:sz="4" w:space="0" w:color="auto"/>
              <w:left w:val="single" w:sz="4" w:space="0" w:color="auto"/>
              <w:bottom w:val="single" w:sz="4" w:space="0" w:color="auto"/>
              <w:right w:val="single" w:sz="4" w:space="0" w:color="auto"/>
            </w:tcBorders>
          </w:tcPr>
          <w:p w14:paraId="2AD0BC4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24D48E52"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0964AA0C"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tc>
      </w:tr>
      <w:tr w:rsidR="00FE6976" w:rsidRPr="00FE6976" w14:paraId="024927C6" w14:textId="77777777" w:rsidTr="00B46139">
        <w:tc>
          <w:tcPr>
            <w:tcW w:w="784" w:type="dxa"/>
            <w:tcBorders>
              <w:top w:val="single" w:sz="4" w:space="0" w:color="auto"/>
              <w:left w:val="single" w:sz="4" w:space="0" w:color="auto"/>
              <w:bottom w:val="single" w:sz="4" w:space="0" w:color="auto"/>
              <w:right w:val="single" w:sz="4" w:space="0" w:color="auto"/>
            </w:tcBorders>
          </w:tcPr>
          <w:p w14:paraId="1DDF2007"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2.2</w:t>
            </w:r>
          </w:p>
        </w:tc>
        <w:tc>
          <w:tcPr>
            <w:tcW w:w="3260" w:type="dxa"/>
            <w:tcBorders>
              <w:top w:val="single" w:sz="4" w:space="0" w:color="auto"/>
              <w:left w:val="single" w:sz="4" w:space="0" w:color="auto"/>
              <w:bottom w:val="single" w:sz="4" w:space="0" w:color="auto"/>
              <w:right w:val="single" w:sz="4" w:space="0" w:color="auto"/>
            </w:tcBorders>
          </w:tcPr>
          <w:p w14:paraId="13DC79A6" w14:textId="77777777" w:rsidR="00FE6976" w:rsidRPr="00FE6976" w:rsidRDefault="00FE6976" w:rsidP="00FE6976">
            <w:pPr>
              <w:widowControl w:val="0"/>
              <w:autoSpaceDE w:val="0"/>
              <w:autoSpaceDN w:val="0"/>
              <w:adjustRightInd w:val="0"/>
              <w:rPr>
                <w:rFonts w:eastAsia="Calibri"/>
                <w:sz w:val="26"/>
                <w:szCs w:val="26"/>
              </w:rPr>
            </w:pPr>
            <w:r w:rsidRPr="00FE6976">
              <w:rPr>
                <w:rFonts w:eastAsia="Calibri"/>
                <w:sz w:val="26"/>
                <w:szCs w:val="26"/>
              </w:rPr>
              <w:t>Основное мероприятие 2.2.</w:t>
            </w:r>
          </w:p>
          <w:p w14:paraId="0C338543"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 xml:space="preserve">Расходы на разработку проектно-сметной документации на </w:t>
            </w:r>
            <w:r w:rsidRPr="00FE6976">
              <w:rPr>
                <w:rFonts w:ascii="Calibri" w:eastAsia="Calibri" w:hAnsi="Calibri" w:cs="Calibri"/>
                <w:sz w:val="20"/>
                <w:szCs w:val="20"/>
              </w:rPr>
              <w:t xml:space="preserve"> </w:t>
            </w:r>
            <w:r w:rsidRPr="00FE6976">
              <w:rPr>
                <w:rFonts w:eastAsia="Calibri"/>
                <w:sz w:val="26"/>
                <w:szCs w:val="26"/>
              </w:rPr>
              <w:t xml:space="preserve">капитальный ремонт памятников ВОВ  </w:t>
            </w:r>
          </w:p>
        </w:tc>
        <w:tc>
          <w:tcPr>
            <w:tcW w:w="2127" w:type="dxa"/>
            <w:tcBorders>
              <w:top w:val="single" w:sz="4" w:space="0" w:color="auto"/>
              <w:left w:val="single" w:sz="4" w:space="0" w:color="auto"/>
              <w:bottom w:val="single" w:sz="4" w:space="0" w:color="auto"/>
              <w:right w:val="single" w:sz="4" w:space="0" w:color="auto"/>
            </w:tcBorders>
          </w:tcPr>
          <w:p w14:paraId="2F8C1868"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2C91290C"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57E06DFA"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57E7E7A3"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1339" w:type="dxa"/>
            <w:tcBorders>
              <w:top w:val="single" w:sz="4" w:space="0" w:color="auto"/>
              <w:left w:val="single" w:sz="4" w:space="0" w:color="auto"/>
              <w:bottom w:val="single" w:sz="4" w:space="0" w:color="auto"/>
              <w:right w:val="single" w:sz="4" w:space="0" w:color="auto"/>
            </w:tcBorders>
          </w:tcPr>
          <w:p w14:paraId="76AE2D8E"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13169C85"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2409" w:type="dxa"/>
            <w:tcBorders>
              <w:top w:val="single" w:sz="4" w:space="0" w:color="auto"/>
              <w:left w:val="single" w:sz="4" w:space="0" w:color="auto"/>
              <w:bottom w:val="single" w:sz="4" w:space="0" w:color="auto"/>
              <w:right w:val="single" w:sz="4" w:space="0" w:color="auto"/>
            </w:tcBorders>
          </w:tcPr>
          <w:p w14:paraId="657F5E93"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625C1972"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468C845B" w14:textId="77777777" w:rsidTr="00B46139">
        <w:tc>
          <w:tcPr>
            <w:tcW w:w="784" w:type="dxa"/>
            <w:tcBorders>
              <w:top w:val="single" w:sz="4" w:space="0" w:color="auto"/>
              <w:left w:val="single" w:sz="4" w:space="0" w:color="auto"/>
              <w:bottom w:val="single" w:sz="4" w:space="0" w:color="auto"/>
              <w:right w:val="single" w:sz="4" w:space="0" w:color="auto"/>
            </w:tcBorders>
          </w:tcPr>
          <w:p w14:paraId="4B8785FC"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lastRenderedPageBreak/>
              <w:t>2.3</w:t>
            </w:r>
          </w:p>
        </w:tc>
        <w:tc>
          <w:tcPr>
            <w:tcW w:w="3260" w:type="dxa"/>
            <w:tcBorders>
              <w:top w:val="single" w:sz="4" w:space="0" w:color="auto"/>
              <w:left w:val="single" w:sz="4" w:space="0" w:color="auto"/>
              <w:bottom w:val="single" w:sz="4" w:space="0" w:color="auto"/>
              <w:right w:val="single" w:sz="4" w:space="0" w:color="auto"/>
            </w:tcBorders>
          </w:tcPr>
          <w:p w14:paraId="292BF116" w14:textId="77777777" w:rsidR="00FE6976" w:rsidRPr="00FE6976" w:rsidRDefault="00FE6976" w:rsidP="00FE6976">
            <w:pPr>
              <w:widowControl w:val="0"/>
              <w:autoSpaceDE w:val="0"/>
              <w:autoSpaceDN w:val="0"/>
              <w:adjustRightInd w:val="0"/>
              <w:rPr>
                <w:rFonts w:eastAsia="Calibri"/>
                <w:sz w:val="26"/>
                <w:szCs w:val="26"/>
              </w:rPr>
            </w:pPr>
            <w:r w:rsidRPr="00FE6976">
              <w:rPr>
                <w:rFonts w:eastAsia="Calibri"/>
                <w:sz w:val="26"/>
                <w:szCs w:val="26"/>
              </w:rPr>
              <w:t>Основное мероприятие 2.3.</w:t>
            </w:r>
          </w:p>
          <w:p w14:paraId="15CCAFFD"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Расходы на изготовление и монтаж монумента в х. Истомино</w:t>
            </w:r>
          </w:p>
        </w:tc>
        <w:tc>
          <w:tcPr>
            <w:tcW w:w="2127" w:type="dxa"/>
            <w:tcBorders>
              <w:top w:val="single" w:sz="4" w:space="0" w:color="auto"/>
              <w:left w:val="single" w:sz="4" w:space="0" w:color="auto"/>
              <w:bottom w:val="single" w:sz="4" w:space="0" w:color="auto"/>
              <w:right w:val="single" w:sz="4" w:space="0" w:color="auto"/>
            </w:tcBorders>
          </w:tcPr>
          <w:p w14:paraId="68882BF7"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4B0B7F44"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131E3A0F"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X</w:t>
            </w:r>
          </w:p>
          <w:p w14:paraId="09A60993"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1339" w:type="dxa"/>
            <w:tcBorders>
              <w:top w:val="single" w:sz="4" w:space="0" w:color="auto"/>
              <w:left w:val="single" w:sz="4" w:space="0" w:color="auto"/>
              <w:bottom w:val="single" w:sz="4" w:space="0" w:color="auto"/>
              <w:right w:val="single" w:sz="4" w:space="0" w:color="auto"/>
            </w:tcBorders>
          </w:tcPr>
          <w:p w14:paraId="41CA01C0"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7DB2092C"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2409" w:type="dxa"/>
            <w:tcBorders>
              <w:top w:val="single" w:sz="4" w:space="0" w:color="auto"/>
              <w:left w:val="single" w:sz="4" w:space="0" w:color="auto"/>
              <w:bottom w:val="single" w:sz="4" w:space="0" w:color="auto"/>
              <w:right w:val="single" w:sz="4" w:space="0" w:color="auto"/>
            </w:tcBorders>
          </w:tcPr>
          <w:p w14:paraId="3216E8C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33EDD837"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76F146AD" w14:textId="77777777" w:rsidTr="00B46139">
        <w:tc>
          <w:tcPr>
            <w:tcW w:w="784" w:type="dxa"/>
            <w:tcBorders>
              <w:top w:val="single" w:sz="4" w:space="0" w:color="auto"/>
              <w:left w:val="single" w:sz="4" w:space="0" w:color="auto"/>
              <w:bottom w:val="single" w:sz="4" w:space="0" w:color="auto"/>
              <w:right w:val="single" w:sz="4" w:space="0" w:color="auto"/>
            </w:tcBorders>
          </w:tcPr>
          <w:p w14:paraId="17BE70C0"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2.4</w:t>
            </w:r>
          </w:p>
        </w:tc>
        <w:tc>
          <w:tcPr>
            <w:tcW w:w="3260" w:type="dxa"/>
            <w:tcBorders>
              <w:top w:val="single" w:sz="4" w:space="0" w:color="auto"/>
              <w:left w:val="single" w:sz="4" w:space="0" w:color="auto"/>
              <w:bottom w:val="single" w:sz="4" w:space="0" w:color="auto"/>
              <w:right w:val="single" w:sz="4" w:space="0" w:color="auto"/>
            </w:tcBorders>
          </w:tcPr>
          <w:p w14:paraId="7FF8397B" w14:textId="77777777" w:rsidR="00FE6976" w:rsidRPr="00FE6976" w:rsidRDefault="00FE6976" w:rsidP="00FE6976">
            <w:pPr>
              <w:widowControl w:val="0"/>
              <w:autoSpaceDE w:val="0"/>
              <w:autoSpaceDN w:val="0"/>
              <w:adjustRightInd w:val="0"/>
              <w:rPr>
                <w:rFonts w:eastAsia="Calibri"/>
                <w:sz w:val="26"/>
                <w:szCs w:val="26"/>
              </w:rPr>
            </w:pPr>
            <w:r w:rsidRPr="00FE6976">
              <w:rPr>
                <w:rFonts w:eastAsia="Calibri"/>
                <w:sz w:val="26"/>
                <w:szCs w:val="26"/>
              </w:rPr>
              <w:t>Основное мероприятие 2.4.</w:t>
            </w:r>
          </w:p>
          <w:p w14:paraId="70C22BAD"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Мероприятие по капитальному ремонту памятников ВОВ</w:t>
            </w:r>
          </w:p>
        </w:tc>
        <w:tc>
          <w:tcPr>
            <w:tcW w:w="2127" w:type="dxa"/>
            <w:tcBorders>
              <w:top w:val="single" w:sz="4" w:space="0" w:color="auto"/>
              <w:left w:val="single" w:sz="4" w:space="0" w:color="auto"/>
              <w:bottom w:val="single" w:sz="4" w:space="0" w:color="auto"/>
              <w:right w:val="single" w:sz="4" w:space="0" w:color="auto"/>
            </w:tcBorders>
          </w:tcPr>
          <w:p w14:paraId="64127FC3"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34BC35AE"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336425E2"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Капитальный ремонт памятников ВОВ</w:t>
            </w:r>
          </w:p>
          <w:p w14:paraId="240E287E"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p>
        </w:tc>
        <w:tc>
          <w:tcPr>
            <w:tcW w:w="1339" w:type="dxa"/>
            <w:tcBorders>
              <w:top w:val="single" w:sz="4" w:space="0" w:color="auto"/>
              <w:left w:val="single" w:sz="4" w:space="0" w:color="auto"/>
              <w:bottom w:val="single" w:sz="4" w:space="0" w:color="auto"/>
              <w:right w:val="single" w:sz="4" w:space="0" w:color="auto"/>
            </w:tcBorders>
          </w:tcPr>
          <w:p w14:paraId="4E3437FF"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445523C1"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114,0</w:t>
            </w:r>
          </w:p>
        </w:tc>
        <w:tc>
          <w:tcPr>
            <w:tcW w:w="2409" w:type="dxa"/>
            <w:tcBorders>
              <w:top w:val="single" w:sz="4" w:space="0" w:color="auto"/>
              <w:left w:val="single" w:sz="4" w:space="0" w:color="auto"/>
              <w:bottom w:val="single" w:sz="4" w:space="0" w:color="auto"/>
              <w:right w:val="single" w:sz="4" w:space="0" w:color="auto"/>
            </w:tcBorders>
          </w:tcPr>
          <w:p w14:paraId="11496F18"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114,0</w:t>
            </w:r>
          </w:p>
        </w:tc>
        <w:tc>
          <w:tcPr>
            <w:tcW w:w="1276" w:type="dxa"/>
            <w:tcBorders>
              <w:top w:val="single" w:sz="4" w:space="0" w:color="auto"/>
              <w:left w:val="single" w:sz="4" w:space="0" w:color="auto"/>
              <w:bottom w:val="single" w:sz="4" w:space="0" w:color="auto"/>
              <w:right w:val="single" w:sz="4" w:space="0" w:color="auto"/>
            </w:tcBorders>
          </w:tcPr>
          <w:p w14:paraId="4937A63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r w:rsidR="00FE6976" w:rsidRPr="00FE6976" w14:paraId="54C6A825" w14:textId="77777777" w:rsidTr="00B46139">
        <w:tc>
          <w:tcPr>
            <w:tcW w:w="784" w:type="dxa"/>
            <w:tcBorders>
              <w:top w:val="single" w:sz="4" w:space="0" w:color="auto"/>
              <w:left w:val="single" w:sz="4" w:space="0" w:color="auto"/>
              <w:bottom w:val="single" w:sz="4" w:space="0" w:color="auto"/>
              <w:right w:val="single" w:sz="4" w:space="0" w:color="auto"/>
            </w:tcBorders>
          </w:tcPr>
          <w:p w14:paraId="213156DB"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2.5</w:t>
            </w:r>
          </w:p>
        </w:tc>
        <w:tc>
          <w:tcPr>
            <w:tcW w:w="3260" w:type="dxa"/>
            <w:tcBorders>
              <w:top w:val="single" w:sz="4" w:space="0" w:color="auto"/>
              <w:left w:val="single" w:sz="4" w:space="0" w:color="auto"/>
              <w:bottom w:val="single" w:sz="4" w:space="0" w:color="auto"/>
              <w:right w:val="single" w:sz="4" w:space="0" w:color="auto"/>
            </w:tcBorders>
          </w:tcPr>
          <w:p w14:paraId="7CDDDAB5" w14:textId="77777777" w:rsidR="00FE6976" w:rsidRPr="00FE6976" w:rsidRDefault="00FE6976" w:rsidP="00FE6976">
            <w:pPr>
              <w:widowControl w:val="0"/>
              <w:autoSpaceDE w:val="0"/>
              <w:autoSpaceDN w:val="0"/>
              <w:adjustRightInd w:val="0"/>
              <w:rPr>
                <w:rFonts w:eastAsia="Calibri"/>
                <w:sz w:val="26"/>
                <w:szCs w:val="26"/>
              </w:rPr>
            </w:pPr>
            <w:r w:rsidRPr="00FE6976">
              <w:rPr>
                <w:rFonts w:eastAsia="Calibri"/>
                <w:sz w:val="26"/>
                <w:szCs w:val="26"/>
              </w:rPr>
              <w:t>Основное мероприятие 2.5.</w:t>
            </w:r>
          </w:p>
          <w:p w14:paraId="661C5913"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Расходы на реализацию целевой программы «Увековечение памяти погибших при защите Отечества на 2019-2024 годы»</w:t>
            </w:r>
          </w:p>
        </w:tc>
        <w:tc>
          <w:tcPr>
            <w:tcW w:w="2127" w:type="dxa"/>
            <w:tcBorders>
              <w:top w:val="single" w:sz="4" w:space="0" w:color="auto"/>
              <w:left w:val="single" w:sz="4" w:space="0" w:color="auto"/>
              <w:bottom w:val="single" w:sz="4" w:space="0" w:color="auto"/>
              <w:right w:val="single" w:sz="4" w:space="0" w:color="auto"/>
            </w:tcBorders>
          </w:tcPr>
          <w:p w14:paraId="6892098A"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Заместитель главы Администрации,</w:t>
            </w:r>
          </w:p>
          <w:p w14:paraId="4584D297"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старший инспектор.</w:t>
            </w:r>
          </w:p>
        </w:tc>
        <w:tc>
          <w:tcPr>
            <w:tcW w:w="2693" w:type="dxa"/>
            <w:tcBorders>
              <w:top w:val="single" w:sz="4" w:space="0" w:color="auto"/>
              <w:left w:val="single" w:sz="4" w:space="0" w:color="auto"/>
              <w:bottom w:val="single" w:sz="4" w:space="0" w:color="auto"/>
              <w:right w:val="single" w:sz="4" w:space="0" w:color="auto"/>
            </w:tcBorders>
          </w:tcPr>
          <w:p w14:paraId="138FD46F" w14:textId="77777777" w:rsidR="00FE6976" w:rsidRPr="00FE6976" w:rsidRDefault="00FE6976" w:rsidP="00FE6976">
            <w:pPr>
              <w:widowControl w:val="0"/>
              <w:autoSpaceDE w:val="0"/>
              <w:autoSpaceDN w:val="0"/>
              <w:adjustRightInd w:val="0"/>
              <w:spacing w:line="276" w:lineRule="auto"/>
              <w:rPr>
                <w:rFonts w:eastAsia="Calibri"/>
                <w:sz w:val="26"/>
                <w:szCs w:val="26"/>
              </w:rPr>
            </w:pPr>
            <w:r w:rsidRPr="00FE6976">
              <w:rPr>
                <w:rFonts w:eastAsia="Calibri"/>
                <w:sz w:val="26"/>
                <w:szCs w:val="26"/>
              </w:rPr>
              <w:t>Исполнение задач целевой программы</w:t>
            </w:r>
          </w:p>
        </w:tc>
        <w:tc>
          <w:tcPr>
            <w:tcW w:w="1339" w:type="dxa"/>
            <w:tcBorders>
              <w:top w:val="single" w:sz="4" w:space="0" w:color="auto"/>
              <w:left w:val="single" w:sz="4" w:space="0" w:color="auto"/>
              <w:bottom w:val="single" w:sz="4" w:space="0" w:color="auto"/>
              <w:right w:val="single" w:sz="4" w:space="0" w:color="auto"/>
            </w:tcBorders>
          </w:tcPr>
          <w:p w14:paraId="0FD5572E" w14:textId="77777777" w:rsidR="00FE6976" w:rsidRPr="00FE6976" w:rsidRDefault="00FE6976" w:rsidP="00FE6976">
            <w:pPr>
              <w:widowControl w:val="0"/>
              <w:autoSpaceDE w:val="0"/>
              <w:autoSpaceDN w:val="0"/>
              <w:adjustRightInd w:val="0"/>
              <w:spacing w:line="276" w:lineRule="auto"/>
              <w:jc w:val="both"/>
              <w:rPr>
                <w:rFonts w:eastAsia="Calibri"/>
                <w:sz w:val="26"/>
                <w:szCs w:val="26"/>
              </w:rPr>
            </w:pPr>
            <w:r w:rsidRPr="00FE6976">
              <w:rPr>
                <w:rFonts w:eastAsia="Calibri"/>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067E43AD"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2160,2</w:t>
            </w:r>
          </w:p>
        </w:tc>
        <w:tc>
          <w:tcPr>
            <w:tcW w:w="2409" w:type="dxa"/>
            <w:tcBorders>
              <w:top w:val="single" w:sz="4" w:space="0" w:color="auto"/>
              <w:left w:val="single" w:sz="4" w:space="0" w:color="auto"/>
              <w:bottom w:val="single" w:sz="4" w:space="0" w:color="auto"/>
              <w:right w:val="single" w:sz="4" w:space="0" w:color="auto"/>
            </w:tcBorders>
          </w:tcPr>
          <w:p w14:paraId="34F6EDA9"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pacing w:val="-10"/>
                <w:sz w:val="26"/>
                <w:szCs w:val="26"/>
              </w:rPr>
              <w:t>2160,2</w:t>
            </w:r>
          </w:p>
        </w:tc>
        <w:tc>
          <w:tcPr>
            <w:tcW w:w="1276" w:type="dxa"/>
            <w:tcBorders>
              <w:top w:val="single" w:sz="4" w:space="0" w:color="auto"/>
              <w:left w:val="single" w:sz="4" w:space="0" w:color="auto"/>
              <w:bottom w:val="single" w:sz="4" w:space="0" w:color="auto"/>
              <w:right w:val="single" w:sz="4" w:space="0" w:color="auto"/>
            </w:tcBorders>
          </w:tcPr>
          <w:p w14:paraId="00082D83" w14:textId="77777777" w:rsidR="00FE6976" w:rsidRPr="00FE6976" w:rsidRDefault="00FE6976" w:rsidP="00FE6976">
            <w:pPr>
              <w:widowControl w:val="0"/>
              <w:autoSpaceDE w:val="0"/>
              <w:autoSpaceDN w:val="0"/>
              <w:adjustRightInd w:val="0"/>
              <w:spacing w:line="276" w:lineRule="auto"/>
              <w:jc w:val="center"/>
              <w:rPr>
                <w:rFonts w:eastAsia="Calibri"/>
                <w:sz w:val="26"/>
                <w:szCs w:val="26"/>
              </w:rPr>
            </w:pPr>
            <w:r w:rsidRPr="00FE6976">
              <w:rPr>
                <w:rFonts w:eastAsia="Calibri"/>
                <w:sz w:val="26"/>
                <w:szCs w:val="26"/>
              </w:rPr>
              <w:t>0,0</w:t>
            </w:r>
          </w:p>
        </w:tc>
      </w:tr>
    </w:tbl>
    <w:p w14:paraId="404A257F" w14:textId="77777777" w:rsidR="00FE6976" w:rsidRPr="00FE6976" w:rsidRDefault="00FE6976" w:rsidP="00FE6976">
      <w:pPr>
        <w:rPr>
          <w:rFonts w:eastAsia="Calibri"/>
          <w:sz w:val="26"/>
          <w:szCs w:val="26"/>
          <w:lang w:eastAsia="en-US"/>
        </w:rPr>
      </w:pPr>
    </w:p>
    <w:p w14:paraId="778D5260" w14:textId="77777777" w:rsidR="00FE6976" w:rsidRPr="00FE6976" w:rsidRDefault="00FE6976" w:rsidP="00FE6976">
      <w:pPr>
        <w:rPr>
          <w:rFonts w:eastAsia="Calibri"/>
          <w:sz w:val="26"/>
          <w:szCs w:val="26"/>
          <w:lang w:eastAsia="en-US"/>
        </w:rPr>
      </w:pPr>
    </w:p>
    <w:p w14:paraId="039E1388" w14:textId="77777777" w:rsidR="00FE6976" w:rsidRPr="00FE6976" w:rsidRDefault="00FE6976" w:rsidP="00FE6976">
      <w:pPr>
        <w:rPr>
          <w:rFonts w:eastAsia="Calibri"/>
          <w:sz w:val="26"/>
          <w:szCs w:val="26"/>
          <w:lang w:eastAsia="en-US"/>
        </w:rPr>
      </w:pPr>
      <w:r w:rsidRPr="00FE6976">
        <w:rPr>
          <w:rFonts w:eastAsia="Calibri"/>
          <w:sz w:val="26"/>
          <w:szCs w:val="26"/>
          <w:lang w:eastAsia="en-US"/>
        </w:rPr>
        <w:t xml:space="preserve">Глава Администрации </w:t>
      </w:r>
    </w:p>
    <w:p w14:paraId="625FF630" w14:textId="1F15E4F2" w:rsidR="00FE6976" w:rsidRPr="00FE6976" w:rsidRDefault="00FE6976" w:rsidP="00FE6976">
      <w:pPr>
        <w:rPr>
          <w:rFonts w:eastAsia="Calibri"/>
          <w:sz w:val="26"/>
          <w:szCs w:val="26"/>
          <w:lang w:eastAsia="en-US"/>
        </w:rPr>
      </w:pPr>
      <w:r w:rsidRPr="00FE6976">
        <w:rPr>
          <w:rFonts w:eastAsia="Calibri"/>
          <w:sz w:val="26"/>
          <w:szCs w:val="26"/>
          <w:lang w:eastAsia="en-US"/>
        </w:rPr>
        <w:t>Истоминского сельского поселения                                                                                                                                          О.А.</w:t>
      </w:r>
      <w:r w:rsidR="009F2831">
        <w:rPr>
          <w:rFonts w:eastAsia="Calibri"/>
          <w:sz w:val="26"/>
          <w:szCs w:val="26"/>
          <w:lang w:eastAsia="en-US"/>
        </w:rPr>
        <w:t xml:space="preserve"> </w:t>
      </w:r>
      <w:r w:rsidRPr="00FE6976">
        <w:rPr>
          <w:rFonts w:eastAsia="Calibri"/>
          <w:sz w:val="26"/>
          <w:szCs w:val="26"/>
          <w:lang w:eastAsia="en-US"/>
        </w:rPr>
        <w:t>Калинина</w:t>
      </w:r>
    </w:p>
    <w:p w14:paraId="1674689B" w14:textId="77777777" w:rsidR="00FE6976" w:rsidRPr="00FE6976" w:rsidRDefault="00FE6976" w:rsidP="00FE6976">
      <w:pPr>
        <w:jc w:val="right"/>
        <w:rPr>
          <w:rFonts w:eastAsia="Calibri"/>
          <w:sz w:val="22"/>
          <w:szCs w:val="22"/>
          <w:lang w:eastAsia="en-US"/>
        </w:rPr>
      </w:pPr>
    </w:p>
    <w:p w14:paraId="0ADDBBA2" w14:textId="77777777" w:rsidR="00FE6976" w:rsidRPr="00FE6976" w:rsidRDefault="00FE6976" w:rsidP="00FE6976">
      <w:pPr>
        <w:spacing w:after="200" w:line="276" w:lineRule="auto"/>
        <w:rPr>
          <w:rFonts w:ascii="Calibri" w:eastAsia="Calibri" w:hAnsi="Calibri"/>
          <w:sz w:val="22"/>
          <w:szCs w:val="22"/>
          <w:lang w:eastAsia="en-US"/>
        </w:rPr>
      </w:pPr>
    </w:p>
    <w:p w14:paraId="41F1CA23" w14:textId="67464DC7" w:rsidR="00FE6976" w:rsidRDefault="00FE6976" w:rsidP="00893F50">
      <w:pPr>
        <w:tabs>
          <w:tab w:val="left" w:pos="1005"/>
        </w:tabs>
        <w:rPr>
          <w:sz w:val="28"/>
          <w:szCs w:val="28"/>
        </w:rPr>
      </w:pPr>
    </w:p>
    <w:p w14:paraId="4D038C13" w14:textId="77777777" w:rsidR="009F2831" w:rsidRDefault="009F2831" w:rsidP="00FE6976">
      <w:pPr>
        <w:tabs>
          <w:tab w:val="left" w:pos="9180"/>
        </w:tabs>
        <w:jc w:val="center"/>
        <w:outlineLvl w:val="0"/>
        <w:rPr>
          <w:b/>
          <w:sz w:val="28"/>
          <w:szCs w:val="28"/>
          <w:lang w:eastAsia="en-US"/>
        </w:rPr>
        <w:sectPr w:rsidR="009F2831" w:rsidSect="00C40DEE">
          <w:pgSz w:w="16838" w:h="11906" w:orient="landscape"/>
          <w:pgMar w:top="1134" w:right="567" w:bottom="851" w:left="1134" w:header="709" w:footer="709" w:gutter="0"/>
          <w:cols w:space="708"/>
          <w:docGrid w:linePitch="381"/>
        </w:sectPr>
      </w:pPr>
    </w:p>
    <w:p w14:paraId="0C7A0D42" w14:textId="2D0AF9D2" w:rsidR="00FE6976" w:rsidRPr="00FE6976" w:rsidRDefault="009F2831" w:rsidP="00FE6976">
      <w:pPr>
        <w:tabs>
          <w:tab w:val="left" w:pos="9180"/>
        </w:tabs>
        <w:jc w:val="center"/>
        <w:outlineLvl w:val="0"/>
        <w:rPr>
          <w:b/>
          <w:sz w:val="28"/>
          <w:szCs w:val="28"/>
          <w:lang w:eastAsia="en-US"/>
        </w:rPr>
      </w:pPr>
      <w:r>
        <w:rPr>
          <w:b/>
          <w:sz w:val="28"/>
          <w:szCs w:val="28"/>
          <w:lang w:eastAsia="en-US"/>
        </w:rPr>
        <w:lastRenderedPageBreak/>
        <w:t>А</w:t>
      </w:r>
      <w:r w:rsidR="00FE6976" w:rsidRPr="00FE6976">
        <w:rPr>
          <w:b/>
          <w:sz w:val="28"/>
          <w:szCs w:val="28"/>
          <w:lang w:eastAsia="en-US"/>
        </w:rPr>
        <w:t>ДМИНИСТРАЦИЯ ИСТОМИНСКОГО СЕЛЬСКОГО ПОСЕЛЕНИЯ</w:t>
      </w:r>
    </w:p>
    <w:p w14:paraId="415B61E9" w14:textId="77777777" w:rsidR="00FE6976" w:rsidRPr="00FE6976" w:rsidRDefault="00FE6976" w:rsidP="00FE6976">
      <w:pPr>
        <w:tabs>
          <w:tab w:val="left" w:pos="9180"/>
        </w:tabs>
        <w:jc w:val="center"/>
        <w:outlineLvl w:val="0"/>
        <w:rPr>
          <w:b/>
          <w:sz w:val="28"/>
          <w:szCs w:val="28"/>
          <w:lang w:eastAsia="en-US"/>
        </w:rPr>
      </w:pPr>
      <w:r w:rsidRPr="00FE6976">
        <w:rPr>
          <w:b/>
          <w:sz w:val="28"/>
          <w:szCs w:val="28"/>
          <w:lang w:eastAsia="en-US"/>
        </w:rPr>
        <w:t>АКСАЙСКОГО РАЙОНА РОСТОВСКОЙ ОБЛАСТИ</w:t>
      </w:r>
    </w:p>
    <w:p w14:paraId="69C805AD" w14:textId="77777777" w:rsidR="00FE6976" w:rsidRPr="00FE6976" w:rsidRDefault="00FE6976" w:rsidP="00FE6976">
      <w:pPr>
        <w:tabs>
          <w:tab w:val="left" w:pos="2715"/>
          <w:tab w:val="left" w:pos="9180"/>
        </w:tabs>
        <w:jc w:val="center"/>
        <w:rPr>
          <w:b/>
          <w:sz w:val="28"/>
          <w:szCs w:val="28"/>
          <w:lang w:eastAsia="en-US"/>
        </w:rPr>
      </w:pPr>
      <w:r w:rsidRPr="00FE6976">
        <w:rPr>
          <w:b/>
          <w:sz w:val="28"/>
          <w:szCs w:val="28"/>
          <w:lang w:eastAsia="en-US"/>
        </w:rPr>
        <w:t>РАСПОРЯЖЕНИЕ</w:t>
      </w:r>
    </w:p>
    <w:p w14:paraId="398EBC7A" w14:textId="77777777" w:rsidR="00FE6976" w:rsidRPr="00FE6976" w:rsidRDefault="00FE6976" w:rsidP="00FE6976">
      <w:pPr>
        <w:tabs>
          <w:tab w:val="left" w:pos="9180"/>
        </w:tabs>
        <w:jc w:val="center"/>
        <w:rPr>
          <w:b/>
          <w:sz w:val="28"/>
          <w:szCs w:val="28"/>
          <w:lang w:eastAsia="en-US"/>
        </w:rPr>
      </w:pPr>
    </w:p>
    <w:p w14:paraId="33E16D1D" w14:textId="77777777" w:rsidR="00FE6976" w:rsidRPr="00FE6976" w:rsidRDefault="00FE6976" w:rsidP="00FE6976">
      <w:pPr>
        <w:tabs>
          <w:tab w:val="left" w:pos="9180"/>
        </w:tabs>
        <w:jc w:val="center"/>
        <w:rPr>
          <w:sz w:val="28"/>
          <w:szCs w:val="28"/>
          <w:lang w:eastAsia="en-US"/>
        </w:rPr>
      </w:pPr>
      <w:r w:rsidRPr="00FE6976">
        <w:rPr>
          <w:sz w:val="28"/>
          <w:szCs w:val="28"/>
          <w:lang w:eastAsia="en-US"/>
        </w:rPr>
        <w:t>05.08.2021                                      х. Островского                                                 № 153</w:t>
      </w:r>
    </w:p>
    <w:p w14:paraId="6A23AE60" w14:textId="77777777" w:rsidR="00FE6976" w:rsidRPr="00FE6976" w:rsidRDefault="00FE6976" w:rsidP="00FE6976">
      <w:pPr>
        <w:spacing w:after="200" w:line="276" w:lineRule="auto"/>
        <w:ind w:right="4535" w:firstLine="709"/>
        <w:jc w:val="both"/>
        <w:rPr>
          <w:rFonts w:eastAsia="Calibri"/>
          <w:sz w:val="28"/>
          <w:szCs w:val="28"/>
          <w:lang w:eastAsia="en-US"/>
        </w:rPr>
      </w:pPr>
    </w:p>
    <w:p w14:paraId="75E58598" w14:textId="77777777" w:rsidR="00FE6976" w:rsidRPr="00FE6976" w:rsidRDefault="00FE6976" w:rsidP="00FE6976">
      <w:pPr>
        <w:rPr>
          <w:rFonts w:eastAsia="Calibri"/>
          <w:sz w:val="28"/>
          <w:szCs w:val="28"/>
        </w:rPr>
      </w:pPr>
      <w:r w:rsidRPr="00FE6976">
        <w:rPr>
          <w:rFonts w:eastAsia="Calibri"/>
          <w:sz w:val="28"/>
          <w:szCs w:val="28"/>
        </w:rPr>
        <w:t>О внесении изменений в распоряжение № 171</w:t>
      </w:r>
    </w:p>
    <w:p w14:paraId="01430791" w14:textId="77777777" w:rsidR="00FE6976" w:rsidRPr="00FE6976" w:rsidRDefault="00FE6976" w:rsidP="00FE6976">
      <w:pPr>
        <w:rPr>
          <w:rFonts w:eastAsia="Calibri"/>
          <w:sz w:val="28"/>
          <w:szCs w:val="28"/>
        </w:rPr>
      </w:pPr>
      <w:r w:rsidRPr="00FE6976">
        <w:rPr>
          <w:rFonts w:eastAsia="Calibri"/>
          <w:sz w:val="28"/>
          <w:szCs w:val="28"/>
        </w:rPr>
        <w:t>от 29.12.2020 Администрации Истоминского</w:t>
      </w:r>
    </w:p>
    <w:p w14:paraId="0385F629" w14:textId="77777777" w:rsidR="00FE6976" w:rsidRPr="00FE6976" w:rsidRDefault="00FE6976" w:rsidP="00FE6976">
      <w:pPr>
        <w:rPr>
          <w:rFonts w:eastAsia="Calibri"/>
          <w:sz w:val="28"/>
          <w:szCs w:val="28"/>
        </w:rPr>
      </w:pPr>
      <w:r w:rsidRPr="00FE6976">
        <w:rPr>
          <w:rFonts w:eastAsia="Calibri"/>
          <w:sz w:val="28"/>
          <w:szCs w:val="28"/>
        </w:rPr>
        <w:t>сельского поселения «Об утверждении плана</w:t>
      </w:r>
    </w:p>
    <w:p w14:paraId="45412404" w14:textId="77777777" w:rsidR="00FE6976" w:rsidRPr="00FE6976" w:rsidRDefault="00FE6976" w:rsidP="00FE6976">
      <w:pPr>
        <w:rPr>
          <w:rFonts w:eastAsia="Calibri"/>
          <w:sz w:val="28"/>
          <w:szCs w:val="28"/>
        </w:rPr>
      </w:pPr>
      <w:r w:rsidRPr="00FE6976">
        <w:rPr>
          <w:rFonts w:eastAsia="Calibri"/>
          <w:sz w:val="28"/>
          <w:szCs w:val="28"/>
        </w:rPr>
        <w:t>реализации муниципальной программы</w:t>
      </w:r>
    </w:p>
    <w:p w14:paraId="6F0F775D" w14:textId="77777777" w:rsidR="00FE6976" w:rsidRPr="00FE6976" w:rsidRDefault="00FE6976" w:rsidP="00FE6976">
      <w:pPr>
        <w:rPr>
          <w:rFonts w:eastAsia="Calibri"/>
          <w:sz w:val="28"/>
          <w:szCs w:val="28"/>
        </w:rPr>
      </w:pPr>
      <w:r w:rsidRPr="00FE6976">
        <w:rPr>
          <w:rFonts w:eastAsia="Calibri"/>
          <w:sz w:val="28"/>
          <w:szCs w:val="28"/>
        </w:rPr>
        <w:t>«Управление имуществом» на 2021 год</w:t>
      </w:r>
    </w:p>
    <w:p w14:paraId="3F63176E" w14:textId="77777777" w:rsidR="00FE6976" w:rsidRPr="00FE6976" w:rsidRDefault="00FE6976" w:rsidP="00FE6976">
      <w:pPr>
        <w:autoSpaceDE w:val="0"/>
        <w:autoSpaceDN w:val="0"/>
        <w:adjustRightInd w:val="0"/>
        <w:spacing w:after="200" w:line="276" w:lineRule="auto"/>
        <w:ind w:firstLine="709"/>
        <w:jc w:val="both"/>
        <w:rPr>
          <w:rFonts w:eastAsia="Calibri"/>
          <w:sz w:val="28"/>
          <w:szCs w:val="28"/>
          <w:lang w:eastAsia="en-US"/>
        </w:rPr>
      </w:pPr>
    </w:p>
    <w:p w14:paraId="5786BF7C" w14:textId="77777777" w:rsidR="00FE6976" w:rsidRPr="00FE6976" w:rsidRDefault="00FE6976" w:rsidP="00FE6976">
      <w:pPr>
        <w:ind w:firstLine="284"/>
        <w:jc w:val="both"/>
        <w:rPr>
          <w:sz w:val="28"/>
          <w:szCs w:val="28"/>
        </w:rPr>
      </w:pPr>
      <w:r w:rsidRPr="00FE6976">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
    <w:p w14:paraId="676CE0CB" w14:textId="77777777" w:rsidR="00FE6976" w:rsidRPr="00FE6976" w:rsidRDefault="00FE6976" w:rsidP="00FE6976">
      <w:pPr>
        <w:autoSpaceDE w:val="0"/>
        <w:autoSpaceDN w:val="0"/>
        <w:adjustRightInd w:val="0"/>
        <w:spacing w:after="200" w:line="276" w:lineRule="auto"/>
        <w:ind w:firstLine="709"/>
        <w:jc w:val="both"/>
        <w:rPr>
          <w:rFonts w:eastAsia="Calibri"/>
          <w:sz w:val="28"/>
          <w:szCs w:val="28"/>
          <w:lang w:eastAsia="en-US"/>
        </w:rPr>
      </w:pPr>
    </w:p>
    <w:p w14:paraId="56F8C966" w14:textId="77777777" w:rsidR="00FE6976" w:rsidRPr="00FE6976" w:rsidRDefault="00FE6976" w:rsidP="00FE6976">
      <w:pPr>
        <w:autoSpaceDE w:val="0"/>
        <w:autoSpaceDN w:val="0"/>
        <w:adjustRightInd w:val="0"/>
        <w:ind w:firstLine="567"/>
        <w:jc w:val="both"/>
        <w:rPr>
          <w:sz w:val="28"/>
          <w:szCs w:val="28"/>
        </w:rPr>
      </w:pPr>
      <w:r w:rsidRPr="00FE6976">
        <w:rPr>
          <w:rFonts w:eastAsia="Calibri"/>
          <w:color w:val="000000"/>
          <w:spacing w:val="3"/>
          <w:sz w:val="28"/>
          <w:szCs w:val="28"/>
        </w:rPr>
        <w:t xml:space="preserve">Внести изменения в план реализации муниципальной программы Истоминского сельского поселения </w:t>
      </w:r>
      <w:r w:rsidRPr="00FE6976">
        <w:rPr>
          <w:rFonts w:eastAsia="Calibri"/>
          <w:color w:val="000000"/>
          <w:spacing w:val="-1"/>
          <w:sz w:val="28"/>
          <w:szCs w:val="28"/>
        </w:rPr>
        <w:t>«Управление имуществом</w:t>
      </w:r>
      <w:r w:rsidRPr="00FE6976">
        <w:rPr>
          <w:rFonts w:eastAsia="Calibri"/>
          <w:color w:val="000000"/>
          <w:spacing w:val="1"/>
          <w:sz w:val="28"/>
          <w:szCs w:val="28"/>
        </w:rPr>
        <w:t xml:space="preserve">» на 2021 год (далее – план </w:t>
      </w:r>
      <w:r w:rsidRPr="00FE6976">
        <w:rPr>
          <w:rFonts w:eastAsia="Calibri"/>
          <w:color w:val="000000"/>
          <w:spacing w:val="-2"/>
          <w:sz w:val="28"/>
          <w:szCs w:val="28"/>
        </w:rPr>
        <w:t>реализации) согласно приложения к настоящему распоряжению.</w:t>
      </w:r>
    </w:p>
    <w:p w14:paraId="21533F59" w14:textId="77777777" w:rsidR="00FE6976" w:rsidRPr="00FE6976" w:rsidRDefault="00FE6976" w:rsidP="00FE6976">
      <w:pPr>
        <w:autoSpaceDE w:val="0"/>
        <w:autoSpaceDN w:val="0"/>
        <w:adjustRightInd w:val="0"/>
        <w:ind w:firstLine="567"/>
        <w:jc w:val="both"/>
        <w:rPr>
          <w:sz w:val="28"/>
          <w:szCs w:val="28"/>
        </w:rPr>
      </w:pPr>
      <w:r w:rsidRPr="00FE6976">
        <w:rPr>
          <w:sz w:val="28"/>
          <w:szCs w:val="28"/>
        </w:rPr>
        <w:t>Сектору экономики и финансов Администрации Истоминского сельского поселения обеспечить исполнение плана реализации, указанного в пункте 1 настоящего распоряжения.</w:t>
      </w:r>
    </w:p>
    <w:p w14:paraId="11B20563" w14:textId="77777777" w:rsidR="00FE6976" w:rsidRPr="00FE6976" w:rsidRDefault="00FE6976" w:rsidP="00FE6976">
      <w:pPr>
        <w:autoSpaceDE w:val="0"/>
        <w:autoSpaceDN w:val="0"/>
        <w:adjustRightInd w:val="0"/>
        <w:ind w:firstLine="567"/>
        <w:jc w:val="both"/>
        <w:rPr>
          <w:rFonts w:eastAsia="Calibri"/>
          <w:sz w:val="28"/>
          <w:szCs w:val="28"/>
        </w:rPr>
      </w:pPr>
      <w:r w:rsidRPr="00FE6976">
        <w:rPr>
          <w:rFonts w:eastAsia="Calibri"/>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75856873" w14:textId="77777777" w:rsidR="00FE6976" w:rsidRPr="00FE6976" w:rsidRDefault="00FE6976" w:rsidP="00FE6976">
      <w:pPr>
        <w:autoSpaceDE w:val="0"/>
        <w:autoSpaceDN w:val="0"/>
        <w:adjustRightInd w:val="0"/>
        <w:ind w:firstLine="567"/>
        <w:jc w:val="both"/>
        <w:rPr>
          <w:rFonts w:eastAsia="Calibri"/>
          <w:sz w:val="28"/>
          <w:szCs w:val="28"/>
        </w:rPr>
      </w:pPr>
      <w:r w:rsidRPr="00FE6976">
        <w:rPr>
          <w:rFonts w:eastAsia="Calibri"/>
          <w:sz w:val="28"/>
          <w:szCs w:val="28"/>
        </w:rPr>
        <w:t>Настоящее постановление вступает в силу со дня его официального опубликования.</w:t>
      </w:r>
    </w:p>
    <w:p w14:paraId="1A04FA8B" w14:textId="77777777" w:rsidR="00FE6976" w:rsidRPr="00FE6976" w:rsidRDefault="00FE6976" w:rsidP="00FE6976">
      <w:pPr>
        <w:autoSpaceDE w:val="0"/>
        <w:autoSpaceDN w:val="0"/>
        <w:adjustRightInd w:val="0"/>
        <w:ind w:firstLine="567"/>
        <w:jc w:val="both"/>
        <w:rPr>
          <w:sz w:val="28"/>
          <w:szCs w:val="28"/>
        </w:rPr>
      </w:pPr>
      <w:r w:rsidRPr="00FE6976">
        <w:rPr>
          <w:sz w:val="28"/>
          <w:szCs w:val="28"/>
        </w:rPr>
        <w:t>Контроль за выполнением настоящего распоряжения возложить на Заместителя главы Администрации Истоминского сельского поселения Кудовба Д.А.</w:t>
      </w:r>
    </w:p>
    <w:p w14:paraId="4C0C563A" w14:textId="77777777" w:rsidR="00FE6976" w:rsidRPr="00FE6976" w:rsidRDefault="00FE6976" w:rsidP="00FE6976">
      <w:pPr>
        <w:rPr>
          <w:rFonts w:eastAsia="Calibri"/>
          <w:sz w:val="28"/>
          <w:szCs w:val="28"/>
          <w:lang w:eastAsia="en-US"/>
        </w:rPr>
      </w:pPr>
    </w:p>
    <w:p w14:paraId="1054BD99" w14:textId="77777777" w:rsidR="00FE6976" w:rsidRPr="00FE6976" w:rsidRDefault="00FE6976" w:rsidP="00FE6976">
      <w:pPr>
        <w:rPr>
          <w:rFonts w:eastAsia="Calibri"/>
          <w:sz w:val="28"/>
          <w:szCs w:val="28"/>
          <w:lang w:eastAsia="en-US"/>
        </w:rPr>
      </w:pPr>
      <w:r w:rsidRPr="00FE6976">
        <w:rPr>
          <w:rFonts w:eastAsia="Calibri"/>
          <w:sz w:val="28"/>
          <w:szCs w:val="28"/>
          <w:lang w:eastAsia="en-US"/>
        </w:rPr>
        <w:t xml:space="preserve">Глава Администрации </w:t>
      </w:r>
    </w:p>
    <w:p w14:paraId="1DFA57D9" w14:textId="77777777" w:rsidR="00FE6976" w:rsidRPr="00FE6976" w:rsidRDefault="00FE6976" w:rsidP="00FE6976">
      <w:pPr>
        <w:tabs>
          <w:tab w:val="left" w:pos="7365"/>
        </w:tabs>
        <w:rPr>
          <w:rFonts w:eastAsia="Calibri"/>
          <w:sz w:val="28"/>
          <w:szCs w:val="28"/>
          <w:lang w:eastAsia="en-US"/>
        </w:rPr>
      </w:pPr>
      <w:r w:rsidRPr="00FE6976">
        <w:rPr>
          <w:rFonts w:eastAsia="Calibri"/>
          <w:sz w:val="28"/>
          <w:szCs w:val="28"/>
          <w:lang w:eastAsia="en-US"/>
        </w:rPr>
        <w:t>Истоминского сельского поселения</w:t>
      </w:r>
      <w:r w:rsidRPr="00FE6976">
        <w:rPr>
          <w:rFonts w:eastAsia="Calibri"/>
          <w:sz w:val="28"/>
          <w:szCs w:val="28"/>
          <w:lang w:eastAsia="en-US"/>
        </w:rPr>
        <w:tab/>
        <w:t xml:space="preserve">         О.А. Калинина</w:t>
      </w:r>
    </w:p>
    <w:p w14:paraId="2808DB54" w14:textId="77777777" w:rsidR="00FE6976" w:rsidRPr="00FE6976" w:rsidRDefault="00FE6976" w:rsidP="00FE6976">
      <w:pPr>
        <w:tabs>
          <w:tab w:val="left" w:pos="8100"/>
        </w:tabs>
        <w:jc w:val="both"/>
        <w:rPr>
          <w:sz w:val="20"/>
          <w:szCs w:val="20"/>
        </w:rPr>
      </w:pPr>
    </w:p>
    <w:p w14:paraId="76D2E188" w14:textId="77777777" w:rsidR="00FE6976" w:rsidRPr="00FE6976" w:rsidRDefault="00FE6976" w:rsidP="00FE6976">
      <w:pPr>
        <w:tabs>
          <w:tab w:val="left" w:pos="8100"/>
        </w:tabs>
        <w:jc w:val="both"/>
        <w:rPr>
          <w:sz w:val="20"/>
          <w:szCs w:val="20"/>
        </w:rPr>
      </w:pPr>
      <w:r w:rsidRPr="00FE6976">
        <w:rPr>
          <w:sz w:val="20"/>
          <w:szCs w:val="20"/>
        </w:rPr>
        <w:t>Распоряжение вносит</w:t>
      </w:r>
      <w:r w:rsidRPr="00FE6976">
        <w:rPr>
          <w:sz w:val="20"/>
          <w:szCs w:val="20"/>
        </w:rPr>
        <w:tab/>
        <w:t xml:space="preserve">     </w:t>
      </w:r>
    </w:p>
    <w:p w14:paraId="13230B35" w14:textId="77777777" w:rsidR="00FE6976" w:rsidRPr="00FE6976" w:rsidRDefault="00FE6976" w:rsidP="00FE6976">
      <w:pPr>
        <w:tabs>
          <w:tab w:val="left" w:pos="8088"/>
        </w:tabs>
        <w:jc w:val="both"/>
        <w:rPr>
          <w:sz w:val="20"/>
          <w:szCs w:val="20"/>
        </w:rPr>
      </w:pPr>
      <w:r w:rsidRPr="00FE6976">
        <w:rPr>
          <w:sz w:val="20"/>
          <w:szCs w:val="20"/>
        </w:rPr>
        <w:t xml:space="preserve">отдел по имущественным и земельным отношениям, ЖКХ, благоустройству,                                                              </w:t>
      </w:r>
    </w:p>
    <w:p w14:paraId="4757B983" w14:textId="77777777" w:rsidR="00422A23" w:rsidRDefault="00422A23" w:rsidP="00FE6976">
      <w:pPr>
        <w:jc w:val="right"/>
        <w:rPr>
          <w:sz w:val="28"/>
          <w:szCs w:val="28"/>
        </w:rPr>
        <w:sectPr w:rsidR="00422A23" w:rsidSect="009130CC">
          <w:headerReference w:type="even" r:id="rId38"/>
          <w:headerReference w:type="default" r:id="rId39"/>
          <w:footerReference w:type="even" r:id="rId40"/>
          <w:footerReference w:type="default" r:id="rId41"/>
          <w:headerReference w:type="first" r:id="rId42"/>
          <w:footerReference w:type="first" r:id="rId43"/>
          <w:pgSz w:w="11900" w:h="16840"/>
          <w:pgMar w:top="1843" w:right="701" w:bottom="416" w:left="732" w:header="0" w:footer="3" w:gutter="0"/>
          <w:cols w:space="720"/>
          <w:noEndnote/>
          <w:docGrid w:linePitch="360"/>
        </w:sectPr>
      </w:pPr>
    </w:p>
    <w:p w14:paraId="1B279FAE" w14:textId="77777777" w:rsidR="00FE6976" w:rsidRPr="00FE6976" w:rsidRDefault="00FE6976" w:rsidP="00FE6976">
      <w:pPr>
        <w:jc w:val="right"/>
        <w:rPr>
          <w:sz w:val="28"/>
          <w:szCs w:val="28"/>
        </w:rPr>
      </w:pPr>
      <w:r w:rsidRPr="00FE6976">
        <w:rPr>
          <w:sz w:val="28"/>
          <w:szCs w:val="28"/>
        </w:rPr>
        <w:lastRenderedPageBreak/>
        <w:t xml:space="preserve">Приложение </w:t>
      </w:r>
    </w:p>
    <w:p w14:paraId="5A259021" w14:textId="77777777" w:rsidR="00FE6976" w:rsidRPr="00FE6976" w:rsidRDefault="00FE6976" w:rsidP="00FE6976">
      <w:pPr>
        <w:jc w:val="right"/>
        <w:rPr>
          <w:sz w:val="28"/>
          <w:szCs w:val="28"/>
        </w:rPr>
      </w:pPr>
      <w:r w:rsidRPr="00FE6976">
        <w:rPr>
          <w:sz w:val="28"/>
          <w:szCs w:val="28"/>
        </w:rPr>
        <w:t xml:space="preserve">к распоряжению </w:t>
      </w:r>
    </w:p>
    <w:p w14:paraId="6E172B7C" w14:textId="77777777" w:rsidR="00FE6976" w:rsidRPr="00FE6976" w:rsidRDefault="00FE6976" w:rsidP="00FE6976">
      <w:pPr>
        <w:jc w:val="right"/>
        <w:rPr>
          <w:sz w:val="28"/>
          <w:szCs w:val="28"/>
        </w:rPr>
      </w:pPr>
      <w:r w:rsidRPr="00FE6976">
        <w:rPr>
          <w:sz w:val="28"/>
          <w:szCs w:val="28"/>
        </w:rPr>
        <w:t>от 05.08.2021 № 153</w:t>
      </w:r>
    </w:p>
    <w:p w14:paraId="09EC2AA9" w14:textId="77777777" w:rsidR="00FE6976" w:rsidRPr="00FE6976" w:rsidRDefault="00FE6976" w:rsidP="00FE6976">
      <w:pPr>
        <w:tabs>
          <w:tab w:val="left" w:pos="8088"/>
        </w:tabs>
        <w:jc w:val="both"/>
        <w:rPr>
          <w:sz w:val="20"/>
          <w:szCs w:val="20"/>
        </w:rPr>
      </w:pPr>
    </w:p>
    <w:p w14:paraId="442D5D8D" w14:textId="77777777" w:rsidR="00FE6976" w:rsidRPr="00FE6976" w:rsidRDefault="00FE6976" w:rsidP="00FE6976">
      <w:pPr>
        <w:ind w:firstLine="709"/>
        <w:jc w:val="center"/>
        <w:rPr>
          <w:rFonts w:eastAsia="Calibri"/>
          <w:sz w:val="28"/>
          <w:szCs w:val="28"/>
          <w:lang w:eastAsia="en-US"/>
        </w:rPr>
      </w:pPr>
      <w:r w:rsidRPr="00FE6976">
        <w:rPr>
          <w:rFonts w:eastAsia="Calibri"/>
          <w:sz w:val="28"/>
          <w:szCs w:val="28"/>
          <w:lang w:eastAsia="en-US"/>
        </w:rPr>
        <w:t xml:space="preserve">ПЛАН РЕАЛИЗАЦИИ </w:t>
      </w:r>
    </w:p>
    <w:p w14:paraId="1B6AC0FE" w14:textId="77777777" w:rsidR="00FE6976" w:rsidRPr="00FE6976" w:rsidRDefault="00FE6976" w:rsidP="00FE6976">
      <w:pPr>
        <w:ind w:firstLine="709"/>
        <w:jc w:val="center"/>
        <w:rPr>
          <w:rFonts w:eastAsia="Calibri"/>
          <w:sz w:val="28"/>
          <w:szCs w:val="28"/>
          <w:lang w:eastAsia="en-US"/>
        </w:rPr>
      </w:pPr>
      <w:r w:rsidRPr="00FE6976">
        <w:rPr>
          <w:rFonts w:eastAsia="Calibri"/>
          <w:sz w:val="28"/>
          <w:szCs w:val="28"/>
          <w:lang w:eastAsia="en-US"/>
        </w:rPr>
        <w:t>муниципальной программы Истоминского сельского поселения «Управление имуществом» на 2021 год</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686"/>
        <w:gridCol w:w="2835"/>
        <w:gridCol w:w="1701"/>
        <w:gridCol w:w="2693"/>
        <w:gridCol w:w="992"/>
        <w:gridCol w:w="1418"/>
        <w:gridCol w:w="1494"/>
      </w:tblGrid>
      <w:tr w:rsidR="00FE6976" w:rsidRPr="00FE6976" w14:paraId="1EB360BE" w14:textId="77777777" w:rsidTr="00B46139">
        <w:trPr>
          <w:trHeight w:val="525"/>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7A90C9"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1157EC"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Номер и наименование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66B79A"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Ответственный исполнитель, соисполнитель, участник (должность/ ФИО)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9E51A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Плановый срок реализации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E80A7"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Ожидаемый результат (краткое описание)</w:t>
            </w:r>
          </w:p>
        </w:tc>
        <w:tc>
          <w:tcPr>
            <w:tcW w:w="39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8A678C" w14:textId="77777777" w:rsidR="00FE6976" w:rsidRPr="00FE6976" w:rsidRDefault="00FE6976" w:rsidP="00FE6976">
            <w:pPr>
              <w:ind w:firstLine="709"/>
              <w:jc w:val="center"/>
              <w:rPr>
                <w:rFonts w:eastAsia="Calibri"/>
                <w:sz w:val="28"/>
                <w:szCs w:val="28"/>
                <w:lang w:eastAsia="en-US"/>
              </w:rPr>
            </w:pPr>
            <w:r w:rsidRPr="00FE6976">
              <w:rPr>
                <w:rFonts w:eastAsia="Calibri"/>
                <w:sz w:val="28"/>
                <w:szCs w:val="28"/>
                <w:lang w:eastAsia="en-US"/>
              </w:rPr>
              <w:t>Объем расходов (тыс. руб.)</w:t>
            </w:r>
          </w:p>
        </w:tc>
      </w:tr>
      <w:tr w:rsidR="00FE6976" w:rsidRPr="00FE6976" w14:paraId="3D0AF4BD" w14:textId="77777777" w:rsidTr="00B46139">
        <w:trPr>
          <w:trHeight w:val="776"/>
          <w:jc w:val="center"/>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932EAA" w14:textId="77777777" w:rsidR="00FE6976" w:rsidRPr="00FE6976" w:rsidRDefault="00FE6976" w:rsidP="00FE6976">
            <w:pPr>
              <w:ind w:firstLine="709"/>
              <w:jc w:val="both"/>
              <w:rPr>
                <w:rFonts w:eastAsia="Calibri"/>
                <w:sz w:val="28"/>
                <w:szCs w:val="28"/>
                <w:lang w:eastAsia="en-US"/>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22133" w14:textId="77777777" w:rsidR="00FE6976" w:rsidRPr="00FE6976" w:rsidRDefault="00FE6976" w:rsidP="00FE6976">
            <w:pPr>
              <w:ind w:firstLine="709"/>
              <w:jc w:val="both"/>
              <w:rPr>
                <w:rFonts w:eastAsia="Calibri"/>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07B85" w14:textId="77777777" w:rsidR="00FE6976" w:rsidRPr="00FE6976" w:rsidRDefault="00FE6976" w:rsidP="00FE6976">
            <w:pPr>
              <w:ind w:firstLine="709"/>
              <w:jc w:val="both"/>
              <w:rPr>
                <w:rFonts w:eastAsia="Calibri"/>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F5690" w14:textId="77777777" w:rsidR="00FE6976" w:rsidRPr="00FE6976" w:rsidRDefault="00FE6976" w:rsidP="00FE6976">
            <w:pPr>
              <w:ind w:firstLine="709"/>
              <w:jc w:val="both"/>
              <w:rPr>
                <w:rFonts w:eastAsia="Calibri"/>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E8A375" w14:textId="77777777" w:rsidR="00FE6976" w:rsidRPr="00FE6976" w:rsidRDefault="00FE6976" w:rsidP="00FE6976">
            <w:pPr>
              <w:ind w:firstLine="709"/>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1D3B4D8"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1CD872F"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внебюджетные источники</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44C7B8D7"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бюджет сельского поселения</w:t>
            </w:r>
          </w:p>
        </w:tc>
      </w:tr>
      <w:tr w:rsidR="00FE6976" w:rsidRPr="00FE6976" w14:paraId="3BF7134D"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685BBEF7"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2B9EE70"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Подпрограмма 1. «Повышение эффективности управления муниципальным имуществом и приватизации»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1FCF6F5"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Начальник сектора имущественных отношений и архитектуры</w:t>
            </w:r>
          </w:p>
          <w:p w14:paraId="709AFEA6"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282ADB" w14:textId="77777777" w:rsidR="00FE6976" w:rsidRPr="00FE6976" w:rsidRDefault="00FE6976" w:rsidP="00FE6976">
            <w:pPr>
              <w:ind w:firstLine="709"/>
              <w:jc w:val="both"/>
              <w:rPr>
                <w:rFonts w:eastAsia="Calibri"/>
                <w:sz w:val="28"/>
                <w:szCs w:val="28"/>
                <w:lang w:eastAsia="en-US"/>
              </w:rPr>
            </w:pPr>
            <w:r w:rsidRPr="00FE6976">
              <w:rPr>
                <w:rFonts w:eastAsia="Calibri"/>
                <w:sz w:val="28"/>
                <w:szCs w:val="28"/>
                <w:lang w:eastAsia="en-US"/>
              </w:rPr>
              <w:t>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100D378" w14:textId="77777777" w:rsidR="00FE6976" w:rsidRPr="00FE6976" w:rsidRDefault="00FE6976" w:rsidP="00FE6976">
            <w:pPr>
              <w:ind w:firstLine="709"/>
              <w:jc w:val="both"/>
              <w:rPr>
                <w:rFonts w:eastAsia="Calibri"/>
                <w:sz w:val="28"/>
                <w:szCs w:val="28"/>
                <w:lang w:eastAsia="en-US"/>
              </w:rPr>
            </w:pPr>
            <w:r w:rsidRPr="00FE6976">
              <w:rPr>
                <w:rFonts w:eastAsia="Calibri"/>
                <w:sz w:val="28"/>
                <w:szCs w:val="28"/>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7BDA079"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0C221CA"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4297286F"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18,0</w:t>
            </w:r>
          </w:p>
        </w:tc>
      </w:tr>
      <w:tr w:rsidR="00FE6976" w:rsidRPr="00FE6976" w14:paraId="5FEC6462"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10AC36CF"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9BF61C4"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Основное мероприятие 1.1 Мероприятия по подготовке и проведению государственной регистрации права на объекты муниципального имущества и земельные участки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166960"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Начальник сектора имущественных отношений и архитектуры</w:t>
            </w:r>
          </w:p>
          <w:p w14:paraId="3CD58B86"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567310"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31.12.2020г.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A890F6A" w14:textId="77777777" w:rsidR="00FE6976" w:rsidRPr="00FE6976" w:rsidRDefault="00FE6976" w:rsidP="00FE6976">
            <w:pPr>
              <w:autoSpaceDE w:val="0"/>
              <w:autoSpaceDN w:val="0"/>
              <w:adjustRightInd w:val="0"/>
              <w:jc w:val="both"/>
              <w:rPr>
                <w:rFonts w:eastAsia="Calibri"/>
                <w:sz w:val="28"/>
                <w:szCs w:val="28"/>
                <w:lang w:eastAsia="en-US"/>
              </w:rPr>
            </w:pPr>
            <w:r w:rsidRPr="00FE6976">
              <w:rPr>
                <w:rFonts w:eastAsia="Calibri"/>
                <w:sz w:val="28"/>
                <w:szCs w:val="28"/>
                <w:lang w:eastAsia="en-US"/>
              </w:rPr>
              <w:t>Заключение</w:t>
            </w:r>
          </w:p>
          <w:p w14:paraId="77215735" w14:textId="77777777" w:rsidR="00FE6976" w:rsidRPr="00FE6976" w:rsidRDefault="00FE6976" w:rsidP="00FE6976">
            <w:pPr>
              <w:autoSpaceDE w:val="0"/>
              <w:autoSpaceDN w:val="0"/>
              <w:adjustRightInd w:val="0"/>
              <w:jc w:val="both"/>
              <w:rPr>
                <w:rFonts w:eastAsia="Calibri"/>
                <w:sz w:val="28"/>
                <w:szCs w:val="28"/>
                <w:lang w:eastAsia="en-US"/>
              </w:rPr>
            </w:pPr>
            <w:r w:rsidRPr="00FE6976">
              <w:rPr>
                <w:rFonts w:eastAsia="Calibri"/>
                <w:sz w:val="28"/>
                <w:szCs w:val="28"/>
                <w:lang w:eastAsia="en-US"/>
              </w:rPr>
              <w:t>муниципальных</w:t>
            </w:r>
          </w:p>
          <w:p w14:paraId="551B7647" w14:textId="77777777" w:rsidR="00FE6976" w:rsidRPr="00FE6976" w:rsidRDefault="00FE6976" w:rsidP="00FE6976">
            <w:pPr>
              <w:autoSpaceDE w:val="0"/>
              <w:autoSpaceDN w:val="0"/>
              <w:adjustRightInd w:val="0"/>
              <w:jc w:val="both"/>
              <w:rPr>
                <w:rFonts w:eastAsia="Calibri"/>
                <w:sz w:val="28"/>
                <w:szCs w:val="28"/>
                <w:lang w:eastAsia="en-US"/>
              </w:rPr>
            </w:pPr>
            <w:r w:rsidRPr="00FE6976">
              <w:rPr>
                <w:rFonts w:eastAsia="Calibri"/>
                <w:sz w:val="28"/>
                <w:szCs w:val="28"/>
                <w:lang w:eastAsia="en-US"/>
              </w:rPr>
              <w:t>контрактов на изготовление</w:t>
            </w:r>
          </w:p>
          <w:p w14:paraId="19955C89"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технических планов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0BA5FA"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3EB0FC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0,0</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4BC85832"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18,0</w:t>
            </w:r>
          </w:p>
        </w:tc>
      </w:tr>
      <w:tr w:rsidR="00FE6976" w:rsidRPr="00FE6976" w14:paraId="62A7A011"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0AD3E4DD"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FF9CEA"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Контрольное событие: регистрация объектов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33CAC5"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Начальник сектора имущественных отношений и архитектуры</w:t>
            </w:r>
          </w:p>
          <w:p w14:paraId="27F6DAE2"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lastRenderedPageBreak/>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37D87B"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lastRenderedPageBreak/>
              <w:t>31.12.2020г.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78D25B" w14:textId="77777777" w:rsidR="00FE6976" w:rsidRPr="00FE6976" w:rsidRDefault="00FE6976" w:rsidP="00FE6976">
            <w:pPr>
              <w:autoSpaceDE w:val="0"/>
              <w:autoSpaceDN w:val="0"/>
              <w:adjustRightInd w:val="0"/>
              <w:jc w:val="both"/>
              <w:rPr>
                <w:rFonts w:eastAsia="Calibri"/>
                <w:sz w:val="28"/>
                <w:szCs w:val="28"/>
                <w:lang w:eastAsia="en-US"/>
              </w:rPr>
            </w:pPr>
            <w:r w:rsidRPr="00FE6976">
              <w:rPr>
                <w:rFonts w:eastAsia="Calibri"/>
                <w:sz w:val="28"/>
                <w:szCs w:val="28"/>
                <w:lang w:eastAsia="en-US"/>
              </w:rPr>
              <w:t xml:space="preserve">Регистрация бесхозяйных объектов муниципальной </w:t>
            </w:r>
            <w:r w:rsidRPr="00FE6976">
              <w:rPr>
                <w:rFonts w:eastAsia="Calibri"/>
                <w:sz w:val="28"/>
                <w:szCs w:val="28"/>
                <w:lang w:eastAsia="en-US"/>
              </w:rPr>
              <w:lastRenderedPageBreak/>
              <w:t>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2AC79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lastRenderedPageBreak/>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37160F"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17563E7B"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r>
      <w:tr w:rsidR="00FE6976" w:rsidRPr="00FE6976" w14:paraId="1900F232"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53B48C88"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802DDF"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Подпрограмма 2. «</w:t>
            </w:r>
            <w:r w:rsidRPr="00FE6976">
              <w:rPr>
                <w:color w:val="000000"/>
                <w:sz w:val="28"/>
                <w:szCs w:val="28"/>
              </w:rPr>
              <w:t xml:space="preserve">Создание условий для обеспечения выполнения органами местного самоуправления своих полномочий»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6CB680"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Начальник сектора имущественных отношений и архитектуры</w:t>
            </w:r>
          </w:p>
          <w:p w14:paraId="45A23B52"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CA8510" w14:textId="77777777" w:rsidR="00FE6976" w:rsidRPr="00FE6976" w:rsidRDefault="00FE6976" w:rsidP="00FE6976">
            <w:pPr>
              <w:ind w:firstLine="709"/>
              <w:jc w:val="both"/>
              <w:rPr>
                <w:rFonts w:eastAsia="Calibri"/>
                <w:sz w:val="28"/>
                <w:szCs w:val="28"/>
                <w:lang w:eastAsia="en-US"/>
              </w:rPr>
            </w:pPr>
            <w:r w:rsidRPr="00FE6976">
              <w:rPr>
                <w:rFonts w:eastAsia="Calibri"/>
                <w:sz w:val="28"/>
                <w:szCs w:val="28"/>
                <w:lang w:eastAsia="en-US"/>
              </w:rPr>
              <w:t>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5FB392" w14:textId="77777777" w:rsidR="00FE6976" w:rsidRPr="00FE6976" w:rsidRDefault="00FE6976" w:rsidP="00FE6976">
            <w:pPr>
              <w:ind w:firstLine="709"/>
              <w:jc w:val="both"/>
              <w:rPr>
                <w:rFonts w:eastAsia="Calibri"/>
                <w:sz w:val="28"/>
                <w:szCs w:val="28"/>
                <w:lang w:eastAsia="en-US"/>
              </w:rPr>
            </w:pPr>
            <w:r w:rsidRPr="00FE6976">
              <w:rPr>
                <w:rFonts w:eastAsia="Calibri"/>
                <w:sz w:val="28"/>
                <w:szCs w:val="28"/>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78AC27"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62,2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710BEB"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x</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2CE2EF3E"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62,2</w:t>
            </w:r>
          </w:p>
        </w:tc>
      </w:tr>
      <w:tr w:rsidR="00FE6976" w:rsidRPr="00FE6976" w14:paraId="69A71A7C"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5458256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9EE370"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2.1 Мероприятие по созданию условий для выполнения органами местного самоуправления своих полномочий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881A6C"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Начальник сектора имущественных отношений и архитектуры</w:t>
            </w:r>
          </w:p>
          <w:p w14:paraId="766AA029"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8F39B4"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31.12.2020г.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A5B57C"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Заключение</w:t>
            </w:r>
          </w:p>
          <w:p w14:paraId="6830431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 xml:space="preserve">муниципальных контрактов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89C808"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27,1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CBA11E"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x</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6CF0B6F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27,1</w:t>
            </w:r>
          </w:p>
        </w:tc>
      </w:tr>
      <w:tr w:rsidR="00FE6976" w:rsidRPr="00FE6976" w14:paraId="08586DC0"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4AAFE648"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222CD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 xml:space="preserve">Контрольное событие: </w:t>
            </w:r>
            <w:r w:rsidRPr="00FE6976">
              <w:rPr>
                <w:color w:val="000000"/>
                <w:sz w:val="28"/>
                <w:szCs w:val="28"/>
              </w:rPr>
              <w:t>создание условий для выполнения органами местного самоуправления своих полномочий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1E7E3C"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Начальник сектора имущественных отношений и архитектуры</w:t>
            </w:r>
          </w:p>
          <w:p w14:paraId="1FDD86A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82CF98"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31.12.2020г.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62AC6D" w14:textId="77777777" w:rsidR="00FE6976" w:rsidRPr="00FE6976" w:rsidRDefault="00FE6976" w:rsidP="00FE6976">
            <w:pPr>
              <w:jc w:val="both"/>
              <w:rPr>
                <w:rFonts w:eastAsia="Calibri"/>
                <w:sz w:val="28"/>
                <w:szCs w:val="28"/>
                <w:lang w:eastAsia="en-US"/>
              </w:rPr>
            </w:pPr>
            <w:r w:rsidRPr="00FE6976">
              <w:rPr>
                <w:color w:val="000000"/>
                <w:sz w:val="28"/>
                <w:szCs w:val="28"/>
              </w:rPr>
              <w:t>Создание условий для выполнения органами местного самоуправления своих полномочий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D7989"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AC4F7E"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52725CA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r>
      <w:tr w:rsidR="00FE6976" w:rsidRPr="00FE6976" w14:paraId="2C37C324"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43770962"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AFDC0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2.2 Мероприятие по обеспечению содержания муниципального 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97DF5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Начальник сектора имущественных отношений и архитектуры</w:t>
            </w:r>
          </w:p>
          <w:p w14:paraId="665EEECE"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C4082"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31.12.2020г.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4395BE" w14:textId="77777777" w:rsidR="00FE6976" w:rsidRPr="00FE6976" w:rsidRDefault="00FE6976" w:rsidP="00FE6976">
            <w:pPr>
              <w:jc w:val="both"/>
              <w:rPr>
                <w:color w:val="000000"/>
                <w:sz w:val="28"/>
                <w:szCs w:val="28"/>
              </w:rPr>
            </w:pPr>
            <w:r w:rsidRPr="00FE6976">
              <w:rPr>
                <w:color w:val="000000"/>
                <w:sz w:val="28"/>
                <w:szCs w:val="28"/>
              </w:rPr>
              <w:t>Заключение муниципальных контрактов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D45DAE"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1ADD3D"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74A655D5"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35,1</w:t>
            </w:r>
          </w:p>
        </w:tc>
      </w:tr>
      <w:tr w:rsidR="00FE6976" w:rsidRPr="00FE6976" w14:paraId="4AC5A0A7"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7246122B"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33F08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Контрольное событие: обеспечение надлежащего содержания, эксплуатации и сохранности 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9E92DA"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Начальник сектора имущественных отношений и архитектуры</w:t>
            </w:r>
          </w:p>
          <w:p w14:paraId="4274970D"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D3B01B"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31.12.2020г.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17C23F" w14:textId="77777777" w:rsidR="00FE6976" w:rsidRPr="00FE6976" w:rsidRDefault="00FE6976" w:rsidP="00FE6976">
            <w:pPr>
              <w:jc w:val="both"/>
              <w:rPr>
                <w:color w:val="000000"/>
                <w:sz w:val="28"/>
                <w:szCs w:val="28"/>
              </w:rPr>
            </w:pPr>
            <w:r w:rsidRPr="00FE6976">
              <w:rPr>
                <w:color w:val="000000"/>
                <w:sz w:val="28"/>
                <w:szCs w:val="28"/>
              </w:rPr>
              <w:t>Обеспечение надлежащего содержания, эксплуатации и сохранности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839478"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E3B887"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402AF353"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r>
      <w:tr w:rsidR="00FE6976" w:rsidRPr="00FE6976" w14:paraId="32A47653" w14:textId="77777777" w:rsidTr="00B4613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1AB0F6EB"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FD5D75"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Итого по муниципальной программе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F6FAF1"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 xml:space="preserve">Начальник сектора имущественных </w:t>
            </w:r>
            <w:r w:rsidRPr="00FE6976">
              <w:rPr>
                <w:rFonts w:eastAsia="Calibri"/>
                <w:sz w:val="28"/>
                <w:szCs w:val="28"/>
                <w:lang w:eastAsia="en-US"/>
              </w:rPr>
              <w:lastRenderedPageBreak/>
              <w:t>отношений и архитектуры</w:t>
            </w:r>
          </w:p>
          <w:p w14:paraId="0105B430"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Шицина 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DE5799"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lastRenderedPageBreak/>
              <w:t xml:space="preserve">        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D37155"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 xml:space="preserve">          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AFACA2"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80,2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7EAC20"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х</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349E2955" w14:textId="77777777" w:rsidR="00FE6976" w:rsidRPr="00FE6976" w:rsidRDefault="00FE6976" w:rsidP="00FE6976">
            <w:pPr>
              <w:jc w:val="both"/>
              <w:rPr>
                <w:rFonts w:eastAsia="Calibri"/>
                <w:sz w:val="28"/>
                <w:szCs w:val="28"/>
                <w:lang w:eastAsia="en-US"/>
              </w:rPr>
            </w:pPr>
            <w:r w:rsidRPr="00FE6976">
              <w:rPr>
                <w:rFonts w:eastAsia="Calibri"/>
                <w:sz w:val="28"/>
                <w:szCs w:val="28"/>
                <w:lang w:eastAsia="en-US"/>
              </w:rPr>
              <w:t>80,2</w:t>
            </w:r>
          </w:p>
        </w:tc>
      </w:tr>
    </w:tbl>
    <w:p w14:paraId="6A5C1CD3" w14:textId="77777777" w:rsidR="00FE6976" w:rsidRPr="00FE6976" w:rsidRDefault="00FE6976" w:rsidP="00FE6976">
      <w:pPr>
        <w:rPr>
          <w:rFonts w:eastAsia="Calibri"/>
          <w:sz w:val="28"/>
          <w:szCs w:val="28"/>
          <w:lang w:eastAsia="en-US"/>
        </w:rPr>
      </w:pPr>
    </w:p>
    <w:p w14:paraId="6ACAC036" w14:textId="77777777" w:rsidR="00FE6976" w:rsidRPr="00FE6976" w:rsidRDefault="00FE6976" w:rsidP="00FE6976">
      <w:pPr>
        <w:rPr>
          <w:rFonts w:eastAsia="Calibri"/>
          <w:sz w:val="28"/>
          <w:szCs w:val="28"/>
          <w:lang w:eastAsia="en-US"/>
        </w:rPr>
      </w:pPr>
    </w:p>
    <w:p w14:paraId="7F3CD797" w14:textId="77777777" w:rsidR="00FE6976" w:rsidRPr="00FE6976" w:rsidRDefault="00FE6976" w:rsidP="00FE6976">
      <w:pPr>
        <w:rPr>
          <w:rFonts w:eastAsia="Calibri"/>
          <w:sz w:val="28"/>
          <w:szCs w:val="28"/>
          <w:lang w:eastAsia="en-US"/>
        </w:rPr>
      </w:pPr>
    </w:p>
    <w:p w14:paraId="5C27C559" w14:textId="77777777" w:rsidR="00FE6976" w:rsidRPr="00FE6976" w:rsidRDefault="00FE6976" w:rsidP="00FE6976">
      <w:pPr>
        <w:rPr>
          <w:rFonts w:eastAsia="Calibri"/>
          <w:sz w:val="28"/>
          <w:szCs w:val="28"/>
          <w:lang w:eastAsia="en-US"/>
        </w:rPr>
      </w:pPr>
      <w:r w:rsidRPr="00FE6976">
        <w:rPr>
          <w:rFonts w:eastAsia="Calibri"/>
          <w:sz w:val="28"/>
          <w:szCs w:val="28"/>
          <w:lang w:eastAsia="en-US"/>
        </w:rPr>
        <w:t xml:space="preserve">Глава Администрации </w:t>
      </w:r>
    </w:p>
    <w:p w14:paraId="7CCACD28" w14:textId="77777777" w:rsidR="00FE6976" w:rsidRPr="00FE6976" w:rsidRDefault="00FE6976" w:rsidP="00FE6976">
      <w:pPr>
        <w:tabs>
          <w:tab w:val="left" w:pos="7365"/>
        </w:tabs>
        <w:rPr>
          <w:rFonts w:eastAsia="Calibri"/>
          <w:sz w:val="28"/>
          <w:szCs w:val="28"/>
          <w:lang w:eastAsia="en-US"/>
        </w:rPr>
      </w:pPr>
      <w:r w:rsidRPr="00FE6976">
        <w:rPr>
          <w:rFonts w:eastAsia="Calibri"/>
          <w:sz w:val="28"/>
          <w:szCs w:val="28"/>
          <w:lang w:eastAsia="en-US"/>
        </w:rPr>
        <w:t>Истоминского сельского поселения</w:t>
      </w:r>
      <w:r w:rsidRPr="00FE6976">
        <w:rPr>
          <w:rFonts w:eastAsia="Calibri"/>
          <w:sz w:val="28"/>
          <w:szCs w:val="28"/>
          <w:lang w:eastAsia="en-US"/>
        </w:rPr>
        <w:tab/>
        <w:t xml:space="preserve">                                                             О.А. Калинина</w:t>
      </w:r>
    </w:p>
    <w:p w14:paraId="0B2D71F8" w14:textId="77777777" w:rsidR="00FE6976" w:rsidRPr="00FE6976" w:rsidRDefault="00FE6976" w:rsidP="00FE6976">
      <w:pPr>
        <w:rPr>
          <w:rFonts w:eastAsia="Calibri"/>
          <w:sz w:val="28"/>
          <w:szCs w:val="28"/>
          <w:lang w:eastAsia="en-US"/>
        </w:rPr>
      </w:pPr>
    </w:p>
    <w:p w14:paraId="6979E313" w14:textId="77777777" w:rsidR="00FE6976" w:rsidRPr="00FE6976" w:rsidRDefault="00FE6976" w:rsidP="00FE6976">
      <w:pPr>
        <w:rPr>
          <w:rFonts w:eastAsia="Calibri"/>
          <w:sz w:val="28"/>
          <w:szCs w:val="28"/>
          <w:lang w:eastAsia="en-US"/>
        </w:rPr>
      </w:pPr>
    </w:p>
    <w:p w14:paraId="040941A6" w14:textId="77777777" w:rsidR="00FE6976" w:rsidRPr="00FE6976" w:rsidRDefault="00FE6976" w:rsidP="00FE6976">
      <w:pPr>
        <w:jc w:val="right"/>
        <w:rPr>
          <w:rFonts w:eastAsia="Calibri"/>
          <w:sz w:val="20"/>
          <w:szCs w:val="20"/>
          <w:lang w:eastAsia="en-US"/>
        </w:rPr>
      </w:pPr>
    </w:p>
    <w:p w14:paraId="72282670" w14:textId="77777777" w:rsidR="00FE6976" w:rsidRPr="00FE6976" w:rsidRDefault="00FE6976" w:rsidP="00FE6976">
      <w:pPr>
        <w:jc w:val="right"/>
        <w:rPr>
          <w:rFonts w:eastAsia="Calibri"/>
          <w:sz w:val="20"/>
          <w:szCs w:val="20"/>
          <w:lang w:eastAsia="en-US"/>
        </w:rPr>
      </w:pPr>
    </w:p>
    <w:p w14:paraId="09578C2E" w14:textId="77777777" w:rsidR="00FE6976" w:rsidRPr="00FE6976" w:rsidRDefault="00FE6976" w:rsidP="00FE6976">
      <w:pPr>
        <w:jc w:val="right"/>
        <w:rPr>
          <w:rFonts w:eastAsia="Calibri"/>
          <w:sz w:val="20"/>
          <w:szCs w:val="20"/>
          <w:lang w:eastAsia="en-US"/>
        </w:rPr>
      </w:pPr>
    </w:p>
    <w:p w14:paraId="7EA96CFD" w14:textId="77777777" w:rsidR="00FE6976" w:rsidRPr="00FE6976" w:rsidRDefault="00FE6976" w:rsidP="00FE6976">
      <w:pPr>
        <w:jc w:val="right"/>
        <w:rPr>
          <w:rFonts w:eastAsia="Calibri"/>
          <w:sz w:val="20"/>
          <w:szCs w:val="20"/>
          <w:lang w:eastAsia="en-US"/>
        </w:rPr>
      </w:pPr>
    </w:p>
    <w:p w14:paraId="44C73386" w14:textId="77777777" w:rsidR="00FE6976" w:rsidRPr="00FE6976" w:rsidRDefault="00FE6976" w:rsidP="00FE6976">
      <w:pPr>
        <w:jc w:val="right"/>
        <w:rPr>
          <w:rFonts w:eastAsia="Calibri"/>
          <w:sz w:val="20"/>
          <w:szCs w:val="20"/>
          <w:lang w:eastAsia="en-US"/>
        </w:rPr>
      </w:pPr>
    </w:p>
    <w:p w14:paraId="29108136" w14:textId="77777777" w:rsidR="00FE6976" w:rsidRPr="00FE6976" w:rsidRDefault="00FE6976" w:rsidP="00FE6976">
      <w:pPr>
        <w:jc w:val="right"/>
        <w:rPr>
          <w:rFonts w:eastAsia="Calibri"/>
          <w:sz w:val="20"/>
          <w:szCs w:val="20"/>
          <w:lang w:eastAsia="en-US"/>
        </w:rPr>
      </w:pPr>
    </w:p>
    <w:p w14:paraId="7939ACCF" w14:textId="77777777" w:rsidR="00FE6976" w:rsidRPr="00FE6976" w:rsidRDefault="00FE6976" w:rsidP="00FE6976">
      <w:pPr>
        <w:jc w:val="right"/>
        <w:rPr>
          <w:rFonts w:eastAsia="Calibri"/>
          <w:sz w:val="20"/>
          <w:szCs w:val="20"/>
          <w:lang w:eastAsia="en-US"/>
        </w:rPr>
      </w:pPr>
    </w:p>
    <w:p w14:paraId="34A78A3E" w14:textId="77777777" w:rsidR="00FE6976" w:rsidRPr="00FE6976" w:rsidRDefault="00FE6976" w:rsidP="00FE6976">
      <w:pPr>
        <w:jc w:val="right"/>
        <w:rPr>
          <w:rFonts w:eastAsia="Calibri"/>
          <w:sz w:val="20"/>
          <w:szCs w:val="20"/>
          <w:lang w:eastAsia="en-US"/>
        </w:rPr>
      </w:pPr>
    </w:p>
    <w:p w14:paraId="1A6F4EE8" w14:textId="77777777" w:rsidR="00FE6976" w:rsidRPr="00FE6976" w:rsidRDefault="00FE6976" w:rsidP="00FE6976">
      <w:pPr>
        <w:jc w:val="right"/>
        <w:rPr>
          <w:rFonts w:eastAsia="Calibri"/>
          <w:sz w:val="20"/>
          <w:szCs w:val="20"/>
          <w:lang w:eastAsia="en-US"/>
        </w:rPr>
      </w:pPr>
    </w:p>
    <w:p w14:paraId="3B32E0B7" w14:textId="77777777" w:rsidR="00FE6976" w:rsidRPr="00FE6976" w:rsidRDefault="00FE6976" w:rsidP="00FE6976">
      <w:pPr>
        <w:jc w:val="right"/>
        <w:rPr>
          <w:rFonts w:eastAsia="Calibri"/>
          <w:sz w:val="20"/>
          <w:szCs w:val="20"/>
          <w:lang w:eastAsia="en-US"/>
        </w:rPr>
      </w:pPr>
    </w:p>
    <w:p w14:paraId="7AC8A93E" w14:textId="7F11A3BC" w:rsidR="00FE6976" w:rsidRDefault="00FE6976" w:rsidP="00893F50">
      <w:pPr>
        <w:tabs>
          <w:tab w:val="left" w:pos="1005"/>
        </w:tabs>
        <w:rPr>
          <w:sz w:val="28"/>
          <w:szCs w:val="28"/>
        </w:rPr>
      </w:pPr>
    </w:p>
    <w:p w14:paraId="62C35902" w14:textId="7B3A8959" w:rsidR="00FE6976" w:rsidRDefault="00FE6976" w:rsidP="00893F50">
      <w:pPr>
        <w:tabs>
          <w:tab w:val="left" w:pos="1005"/>
        </w:tabs>
        <w:rPr>
          <w:sz w:val="28"/>
          <w:szCs w:val="28"/>
        </w:rPr>
      </w:pPr>
    </w:p>
    <w:p w14:paraId="0FB4238E" w14:textId="0CC4BAC2" w:rsidR="00FE6976" w:rsidRDefault="00FE6976" w:rsidP="00893F50">
      <w:pPr>
        <w:tabs>
          <w:tab w:val="left" w:pos="1005"/>
        </w:tabs>
        <w:rPr>
          <w:sz w:val="28"/>
          <w:szCs w:val="28"/>
        </w:rPr>
      </w:pPr>
    </w:p>
    <w:p w14:paraId="723D527B" w14:textId="359226C1" w:rsidR="00FE6976" w:rsidRDefault="00FE6976" w:rsidP="00893F50">
      <w:pPr>
        <w:tabs>
          <w:tab w:val="left" w:pos="1005"/>
        </w:tabs>
        <w:rPr>
          <w:sz w:val="28"/>
          <w:szCs w:val="28"/>
        </w:rPr>
      </w:pPr>
    </w:p>
    <w:p w14:paraId="42E58D82" w14:textId="7B72946E" w:rsidR="00FE6976" w:rsidRDefault="00FE6976" w:rsidP="00893F50">
      <w:pPr>
        <w:tabs>
          <w:tab w:val="left" w:pos="1005"/>
        </w:tabs>
        <w:rPr>
          <w:sz w:val="28"/>
          <w:szCs w:val="28"/>
        </w:rPr>
      </w:pPr>
    </w:p>
    <w:p w14:paraId="75B548DA" w14:textId="46B8CE01" w:rsidR="00FE6976" w:rsidRDefault="00FE6976" w:rsidP="00893F50">
      <w:pPr>
        <w:tabs>
          <w:tab w:val="left" w:pos="1005"/>
        </w:tabs>
        <w:rPr>
          <w:sz w:val="28"/>
          <w:szCs w:val="28"/>
        </w:rPr>
      </w:pPr>
    </w:p>
    <w:p w14:paraId="3AC3CB1D" w14:textId="0453EDB5" w:rsidR="00FE6976" w:rsidRDefault="00FE6976" w:rsidP="00893F50">
      <w:pPr>
        <w:tabs>
          <w:tab w:val="left" w:pos="1005"/>
        </w:tabs>
        <w:rPr>
          <w:sz w:val="28"/>
          <w:szCs w:val="28"/>
        </w:rPr>
      </w:pPr>
    </w:p>
    <w:p w14:paraId="22D2E7E3" w14:textId="1016AC9C" w:rsidR="00FE6976" w:rsidRDefault="00FE6976" w:rsidP="00893F50">
      <w:pPr>
        <w:tabs>
          <w:tab w:val="left" w:pos="1005"/>
        </w:tabs>
        <w:rPr>
          <w:sz w:val="28"/>
          <w:szCs w:val="28"/>
        </w:rPr>
      </w:pPr>
    </w:p>
    <w:p w14:paraId="50E8988A" w14:textId="0630C4FF" w:rsidR="00FE6976" w:rsidRDefault="00FE6976" w:rsidP="00893F50">
      <w:pPr>
        <w:tabs>
          <w:tab w:val="left" w:pos="1005"/>
        </w:tabs>
        <w:rPr>
          <w:sz w:val="28"/>
          <w:szCs w:val="28"/>
        </w:rPr>
      </w:pPr>
    </w:p>
    <w:p w14:paraId="18021C78" w14:textId="77777777" w:rsidR="00FE6976" w:rsidRDefault="00FE6976" w:rsidP="00893F50">
      <w:pPr>
        <w:tabs>
          <w:tab w:val="left" w:pos="1005"/>
        </w:tabs>
        <w:rPr>
          <w:sz w:val="28"/>
          <w:szCs w:val="28"/>
        </w:rPr>
      </w:pPr>
    </w:p>
    <w:p w14:paraId="1FD9A447" w14:textId="7B7FF275" w:rsidR="00FE6976" w:rsidRDefault="00FE6976" w:rsidP="00893F50">
      <w:pPr>
        <w:tabs>
          <w:tab w:val="left" w:pos="1005"/>
        </w:tabs>
        <w:rPr>
          <w:sz w:val="28"/>
          <w:szCs w:val="28"/>
        </w:rPr>
      </w:pPr>
    </w:p>
    <w:sectPr w:rsidR="00FE6976" w:rsidSect="00422A23">
      <w:pgSz w:w="16840" w:h="11900" w:orient="landscape"/>
      <w:pgMar w:top="732" w:right="1843" w:bottom="701" w:left="4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0344" w14:textId="77777777" w:rsidR="0001513D" w:rsidRDefault="0001513D"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7C3BD7" w14:textId="77777777" w:rsidR="0001513D" w:rsidRDefault="0001513D">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768C" w14:textId="77777777" w:rsidR="0001513D" w:rsidRDefault="0001513D"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BAF54" w14:textId="77777777" w:rsidR="0001513D" w:rsidRDefault="0001513D">
    <w:pPr>
      <w:pStyle w:val="a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36990"/>
      <w:docPartObj>
        <w:docPartGallery w:val="Page Numbers (Bottom of Page)"/>
        <w:docPartUnique/>
      </w:docPartObj>
    </w:sdtPr>
    <w:sdtEndPr/>
    <w:sdtContent>
      <w:p w14:paraId="363E6556" w14:textId="77777777" w:rsidR="0001513D" w:rsidRDefault="0001513D">
        <w:pPr>
          <w:pStyle w:val="aa"/>
          <w:jc w:val="right"/>
        </w:pPr>
        <w:r>
          <w:fldChar w:fldCharType="begin"/>
        </w:r>
        <w:r>
          <w:instrText>PAGE   \* MERGEFORMAT</w:instrText>
        </w:r>
        <w:r>
          <w:fldChar w:fldCharType="separate"/>
        </w:r>
        <w:r>
          <w:rPr>
            <w:noProof/>
          </w:rPr>
          <w:t>2</w:t>
        </w:r>
        <w:r>
          <w:fldChar w:fldCharType="end"/>
        </w:r>
      </w:p>
    </w:sdtContent>
  </w:sdt>
  <w:p w14:paraId="12C277FA" w14:textId="77777777" w:rsidR="0001513D" w:rsidRDefault="0001513D">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15EF" w14:textId="77777777" w:rsidR="0001513D" w:rsidRDefault="0001513D"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4A224C8" w14:textId="77777777" w:rsidR="0001513D" w:rsidRDefault="0001513D">
    <w:pPr>
      <w:pStyle w:val="aa"/>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03350"/>
      <w:docPartObj>
        <w:docPartGallery w:val="Page Numbers (Bottom of Page)"/>
        <w:docPartUnique/>
      </w:docPartObj>
    </w:sdtPr>
    <w:sdtEndPr/>
    <w:sdtContent>
      <w:p w14:paraId="0033E118" w14:textId="77777777" w:rsidR="0001513D" w:rsidRDefault="0001513D">
        <w:pPr>
          <w:pStyle w:val="aa"/>
          <w:jc w:val="right"/>
        </w:pPr>
        <w:r>
          <w:fldChar w:fldCharType="begin"/>
        </w:r>
        <w:r>
          <w:instrText>PAGE   \* MERGEFORMAT</w:instrText>
        </w:r>
        <w:r>
          <w:fldChar w:fldCharType="separate"/>
        </w:r>
        <w:r>
          <w:rPr>
            <w:noProof/>
          </w:rPr>
          <w:t>3</w:t>
        </w:r>
        <w:r>
          <w:fldChar w:fldCharType="end"/>
        </w:r>
      </w:p>
    </w:sdtContent>
  </w:sdt>
  <w:p w14:paraId="614F08F8" w14:textId="77777777" w:rsidR="0001513D" w:rsidRPr="00B36038" w:rsidRDefault="0001513D" w:rsidP="005C5FF3">
    <w:pPr>
      <w:pStyle w:val="a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28D5" w14:textId="77777777" w:rsidR="0001513D" w:rsidRDefault="0001513D"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D9A3685" w14:textId="77777777" w:rsidR="0001513D" w:rsidRDefault="0001513D">
    <w:pPr>
      <w:pStyle w:val="aa"/>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30F9" w14:textId="77777777" w:rsidR="0001513D" w:rsidRDefault="0001513D"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04599069" w14:textId="77777777" w:rsidR="0001513D" w:rsidRDefault="0001513D">
    <w:pPr>
      <w:pStyle w:val="aa"/>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34FB" w14:textId="77777777" w:rsidR="0001513D" w:rsidRDefault="0001513D"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14:paraId="75C34464" w14:textId="77777777" w:rsidR="0001513D" w:rsidRPr="00B36038" w:rsidRDefault="0001513D" w:rsidP="005C5FF3">
    <w:pPr>
      <w:pStyle w:val="a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4BE6" w14:textId="77777777" w:rsidR="0001513D" w:rsidRPr="0001513D" w:rsidRDefault="0001513D" w:rsidP="0001513D">
    <w:r w:rsidRPr="0001513D">
      <w:fldChar w:fldCharType="begin"/>
    </w:r>
    <w:r w:rsidRPr="0001513D">
      <w:instrText xml:space="preserve">PAGE  </w:instrText>
    </w:r>
    <w:r w:rsidRPr="0001513D">
      <w:fldChar w:fldCharType="end"/>
    </w:r>
  </w:p>
  <w:p w14:paraId="2990775F" w14:textId="77777777" w:rsidR="0001513D" w:rsidRPr="0001513D" w:rsidRDefault="0001513D" w:rsidP="0001513D"/>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55B2" w14:textId="77777777" w:rsidR="0001513D" w:rsidRPr="0001513D" w:rsidRDefault="0001513D" w:rsidP="0001513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D6E9" w14:textId="77777777" w:rsidR="0001513D" w:rsidRPr="0001513D" w:rsidRDefault="0001513D" w:rsidP="0001513D"/>
  <w:p w14:paraId="567683C2" w14:textId="77777777" w:rsidR="0001513D" w:rsidRPr="0001513D" w:rsidRDefault="0001513D" w:rsidP="00015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B1B5" w14:textId="77777777" w:rsidR="0001513D" w:rsidRDefault="0001513D">
    <w:pPr>
      <w:pStyle w:val="aa"/>
      <w:jc w:val="right"/>
    </w:pPr>
  </w:p>
  <w:p w14:paraId="2304525C" w14:textId="77777777" w:rsidR="0001513D" w:rsidRDefault="0001513D">
    <w:pPr>
      <w:pStyle w:val="a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9460" w14:textId="77777777" w:rsidR="0001513D" w:rsidRPr="0001513D" w:rsidRDefault="0001513D" w:rsidP="0001513D">
    <w:r w:rsidRPr="0001513D">
      <w:fldChar w:fldCharType="begin"/>
    </w:r>
    <w:r w:rsidRPr="0001513D">
      <w:instrText xml:space="preserve">PAGE  </w:instrText>
    </w:r>
    <w:r w:rsidRPr="0001513D">
      <w:fldChar w:fldCharType="end"/>
    </w:r>
  </w:p>
  <w:p w14:paraId="30B3FB78" w14:textId="77777777" w:rsidR="0001513D" w:rsidRPr="0001513D" w:rsidRDefault="0001513D" w:rsidP="0001513D"/>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4335" w14:textId="77777777" w:rsidR="0001513D" w:rsidRPr="0001513D" w:rsidRDefault="0001513D" w:rsidP="0001513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9598"/>
      <w:docPartObj>
        <w:docPartGallery w:val="Page Numbers (Bottom of Page)"/>
        <w:docPartUnique/>
      </w:docPartObj>
    </w:sdtPr>
    <w:sdtEndPr/>
    <w:sdtContent>
      <w:p w14:paraId="32EE79F5" w14:textId="77777777" w:rsidR="00FE6976" w:rsidRDefault="00FE6976">
        <w:pPr>
          <w:pStyle w:val="aa"/>
          <w:jc w:val="right"/>
        </w:pPr>
        <w:r>
          <w:fldChar w:fldCharType="begin"/>
        </w:r>
        <w:r>
          <w:instrText>PAGE   \* MERGEFORMAT</w:instrText>
        </w:r>
        <w:r>
          <w:fldChar w:fldCharType="separate"/>
        </w:r>
        <w:r>
          <w:rPr>
            <w:noProof/>
          </w:rPr>
          <w:t>1</w:t>
        </w:r>
        <w:r>
          <w:fldChar w:fldCharType="end"/>
        </w:r>
      </w:p>
    </w:sdtContent>
  </w:sdt>
  <w:p w14:paraId="01C9864C" w14:textId="77777777" w:rsidR="00FE6976" w:rsidRDefault="00FE6976">
    <w:pPr>
      <w:pStyle w:val="aa"/>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5224" w14:textId="77777777" w:rsidR="00FE6976" w:rsidRDefault="00FE6976">
    <w:pPr>
      <w:pStyle w:val="a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13B1" w14:textId="77777777" w:rsidR="00FE6976" w:rsidRDefault="00FE6976">
    <w:pPr>
      <w:pStyle w:val="aa"/>
      <w:jc w:val="right"/>
    </w:pPr>
  </w:p>
  <w:p w14:paraId="3BCC3070" w14:textId="77777777" w:rsidR="00FE6976" w:rsidRDefault="00FE6976">
    <w:pPr>
      <w:pStyle w:val="aa"/>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A744" w14:textId="77777777" w:rsidR="00FE6976" w:rsidRDefault="00FE6976">
    <w:pPr>
      <w:pStyle w:val="aa"/>
      <w:jc w:val="right"/>
    </w:pPr>
  </w:p>
  <w:p w14:paraId="0417D1DE" w14:textId="77777777" w:rsidR="00FE6976" w:rsidRDefault="00FE6976">
    <w:pPr>
      <w:pStyle w:val="aa"/>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B33112" w:rsidRDefault="00B33112"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B33112" w:rsidRDefault="00B33112" w:rsidP="00B85F65">
    <w:pPr>
      <w:pStyle w:val="aa"/>
      <w:ind w:right="360"/>
    </w:pPr>
  </w:p>
  <w:p w14:paraId="49AA7139" w14:textId="77777777" w:rsidR="00B33112" w:rsidRDefault="00B33112"/>
  <w:p w14:paraId="66585832" w14:textId="77777777" w:rsidR="003723AE" w:rsidRDefault="003723A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B33112" w:rsidRDefault="00B33112" w:rsidP="00B85F65">
    <w:pPr>
      <w:pStyle w:val="aa"/>
      <w:framePr w:wrap="around" w:vAnchor="text" w:hAnchor="margin" w:xAlign="right" w:y="1"/>
      <w:ind w:right="360"/>
      <w:rPr>
        <w:rStyle w:val="a7"/>
      </w:rPr>
    </w:pPr>
  </w:p>
  <w:p w14:paraId="515797F7" w14:textId="77777777" w:rsidR="00B33112" w:rsidRDefault="00B33112" w:rsidP="00B85F65">
    <w:pPr>
      <w:pStyle w:val="aa"/>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E199" w14:textId="77777777" w:rsidR="009873B7" w:rsidRDefault="009873B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30D" w14:textId="77777777" w:rsidR="0001513D" w:rsidRDefault="0001513D"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17E8C8E" w14:textId="77777777" w:rsidR="0001513D" w:rsidRDefault="0001513D">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12041"/>
      <w:docPartObj>
        <w:docPartGallery w:val="Page Numbers (Bottom of Page)"/>
        <w:docPartUnique/>
      </w:docPartObj>
    </w:sdtPr>
    <w:sdtEndPr/>
    <w:sdtContent>
      <w:p w14:paraId="42BCCBD1" w14:textId="77777777" w:rsidR="0001513D" w:rsidRDefault="0001513D">
        <w:pPr>
          <w:pStyle w:val="aa"/>
          <w:jc w:val="right"/>
        </w:pPr>
        <w:r>
          <w:fldChar w:fldCharType="begin"/>
        </w:r>
        <w:r>
          <w:instrText>PAGE   \* MERGEFORMAT</w:instrText>
        </w:r>
        <w:r>
          <w:fldChar w:fldCharType="separate"/>
        </w:r>
        <w:r>
          <w:rPr>
            <w:noProof/>
          </w:rPr>
          <w:t>8</w:t>
        </w:r>
        <w:r>
          <w:fldChar w:fldCharType="end"/>
        </w:r>
      </w:p>
    </w:sdtContent>
  </w:sdt>
  <w:p w14:paraId="5FE3E5BE" w14:textId="77777777" w:rsidR="0001513D" w:rsidRPr="00B36038" w:rsidRDefault="0001513D" w:rsidP="005C5FF3">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DE18" w14:textId="77777777" w:rsidR="0001513D" w:rsidRDefault="0001513D">
    <w:pPr>
      <w:pStyle w:val="aa"/>
      <w:jc w:val="right"/>
    </w:pPr>
  </w:p>
  <w:p w14:paraId="179CF3D9" w14:textId="77777777" w:rsidR="0001513D" w:rsidRDefault="0001513D">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0BC8" w14:textId="77777777" w:rsidR="0001513D" w:rsidRDefault="0001513D"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1D5DC70" w14:textId="77777777" w:rsidR="0001513D" w:rsidRDefault="0001513D">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107E" w14:textId="77777777" w:rsidR="0001513D" w:rsidRDefault="0001513D"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A7EB293" w14:textId="77777777" w:rsidR="0001513D" w:rsidRDefault="0001513D">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0B28" w14:textId="77777777" w:rsidR="0001513D" w:rsidRPr="00B36038" w:rsidRDefault="0001513D" w:rsidP="005C5FF3">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9071"/>
      <w:docPartObj>
        <w:docPartGallery w:val="Page Numbers (Bottom of Page)"/>
        <w:docPartUnique/>
      </w:docPartObj>
    </w:sdtPr>
    <w:sdtEndPr/>
    <w:sdtContent>
      <w:p w14:paraId="4FF7FCC5" w14:textId="77777777" w:rsidR="0001513D" w:rsidRDefault="0001513D" w:rsidP="0002254A">
        <w:pPr>
          <w:pStyle w:val="aa"/>
          <w:tabs>
            <w:tab w:val="left" w:pos="8085"/>
            <w:tab w:val="right" w:pos="9921"/>
          </w:tabs>
        </w:pPr>
        <w:r>
          <w:tab/>
        </w:r>
        <w:r>
          <w:tab/>
        </w:r>
        <w:r>
          <w:tab/>
        </w:r>
        <w:r>
          <w:tab/>
        </w:r>
      </w:p>
    </w:sdtContent>
  </w:sdt>
  <w:p w14:paraId="77A8F3B8" w14:textId="77777777" w:rsidR="0001513D" w:rsidRDefault="000151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B33112" w:rsidRDefault="00B33112"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B33112" w:rsidRDefault="00B33112">
    <w:pPr>
      <w:pStyle w:val="a5"/>
    </w:pPr>
  </w:p>
  <w:p w14:paraId="677BBDD2" w14:textId="77777777" w:rsidR="00B33112" w:rsidRDefault="00B33112"/>
  <w:p w14:paraId="50767DB8" w14:textId="77777777" w:rsidR="003723AE" w:rsidRDefault="003723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B33112" w:rsidRDefault="00B33112">
    <w:pPr>
      <w:pStyle w:val="a5"/>
      <w:jc w:val="center"/>
    </w:pPr>
  </w:p>
  <w:p w14:paraId="0A9132AB" w14:textId="77777777" w:rsidR="00B33112" w:rsidRDefault="00B33112">
    <w:pPr>
      <w:pStyle w:val="a5"/>
      <w:jc w:val="center"/>
    </w:pPr>
    <w:r>
      <w:fldChar w:fldCharType="begin"/>
    </w:r>
    <w:r>
      <w:instrText xml:space="preserve"> PAGE   \* MERGEFORMAT </w:instrText>
    </w:r>
    <w:r>
      <w:fldChar w:fldCharType="separate"/>
    </w:r>
    <w:r>
      <w:rPr>
        <w:noProof/>
      </w:rPr>
      <w:t>21</w:t>
    </w:r>
    <w:r>
      <w:fldChar w:fldCharType="end"/>
    </w:r>
  </w:p>
  <w:p w14:paraId="7F51908D" w14:textId="77777777" w:rsidR="00B33112" w:rsidRDefault="00B33112">
    <w:pPr>
      <w:pStyle w:val="a5"/>
    </w:pPr>
  </w:p>
  <w:tbl>
    <w:tblPr>
      <w:tblStyle w:val="ac"/>
      <w:tblW w:w="0" w:type="auto"/>
      <w:tblLook w:val="04A0" w:firstRow="1" w:lastRow="0" w:firstColumn="1" w:lastColumn="0" w:noHBand="0" w:noVBand="1"/>
    </w:tblPr>
    <w:tblGrid>
      <w:gridCol w:w="4644"/>
      <w:gridCol w:w="2694"/>
      <w:gridCol w:w="2799"/>
    </w:tblGrid>
    <w:tr w:rsidR="00545DDF" w14:paraId="26459E1F" w14:textId="77777777" w:rsidTr="00545DDF">
      <w:tc>
        <w:tcPr>
          <w:tcW w:w="4644" w:type="dxa"/>
          <w:tcBorders>
            <w:top w:val="single" w:sz="4" w:space="0" w:color="auto"/>
            <w:left w:val="single" w:sz="4" w:space="0" w:color="auto"/>
            <w:bottom w:val="single" w:sz="4" w:space="0" w:color="auto"/>
            <w:right w:val="single" w:sz="4" w:space="0" w:color="auto"/>
          </w:tcBorders>
          <w:hideMark/>
        </w:tcPr>
        <w:p w14:paraId="49DCFCC3" w14:textId="77777777" w:rsidR="00545DDF" w:rsidRDefault="00545DDF" w:rsidP="00545DDF">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3DD9A679" w14:textId="77777777" w:rsidR="00545DDF" w:rsidRDefault="00545DDF" w:rsidP="00545DDF">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61D43D6E" w14:textId="5CD7F6D2" w:rsidR="00545DDF" w:rsidRDefault="00545DDF" w:rsidP="00545DDF">
          <w:pPr>
            <w:pStyle w:val="a5"/>
            <w:rPr>
              <w:lang w:eastAsia="en-US"/>
            </w:rPr>
          </w:pPr>
          <w:r>
            <w:rPr>
              <w:lang w:eastAsia="en-US"/>
            </w:rPr>
            <w:t>№</w:t>
          </w:r>
          <w:r w:rsidR="00B17AB3">
            <w:rPr>
              <w:lang w:eastAsia="en-US"/>
            </w:rPr>
            <w:t>21</w:t>
          </w:r>
          <w:r>
            <w:rPr>
              <w:lang w:eastAsia="en-US"/>
            </w:rPr>
            <w:t xml:space="preserve"> от </w:t>
          </w:r>
          <w:r w:rsidR="00B17AB3">
            <w:rPr>
              <w:lang w:eastAsia="en-US"/>
            </w:rPr>
            <w:t>09</w:t>
          </w:r>
          <w:r>
            <w:rPr>
              <w:lang w:eastAsia="en-US"/>
            </w:rPr>
            <w:t>.0</w:t>
          </w:r>
          <w:r w:rsidR="009873B7">
            <w:rPr>
              <w:lang w:eastAsia="en-US"/>
            </w:rPr>
            <w:t>7</w:t>
          </w:r>
          <w:r>
            <w:rPr>
              <w:lang w:eastAsia="en-US"/>
            </w:rPr>
            <w:t>.2021</w:t>
          </w:r>
        </w:p>
      </w:tc>
    </w:tr>
  </w:tbl>
  <w:p w14:paraId="77236788" w14:textId="77777777" w:rsidR="00B33112" w:rsidRDefault="00B33112"/>
  <w:p w14:paraId="12EA2577" w14:textId="77777777" w:rsidR="003723AE" w:rsidRDefault="003723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0CAD" w14:textId="77777777" w:rsidR="009873B7" w:rsidRDefault="009873B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05462"/>
    <w:multiLevelType w:val="hybridMultilevel"/>
    <w:tmpl w:val="4066F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E297B3E"/>
    <w:multiLevelType w:val="hybridMultilevel"/>
    <w:tmpl w:val="4066F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15:restartNumberingAfterBreak="0">
    <w:nsid w:val="513C2F39"/>
    <w:multiLevelType w:val="hybridMultilevel"/>
    <w:tmpl w:val="A4888EDC"/>
    <w:lvl w:ilvl="0" w:tplc="34EA6B16">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22EB0"/>
    <w:multiLevelType w:val="hybridMultilevel"/>
    <w:tmpl w:val="0D76DA8C"/>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24654814">
    <w:abstractNumId w:val="8"/>
  </w:num>
  <w:num w:numId="2" w16cid:durableId="1899902196">
    <w:abstractNumId w:val="12"/>
  </w:num>
  <w:num w:numId="3" w16cid:durableId="1259364680">
    <w:abstractNumId w:val="7"/>
  </w:num>
  <w:num w:numId="4" w16cid:durableId="606470155">
    <w:abstractNumId w:val="18"/>
  </w:num>
  <w:num w:numId="5" w16cid:durableId="1956012721">
    <w:abstractNumId w:val="17"/>
  </w:num>
  <w:num w:numId="6" w16cid:durableId="9720578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8305859">
    <w:abstractNumId w:val="14"/>
  </w:num>
  <w:num w:numId="8" w16cid:durableId="1501698511">
    <w:abstractNumId w:val="16"/>
  </w:num>
  <w:num w:numId="9" w16cid:durableId="997196794">
    <w:abstractNumId w:val="15"/>
  </w:num>
  <w:num w:numId="10" w16cid:durableId="88403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744195">
    <w:abstractNumId w:val="13"/>
  </w:num>
  <w:num w:numId="12" w16cid:durableId="81024647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3D"/>
    <w:rsid w:val="00015167"/>
    <w:rsid w:val="0004749F"/>
    <w:rsid w:val="0006214D"/>
    <w:rsid w:val="000716C5"/>
    <w:rsid w:val="00090F2E"/>
    <w:rsid w:val="00093374"/>
    <w:rsid w:val="00094D1C"/>
    <w:rsid w:val="000B6096"/>
    <w:rsid w:val="000C259F"/>
    <w:rsid w:val="000C5ED1"/>
    <w:rsid w:val="000C6D0A"/>
    <w:rsid w:val="000D730D"/>
    <w:rsid w:val="000E18E0"/>
    <w:rsid w:val="000E37D5"/>
    <w:rsid w:val="000F16B5"/>
    <w:rsid w:val="0010661E"/>
    <w:rsid w:val="00111746"/>
    <w:rsid w:val="00114D57"/>
    <w:rsid w:val="00121156"/>
    <w:rsid w:val="00121C77"/>
    <w:rsid w:val="00127F3E"/>
    <w:rsid w:val="00131BE5"/>
    <w:rsid w:val="00133195"/>
    <w:rsid w:val="0013663C"/>
    <w:rsid w:val="001713D0"/>
    <w:rsid w:val="001852BD"/>
    <w:rsid w:val="001A47D7"/>
    <w:rsid w:val="001B3CB0"/>
    <w:rsid w:val="001B4D98"/>
    <w:rsid w:val="001C5D50"/>
    <w:rsid w:val="001C7CA4"/>
    <w:rsid w:val="001D45FC"/>
    <w:rsid w:val="001D5EC1"/>
    <w:rsid w:val="001D6B4F"/>
    <w:rsid w:val="001F4DE8"/>
    <w:rsid w:val="001F6518"/>
    <w:rsid w:val="002110CC"/>
    <w:rsid w:val="00211245"/>
    <w:rsid w:val="00215475"/>
    <w:rsid w:val="0022573C"/>
    <w:rsid w:val="00227FFC"/>
    <w:rsid w:val="0023146C"/>
    <w:rsid w:val="0023735B"/>
    <w:rsid w:val="0025271B"/>
    <w:rsid w:val="00255D81"/>
    <w:rsid w:val="00261AA7"/>
    <w:rsid w:val="00266878"/>
    <w:rsid w:val="002718FD"/>
    <w:rsid w:val="002724FF"/>
    <w:rsid w:val="002B539E"/>
    <w:rsid w:val="002B6D47"/>
    <w:rsid w:val="002C0D48"/>
    <w:rsid w:val="002C1436"/>
    <w:rsid w:val="002C3DEF"/>
    <w:rsid w:val="002C72CF"/>
    <w:rsid w:val="002D2986"/>
    <w:rsid w:val="002E04EC"/>
    <w:rsid w:val="002E61BD"/>
    <w:rsid w:val="002F532D"/>
    <w:rsid w:val="00301190"/>
    <w:rsid w:val="00306C88"/>
    <w:rsid w:val="00307117"/>
    <w:rsid w:val="00310F3C"/>
    <w:rsid w:val="00314D08"/>
    <w:rsid w:val="0032514E"/>
    <w:rsid w:val="00333017"/>
    <w:rsid w:val="0034547F"/>
    <w:rsid w:val="00352629"/>
    <w:rsid w:val="003546BE"/>
    <w:rsid w:val="00361319"/>
    <w:rsid w:val="00366206"/>
    <w:rsid w:val="00366CCE"/>
    <w:rsid w:val="003723AE"/>
    <w:rsid w:val="003724C8"/>
    <w:rsid w:val="00372F2B"/>
    <w:rsid w:val="0037596E"/>
    <w:rsid w:val="00382C78"/>
    <w:rsid w:val="003A1C5B"/>
    <w:rsid w:val="003B4FB2"/>
    <w:rsid w:val="003B5E13"/>
    <w:rsid w:val="003C0041"/>
    <w:rsid w:val="003C1929"/>
    <w:rsid w:val="003E5F55"/>
    <w:rsid w:val="003F3404"/>
    <w:rsid w:val="003F6259"/>
    <w:rsid w:val="003F79B3"/>
    <w:rsid w:val="0041781C"/>
    <w:rsid w:val="00422A23"/>
    <w:rsid w:val="00422DC9"/>
    <w:rsid w:val="00424C60"/>
    <w:rsid w:val="00430AF7"/>
    <w:rsid w:val="00443F97"/>
    <w:rsid w:val="004525AA"/>
    <w:rsid w:val="0047305E"/>
    <w:rsid w:val="00474C46"/>
    <w:rsid w:val="00477530"/>
    <w:rsid w:val="0048170B"/>
    <w:rsid w:val="004842BB"/>
    <w:rsid w:val="0048446F"/>
    <w:rsid w:val="004A0AA0"/>
    <w:rsid w:val="004A1A92"/>
    <w:rsid w:val="004A79BE"/>
    <w:rsid w:val="004B3AB9"/>
    <w:rsid w:val="004B74EE"/>
    <w:rsid w:val="004C1DA2"/>
    <w:rsid w:val="004C685C"/>
    <w:rsid w:val="004E1A09"/>
    <w:rsid w:val="004E677B"/>
    <w:rsid w:val="004E6DB1"/>
    <w:rsid w:val="004F026F"/>
    <w:rsid w:val="0050259D"/>
    <w:rsid w:val="00505C18"/>
    <w:rsid w:val="005227AA"/>
    <w:rsid w:val="005228AF"/>
    <w:rsid w:val="005328CF"/>
    <w:rsid w:val="00534780"/>
    <w:rsid w:val="005347C6"/>
    <w:rsid w:val="00536F53"/>
    <w:rsid w:val="00540FA8"/>
    <w:rsid w:val="00545DDF"/>
    <w:rsid w:val="0055158E"/>
    <w:rsid w:val="00576035"/>
    <w:rsid w:val="00577902"/>
    <w:rsid w:val="00577CC6"/>
    <w:rsid w:val="00583B27"/>
    <w:rsid w:val="0058574A"/>
    <w:rsid w:val="005858C3"/>
    <w:rsid w:val="0059020E"/>
    <w:rsid w:val="005B152E"/>
    <w:rsid w:val="005B61DD"/>
    <w:rsid w:val="005C0216"/>
    <w:rsid w:val="005C261C"/>
    <w:rsid w:val="005C2EB4"/>
    <w:rsid w:val="005C51C6"/>
    <w:rsid w:val="005E2A0A"/>
    <w:rsid w:val="00621FA2"/>
    <w:rsid w:val="00625DDF"/>
    <w:rsid w:val="00626492"/>
    <w:rsid w:val="00651216"/>
    <w:rsid w:val="006525F7"/>
    <w:rsid w:val="006634B8"/>
    <w:rsid w:val="00666E50"/>
    <w:rsid w:val="00671FF4"/>
    <w:rsid w:val="00672D27"/>
    <w:rsid w:val="0068365B"/>
    <w:rsid w:val="0069140F"/>
    <w:rsid w:val="00697DFA"/>
    <w:rsid w:val="006A0137"/>
    <w:rsid w:val="006A09B3"/>
    <w:rsid w:val="006A0AAD"/>
    <w:rsid w:val="006B3D19"/>
    <w:rsid w:val="006C3D2B"/>
    <w:rsid w:val="006C5871"/>
    <w:rsid w:val="006D65BB"/>
    <w:rsid w:val="006D72EF"/>
    <w:rsid w:val="006E49C2"/>
    <w:rsid w:val="006E50AC"/>
    <w:rsid w:val="006E5959"/>
    <w:rsid w:val="006E5C67"/>
    <w:rsid w:val="00704C4E"/>
    <w:rsid w:val="00713053"/>
    <w:rsid w:val="007206D6"/>
    <w:rsid w:val="00725918"/>
    <w:rsid w:val="007268B3"/>
    <w:rsid w:val="007274BD"/>
    <w:rsid w:val="00727BE4"/>
    <w:rsid w:val="00753EF0"/>
    <w:rsid w:val="00766032"/>
    <w:rsid w:val="00767691"/>
    <w:rsid w:val="00773C3E"/>
    <w:rsid w:val="00774952"/>
    <w:rsid w:val="007806AC"/>
    <w:rsid w:val="00782CE1"/>
    <w:rsid w:val="0078401F"/>
    <w:rsid w:val="007843EA"/>
    <w:rsid w:val="007879DE"/>
    <w:rsid w:val="00795102"/>
    <w:rsid w:val="007A0606"/>
    <w:rsid w:val="007A63CA"/>
    <w:rsid w:val="007B2F82"/>
    <w:rsid w:val="007D3D94"/>
    <w:rsid w:val="007D78B3"/>
    <w:rsid w:val="007F5858"/>
    <w:rsid w:val="008163E9"/>
    <w:rsid w:val="00817F2F"/>
    <w:rsid w:val="00850AF1"/>
    <w:rsid w:val="008609D2"/>
    <w:rsid w:val="00873F71"/>
    <w:rsid w:val="00874718"/>
    <w:rsid w:val="00893F50"/>
    <w:rsid w:val="008965D7"/>
    <w:rsid w:val="00896844"/>
    <w:rsid w:val="008970BA"/>
    <w:rsid w:val="008B4567"/>
    <w:rsid w:val="008C3AC3"/>
    <w:rsid w:val="008C5251"/>
    <w:rsid w:val="008C53F6"/>
    <w:rsid w:val="008C6BD5"/>
    <w:rsid w:val="008E6049"/>
    <w:rsid w:val="008E7CA1"/>
    <w:rsid w:val="008F13B5"/>
    <w:rsid w:val="008F1BCC"/>
    <w:rsid w:val="008F33A1"/>
    <w:rsid w:val="009130CC"/>
    <w:rsid w:val="00924464"/>
    <w:rsid w:val="009275E0"/>
    <w:rsid w:val="00936E13"/>
    <w:rsid w:val="0094477D"/>
    <w:rsid w:val="009523C1"/>
    <w:rsid w:val="00972B24"/>
    <w:rsid w:val="00973E55"/>
    <w:rsid w:val="009847EE"/>
    <w:rsid w:val="009855ED"/>
    <w:rsid w:val="009873B7"/>
    <w:rsid w:val="0099015D"/>
    <w:rsid w:val="00993559"/>
    <w:rsid w:val="009C74B1"/>
    <w:rsid w:val="009D694E"/>
    <w:rsid w:val="009D6C6C"/>
    <w:rsid w:val="009E55D3"/>
    <w:rsid w:val="009F2831"/>
    <w:rsid w:val="009F2879"/>
    <w:rsid w:val="00A1657F"/>
    <w:rsid w:val="00A24F8B"/>
    <w:rsid w:val="00A25BE4"/>
    <w:rsid w:val="00A41CE1"/>
    <w:rsid w:val="00A429F3"/>
    <w:rsid w:val="00A572AE"/>
    <w:rsid w:val="00A57FA3"/>
    <w:rsid w:val="00A57FDD"/>
    <w:rsid w:val="00A6192D"/>
    <w:rsid w:val="00A62672"/>
    <w:rsid w:val="00A77711"/>
    <w:rsid w:val="00A80BB8"/>
    <w:rsid w:val="00A83FDF"/>
    <w:rsid w:val="00A849EB"/>
    <w:rsid w:val="00A94F5B"/>
    <w:rsid w:val="00A96CC8"/>
    <w:rsid w:val="00AA0157"/>
    <w:rsid w:val="00AA134E"/>
    <w:rsid w:val="00AB0DC5"/>
    <w:rsid w:val="00AB613B"/>
    <w:rsid w:val="00AD2778"/>
    <w:rsid w:val="00AE1D5C"/>
    <w:rsid w:val="00AF01F9"/>
    <w:rsid w:val="00AF12F3"/>
    <w:rsid w:val="00AF25C7"/>
    <w:rsid w:val="00AF4996"/>
    <w:rsid w:val="00B017CA"/>
    <w:rsid w:val="00B01B0D"/>
    <w:rsid w:val="00B05944"/>
    <w:rsid w:val="00B06D53"/>
    <w:rsid w:val="00B17AB3"/>
    <w:rsid w:val="00B20F2B"/>
    <w:rsid w:val="00B2543B"/>
    <w:rsid w:val="00B267AC"/>
    <w:rsid w:val="00B33112"/>
    <w:rsid w:val="00B41793"/>
    <w:rsid w:val="00B47113"/>
    <w:rsid w:val="00B520AA"/>
    <w:rsid w:val="00B642D3"/>
    <w:rsid w:val="00B65527"/>
    <w:rsid w:val="00B664A7"/>
    <w:rsid w:val="00B665FD"/>
    <w:rsid w:val="00B7302B"/>
    <w:rsid w:val="00B76485"/>
    <w:rsid w:val="00B85F65"/>
    <w:rsid w:val="00B863D9"/>
    <w:rsid w:val="00B9102A"/>
    <w:rsid w:val="00B94752"/>
    <w:rsid w:val="00B94E24"/>
    <w:rsid w:val="00BB641A"/>
    <w:rsid w:val="00BB6F5D"/>
    <w:rsid w:val="00BE060C"/>
    <w:rsid w:val="00C0196F"/>
    <w:rsid w:val="00C05E7B"/>
    <w:rsid w:val="00C40DEE"/>
    <w:rsid w:val="00C51272"/>
    <w:rsid w:val="00C649B4"/>
    <w:rsid w:val="00C936DF"/>
    <w:rsid w:val="00CB2EDD"/>
    <w:rsid w:val="00CD3DC1"/>
    <w:rsid w:val="00CD6010"/>
    <w:rsid w:val="00CE410A"/>
    <w:rsid w:val="00CF7A7F"/>
    <w:rsid w:val="00D21C25"/>
    <w:rsid w:val="00D2571E"/>
    <w:rsid w:val="00D326B6"/>
    <w:rsid w:val="00D62329"/>
    <w:rsid w:val="00D62DE4"/>
    <w:rsid w:val="00D711A6"/>
    <w:rsid w:val="00D82C76"/>
    <w:rsid w:val="00DC4AF5"/>
    <w:rsid w:val="00DE194D"/>
    <w:rsid w:val="00DE226A"/>
    <w:rsid w:val="00DF2BE9"/>
    <w:rsid w:val="00DF7F84"/>
    <w:rsid w:val="00E0273B"/>
    <w:rsid w:val="00E05BCF"/>
    <w:rsid w:val="00E203BF"/>
    <w:rsid w:val="00E359D3"/>
    <w:rsid w:val="00E3633F"/>
    <w:rsid w:val="00E372AC"/>
    <w:rsid w:val="00E42804"/>
    <w:rsid w:val="00E664AC"/>
    <w:rsid w:val="00E73D3D"/>
    <w:rsid w:val="00E92828"/>
    <w:rsid w:val="00E96705"/>
    <w:rsid w:val="00E96D68"/>
    <w:rsid w:val="00EA23DA"/>
    <w:rsid w:val="00EA3385"/>
    <w:rsid w:val="00EA42F1"/>
    <w:rsid w:val="00EC15F8"/>
    <w:rsid w:val="00EC5492"/>
    <w:rsid w:val="00EC5D66"/>
    <w:rsid w:val="00EE5B7B"/>
    <w:rsid w:val="00EF52BD"/>
    <w:rsid w:val="00EF5D49"/>
    <w:rsid w:val="00EF6330"/>
    <w:rsid w:val="00F16BB4"/>
    <w:rsid w:val="00F2619C"/>
    <w:rsid w:val="00F30AEF"/>
    <w:rsid w:val="00F55A22"/>
    <w:rsid w:val="00F60F39"/>
    <w:rsid w:val="00F62009"/>
    <w:rsid w:val="00F66049"/>
    <w:rsid w:val="00F77007"/>
    <w:rsid w:val="00F776EA"/>
    <w:rsid w:val="00FA3A18"/>
    <w:rsid w:val="00FB4C96"/>
    <w:rsid w:val="00FB54EF"/>
    <w:rsid w:val="00FB65E7"/>
    <w:rsid w:val="00FC0082"/>
    <w:rsid w:val="00FC2B54"/>
    <w:rsid w:val="00FD7A7C"/>
    <w:rsid w:val="00FE6976"/>
    <w:rsid w:val="00FF1C47"/>
    <w:rsid w:val="00FF2975"/>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99"/>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qFormat/>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Exact">
    <w:name w:val="Основной текст (10) Exact"/>
    <w:basedOn w:val="a1"/>
    <w:link w:val="10c"/>
    <w:rsid w:val="002C0D48"/>
    <w:rPr>
      <w:rFonts w:ascii="Times New Roman" w:eastAsia="Times New Roman" w:hAnsi="Times New Roman" w:cs="Times New Roman"/>
      <w:spacing w:val="20"/>
      <w:sz w:val="30"/>
      <w:szCs w:val="30"/>
      <w:shd w:val="clear" w:color="auto" w:fill="FFFFFF"/>
      <w:lang w:val="en-US" w:bidi="en-US"/>
    </w:rPr>
  </w:style>
  <w:style w:type="character" w:customStyle="1" w:styleId="3Exact0">
    <w:name w:val="Подпись к картинке (3) Exact"/>
    <w:basedOn w:val="a1"/>
    <w:link w:val="3ff9"/>
    <w:rsid w:val="002C0D48"/>
    <w:rPr>
      <w:rFonts w:ascii="Times New Roman" w:eastAsia="Times New Roman" w:hAnsi="Times New Roman" w:cs="Times New Roman"/>
      <w:sz w:val="28"/>
      <w:szCs w:val="28"/>
      <w:shd w:val="clear" w:color="auto" w:fill="FFFFFF"/>
    </w:rPr>
  </w:style>
  <w:style w:type="paragraph" w:customStyle="1" w:styleId="10c">
    <w:name w:val="Основной текст (10)"/>
    <w:basedOn w:val="a0"/>
    <w:link w:val="10Exact"/>
    <w:rsid w:val="002C0D48"/>
    <w:pPr>
      <w:widowControl w:val="0"/>
      <w:shd w:val="clear" w:color="auto" w:fill="FFFFFF"/>
      <w:spacing w:line="0" w:lineRule="atLeast"/>
    </w:pPr>
    <w:rPr>
      <w:spacing w:val="20"/>
      <w:sz w:val="30"/>
      <w:szCs w:val="30"/>
      <w:lang w:val="en-US" w:eastAsia="en-US" w:bidi="en-US"/>
    </w:rPr>
  </w:style>
  <w:style w:type="paragraph" w:customStyle="1" w:styleId="3ff9">
    <w:name w:val="Подпись к картинке (3)"/>
    <w:basedOn w:val="a0"/>
    <w:link w:val="3Exact0"/>
    <w:rsid w:val="002C0D48"/>
    <w:pPr>
      <w:widowControl w:val="0"/>
      <w:shd w:val="clear" w:color="auto" w:fill="FFFFFF"/>
      <w:spacing w:line="0" w:lineRule="atLeast"/>
    </w:pPr>
    <w:rPr>
      <w:sz w:val="28"/>
      <w:szCs w:val="28"/>
      <w:lang w:eastAsia="en-US"/>
    </w:rPr>
  </w:style>
  <w:style w:type="numbering" w:customStyle="1" w:styleId="6f0">
    <w:name w:val="Нет списка6"/>
    <w:next w:val="a3"/>
    <w:uiPriority w:val="99"/>
    <w:semiHidden/>
    <w:unhideWhenUsed/>
    <w:rsid w:val="0001513D"/>
  </w:style>
  <w:style w:type="table" w:customStyle="1" w:styleId="5f">
    <w:name w:val="Сетка таблицы5"/>
    <w:basedOn w:val="a2"/>
    <w:next w:val="ac"/>
    <w:uiPriority w:val="59"/>
    <w:rsid w:val="0001513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f3">
    <w:name w:val="Unresolved Mention"/>
    <w:basedOn w:val="a1"/>
    <w:uiPriority w:val="99"/>
    <w:semiHidden/>
    <w:unhideWhenUsed/>
    <w:rsid w:val="00015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2">
      <w:bodyDiv w:val="1"/>
      <w:marLeft w:val="0"/>
      <w:marRight w:val="0"/>
      <w:marTop w:val="0"/>
      <w:marBottom w:val="0"/>
      <w:divBdr>
        <w:top w:val="none" w:sz="0" w:space="0" w:color="auto"/>
        <w:left w:val="none" w:sz="0" w:space="0" w:color="auto"/>
        <w:bottom w:val="none" w:sz="0" w:space="0" w:color="auto"/>
        <w:right w:val="none" w:sz="0" w:space="0" w:color="auto"/>
      </w:divBdr>
    </w:div>
    <w:div w:id="3675522">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5940722">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391688167">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77098152">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yperlink" Target="http://municipal.garant.ru/document?id=12024625&amp;sub=307"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4.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municipal.garant.ru/document?id=11801341&amp;sub=0" TargetMode="External"/><Relationship Id="rId33" Type="http://schemas.openxmlformats.org/officeDocument/2006/relationships/footer" Target="footer2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9.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2.xml"/><Relationship Id="rId37" Type="http://schemas.openxmlformats.org/officeDocument/2006/relationships/hyperlink" Target="file:///C:\Documents%20and%20Settings\User\&#1056;&#1072;&#1073;&#1086;&#1095;&#1080;&#1081;%20&#1089;&#1090;&#1086;&#1083;\&#1043;&#1091;&#1090;&#1085;&#1080;&#1082;\&#1087;&#1088;&#1086;&#1077;&#1082;&#1090;\&#1050;&#1091;&#1083;&#1100;&#1090;&#1091;&#1088;&#1072;\&#1055;&#1083;&#1072;&#1085;.docx" TargetMode="External"/><Relationship Id="rId40" Type="http://schemas.openxmlformats.org/officeDocument/2006/relationships/footer" Target="footer2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18.xml"/><Relationship Id="rId36" Type="http://schemas.openxmlformats.org/officeDocument/2006/relationships/hyperlink" Target="file:///C:\Documents%20and%20Settings\User\&#1056;&#1072;&#1073;&#1086;&#1095;&#1080;&#1081;%20&#1089;&#1090;&#1086;&#1083;\&#1043;&#1091;&#1090;&#1085;&#1080;&#1082;\&#1087;&#1088;&#1086;&#1077;&#1082;&#1090;\&#1050;&#1091;&#1083;&#1100;&#1090;&#1091;&#1088;&#1072;\&#1055;&#1083;&#1072;&#1085;.docx" TargetMode="Externa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95</Pages>
  <Words>16268</Words>
  <Characters>92734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263</cp:revision>
  <cp:lastPrinted>2021-12-30T11:10:00Z</cp:lastPrinted>
  <dcterms:created xsi:type="dcterms:W3CDTF">2020-04-14T05:40:00Z</dcterms:created>
  <dcterms:modified xsi:type="dcterms:W3CDTF">2022-06-07T08:30:00Z</dcterms:modified>
</cp:coreProperties>
</file>