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5C52BF"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FFB93C7" w:rsidR="00782CE1" w:rsidRPr="003B4FB2" w:rsidRDefault="00366CCE" w:rsidP="00782CE1">
      <w:pPr>
        <w:jc w:val="right"/>
        <w:rPr>
          <w:b/>
        </w:rPr>
      </w:pPr>
      <w:r>
        <w:rPr>
          <w:b/>
        </w:rPr>
        <w:t xml:space="preserve">№ </w:t>
      </w:r>
      <w:r w:rsidR="00242A96">
        <w:rPr>
          <w:b/>
        </w:rPr>
        <w:t>20</w:t>
      </w:r>
      <w:r>
        <w:rPr>
          <w:b/>
        </w:rPr>
        <w:t xml:space="preserve"> от «</w:t>
      </w:r>
      <w:r w:rsidR="00203B3D">
        <w:rPr>
          <w:b/>
        </w:rPr>
        <w:t>2</w:t>
      </w:r>
      <w:r w:rsidR="00242A96">
        <w:rPr>
          <w:b/>
        </w:rPr>
        <w:t>9</w:t>
      </w:r>
      <w:r w:rsidR="00782CE1" w:rsidRPr="003B4FB2">
        <w:rPr>
          <w:b/>
        </w:rPr>
        <w:t>»</w:t>
      </w:r>
      <w:r w:rsidR="0055158E" w:rsidRPr="003B4FB2">
        <w:rPr>
          <w:b/>
        </w:rPr>
        <w:t xml:space="preserve"> </w:t>
      </w:r>
      <w:r w:rsidR="00384CE7">
        <w:rPr>
          <w:b/>
        </w:rPr>
        <w:t>ию</w:t>
      </w:r>
      <w:r w:rsidR="00242A96">
        <w:rPr>
          <w:b/>
        </w:rPr>
        <w:t>л</w:t>
      </w:r>
      <w:r w:rsidR="00384CE7">
        <w:rPr>
          <w:b/>
        </w:rPr>
        <w:t>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64D53340"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E7E38">
        <w:t>2</w:t>
      </w:r>
      <w:r w:rsidR="005467E2">
        <w:t>9</w:t>
      </w:r>
      <w:r w:rsidRPr="003B4FB2">
        <w:t>.</w:t>
      </w:r>
      <w:r w:rsidR="00B7302B">
        <w:t>0</w:t>
      </w:r>
      <w:r w:rsidR="005467E2">
        <w:t>7</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p w14:paraId="59F7E821" w14:textId="50706759" w:rsidR="0029183F" w:rsidRDefault="0029183F" w:rsidP="0029183F">
      <w:pPr>
        <w:overflowPunct w:val="0"/>
        <w:ind w:firstLine="709"/>
        <w:jc w:val="both"/>
        <w:textAlignment w:val="baseline"/>
        <w:outlineLvl w:val="0"/>
      </w:pPr>
      <w:r>
        <w:t xml:space="preserve">1. </w:t>
      </w:r>
      <w:r w:rsidR="00035251" w:rsidRPr="00CB4761">
        <w:t xml:space="preserve">Решение Собрания депутатов Истоминского сельского поселения от </w:t>
      </w:r>
      <w:r w:rsidR="00B05529" w:rsidRPr="00CB4761">
        <w:t>2</w:t>
      </w:r>
      <w:r w:rsidR="00AE0062" w:rsidRPr="00CB4761">
        <w:t>8</w:t>
      </w:r>
      <w:r w:rsidR="00035251" w:rsidRPr="00CB4761">
        <w:t>.0</w:t>
      </w:r>
      <w:r w:rsidR="00AE0062" w:rsidRPr="00CB4761">
        <w:t>7</w:t>
      </w:r>
      <w:r w:rsidR="00035251" w:rsidRPr="00CB4761">
        <w:t xml:space="preserve">.2021 года </w:t>
      </w:r>
      <w:bookmarkEnd w:id="0"/>
      <w:r w:rsidR="00035251" w:rsidRPr="00CB4761">
        <w:t>№ 2</w:t>
      </w:r>
      <w:r w:rsidR="007F2C48" w:rsidRPr="00CB4761">
        <w:t>72</w:t>
      </w:r>
      <w:r w:rsidR="00B05529" w:rsidRPr="00CB4761">
        <w:t xml:space="preserve"> </w:t>
      </w:r>
      <w:r w:rsidR="00A2286F" w:rsidRPr="00CB4761">
        <w:t>«</w:t>
      </w:r>
      <w:r w:rsidR="00242A96" w:rsidRPr="00CB4761">
        <w:t xml:space="preserve">Об утверждении Положения о выплате компенсации за использование личного транспорта в служебных целях муниципальным служащим администрации Истоминского сельского поселения». </w:t>
      </w:r>
    </w:p>
    <w:p w14:paraId="18D006FA" w14:textId="3DC6BC9B" w:rsidR="007F2C48" w:rsidRPr="0029183F" w:rsidRDefault="0029183F" w:rsidP="0029183F">
      <w:pPr>
        <w:overflowPunct w:val="0"/>
        <w:ind w:firstLine="709"/>
        <w:jc w:val="both"/>
        <w:textAlignment w:val="baseline"/>
        <w:outlineLvl w:val="0"/>
      </w:pPr>
      <w:r>
        <w:t xml:space="preserve">2. </w:t>
      </w:r>
      <w:r w:rsidR="0004601B" w:rsidRPr="00CB4761">
        <w:t>Решение Собрания депутатов Истоминского сельского поселения от 2</w:t>
      </w:r>
      <w:r w:rsidR="00AE0062" w:rsidRPr="00CB4761">
        <w:t>8</w:t>
      </w:r>
      <w:r w:rsidR="0004601B" w:rsidRPr="00CB4761">
        <w:t>.0</w:t>
      </w:r>
      <w:r w:rsidR="00AE0062" w:rsidRPr="00CB4761">
        <w:t>7</w:t>
      </w:r>
      <w:r w:rsidR="0004601B" w:rsidRPr="00CB4761">
        <w:t>.2021 года № 2</w:t>
      </w:r>
      <w:r w:rsidR="007F2C48" w:rsidRPr="00CB4761">
        <w:t>73</w:t>
      </w:r>
      <w:r w:rsidR="0004601B" w:rsidRPr="00CB4761">
        <w:t xml:space="preserve"> «</w:t>
      </w:r>
      <w:r w:rsidR="007F2C48" w:rsidRPr="00CB4761">
        <w:t>О порядке проведения конкурса на должность главы Администрации Истоминского сельского поселения».</w:t>
      </w:r>
    </w:p>
    <w:p w14:paraId="2B32E293" w14:textId="4551888A" w:rsidR="007F2C48" w:rsidRPr="00CB4761" w:rsidRDefault="00AD3468" w:rsidP="0029183F">
      <w:pPr>
        <w:overflowPunct w:val="0"/>
        <w:ind w:firstLine="709"/>
        <w:jc w:val="both"/>
        <w:textAlignment w:val="baseline"/>
        <w:outlineLvl w:val="0"/>
        <w:rPr>
          <w:bCs/>
        </w:rPr>
      </w:pPr>
      <w:r w:rsidRPr="00CB4761">
        <w:t xml:space="preserve"> </w:t>
      </w:r>
      <w:r w:rsidR="0029183F">
        <w:t xml:space="preserve">3. </w:t>
      </w:r>
      <w:r w:rsidRPr="00CB4761">
        <w:t>Решение Собрания депутатов Истоминского сельского поселения от 2</w:t>
      </w:r>
      <w:r w:rsidR="00AE0062" w:rsidRPr="00CB4761">
        <w:t>8</w:t>
      </w:r>
      <w:r w:rsidRPr="00CB4761">
        <w:t>.0</w:t>
      </w:r>
      <w:r w:rsidR="00AE0062" w:rsidRPr="00CB4761">
        <w:t>7</w:t>
      </w:r>
      <w:r w:rsidRPr="00CB4761">
        <w:t>.2021 года № 2</w:t>
      </w:r>
      <w:r w:rsidR="007F2C48" w:rsidRPr="00CB4761">
        <w:t>74</w:t>
      </w:r>
      <w:r w:rsidRPr="00CB4761">
        <w:t xml:space="preserve"> </w:t>
      </w:r>
      <w:r w:rsidRPr="00CB4761">
        <w:rPr>
          <w:bCs/>
        </w:rPr>
        <w:t>«</w:t>
      </w:r>
      <w:r w:rsidR="007F2C48" w:rsidRPr="00CB4761">
        <w:rPr>
          <w:bCs/>
        </w:rPr>
        <w:t>Об объявлении конкурса на должность главы Администрации Истоминского сельского поселения</w:t>
      </w:r>
      <w:r w:rsidR="007F2C48" w:rsidRPr="00CB4761">
        <w:rPr>
          <w:kern w:val="2"/>
          <w:lang w:eastAsia="ar-SA"/>
        </w:rPr>
        <w:t>».</w:t>
      </w:r>
    </w:p>
    <w:p w14:paraId="39A30E9F" w14:textId="25C4D102" w:rsidR="0004601B" w:rsidRPr="00CB4761" w:rsidRDefault="0029183F" w:rsidP="0029183F">
      <w:pPr>
        <w:overflowPunct w:val="0"/>
        <w:ind w:firstLine="709"/>
        <w:jc w:val="both"/>
        <w:textAlignment w:val="baseline"/>
        <w:outlineLvl w:val="0"/>
        <w:rPr>
          <w:bCs/>
        </w:rPr>
      </w:pPr>
      <w:r>
        <w:t xml:space="preserve">4. </w:t>
      </w:r>
      <w:r w:rsidR="00AD3468" w:rsidRPr="00CB4761">
        <w:t xml:space="preserve"> Решение Собрания депутатов Истоминского сельского поселения от 2</w:t>
      </w:r>
      <w:r w:rsidR="00AE0062" w:rsidRPr="00CB4761">
        <w:t>8</w:t>
      </w:r>
      <w:r w:rsidR="00AD3468" w:rsidRPr="00CB4761">
        <w:t>.0</w:t>
      </w:r>
      <w:r w:rsidR="00AE0062" w:rsidRPr="00CB4761">
        <w:t>7</w:t>
      </w:r>
      <w:r w:rsidR="00AD3468" w:rsidRPr="00CB4761">
        <w:t>.2021 года №</w:t>
      </w:r>
      <w:r w:rsidR="00AE0062" w:rsidRPr="00CB4761">
        <w:t xml:space="preserve"> </w:t>
      </w:r>
      <w:r w:rsidR="00AD3468" w:rsidRPr="00CB4761">
        <w:t>2</w:t>
      </w:r>
      <w:r w:rsidR="007F2C48" w:rsidRPr="00CB4761">
        <w:t>75</w:t>
      </w:r>
      <w:r w:rsidR="00AD3468" w:rsidRPr="00CB4761">
        <w:t xml:space="preserve"> </w:t>
      </w:r>
      <w:r w:rsidR="00AE0062" w:rsidRPr="00CB4761">
        <w:t>«</w:t>
      </w:r>
      <w:r w:rsidR="00BE0E80" w:rsidRPr="00CB4761">
        <w:rPr>
          <w:rFonts w:eastAsia="Calibri"/>
          <w:bCs/>
          <w:lang w:eastAsia="en-US"/>
        </w:rPr>
        <w:t>О назначении половины членов комиссии по проведению конкурса на должность главы Администрации Истоминского сельского поселения».</w:t>
      </w:r>
    </w:p>
    <w:p w14:paraId="65D0023A" w14:textId="548128CB" w:rsidR="00AE0062" w:rsidRPr="00CB4761" w:rsidRDefault="0029183F" w:rsidP="0029183F">
      <w:pPr>
        <w:tabs>
          <w:tab w:val="left" w:pos="7920"/>
        </w:tabs>
        <w:overflowPunct w:val="0"/>
        <w:ind w:firstLine="709"/>
        <w:jc w:val="both"/>
        <w:textAlignment w:val="baseline"/>
        <w:outlineLvl w:val="0"/>
        <w:rPr>
          <w:bCs/>
        </w:rPr>
      </w:pPr>
      <w:r>
        <w:t xml:space="preserve">5. </w:t>
      </w:r>
      <w:r w:rsidR="007F2C48" w:rsidRPr="00CB4761">
        <w:t>Решение Собрания депутатов Истоминского сельского поселения от 24.06.2021 года</w:t>
      </w:r>
      <w:r w:rsidR="009F06CC" w:rsidRPr="00CB4761">
        <w:t xml:space="preserve"> </w:t>
      </w:r>
      <w:r w:rsidR="007F2C48" w:rsidRPr="00CB4761">
        <w:t>№</w:t>
      </w:r>
      <w:r w:rsidR="00AE0062" w:rsidRPr="00CB4761">
        <w:t xml:space="preserve"> </w:t>
      </w:r>
      <w:r w:rsidR="007F2C48" w:rsidRPr="00CB4761">
        <w:t>27</w:t>
      </w:r>
      <w:r w:rsidR="00BE0E80" w:rsidRPr="00CB4761">
        <w:t>6</w:t>
      </w:r>
      <w:r w:rsidR="007F2C48" w:rsidRPr="00CB4761">
        <w:t xml:space="preserve"> </w:t>
      </w:r>
      <w:bookmarkEnd w:id="1"/>
      <w:r w:rsidR="00AE0062" w:rsidRPr="00CB4761">
        <w:rPr>
          <w:bCs/>
        </w:rPr>
        <w:t>«О внесении изменений в решение Собрания депутатов Истоминского сельского поселения № 240 от 28.12.2020 года «О бюджете Истоминского сельского поселения Аксайского района на 2021 год и плановый период 2022 и 2023 годов».</w:t>
      </w:r>
    </w:p>
    <w:p w14:paraId="50551934" w14:textId="34B922FF" w:rsidR="00885252" w:rsidRPr="00CB4761" w:rsidRDefault="0029183F" w:rsidP="0029183F">
      <w:pPr>
        <w:tabs>
          <w:tab w:val="left" w:pos="7920"/>
        </w:tabs>
        <w:overflowPunct w:val="0"/>
        <w:ind w:firstLine="709"/>
        <w:jc w:val="both"/>
        <w:textAlignment w:val="baseline"/>
        <w:outlineLvl w:val="0"/>
        <w:rPr>
          <w:rFonts w:eastAsia="Calibri"/>
          <w:lang w:eastAsia="en-US"/>
        </w:rPr>
      </w:pPr>
      <w:r>
        <w:t xml:space="preserve">6. </w:t>
      </w:r>
      <w:r w:rsidR="007F2C48" w:rsidRPr="00CB4761">
        <w:t>Решение Собрания депутатов Истоминского сельского поселения от 24.06.2021 года №</w:t>
      </w:r>
      <w:r w:rsidR="00AE0062" w:rsidRPr="00CB4761">
        <w:t xml:space="preserve"> </w:t>
      </w:r>
      <w:r w:rsidR="007F2C48" w:rsidRPr="00CB4761">
        <w:t>27</w:t>
      </w:r>
      <w:r w:rsidR="00BE0E80" w:rsidRPr="00CB4761">
        <w:t>7</w:t>
      </w:r>
      <w:r w:rsidR="007F2C48" w:rsidRPr="00CB4761">
        <w:t xml:space="preserve"> </w:t>
      </w:r>
      <w:r w:rsidR="007F2C48" w:rsidRPr="00CB4761">
        <w:rPr>
          <w:bCs/>
        </w:rPr>
        <w:t xml:space="preserve">О </w:t>
      </w:r>
      <w:r w:rsidR="00AE0062" w:rsidRPr="00CB4761">
        <w:t>«О внесении изменений в Решение Собрания депутатов Истоминского сельского поселения четвертого созыва от 16 ноября 2018 года № 128».</w:t>
      </w:r>
    </w:p>
    <w:p w14:paraId="12848B20" w14:textId="17C5C6DB" w:rsidR="00AE0062" w:rsidRPr="00CB4761" w:rsidRDefault="0029183F" w:rsidP="0029183F">
      <w:pPr>
        <w:tabs>
          <w:tab w:val="left" w:pos="7920"/>
        </w:tabs>
        <w:overflowPunct w:val="0"/>
        <w:ind w:firstLine="709"/>
        <w:jc w:val="both"/>
        <w:textAlignment w:val="baseline"/>
        <w:outlineLvl w:val="0"/>
        <w:rPr>
          <w:rFonts w:eastAsia="Calibri"/>
          <w:lang w:eastAsia="en-US"/>
        </w:rPr>
      </w:pPr>
      <w:r>
        <w:t xml:space="preserve">7. </w:t>
      </w:r>
      <w:r w:rsidR="00AE0062" w:rsidRPr="00CB4761">
        <w:t>Решение Собрания депутатов Истоминского сельского поселения от 24.06.2021 года</w:t>
      </w:r>
      <w:r w:rsidR="00885252" w:rsidRPr="00CB4761">
        <w:t xml:space="preserve"> </w:t>
      </w:r>
      <w:r w:rsidR="00AE0062" w:rsidRPr="00CB4761">
        <w:t xml:space="preserve">№278 </w:t>
      </w:r>
      <w:r w:rsidR="00AE0062" w:rsidRPr="00CB4761">
        <w:rPr>
          <w:rFonts w:eastAsia="Calibri"/>
          <w:lang w:eastAsia="en-US"/>
        </w:rPr>
        <w:t>«О проекте внесения изменений в Правила благоустройства и содержания территории муниципального образования «Истоминское сельское поселение».</w:t>
      </w:r>
    </w:p>
    <w:p w14:paraId="6C7BA38F" w14:textId="7163C18E" w:rsidR="00AE0062" w:rsidRPr="00CB4761" w:rsidRDefault="0029183F" w:rsidP="0029183F">
      <w:pPr>
        <w:ind w:firstLine="709"/>
        <w:jc w:val="both"/>
        <w:rPr>
          <w:lang w:eastAsia="en-US"/>
        </w:rPr>
      </w:pPr>
      <w:r>
        <w:t xml:space="preserve">8. </w:t>
      </w:r>
      <w:r w:rsidR="00AE0062" w:rsidRPr="00CB4761">
        <w:t xml:space="preserve">Решение Собрания депутатов Истоминского сельского поселения от 24.06.2021 года </w:t>
      </w:r>
      <w:r w:rsidR="00885252" w:rsidRPr="00CB4761">
        <w:t xml:space="preserve">    </w:t>
      </w:r>
      <w:r w:rsidR="00AE0062" w:rsidRPr="00CB4761">
        <w:t>№ 27</w:t>
      </w:r>
      <w:r w:rsidR="00885252" w:rsidRPr="00CB4761">
        <w:t>9</w:t>
      </w:r>
      <w:r w:rsidR="00AE0062" w:rsidRPr="00CB4761">
        <w:rPr>
          <w:bCs/>
        </w:rPr>
        <w:t xml:space="preserve"> «Об утверждении отчета об исполнении бюджета Истоминского сельского поселения Аксайского района за 1 полугодие 2021 года».</w:t>
      </w:r>
    </w:p>
    <w:p w14:paraId="1E4B9389" w14:textId="77777777" w:rsidR="00BE0E80" w:rsidRPr="00AE0062" w:rsidRDefault="00BE0E80" w:rsidP="00CB4761">
      <w:pPr>
        <w:pStyle w:val="af2"/>
        <w:ind w:left="851"/>
        <w:jc w:val="both"/>
        <w:rPr>
          <w:rFonts w:ascii="Times New Roman" w:hAnsi="Times New Roman"/>
          <w:sz w:val="24"/>
          <w:szCs w:val="24"/>
        </w:rPr>
      </w:pPr>
    </w:p>
    <w:p w14:paraId="3464DC1A" w14:textId="0EC586B3" w:rsidR="007F2C48" w:rsidRPr="00AE0062" w:rsidRDefault="007F2C48" w:rsidP="007F2C48">
      <w:pPr>
        <w:pStyle w:val="af2"/>
        <w:rPr>
          <w:rFonts w:ascii="Times New Roman" w:hAnsi="Times New Roman"/>
          <w:sz w:val="24"/>
          <w:szCs w:val="24"/>
        </w:rPr>
      </w:pPr>
    </w:p>
    <w:p w14:paraId="77C2D500" w14:textId="77777777" w:rsidR="0029183F" w:rsidRPr="00AE0062" w:rsidRDefault="0029183F" w:rsidP="007F2C48"/>
    <w:p w14:paraId="087130C3" w14:textId="3027A10E" w:rsidR="003E702F" w:rsidRPr="00AE0062" w:rsidRDefault="003E702F" w:rsidP="00261AA7">
      <w:pPr>
        <w:ind w:right="285"/>
        <w:rPr>
          <w:noProof/>
        </w:rPr>
      </w:pPr>
    </w:p>
    <w:p w14:paraId="196B7D78" w14:textId="77777777" w:rsidR="00BF2F3E" w:rsidRPr="00832FEC" w:rsidRDefault="00BF2F3E" w:rsidP="00BF2F3E">
      <w:pPr>
        <w:widowControl w:val="0"/>
        <w:jc w:val="center"/>
        <w:rPr>
          <w:noProof/>
          <w:sz w:val="4"/>
          <w:szCs w:val="4"/>
        </w:rPr>
      </w:pPr>
    </w:p>
    <w:p w14:paraId="4BB92183" w14:textId="77777777" w:rsidR="00BF2F3E" w:rsidRPr="000F1E51" w:rsidRDefault="00BF2F3E" w:rsidP="00BF2F3E">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18476BEB" w14:textId="77777777" w:rsidR="00BF2F3E" w:rsidRPr="000F1E51" w:rsidRDefault="00BF2F3E" w:rsidP="00BF2F3E">
      <w:pPr>
        <w:widowControl w:val="0"/>
        <w:jc w:val="center"/>
        <w:rPr>
          <w:sz w:val="28"/>
          <w:szCs w:val="28"/>
        </w:rPr>
      </w:pPr>
      <w:r w:rsidRPr="000F1E51">
        <w:rPr>
          <w:sz w:val="28"/>
          <w:szCs w:val="28"/>
        </w:rPr>
        <w:t>СОБРАНИЕ ДЕПУТАТОВ ИСТОМИНСКОГО СЕЛЬСКОГО ПОСЕЛЕНИЯ</w:t>
      </w:r>
    </w:p>
    <w:p w14:paraId="0703DB3C" w14:textId="77777777" w:rsidR="00BF2F3E" w:rsidRDefault="00BF2F3E" w:rsidP="00BF2F3E">
      <w:pPr>
        <w:widowControl w:val="0"/>
        <w:jc w:val="center"/>
        <w:rPr>
          <w:sz w:val="28"/>
          <w:szCs w:val="28"/>
        </w:rPr>
      </w:pPr>
      <w:r w:rsidRPr="000F1E51">
        <w:rPr>
          <w:sz w:val="28"/>
          <w:szCs w:val="28"/>
        </w:rPr>
        <w:t>ЧЕТВЕРТОГО СОЗЫВА</w:t>
      </w:r>
    </w:p>
    <w:p w14:paraId="39FE3D80" w14:textId="77777777" w:rsidR="00BF2F3E" w:rsidRPr="00832FEC" w:rsidRDefault="00BF2F3E" w:rsidP="00BF2F3E">
      <w:pPr>
        <w:widowControl w:val="0"/>
        <w:jc w:val="center"/>
        <w:rPr>
          <w:sz w:val="16"/>
          <w:szCs w:val="16"/>
        </w:rPr>
      </w:pPr>
    </w:p>
    <w:p w14:paraId="698A33E2" w14:textId="77777777" w:rsidR="00BF2F3E" w:rsidRPr="000F1E51" w:rsidRDefault="00BF2F3E" w:rsidP="00BF2F3E">
      <w:pPr>
        <w:widowControl w:val="0"/>
        <w:autoSpaceDE w:val="0"/>
        <w:autoSpaceDN w:val="0"/>
        <w:adjustRightInd w:val="0"/>
        <w:jc w:val="center"/>
        <w:rPr>
          <w:b/>
          <w:bCs/>
          <w:sz w:val="28"/>
          <w:szCs w:val="28"/>
        </w:rPr>
      </w:pPr>
      <w:r w:rsidRPr="000F1E51">
        <w:rPr>
          <w:b/>
          <w:bCs/>
          <w:sz w:val="28"/>
          <w:szCs w:val="28"/>
        </w:rPr>
        <w:t xml:space="preserve">РЕШЕНИЕ </w:t>
      </w:r>
    </w:p>
    <w:p w14:paraId="75F563E1" w14:textId="77777777" w:rsidR="00BF2F3E" w:rsidRDefault="00BF2F3E" w:rsidP="00BF2F3E">
      <w:pPr>
        <w:rPr>
          <w:sz w:val="28"/>
          <w:szCs w:val="28"/>
        </w:rPr>
      </w:pPr>
      <w:r w:rsidRPr="00453A63">
        <w:rPr>
          <w:sz w:val="28"/>
          <w:szCs w:val="28"/>
        </w:rPr>
        <w:t xml:space="preserve">Об утверждении Положения о выплате </w:t>
      </w:r>
    </w:p>
    <w:p w14:paraId="62059577" w14:textId="77777777" w:rsidR="00BF2F3E" w:rsidRDefault="00BF2F3E" w:rsidP="00BF2F3E">
      <w:pPr>
        <w:rPr>
          <w:sz w:val="28"/>
          <w:szCs w:val="28"/>
        </w:rPr>
      </w:pPr>
      <w:r w:rsidRPr="00453A63">
        <w:rPr>
          <w:sz w:val="28"/>
          <w:szCs w:val="28"/>
        </w:rPr>
        <w:t>компенсации за использование личного</w:t>
      </w:r>
    </w:p>
    <w:p w14:paraId="0B43D146" w14:textId="77777777" w:rsidR="00BF2F3E" w:rsidRDefault="00BF2F3E" w:rsidP="00BF2F3E">
      <w:pPr>
        <w:rPr>
          <w:sz w:val="28"/>
          <w:szCs w:val="28"/>
        </w:rPr>
      </w:pPr>
      <w:r w:rsidRPr="00453A63">
        <w:rPr>
          <w:sz w:val="28"/>
          <w:szCs w:val="28"/>
        </w:rPr>
        <w:t xml:space="preserve">транспорта в служебных целях </w:t>
      </w:r>
    </w:p>
    <w:p w14:paraId="43C01224" w14:textId="77777777" w:rsidR="00BF2F3E" w:rsidRDefault="00BF2F3E" w:rsidP="00BF2F3E">
      <w:pPr>
        <w:rPr>
          <w:sz w:val="28"/>
          <w:szCs w:val="28"/>
        </w:rPr>
      </w:pPr>
      <w:r w:rsidRPr="00453A63">
        <w:rPr>
          <w:sz w:val="28"/>
          <w:szCs w:val="28"/>
        </w:rPr>
        <w:t xml:space="preserve">муниципальным служащим  </w:t>
      </w:r>
    </w:p>
    <w:p w14:paraId="3A84D342" w14:textId="1330AAA9" w:rsidR="00BF2F3E" w:rsidRPr="00453A63" w:rsidRDefault="00BF2F3E" w:rsidP="00BF2F3E">
      <w:pPr>
        <w:rPr>
          <w:sz w:val="28"/>
          <w:szCs w:val="28"/>
        </w:rPr>
      </w:pPr>
      <w:r w:rsidRPr="00453A63">
        <w:rPr>
          <w:sz w:val="28"/>
          <w:szCs w:val="28"/>
        </w:rPr>
        <w:t xml:space="preserve">администрации </w:t>
      </w:r>
      <w:r>
        <w:rPr>
          <w:sz w:val="28"/>
          <w:szCs w:val="28"/>
        </w:rPr>
        <w:t>Истоминского</w:t>
      </w:r>
      <w:r w:rsidRPr="00453A63">
        <w:rPr>
          <w:sz w:val="28"/>
          <w:szCs w:val="28"/>
        </w:rPr>
        <w:t xml:space="preserve"> сельского поселения</w:t>
      </w:r>
    </w:p>
    <w:p w14:paraId="14A95F33" w14:textId="77777777" w:rsidR="00BF2F3E" w:rsidRPr="00832FEC" w:rsidRDefault="00BF2F3E" w:rsidP="00BF2F3E">
      <w:pPr>
        <w:pStyle w:val="ConsPlusTitle"/>
        <w:jc w:val="both"/>
        <w:rPr>
          <w:b w:val="0"/>
          <w:sz w:val="16"/>
          <w:szCs w:val="16"/>
        </w:rPr>
      </w:pPr>
    </w:p>
    <w:p w14:paraId="40B5E14C" w14:textId="77777777" w:rsidR="00BF2F3E" w:rsidRDefault="00BF2F3E" w:rsidP="00BF2F3E">
      <w:pPr>
        <w:jc w:val="both"/>
        <w:rPr>
          <w:bCs/>
          <w:sz w:val="28"/>
          <w:szCs w:val="28"/>
        </w:rPr>
      </w:pPr>
      <w:r>
        <w:rPr>
          <w:bCs/>
          <w:sz w:val="28"/>
          <w:szCs w:val="28"/>
        </w:rPr>
        <w:t>Принято собранием депутатов</w:t>
      </w:r>
    </w:p>
    <w:p w14:paraId="1C90FC2D" w14:textId="77777777" w:rsidR="00BF2F3E" w:rsidRDefault="00BF2F3E" w:rsidP="00BF2F3E">
      <w:pPr>
        <w:jc w:val="both"/>
        <w:rPr>
          <w:bCs/>
          <w:sz w:val="28"/>
          <w:szCs w:val="28"/>
        </w:rPr>
      </w:pPr>
      <w:r>
        <w:rPr>
          <w:bCs/>
          <w:sz w:val="28"/>
          <w:szCs w:val="28"/>
        </w:rPr>
        <w:t>Истоминского сельского поселения                                            28 июля 2021 года</w:t>
      </w:r>
    </w:p>
    <w:p w14:paraId="0126FC7B" w14:textId="77777777" w:rsidR="00BF2F3E" w:rsidRPr="00832FEC" w:rsidRDefault="00BF2F3E" w:rsidP="00BF2F3E">
      <w:pPr>
        <w:pStyle w:val="ConsPlusTitle"/>
        <w:jc w:val="both"/>
        <w:rPr>
          <w:b w:val="0"/>
          <w:sz w:val="16"/>
          <w:szCs w:val="16"/>
        </w:rPr>
      </w:pPr>
    </w:p>
    <w:p w14:paraId="4FB09BA7" w14:textId="77777777" w:rsidR="00BF2F3E" w:rsidRDefault="00BF2F3E" w:rsidP="00BF2F3E">
      <w:pPr>
        <w:autoSpaceDE w:val="0"/>
        <w:autoSpaceDN w:val="0"/>
        <w:adjustRightInd w:val="0"/>
        <w:jc w:val="both"/>
        <w:rPr>
          <w:sz w:val="28"/>
        </w:rPr>
      </w:pPr>
      <w:r>
        <w:rPr>
          <w:sz w:val="28"/>
        </w:rPr>
        <w:t xml:space="preserve">      </w:t>
      </w:r>
      <w:r w:rsidRPr="00510289">
        <w:rPr>
          <w:sz w:val="28"/>
        </w:rPr>
        <w:t xml:space="preserve">Для осуществления возмещения компенсационных выплат при использовании муниципальными служащими администрации Истоминского сельского поселения  личного транспорта для осуществления своих должностных обязанностей, руководствуясь ст. 188  Трудового кодекса РФ,  ст.53 Федерального Закона «Об общих принципах  организации местного самоуправления в Российской Федерации» №131-ФЗ от 06.10.03, Бюджетным Кодексом РФ,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Уставом муниципального образования Истоминское сельское поселение, </w:t>
      </w:r>
    </w:p>
    <w:p w14:paraId="45502C83" w14:textId="77777777" w:rsidR="00BF2F3E" w:rsidRPr="00832FEC" w:rsidRDefault="00BF2F3E" w:rsidP="00BF2F3E">
      <w:pPr>
        <w:pStyle w:val="ConsPlusTitle"/>
        <w:rPr>
          <w:b w:val="0"/>
          <w:sz w:val="10"/>
          <w:szCs w:val="10"/>
        </w:rPr>
      </w:pPr>
    </w:p>
    <w:p w14:paraId="2FC87089" w14:textId="77777777" w:rsidR="00BF2F3E" w:rsidRDefault="00BF2F3E" w:rsidP="00BF2F3E">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37921488" w14:textId="77777777" w:rsidR="00BF2F3E" w:rsidRPr="00832FEC" w:rsidRDefault="00BF2F3E" w:rsidP="00BF2F3E">
      <w:pPr>
        <w:widowControl w:val="0"/>
        <w:autoSpaceDE w:val="0"/>
        <w:autoSpaceDN w:val="0"/>
        <w:adjustRightInd w:val="0"/>
        <w:ind w:firstLine="900"/>
        <w:jc w:val="center"/>
        <w:outlineLvl w:val="1"/>
        <w:rPr>
          <w:b/>
          <w:sz w:val="16"/>
          <w:szCs w:val="16"/>
        </w:rPr>
      </w:pPr>
    </w:p>
    <w:p w14:paraId="7A2A7A4C" w14:textId="77777777" w:rsidR="00BF2F3E" w:rsidRDefault="00BF2F3E" w:rsidP="00BF2F3E">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4AA2AE18" w14:textId="4D0FC01A" w:rsidR="00BF2F3E" w:rsidRPr="00B930D9" w:rsidRDefault="00BF2F3E" w:rsidP="00BF2F3E">
      <w:pPr>
        <w:pStyle w:val="juscontext"/>
        <w:spacing w:before="0" w:beforeAutospacing="0" w:after="0" w:afterAutospacing="0"/>
        <w:ind w:firstLine="709"/>
        <w:jc w:val="both"/>
        <w:rPr>
          <w:sz w:val="28"/>
          <w:szCs w:val="28"/>
        </w:rPr>
      </w:pPr>
      <w:r w:rsidRPr="00F63927">
        <w:rPr>
          <w:sz w:val="28"/>
          <w:szCs w:val="28"/>
        </w:rPr>
        <w:t xml:space="preserve">1. Утвердить Положение о выплате компенсации за использование личного транспорта в служебных целях муниципальным служащим администрации </w:t>
      </w:r>
      <w:r>
        <w:rPr>
          <w:sz w:val="28"/>
          <w:szCs w:val="28"/>
        </w:rPr>
        <w:t>Истоминского</w:t>
      </w:r>
      <w:r w:rsidRPr="00F63927">
        <w:rPr>
          <w:sz w:val="28"/>
          <w:szCs w:val="28"/>
        </w:rPr>
        <w:t xml:space="preserve"> сельского поселения согласно приложению.</w:t>
      </w:r>
    </w:p>
    <w:p w14:paraId="5DFDAB8E" w14:textId="704993D0" w:rsidR="00BF2F3E" w:rsidRDefault="00BF2F3E" w:rsidP="00BF2F3E">
      <w:pPr>
        <w:ind w:firstLine="709"/>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 и расп</w:t>
      </w:r>
      <w:r w:rsidR="00042C00">
        <w:rPr>
          <w:rFonts w:ascii="Times New Roman CYR" w:hAnsi="Times New Roman CYR" w:cs="Times New Roman CYR"/>
          <w:sz w:val="28"/>
          <w:szCs w:val="28"/>
        </w:rPr>
        <w:t>р</w:t>
      </w:r>
      <w:r>
        <w:rPr>
          <w:rFonts w:ascii="Times New Roman CYR" w:hAnsi="Times New Roman CYR" w:cs="Times New Roman CYR"/>
          <w:sz w:val="28"/>
          <w:szCs w:val="28"/>
        </w:rPr>
        <w:t>остраняется на правоотношения с 01.07.2021 года.</w:t>
      </w:r>
    </w:p>
    <w:p w14:paraId="67AB4272" w14:textId="77777777" w:rsidR="00BF2F3E" w:rsidRDefault="00BF2F3E" w:rsidP="00BF2F3E">
      <w:pPr>
        <w:ind w:firstLine="709"/>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302103C7" w14:textId="77777777" w:rsidR="00BF2F3E" w:rsidRDefault="00BF2F3E" w:rsidP="00BF2F3E">
      <w:pPr>
        <w:jc w:val="both"/>
        <w:rPr>
          <w:sz w:val="28"/>
          <w:szCs w:val="28"/>
        </w:rPr>
      </w:pPr>
    </w:p>
    <w:p w14:paraId="7D9AC680" w14:textId="77777777" w:rsidR="00BF2F3E" w:rsidRDefault="00BF2F3E" w:rsidP="00BF2F3E">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35BE1B34" w14:textId="77777777" w:rsidR="00BF2F3E" w:rsidRDefault="00BF2F3E" w:rsidP="00BF2F3E">
      <w:pPr>
        <w:tabs>
          <w:tab w:val="left" w:pos="1005"/>
        </w:tabs>
        <w:rPr>
          <w:sz w:val="28"/>
          <w:szCs w:val="28"/>
        </w:rPr>
      </w:pPr>
      <w:r w:rsidRPr="00790667">
        <w:rPr>
          <w:sz w:val="28"/>
          <w:szCs w:val="28"/>
        </w:rPr>
        <w:t xml:space="preserve"> глава Истоминского</w:t>
      </w:r>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r>
      <w:r w:rsidRPr="00790667">
        <w:rPr>
          <w:sz w:val="28"/>
          <w:szCs w:val="28"/>
        </w:rPr>
        <w:t xml:space="preserve">С. И. </w:t>
      </w:r>
      <w:proofErr w:type="spellStart"/>
      <w:r w:rsidRPr="00790667">
        <w:rPr>
          <w:sz w:val="28"/>
          <w:szCs w:val="28"/>
        </w:rPr>
        <w:t>Будко</w:t>
      </w:r>
      <w:proofErr w:type="spellEnd"/>
      <w:r>
        <w:rPr>
          <w:sz w:val="28"/>
          <w:szCs w:val="28"/>
        </w:rPr>
        <w:t xml:space="preserve">   </w:t>
      </w:r>
    </w:p>
    <w:p w14:paraId="592679B9" w14:textId="77777777" w:rsidR="00BF2F3E" w:rsidRPr="00790667" w:rsidRDefault="00BF2F3E" w:rsidP="00BF2F3E">
      <w:pPr>
        <w:tabs>
          <w:tab w:val="left" w:pos="1005"/>
        </w:tabs>
        <w:rPr>
          <w:sz w:val="28"/>
          <w:szCs w:val="28"/>
        </w:rPr>
      </w:pPr>
      <w:r w:rsidRPr="00790667">
        <w:rPr>
          <w:sz w:val="28"/>
          <w:szCs w:val="28"/>
        </w:rPr>
        <w:t xml:space="preserve">            </w:t>
      </w:r>
      <w:r>
        <w:rPr>
          <w:sz w:val="28"/>
          <w:szCs w:val="28"/>
        </w:rPr>
        <w:t xml:space="preserve">                                                         </w:t>
      </w:r>
      <w:r w:rsidRPr="00790667">
        <w:rPr>
          <w:sz w:val="28"/>
          <w:szCs w:val="28"/>
        </w:rPr>
        <w:t xml:space="preserve">                   </w:t>
      </w:r>
      <w:r>
        <w:rPr>
          <w:sz w:val="28"/>
          <w:szCs w:val="28"/>
        </w:rPr>
        <w:t xml:space="preserve">      </w:t>
      </w:r>
    </w:p>
    <w:p w14:paraId="34189443" w14:textId="77777777" w:rsidR="00BF2F3E" w:rsidRDefault="00BF2F3E" w:rsidP="00BF2F3E">
      <w:pPr>
        <w:tabs>
          <w:tab w:val="left" w:pos="1005"/>
        </w:tabs>
        <w:rPr>
          <w:sz w:val="28"/>
          <w:szCs w:val="28"/>
        </w:rPr>
      </w:pPr>
      <w:r w:rsidRPr="00790667">
        <w:rPr>
          <w:sz w:val="28"/>
          <w:szCs w:val="28"/>
        </w:rPr>
        <w:t>х. Островского</w:t>
      </w:r>
    </w:p>
    <w:p w14:paraId="2DFC90F4" w14:textId="77777777" w:rsidR="00BF2F3E" w:rsidRDefault="00BF2F3E" w:rsidP="00BF2F3E">
      <w:pPr>
        <w:tabs>
          <w:tab w:val="left" w:pos="1005"/>
        </w:tabs>
        <w:rPr>
          <w:sz w:val="28"/>
          <w:szCs w:val="28"/>
        </w:rPr>
      </w:pPr>
      <w:r>
        <w:rPr>
          <w:sz w:val="28"/>
          <w:szCs w:val="28"/>
        </w:rPr>
        <w:t xml:space="preserve"> 28</w:t>
      </w:r>
      <w:r w:rsidRPr="00790667">
        <w:rPr>
          <w:sz w:val="28"/>
          <w:szCs w:val="28"/>
        </w:rPr>
        <w:t>.</w:t>
      </w:r>
      <w:r>
        <w:rPr>
          <w:sz w:val="28"/>
          <w:szCs w:val="28"/>
        </w:rPr>
        <w:t>07</w:t>
      </w:r>
      <w:r w:rsidRPr="00790667">
        <w:rPr>
          <w:sz w:val="28"/>
          <w:szCs w:val="28"/>
        </w:rPr>
        <w:t>.202</w:t>
      </w:r>
      <w:r>
        <w:rPr>
          <w:sz w:val="28"/>
          <w:szCs w:val="28"/>
        </w:rPr>
        <w:t>1 года</w:t>
      </w:r>
    </w:p>
    <w:p w14:paraId="4D51A679" w14:textId="77777777" w:rsidR="00BF2F3E" w:rsidRPr="00F8272A" w:rsidRDefault="00BF2F3E" w:rsidP="00BF2F3E">
      <w:pPr>
        <w:tabs>
          <w:tab w:val="left" w:pos="1005"/>
        </w:tabs>
        <w:rPr>
          <w:sz w:val="28"/>
          <w:szCs w:val="28"/>
        </w:rPr>
      </w:pPr>
      <w:r>
        <w:rPr>
          <w:sz w:val="28"/>
          <w:szCs w:val="28"/>
        </w:rPr>
        <w:t>№ 272</w:t>
      </w:r>
    </w:p>
    <w:p w14:paraId="506C54E2" w14:textId="77777777" w:rsidR="00BF2F3E" w:rsidRPr="00F8272A" w:rsidRDefault="00BF2F3E" w:rsidP="00BF2F3E">
      <w:pPr>
        <w:jc w:val="right"/>
        <w:rPr>
          <w:sz w:val="28"/>
          <w:szCs w:val="28"/>
        </w:rPr>
      </w:pPr>
      <w:r w:rsidRPr="00F8272A">
        <w:rPr>
          <w:sz w:val="28"/>
          <w:szCs w:val="28"/>
        </w:rPr>
        <w:lastRenderedPageBreak/>
        <w:t xml:space="preserve">Приложение </w:t>
      </w:r>
    </w:p>
    <w:p w14:paraId="670155A4" w14:textId="77777777" w:rsidR="00BF2F3E" w:rsidRPr="00F8272A" w:rsidRDefault="00BF2F3E" w:rsidP="00BF2F3E">
      <w:pPr>
        <w:jc w:val="right"/>
        <w:rPr>
          <w:sz w:val="28"/>
          <w:szCs w:val="28"/>
        </w:rPr>
      </w:pPr>
      <w:r w:rsidRPr="00F8272A">
        <w:rPr>
          <w:sz w:val="28"/>
          <w:szCs w:val="28"/>
        </w:rPr>
        <w:t xml:space="preserve">к решению Собрания депутатов </w:t>
      </w:r>
    </w:p>
    <w:p w14:paraId="393F51DD" w14:textId="77777777" w:rsidR="00BF2F3E" w:rsidRPr="00F8272A" w:rsidRDefault="00BF2F3E" w:rsidP="00BF2F3E">
      <w:pPr>
        <w:jc w:val="right"/>
        <w:rPr>
          <w:sz w:val="28"/>
          <w:szCs w:val="28"/>
        </w:rPr>
      </w:pPr>
      <w:r w:rsidRPr="00F8272A">
        <w:rPr>
          <w:sz w:val="28"/>
          <w:szCs w:val="28"/>
        </w:rPr>
        <w:t xml:space="preserve">сельского поселения </w:t>
      </w:r>
    </w:p>
    <w:p w14:paraId="4D346A98" w14:textId="77777777" w:rsidR="00BF2F3E" w:rsidRPr="00F8272A" w:rsidRDefault="00BF2F3E" w:rsidP="00BF2F3E">
      <w:pPr>
        <w:jc w:val="right"/>
        <w:rPr>
          <w:sz w:val="28"/>
          <w:szCs w:val="28"/>
        </w:rPr>
      </w:pPr>
      <w:r>
        <w:rPr>
          <w:sz w:val="28"/>
          <w:szCs w:val="28"/>
        </w:rPr>
        <w:t>от 28.07.2021 года № 272</w:t>
      </w:r>
    </w:p>
    <w:p w14:paraId="6EEA24DA" w14:textId="77777777" w:rsidR="00BF2F3E" w:rsidRPr="00F8272A" w:rsidRDefault="00BF2F3E" w:rsidP="00BF2F3E">
      <w:pPr>
        <w:jc w:val="center"/>
        <w:rPr>
          <w:sz w:val="28"/>
          <w:szCs w:val="28"/>
        </w:rPr>
      </w:pPr>
    </w:p>
    <w:p w14:paraId="2794C505" w14:textId="77777777" w:rsidR="00BF2F3E" w:rsidRPr="00F8272A" w:rsidRDefault="00BF2F3E" w:rsidP="00BF2F3E">
      <w:pPr>
        <w:jc w:val="center"/>
        <w:rPr>
          <w:sz w:val="28"/>
          <w:szCs w:val="28"/>
        </w:rPr>
      </w:pPr>
      <w:r w:rsidRPr="00F8272A">
        <w:rPr>
          <w:sz w:val="28"/>
          <w:szCs w:val="28"/>
        </w:rPr>
        <w:t>ПОЛОЖЕНИЕ</w:t>
      </w:r>
    </w:p>
    <w:p w14:paraId="1157142E" w14:textId="77777777" w:rsidR="00BF2F3E" w:rsidRDefault="00BF2F3E" w:rsidP="00BF2F3E">
      <w:pPr>
        <w:jc w:val="center"/>
        <w:rPr>
          <w:sz w:val="28"/>
          <w:szCs w:val="28"/>
        </w:rPr>
      </w:pPr>
      <w:r w:rsidRPr="00F8272A">
        <w:rPr>
          <w:sz w:val="28"/>
          <w:szCs w:val="28"/>
        </w:rPr>
        <w:t>О ВЫПЛАТЕ КОМПЕНСАЦИИ ЗА ИСПОЛЬЗОВАНИЕ ЛИЧНОГО ТРАНСПОРТА В СЛУЖЕБНЫХ ЦЕЛЯХ МУНИЦИПАЛЬНЫМ СЛУЖАЩИМ АДМИНИСТРАЦИИ ИСТОМИНСКОГО СЕЛЬСКОГО ПОСЕЛЕНИЯ</w:t>
      </w:r>
    </w:p>
    <w:p w14:paraId="54ADE780" w14:textId="77777777" w:rsidR="00BF2F3E" w:rsidRPr="00F8272A" w:rsidRDefault="00BF2F3E" w:rsidP="00BF2F3E">
      <w:pPr>
        <w:jc w:val="center"/>
        <w:rPr>
          <w:sz w:val="28"/>
          <w:szCs w:val="28"/>
        </w:rPr>
      </w:pPr>
    </w:p>
    <w:p w14:paraId="2E96FB95" w14:textId="77777777" w:rsidR="00BF2F3E" w:rsidRPr="00F8272A" w:rsidRDefault="00BF2F3E" w:rsidP="00BF2F3E">
      <w:pPr>
        <w:jc w:val="both"/>
        <w:rPr>
          <w:sz w:val="28"/>
          <w:szCs w:val="28"/>
        </w:rPr>
      </w:pPr>
      <w:r w:rsidRPr="00F8272A">
        <w:rPr>
          <w:sz w:val="28"/>
          <w:szCs w:val="28"/>
        </w:rPr>
        <w:t xml:space="preserve">1.  Настоящее Положение разработано в соответствии со ст. 132, 133 Конституции РФ, ст. 188 Трудового кодекса РФ, ст.53 Федерального закона «Об общих принципах организации местного самоуправления в Российской Федерации» № 131-ФЗ от 06.10.2003г., Бюджетным Кодексом, Федеральным законом от 31.07.1998г. № 145-ФЗ,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определяет порядок транспортного обслуживания муниципальным служащим  администрации Истоминского сельского поселения (далее - муниципальные служащие)  в связи с исполнением должностных обязанностей и определяет порядок выплаты муниципальным служащим администрации Истоминского сельского поселения компенсации за использование в служебных целях личного легкового автотранспорта.                        </w:t>
      </w:r>
    </w:p>
    <w:p w14:paraId="713E540C" w14:textId="5C1B6F3D" w:rsidR="00BF2F3E" w:rsidRPr="00F8272A" w:rsidRDefault="00BF2F3E" w:rsidP="00BF2F3E">
      <w:pPr>
        <w:jc w:val="both"/>
        <w:rPr>
          <w:sz w:val="28"/>
          <w:szCs w:val="28"/>
        </w:rPr>
      </w:pPr>
      <w:r w:rsidRPr="00F8272A">
        <w:rPr>
          <w:sz w:val="28"/>
          <w:szCs w:val="28"/>
        </w:rPr>
        <w:t xml:space="preserve">2. Под личным транспортом в настоящем Положении понимается транспортное средство (легковой автомобиль), принадлежащее муниципальному служащему местной администрации Истоминского сельского поселения на праве собственности либо находящееся в его владении и пользовании на основании правоустанавливающего документа (доверенности, договора аренды транспортного средства и т. п.). </w:t>
      </w:r>
    </w:p>
    <w:p w14:paraId="7F2B5727" w14:textId="2387709F" w:rsidR="00BF2F3E" w:rsidRPr="00F8272A" w:rsidRDefault="00BF2F3E" w:rsidP="00BF2F3E">
      <w:pPr>
        <w:jc w:val="both"/>
        <w:rPr>
          <w:sz w:val="28"/>
          <w:szCs w:val="28"/>
        </w:rPr>
      </w:pPr>
      <w:r w:rsidRPr="00F8272A">
        <w:rPr>
          <w:sz w:val="28"/>
          <w:szCs w:val="28"/>
        </w:rPr>
        <w:t>3. Транспортное обслуживание муниципальных служащих осуществляется строго для обеспечения осуществления полномочий органов местного самоуправления. Использование служебного автотранспорта для личных нужд не допускается.</w:t>
      </w:r>
    </w:p>
    <w:p w14:paraId="3CBB6AAE" w14:textId="77777777" w:rsidR="00BF2F3E" w:rsidRPr="00F8272A" w:rsidRDefault="00BF2F3E" w:rsidP="00BF2F3E">
      <w:pPr>
        <w:jc w:val="both"/>
        <w:rPr>
          <w:sz w:val="28"/>
          <w:szCs w:val="28"/>
        </w:rPr>
      </w:pPr>
      <w:r w:rsidRPr="00F8272A">
        <w:rPr>
          <w:sz w:val="28"/>
          <w:szCs w:val="28"/>
        </w:rPr>
        <w:t>4. 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 а также если их работа по роду служебной деятельности связана с постоянными служебными разъездами в соответствии с их должностными обязанностями.</w:t>
      </w:r>
    </w:p>
    <w:p w14:paraId="7CF86442" w14:textId="77777777" w:rsidR="00BF2F3E" w:rsidRPr="00F8272A" w:rsidRDefault="00BF2F3E" w:rsidP="00BF2F3E">
      <w:pPr>
        <w:jc w:val="both"/>
        <w:rPr>
          <w:sz w:val="28"/>
          <w:szCs w:val="28"/>
        </w:rPr>
      </w:pPr>
      <w:r>
        <w:rPr>
          <w:sz w:val="28"/>
          <w:szCs w:val="28"/>
        </w:rPr>
        <w:t>5</w:t>
      </w:r>
      <w:r w:rsidRPr="00F8272A">
        <w:rPr>
          <w:sz w:val="28"/>
          <w:szCs w:val="28"/>
        </w:rPr>
        <w:t xml:space="preserve">. Размер компенсационных выплат включает затраты по содержанию и эксплуатации транспорта в служебных целях, в зависимости от рабочего объема двигателя транспортного средства в пределах норм, установленных Приложением к Постановлению Правительства РФ от 02.07.2013 №563. В рекомендуемых </w:t>
      </w:r>
      <w:r w:rsidRPr="00F8272A">
        <w:rPr>
          <w:sz w:val="28"/>
          <w:szCs w:val="28"/>
        </w:rPr>
        <w:lastRenderedPageBreak/>
        <w:t xml:space="preserve">размерах денежной компенсации за использование личного транспорта учитывается возмещение затрат по эксплуатации используемого для служебных поездок личного транспорта (затраты на горюче-смазочные материалы, техническое обслуживание, текущий ремонт и износ). </w:t>
      </w:r>
    </w:p>
    <w:p w14:paraId="602B2A04" w14:textId="77777777" w:rsidR="00BF2F3E" w:rsidRPr="00F8272A" w:rsidRDefault="00BF2F3E" w:rsidP="00BF2F3E">
      <w:pPr>
        <w:jc w:val="both"/>
        <w:rPr>
          <w:sz w:val="28"/>
          <w:szCs w:val="28"/>
        </w:rPr>
      </w:pPr>
      <w:r w:rsidRPr="00F8272A">
        <w:rPr>
          <w:sz w:val="28"/>
          <w:szCs w:val="28"/>
        </w:rPr>
        <w:t xml:space="preserve">Компенсация за использование личного транспорта в служебных целях выплачивается работникам в следующих размерах: - при использовании легковых автомобилей с рабочим объемом двигателя до 2000 куб. см включительно - в размере не более 1200,00 рублей в месяц; - при использовании легковых автомобилей с рабочим объемом двигателя свыше 2000 куб. см включительно - в размере не более 1500,00 рублей в месяц, при постоянном разъездном характере работы. </w:t>
      </w:r>
    </w:p>
    <w:p w14:paraId="72F7C6F9" w14:textId="2087756B" w:rsidR="00BF2F3E" w:rsidRPr="00F8272A" w:rsidRDefault="00BF2F3E" w:rsidP="00BF2F3E">
      <w:pPr>
        <w:jc w:val="both"/>
        <w:rPr>
          <w:sz w:val="28"/>
          <w:szCs w:val="28"/>
        </w:rPr>
      </w:pPr>
      <w:r w:rsidRPr="00F8272A">
        <w:rPr>
          <w:sz w:val="28"/>
          <w:szCs w:val="28"/>
        </w:rPr>
        <w:t>При использовании муниципальным служащим личного автомобиля в случае непредвиденной необходимости на основании распоряжения главы администрации ему выплачивается компенсация за фактически отработанные дни, исходя из фактически отработанного времени. В случае если муниципальный служащий не эксплуатировал полный месяц личный транспорт в служебных целях в связи с временной нетрудоспособностью, отпуском или по другим причинам, денежная компенсация ему выплачивается пропорционально отработанным дням, в которые он использовал личный транспорт в служебных целях, в размере, не превышающем размеры, установленные пунктом 4 Положения.</w:t>
      </w:r>
    </w:p>
    <w:p w14:paraId="26993166" w14:textId="77777777" w:rsidR="00BF2F3E" w:rsidRPr="00F8272A" w:rsidRDefault="00BF2F3E" w:rsidP="00BF2F3E">
      <w:pPr>
        <w:jc w:val="both"/>
        <w:rPr>
          <w:sz w:val="28"/>
          <w:szCs w:val="28"/>
        </w:rPr>
      </w:pPr>
      <w:r>
        <w:rPr>
          <w:sz w:val="28"/>
          <w:szCs w:val="28"/>
        </w:rPr>
        <w:t>6</w:t>
      </w:r>
      <w:r w:rsidRPr="00F8272A">
        <w:rPr>
          <w:sz w:val="28"/>
          <w:szCs w:val="28"/>
        </w:rPr>
        <w:t>. Не компенсируются любые виды штрафов.</w:t>
      </w:r>
    </w:p>
    <w:p w14:paraId="5E08E21B" w14:textId="60117F55" w:rsidR="00BF2F3E" w:rsidRPr="00F8272A" w:rsidRDefault="00BF2F3E" w:rsidP="00BF2F3E">
      <w:pPr>
        <w:jc w:val="both"/>
        <w:rPr>
          <w:sz w:val="28"/>
          <w:szCs w:val="28"/>
        </w:rPr>
      </w:pPr>
      <w:r>
        <w:rPr>
          <w:sz w:val="28"/>
          <w:szCs w:val="28"/>
        </w:rPr>
        <w:t>7</w:t>
      </w:r>
      <w:r w:rsidRPr="00F8272A">
        <w:rPr>
          <w:sz w:val="28"/>
          <w:szCs w:val="28"/>
        </w:rPr>
        <w:t>. Основанием для выплаты компенсации муниципальным служащим, использующим личный легковой автомобиль для служебных поездок, является распоряжение главы администрации Истоминского сельского поселения.  Распоряжение издается на основании личного заявления муниципального служащего с указанием сведений о том, для исполнения каких должностных обязанностей и с какой периодичностью используется личный транспорт на основании должностной инструкции и трудового договора.</w:t>
      </w:r>
      <w:r w:rsidR="00E55C51">
        <w:rPr>
          <w:sz w:val="28"/>
          <w:szCs w:val="28"/>
        </w:rPr>
        <w:t xml:space="preserve"> </w:t>
      </w:r>
      <w:r w:rsidRPr="00F8272A">
        <w:rPr>
          <w:sz w:val="28"/>
          <w:szCs w:val="28"/>
        </w:rPr>
        <w:t>(Форма заявления приложение к положению Положение о выплате компенсации за использование личного транспорта в служебных целях муниципальным служащим администрации Истоминского сельского поселения)</w:t>
      </w:r>
    </w:p>
    <w:p w14:paraId="15D70DA9" w14:textId="3D3CC9AB" w:rsidR="00BF2F3E" w:rsidRPr="00F8272A" w:rsidRDefault="00BF2F3E" w:rsidP="00BF2F3E">
      <w:pPr>
        <w:jc w:val="both"/>
        <w:rPr>
          <w:sz w:val="28"/>
          <w:szCs w:val="28"/>
        </w:rPr>
      </w:pPr>
      <w:r>
        <w:rPr>
          <w:sz w:val="28"/>
          <w:szCs w:val="28"/>
        </w:rPr>
        <w:t>8</w:t>
      </w:r>
      <w:r w:rsidRPr="00F8272A">
        <w:rPr>
          <w:sz w:val="28"/>
          <w:szCs w:val="28"/>
        </w:rPr>
        <w:t>. В распоряжении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w:t>
      </w:r>
    </w:p>
    <w:p w14:paraId="7633DCCA" w14:textId="77777777" w:rsidR="00BF2F3E" w:rsidRPr="00F8272A" w:rsidRDefault="00BF2F3E" w:rsidP="00BF2F3E">
      <w:pPr>
        <w:jc w:val="both"/>
        <w:rPr>
          <w:sz w:val="28"/>
          <w:szCs w:val="28"/>
        </w:rPr>
      </w:pPr>
      <w:r w:rsidRPr="00F8272A">
        <w:rPr>
          <w:sz w:val="28"/>
          <w:szCs w:val="28"/>
        </w:rPr>
        <w:t>- служебное положение;</w:t>
      </w:r>
    </w:p>
    <w:p w14:paraId="3EAA2DC4" w14:textId="77777777" w:rsidR="00BF2F3E" w:rsidRPr="00F8272A" w:rsidRDefault="00BF2F3E" w:rsidP="00BF2F3E">
      <w:pPr>
        <w:jc w:val="both"/>
        <w:rPr>
          <w:sz w:val="28"/>
          <w:szCs w:val="28"/>
        </w:rPr>
      </w:pPr>
      <w:r w:rsidRPr="00F8272A">
        <w:rPr>
          <w:sz w:val="28"/>
          <w:szCs w:val="28"/>
        </w:rPr>
        <w:t>- полная характеристика личного автомобиля муниципального служащего (марка, год выпуска, государственный номерной знак);</w:t>
      </w:r>
    </w:p>
    <w:p w14:paraId="21AA7FC3" w14:textId="77777777" w:rsidR="00BF2F3E" w:rsidRPr="00F8272A" w:rsidRDefault="00BF2F3E" w:rsidP="00BF2F3E">
      <w:pPr>
        <w:jc w:val="both"/>
        <w:rPr>
          <w:sz w:val="28"/>
          <w:szCs w:val="28"/>
        </w:rPr>
      </w:pPr>
      <w:r w:rsidRPr="00F8272A">
        <w:rPr>
          <w:sz w:val="28"/>
          <w:szCs w:val="28"/>
        </w:rPr>
        <w:t>- данные свидетельства о регистрации и свидетельства обязательного страхования гражданской ответственности;</w:t>
      </w:r>
    </w:p>
    <w:p w14:paraId="24F4213A" w14:textId="77777777" w:rsidR="00BF2F3E" w:rsidRPr="00F8272A" w:rsidRDefault="00BF2F3E" w:rsidP="00BF2F3E">
      <w:pPr>
        <w:jc w:val="both"/>
        <w:rPr>
          <w:sz w:val="28"/>
          <w:szCs w:val="28"/>
        </w:rPr>
      </w:pPr>
      <w:r w:rsidRPr="00F8272A">
        <w:rPr>
          <w:sz w:val="28"/>
          <w:szCs w:val="28"/>
        </w:rPr>
        <w:t>- размер компенсации.</w:t>
      </w:r>
    </w:p>
    <w:p w14:paraId="44AB6930" w14:textId="1A4ED465" w:rsidR="00BF2F3E" w:rsidRPr="00F8272A" w:rsidRDefault="00BF2F3E" w:rsidP="00BF2F3E">
      <w:pPr>
        <w:jc w:val="both"/>
        <w:rPr>
          <w:sz w:val="28"/>
          <w:szCs w:val="28"/>
        </w:rPr>
      </w:pPr>
      <w:r w:rsidRPr="00F8272A">
        <w:rPr>
          <w:sz w:val="28"/>
          <w:szCs w:val="28"/>
        </w:rPr>
        <w:t>К заявлению должны быть приложены копии следующих документов:</w:t>
      </w:r>
    </w:p>
    <w:p w14:paraId="7EEF3C56" w14:textId="77777777" w:rsidR="00BF2F3E" w:rsidRPr="00F8272A" w:rsidRDefault="00BF2F3E" w:rsidP="00BF2F3E">
      <w:pPr>
        <w:jc w:val="both"/>
        <w:rPr>
          <w:sz w:val="28"/>
          <w:szCs w:val="28"/>
        </w:rPr>
      </w:pPr>
      <w:r w:rsidRPr="00F8272A">
        <w:rPr>
          <w:sz w:val="28"/>
          <w:szCs w:val="28"/>
        </w:rPr>
        <w:t>- ПТС;</w:t>
      </w:r>
    </w:p>
    <w:p w14:paraId="3AEAB0A5" w14:textId="77777777" w:rsidR="00BF2F3E" w:rsidRPr="00F8272A" w:rsidRDefault="00BF2F3E" w:rsidP="00BF2F3E">
      <w:pPr>
        <w:jc w:val="both"/>
        <w:rPr>
          <w:sz w:val="28"/>
          <w:szCs w:val="28"/>
        </w:rPr>
      </w:pPr>
      <w:r w:rsidRPr="00F8272A">
        <w:rPr>
          <w:sz w:val="28"/>
          <w:szCs w:val="28"/>
        </w:rPr>
        <w:lastRenderedPageBreak/>
        <w:t>-  свидетельства о регистрации транспортного средства;</w:t>
      </w:r>
    </w:p>
    <w:p w14:paraId="58877817" w14:textId="77777777" w:rsidR="00BF2F3E" w:rsidRPr="00F8272A" w:rsidRDefault="00BF2F3E" w:rsidP="00BF2F3E">
      <w:pPr>
        <w:jc w:val="both"/>
        <w:rPr>
          <w:sz w:val="28"/>
          <w:szCs w:val="28"/>
        </w:rPr>
      </w:pPr>
      <w:r w:rsidRPr="00F8272A">
        <w:rPr>
          <w:sz w:val="28"/>
          <w:szCs w:val="28"/>
        </w:rPr>
        <w:t>-  водительского удостоверения;</w:t>
      </w:r>
    </w:p>
    <w:p w14:paraId="6016F580" w14:textId="77777777" w:rsidR="00BF2F3E" w:rsidRPr="00F8272A" w:rsidRDefault="00BF2F3E" w:rsidP="00BF2F3E">
      <w:pPr>
        <w:jc w:val="both"/>
        <w:rPr>
          <w:sz w:val="28"/>
          <w:szCs w:val="28"/>
        </w:rPr>
      </w:pPr>
      <w:r w:rsidRPr="00F8272A">
        <w:rPr>
          <w:sz w:val="28"/>
          <w:szCs w:val="28"/>
        </w:rPr>
        <w:t xml:space="preserve">-  страхового полиса транспортного средства. </w:t>
      </w:r>
    </w:p>
    <w:p w14:paraId="6BD525F6" w14:textId="77777777" w:rsidR="00BF2F3E" w:rsidRPr="00F8272A" w:rsidRDefault="00BF2F3E" w:rsidP="00BF2F3E">
      <w:pPr>
        <w:jc w:val="both"/>
        <w:rPr>
          <w:sz w:val="28"/>
          <w:szCs w:val="28"/>
        </w:rPr>
      </w:pPr>
      <w:r w:rsidRPr="00F8272A">
        <w:rPr>
          <w:sz w:val="28"/>
          <w:szCs w:val="28"/>
        </w:rPr>
        <w:t>- копию доверенности собственника транспортного средства (в случаях использования транспортного средства по доверенности);</w:t>
      </w:r>
    </w:p>
    <w:p w14:paraId="6B1E2EDF" w14:textId="5D36EB79" w:rsidR="00BF2F3E" w:rsidRPr="00F8272A" w:rsidRDefault="00BF2F3E" w:rsidP="00BF2F3E">
      <w:pPr>
        <w:jc w:val="both"/>
        <w:rPr>
          <w:sz w:val="28"/>
          <w:szCs w:val="28"/>
        </w:rPr>
      </w:pPr>
      <w:r>
        <w:rPr>
          <w:sz w:val="28"/>
          <w:szCs w:val="28"/>
        </w:rPr>
        <w:t>9</w:t>
      </w:r>
      <w:r w:rsidRPr="00F8272A">
        <w:rPr>
          <w:sz w:val="28"/>
          <w:szCs w:val="28"/>
        </w:rPr>
        <w:t>. Компенсационные выплаты осуществляются один раз в месяц, следующий за месяцем,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МИР муниципального служащего.</w:t>
      </w:r>
    </w:p>
    <w:p w14:paraId="7FF91F6A" w14:textId="1EF4776C" w:rsidR="00BF2F3E" w:rsidRPr="00F8272A" w:rsidRDefault="00BF2F3E" w:rsidP="00BF2F3E">
      <w:pPr>
        <w:jc w:val="both"/>
        <w:rPr>
          <w:sz w:val="28"/>
          <w:szCs w:val="28"/>
        </w:rPr>
      </w:pPr>
      <w:r>
        <w:rPr>
          <w:sz w:val="28"/>
          <w:szCs w:val="28"/>
        </w:rPr>
        <w:t>10</w:t>
      </w:r>
      <w:r w:rsidRPr="00F8272A">
        <w:rPr>
          <w:sz w:val="28"/>
          <w:szCs w:val="28"/>
        </w:rPr>
        <w:t>. Не подлежат возмещению расходы, превышающие установленные нормативными актами РФ предельные размеры компенсации за использование личного автотранспорта, а также расходы, связанные с проездом муниципального служащего на личном автотранспорте от места жительства до места работы и обратно.</w:t>
      </w:r>
    </w:p>
    <w:p w14:paraId="13370FD6" w14:textId="77777777" w:rsidR="00BF2F3E" w:rsidRPr="00F8272A" w:rsidRDefault="00BF2F3E" w:rsidP="00BF2F3E">
      <w:pPr>
        <w:jc w:val="both"/>
        <w:rPr>
          <w:sz w:val="28"/>
          <w:szCs w:val="28"/>
        </w:rPr>
      </w:pPr>
      <w:r>
        <w:rPr>
          <w:sz w:val="28"/>
          <w:szCs w:val="28"/>
        </w:rPr>
        <w:t>11</w:t>
      </w:r>
      <w:r w:rsidRPr="00F8272A">
        <w:rPr>
          <w:sz w:val="28"/>
          <w:szCs w:val="28"/>
        </w:rPr>
        <w:t>. Суммы, выплаченные муниципальным служащим в счет компенсации, не включаются в совокупный доход муниципального служащего и не подлежат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14:paraId="42672EA1" w14:textId="77777777" w:rsidR="00BF2F3E" w:rsidRPr="00F8272A" w:rsidRDefault="00BF2F3E" w:rsidP="00BF2F3E">
      <w:pPr>
        <w:jc w:val="both"/>
        <w:rPr>
          <w:sz w:val="28"/>
          <w:szCs w:val="28"/>
        </w:rPr>
      </w:pPr>
      <w:r>
        <w:rPr>
          <w:sz w:val="28"/>
          <w:szCs w:val="28"/>
        </w:rPr>
        <w:t>12</w:t>
      </w:r>
      <w:r w:rsidRPr="00F8272A">
        <w:rPr>
          <w:sz w:val="28"/>
          <w:szCs w:val="28"/>
        </w:rPr>
        <w:t>. Орган местного самоуправления отказывает муниципальному служащему в предоставлении компенсации в случае:</w:t>
      </w:r>
    </w:p>
    <w:p w14:paraId="0B749E93" w14:textId="77777777" w:rsidR="00BF2F3E" w:rsidRPr="00F8272A" w:rsidRDefault="00BF2F3E" w:rsidP="00BF2F3E">
      <w:pPr>
        <w:jc w:val="both"/>
        <w:rPr>
          <w:sz w:val="28"/>
          <w:szCs w:val="28"/>
        </w:rPr>
      </w:pPr>
      <w:r w:rsidRPr="00F8272A">
        <w:rPr>
          <w:sz w:val="28"/>
          <w:szCs w:val="28"/>
        </w:rPr>
        <w:t>1) отсутствия оснований для предоставления компенсации;</w:t>
      </w:r>
    </w:p>
    <w:p w14:paraId="13F416D7" w14:textId="77777777" w:rsidR="00BF2F3E" w:rsidRPr="00F8272A" w:rsidRDefault="00BF2F3E" w:rsidP="00BF2F3E">
      <w:pPr>
        <w:jc w:val="both"/>
        <w:rPr>
          <w:sz w:val="28"/>
          <w:szCs w:val="28"/>
        </w:rPr>
      </w:pPr>
      <w:r w:rsidRPr="00F8272A">
        <w:rPr>
          <w:sz w:val="28"/>
          <w:szCs w:val="28"/>
        </w:rPr>
        <w:t xml:space="preserve">2) несоблюдения требований к порядку подачи заявления о предоставлении компенсации; </w:t>
      </w:r>
    </w:p>
    <w:p w14:paraId="161CFABE" w14:textId="77777777" w:rsidR="00BF2F3E" w:rsidRPr="00F8272A" w:rsidRDefault="00BF2F3E" w:rsidP="00BF2F3E">
      <w:pPr>
        <w:jc w:val="both"/>
        <w:rPr>
          <w:sz w:val="28"/>
          <w:szCs w:val="28"/>
        </w:rPr>
      </w:pPr>
    </w:p>
    <w:p w14:paraId="70CC0D2F" w14:textId="77777777" w:rsidR="00BF2F3E" w:rsidRPr="00F8272A" w:rsidRDefault="00BF2F3E" w:rsidP="00BF2F3E">
      <w:pPr>
        <w:jc w:val="both"/>
        <w:rPr>
          <w:sz w:val="28"/>
          <w:szCs w:val="28"/>
        </w:rPr>
      </w:pPr>
    </w:p>
    <w:p w14:paraId="5F22ACD3" w14:textId="77777777" w:rsidR="00BF2F3E" w:rsidRPr="00F8272A" w:rsidRDefault="00BF2F3E" w:rsidP="00BF2F3E">
      <w:pPr>
        <w:jc w:val="both"/>
        <w:rPr>
          <w:sz w:val="28"/>
          <w:szCs w:val="28"/>
        </w:rPr>
      </w:pPr>
    </w:p>
    <w:p w14:paraId="504CF218" w14:textId="77777777" w:rsidR="00BF2F3E" w:rsidRPr="00F8272A" w:rsidRDefault="00BF2F3E" w:rsidP="00BF2F3E">
      <w:pPr>
        <w:jc w:val="both"/>
        <w:rPr>
          <w:sz w:val="28"/>
          <w:szCs w:val="28"/>
        </w:rPr>
      </w:pPr>
    </w:p>
    <w:p w14:paraId="32F05B96" w14:textId="77777777" w:rsidR="00BF2F3E" w:rsidRPr="00F8272A" w:rsidRDefault="00BF2F3E" w:rsidP="00BF2F3E">
      <w:pPr>
        <w:jc w:val="both"/>
        <w:rPr>
          <w:sz w:val="28"/>
          <w:szCs w:val="28"/>
        </w:rPr>
      </w:pPr>
    </w:p>
    <w:p w14:paraId="49F64D4D" w14:textId="77777777" w:rsidR="00BF2F3E" w:rsidRPr="00F8272A" w:rsidRDefault="00BF2F3E" w:rsidP="00BF2F3E">
      <w:pPr>
        <w:jc w:val="both"/>
        <w:rPr>
          <w:sz w:val="28"/>
          <w:szCs w:val="28"/>
        </w:rPr>
      </w:pPr>
    </w:p>
    <w:p w14:paraId="09006B94" w14:textId="77777777" w:rsidR="00BF2F3E" w:rsidRPr="00F8272A" w:rsidRDefault="00BF2F3E" w:rsidP="00BF2F3E">
      <w:pPr>
        <w:jc w:val="both"/>
        <w:rPr>
          <w:sz w:val="28"/>
          <w:szCs w:val="28"/>
        </w:rPr>
      </w:pPr>
    </w:p>
    <w:p w14:paraId="702BAFC1" w14:textId="77777777" w:rsidR="00BF2F3E" w:rsidRPr="00F8272A" w:rsidRDefault="00BF2F3E" w:rsidP="00BF2F3E">
      <w:pPr>
        <w:jc w:val="both"/>
        <w:rPr>
          <w:sz w:val="28"/>
          <w:szCs w:val="28"/>
        </w:rPr>
      </w:pPr>
    </w:p>
    <w:p w14:paraId="570278A5" w14:textId="77777777" w:rsidR="00BF2F3E" w:rsidRPr="00F8272A" w:rsidRDefault="00BF2F3E" w:rsidP="00BF2F3E">
      <w:pPr>
        <w:jc w:val="both"/>
        <w:rPr>
          <w:sz w:val="28"/>
          <w:szCs w:val="28"/>
        </w:rPr>
      </w:pPr>
    </w:p>
    <w:p w14:paraId="14DB43C3" w14:textId="77777777" w:rsidR="00BF2F3E" w:rsidRPr="00F8272A" w:rsidRDefault="00BF2F3E" w:rsidP="00BF2F3E">
      <w:pPr>
        <w:jc w:val="both"/>
        <w:rPr>
          <w:sz w:val="28"/>
          <w:szCs w:val="28"/>
        </w:rPr>
      </w:pPr>
    </w:p>
    <w:p w14:paraId="3AC33FF2" w14:textId="77777777" w:rsidR="00BF2F3E" w:rsidRPr="00F8272A" w:rsidRDefault="00BF2F3E" w:rsidP="00BF2F3E">
      <w:pPr>
        <w:jc w:val="both"/>
        <w:rPr>
          <w:sz w:val="28"/>
          <w:szCs w:val="28"/>
        </w:rPr>
      </w:pPr>
    </w:p>
    <w:p w14:paraId="6F78F1EA" w14:textId="77777777" w:rsidR="00BF2F3E" w:rsidRPr="00F8272A" w:rsidRDefault="00BF2F3E" w:rsidP="00BF2F3E">
      <w:pPr>
        <w:jc w:val="both"/>
        <w:rPr>
          <w:sz w:val="28"/>
          <w:szCs w:val="28"/>
        </w:rPr>
      </w:pPr>
    </w:p>
    <w:p w14:paraId="0DE59765" w14:textId="77777777" w:rsidR="00BF2F3E" w:rsidRPr="00F8272A" w:rsidRDefault="00BF2F3E" w:rsidP="00BF2F3E">
      <w:pPr>
        <w:jc w:val="both"/>
        <w:rPr>
          <w:sz w:val="28"/>
          <w:szCs w:val="28"/>
        </w:rPr>
      </w:pPr>
    </w:p>
    <w:p w14:paraId="3BEDBB0F" w14:textId="77777777" w:rsidR="00BF2F3E" w:rsidRPr="00F8272A" w:rsidRDefault="00BF2F3E" w:rsidP="00BF2F3E">
      <w:pPr>
        <w:jc w:val="both"/>
        <w:rPr>
          <w:sz w:val="28"/>
          <w:szCs w:val="28"/>
        </w:rPr>
      </w:pPr>
    </w:p>
    <w:p w14:paraId="2A2DFF39" w14:textId="77777777" w:rsidR="00BF2F3E" w:rsidRPr="00F8272A" w:rsidRDefault="00BF2F3E" w:rsidP="00BF2F3E">
      <w:pPr>
        <w:jc w:val="both"/>
        <w:rPr>
          <w:sz w:val="28"/>
          <w:szCs w:val="28"/>
        </w:rPr>
      </w:pPr>
    </w:p>
    <w:p w14:paraId="41A50034" w14:textId="77777777" w:rsidR="00BF2F3E" w:rsidRPr="00F8272A" w:rsidRDefault="00BF2F3E" w:rsidP="00BF2F3E">
      <w:pPr>
        <w:jc w:val="both"/>
        <w:rPr>
          <w:sz w:val="28"/>
          <w:szCs w:val="28"/>
        </w:rPr>
      </w:pPr>
    </w:p>
    <w:p w14:paraId="5D794C82" w14:textId="23962461" w:rsidR="00BF2F3E" w:rsidRDefault="00BF2F3E" w:rsidP="00BF2F3E">
      <w:pPr>
        <w:jc w:val="both"/>
        <w:rPr>
          <w:sz w:val="28"/>
          <w:szCs w:val="28"/>
        </w:rPr>
      </w:pPr>
    </w:p>
    <w:p w14:paraId="51FE7547" w14:textId="29E60F0B" w:rsidR="00E55C51" w:rsidRDefault="00E55C51" w:rsidP="00BF2F3E">
      <w:pPr>
        <w:jc w:val="both"/>
        <w:rPr>
          <w:sz w:val="28"/>
          <w:szCs w:val="28"/>
        </w:rPr>
      </w:pPr>
    </w:p>
    <w:p w14:paraId="79DBE233" w14:textId="0381AA21" w:rsidR="00E55C51" w:rsidRDefault="00E55C51" w:rsidP="00BF2F3E">
      <w:pPr>
        <w:jc w:val="both"/>
        <w:rPr>
          <w:sz w:val="28"/>
          <w:szCs w:val="28"/>
        </w:rPr>
      </w:pPr>
    </w:p>
    <w:p w14:paraId="2068612C" w14:textId="77777777" w:rsidR="00E55C51" w:rsidRDefault="00E55C51" w:rsidP="00BF2F3E">
      <w:pPr>
        <w:jc w:val="both"/>
        <w:rPr>
          <w:sz w:val="28"/>
          <w:szCs w:val="28"/>
        </w:rPr>
      </w:pPr>
    </w:p>
    <w:p w14:paraId="11790D8B" w14:textId="77777777" w:rsidR="00BF2F3E" w:rsidRPr="00F8272A" w:rsidRDefault="00BF2F3E" w:rsidP="00BF2F3E">
      <w:pPr>
        <w:jc w:val="both"/>
        <w:rPr>
          <w:sz w:val="28"/>
          <w:szCs w:val="28"/>
        </w:rPr>
      </w:pPr>
    </w:p>
    <w:p w14:paraId="6C0939B4" w14:textId="77777777" w:rsidR="00BF2F3E" w:rsidRPr="00F8272A" w:rsidRDefault="00BF2F3E" w:rsidP="00BF2F3E">
      <w:pPr>
        <w:rPr>
          <w:sz w:val="28"/>
          <w:szCs w:val="28"/>
        </w:rPr>
      </w:pPr>
    </w:p>
    <w:p w14:paraId="38F78EAD" w14:textId="77777777" w:rsidR="00BF2F3E" w:rsidRPr="00F8272A" w:rsidRDefault="00BF2F3E" w:rsidP="00BF2F3E">
      <w:pPr>
        <w:jc w:val="right"/>
        <w:rPr>
          <w:sz w:val="28"/>
          <w:szCs w:val="28"/>
        </w:rPr>
      </w:pPr>
      <w:r w:rsidRPr="00F8272A">
        <w:rPr>
          <w:sz w:val="28"/>
          <w:szCs w:val="28"/>
        </w:rPr>
        <w:t xml:space="preserve">Приложение </w:t>
      </w:r>
    </w:p>
    <w:p w14:paraId="0C294610" w14:textId="77777777" w:rsidR="00BF2F3E" w:rsidRPr="00F8272A" w:rsidRDefault="00BF2F3E" w:rsidP="00BF2F3E">
      <w:pPr>
        <w:jc w:val="right"/>
        <w:rPr>
          <w:sz w:val="28"/>
          <w:szCs w:val="28"/>
        </w:rPr>
      </w:pPr>
      <w:r w:rsidRPr="00F8272A">
        <w:rPr>
          <w:sz w:val="28"/>
          <w:szCs w:val="28"/>
        </w:rPr>
        <w:t xml:space="preserve">к Положению о выплате компенсации за </w:t>
      </w:r>
    </w:p>
    <w:p w14:paraId="267184AB" w14:textId="77777777" w:rsidR="00BF2F3E" w:rsidRPr="00F8272A" w:rsidRDefault="00BF2F3E" w:rsidP="00BF2F3E">
      <w:pPr>
        <w:jc w:val="right"/>
        <w:rPr>
          <w:sz w:val="28"/>
          <w:szCs w:val="28"/>
        </w:rPr>
      </w:pPr>
      <w:r w:rsidRPr="00F8272A">
        <w:rPr>
          <w:sz w:val="28"/>
          <w:szCs w:val="28"/>
        </w:rPr>
        <w:t xml:space="preserve">использование личного транспорта </w:t>
      </w:r>
    </w:p>
    <w:p w14:paraId="6BFB5814" w14:textId="77777777" w:rsidR="00BF2F3E" w:rsidRPr="00F8272A" w:rsidRDefault="00BF2F3E" w:rsidP="00BF2F3E">
      <w:pPr>
        <w:jc w:val="right"/>
        <w:rPr>
          <w:sz w:val="28"/>
          <w:szCs w:val="28"/>
        </w:rPr>
      </w:pPr>
      <w:r w:rsidRPr="00F8272A">
        <w:rPr>
          <w:sz w:val="28"/>
          <w:szCs w:val="28"/>
        </w:rPr>
        <w:t>в служебных целях муниципальным служащим</w:t>
      </w:r>
    </w:p>
    <w:p w14:paraId="246EEDCE" w14:textId="77777777" w:rsidR="00BF2F3E" w:rsidRPr="00F8272A" w:rsidRDefault="00BF2F3E" w:rsidP="00BF2F3E">
      <w:pPr>
        <w:jc w:val="right"/>
        <w:rPr>
          <w:sz w:val="28"/>
          <w:szCs w:val="28"/>
        </w:rPr>
      </w:pPr>
      <w:r>
        <w:rPr>
          <w:sz w:val="28"/>
          <w:szCs w:val="28"/>
        </w:rPr>
        <w:t xml:space="preserve">  а</w:t>
      </w:r>
      <w:r w:rsidRPr="00F8272A">
        <w:rPr>
          <w:sz w:val="28"/>
          <w:szCs w:val="28"/>
        </w:rPr>
        <w:t>дминистрации Истоминского сельского поселения</w:t>
      </w:r>
    </w:p>
    <w:p w14:paraId="4EA5B919" w14:textId="77777777" w:rsidR="00BF2F3E" w:rsidRPr="00F8272A" w:rsidRDefault="00BF2F3E" w:rsidP="00BF2F3E">
      <w:pPr>
        <w:rPr>
          <w:sz w:val="28"/>
          <w:szCs w:val="28"/>
        </w:rPr>
      </w:pPr>
    </w:p>
    <w:p w14:paraId="46BAD5F0" w14:textId="77777777" w:rsidR="00BF2F3E" w:rsidRPr="00F8272A" w:rsidRDefault="00BF2F3E" w:rsidP="00BF2F3E">
      <w:pPr>
        <w:jc w:val="right"/>
        <w:rPr>
          <w:sz w:val="28"/>
          <w:szCs w:val="28"/>
        </w:rPr>
      </w:pPr>
    </w:p>
    <w:p w14:paraId="08AE3A92" w14:textId="77777777" w:rsidR="00BF2F3E" w:rsidRPr="00F8272A" w:rsidRDefault="00BF2F3E" w:rsidP="00BF2F3E">
      <w:pPr>
        <w:rPr>
          <w:sz w:val="28"/>
          <w:szCs w:val="28"/>
        </w:rPr>
      </w:pPr>
    </w:p>
    <w:p w14:paraId="1F09B979" w14:textId="77777777" w:rsidR="00BF2F3E" w:rsidRPr="00F8272A" w:rsidRDefault="00BF2F3E" w:rsidP="00BF2F3E">
      <w:pPr>
        <w:rPr>
          <w:sz w:val="28"/>
          <w:szCs w:val="28"/>
        </w:rPr>
      </w:pPr>
    </w:p>
    <w:p w14:paraId="531D26E8" w14:textId="77777777" w:rsidR="00BF2F3E" w:rsidRPr="00F8272A" w:rsidRDefault="00BF2F3E" w:rsidP="00BF2F3E">
      <w:pPr>
        <w:jc w:val="right"/>
        <w:rPr>
          <w:sz w:val="28"/>
          <w:szCs w:val="28"/>
        </w:rPr>
      </w:pPr>
      <w:r w:rsidRPr="00F8272A">
        <w:rPr>
          <w:sz w:val="28"/>
          <w:szCs w:val="28"/>
        </w:rPr>
        <w:t xml:space="preserve">                                     (Рекомендуемый образец)</w:t>
      </w:r>
    </w:p>
    <w:p w14:paraId="206A64DB" w14:textId="77777777" w:rsidR="00BF2F3E" w:rsidRPr="00F8272A" w:rsidRDefault="00BF2F3E" w:rsidP="00BF2F3E">
      <w:pPr>
        <w:jc w:val="right"/>
        <w:rPr>
          <w:sz w:val="28"/>
          <w:szCs w:val="28"/>
        </w:rPr>
      </w:pPr>
      <w:r w:rsidRPr="00F8272A">
        <w:rPr>
          <w:sz w:val="28"/>
          <w:szCs w:val="28"/>
        </w:rPr>
        <w:t xml:space="preserve">                                     Руководителю ______________________</w:t>
      </w:r>
    </w:p>
    <w:p w14:paraId="2CABDF7B" w14:textId="77777777" w:rsidR="00BF2F3E" w:rsidRPr="00F8272A" w:rsidRDefault="00BF2F3E" w:rsidP="00BF2F3E">
      <w:pPr>
        <w:jc w:val="right"/>
        <w:rPr>
          <w:sz w:val="28"/>
          <w:szCs w:val="28"/>
        </w:rPr>
      </w:pPr>
      <w:r w:rsidRPr="00F8272A">
        <w:rPr>
          <w:sz w:val="28"/>
          <w:szCs w:val="28"/>
        </w:rPr>
        <w:t xml:space="preserve">             </w:t>
      </w:r>
      <w:r>
        <w:rPr>
          <w:sz w:val="28"/>
          <w:szCs w:val="28"/>
        </w:rPr>
        <w:t xml:space="preserve">                     </w:t>
      </w:r>
    </w:p>
    <w:p w14:paraId="58A934D1" w14:textId="77777777" w:rsidR="00BF2F3E" w:rsidRPr="00F8272A" w:rsidRDefault="00BF2F3E" w:rsidP="00BF2F3E">
      <w:pPr>
        <w:jc w:val="right"/>
        <w:rPr>
          <w:sz w:val="28"/>
          <w:szCs w:val="28"/>
        </w:rPr>
      </w:pPr>
      <w:r w:rsidRPr="00F8272A">
        <w:rPr>
          <w:sz w:val="28"/>
          <w:szCs w:val="28"/>
        </w:rPr>
        <w:t xml:space="preserve">                                     от ________________________________</w:t>
      </w:r>
    </w:p>
    <w:p w14:paraId="6E5C2C89" w14:textId="77777777" w:rsidR="00BF2F3E" w:rsidRPr="00F8272A" w:rsidRDefault="00BF2F3E" w:rsidP="00BF2F3E">
      <w:pPr>
        <w:jc w:val="right"/>
        <w:rPr>
          <w:sz w:val="28"/>
          <w:szCs w:val="28"/>
        </w:rPr>
      </w:pPr>
      <w:r w:rsidRPr="00F8272A">
        <w:rPr>
          <w:sz w:val="28"/>
          <w:szCs w:val="28"/>
        </w:rPr>
        <w:t xml:space="preserve">                                            (должность, фамилия, имя,</w:t>
      </w:r>
    </w:p>
    <w:p w14:paraId="61257236" w14:textId="77777777" w:rsidR="00BF2F3E" w:rsidRPr="00F8272A" w:rsidRDefault="00BF2F3E" w:rsidP="00BF2F3E">
      <w:pPr>
        <w:jc w:val="right"/>
        <w:rPr>
          <w:sz w:val="28"/>
          <w:szCs w:val="28"/>
        </w:rPr>
      </w:pPr>
      <w:r w:rsidRPr="00F8272A">
        <w:rPr>
          <w:sz w:val="28"/>
          <w:szCs w:val="28"/>
        </w:rPr>
        <w:t xml:space="preserve">                                               отчество сотрудника</w:t>
      </w:r>
    </w:p>
    <w:p w14:paraId="749B77ED" w14:textId="77777777" w:rsidR="00BF2F3E" w:rsidRPr="00F8272A" w:rsidRDefault="00BF2F3E" w:rsidP="00BF2F3E">
      <w:pPr>
        <w:rPr>
          <w:sz w:val="28"/>
          <w:szCs w:val="28"/>
        </w:rPr>
      </w:pPr>
    </w:p>
    <w:p w14:paraId="0B54B809" w14:textId="77777777" w:rsidR="00BF2F3E" w:rsidRPr="00F8272A" w:rsidRDefault="00BF2F3E" w:rsidP="00BF2F3E">
      <w:pPr>
        <w:rPr>
          <w:sz w:val="28"/>
          <w:szCs w:val="28"/>
        </w:rPr>
      </w:pPr>
      <w:r w:rsidRPr="00F8272A">
        <w:rPr>
          <w:sz w:val="28"/>
          <w:szCs w:val="28"/>
        </w:rPr>
        <w:t xml:space="preserve">                                ЗАЯВЛЕНИЕ</w:t>
      </w:r>
    </w:p>
    <w:p w14:paraId="4C24EB57" w14:textId="77777777" w:rsidR="00BF2F3E" w:rsidRPr="00F8272A" w:rsidRDefault="00BF2F3E" w:rsidP="00BF2F3E">
      <w:pPr>
        <w:rPr>
          <w:sz w:val="28"/>
          <w:szCs w:val="28"/>
        </w:rPr>
      </w:pPr>
    </w:p>
    <w:p w14:paraId="3F6539AE" w14:textId="77777777" w:rsidR="00BF2F3E" w:rsidRPr="00F8272A" w:rsidRDefault="00BF2F3E" w:rsidP="00BF2F3E">
      <w:pPr>
        <w:rPr>
          <w:sz w:val="28"/>
          <w:szCs w:val="28"/>
        </w:rPr>
      </w:pPr>
      <w:r w:rsidRPr="00F8272A">
        <w:rPr>
          <w:sz w:val="28"/>
          <w:szCs w:val="28"/>
        </w:rPr>
        <w:t xml:space="preserve">     В  соответствии с  _______________________________________________</w:t>
      </w:r>
    </w:p>
    <w:p w14:paraId="29629038" w14:textId="77777777" w:rsidR="00BF2F3E" w:rsidRPr="00F8272A" w:rsidRDefault="00BF2F3E" w:rsidP="00BF2F3E">
      <w:pPr>
        <w:rPr>
          <w:sz w:val="28"/>
          <w:szCs w:val="28"/>
        </w:rPr>
      </w:pPr>
      <w:r w:rsidRPr="00F8272A">
        <w:rPr>
          <w:sz w:val="28"/>
          <w:szCs w:val="28"/>
        </w:rPr>
        <w:t>"_____________________________________________" прошу выплатить мне</w:t>
      </w:r>
    </w:p>
    <w:p w14:paraId="45437D2D" w14:textId="77777777" w:rsidR="00BF2F3E" w:rsidRPr="00F8272A" w:rsidRDefault="00BF2F3E" w:rsidP="00BF2F3E">
      <w:pPr>
        <w:rPr>
          <w:sz w:val="28"/>
          <w:szCs w:val="28"/>
        </w:rPr>
      </w:pPr>
      <w:r w:rsidRPr="00F8272A">
        <w:rPr>
          <w:sz w:val="28"/>
          <w:szCs w:val="28"/>
        </w:rPr>
        <w:t>денежную компенсацию в размере _____ руб. _____  коп.  за   использование</w:t>
      </w:r>
    </w:p>
    <w:p w14:paraId="4925F01A" w14:textId="77777777" w:rsidR="00BF2F3E" w:rsidRPr="00F8272A" w:rsidRDefault="00BF2F3E" w:rsidP="00BF2F3E">
      <w:pPr>
        <w:rPr>
          <w:sz w:val="28"/>
          <w:szCs w:val="28"/>
        </w:rPr>
      </w:pPr>
      <w:r w:rsidRPr="00F8272A">
        <w:rPr>
          <w:sz w:val="28"/>
          <w:szCs w:val="28"/>
        </w:rPr>
        <w:t>личного транспорта за _____ месяц 20__ года.</w:t>
      </w:r>
    </w:p>
    <w:p w14:paraId="4F78FD98" w14:textId="77777777" w:rsidR="00BF2F3E" w:rsidRPr="00F8272A" w:rsidRDefault="00BF2F3E" w:rsidP="00BF2F3E">
      <w:pPr>
        <w:rPr>
          <w:sz w:val="28"/>
          <w:szCs w:val="28"/>
        </w:rPr>
      </w:pPr>
      <w:r w:rsidRPr="00F8272A">
        <w:rPr>
          <w:sz w:val="28"/>
          <w:szCs w:val="28"/>
        </w:rPr>
        <w:t xml:space="preserve">       Для поездок в служебных целях  использовал(а)  личный  транспорт (по</w:t>
      </w:r>
    </w:p>
    <w:p w14:paraId="6FA59C7D" w14:textId="77777777" w:rsidR="00BF2F3E" w:rsidRPr="00F8272A" w:rsidRDefault="00BF2F3E" w:rsidP="00BF2F3E">
      <w:pPr>
        <w:rPr>
          <w:sz w:val="28"/>
          <w:szCs w:val="28"/>
        </w:rPr>
      </w:pPr>
      <w:r w:rsidRPr="00F8272A">
        <w:rPr>
          <w:sz w:val="28"/>
          <w:szCs w:val="28"/>
        </w:rPr>
        <w:t>доверенности) марки __________, гос. номер __________.</w:t>
      </w:r>
    </w:p>
    <w:p w14:paraId="3F71534F" w14:textId="77777777" w:rsidR="00BF2F3E" w:rsidRPr="00F8272A" w:rsidRDefault="00BF2F3E" w:rsidP="00BF2F3E">
      <w:pPr>
        <w:rPr>
          <w:sz w:val="28"/>
          <w:szCs w:val="28"/>
        </w:rPr>
      </w:pPr>
      <w:r w:rsidRPr="00F8272A">
        <w:rPr>
          <w:sz w:val="28"/>
          <w:szCs w:val="28"/>
        </w:rPr>
        <w:t xml:space="preserve">     В течение отчетного месяца поездки в служебных  целях  производил(а)</w:t>
      </w:r>
    </w:p>
    <w:p w14:paraId="7995C6C0" w14:textId="77777777" w:rsidR="00BF2F3E" w:rsidRPr="00F8272A" w:rsidRDefault="00BF2F3E" w:rsidP="00BF2F3E">
      <w:pPr>
        <w:rPr>
          <w:sz w:val="28"/>
          <w:szCs w:val="28"/>
        </w:rPr>
      </w:pPr>
      <w:r w:rsidRPr="00F8272A">
        <w:rPr>
          <w:sz w:val="28"/>
          <w:szCs w:val="28"/>
        </w:rPr>
        <w:t xml:space="preserve"> постоянно, а именно:</w:t>
      </w:r>
    </w:p>
    <w:p w14:paraId="01F6B7C7" w14:textId="77777777" w:rsidR="00BF2F3E" w:rsidRPr="00F8272A" w:rsidRDefault="00BF2F3E" w:rsidP="00BF2F3E">
      <w:pPr>
        <w:rPr>
          <w:sz w:val="28"/>
          <w:szCs w:val="28"/>
        </w:rPr>
      </w:pPr>
      <w:r w:rsidRPr="00F8272A">
        <w:rPr>
          <w:sz w:val="28"/>
          <w:szCs w:val="28"/>
        </w:rPr>
        <w:t xml:space="preserve">1. </w:t>
      </w:r>
    </w:p>
    <w:p w14:paraId="70F502DD" w14:textId="77777777" w:rsidR="00BF2F3E" w:rsidRPr="00F8272A" w:rsidRDefault="00BF2F3E" w:rsidP="00BF2F3E">
      <w:pPr>
        <w:rPr>
          <w:sz w:val="28"/>
          <w:szCs w:val="28"/>
        </w:rPr>
      </w:pPr>
      <w:r w:rsidRPr="00F8272A">
        <w:rPr>
          <w:sz w:val="28"/>
          <w:szCs w:val="28"/>
        </w:rPr>
        <w:t xml:space="preserve">2. </w:t>
      </w:r>
    </w:p>
    <w:p w14:paraId="027BD3A0" w14:textId="77777777" w:rsidR="00BF2F3E" w:rsidRPr="00F8272A" w:rsidRDefault="00BF2F3E" w:rsidP="00BF2F3E">
      <w:pPr>
        <w:rPr>
          <w:sz w:val="28"/>
          <w:szCs w:val="28"/>
        </w:rPr>
      </w:pPr>
      <w:r w:rsidRPr="00F8272A">
        <w:rPr>
          <w:sz w:val="28"/>
          <w:szCs w:val="28"/>
        </w:rPr>
        <w:t xml:space="preserve">3. </w:t>
      </w:r>
    </w:p>
    <w:p w14:paraId="63724490" w14:textId="77777777" w:rsidR="00BF2F3E" w:rsidRPr="00F8272A" w:rsidRDefault="00BF2F3E" w:rsidP="00BF2F3E">
      <w:pPr>
        <w:rPr>
          <w:sz w:val="28"/>
          <w:szCs w:val="28"/>
        </w:rPr>
      </w:pPr>
      <w:r w:rsidRPr="00F8272A">
        <w:rPr>
          <w:sz w:val="28"/>
          <w:szCs w:val="28"/>
        </w:rPr>
        <w:t xml:space="preserve">             (указать даты поездок, цели совершенных поездок)</w:t>
      </w:r>
    </w:p>
    <w:p w14:paraId="31BD454C" w14:textId="77777777" w:rsidR="00BF2F3E" w:rsidRPr="00F8272A" w:rsidRDefault="00BF2F3E" w:rsidP="00BF2F3E">
      <w:pPr>
        <w:rPr>
          <w:sz w:val="28"/>
          <w:szCs w:val="28"/>
        </w:rPr>
      </w:pPr>
      <w:r w:rsidRPr="00F8272A">
        <w:rPr>
          <w:sz w:val="28"/>
          <w:szCs w:val="28"/>
        </w:rPr>
        <w:t xml:space="preserve">Приложения:      </w:t>
      </w:r>
    </w:p>
    <w:p w14:paraId="45183E30" w14:textId="77777777" w:rsidR="00BF2F3E" w:rsidRPr="00F8272A" w:rsidRDefault="00BF2F3E" w:rsidP="00BF2F3E">
      <w:pPr>
        <w:rPr>
          <w:sz w:val="28"/>
          <w:szCs w:val="28"/>
        </w:rPr>
      </w:pPr>
      <w:r w:rsidRPr="00F8272A">
        <w:rPr>
          <w:sz w:val="28"/>
          <w:szCs w:val="28"/>
        </w:rPr>
        <w:t xml:space="preserve">                 1) копия водительского удостоверения на 1__ л. в 1 экз.;</w:t>
      </w:r>
    </w:p>
    <w:p w14:paraId="4E169F83" w14:textId="77777777" w:rsidR="00BF2F3E" w:rsidRPr="00F8272A" w:rsidRDefault="00BF2F3E" w:rsidP="00BF2F3E">
      <w:pPr>
        <w:rPr>
          <w:sz w:val="28"/>
          <w:szCs w:val="28"/>
        </w:rPr>
      </w:pPr>
      <w:r w:rsidRPr="00F8272A">
        <w:rPr>
          <w:sz w:val="28"/>
          <w:szCs w:val="28"/>
        </w:rPr>
        <w:t xml:space="preserve">                 2) копия  свидетельства   о   регистрации  транспортного</w:t>
      </w:r>
    </w:p>
    <w:p w14:paraId="54F249E4" w14:textId="77777777" w:rsidR="00BF2F3E" w:rsidRPr="00F8272A" w:rsidRDefault="00BF2F3E" w:rsidP="00BF2F3E">
      <w:pPr>
        <w:rPr>
          <w:sz w:val="28"/>
          <w:szCs w:val="28"/>
        </w:rPr>
      </w:pPr>
      <w:r w:rsidRPr="00F8272A">
        <w:rPr>
          <w:sz w:val="28"/>
          <w:szCs w:val="28"/>
        </w:rPr>
        <w:t xml:space="preserve">                 средства на 1 л. в 1 экз.;</w:t>
      </w:r>
    </w:p>
    <w:p w14:paraId="6E099FD8" w14:textId="77777777" w:rsidR="00BF2F3E" w:rsidRPr="00F8272A" w:rsidRDefault="00BF2F3E" w:rsidP="00BF2F3E">
      <w:pPr>
        <w:rPr>
          <w:sz w:val="28"/>
          <w:szCs w:val="28"/>
        </w:rPr>
      </w:pPr>
      <w:r w:rsidRPr="00F8272A">
        <w:rPr>
          <w:sz w:val="28"/>
          <w:szCs w:val="28"/>
        </w:rPr>
        <w:t xml:space="preserve">                 3) копия  страхового  полиса  обязательного  страхования</w:t>
      </w:r>
    </w:p>
    <w:p w14:paraId="02461084" w14:textId="77777777" w:rsidR="00BF2F3E" w:rsidRPr="00F8272A" w:rsidRDefault="00BF2F3E" w:rsidP="00BF2F3E">
      <w:pPr>
        <w:rPr>
          <w:sz w:val="28"/>
          <w:szCs w:val="28"/>
        </w:rPr>
      </w:pPr>
      <w:r w:rsidRPr="00F8272A">
        <w:rPr>
          <w:sz w:val="28"/>
          <w:szCs w:val="28"/>
        </w:rPr>
        <w:t xml:space="preserve">                 гражданской   ответственности   владельцев  транспортных</w:t>
      </w:r>
    </w:p>
    <w:p w14:paraId="54F452EC" w14:textId="77777777" w:rsidR="00BF2F3E" w:rsidRPr="00F8272A" w:rsidRDefault="00BF2F3E" w:rsidP="00BF2F3E">
      <w:pPr>
        <w:rPr>
          <w:sz w:val="28"/>
          <w:szCs w:val="28"/>
        </w:rPr>
      </w:pPr>
      <w:r w:rsidRPr="00F8272A">
        <w:rPr>
          <w:sz w:val="28"/>
          <w:szCs w:val="28"/>
        </w:rPr>
        <w:t xml:space="preserve">                 средств на 1 л. в 1 экз.;</w:t>
      </w:r>
    </w:p>
    <w:p w14:paraId="3C1DFFB4" w14:textId="77777777" w:rsidR="00BF2F3E" w:rsidRPr="00F8272A" w:rsidRDefault="00BF2F3E" w:rsidP="00BF2F3E">
      <w:pPr>
        <w:rPr>
          <w:sz w:val="28"/>
          <w:szCs w:val="28"/>
        </w:rPr>
      </w:pPr>
      <w:r w:rsidRPr="00F8272A">
        <w:rPr>
          <w:sz w:val="28"/>
          <w:szCs w:val="28"/>
        </w:rPr>
        <w:t xml:space="preserve">                 4) копия    доверенности    собственника   транспортного</w:t>
      </w:r>
    </w:p>
    <w:p w14:paraId="65E7704F" w14:textId="77777777" w:rsidR="00BF2F3E" w:rsidRPr="00F8272A" w:rsidRDefault="00BF2F3E" w:rsidP="00BF2F3E">
      <w:pPr>
        <w:rPr>
          <w:sz w:val="28"/>
          <w:szCs w:val="28"/>
        </w:rPr>
      </w:pPr>
      <w:r w:rsidRPr="00F8272A">
        <w:rPr>
          <w:sz w:val="28"/>
          <w:szCs w:val="28"/>
        </w:rPr>
        <w:t xml:space="preserve">                 средства  (в случае использования транспортного средства</w:t>
      </w:r>
    </w:p>
    <w:p w14:paraId="7ACC7152" w14:textId="77777777" w:rsidR="00BF2F3E" w:rsidRPr="00F8272A" w:rsidRDefault="00BF2F3E" w:rsidP="00BF2F3E">
      <w:pPr>
        <w:rPr>
          <w:sz w:val="28"/>
          <w:szCs w:val="28"/>
        </w:rPr>
      </w:pPr>
      <w:r w:rsidRPr="00F8272A">
        <w:rPr>
          <w:sz w:val="28"/>
          <w:szCs w:val="28"/>
        </w:rPr>
        <w:t xml:space="preserve">                 по доверенности) на 1 л. в 1 экз.;</w:t>
      </w:r>
    </w:p>
    <w:p w14:paraId="102442D7" w14:textId="77777777" w:rsidR="00BF2F3E" w:rsidRPr="00F8272A" w:rsidRDefault="00BF2F3E" w:rsidP="00BF2F3E">
      <w:pPr>
        <w:rPr>
          <w:sz w:val="28"/>
          <w:szCs w:val="28"/>
        </w:rPr>
      </w:pPr>
      <w:r w:rsidRPr="00F8272A">
        <w:rPr>
          <w:sz w:val="28"/>
          <w:szCs w:val="28"/>
        </w:rPr>
        <w:lastRenderedPageBreak/>
        <w:t xml:space="preserve">                 5) документы,  подтверждающие  расходы  на  эксплуатацию</w:t>
      </w:r>
    </w:p>
    <w:p w14:paraId="5A24E2E2" w14:textId="77777777" w:rsidR="00BF2F3E" w:rsidRPr="00F8272A" w:rsidRDefault="00BF2F3E" w:rsidP="00BF2F3E">
      <w:pPr>
        <w:rPr>
          <w:sz w:val="28"/>
          <w:szCs w:val="28"/>
        </w:rPr>
      </w:pPr>
      <w:r w:rsidRPr="00F8272A">
        <w:rPr>
          <w:sz w:val="28"/>
          <w:szCs w:val="28"/>
        </w:rPr>
        <w:t xml:space="preserve">                 личного   транспорта   в  служебных  целях  (путевые листы) на  л. в 1 экз.</w:t>
      </w:r>
    </w:p>
    <w:p w14:paraId="772DEDC9" w14:textId="4CF42F71" w:rsidR="00A153AD" w:rsidRDefault="00A153AD" w:rsidP="00261AA7">
      <w:pPr>
        <w:ind w:right="285"/>
        <w:rPr>
          <w:noProof/>
          <w:sz w:val="28"/>
          <w:szCs w:val="28"/>
        </w:rPr>
      </w:pPr>
    </w:p>
    <w:p w14:paraId="758CBD25" w14:textId="77777777" w:rsidR="00BF2F3E" w:rsidRPr="00A12B77" w:rsidRDefault="00BF2F3E" w:rsidP="00163CCA">
      <w:pPr>
        <w:ind w:right="-2"/>
        <w:jc w:val="center"/>
        <w:rPr>
          <w:sz w:val="28"/>
          <w:szCs w:val="28"/>
        </w:rPr>
      </w:pPr>
      <w:r>
        <w:rPr>
          <w:sz w:val="28"/>
          <w:szCs w:val="28"/>
        </w:rPr>
        <w:t xml:space="preserve">РОССИЙСКАЯ ФЕДЕРАЦИЯ </w:t>
      </w:r>
      <w:r w:rsidRPr="00A12B77">
        <w:rPr>
          <w:sz w:val="28"/>
          <w:szCs w:val="28"/>
        </w:rPr>
        <w:t>РОСТОВСКАЯ ОБЛАСТЬ</w:t>
      </w:r>
    </w:p>
    <w:p w14:paraId="33412D87" w14:textId="77777777" w:rsidR="00BF2F3E" w:rsidRPr="00A12B77" w:rsidRDefault="00BF2F3E" w:rsidP="00BF2F3E">
      <w:pPr>
        <w:ind w:right="-2"/>
        <w:jc w:val="center"/>
        <w:rPr>
          <w:sz w:val="28"/>
          <w:szCs w:val="28"/>
        </w:rPr>
      </w:pPr>
      <w:r>
        <w:rPr>
          <w:sz w:val="28"/>
          <w:szCs w:val="28"/>
        </w:rPr>
        <w:t>СОБРАНИЕ ДЕПУТАТОВ ИСТОМИНСКОГО СЕЛЬСКОГО ПОСЕЛЕНИЯ ПЯТОГО СОЗЫВА</w:t>
      </w:r>
    </w:p>
    <w:p w14:paraId="667C5BE6" w14:textId="77777777" w:rsidR="00BF2F3E" w:rsidRPr="00A12B77" w:rsidRDefault="00BF2F3E" w:rsidP="00BF2F3E">
      <w:pPr>
        <w:ind w:right="-2"/>
        <w:rPr>
          <w:sz w:val="28"/>
          <w:szCs w:val="28"/>
        </w:rPr>
      </w:pPr>
    </w:p>
    <w:p w14:paraId="4BDE67D0" w14:textId="77777777" w:rsidR="00BF2F3E" w:rsidRPr="00B4686E" w:rsidRDefault="00BF2F3E" w:rsidP="00BF2F3E">
      <w:pPr>
        <w:ind w:right="-2"/>
        <w:jc w:val="center"/>
        <w:rPr>
          <w:b/>
          <w:sz w:val="28"/>
          <w:szCs w:val="28"/>
        </w:rPr>
      </w:pPr>
      <w:r w:rsidRPr="00B4686E">
        <w:rPr>
          <w:b/>
          <w:sz w:val="28"/>
          <w:szCs w:val="28"/>
        </w:rPr>
        <w:t>РЕШЕНИЕ</w:t>
      </w:r>
    </w:p>
    <w:p w14:paraId="2E416790" w14:textId="77777777" w:rsidR="00BF2F3E" w:rsidRPr="00A12B77" w:rsidRDefault="00BF2F3E" w:rsidP="00BF2F3E">
      <w:pPr>
        <w:ind w:right="-2"/>
        <w:jc w:val="center"/>
        <w:rPr>
          <w:sz w:val="28"/>
          <w:szCs w:val="28"/>
        </w:rPr>
      </w:pPr>
    </w:p>
    <w:p w14:paraId="1E2EC05A" w14:textId="77777777" w:rsidR="00BF2F3E" w:rsidRPr="00B4686E" w:rsidRDefault="00BF2F3E" w:rsidP="00BF2F3E">
      <w:pPr>
        <w:ind w:right="-2"/>
        <w:rPr>
          <w:sz w:val="28"/>
          <w:szCs w:val="28"/>
        </w:rPr>
      </w:pPr>
      <w:r w:rsidRPr="00B4686E">
        <w:rPr>
          <w:sz w:val="28"/>
          <w:szCs w:val="28"/>
        </w:rPr>
        <w:t xml:space="preserve">О порядке проведения конкурса на </w:t>
      </w:r>
    </w:p>
    <w:p w14:paraId="029609A7" w14:textId="77777777" w:rsidR="00BF2F3E" w:rsidRPr="00B4686E" w:rsidRDefault="00BF2F3E" w:rsidP="00BF2F3E">
      <w:pPr>
        <w:ind w:right="-2"/>
        <w:rPr>
          <w:sz w:val="28"/>
          <w:szCs w:val="28"/>
        </w:rPr>
      </w:pPr>
      <w:r w:rsidRPr="00B4686E">
        <w:rPr>
          <w:sz w:val="28"/>
          <w:szCs w:val="28"/>
        </w:rPr>
        <w:t xml:space="preserve">должность главы Администрации </w:t>
      </w:r>
    </w:p>
    <w:p w14:paraId="50FCEDAF" w14:textId="77777777" w:rsidR="00BF2F3E" w:rsidRPr="00B4686E" w:rsidRDefault="00BF2F3E" w:rsidP="00BF2F3E">
      <w:pPr>
        <w:ind w:right="-2"/>
        <w:rPr>
          <w:sz w:val="28"/>
          <w:szCs w:val="28"/>
        </w:rPr>
      </w:pPr>
      <w:r>
        <w:rPr>
          <w:sz w:val="28"/>
          <w:szCs w:val="28"/>
        </w:rPr>
        <w:t>Истоминского</w:t>
      </w:r>
      <w:r w:rsidRPr="00B4686E">
        <w:rPr>
          <w:sz w:val="28"/>
          <w:szCs w:val="28"/>
        </w:rPr>
        <w:t xml:space="preserve"> сельского поселения</w:t>
      </w:r>
    </w:p>
    <w:p w14:paraId="12373E40" w14:textId="77777777" w:rsidR="00BF2F3E" w:rsidRPr="00A12B77" w:rsidRDefault="00BF2F3E" w:rsidP="00BF2F3E">
      <w:pPr>
        <w:ind w:firstLine="839"/>
        <w:jc w:val="both"/>
        <w:rPr>
          <w:sz w:val="28"/>
          <w:szCs w:val="28"/>
        </w:rPr>
      </w:pPr>
    </w:p>
    <w:p w14:paraId="6C5BE867" w14:textId="77777777" w:rsidR="00BF2F3E" w:rsidRDefault="00BF2F3E" w:rsidP="00BF2F3E">
      <w:pPr>
        <w:jc w:val="both"/>
        <w:rPr>
          <w:sz w:val="28"/>
          <w:szCs w:val="28"/>
        </w:rPr>
      </w:pPr>
      <w:r>
        <w:rPr>
          <w:sz w:val="28"/>
          <w:szCs w:val="28"/>
        </w:rPr>
        <w:t>принято Собранием депутатов</w:t>
      </w:r>
    </w:p>
    <w:p w14:paraId="1CEF9861" w14:textId="77777777" w:rsidR="00BF2F3E" w:rsidRDefault="00BF2F3E" w:rsidP="00BF2F3E">
      <w:pPr>
        <w:jc w:val="both"/>
        <w:rPr>
          <w:sz w:val="28"/>
          <w:szCs w:val="28"/>
        </w:rPr>
      </w:pPr>
      <w:r>
        <w:rPr>
          <w:sz w:val="28"/>
          <w:szCs w:val="28"/>
        </w:rPr>
        <w:t xml:space="preserve">Истоминского сельского поселения </w:t>
      </w:r>
      <w:r>
        <w:rPr>
          <w:sz w:val="28"/>
          <w:szCs w:val="28"/>
        </w:rPr>
        <w:tab/>
      </w:r>
      <w:r>
        <w:rPr>
          <w:sz w:val="28"/>
          <w:szCs w:val="28"/>
        </w:rPr>
        <w:tab/>
      </w:r>
      <w:r>
        <w:rPr>
          <w:sz w:val="28"/>
          <w:szCs w:val="28"/>
        </w:rPr>
        <w:tab/>
        <w:t xml:space="preserve">                28 июля 2021 года</w:t>
      </w:r>
    </w:p>
    <w:p w14:paraId="2EB57684" w14:textId="77777777" w:rsidR="00BF2F3E" w:rsidRPr="00A12B77" w:rsidRDefault="00BF2F3E" w:rsidP="00BF2F3E">
      <w:pPr>
        <w:ind w:firstLine="839"/>
        <w:jc w:val="both"/>
        <w:rPr>
          <w:sz w:val="28"/>
          <w:szCs w:val="28"/>
        </w:rPr>
      </w:pPr>
    </w:p>
    <w:p w14:paraId="02905F0D" w14:textId="77777777" w:rsidR="00BF2F3E" w:rsidRDefault="00BF2F3E" w:rsidP="00BF2F3E">
      <w:pPr>
        <w:ind w:firstLine="839"/>
        <w:jc w:val="both"/>
        <w:rPr>
          <w:sz w:val="28"/>
          <w:szCs w:val="28"/>
        </w:rPr>
      </w:pPr>
      <w:r w:rsidRPr="00A12B77">
        <w:rPr>
          <w:sz w:val="28"/>
          <w:szCs w:val="28"/>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w:t>
      </w:r>
    </w:p>
    <w:p w14:paraId="779B38EE" w14:textId="77777777" w:rsidR="00BF2F3E" w:rsidRDefault="00BF2F3E" w:rsidP="00BF2F3E">
      <w:pPr>
        <w:ind w:firstLine="839"/>
        <w:jc w:val="both"/>
        <w:rPr>
          <w:sz w:val="28"/>
          <w:szCs w:val="28"/>
        </w:rPr>
      </w:pPr>
    </w:p>
    <w:p w14:paraId="18E4000C" w14:textId="77777777" w:rsidR="00BF2F3E" w:rsidRDefault="00BF2F3E" w:rsidP="00BF2F3E">
      <w:pPr>
        <w:ind w:firstLine="839"/>
        <w:jc w:val="center"/>
        <w:rPr>
          <w:sz w:val="28"/>
          <w:szCs w:val="28"/>
        </w:rPr>
      </w:pPr>
      <w:r>
        <w:rPr>
          <w:sz w:val="28"/>
          <w:szCs w:val="28"/>
        </w:rPr>
        <w:t>Собрание депутатов Истоминского сельского поселения</w:t>
      </w:r>
    </w:p>
    <w:p w14:paraId="7DE28108" w14:textId="77777777" w:rsidR="00BF2F3E" w:rsidRDefault="00BF2F3E" w:rsidP="00BF2F3E">
      <w:pPr>
        <w:ind w:firstLine="839"/>
        <w:jc w:val="center"/>
        <w:rPr>
          <w:sz w:val="28"/>
          <w:szCs w:val="28"/>
        </w:rPr>
      </w:pPr>
    </w:p>
    <w:p w14:paraId="757D0458" w14:textId="77777777" w:rsidR="00BF2F3E" w:rsidRPr="00A12B77" w:rsidRDefault="00BF2F3E" w:rsidP="00BF2F3E">
      <w:pPr>
        <w:ind w:firstLine="839"/>
        <w:jc w:val="center"/>
        <w:rPr>
          <w:sz w:val="28"/>
          <w:szCs w:val="28"/>
        </w:rPr>
      </w:pPr>
      <w:r>
        <w:rPr>
          <w:sz w:val="28"/>
          <w:szCs w:val="28"/>
        </w:rPr>
        <w:t>РЕШАЕТ</w:t>
      </w:r>
      <w:r w:rsidRPr="00A12B77">
        <w:rPr>
          <w:sz w:val="28"/>
          <w:szCs w:val="28"/>
        </w:rPr>
        <w:t>:</w:t>
      </w:r>
    </w:p>
    <w:p w14:paraId="581C884C" w14:textId="77777777" w:rsidR="00BF2F3E" w:rsidRPr="00A12B77" w:rsidRDefault="00BF2F3E" w:rsidP="00BF2F3E">
      <w:pPr>
        <w:jc w:val="center"/>
        <w:rPr>
          <w:sz w:val="28"/>
          <w:szCs w:val="28"/>
        </w:rPr>
      </w:pPr>
    </w:p>
    <w:p w14:paraId="59A5ADD7" w14:textId="77777777" w:rsidR="00BF2F3E" w:rsidRPr="00A12B77" w:rsidRDefault="00BF2F3E" w:rsidP="00BF2F3E">
      <w:pPr>
        <w:ind w:firstLine="709"/>
        <w:jc w:val="both"/>
        <w:rPr>
          <w:sz w:val="28"/>
          <w:szCs w:val="28"/>
        </w:rPr>
      </w:pPr>
      <w:r w:rsidRPr="00A12B77">
        <w:rPr>
          <w:sz w:val="28"/>
          <w:szCs w:val="28"/>
        </w:rPr>
        <w:t>1.</w:t>
      </w:r>
      <w:r>
        <w:rPr>
          <w:sz w:val="28"/>
          <w:szCs w:val="28"/>
        </w:rPr>
        <w:t xml:space="preserve"> </w:t>
      </w:r>
      <w:r w:rsidRPr="00A12B77">
        <w:rPr>
          <w:sz w:val="28"/>
          <w:szCs w:val="28"/>
        </w:rPr>
        <w:t xml:space="preserve">Утвердить порядок проведения конкурса на замещение должности главы Администрации </w:t>
      </w:r>
      <w:r>
        <w:rPr>
          <w:sz w:val="28"/>
          <w:szCs w:val="28"/>
        </w:rPr>
        <w:t>Истоминского сельского поселения</w:t>
      </w:r>
      <w:r w:rsidRPr="00A12B77">
        <w:rPr>
          <w:sz w:val="28"/>
          <w:szCs w:val="28"/>
        </w:rPr>
        <w:t xml:space="preserve"> </w:t>
      </w:r>
      <w:r>
        <w:rPr>
          <w:sz w:val="28"/>
          <w:szCs w:val="28"/>
        </w:rPr>
        <w:t>согласно</w:t>
      </w:r>
      <w:r w:rsidRPr="00A12B77">
        <w:rPr>
          <w:sz w:val="28"/>
          <w:szCs w:val="28"/>
        </w:rPr>
        <w:t xml:space="preserve"> приложени</w:t>
      </w:r>
      <w:r>
        <w:rPr>
          <w:sz w:val="28"/>
          <w:szCs w:val="28"/>
        </w:rPr>
        <w:t>ю</w:t>
      </w:r>
      <w:r w:rsidRPr="00A12B77">
        <w:rPr>
          <w:sz w:val="28"/>
          <w:szCs w:val="28"/>
        </w:rPr>
        <w:t xml:space="preserve"> № 1.</w:t>
      </w:r>
    </w:p>
    <w:p w14:paraId="440AEFF7" w14:textId="77777777" w:rsidR="00BF2F3E" w:rsidRDefault="00BF2F3E" w:rsidP="00BF2F3E">
      <w:pPr>
        <w:ind w:firstLine="709"/>
        <w:jc w:val="both"/>
        <w:rPr>
          <w:sz w:val="28"/>
          <w:szCs w:val="28"/>
        </w:rPr>
      </w:pPr>
      <w:r w:rsidRPr="00A12B77">
        <w:rPr>
          <w:sz w:val="28"/>
          <w:szCs w:val="28"/>
        </w:rPr>
        <w:t>2.</w:t>
      </w:r>
      <w:r>
        <w:rPr>
          <w:sz w:val="28"/>
          <w:szCs w:val="28"/>
        </w:rPr>
        <w:t xml:space="preserve"> </w:t>
      </w:r>
      <w:r w:rsidRPr="00A12B77">
        <w:rPr>
          <w:sz w:val="28"/>
          <w:szCs w:val="28"/>
        </w:rPr>
        <w:t xml:space="preserve">Утвердить условия контракта для главы Администрации </w:t>
      </w:r>
      <w:r>
        <w:rPr>
          <w:sz w:val="28"/>
          <w:szCs w:val="28"/>
        </w:rPr>
        <w:t>Истоминского сельского поселения</w:t>
      </w:r>
      <w:r w:rsidRPr="00A12B77">
        <w:rPr>
          <w:sz w:val="28"/>
          <w:szCs w:val="28"/>
        </w:rPr>
        <w:t xml:space="preserve"> в части, касающейся осуществления полномочий по решению вопросов местного значения, </w:t>
      </w:r>
      <w:r>
        <w:rPr>
          <w:sz w:val="28"/>
          <w:szCs w:val="28"/>
        </w:rPr>
        <w:t>согласно</w:t>
      </w:r>
      <w:r w:rsidRPr="00A12B77">
        <w:rPr>
          <w:sz w:val="28"/>
          <w:szCs w:val="28"/>
        </w:rPr>
        <w:t xml:space="preserve"> приложени</w:t>
      </w:r>
      <w:r>
        <w:rPr>
          <w:sz w:val="28"/>
          <w:szCs w:val="28"/>
        </w:rPr>
        <w:t>ю</w:t>
      </w:r>
      <w:r w:rsidRPr="00A12B77">
        <w:rPr>
          <w:sz w:val="28"/>
          <w:szCs w:val="28"/>
        </w:rPr>
        <w:t xml:space="preserve"> № 2.</w:t>
      </w:r>
    </w:p>
    <w:p w14:paraId="72A4AEEB" w14:textId="77777777" w:rsidR="00BF2F3E" w:rsidRPr="00A12B77" w:rsidRDefault="00BF2F3E" w:rsidP="00BF2F3E">
      <w:pPr>
        <w:ind w:firstLine="709"/>
        <w:jc w:val="both"/>
        <w:rPr>
          <w:sz w:val="28"/>
          <w:szCs w:val="28"/>
        </w:rPr>
      </w:pPr>
      <w:r>
        <w:rPr>
          <w:sz w:val="28"/>
          <w:szCs w:val="28"/>
        </w:rPr>
        <w:t>3. Признать утратившим силу Решение Собрания депутатов Истоминского сельского поселения от 15.02.2019 года № 149 «О порядке проведения конкурса на должность главы Администрации Истоминского сельского поселения».</w:t>
      </w:r>
    </w:p>
    <w:p w14:paraId="32D7658F" w14:textId="77777777" w:rsidR="00BF2F3E" w:rsidRPr="00A12B77" w:rsidRDefault="00BF2F3E" w:rsidP="00BF2F3E">
      <w:pPr>
        <w:ind w:firstLine="709"/>
        <w:jc w:val="both"/>
        <w:rPr>
          <w:sz w:val="28"/>
          <w:szCs w:val="28"/>
        </w:rPr>
      </w:pPr>
      <w:r w:rsidRPr="00A12B77">
        <w:rPr>
          <w:sz w:val="28"/>
          <w:szCs w:val="28"/>
        </w:rPr>
        <w:t>3.</w:t>
      </w:r>
      <w:r>
        <w:rPr>
          <w:sz w:val="28"/>
          <w:szCs w:val="28"/>
        </w:rPr>
        <w:t xml:space="preserve"> </w:t>
      </w:r>
      <w:r w:rsidRPr="00A12B77">
        <w:rPr>
          <w:sz w:val="28"/>
          <w:szCs w:val="28"/>
        </w:rPr>
        <w:t xml:space="preserve">Настоящее решение вступает в силу со дня </w:t>
      </w:r>
      <w:r>
        <w:rPr>
          <w:sz w:val="28"/>
          <w:szCs w:val="28"/>
        </w:rPr>
        <w:t xml:space="preserve">его </w:t>
      </w:r>
      <w:r w:rsidRPr="00A12B77">
        <w:rPr>
          <w:sz w:val="28"/>
          <w:szCs w:val="28"/>
        </w:rPr>
        <w:t>официального опубликования.</w:t>
      </w:r>
    </w:p>
    <w:p w14:paraId="0C5FDFEA" w14:textId="77777777" w:rsidR="00BF2F3E" w:rsidRPr="00A12B77" w:rsidRDefault="00BF2F3E" w:rsidP="00BF2F3E">
      <w:pPr>
        <w:jc w:val="both"/>
        <w:rPr>
          <w:sz w:val="28"/>
          <w:szCs w:val="28"/>
        </w:rPr>
      </w:pPr>
    </w:p>
    <w:p w14:paraId="551DD9FD" w14:textId="77777777" w:rsidR="00BF2F3E" w:rsidRPr="00A12B77" w:rsidRDefault="00BF2F3E" w:rsidP="00BF2F3E">
      <w:pPr>
        <w:ind w:firstLine="709"/>
        <w:jc w:val="both"/>
        <w:rPr>
          <w:sz w:val="28"/>
          <w:szCs w:val="28"/>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551"/>
        <w:gridCol w:w="2268"/>
      </w:tblGrid>
      <w:tr w:rsidR="00BF2F3E" w:rsidRPr="00A12B77" w14:paraId="755F40B0" w14:textId="77777777" w:rsidTr="00F11E1D">
        <w:tc>
          <w:tcPr>
            <w:tcW w:w="5495" w:type="dxa"/>
          </w:tcPr>
          <w:p w14:paraId="7540B1C6" w14:textId="77777777" w:rsidR="00BF2F3E" w:rsidRPr="00A12B77" w:rsidRDefault="00BF2F3E" w:rsidP="00F11E1D">
            <w:pPr>
              <w:jc w:val="both"/>
              <w:rPr>
                <w:sz w:val="28"/>
                <w:szCs w:val="28"/>
              </w:rPr>
            </w:pPr>
            <w:r>
              <w:rPr>
                <w:sz w:val="28"/>
                <w:szCs w:val="28"/>
              </w:rPr>
              <w:t>Председатель Собрания депутатов - Глава</w:t>
            </w:r>
            <w:r w:rsidRPr="00A12B77">
              <w:rPr>
                <w:sz w:val="28"/>
                <w:szCs w:val="28"/>
              </w:rPr>
              <w:t xml:space="preserve"> </w:t>
            </w:r>
            <w:r>
              <w:rPr>
                <w:sz w:val="28"/>
                <w:szCs w:val="28"/>
              </w:rPr>
              <w:t>Истоминского сельского поселения</w:t>
            </w:r>
          </w:p>
        </w:tc>
        <w:tc>
          <w:tcPr>
            <w:tcW w:w="2551" w:type="dxa"/>
          </w:tcPr>
          <w:p w14:paraId="4DF0E43A" w14:textId="77777777" w:rsidR="00BF2F3E" w:rsidRPr="00A12B77" w:rsidRDefault="00BF2F3E" w:rsidP="00F11E1D">
            <w:pPr>
              <w:jc w:val="both"/>
              <w:rPr>
                <w:sz w:val="28"/>
                <w:szCs w:val="28"/>
              </w:rPr>
            </w:pPr>
          </w:p>
        </w:tc>
        <w:tc>
          <w:tcPr>
            <w:tcW w:w="2268" w:type="dxa"/>
          </w:tcPr>
          <w:p w14:paraId="2D70631B" w14:textId="77777777" w:rsidR="00BF2F3E" w:rsidRDefault="00BF2F3E" w:rsidP="00F11E1D">
            <w:pPr>
              <w:jc w:val="right"/>
              <w:rPr>
                <w:sz w:val="28"/>
                <w:szCs w:val="28"/>
              </w:rPr>
            </w:pPr>
          </w:p>
          <w:p w14:paraId="4B96DB13" w14:textId="77777777" w:rsidR="00BF2F3E" w:rsidRPr="00A12B77" w:rsidRDefault="00BF2F3E" w:rsidP="00F11E1D">
            <w:pPr>
              <w:jc w:val="right"/>
              <w:rPr>
                <w:sz w:val="28"/>
                <w:szCs w:val="28"/>
              </w:rPr>
            </w:pPr>
            <w:r>
              <w:rPr>
                <w:sz w:val="28"/>
                <w:szCs w:val="28"/>
              </w:rPr>
              <w:t xml:space="preserve">С.И. </w:t>
            </w:r>
            <w:proofErr w:type="spellStart"/>
            <w:r>
              <w:rPr>
                <w:sz w:val="28"/>
                <w:szCs w:val="28"/>
              </w:rPr>
              <w:t>Будко</w:t>
            </w:r>
            <w:proofErr w:type="spellEnd"/>
          </w:p>
        </w:tc>
      </w:tr>
    </w:tbl>
    <w:p w14:paraId="6241A981" w14:textId="77777777" w:rsidR="00BF2F3E" w:rsidRDefault="00BF2F3E" w:rsidP="00BF2F3E">
      <w:pPr>
        <w:ind w:firstLine="709"/>
        <w:jc w:val="both"/>
        <w:rPr>
          <w:sz w:val="28"/>
          <w:szCs w:val="28"/>
        </w:rPr>
      </w:pPr>
    </w:p>
    <w:p w14:paraId="0C10A696" w14:textId="77777777" w:rsidR="00BF2F3E" w:rsidRPr="00A12B77" w:rsidRDefault="00BF2F3E" w:rsidP="00BF2F3E">
      <w:pPr>
        <w:ind w:firstLine="709"/>
        <w:jc w:val="both"/>
        <w:rPr>
          <w:sz w:val="28"/>
          <w:szCs w:val="28"/>
        </w:rPr>
      </w:pPr>
    </w:p>
    <w:p w14:paraId="75D39178" w14:textId="77777777" w:rsidR="00BF2F3E" w:rsidRPr="00A12B77" w:rsidRDefault="00BF2F3E" w:rsidP="00BF2F3E">
      <w:pPr>
        <w:ind w:firstLine="709"/>
        <w:jc w:val="both"/>
        <w:rPr>
          <w:sz w:val="28"/>
          <w:szCs w:val="28"/>
        </w:rPr>
      </w:pPr>
    </w:p>
    <w:p w14:paraId="5080A5A6" w14:textId="77777777" w:rsidR="00BF2F3E" w:rsidRPr="00A12B77" w:rsidRDefault="00BF2F3E" w:rsidP="00BF2F3E">
      <w:pPr>
        <w:jc w:val="both"/>
        <w:rPr>
          <w:sz w:val="28"/>
          <w:szCs w:val="28"/>
        </w:rPr>
      </w:pPr>
      <w:r>
        <w:rPr>
          <w:sz w:val="28"/>
          <w:szCs w:val="28"/>
        </w:rPr>
        <w:t>х. Островского</w:t>
      </w:r>
    </w:p>
    <w:p w14:paraId="725FB149" w14:textId="77777777" w:rsidR="00BF2F3E" w:rsidRPr="00A12B77" w:rsidRDefault="00BF2F3E" w:rsidP="00BF2F3E">
      <w:pPr>
        <w:jc w:val="both"/>
        <w:rPr>
          <w:sz w:val="28"/>
          <w:szCs w:val="28"/>
        </w:rPr>
      </w:pPr>
      <w:r>
        <w:rPr>
          <w:sz w:val="28"/>
          <w:szCs w:val="28"/>
        </w:rPr>
        <w:lastRenderedPageBreak/>
        <w:t>28.07.2021</w:t>
      </w:r>
      <w:r w:rsidRPr="00A12B77">
        <w:rPr>
          <w:sz w:val="28"/>
          <w:szCs w:val="28"/>
        </w:rPr>
        <w:t xml:space="preserve"> года</w:t>
      </w:r>
    </w:p>
    <w:p w14:paraId="5C213182" w14:textId="77777777" w:rsidR="00BF2F3E" w:rsidRPr="00A12B77" w:rsidRDefault="00BF2F3E" w:rsidP="00BF2F3E">
      <w:pPr>
        <w:jc w:val="both"/>
        <w:rPr>
          <w:sz w:val="28"/>
          <w:szCs w:val="28"/>
        </w:rPr>
      </w:pPr>
      <w:r w:rsidRPr="00A12B77">
        <w:rPr>
          <w:sz w:val="28"/>
          <w:szCs w:val="28"/>
        </w:rPr>
        <w:t xml:space="preserve">№ </w:t>
      </w:r>
      <w:r>
        <w:rPr>
          <w:sz w:val="28"/>
          <w:szCs w:val="28"/>
        </w:rPr>
        <w:t>273</w:t>
      </w:r>
    </w:p>
    <w:p w14:paraId="007528F7" w14:textId="77777777" w:rsidR="00BF2F3E" w:rsidRPr="00A12B77" w:rsidRDefault="00BF2F3E" w:rsidP="00BF2F3E">
      <w:pPr>
        <w:pStyle w:val="ConsPlusNormal"/>
        <w:ind w:firstLine="0"/>
        <w:rPr>
          <w:rFonts w:ascii="Times New Roman" w:hAnsi="Times New Roman" w:cs="Times New Roman"/>
          <w:sz w:val="28"/>
          <w:szCs w:val="28"/>
        </w:rPr>
      </w:pPr>
      <w:r w:rsidRPr="00A12B77">
        <w:rPr>
          <w:rFonts w:ascii="Times New Roman" w:hAnsi="Times New Roman" w:cs="Times New Roman"/>
          <w:sz w:val="28"/>
          <w:szCs w:val="28"/>
        </w:rPr>
        <w:br w:type="page"/>
      </w:r>
    </w:p>
    <w:p w14:paraId="29B12BF4" w14:textId="77777777" w:rsidR="00BF2F3E" w:rsidRPr="00A12B77" w:rsidRDefault="00BF2F3E" w:rsidP="00BF2F3E">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lastRenderedPageBreak/>
        <w:t>Приложение № 1</w:t>
      </w:r>
    </w:p>
    <w:p w14:paraId="0CEFE72B" w14:textId="77777777" w:rsidR="00BF2F3E" w:rsidRPr="00A12B77" w:rsidRDefault="00BF2F3E" w:rsidP="00BF2F3E">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Pr>
          <w:rFonts w:ascii="Times New Roman" w:hAnsi="Times New Roman" w:cs="Times New Roman"/>
          <w:sz w:val="28"/>
          <w:szCs w:val="28"/>
        </w:rPr>
        <w:t>Собрания депутатов Истоминского сельского поселения</w:t>
      </w:r>
    </w:p>
    <w:p w14:paraId="6A840C16" w14:textId="77777777" w:rsidR="00BF2F3E" w:rsidRPr="00A12B77" w:rsidRDefault="00BF2F3E" w:rsidP="00BF2F3E">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28.07.2021 года № 273</w:t>
      </w:r>
    </w:p>
    <w:p w14:paraId="66D097AC" w14:textId="77777777" w:rsidR="00BF2F3E" w:rsidRPr="00A12B77" w:rsidRDefault="00BF2F3E" w:rsidP="00BF2F3E">
      <w:pPr>
        <w:pStyle w:val="ConsPlusNormal"/>
        <w:ind w:firstLine="0"/>
        <w:jc w:val="center"/>
        <w:rPr>
          <w:rFonts w:ascii="Times New Roman" w:hAnsi="Times New Roman" w:cs="Times New Roman"/>
          <w:sz w:val="28"/>
          <w:szCs w:val="28"/>
        </w:rPr>
      </w:pPr>
    </w:p>
    <w:p w14:paraId="6B578463" w14:textId="77777777" w:rsidR="00BF2F3E" w:rsidRPr="00A12B77" w:rsidRDefault="00BF2F3E" w:rsidP="00BF2F3E">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ПОРЯДОК</w:t>
      </w:r>
    </w:p>
    <w:p w14:paraId="177EC12E" w14:textId="77777777" w:rsidR="00BF2F3E" w:rsidRPr="00A12B77" w:rsidRDefault="00BF2F3E" w:rsidP="00BF2F3E">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проведения</w:t>
      </w:r>
      <w:r w:rsidRPr="00A12B77">
        <w:rPr>
          <w:rFonts w:ascii="Times New Roman" w:hAnsi="Times New Roman" w:cs="Times New Roman"/>
          <w:sz w:val="28"/>
          <w:szCs w:val="28"/>
        </w:rPr>
        <w:t xml:space="preserve">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p>
    <w:p w14:paraId="74C5B4E2" w14:textId="77777777" w:rsidR="00BF2F3E" w:rsidRPr="00A12B77" w:rsidRDefault="00BF2F3E" w:rsidP="00BF2F3E">
      <w:pPr>
        <w:pStyle w:val="ConsPlusNormal"/>
        <w:ind w:firstLine="0"/>
        <w:jc w:val="center"/>
        <w:rPr>
          <w:rFonts w:ascii="Times New Roman" w:hAnsi="Times New Roman" w:cs="Times New Roman"/>
          <w:sz w:val="28"/>
          <w:szCs w:val="28"/>
        </w:rPr>
      </w:pPr>
    </w:p>
    <w:p w14:paraId="5FB944A0" w14:textId="77777777" w:rsidR="00BF2F3E" w:rsidRPr="00A12B77" w:rsidRDefault="00BF2F3E" w:rsidP="00BF2F3E">
      <w:pPr>
        <w:pStyle w:val="ConsPlusNormal"/>
        <w:ind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1. </w:t>
      </w:r>
      <w:r>
        <w:rPr>
          <w:rFonts w:ascii="Times New Roman" w:hAnsi="Times New Roman" w:cs="Times New Roman"/>
          <w:sz w:val="28"/>
          <w:szCs w:val="28"/>
        </w:rPr>
        <w:t>Ф</w:t>
      </w:r>
      <w:r w:rsidRPr="00A12B77">
        <w:rPr>
          <w:rFonts w:ascii="Times New Roman" w:hAnsi="Times New Roman" w:cs="Times New Roman"/>
          <w:sz w:val="28"/>
          <w:szCs w:val="28"/>
        </w:rPr>
        <w:t>ормировани</w:t>
      </w:r>
      <w:r>
        <w:rPr>
          <w:rFonts w:ascii="Times New Roman" w:hAnsi="Times New Roman" w:cs="Times New Roman"/>
          <w:sz w:val="28"/>
          <w:szCs w:val="28"/>
        </w:rPr>
        <w:t>е</w:t>
      </w:r>
      <w:r w:rsidRPr="00A12B77">
        <w:rPr>
          <w:rFonts w:ascii="Times New Roman" w:hAnsi="Times New Roman" w:cs="Times New Roman"/>
          <w:sz w:val="28"/>
          <w:szCs w:val="28"/>
        </w:rPr>
        <w:t xml:space="preserve"> и организаци</w:t>
      </w:r>
      <w:r>
        <w:rPr>
          <w:rFonts w:ascii="Times New Roman" w:hAnsi="Times New Roman" w:cs="Times New Roman"/>
          <w:sz w:val="28"/>
          <w:szCs w:val="28"/>
        </w:rPr>
        <w:t>я</w:t>
      </w:r>
      <w:r w:rsidRPr="00A12B77">
        <w:rPr>
          <w:rFonts w:ascii="Times New Roman" w:hAnsi="Times New Roman" w:cs="Times New Roman"/>
          <w:sz w:val="28"/>
          <w:szCs w:val="28"/>
        </w:rPr>
        <w:t xml:space="preserve"> деятельности комиссии по проведению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p>
    <w:p w14:paraId="618A9826" w14:textId="77777777" w:rsidR="00BF2F3E" w:rsidRPr="00A12B77" w:rsidRDefault="00BF2F3E" w:rsidP="00BF2F3E">
      <w:pPr>
        <w:pStyle w:val="ConsPlusNormal"/>
        <w:ind w:firstLine="851"/>
        <w:jc w:val="both"/>
        <w:rPr>
          <w:rFonts w:ascii="Times New Roman" w:hAnsi="Times New Roman" w:cs="Times New Roman"/>
          <w:sz w:val="28"/>
          <w:szCs w:val="28"/>
        </w:rPr>
      </w:pPr>
    </w:p>
    <w:p w14:paraId="1CFBC478"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1. Организация и проведение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xml:space="preserve"> (далее – конкурс) осуществля</w:t>
      </w:r>
      <w:r>
        <w:rPr>
          <w:rFonts w:ascii="Times New Roman" w:hAnsi="Times New Roman" w:cs="Times New Roman"/>
          <w:sz w:val="28"/>
          <w:szCs w:val="28"/>
        </w:rPr>
        <w:t>ю</w:t>
      </w:r>
      <w:r w:rsidRPr="00A12B77">
        <w:rPr>
          <w:rFonts w:ascii="Times New Roman" w:hAnsi="Times New Roman" w:cs="Times New Roman"/>
          <w:sz w:val="28"/>
          <w:szCs w:val="28"/>
        </w:rPr>
        <w:t>тся комиссией</w:t>
      </w:r>
      <w:r w:rsidRPr="00A12B77">
        <w:rPr>
          <w:rFonts w:ascii="Times New Roman" w:hAnsi="Times New Roman" w:cs="Times New Roman"/>
          <w:kern w:val="1"/>
          <w:sz w:val="28"/>
          <w:szCs w:val="28"/>
        </w:rPr>
        <w:t xml:space="preserve"> </w:t>
      </w:r>
      <w:r w:rsidRPr="00A12B77">
        <w:rPr>
          <w:rFonts w:ascii="Times New Roman" w:hAnsi="Times New Roman" w:cs="Times New Roman"/>
          <w:sz w:val="28"/>
          <w:szCs w:val="28"/>
        </w:rPr>
        <w:t xml:space="preserve">по проведению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xml:space="preserve"> (далее – конкурсная комиссия).</w:t>
      </w:r>
    </w:p>
    <w:p w14:paraId="01AD0132"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2. Общее </w:t>
      </w:r>
      <w:r>
        <w:rPr>
          <w:rFonts w:ascii="Times New Roman" w:hAnsi="Times New Roman" w:cs="Times New Roman"/>
          <w:sz w:val="28"/>
          <w:szCs w:val="28"/>
        </w:rPr>
        <w:t>число</w:t>
      </w:r>
      <w:r w:rsidRPr="00A12B77">
        <w:rPr>
          <w:rFonts w:ascii="Times New Roman" w:hAnsi="Times New Roman" w:cs="Times New Roman"/>
          <w:sz w:val="28"/>
          <w:szCs w:val="28"/>
        </w:rPr>
        <w:t xml:space="preserve"> членов конкурсной комиссии составляет </w:t>
      </w:r>
      <w:r>
        <w:rPr>
          <w:rFonts w:ascii="Times New Roman" w:hAnsi="Times New Roman" w:cs="Times New Roman"/>
          <w:sz w:val="28"/>
          <w:szCs w:val="28"/>
        </w:rPr>
        <w:t>6</w:t>
      </w:r>
      <w:r w:rsidRPr="00A12B77">
        <w:rPr>
          <w:rFonts w:ascii="Times New Roman" w:hAnsi="Times New Roman" w:cs="Times New Roman"/>
          <w:sz w:val="28"/>
          <w:szCs w:val="28"/>
        </w:rPr>
        <w:t xml:space="preserve"> человек.</w:t>
      </w:r>
    </w:p>
    <w:p w14:paraId="65138738" w14:textId="77777777" w:rsidR="00BF2F3E"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Половина членов конкурсной комиссии назначается </w:t>
      </w:r>
      <w:r>
        <w:rPr>
          <w:rFonts w:ascii="Times New Roman" w:hAnsi="Times New Roman" w:cs="Times New Roman"/>
          <w:sz w:val="28"/>
          <w:szCs w:val="28"/>
        </w:rPr>
        <w:t>Собранием депутатов Истоминского сельского поселения</w:t>
      </w:r>
      <w:r w:rsidRPr="00A12B77">
        <w:rPr>
          <w:rFonts w:ascii="Times New Roman" w:hAnsi="Times New Roman" w:cs="Times New Roman"/>
          <w:sz w:val="28"/>
          <w:szCs w:val="28"/>
        </w:rPr>
        <w:t>, а другая половина –</w:t>
      </w:r>
      <w:r>
        <w:rPr>
          <w:rFonts w:ascii="Times New Roman" w:hAnsi="Times New Roman" w:cs="Times New Roman"/>
          <w:sz w:val="28"/>
          <w:szCs w:val="28"/>
        </w:rPr>
        <w:t xml:space="preserve"> главой Администрации Истоминского района</w:t>
      </w:r>
      <w:r w:rsidRPr="00A12B77">
        <w:rPr>
          <w:rFonts w:ascii="Times New Roman" w:hAnsi="Times New Roman" w:cs="Times New Roman"/>
          <w:sz w:val="28"/>
          <w:szCs w:val="28"/>
        </w:rPr>
        <w:t>.</w:t>
      </w:r>
    </w:p>
    <w:p w14:paraId="3937680E"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Конкурсная комиссия может осуществлять свои полномочия в случае назначения не менее двух третей от общего числа ее членов.</w:t>
      </w:r>
    </w:p>
    <w:p w14:paraId="1D9FC378"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3. Кандидатов в состав конкурсной комиссии от </w:t>
      </w:r>
      <w:r>
        <w:rPr>
          <w:rFonts w:ascii="Times New Roman" w:hAnsi="Times New Roman" w:cs="Times New Roman"/>
          <w:sz w:val="28"/>
          <w:szCs w:val="28"/>
        </w:rPr>
        <w:t>Собрания депутатов Истоминского сельского поселения</w:t>
      </w:r>
      <w:r w:rsidRPr="00A12B77">
        <w:rPr>
          <w:rFonts w:ascii="Times New Roman" w:hAnsi="Times New Roman" w:cs="Times New Roman"/>
          <w:sz w:val="28"/>
          <w:szCs w:val="28"/>
        </w:rPr>
        <w:t xml:space="preserve"> вправе выдвигать председатель </w:t>
      </w:r>
      <w:r>
        <w:rPr>
          <w:rFonts w:ascii="Times New Roman" w:hAnsi="Times New Roman" w:cs="Times New Roman"/>
          <w:sz w:val="28"/>
          <w:szCs w:val="28"/>
        </w:rPr>
        <w:t>Собрания депутатов</w:t>
      </w:r>
      <w:r w:rsidRPr="00A12B77">
        <w:rPr>
          <w:rFonts w:ascii="Times New Roman" w:hAnsi="Times New Roman" w:cs="Times New Roman"/>
          <w:sz w:val="28"/>
          <w:szCs w:val="28"/>
        </w:rPr>
        <w:t xml:space="preserve"> – глава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xml:space="preserve">, депутаты </w:t>
      </w:r>
      <w:r>
        <w:rPr>
          <w:rFonts w:ascii="Times New Roman" w:hAnsi="Times New Roman" w:cs="Times New Roman"/>
          <w:sz w:val="28"/>
          <w:szCs w:val="28"/>
        </w:rPr>
        <w:t>Собрания депутатов Истоминского сельского поселения</w:t>
      </w:r>
      <w:r w:rsidRPr="00A12B77">
        <w:rPr>
          <w:rFonts w:ascii="Times New Roman" w:hAnsi="Times New Roman" w:cs="Times New Roman"/>
          <w:sz w:val="28"/>
          <w:szCs w:val="28"/>
        </w:rPr>
        <w:t>.</w:t>
      </w:r>
    </w:p>
    <w:p w14:paraId="151A9907"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4. Членами конкурсной комиссии могут быть совершеннолетние дееспособные граждане Российской Федерации, обладающие необходимыми навыками и знаниями для осуществления оценки кандидатов на должность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w:t>
      </w:r>
    </w:p>
    <w:p w14:paraId="386D717E"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 состав конкурсной комиссии не могут быть выдвинуты кандидаты, являющиеся депутатами </w:t>
      </w:r>
      <w:r>
        <w:rPr>
          <w:rFonts w:ascii="Times New Roman" w:hAnsi="Times New Roman" w:cs="Times New Roman"/>
          <w:sz w:val="28"/>
          <w:szCs w:val="28"/>
        </w:rPr>
        <w:t>Собрания депутатов Истоминского сельского поселения</w:t>
      </w:r>
      <w:r w:rsidRPr="00A12B77">
        <w:rPr>
          <w:rFonts w:ascii="Times New Roman" w:hAnsi="Times New Roman" w:cs="Times New Roman"/>
          <w:sz w:val="28"/>
          <w:szCs w:val="28"/>
        </w:rPr>
        <w:t>.</w:t>
      </w:r>
    </w:p>
    <w:p w14:paraId="59A7C158" w14:textId="77777777" w:rsidR="00BF2F3E"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5. Решение о назначении половины членов конкурсной комиссии принимается </w:t>
      </w:r>
      <w:r>
        <w:rPr>
          <w:rFonts w:ascii="Times New Roman" w:hAnsi="Times New Roman" w:cs="Times New Roman"/>
          <w:sz w:val="28"/>
          <w:szCs w:val="28"/>
        </w:rPr>
        <w:t>Собранием депутатов Истоминского сельского поселения</w:t>
      </w:r>
      <w:r w:rsidRPr="00A12B77">
        <w:rPr>
          <w:rFonts w:ascii="Times New Roman" w:hAnsi="Times New Roman" w:cs="Times New Roman"/>
          <w:sz w:val="28"/>
          <w:szCs w:val="28"/>
        </w:rPr>
        <w:t xml:space="preserve"> большинством голосов от установленной численности депутатов </w:t>
      </w:r>
      <w:r>
        <w:rPr>
          <w:rFonts w:ascii="Times New Roman" w:hAnsi="Times New Roman" w:cs="Times New Roman"/>
          <w:sz w:val="28"/>
          <w:szCs w:val="28"/>
        </w:rPr>
        <w:t>Собрания депутатов Истоминского сельского поселения одновременно с принятием решения об объявлении конкурса</w:t>
      </w:r>
      <w:r w:rsidRPr="00A12B77">
        <w:rPr>
          <w:rFonts w:ascii="Times New Roman" w:hAnsi="Times New Roman" w:cs="Times New Roman"/>
          <w:sz w:val="28"/>
          <w:szCs w:val="28"/>
        </w:rPr>
        <w:t>.</w:t>
      </w:r>
    </w:p>
    <w:p w14:paraId="13B12D41"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12B77">
        <w:rPr>
          <w:rFonts w:ascii="Times New Roman" w:hAnsi="Times New Roman" w:cs="Times New Roman"/>
          <w:sz w:val="28"/>
          <w:szCs w:val="28"/>
        </w:rPr>
        <w:t xml:space="preserve">. Конкурсная комиссия состоит из председателя, заместителя председателя, секретаря и членов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w:t>
      </w:r>
    </w:p>
    <w:p w14:paraId="0F21D9C1"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Председатель,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w:t>
      </w:r>
      <w:r>
        <w:rPr>
          <w:rFonts w:ascii="Times New Roman" w:hAnsi="Times New Roman" w:cs="Times New Roman"/>
          <w:sz w:val="28"/>
          <w:szCs w:val="28"/>
        </w:rPr>
        <w:t xml:space="preserve"> до рассмотрения иных вопросов</w:t>
      </w:r>
      <w:r w:rsidRPr="00A12B77">
        <w:rPr>
          <w:rFonts w:ascii="Times New Roman" w:hAnsi="Times New Roman" w:cs="Times New Roman"/>
          <w:sz w:val="28"/>
          <w:szCs w:val="28"/>
        </w:rPr>
        <w:t xml:space="preserve">. </w:t>
      </w:r>
    </w:p>
    <w:p w14:paraId="20AB6B00"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12B77">
        <w:rPr>
          <w:rFonts w:ascii="Times New Roman" w:hAnsi="Times New Roman" w:cs="Times New Roman"/>
          <w:sz w:val="28"/>
          <w:szCs w:val="28"/>
        </w:rPr>
        <w:t>. Председатель конкурсной комиссии:</w:t>
      </w:r>
    </w:p>
    <w:p w14:paraId="6B34A714"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общее руководство работой конкурсной комиссии;</w:t>
      </w:r>
    </w:p>
    <w:p w14:paraId="5DFAA06D"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созывает заседания конкурсной комиссии, председательствует на ее заседаниях;</w:t>
      </w:r>
    </w:p>
    <w:p w14:paraId="72E960AB"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распределяет обязанности между членами конкурсной комиссии;</w:t>
      </w:r>
    </w:p>
    <w:p w14:paraId="7E2E6F9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подписывает протоколы заседаний конкурсной комиссии и принятые конкурсной комиссией решения;</w:t>
      </w:r>
    </w:p>
    <w:p w14:paraId="567CBEAA"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представляет </w:t>
      </w:r>
      <w:r>
        <w:rPr>
          <w:rFonts w:ascii="Times New Roman" w:hAnsi="Times New Roman" w:cs="Times New Roman"/>
          <w:sz w:val="28"/>
          <w:szCs w:val="28"/>
        </w:rPr>
        <w:t xml:space="preserve">конкурсную </w:t>
      </w:r>
      <w:r w:rsidRPr="00A12B77">
        <w:rPr>
          <w:rFonts w:ascii="Times New Roman" w:hAnsi="Times New Roman" w:cs="Times New Roman"/>
          <w:sz w:val="28"/>
          <w:szCs w:val="28"/>
        </w:rPr>
        <w:t>комиссию в отношениях с кандидатами</w:t>
      </w:r>
      <w:r w:rsidRPr="00382E6E">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на </w:t>
      </w:r>
      <w:r w:rsidRPr="00382E6E">
        <w:rPr>
          <w:rFonts w:ascii="Times New Roman" w:hAnsi="Times New Roman" w:cs="Times New Roman"/>
          <w:sz w:val="28"/>
          <w:szCs w:val="28"/>
        </w:rPr>
        <w:t>должност</w:t>
      </w:r>
      <w:r>
        <w:rPr>
          <w:rFonts w:ascii="Times New Roman" w:hAnsi="Times New Roman" w:cs="Times New Roman"/>
          <w:sz w:val="28"/>
          <w:szCs w:val="28"/>
        </w:rPr>
        <w:t>ь</w:t>
      </w:r>
      <w:r w:rsidRPr="00382E6E">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Истоминского</w:t>
      </w:r>
      <w:r w:rsidRPr="00382E6E">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14:paraId="0AAB5781"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представляет на заседании </w:t>
      </w:r>
      <w:r>
        <w:rPr>
          <w:rFonts w:ascii="Times New Roman" w:hAnsi="Times New Roman" w:cs="Times New Roman"/>
          <w:sz w:val="28"/>
          <w:szCs w:val="28"/>
        </w:rPr>
        <w:t>Собрания депутатов Истоминского сельского поселения</w:t>
      </w:r>
      <w:r w:rsidRPr="00A12B77">
        <w:rPr>
          <w:rFonts w:ascii="Times New Roman" w:hAnsi="Times New Roman" w:cs="Times New Roman"/>
          <w:sz w:val="28"/>
          <w:szCs w:val="28"/>
        </w:rPr>
        <w:t xml:space="preserve"> принятое по результатам конкурса решение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14:paraId="6A4897D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иные полномочия, предусмотренные настоящим порядком.</w:t>
      </w:r>
    </w:p>
    <w:p w14:paraId="7DF74610"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12B77">
        <w:rPr>
          <w:rFonts w:ascii="Times New Roman" w:hAnsi="Times New Roman" w:cs="Times New Roman"/>
          <w:sz w:val="28"/>
          <w:szCs w:val="28"/>
        </w:rPr>
        <w:t>. До избрания председателя конкурсной комиссии ее заседания созывает, открывает и ведет старейший по возрасту член конкурсной комиссии.</w:t>
      </w:r>
    </w:p>
    <w:p w14:paraId="1247BDEA" w14:textId="77777777" w:rsidR="00BF2F3E" w:rsidRPr="00382E6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12B77">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также выполняет поручения председателя конкурсной комиссии по организационным вопросам </w:t>
      </w:r>
      <w:r w:rsidRPr="00382E6E">
        <w:rPr>
          <w:rFonts w:ascii="Times New Roman" w:hAnsi="Times New Roman" w:cs="Times New Roman"/>
          <w:sz w:val="28"/>
          <w:szCs w:val="28"/>
        </w:rPr>
        <w:t>подготовки и проведения заседаний.</w:t>
      </w:r>
    </w:p>
    <w:p w14:paraId="654D7546" w14:textId="77777777" w:rsidR="00BF2F3E" w:rsidRPr="00382E6E" w:rsidRDefault="00BF2F3E" w:rsidP="00BF2F3E">
      <w:pPr>
        <w:pStyle w:val="ConsPlusNormal"/>
        <w:jc w:val="both"/>
        <w:rPr>
          <w:rFonts w:ascii="Times New Roman" w:hAnsi="Times New Roman" w:cs="Times New Roman"/>
          <w:sz w:val="28"/>
          <w:szCs w:val="28"/>
        </w:rPr>
      </w:pPr>
      <w:r w:rsidRPr="00382E6E">
        <w:rPr>
          <w:rFonts w:ascii="Times New Roman" w:hAnsi="Times New Roman" w:cs="Times New Roman"/>
          <w:sz w:val="28"/>
          <w:szCs w:val="28"/>
        </w:rPr>
        <w:t>В случае отсутствия председателя и заместителя председателя конкурсной комиссии, обязанности председателя конкурсной комиссии исполняет член конкурсной комиссии, определенный ее решением.</w:t>
      </w:r>
    </w:p>
    <w:p w14:paraId="6798F244"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0</w:t>
      </w:r>
      <w:r w:rsidRPr="00A12B77">
        <w:rPr>
          <w:rFonts w:ascii="Times New Roman" w:hAnsi="Times New Roman" w:cs="Times New Roman"/>
          <w:sz w:val="28"/>
          <w:szCs w:val="28"/>
        </w:rPr>
        <w:t>. Секретарь конкурсной комиссии:</w:t>
      </w:r>
    </w:p>
    <w:p w14:paraId="719313D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организационное обеспечение деятельности конкурсной комиссии;</w:t>
      </w:r>
    </w:p>
    <w:p w14:paraId="326DD41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ведет делопроизводство конкурсной комиссии;</w:t>
      </w:r>
    </w:p>
    <w:p w14:paraId="3A6F134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принимает и регистрирует документы от кандидатов на должность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w:t>
      </w:r>
    </w:p>
    <w:p w14:paraId="52448F12"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подготовку заседани</w:t>
      </w:r>
      <w:r>
        <w:rPr>
          <w:rFonts w:ascii="Times New Roman" w:hAnsi="Times New Roman" w:cs="Times New Roman"/>
          <w:sz w:val="28"/>
          <w:szCs w:val="28"/>
        </w:rPr>
        <w:t>я</w:t>
      </w:r>
      <w:r w:rsidRPr="00A12B77">
        <w:rPr>
          <w:rFonts w:ascii="Times New Roman" w:hAnsi="Times New Roman" w:cs="Times New Roman"/>
          <w:sz w:val="28"/>
          <w:szCs w:val="28"/>
        </w:rPr>
        <w:t xml:space="preserve"> конкурсной комиссии, в том числе извещает членов конкурсной комиссии, кандидатов на должность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иных заинтересованных лиц о дате, времени и месте заседания конкурсной комиссии;</w:t>
      </w:r>
    </w:p>
    <w:p w14:paraId="2B31896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ведет и оформляет протоколы заседаний конкурсной комиссии;</w:t>
      </w:r>
    </w:p>
    <w:p w14:paraId="2671AC95"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оформляет и подписывает принятые конкурсной комиссией решения;</w:t>
      </w:r>
    </w:p>
    <w:p w14:paraId="71F69A61"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решает иные вопросы, связанные с подготовкой и проведением заседаний конкурсной комиссии.</w:t>
      </w:r>
    </w:p>
    <w:p w14:paraId="1C8D7BAB"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1</w:t>
      </w:r>
      <w:r>
        <w:rPr>
          <w:rFonts w:ascii="Times New Roman" w:hAnsi="Times New Roman" w:cs="Times New Roman"/>
          <w:sz w:val="28"/>
          <w:szCs w:val="28"/>
        </w:rPr>
        <w:t>1</w:t>
      </w:r>
      <w:r w:rsidRPr="00A12B77">
        <w:rPr>
          <w:rFonts w:ascii="Times New Roman" w:hAnsi="Times New Roman" w:cs="Times New Roman"/>
          <w:sz w:val="28"/>
          <w:szCs w:val="28"/>
        </w:rPr>
        <w:t xml:space="preserve">. До избрания секретаря конкурсной комиссии его обязанности исполняет член конкурсной комиссии, определяемый </w:t>
      </w:r>
      <w:r>
        <w:rPr>
          <w:rFonts w:ascii="Times New Roman" w:hAnsi="Times New Roman" w:cs="Times New Roman"/>
          <w:sz w:val="28"/>
          <w:szCs w:val="28"/>
        </w:rPr>
        <w:t>Собранием депутатов Истоминского сельского поселения</w:t>
      </w:r>
      <w:r w:rsidRPr="00A12B77">
        <w:rPr>
          <w:rFonts w:ascii="Times New Roman" w:hAnsi="Times New Roman" w:cs="Times New Roman"/>
          <w:sz w:val="28"/>
          <w:szCs w:val="28"/>
        </w:rPr>
        <w:t xml:space="preserve"> из числа назначенных </w:t>
      </w:r>
      <w:r>
        <w:rPr>
          <w:rFonts w:ascii="Times New Roman" w:hAnsi="Times New Roman" w:cs="Times New Roman"/>
          <w:sz w:val="28"/>
          <w:szCs w:val="28"/>
        </w:rPr>
        <w:t>им</w:t>
      </w:r>
      <w:r w:rsidRPr="00A12B77">
        <w:rPr>
          <w:rFonts w:ascii="Times New Roman" w:hAnsi="Times New Roman" w:cs="Times New Roman"/>
          <w:sz w:val="28"/>
          <w:szCs w:val="28"/>
        </w:rPr>
        <w:t xml:space="preserve"> членов конкурсной комиссии.</w:t>
      </w:r>
    </w:p>
    <w:p w14:paraId="7ACE0F7B"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избранного </w:t>
      </w:r>
      <w:r w:rsidRPr="00A12B77">
        <w:rPr>
          <w:rFonts w:ascii="Times New Roman" w:hAnsi="Times New Roman" w:cs="Times New Roman"/>
          <w:sz w:val="28"/>
          <w:szCs w:val="28"/>
        </w:rPr>
        <w:t>секретаря конкурсной комиссии его обязанности исполняет член конкурсной комиссии, определяемый председателем конкурсной комиссии.</w:t>
      </w:r>
    </w:p>
    <w:p w14:paraId="4E34E302"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2</w:t>
      </w:r>
      <w:r w:rsidRPr="00A12B77">
        <w:rPr>
          <w:rFonts w:ascii="Times New Roman" w:hAnsi="Times New Roman" w:cs="Times New Roman"/>
          <w:sz w:val="28"/>
          <w:szCs w:val="28"/>
        </w:rPr>
        <w:t>. Организационной формой деятельности конкурсной комиссии являются заседания.</w:t>
      </w:r>
    </w:p>
    <w:p w14:paraId="5DF5B158"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Заседание конкурсной комиссии является правомочным, если на нем присутствует не менее двух третей от установленного числа членов конкурсной комиссии.</w:t>
      </w:r>
    </w:p>
    <w:p w14:paraId="35A17335"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r w:rsidRPr="00A12B77">
        <w:rPr>
          <w:rFonts w:ascii="Times New Roman" w:hAnsi="Times New Roman" w:cs="Times New Roman"/>
          <w:kern w:val="1"/>
          <w:sz w:val="28"/>
          <w:szCs w:val="28"/>
        </w:rPr>
        <w:t xml:space="preserve"> </w:t>
      </w:r>
      <w:r w:rsidRPr="00A12B77">
        <w:rPr>
          <w:rFonts w:ascii="Times New Roman" w:hAnsi="Times New Roman" w:cs="Times New Roman"/>
          <w:sz w:val="28"/>
          <w:szCs w:val="28"/>
        </w:rPr>
        <w:t>При равенстве голосов решающим является голос председателя конкурсной комиссии.</w:t>
      </w:r>
    </w:p>
    <w:p w14:paraId="0DCD83D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3</w:t>
      </w:r>
      <w:r w:rsidRPr="00A12B77">
        <w:rPr>
          <w:rFonts w:ascii="Times New Roman" w:hAnsi="Times New Roman" w:cs="Times New Roman"/>
          <w:sz w:val="28"/>
          <w:szCs w:val="28"/>
        </w:rPr>
        <w:t>. На заседании конкурсной комиссии ведется протокол, который подписывается председателем и секретарем конкурсной комиссии.</w:t>
      </w:r>
    </w:p>
    <w:p w14:paraId="20484CF7"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4</w:t>
      </w:r>
      <w:r w:rsidRPr="00A12B77">
        <w:rPr>
          <w:rFonts w:ascii="Times New Roman" w:hAnsi="Times New Roman" w:cs="Times New Roman"/>
          <w:sz w:val="28"/>
          <w:szCs w:val="28"/>
        </w:rPr>
        <w:t>. Полномочия члена конкурсной комиссии прекращаются досрочно по решению конкурсной комиссии в случаях:</w:t>
      </w:r>
    </w:p>
    <w:p w14:paraId="10BD627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смерти члена конкурсной комиссии;</w:t>
      </w:r>
    </w:p>
    <w:p w14:paraId="4C784F8B"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подачи членом конкурсной комиссии заявления в письменной форме о сложении своих полномочий;</w:t>
      </w:r>
    </w:p>
    <w:p w14:paraId="3E90642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подачи членом конкурсной комиссии, близким родственником члена конкурсной комиссии и (или) лицом, у которого член конкурсной комиссии находится в непосредственном подчинении, заявления о допуске к участию в конкурсе в качестве кандидата на должность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w:t>
      </w:r>
    </w:p>
    <w:p w14:paraId="44602D00"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5</w:t>
      </w:r>
      <w:r w:rsidRPr="00A12B77">
        <w:rPr>
          <w:rFonts w:ascii="Times New Roman" w:hAnsi="Times New Roman" w:cs="Times New Roman"/>
          <w:sz w:val="28"/>
          <w:szCs w:val="28"/>
        </w:rPr>
        <w:t xml:space="preserve">. В случае досрочного прекращения полномочий членов конкурсной комиссии, в результате которого конкурсная комиссия остается в неправомочном составе, </w:t>
      </w:r>
      <w:r>
        <w:rPr>
          <w:rFonts w:ascii="Times New Roman" w:hAnsi="Times New Roman" w:cs="Times New Roman"/>
          <w:sz w:val="28"/>
          <w:szCs w:val="28"/>
        </w:rPr>
        <w:t>Собрание депутатов Истоминского сельского поселения</w:t>
      </w:r>
      <w:r w:rsidRPr="00A12B77">
        <w:rPr>
          <w:rFonts w:ascii="Times New Roman" w:hAnsi="Times New Roman" w:cs="Times New Roman"/>
          <w:sz w:val="28"/>
          <w:szCs w:val="28"/>
        </w:rPr>
        <w:t xml:space="preserve"> и (или) </w:t>
      </w:r>
      <w:r>
        <w:rPr>
          <w:rFonts w:ascii="Times New Roman" w:hAnsi="Times New Roman" w:cs="Times New Roman"/>
          <w:sz w:val="28"/>
          <w:szCs w:val="28"/>
        </w:rPr>
        <w:t>глава Администрации Истоминского района</w:t>
      </w:r>
      <w:r w:rsidRPr="00A12B77">
        <w:rPr>
          <w:rFonts w:ascii="Times New Roman" w:hAnsi="Times New Roman" w:cs="Times New Roman"/>
          <w:sz w:val="28"/>
          <w:szCs w:val="28"/>
        </w:rPr>
        <w:t xml:space="preserve"> назначают соответствующих членов конкурсной комиссии взамен выбывших.</w:t>
      </w:r>
    </w:p>
    <w:p w14:paraId="38AB2F3E" w14:textId="77777777" w:rsidR="00BF2F3E" w:rsidRPr="00816219"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6</w:t>
      </w:r>
      <w:r w:rsidRPr="00A12B77">
        <w:rPr>
          <w:rFonts w:ascii="Times New Roman" w:hAnsi="Times New Roman" w:cs="Times New Roman"/>
          <w:sz w:val="28"/>
          <w:szCs w:val="28"/>
        </w:rPr>
        <w:t xml:space="preserve">. Материально-техническое обеспечение деятельности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в том числе хранение ее документации, осуществляется </w:t>
      </w:r>
      <w:r w:rsidRPr="00816219">
        <w:rPr>
          <w:rFonts w:ascii="Times New Roman" w:hAnsi="Times New Roman" w:cs="Times New Roman"/>
          <w:sz w:val="28"/>
          <w:szCs w:val="28"/>
        </w:rPr>
        <w:t xml:space="preserve">Администрацией </w:t>
      </w:r>
      <w:r>
        <w:rPr>
          <w:rFonts w:ascii="Times New Roman" w:hAnsi="Times New Roman" w:cs="Times New Roman"/>
          <w:sz w:val="28"/>
          <w:szCs w:val="28"/>
        </w:rPr>
        <w:t>Истоминского</w:t>
      </w:r>
      <w:r w:rsidRPr="00816219">
        <w:rPr>
          <w:rFonts w:ascii="Times New Roman" w:hAnsi="Times New Roman" w:cs="Times New Roman"/>
          <w:sz w:val="28"/>
          <w:szCs w:val="28"/>
        </w:rPr>
        <w:t xml:space="preserve"> сельского поселения.</w:t>
      </w:r>
    </w:p>
    <w:p w14:paraId="1A4039FD"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7</w:t>
      </w:r>
      <w:r w:rsidRPr="00A12B77">
        <w:rPr>
          <w:rFonts w:ascii="Times New Roman" w:hAnsi="Times New Roman" w:cs="Times New Roman"/>
          <w:sz w:val="28"/>
          <w:szCs w:val="28"/>
        </w:rPr>
        <w:t xml:space="preserve">. Конкурсная комиссия осуществляет свои полномочия до дня принятия </w:t>
      </w:r>
      <w:r>
        <w:rPr>
          <w:rFonts w:ascii="Times New Roman" w:hAnsi="Times New Roman" w:cs="Times New Roman"/>
          <w:sz w:val="28"/>
          <w:szCs w:val="28"/>
        </w:rPr>
        <w:t>Собранием депутатов Истоминского сельского поселения</w:t>
      </w:r>
      <w:r w:rsidRPr="00A12B77">
        <w:rPr>
          <w:rFonts w:ascii="Times New Roman" w:hAnsi="Times New Roman" w:cs="Times New Roman"/>
          <w:sz w:val="28"/>
          <w:szCs w:val="28"/>
        </w:rPr>
        <w:t xml:space="preserve"> решения о назначении на должность главы Администрации </w:t>
      </w:r>
      <w:r>
        <w:rPr>
          <w:rFonts w:ascii="Times New Roman" w:hAnsi="Times New Roman" w:cs="Times New Roman"/>
          <w:sz w:val="28"/>
          <w:szCs w:val="28"/>
        </w:rPr>
        <w:t xml:space="preserve">Истоминского сельского поселения </w:t>
      </w:r>
      <w:r w:rsidRPr="00A12B77">
        <w:rPr>
          <w:rFonts w:ascii="Times New Roman" w:hAnsi="Times New Roman" w:cs="Times New Roman"/>
          <w:sz w:val="28"/>
          <w:szCs w:val="28"/>
        </w:rPr>
        <w:t>одного из кандидатов, представленных конкурсной комиссией по результатам конкурса.</w:t>
      </w:r>
    </w:p>
    <w:p w14:paraId="2CFD57E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8</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Документы конкурсной комиссии по окончании конкурса передаются председателем конкурсной комиссии на хранение в </w:t>
      </w:r>
      <w:r>
        <w:rPr>
          <w:rFonts w:ascii="Times New Roman" w:hAnsi="Times New Roman" w:cs="Times New Roman"/>
          <w:sz w:val="28"/>
          <w:szCs w:val="28"/>
        </w:rPr>
        <w:t>Администрацию Истоминского сельского поселения</w:t>
      </w:r>
      <w:r w:rsidRPr="00A12B77">
        <w:rPr>
          <w:rFonts w:ascii="Times New Roman" w:hAnsi="Times New Roman" w:cs="Times New Roman"/>
          <w:sz w:val="28"/>
          <w:szCs w:val="28"/>
        </w:rPr>
        <w:t>.</w:t>
      </w:r>
    </w:p>
    <w:p w14:paraId="0E232812"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Документы конкурсной комиссии подлежат хранению в </w:t>
      </w:r>
      <w:r>
        <w:rPr>
          <w:rFonts w:ascii="Times New Roman" w:hAnsi="Times New Roman" w:cs="Times New Roman"/>
          <w:sz w:val="28"/>
          <w:szCs w:val="28"/>
        </w:rPr>
        <w:t>Администрации Истоминского сельского поселения в течение пяти лет.</w:t>
      </w:r>
    </w:p>
    <w:p w14:paraId="75C4EF83" w14:textId="77777777" w:rsidR="00BF2F3E" w:rsidRDefault="00BF2F3E" w:rsidP="00BF2F3E">
      <w:pPr>
        <w:pStyle w:val="ConsPlusNormal"/>
        <w:ind w:firstLine="709"/>
        <w:jc w:val="both"/>
        <w:rPr>
          <w:rFonts w:ascii="Times New Roman" w:hAnsi="Times New Roman" w:cs="Times New Roman"/>
          <w:sz w:val="28"/>
          <w:szCs w:val="28"/>
        </w:rPr>
      </w:pPr>
      <w:r w:rsidRPr="00382E6E">
        <w:rPr>
          <w:rFonts w:ascii="Times New Roman" w:hAnsi="Times New Roman" w:cs="Times New Roman"/>
          <w:sz w:val="28"/>
          <w:szCs w:val="28"/>
        </w:rPr>
        <w:t xml:space="preserve">После завершения работы конкурсной комиссии копии указанных документов могут быть предоставлены лицам, которые являлись кандидатами на должность главы Администрации </w:t>
      </w:r>
      <w:r>
        <w:rPr>
          <w:rFonts w:ascii="Times New Roman" w:hAnsi="Times New Roman" w:cs="Times New Roman"/>
          <w:sz w:val="28"/>
          <w:szCs w:val="28"/>
        </w:rPr>
        <w:t>Истоминского</w:t>
      </w:r>
      <w:r w:rsidRPr="00382E6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82E6E">
        <w:rPr>
          <w:rFonts w:ascii="Times New Roman" w:hAnsi="Times New Roman" w:cs="Times New Roman"/>
          <w:sz w:val="28"/>
          <w:szCs w:val="28"/>
        </w:rPr>
        <w:t>, по их письменному запросу.</w:t>
      </w:r>
    </w:p>
    <w:p w14:paraId="1F255E8A"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2</w:t>
      </w:r>
      <w:r>
        <w:rPr>
          <w:rFonts w:ascii="Times New Roman" w:hAnsi="Times New Roman" w:cs="Times New Roman"/>
          <w:sz w:val="28"/>
          <w:szCs w:val="28"/>
        </w:rPr>
        <w:t>0</w:t>
      </w:r>
      <w:r w:rsidRPr="00A12B77">
        <w:rPr>
          <w:rFonts w:ascii="Times New Roman" w:hAnsi="Times New Roman" w:cs="Times New Roman"/>
          <w:sz w:val="28"/>
          <w:szCs w:val="28"/>
        </w:rPr>
        <w:t xml:space="preserve">. Информация о деятельности конкурсной комиссии предоставляется средствам массовой информации, иным организациям и гражданам председателем конкурсной комиссии. </w:t>
      </w:r>
    </w:p>
    <w:p w14:paraId="77A8A7F9" w14:textId="77777777" w:rsidR="00BF2F3E" w:rsidRPr="00A12B77" w:rsidRDefault="00BF2F3E" w:rsidP="00BF2F3E">
      <w:pPr>
        <w:pStyle w:val="ConsPlusNormal"/>
        <w:ind w:firstLine="851"/>
        <w:jc w:val="both"/>
        <w:rPr>
          <w:rFonts w:ascii="Times New Roman" w:hAnsi="Times New Roman" w:cs="Times New Roman"/>
          <w:sz w:val="28"/>
          <w:szCs w:val="28"/>
        </w:rPr>
      </w:pPr>
    </w:p>
    <w:p w14:paraId="1C41057A" w14:textId="77777777" w:rsidR="00BF2F3E" w:rsidRDefault="00BF2F3E" w:rsidP="00BF2F3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Объявление конкурса</w:t>
      </w:r>
    </w:p>
    <w:p w14:paraId="057BE347" w14:textId="77777777" w:rsidR="00BF2F3E" w:rsidRDefault="00BF2F3E" w:rsidP="00BF2F3E">
      <w:pPr>
        <w:pStyle w:val="ConsPlusNormal"/>
        <w:ind w:firstLine="851"/>
        <w:jc w:val="both"/>
        <w:rPr>
          <w:rFonts w:ascii="Times New Roman" w:hAnsi="Times New Roman" w:cs="Times New Roman"/>
          <w:sz w:val="28"/>
          <w:szCs w:val="28"/>
        </w:rPr>
      </w:pPr>
    </w:p>
    <w:p w14:paraId="7CCAD8FB"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Решение об объявлении конкурса принимается Собранием депутатов Истоминского сельского поселения.</w:t>
      </w:r>
    </w:p>
    <w:p w14:paraId="0CF30C40"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Решением об объявлении конкурса в обязательном порядке утверждаются:</w:t>
      </w:r>
    </w:p>
    <w:p w14:paraId="6329987D" w14:textId="7D09AFA8"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объявление о проведении конкурса, содержащее сведения о дате, времени и месте проведения конкурса (заседания конкурсной комиссии), месте, времени и сроке приема документов, подлежащих представлению кандидатами на должность главы Администрации Истоминского </w:t>
      </w:r>
      <w:r w:rsidRPr="00D525C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конкурсную комиссию, а та</w:t>
      </w:r>
      <w:r w:rsidR="00785CBC">
        <w:rPr>
          <w:rFonts w:ascii="Times New Roman" w:hAnsi="Times New Roman" w:cs="Times New Roman"/>
          <w:sz w:val="28"/>
          <w:szCs w:val="28"/>
        </w:rPr>
        <w:t>к</w:t>
      </w:r>
      <w:r>
        <w:rPr>
          <w:rFonts w:ascii="Times New Roman" w:hAnsi="Times New Roman" w:cs="Times New Roman"/>
          <w:sz w:val="28"/>
          <w:szCs w:val="28"/>
        </w:rPr>
        <w:t xml:space="preserve"> же условия конкурса;</w:t>
      </w:r>
    </w:p>
    <w:p w14:paraId="4DCBD7D0"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контракта, заключаемого с главой Администрации Истоминского сельского поселения.</w:t>
      </w:r>
    </w:p>
    <w:p w14:paraId="20232FB0"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Решение Собрания депутатов Истоминского сельского поселения об объявлении конкурса подлежит официальному опубликованию и размещению на официальном сайте Администрации Истоминского </w:t>
      </w:r>
      <w:r w:rsidRPr="00A049B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(или) Собрания депутатов Истоминского </w:t>
      </w:r>
      <w:r w:rsidRPr="00A049B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 позднее чем за 20 дней до дня проведения конкурса.</w:t>
      </w:r>
    </w:p>
    <w:p w14:paraId="00E946B6" w14:textId="77777777" w:rsidR="00BF2F3E" w:rsidRPr="002C63FF" w:rsidRDefault="00BF2F3E" w:rsidP="00BF2F3E">
      <w:pPr>
        <w:pStyle w:val="ConsPlusNormal"/>
        <w:ind w:firstLine="709"/>
        <w:jc w:val="both"/>
        <w:rPr>
          <w:rFonts w:ascii="Times New Roman" w:hAnsi="Times New Roman" w:cs="Times New Roman"/>
          <w:sz w:val="28"/>
          <w:szCs w:val="28"/>
        </w:rPr>
      </w:pPr>
    </w:p>
    <w:p w14:paraId="104A6A72" w14:textId="77777777" w:rsidR="00BF2F3E" w:rsidRPr="00A12B77" w:rsidRDefault="00BF2F3E" w:rsidP="00BF2F3E">
      <w:pPr>
        <w:pStyle w:val="ConsPlusNormal"/>
        <w:ind w:firstLine="0"/>
        <w:jc w:val="center"/>
        <w:rPr>
          <w:rFonts w:ascii="Times New Roman" w:hAnsi="Times New Roman" w:cs="Times New Roman"/>
          <w:sz w:val="28"/>
          <w:szCs w:val="28"/>
        </w:rPr>
      </w:pPr>
      <w:r w:rsidRPr="00A12B77">
        <w:rPr>
          <w:rFonts w:ascii="Times New Roman" w:hAnsi="Times New Roman" w:cs="Times New Roman"/>
          <w:sz w:val="28"/>
          <w:szCs w:val="28"/>
        </w:rPr>
        <w:t>3.Условия конкурса</w:t>
      </w:r>
    </w:p>
    <w:p w14:paraId="11E23EFB" w14:textId="77777777" w:rsidR="00BF2F3E" w:rsidRDefault="00BF2F3E" w:rsidP="00BF2F3E">
      <w:pPr>
        <w:pStyle w:val="ConsPlusNormal"/>
        <w:ind w:firstLine="709"/>
        <w:jc w:val="both"/>
        <w:rPr>
          <w:rFonts w:ascii="Times New Roman" w:hAnsi="Times New Roman" w:cs="Times New Roman"/>
          <w:sz w:val="28"/>
          <w:szCs w:val="28"/>
        </w:rPr>
      </w:pPr>
    </w:p>
    <w:p w14:paraId="2F96DE91" w14:textId="77777777" w:rsidR="00BF2F3E" w:rsidRPr="00854176" w:rsidRDefault="00BF2F3E" w:rsidP="00BF2F3E">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1. К участию в конкурсе допускаются граждане Российской Федерации</w:t>
      </w:r>
      <w:r>
        <w:rPr>
          <w:rFonts w:ascii="Times New Roman" w:hAnsi="Times New Roman" w:cs="Times New Roman"/>
          <w:sz w:val="28"/>
          <w:szCs w:val="28"/>
        </w:rPr>
        <w:t>,</w:t>
      </w:r>
      <w:r w:rsidRPr="00854176">
        <w:rPr>
          <w:rFonts w:ascii="Times New Roman" w:hAnsi="Times New Roman" w:cs="Times New Roman"/>
          <w:sz w:val="28"/>
          <w:szCs w:val="28"/>
        </w:rPr>
        <w:t xml:space="preserve">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Pr>
          <w:rFonts w:ascii="Times New Roman" w:hAnsi="Times New Roman" w:cs="Times New Roman"/>
          <w:sz w:val="28"/>
          <w:szCs w:val="28"/>
        </w:rPr>
        <w:t xml:space="preserve">и иными федеральными законами </w:t>
      </w:r>
      <w:r w:rsidRPr="00854176">
        <w:rPr>
          <w:rFonts w:ascii="Times New Roman" w:hAnsi="Times New Roman" w:cs="Times New Roman"/>
          <w:sz w:val="28"/>
          <w:szCs w:val="28"/>
        </w:rPr>
        <w:t xml:space="preserve">для замещения должности муниципальной службы главы Администрации </w:t>
      </w:r>
      <w:r>
        <w:rPr>
          <w:rFonts w:ascii="Times New Roman" w:hAnsi="Times New Roman" w:cs="Times New Roman"/>
          <w:sz w:val="28"/>
          <w:szCs w:val="28"/>
        </w:rPr>
        <w:t>Истоминского сельского поселения</w:t>
      </w:r>
      <w:r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14:paraId="49E5256C" w14:textId="77777777" w:rsidR="00BF2F3E" w:rsidRPr="00854176" w:rsidRDefault="00BF2F3E" w:rsidP="00BF2F3E">
      <w:pPr>
        <w:autoSpaceDE w:val="0"/>
        <w:autoSpaceDN w:val="0"/>
        <w:adjustRightInd w:val="0"/>
        <w:ind w:firstLine="709"/>
        <w:jc w:val="both"/>
        <w:rPr>
          <w:sz w:val="28"/>
          <w:szCs w:val="28"/>
        </w:rPr>
      </w:pPr>
      <w:r w:rsidRPr="00854176">
        <w:rPr>
          <w:sz w:val="28"/>
          <w:szCs w:val="28"/>
        </w:rPr>
        <w:t xml:space="preserve">2. Кандидат на замещение должности главы Администрации </w:t>
      </w:r>
      <w:r>
        <w:rPr>
          <w:sz w:val="28"/>
          <w:szCs w:val="28"/>
        </w:rPr>
        <w:t>Истоминского сельского поселения</w:t>
      </w:r>
      <w:r w:rsidRPr="00854176">
        <w:rPr>
          <w:sz w:val="28"/>
          <w:szCs w:val="28"/>
        </w:rPr>
        <w:t xml:space="preserve"> </w:t>
      </w:r>
      <w:r>
        <w:rPr>
          <w:sz w:val="28"/>
          <w:szCs w:val="28"/>
        </w:rPr>
        <w:t xml:space="preserve">(далее – кандидат) </w:t>
      </w:r>
      <w:r w:rsidRPr="00854176">
        <w:rPr>
          <w:sz w:val="28"/>
          <w:szCs w:val="28"/>
        </w:rPr>
        <w:t xml:space="preserve">должен соответствовать квалификационным </w:t>
      </w:r>
      <w:r>
        <w:rPr>
          <w:sz w:val="28"/>
          <w:szCs w:val="28"/>
        </w:rPr>
        <w:t xml:space="preserve">и иным </w:t>
      </w:r>
      <w:r w:rsidRPr="00854176">
        <w:rPr>
          <w:sz w:val="28"/>
          <w:szCs w:val="28"/>
        </w:rPr>
        <w:t xml:space="preserve">требованиям, установленным частью 2 статьи 5 </w:t>
      </w:r>
      <w:r w:rsidRPr="00854176">
        <w:rPr>
          <w:sz w:val="28"/>
          <w:szCs w:val="28"/>
        </w:rPr>
        <w:lastRenderedPageBreak/>
        <w:t>Областно</w:t>
      </w:r>
      <w:r>
        <w:rPr>
          <w:sz w:val="28"/>
          <w:szCs w:val="28"/>
        </w:rPr>
        <w:t>го</w:t>
      </w:r>
      <w:r w:rsidRPr="00854176">
        <w:rPr>
          <w:sz w:val="28"/>
          <w:szCs w:val="28"/>
        </w:rPr>
        <w:t xml:space="preserve"> закон</w:t>
      </w:r>
      <w:r>
        <w:rPr>
          <w:sz w:val="28"/>
          <w:szCs w:val="28"/>
        </w:rPr>
        <w:t>а</w:t>
      </w:r>
      <w:r w:rsidRPr="00854176">
        <w:rPr>
          <w:sz w:val="28"/>
          <w:szCs w:val="28"/>
        </w:rPr>
        <w:t xml:space="preserve"> от 09.10.2007 </w:t>
      </w:r>
      <w:r>
        <w:rPr>
          <w:sz w:val="28"/>
          <w:szCs w:val="28"/>
        </w:rPr>
        <w:t>№</w:t>
      </w:r>
      <w:r w:rsidRPr="00854176">
        <w:rPr>
          <w:sz w:val="28"/>
          <w:szCs w:val="28"/>
        </w:rPr>
        <w:t xml:space="preserve"> 786-ЗС</w:t>
      </w:r>
      <w:r>
        <w:rPr>
          <w:sz w:val="28"/>
          <w:szCs w:val="28"/>
        </w:rPr>
        <w:t xml:space="preserve"> «</w:t>
      </w:r>
      <w:r w:rsidRPr="00854176">
        <w:rPr>
          <w:sz w:val="28"/>
          <w:szCs w:val="28"/>
        </w:rPr>
        <w:t>О муниципальной службе в Ростовской области</w:t>
      </w:r>
      <w:r>
        <w:rPr>
          <w:sz w:val="28"/>
          <w:szCs w:val="28"/>
        </w:rPr>
        <w:t xml:space="preserve">», </w:t>
      </w:r>
      <w:r>
        <w:rPr>
          <w:rFonts w:eastAsia="Arial"/>
          <w:sz w:val="28"/>
          <w:szCs w:val="28"/>
        </w:rPr>
        <w:t>Уставом муниципального образования «Истоминское сельское поселение».</w:t>
      </w:r>
    </w:p>
    <w:p w14:paraId="76D98007" w14:textId="77777777" w:rsidR="00BF2F3E" w:rsidRPr="00854176" w:rsidRDefault="00BF2F3E" w:rsidP="00BF2F3E">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3. Для участия в конкурсе гражданин представляет следующие документы:</w:t>
      </w:r>
    </w:p>
    <w:p w14:paraId="11118255" w14:textId="77777777" w:rsidR="00BF2F3E" w:rsidRDefault="00BF2F3E" w:rsidP="00BF2F3E">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заявление о допуске к участию в конкурсе по форме согласно приложению № 1 к настоящему</w:t>
      </w:r>
      <w:r>
        <w:rPr>
          <w:rFonts w:ascii="Times New Roman" w:hAnsi="Times New Roman" w:cs="Times New Roman"/>
          <w:sz w:val="28"/>
          <w:szCs w:val="28"/>
        </w:rPr>
        <w:t xml:space="preserve"> порядку;</w:t>
      </w:r>
    </w:p>
    <w:p w14:paraId="67C1BF08" w14:textId="77777777" w:rsidR="00BF2F3E" w:rsidRPr="00853FA2" w:rsidRDefault="00BF2F3E" w:rsidP="00BF2F3E">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ffe"/>
          <w:rFonts w:ascii="Times New Roman" w:hAnsi="Times New Roman"/>
          <w:szCs w:val="28"/>
        </w:rPr>
        <w:footnoteReference w:id="1"/>
      </w:r>
      <w:r w:rsidRPr="00853FA2">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14:paraId="0ECA930A"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14:paraId="0C77A726" w14:textId="77777777" w:rsidR="00BF2F3E" w:rsidRPr="007A243E" w:rsidRDefault="00BF2F3E" w:rsidP="00BF2F3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трудовой книжки или сведений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14:paraId="65541F57" w14:textId="77777777" w:rsidR="00BF2F3E" w:rsidRPr="007A243E" w:rsidRDefault="00BF2F3E" w:rsidP="00BF2F3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документа об образовании;</w:t>
      </w:r>
    </w:p>
    <w:p w14:paraId="674331D5" w14:textId="77777777" w:rsidR="00BF2F3E" w:rsidRPr="007A243E" w:rsidRDefault="00BF2F3E" w:rsidP="00BF2F3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7DBA16E" w14:textId="77777777" w:rsidR="00BF2F3E" w:rsidRPr="00853FA2"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14:paraId="5FCCC5C3" w14:textId="77777777" w:rsidR="00BF2F3E" w:rsidRPr="00853FA2"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14:paraId="4DCBAAA6" w14:textId="77777777" w:rsidR="00BF2F3E" w:rsidRPr="00853FA2" w:rsidRDefault="00BF2F3E" w:rsidP="00BF2F3E">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14:paraId="195E6FDC"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p>
    <w:p w14:paraId="56F5FE52"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362A80DB"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14:paraId="179E2F12"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53FA2">
        <w:rPr>
          <w:rFonts w:ascii="Times New Roman" w:hAnsi="Times New Roman" w:cs="Times New Roman"/>
          <w:sz w:val="28"/>
          <w:szCs w:val="28"/>
        </w:rPr>
        <w:t>. Дополнительно могут представляться иные документы, п</w:t>
      </w:r>
      <w:r>
        <w:rPr>
          <w:rFonts w:ascii="Times New Roman" w:hAnsi="Times New Roman" w:cs="Times New Roman"/>
          <w:sz w:val="28"/>
          <w:szCs w:val="28"/>
        </w:rPr>
        <w:t>одтверждающие стаж, опыт работы кандидата, обладание им знаниями и навыками, необходимыми для исполнения обязанностей главы Администрации Истоминского сельского поселения.</w:t>
      </w:r>
    </w:p>
    <w:p w14:paraId="2A809364" w14:textId="77777777" w:rsidR="00BF2F3E" w:rsidRDefault="00BF2F3E" w:rsidP="00BF2F3E">
      <w:pPr>
        <w:pStyle w:val="ConsPlusNormal"/>
        <w:ind w:firstLine="709"/>
        <w:jc w:val="both"/>
        <w:rPr>
          <w:rFonts w:ascii="Times New Roman" w:hAnsi="Times New Roman" w:cs="Times New Roman"/>
          <w:sz w:val="28"/>
          <w:szCs w:val="28"/>
        </w:rPr>
      </w:pPr>
    </w:p>
    <w:p w14:paraId="21A3329B" w14:textId="77777777" w:rsidR="00BF2F3E" w:rsidRDefault="00BF2F3E" w:rsidP="00BF2F3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Прием документов для участия в конкурсе</w:t>
      </w:r>
    </w:p>
    <w:p w14:paraId="0CD91E88" w14:textId="77777777" w:rsidR="00BF2F3E" w:rsidRDefault="00BF2F3E" w:rsidP="00BF2F3E">
      <w:pPr>
        <w:pStyle w:val="ConsPlusNormal"/>
        <w:ind w:firstLine="709"/>
        <w:jc w:val="both"/>
        <w:rPr>
          <w:rFonts w:ascii="Times New Roman" w:hAnsi="Times New Roman" w:cs="Times New Roman"/>
          <w:sz w:val="28"/>
          <w:szCs w:val="28"/>
        </w:rPr>
      </w:pPr>
    </w:p>
    <w:p w14:paraId="0075000E"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12B77">
        <w:rPr>
          <w:rFonts w:ascii="Times New Roman" w:hAnsi="Times New Roman" w:cs="Times New Roman"/>
          <w:sz w:val="28"/>
          <w:szCs w:val="28"/>
        </w:rPr>
        <w:t>Прием документов осуществляется секретарем конкурсной комиссии или иным членом конкурсной комиссии, исполняющи</w:t>
      </w:r>
      <w:r>
        <w:rPr>
          <w:rFonts w:ascii="Times New Roman" w:hAnsi="Times New Roman" w:cs="Times New Roman"/>
          <w:sz w:val="28"/>
          <w:szCs w:val="28"/>
        </w:rPr>
        <w:t>м</w:t>
      </w:r>
      <w:r w:rsidRPr="00A12B77">
        <w:rPr>
          <w:rFonts w:ascii="Times New Roman" w:hAnsi="Times New Roman" w:cs="Times New Roman"/>
          <w:sz w:val="28"/>
          <w:szCs w:val="28"/>
        </w:rPr>
        <w:t xml:space="preserve"> его обязанности в соответствии с пунктом 1</w:t>
      </w:r>
      <w:r>
        <w:rPr>
          <w:rFonts w:ascii="Times New Roman" w:hAnsi="Times New Roman" w:cs="Times New Roman"/>
          <w:sz w:val="28"/>
          <w:szCs w:val="28"/>
        </w:rPr>
        <w:t>1</w:t>
      </w:r>
      <w:r w:rsidRPr="00A12B77">
        <w:rPr>
          <w:rFonts w:ascii="Times New Roman" w:hAnsi="Times New Roman" w:cs="Times New Roman"/>
          <w:sz w:val="28"/>
          <w:szCs w:val="28"/>
        </w:rPr>
        <w:t xml:space="preserve"> раздела </w:t>
      </w:r>
      <w:r>
        <w:rPr>
          <w:rFonts w:ascii="Times New Roman" w:hAnsi="Times New Roman" w:cs="Times New Roman"/>
          <w:sz w:val="28"/>
          <w:szCs w:val="28"/>
        </w:rPr>
        <w:t>1</w:t>
      </w:r>
      <w:r w:rsidRPr="00A12B77">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(далее также – секретарь конкурсной комиссии)</w:t>
      </w:r>
      <w:r w:rsidRPr="00A12B77">
        <w:rPr>
          <w:rFonts w:ascii="Times New Roman" w:hAnsi="Times New Roman" w:cs="Times New Roman"/>
          <w:sz w:val="28"/>
          <w:szCs w:val="28"/>
        </w:rPr>
        <w:t>.</w:t>
      </w:r>
    </w:p>
    <w:p w14:paraId="238FD8DA" w14:textId="77777777" w:rsidR="00BF2F3E" w:rsidRPr="001E4F25"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1E4F25">
        <w:rPr>
          <w:rFonts w:ascii="Times New Roman" w:hAnsi="Times New Roman" w:cs="Times New Roman"/>
          <w:sz w:val="28"/>
          <w:szCs w:val="28"/>
        </w:rPr>
        <w:t xml:space="preserve">Гражданин, изъявивший желание участвовать в конкурсе, в сроки, установленные </w:t>
      </w:r>
      <w:r>
        <w:rPr>
          <w:rFonts w:ascii="Times New Roman" w:hAnsi="Times New Roman" w:cs="Times New Roman"/>
          <w:sz w:val="28"/>
          <w:szCs w:val="28"/>
        </w:rPr>
        <w:t>Собранием депутатов Истоминского сельского поселения</w:t>
      </w:r>
      <w:r w:rsidRPr="001E4F25">
        <w:rPr>
          <w:rFonts w:ascii="Times New Roman" w:hAnsi="Times New Roman" w:cs="Times New Roman"/>
          <w:sz w:val="28"/>
          <w:szCs w:val="28"/>
        </w:rPr>
        <w:t>, лично представляет в конкурсную комиссию</w:t>
      </w:r>
      <w:r>
        <w:rPr>
          <w:rFonts w:ascii="Times New Roman" w:hAnsi="Times New Roman" w:cs="Times New Roman"/>
          <w:sz w:val="28"/>
          <w:szCs w:val="28"/>
        </w:rPr>
        <w:t xml:space="preserve"> документы, предусмотренные пунктами 3, 4 раздела 3 настоящего порядка.</w:t>
      </w:r>
    </w:p>
    <w:p w14:paraId="607EECC6"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12B77">
        <w:rPr>
          <w:rFonts w:ascii="Times New Roman" w:hAnsi="Times New Roman" w:cs="Times New Roman"/>
          <w:sz w:val="28"/>
          <w:szCs w:val="28"/>
        </w:rPr>
        <w:t xml:space="preserve">К документам, указанным в </w:t>
      </w:r>
      <w:r>
        <w:rPr>
          <w:rFonts w:ascii="Times New Roman" w:hAnsi="Times New Roman" w:cs="Times New Roman"/>
          <w:sz w:val="28"/>
          <w:szCs w:val="28"/>
        </w:rPr>
        <w:t>пунктах 3, 4</w:t>
      </w:r>
      <w:r w:rsidRPr="00A12B77">
        <w:rPr>
          <w:rFonts w:ascii="Times New Roman" w:hAnsi="Times New Roman" w:cs="Times New Roman"/>
          <w:sz w:val="28"/>
          <w:szCs w:val="28"/>
        </w:rPr>
        <w:t xml:space="preserve"> </w:t>
      </w:r>
      <w:r>
        <w:rPr>
          <w:rFonts w:ascii="Times New Roman" w:hAnsi="Times New Roman" w:cs="Times New Roman"/>
          <w:sz w:val="28"/>
          <w:szCs w:val="28"/>
        </w:rPr>
        <w:t>раздела 3 настоящего порядка</w:t>
      </w:r>
      <w:r w:rsidRPr="00A12B77">
        <w:rPr>
          <w:rFonts w:ascii="Times New Roman" w:hAnsi="Times New Roman" w:cs="Times New Roman"/>
          <w:sz w:val="28"/>
          <w:szCs w:val="28"/>
        </w:rPr>
        <w:t xml:space="preserve">, </w:t>
      </w:r>
      <w:r>
        <w:rPr>
          <w:rFonts w:ascii="Times New Roman" w:hAnsi="Times New Roman" w:cs="Times New Roman"/>
          <w:sz w:val="28"/>
          <w:szCs w:val="28"/>
        </w:rPr>
        <w:t>гражданином</w:t>
      </w:r>
      <w:r w:rsidRPr="00A12B77">
        <w:rPr>
          <w:rFonts w:ascii="Times New Roman" w:hAnsi="Times New Roman" w:cs="Times New Roman"/>
          <w:sz w:val="28"/>
          <w:szCs w:val="28"/>
        </w:rPr>
        <w:t xml:space="preserve"> прилагается их опись в двух экземплярах по форме согласно приложению </w:t>
      </w:r>
      <w:r>
        <w:rPr>
          <w:rFonts w:ascii="Times New Roman" w:hAnsi="Times New Roman" w:cs="Times New Roman"/>
          <w:sz w:val="28"/>
          <w:szCs w:val="28"/>
        </w:rPr>
        <w:t>№ 2</w:t>
      </w:r>
      <w:r w:rsidRPr="00A12B77">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Pr="00A12B77">
        <w:rPr>
          <w:rFonts w:ascii="Times New Roman" w:hAnsi="Times New Roman" w:cs="Times New Roman"/>
          <w:sz w:val="28"/>
          <w:szCs w:val="28"/>
        </w:rPr>
        <w:t xml:space="preserve">. </w:t>
      </w:r>
    </w:p>
    <w:p w14:paraId="004E5B83"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Факт представления документов удостоверяется подписью секретаря </w:t>
      </w:r>
      <w:r>
        <w:rPr>
          <w:rFonts w:ascii="Times New Roman" w:hAnsi="Times New Roman" w:cs="Times New Roman"/>
          <w:sz w:val="28"/>
          <w:szCs w:val="28"/>
        </w:rPr>
        <w:t>конкурсной к</w:t>
      </w:r>
      <w:r w:rsidRPr="00A12B77">
        <w:rPr>
          <w:rFonts w:ascii="Times New Roman" w:hAnsi="Times New Roman" w:cs="Times New Roman"/>
          <w:sz w:val="28"/>
          <w:szCs w:val="28"/>
        </w:rPr>
        <w:t xml:space="preserve">омиссии в указанной описи документов. Один экземпляр описи остается в </w:t>
      </w:r>
      <w:r>
        <w:rPr>
          <w:rFonts w:ascii="Times New Roman" w:hAnsi="Times New Roman" w:cs="Times New Roman"/>
          <w:sz w:val="28"/>
          <w:szCs w:val="28"/>
        </w:rPr>
        <w:t>конкурсной к</w:t>
      </w:r>
      <w:r w:rsidRPr="00A12B77">
        <w:rPr>
          <w:rFonts w:ascii="Times New Roman" w:hAnsi="Times New Roman" w:cs="Times New Roman"/>
          <w:sz w:val="28"/>
          <w:szCs w:val="28"/>
        </w:rPr>
        <w:t xml:space="preserve">омиссии, а другой возвращается </w:t>
      </w:r>
      <w:r>
        <w:rPr>
          <w:rFonts w:ascii="Times New Roman" w:hAnsi="Times New Roman" w:cs="Times New Roman"/>
          <w:sz w:val="28"/>
          <w:szCs w:val="28"/>
        </w:rPr>
        <w:t>гражданину</w:t>
      </w:r>
      <w:r w:rsidRPr="00A12B77">
        <w:rPr>
          <w:rFonts w:ascii="Times New Roman" w:hAnsi="Times New Roman" w:cs="Times New Roman"/>
          <w:sz w:val="28"/>
          <w:szCs w:val="28"/>
        </w:rPr>
        <w:t>.</w:t>
      </w:r>
    </w:p>
    <w:p w14:paraId="591957DA"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Гражданин вправе представить нотариально заверенные копии документов либо копии</w:t>
      </w:r>
      <w:r w:rsidRPr="00A12B77">
        <w:rPr>
          <w:rFonts w:ascii="Times New Roman" w:hAnsi="Times New Roman" w:cs="Times New Roman"/>
          <w:sz w:val="28"/>
          <w:szCs w:val="28"/>
        </w:rPr>
        <w:t xml:space="preserve"> с одновременн</w:t>
      </w:r>
      <w:r>
        <w:rPr>
          <w:rFonts w:ascii="Times New Roman" w:hAnsi="Times New Roman" w:cs="Times New Roman"/>
          <w:sz w:val="28"/>
          <w:szCs w:val="28"/>
        </w:rPr>
        <w:t>ым</w:t>
      </w:r>
      <w:r w:rsidRPr="00A12B77">
        <w:rPr>
          <w:rFonts w:ascii="Times New Roman" w:hAnsi="Times New Roman" w:cs="Times New Roman"/>
          <w:sz w:val="28"/>
          <w:szCs w:val="28"/>
        </w:rPr>
        <w:t xml:space="preserve"> предъявлением подлинник</w:t>
      </w:r>
      <w:r>
        <w:rPr>
          <w:rFonts w:ascii="Times New Roman" w:hAnsi="Times New Roman" w:cs="Times New Roman"/>
          <w:sz w:val="28"/>
          <w:szCs w:val="28"/>
        </w:rPr>
        <w:t>ов</w:t>
      </w:r>
      <w:r w:rsidRPr="00A12B77">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A12B77">
        <w:rPr>
          <w:rFonts w:ascii="Times New Roman" w:hAnsi="Times New Roman" w:cs="Times New Roman"/>
          <w:sz w:val="28"/>
          <w:szCs w:val="28"/>
        </w:rPr>
        <w:t xml:space="preserve">. </w:t>
      </w:r>
    </w:p>
    <w:p w14:paraId="3C4C26EE" w14:textId="77777777" w:rsidR="00BF2F3E" w:rsidRPr="007A243E" w:rsidRDefault="00BF2F3E" w:rsidP="00BF2F3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14:paraId="507E4D6E"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незаверенных копий документов указанные копии </w:t>
      </w:r>
      <w:r w:rsidRPr="00A12B77">
        <w:rPr>
          <w:rFonts w:ascii="Times New Roman" w:hAnsi="Times New Roman" w:cs="Times New Roman"/>
          <w:sz w:val="28"/>
          <w:szCs w:val="28"/>
        </w:rPr>
        <w:t>заверя</w:t>
      </w:r>
      <w:r>
        <w:rPr>
          <w:rFonts w:ascii="Times New Roman" w:hAnsi="Times New Roman" w:cs="Times New Roman"/>
          <w:sz w:val="28"/>
          <w:szCs w:val="28"/>
        </w:rPr>
        <w:t>ю</w:t>
      </w:r>
      <w:r w:rsidRPr="00A12B77">
        <w:rPr>
          <w:rFonts w:ascii="Times New Roman" w:hAnsi="Times New Roman" w:cs="Times New Roman"/>
          <w:sz w:val="28"/>
          <w:szCs w:val="28"/>
        </w:rPr>
        <w:t>тся секретарем</w:t>
      </w:r>
      <w:r w:rsidRPr="00994DF4">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w:t>
      </w:r>
      <w:r>
        <w:rPr>
          <w:rFonts w:ascii="Times New Roman" w:hAnsi="Times New Roman" w:cs="Times New Roman"/>
          <w:sz w:val="28"/>
          <w:szCs w:val="28"/>
        </w:rPr>
        <w:t>омиссии</w:t>
      </w:r>
      <w:r w:rsidRPr="00A12B77">
        <w:rPr>
          <w:rFonts w:ascii="Times New Roman" w:hAnsi="Times New Roman" w:cs="Times New Roman"/>
          <w:sz w:val="28"/>
          <w:szCs w:val="28"/>
        </w:rPr>
        <w:t xml:space="preserve"> на основании предъявленного подлинника</w:t>
      </w:r>
      <w:r>
        <w:rPr>
          <w:rFonts w:ascii="Times New Roman" w:hAnsi="Times New Roman" w:cs="Times New Roman"/>
          <w:sz w:val="28"/>
          <w:szCs w:val="28"/>
        </w:rPr>
        <w:t>.</w:t>
      </w:r>
      <w:r w:rsidRPr="00A12B77">
        <w:rPr>
          <w:rFonts w:ascii="Times New Roman" w:hAnsi="Times New Roman" w:cs="Times New Roman"/>
          <w:sz w:val="28"/>
          <w:szCs w:val="28"/>
        </w:rPr>
        <w:t xml:space="preserve"> </w:t>
      </w:r>
      <w:r>
        <w:rPr>
          <w:rFonts w:ascii="Times New Roman" w:hAnsi="Times New Roman" w:cs="Times New Roman"/>
          <w:sz w:val="28"/>
          <w:szCs w:val="28"/>
        </w:rPr>
        <w:t>Н</w:t>
      </w:r>
      <w:r w:rsidRPr="00A12B77">
        <w:rPr>
          <w:rFonts w:ascii="Times New Roman" w:hAnsi="Times New Roman" w:cs="Times New Roman"/>
          <w:sz w:val="28"/>
          <w:szCs w:val="28"/>
        </w:rPr>
        <w:t xml:space="preserve">а копии документа </w:t>
      </w:r>
      <w:r>
        <w:rPr>
          <w:rFonts w:ascii="Times New Roman" w:hAnsi="Times New Roman" w:cs="Times New Roman"/>
          <w:sz w:val="28"/>
          <w:szCs w:val="28"/>
        </w:rPr>
        <w:t>секретарь конкурсной комиссии</w:t>
      </w:r>
      <w:r w:rsidRPr="00A12B77">
        <w:rPr>
          <w:rFonts w:ascii="Times New Roman" w:hAnsi="Times New Roman" w:cs="Times New Roman"/>
          <w:sz w:val="28"/>
          <w:szCs w:val="28"/>
        </w:rPr>
        <w:t xml:space="preserve"> делает отметку «копия верна» и ставит свою подпись, расшифровку подписи и дату ее проставления.</w:t>
      </w:r>
    </w:p>
    <w:p w14:paraId="186D4E0E"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Подлинники документов возвращаются </w:t>
      </w:r>
      <w:r>
        <w:rPr>
          <w:rFonts w:ascii="Times New Roman" w:hAnsi="Times New Roman" w:cs="Times New Roman"/>
          <w:sz w:val="28"/>
          <w:szCs w:val="28"/>
        </w:rPr>
        <w:t>гражданину</w:t>
      </w:r>
      <w:r w:rsidRPr="00A12B77">
        <w:rPr>
          <w:rFonts w:ascii="Times New Roman" w:hAnsi="Times New Roman" w:cs="Times New Roman"/>
          <w:sz w:val="28"/>
          <w:szCs w:val="28"/>
        </w:rPr>
        <w:t xml:space="preserve"> в день их предъявления, а копии указанных документов и иные представленные кандидатом документы формируются секретарем</w:t>
      </w:r>
      <w:r w:rsidRPr="0096461B">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в дело.</w:t>
      </w:r>
    </w:p>
    <w:p w14:paraId="34582170"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12B77">
        <w:rPr>
          <w:rFonts w:ascii="Times New Roman" w:hAnsi="Times New Roman" w:cs="Times New Roman"/>
          <w:sz w:val="28"/>
          <w:szCs w:val="28"/>
        </w:rPr>
        <w:t>Секретарь</w:t>
      </w:r>
      <w:r w:rsidRPr="0096461B">
        <w:rPr>
          <w:rFonts w:ascii="Times New Roman" w:hAnsi="Times New Roman" w:cs="Times New Roman"/>
          <w:sz w:val="28"/>
          <w:szCs w:val="28"/>
        </w:rPr>
        <w:t xml:space="preserve"> </w:t>
      </w:r>
      <w:r>
        <w:rPr>
          <w:rFonts w:ascii="Times New Roman" w:hAnsi="Times New Roman" w:cs="Times New Roman"/>
          <w:sz w:val="28"/>
          <w:szCs w:val="28"/>
        </w:rPr>
        <w:t>конкурсной комиссии</w:t>
      </w:r>
      <w:r w:rsidRPr="00A12B77">
        <w:rPr>
          <w:rFonts w:ascii="Times New Roman" w:hAnsi="Times New Roman" w:cs="Times New Roman"/>
          <w:sz w:val="28"/>
          <w:szCs w:val="28"/>
        </w:rPr>
        <w:t xml:space="preserve"> в присутствии </w:t>
      </w:r>
      <w:r>
        <w:rPr>
          <w:rFonts w:ascii="Times New Roman" w:hAnsi="Times New Roman" w:cs="Times New Roman"/>
          <w:sz w:val="28"/>
          <w:szCs w:val="28"/>
        </w:rPr>
        <w:t>гражданина</w:t>
      </w:r>
      <w:r w:rsidRPr="00A12B77">
        <w:rPr>
          <w:rFonts w:ascii="Times New Roman" w:hAnsi="Times New Roman" w:cs="Times New Roman"/>
          <w:sz w:val="28"/>
          <w:szCs w:val="28"/>
        </w:rPr>
        <w:t xml:space="preserve"> сверяет наличие документов, приложенных к заявлению, с их перечнем, указанным в </w:t>
      </w:r>
      <w:r>
        <w:rPr>
          <w:rFonts w:ascii="Times New Roman" w:hAnsi="Times New Roman" w:cs="Times New Roman"/>
          <w:sz w:val="28"/>
          <w:szCs w:val="28"/>
        </w:rPr>
        <w:t>описи документов</w:t>
      </w:r>
      <w:r w:rsidRPr="00A12B77">
        <w:rPr>
          <w:rFonts w:ascii="Times New Roman" w:hAnsi="Times New Roman" w:cs="Times New Roman"/>
          <w:sz w:val="28"/>
          <w:szCs w:val="28"/>
        </w:rPr>
        <w:t xml:space="preserve">, а также выдает заявителю </w:t>
      </w:r>
      <w:r w:rsidRPr="00305402">
        <w:rPr>
          <w:rFonts w:ascii="Times New Roman" w:hAnsi="Times New Roman" w:cs="Times New Roman"/>
          <w:sz w:val="28"/>
          <w:szCs w:val="28"/>
        </w:rPr>
        <w:t>экземпляр</w:t>
      </w:r>
      <w:r w:rsidRPr="00A12B77">
        <w:rPr>
          <w:rFonts w:ascii="Times New Roman" w:hAnsi="Times New Roman" w:cs="Times New Roman"/>
          <w:sz w:val="28"/>
          <w:szCs w:val="28"/>
        </w:rPr>
        <w:t xml:space="preserve"> </w:t>
      </w:r>
      <w:r>
        <w:rPr>
          <w:rFonts w:ascii="Times New Roman" w:hAnsi="Times New Roman" w:cs="Times New Roman"/>
          <w:sz w:val="28"/>
          <w:szCs w:val="28"/>
        </w:rPr>
        <w:t>описи документов</w:t>
      </w:r>
      <w:r w:rsidRPr="00A12B77">
        <w:rPr>
          <w:rFonts w:ascii="Times New Roman" w:hAnsi="Times New Roman" w:cs="Times New Roman"/>
          <w:sz w:val="28"/>
          <w:szCs w:val="28"/>
        </w:rPr>
        <w:t xml:space="preserve"> с отметкой о дате и времени приема документов.</w:t>
      </w:r>
    </w:p>
    <w:p w14:paraId="3407A1ED"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12B77">
        <w:rPr>
          <w:rFonts w:ascii="Times New Roman" w:hAnsi="Times New Roman" w:cs="Times New Roman"/>
          <w:sz w:val="28"/>
          <w:szCs w:val="28"/>
        </w:rPr>
        <w:t xml:space="preserve">Заявления </w:t>
      </w:r>
      <w:r>
        <w:rPr>
          <w:rFonts w:ascii="Times New Roman" w:hAnsi="Times New Roman" w:cs="Times New Roman"/>
          <w:sz w:val="28"/>
          <w:szCs w:val="28"/>
        </w:rPr>
        <w:t>граждан</w:t>
      </w:r>
      <w:r w:rsidRPr="00A12B77">
        <w:rPr>
          <w:rFonts w:ascii="Times New Roman" w:hAnsi="Times New Roman" w:cs="Times New Roman"/>
          <w:sz w:val="28"/>
          <w:szCs w:val="28"/>
        </w:rPr>
        <w:t xml:space="preserve">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w:t>
      </w:r>
    </w:p>
    <w:p w14:paraId="23DBCB94"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12B77">
        <w:rPr>
          <w:rFonts w:ascii="Times New Roman" w:hAnsi="Times New Roman" w:cs="Times New Roman"/>
          <w:sz w:val="28"/>
          <w:szCs w:val="28"/>
        </w:rPr>
        <w:t xml:space="preserve">Заявления и приложенные к ним документы (копии документов) хранятся у секретаря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с соблюдением требований </w:t>
      </w:r>
      <w:r>
        <w:rPr>
          <w:rFonts w:ascii="Times New Roman" w:hAnsi="Times New Roman" w:cs="Times New Roman"/>
          <w:sz w:val="28"/>
          <w:szCs w:val="28"/>
        </w:rPr>
        <w:t>законодательства о</w:t>
      </w:r>
      <w:r w:rsidRPr="00A12B77">
        <w:rPr>
          <w:rFonts w:ascii="Times New Roman" w:hAnsi="Times New Roman" w:cs="Times New Roman"/>
          <w:sz w:val="28"/>
          <w:szCs w:val="28"/>
        </w:rPr>
        <w:t xml:space="preserve"> персональных данных.</w:t>
      </w:r>
    </w:p>
    <w:p w14:paraId="421DB55F"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Секретарь конкурсной комиссии отказывает гражданину в приеме документов в случаях:</w:t>
      </w:r>
    </w:p>
    <w:p w14:paraId="08C3D7BB"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отсутствия одного или нескольких документов (их копий), предусмотренных пунктом 3 раздела 3 настоящего порядка;</w:t>
      </w:r>
    </w:p>
    <w:p w14:paraId="5C37C8B8"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перечня документов, указанных в описи, фактически представленным документам;</w:t>
      </w:r>
    </w:p>
    <w:p w14:paraId="631C25FD"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нарушения установленных Собранием депутатов Истоминского сельского поселения сроков представления документов;</w:t>
      </w:r>
    </w:p>
    <w:p w14:paraId="49EA515F"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нарушения требования о личном представлении документов в конкурсную комиссию.</w:t>
      </w:r>
    </w:p>
    <w:p w14:paraId="3D408A05"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12B77">
        <w:rPr>
          <w:rFonts w:ascii="Times New Roman" w:hAnsi="Times New Roman" w:cs="Times New Roman"/>
          <w:sz w:val="28"/>
          <w:szCs w:val="28"/>
        </w:rPr>
        <w:t xml:space="preserve">Кандидат не позднее дня, предшествующего дню проведения конкурса, вправе </w:t>
      </w:r>
      <w:r>
        <w:rPr>
          <w:rFonts w:ascii="Times New Roman" w:hAnsi="Times New Roman" w:cs="Times New Roman"/>
          <w:sz w:val="28"/>
          <w:szCs w:val="28"/>
        </w:rPr>
        <w:t>отозвать</w:t>
      </w:r>
      <w:r w:rsidRPr="00A12B77">
        <w:rPr>
          <w:rFonts w:ascii="Times New Roman" w:hAnsi="Times New Roman" w:cs="Times New Roman"/>
          <w:sz w:val="28"/>
          <w:szCs w:val="28"/>
        </w:rPr>
        <w:t xml:space="preserve"> </w:t>
      </w:r>
      <w:r>
        <w:rPr>
          <w:rFonts w:ascii="Times New Roman" w:hAnsi="Times New Roman" w:cs="Times New Roman"/>
          <w:sz w:val="28"/>
          <w:szCs w:val="28"/>
        </w:rPr>
        <w:t xml:space="preserve">свое </w:t>
      </w:r>
      <w:r w:rsidRPr="00A12B77">
        <w:rPr>
          <w:rFonts w:ascii="Times New Roman" w:hAnsi="Times New Roman" w:cs="Times New Roman"/>
          <w:sz w:val="28"/>
          <w:szCs w:val="28"/>
        </w:rPr>
        <w:t>заявлени</w:t>
      </w:r>
      <w:r>
        <w:rPr>
          <w:rFonts w:ascii="Times New Roman" w:hAnsi="Times New Roman" w:cs="Times New Roman"/>
          <w:sz w:val="28"/>
          <w:szCs w:val="28"/>
        </w:rPr>
        <w:t>е</w:t>
      </w:r>
      <w:r w:rsidRPr="00A12B77">
        <w:rPr>
          <w:rFonts w:ascii="Times New Roman" w:hAnsi="Times New Roman" w:cs="Times New Roman"/>
          <w:sz w:val="28"/>
          <w:szCs w:val="28"/>
        </w:rPr>
        <w:t xml:space="preserve"> о допуске к участию в конкурсе. </w:t>
      </w:r>
    </w:p>
    <w:p w14:paraId="6FFBB9DB"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 случае поступления такого заявления секретарь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делает отметку в журнале регистрации заявлений кандидатов о допуске к участию в конкурсе об отзыве соответствующего заявления. Такое заявление отзыву не подлежит.</w:t>
      </w:r>
    </w:p>
    <w:p w14:paraId="2715F0C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С момента поступления указанного заявления в </w:t>
      </w:r>
      <w:r>
        <w:rPr>
          <w:rFonts w:ascii="Times New Roman" w:hAnsi="Times New Roman" w:cs="Times New Roman"/>
          <w:sz w:val="28"/>
          <w:szCs w:val="28"/>
        </w:rPr>
        <w:t xml:space="preserve">конкурсную </w:t>
      </w:r>
      <w:r w:rsidRPr="00A12B77">
        <w:rPr>
          <w:rFonts w:ascii="Times New Roman" w:hAnsi="Times New Roman" w:cs="Times New Roman"/>
          <w:sz w:val="28"/>
          <w:szCs w:val="28"/>
        </w:rPr>
        <w:t xml:space="preserve">комиссию </w:t>
      </w:r>
      <w:r>
        <w:rPr>
          <w:rFonts w:ascii="Times New Roman" w:hAnsi="Times New Roman" w:cs="Times New Roman"/>
          <w:sz w:val="28"/>
          <w:szCs w:val="28"/>
        </w:rPr>
        <w:t>гражданин</w:t>
      </w:r>
      <w:r w:rsidRPr="00A12B77">
        <w:rPr>
          <w:rFonts w:ascii="Times New Roman" w:hAnsi="Times New Roman" w:cs="Times New Roman"/>
          <w:sz w:val="28"/>
          <w:szCs w:val="28"/>
        </w:rPr>
        <w:t xml:space="preserve"> считается снявшим свою кандидатуру.</w:t>
      </w:r>
    </w:p>
    <w:p w14:paraId="0FC3FE8F" w14:textId="77777777" w:rsidR="00BF2F3E" w:rsidRPr="00A12B77" w:rsidRDefault="00BF2F3E" w:rsidP="00BF2F3E">
      <w:pPr>
        <w:pStyle w:val="ConsPlusNormal"/>
        <w:ind w:firstLine="709"/>
        <w:jc w:val="both"/>
        <w:rPr>
          <w:rFonts w:ascii="Times New Roman" w:hAnsi="Times New Roman" w:cs="Times New Roman"/>
          <w:sz w:val="28"/>
          <w:szCs w:val="28"/>
        </w:rPr>
      </w:pPr>
    </w:p>
    <w:p w14:paraId="6D0960C1" w14:textId="77777777" w:rsidR="00BF2F3E" w:rsidRPr="00A12B77" w:rsidRDefault="00BF2F3E" w:rsidP="00BF2F3E">
      <w:pPr>
        <w:pStyle w:val="a8"/>
        <w:spacing w:after="0" w:line="240" w:lineRule="auto"/>
        <w:ind w:left="0"/>
        <w:jc w:val="center"/>
        <w:rPr>
          <w:rFonts w:ascii="Times New Roman" w:hAnsi="Times New Roman"/>
          <w:bCs/>
          <w:sz w:val="28"/>
          <w:szCs w:val="28"/>
        </w:rPr>
      </w:pPr>
      <w:bookmarkStart w:id="2" w:name="Par134"/>
      <w:bookmarkEnd w:id="2"/>
      <w:r w:rsidRPr="00A12B77">
        <w:rPr>
          <w:rFonts w:ascii="Times New Roman" w:hAnsi="Times New Roman"/>
          <w:bCs/>
          <w:sz w:val="28"/>
          <w:szCs w:val="28"/>
        </w:rPr>
        <w:t xml:space="preserve">5. </w:t>
      </w:r>
      <w:r>
        <w:rPr>
          <w:rFonts w:ascii="Times New Roman" w:hAnsi="Times New Roman"/>
          <w:bCs/>
          <w:sz w:val="28"/>
          <w:szCs w:val="28"/>
        </w:rPr>
        <w:t>П</w:t>
      </w:r>
      <w:r w:rsidRPr="00A12B77">
        <w:rPr>
          <w:rFonts w:ascii="Times New Roman" w:hAnsi="Times New Roman"/>
          <w:bCs/>
          <w:sz w:val="28"/>
          <w:szCs w:val="28"/>
        </w:rPr>
        <w:t>роведени</w:t>
      </w:r>
      <w:r>
        <w:rPr>
          <w:rFonts w:ascii="Times New Roman" w:hAnsi="Times New Roman"/>
          <w:bCs/>
          <w:sz w:val="28"/>
          <w:szCs w:val="28"/>
        </w:rPr>
        <w:t>е</w:t>
      </w:r>
      <w:r w:rsidRPr="00A12B77">
        <w:rPr>
          <w:rFonts w:ascii="Times New Roman" w:hAnsi="Times New Roman"/>
          <w:bCs/>
          <w:sz w:val="28"/>
          <w:szCs w:val="28"/>
        </w:rPr>
        <w:t xml:space="preserve"> </w:t>
      </w:r>
      <w:r>
        <w:rPr>
          <w:rFonts w:ascii="Times New Roman" w:hAnsi="Times New Roman"/>
          <w:bCs/>
          <w:sz w:val="28"/>
          <w:szCs w:val="28"/>
        </w:rPr>
        <w:t>к</w:t>
      </w:r>
      <w:r w:rsidRPr="00A12B77">
        <w:rPr>
          <w:rFonts w:ascii="Times New Roman" w:hAnsi="Times New Roman"/>
          <w:bCs/>
          <w:sz w:val="28"/>
          <w:szCs w:val="28"/>
        </w:rPr>
        <w:t>онкурса</w:t>
      </w:r>
    </w:p>
    <w:p w14:paraId="1BD1BDC8" w14:textId="77777777" w:rsidR="00BF2F3E" w:rsidRPr="00A12B77" w:rsidRDefault="00BF2F3E" w:rsidP="00BF2F3E">
      <w:pPr>
        <w:pStyle w:val="a8"/>
        <w:spacing w:after="0" w:line="240" w:lineRule="auto"/>
        <w:ind w:left="0" w:firstLine="709"/>
        <w:jc w:val="center"/>
        <w:rPr>
          <w:rFonts w:ascii="Times New Roman" w:hAnsi="Times New Roman"/>
          <w:bCs/>
          <w:sz w:val="28"/>
          <w:szCs w:val="28"/>
        </w:rPr>
      </w:pPr>
    </w:p>
    <w:p w14:paraId="586A6A43" w14:textId="77777777" w:rsidR="00BF2F3E"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Pr>
          <w:rFonts w:ascii="Times New Roman" w:hAnsi="Times New Roman" w:cs="Times New Roman"/>
          <w:sz w:val="28"/>
          <w:szCs w:val="28"/>
        </w:rPr>
        <w:t xml:space="preserve"> </w:t>
      </w:r>
      <w:r w:rsidRPr="00A12B77">
        <w:rPr>
          <w:rFonts w:ascii="Times New Roman" w:hAnsi="Times New Roman" w:cs="Times New Roman"/>
          <w:sz w:val="28"/>
          <w:szCs w:val="28"/>
        </w:rPr>
        <w:t>Продолжительность и регламент проведения конкурса определя</w:t>
      </w:r>
      <w:r>
        <w:rPr>
          <w:rFonts w:ascii="Times New Roman" w:hAnsi="Times New Roman" w:cs="Times New Roman"/>
          <w:sz w:val="28"/>
          <w:szCs w:val="28"/>
        </w:rPr>
        <w:t>ю</w:t>
      </w:r>
      <w:r w:rsidRPr="00A12B77">
        <w:rPr>
          <w:rFonts w:ascii="Times New Roman" w:hAnsi="Times New Roman" w:cs="Times New Roman"/>
          <w:sz w:val="28"/>
          <w:szCs w:val="28"/>
        </w:rPr>
        <w:t xml:space="preserve">тся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комиссией.</w:t>
      </w:r>
    </w:p>
    <w:p w14:paraId="057B668F" w14:textId="77777777" w:rsidR="00BF2F3E" w:rsidRPr="00382E6E" w:rsidRDefault="00BF2F3E" w:rsidP="00BF2F3E">
      <w:pPr>
        <w:pStyle w:val="ConsPlusNormal"/>
        <w:jc w:val="both"/>
        <w:rPr>
          <w:rFonts w:ascii="Times New Roman" w:hAnsi="Times New Roman" w:cs="Times New Roman"/>
          <w:sz w:val="28"/>
          <w:szCs w:val="28"/>
        </w:rPr>
      </w:pPr>
      <w:r w:rsidRPr="00382E6E">
        <w:rPr>
          <w:rFonts w:ascii="Times New Roman" w:hAnsi="Times New Roman" w:cs="Times New Roman"/>
          <w:sz w:val="28"/>
          <w:szCs w:val="28"/>
        </w:rPr>
        <w:t>Лица, не являющиеся членами конкурсной комиссии или кандидатами, могут присутствовать на заседании конкурсной комиссии по решению конкурсной комиссии.</w:t>
      </w:r>
    </w:p>
    <w:p w14:paraId="6A1A23BC" w14:textId="77777777" w:rsidR="00BF2F3E" w:rsidRPr="004670A5"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Конкурсные процедуры, предусмотренные настоящим разделом, проводятся на одном заседании конкурсной комиссии.</w:t>
      </w:r>
    </w:p>
    <w:p w14:paraId="07D9CE73"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w:t>
      </w:r>
      <w:r w:rsidRPr="00A12B77">
        <w:rPr>
          <w:rFonts w:ascii="Times New Roman" w:hAnsi="Times New Roman" w:cs="Times New Roman"/>
          <w:sz w:val="28"/>
          <w:szCs w:val="28"/>
        </w:rPr>
        <w:t xml:space="preserve">осле окончания срока приема документов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комиссией проверяются представленные кандидатами документы на предмет их соответствия требованиям Федерального закона от 02.03.2007 № 25-ФЗ «О муниципальной службе в Российской Федерации»,</w:t>
      </w:r>
      <w:r w:rsidRPr="00A12B77">
        <w:rPr>
          <w:rFonts w:ascii="Times New Roman" w:hAnsi="Times New Roman" w:cs="Times New Roman"/>
          <w:bCs/>
          <w:sz w:val="28"/>
          <w:szCs w:val="28"/>
        </w:rPr>
        <w:t xml:space="preserve"> </w:t>
      </w:r>
      <w:r w:rsidRPr="00A12B77">
        <w:rPr>
          <w:rFonts w:ascii="Times New Roman" w:hAnsi="Times New Roman" w:cs="Times New Roman"/>
          <w:sz w:val="28"/>
          <w:szCs w:val="28"/>
        </w:rPr>
        <w:t xml:space="preserve">Областного закона от 09.12.2007 № 786-ЗС </w:t>
      </w:r>
      <w:r>
        <w:rPr>
          <w:rFonts w:ascii="Times New Roman" w:hAnsi="Times New Roman" w:cs="Times New Roman"/>
          <w:sz w:val="28"/>
          <w:szCs w:val="28"/>
        </w:rPr>
        <w:t xml:space="preserve">                     </w:t>
      </w:r>
      <w:r w:rsidRPr="00A12B77">
        <w:rPr>
          <w:rFonts w:ascii="Times New Roman" w:hAnsi="Times New Roman" w:cs="Times New Roman"/>
          <w:sz w:val="28"/>
          <w:szCs w:val="28"/>
        </w:rPr>
        <w:t>«О муниципальной службе в Ростовской области» и иных нормативных правовых актов.</w:t>
      </w:r>
    </w:p>
    <w:p w14:paraId="49D1BB83"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12B77">
        <w:rPr>
          <w:rFonts w:ascii="Times New Roman" w:hAnsi="Times New Roman" w:cs="Times New Roman"/>
          <w:sz w:val="28"/>
          <w:szCs w:val="28"/>
        </w:rPr>
        <w:t xml:space="preserve">На основании представленных кандидатами документов устанавливается соответствие кандидатов </w:t>
      </w:r>
      <w:r>
        <w:rPr>
          <w:rFonts w:ascii="Times New Roman" w:hAnsi="Times New Roman" w:cs="Times New Roman"/>
          <w:sz w:val="28"/>
          <w:szCs w:val="28"/>
        </w:rPr>
        <w:t xml:space="preserve">требованиям части 1 статьи 16 </w:t>
      </w:r>
      <w:r w:rsidRPr="00364010">
        <w:rPr>
          <w:rFonts w:ascii="Times New Roman" w:hAnsi="Times New Roman" w:cs="Times New Roman"/>
          <w:sz w:val="28"/>
          <w:szCs w:val="28"/>
        </w:rPr>
        <w:t>Федерального закона от 02.03.2007 № 25-ФЗ «О муниципальной службе в Российской Федерации»</w:t>
      </w:r>
      <w:r>
        <w:rPr>
          <w:rFonts w:ascii="Times New Roman" w:hAnsi="Times New Roman" w:cs="Times New Roman"/>
          <w:sz w:val="28"/>
          <w:szCs w:val="28"/>
        </w:rPr>
        <w:t xml:space="preserve">, а также </w:t>
      </w:r>
      <w:r w:rsidRPr="00A12B77">
        <w:rPr>
          <w:rFonts w:ascii="Times New Roman" w:hAnsi="Times New Roman" w:cs="Times New Roman"/>
          <w:sz w:val="28"/>
          <w:szCs w:val="28"/>
        </w:rPr>
        <w:t xml:space="preserve">квалификационным и иным требованиям, предъявляемым </w:t>
      </w:r>
      <w:r>
        <w:rPr>
          <w:rFonts w:ascii="Times New Roman" w:hAnsi="Times New Roman" w:cs="Times New Roman"/>
          <w:sz w:val="28"/>
          <w:szCs w:val="28"/>
        </w:rPr>
        <w:t xml:space="preserve">действующим федеральным и областным законодательством, Уставом муниципального образования «Истоминское сельское поселение» </w:t>
      </w:r>
      <w:r w:rsidRPr="00A12B77">
        <w:rPr>
          <w:rFonts w:ascii="Times New Roman" w:hAnsi="Times New Roman" w:cs="Times New Roman"/>
          <w:sz w:val="28"/>
          <w:szCs w:val="28"/>
        </w:rPr>
        <w:t>к уровню профессионального образования, стажу муниципальной (государственной) службы или стажу работы по специальности</w:t>
      </w:r>
      <w:r>
        <w:rPr>
          <w:rFonts w:ascii="Times New Roman" w:hAnsi="Times New Roman" w:cs="Times New Roman"/>
          <w:sz w:val="28"/>
          <w:szCs w:val="28"/>
        </w:rPr>
        <w:t xml:space="preserve">, </w:t>
      </w:r>
      <w:r w:rsidRPr="00170936">
        <w:rPr>
          <w:rFonts w:ascii="Times New Roman" w:hAnsi="Times New Roman" w:cs="Times New Roman"/>
          <w:sz w:val="28"/>
          <w:szCs w:val="28"/>
        </w:rPr>
        <w:t>направлению подготовки</w:t>
      </w:r>
      <w:r w:rsidRPr="00A12B77">
        <w:rPr>
          <w:rFonts w:ascii="Times New Roman" w:hAnsi="Times New Roman" w:cs="Times New Roman"/>
          <w:sz w:val="28"/>
          <w:szCs w:val="28"/>
        </w:rPr>
        <w:t>.</w:t>
      </w:r>
    </w:p>
    <w:p w14:paraId="0E13711A"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12B77">
        <w:rPr>
          <w:rFonts w:ascii="Times New Roman" w:hAnsi="Times New Roman" w:cs="Times New Roman"/>
          <w:sz w:val="28"/>
          <w:szCs w:val="28"/>
        </w:rPr>
        <w:t xml:space="preserve">Изучение документов, представленных кандидатами для участия в конкурсе, осуществляется </w:t>
      </w:r>
      <w:r>
        <w:rPr>
          <w:rFonts w:ascii="Times New Roman" w:hAnsi="Times New Roman" w:cs="Times New Roman"/>
          <w:sz w:val="28"/>
          <w:szCs w:val="28"/>
        </w:rPr>
        <w:t xml:space="preserve">конкурсной комиссией </w:t>
      </w:r>
      <w:r w:rsidRPr="00A12B77">
        <w:rPr>
          <w:rFonts w:ascii="Times New Roman" w:hAnsi="Times New Roman" w:cs="Times New Roman"/>
          <w:sz w:val="28"/>
          <w:szCs w:val="28"/>
        </w:rPr>
        <w:t>в отсутстви</w:t>
      </w:r>
      <w:r>
        <w:rPr>
          <w:rFonts w:ascii="Times New Roman" w:hAnsi="Times New Roman" w:cs="Times New Roman"/>
          <w:sz w:val="28"/>
          <w:szCs w:val="28"/>
        </w:rPr>
        <w:t>е</w:t>
      </w:r>
      <w:r w:rsidRPr="00A12B77">
        <w:rPr>
          <w:rFonts w:ascii="Times New Roman" w:hAnsi="Times New Roman" w:cs="Times New Roman"/>
          <w:sz w:val="28"/>
          <w:szCs w:val="28"/>
        </w:rPr>
        <w:t xml:space="preserve"> кандидатов.</w:t>
      </w:r>
    </w:p>
    <w:p w14:paraId="1AE6A420"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 итогам рассмотрения указанных документов</w:t>
      </w:r>
      <w:r w:rsidRPr="00A12B77">
        <w:rPr>
          <w:rFonts w:ascii="Times New Roman" w:hAnsi="Times New Roman" w:cs="Times New Roman"/>
          <w:sz w:val="28"/>
          <w:szCs w:val="28"/>
        </w:rPr>
        <w:t xml:space="preserve"> </w:t>
      </w:r>
      <w:r>
        <w:rPr>
          <w:rFonts w:ascii="Times New Roman" w:hAnsi="Times New Roman" w:cs="Times New Roman"/>
          <w:sz w:val="28"/>
          <w:szCs w:val="28"/>
        </w:rPr>
        <w:t>конкурсная комиссия принимает решение о</w:t>
      </w:r>
      <w:r w:rsidRPr="00A12B77">
        <w:rPr>
          <w:rFonts w:ascii="Times New Roman" w:hAnsi="Times New Roman" w:cs="Times New Roman"/>
          <w:sz w:val="28"/>
          <w:szCs w:val="28"/>
        </w:rPr>
        <w:t xml:space="preserve"> допуске кандидат</w:t>
      </w:r>
      <w:r>
        <w:rPr>
          <w:rFonts w:ascii="Times New Roman" w:hAnsi="Times New Roman" w:cs="Times New Roman"/>
          <w:sz w:val="28"/>
          <w:szCs w:val="28"/>
        </w:rPr>
        <w:t>а</w:t>
      </w:r>
      <w:r w:rsidRPr="00A12B77">
        <w:rPr>
          <w:rFonts w:ascii="Times New Roman" w:hAnsi="Times New Roman" w:cs="Times New Roman"/>
          <w:sz w:val="28"/>
          <w:szCs w:val="28"/>
        </w:rPr>
        <w:t xml:space="preserve"> к </w:t>
      </w:r>
      <w:r>
        <w:rPr>
          <w:rFonts w:ascii="Times New Roman" w:hAnsi="Times New Roman" w:cs="Times New Roman"/>
          <w:sz w:val="28"/>
          <w:szCs w:val="28"/>
        </w:rPr>
        <w:t>прохождению конкурсных испытаний</w:t>
      </w:r>
      <w:r w:rsidRPr="00A12B77">
        <w:rPr>
          <w:rFonts w:ascii="Times New Roman" w:hAnsi="Times New Roman" w:cs="Times New Roman"/>
          <w:sz w:val="28"/>
          <w:szCs w:val="28"/>
        </w:rPr>
        <w:t xml:space="preserve"> или </w:t>
      </w:r>
      <w:r>
        <w:rPr>
          <w:rFonts w:ascii="Times New Roman" w:hAnsi="Times New Roman" w:cs="Times New Roman"/>
          <w:sz w:val="28"/>
          <w:szCs w:val="28"/>
        </w:rPr>
        <w:t>об отказе в допуске</w:t>
      </w:r>
      <w:r w:rsidRPr="00A12B77">
        <w:rPr>
          <w:rFonts w:ascii="Times New Roman" w:hAnsi="Times New Roman" w:cs="Times New Roman"/>
          <w:sz w:val="28"/>
          <w:szCs w:val="28"/>
        </w:rPr>
        <w:t>.</w:t>
      </w:r>
    </w:p>
    <w:p w14:paraId="1D332383" w14:textId="77777777" w:rsidR="00BF2F3E" w:rsidRDefault="00BF2F3E" w:rsidP="00BF2F3E">
      <w:pPr>
        <w:pStyle w:val="ConsPlusNormal"/>
        <w:ind w:firstLine="709"/>
        <w:jc w:val="both"/>
        <w:rPr>
          <w:rFonts w:ascii="Times New Roman" w:hAnsi="Times New Roman" w:cs="Times New Roman"/>
          <w:sz w:val="28"/>
          <w:szCs w:val="28"/>
        </w:rPr>
      </w:pPr>
      <w:bookmarkStart w:id="3" w:name="Par117"/>
      <w:bookmarkEnd w:id="3"/>
      <w:r>
        <w:rPr>
          <w:rFonts w:ascii="Times New Roman" w:hAnsi="Times New Roman" w:cs="Times New Roman"/>
          <w:sz w:val="28"/>
          <w:szCs w:val="28"/>
        </w:rPr>
        <w:t xml:space="preserve">7. </w:t>
      </w:r>
      <w:r w:rsidRPr="00A12B77">
        <w:rPr>
          <w:rFonts w:ascii="Times New Roman" w:hAnsi="Times New Roman" w:cs="Times New Roman"/>
          <w:sz w:val="28"/>
          <w:szCs w:val="28"/>
        </w:rPr>
        <w:t xml:space="preserve">Решение об отказе кандидату в допуске к </w:t>
      </w:r>
      <w:r w:rsidRPr="00362E5B">
        <w:rPr>
          <w:rFonts w:ascii="Times New Roman" w:hAnsi="Times New Roman" w:cs="Times New Roman"/>
          <w:sz w:val="28"/>
          <w:szCs w:val="28"/>
        </w:rPr>
        <w:t xml:space="preserve">прохождению конкурсных испытаний </w:t>
      </w:r>
      <w:r w:rsidRPr="00A12B77">
        <w:rPr>
          <w:rFonts w:ascii="Times New Roman" w:hAnsi="Times New Roman" w:cs="Times New Roman"/>
          <w:sz w:val="28"/>
          <w:szCs w:val="28"/>
        </w:rPr>
        <w:t xml:space="preserve">принимается </w:t>
      </w:r>
      <w:r>
        <w:rPr>
          <w:rFonts w:ascii="Times New Roman" w:hAnsi="Times New Roman" w:cs="Times New Roman"/>
          <w:sz w:val="28"/>
          <w:szCs w:val="28"/>
        </w:rPr>
        <w:t>конкурсной комиссией в случаях:</w:t>
      </w:r>
    </w:p>
    <w:p w14:paraId="4DE621CB"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наличия в представленных кандидатом документах нарушений </w:t>
      </w:r>
      <w:r w:rsidRPr="00356CD3">
        <w:rPr>
          <w:rFonts w:ascii="Times New Roman" w:hAnsi="Times New Roman" w:cs="Times New Roman"/>
          <w:sz w:val="28"/>
          <w:szCs w:val="28"/>
        </w:rPr>
        <w:t>требовани</w:t>
      </w:r>
      <w:r>
        <w:rPr>
          <w:rFonts w:ascii="Times New Roman" w:hAnsi="Times New Roman" w:cs="Times New Roman"/>
          <w:sz w:val="28"/>
          <w:szCs w:val="28"/>
        </w:rPr>
        <w:t>й</w:t>
      </w:r>
      <w:r w:rsidRPr="00356CD3">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 xml:space="preserve"> </w:t>
      </w:r>
      <w:r w:rsidRPr="00356CD3">
        <w:rPr>
          <w:rFonts w:ascii="Times New Roman" w:hAnsi="Times New Roman" w:cs="Times New Roman"/>
          <w:sz w:val="28"/>
          <w:szCs w:val="28"/>
        </w:rPr>
        <w:t>25-ФЗ «О муниципальной службе в Российской Федерации»,</w:t>
      </w:r>
      <w:r w:rsidRPr="00356CD3">
        <w:rPr>
          <w:rFonts w:ascii="Times New Roman" w:hAnsi="Times New Roman" w:cs="Times New Roman"/>
          <w:bCs/>
          <w:sz w:val="28"/>
          <w:szCs w:val="28"/>
        </w:rPr>
        <w:t xml:space="preserve"> </w:t>
      </w:r>
      <w:r w:rsidRPr="00356CD3">
        <w:rPr>
          <w:rFonts w:ascii="Times New Roman" w:hAnsi="Times New Roman" w:cs="Times New Roman"/>
          <w:sz w:val="28"/>
          <w:szCs w:val="28"/>
        </w:rPr>
        <w:t xml:space="preserve">Областного закона от 09.12.2007 № 786-ЗС </w:t>
      </w:r>
      <w:r>
        <w:rPr>
          <w:rFonts w:ascii="Times New Roman" w:hAnsi="Times New Roman" w:cs="Times New Roman"/>
          <w:sz w:val="28"/>
          <w:szCs w:val="28"/>
        </w:rPr>
        <w:t xml:space="preserve">                                  </w:t>
      </w:r>
      <w:r w:rsidRPr="00356CD3">
        <w:rPr>
          <w:rFonts w:ascii="Times New Roman" w:hAnsi="Times New Roman" w:cs="Times New Roman"/>
          <w:sz w:val="28"/>
          <w:szCs w:val="28"/>
        </w:rPr>
        <w:t>«О муниципальной службе в Ростовской области» и иных нормативных правовых актов</w:t>
      </w:r>
      <w:r>
        <w:rPr>
          <w:rFonts w:ascii="Times New Roman" w:hAnsi="Times New Roman" w:cs="Times New Roman"/>
          <w:sz w:val="28"/>
          <w:szCs w:val="28"/>
        </w:rPr>
        <w:t>;</w:t>
      </w:r>
    </w:p>
    <w:p w14:paraId="10AB5459"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кандидата требованиям, установленным </w:t>
      </w:r>
      <w:r w:rsidRPr="00362CC7">
        <w:rPr>
          <w:rFonts w:ascii="Times New Roman" w:hAnsi="Times New Roman" w:cs="Times New Roman"/>
          <w:sz w:val="28"/>
          <w:szCs w:val="28"/>
        </w:rPr>
        <w:t>част</w:t>
      </w:r>
      <w:r>
        <w:rPr>
          <w:rFonts w:ascii="Times New Roman" w:hAnsi="Times New Roman" w:cs="Times New Roman"/>
          <w:sz w:val="28"/>
          <w:szCs w:val="28"/>
        </w:rPr>
        <w:t>ью</w:t>
      </w:r>
      <w:r w:rsidRPr="00362CC7">
        <w:rPr>
          <w:rFonts w:ascii="Times New Roman" w:hAnsi="Times New Roman" w:cs="Times New Roman"/>
          <w:sz w:val="28"/>
          <w:szCs w:val="28"/>
        </w:rPr>
        <w:t xml:space="preserve"> 1 статьи 16 Федерального закона от 02.03.2007 № 25-ФЗ «О муниципальной службе в Российской Федерации»</w:t>
      </w:r>
      <w:r>
        <w:rPr>
          <w:rFonts w:ascii="Times New Roman" w:hAnsi="Times New Roman" w:cs="Times New Roman"/>
          <w:sz w:val="28"/>
          <w:szCs w:val="28"/>
        </w:rPr>
        <w:t>;</w:t>
      </w:r>
    </w:p>
    <w:p w14:paraId="17CF8784"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w:t>
      </w:r>
      <w:r w:rsidRPr="00362CC7">
        <w:rPr>
          <w:rFonts w:ascii="Times New Roman" w:hAnsi="Times New Roman" w:cs="Times New Roman"/>
          <w:sz w:val="28"/>
          <w:szCs w:val="28"/>
        </w:rPr>
        <w:t>кандидата</w:t>
      </w:r>
      <w:r>
        <w:rPr>
          <w:rFonts w:ascii="Times New Roman" w:hAnsi="Times New Roman" w:cs="Times New Roman"/>
          <w:sz w:val="28"/>
          <w:szCs w:val="28"/>
        </w:rPr>
        <w:t xml:space="preserve"> </w:t>
      </w:r>
      <w:r w:rsidRPr="00362CC7">
        <w:rPr>
          <w:rFonts w:ascii="Times New Roman" w:hAnsi="Times New Roman" w:cs="Times New Roman"/>
          <w:sz w:val="28"/>
          <w:szCs w:val="28"/>
        </w:rPr>
        <w:t xml:space="preserve">квалификационным и иным требованиям, предъявляемым действующим федеральным и областным законодательством, </w:t>
      </w:r>
      <w:r>
        <w:rPr>
          <w:rFonts w:ascii="Times New Roman" w:hAnsi="Times New Roman" w:cs="Times New Roman"/>
          <w:sz w:val="28"/>
          <w:szCs w:val="28"/>
        </w:rPr>
        <w:t>У</w:t>
      </w:r>
      <w:r w:rsidRPr="00362CC7">
        <w:rPr>
          <w:rFonts w:ascii="Times New Roman" w:hAnsi="Times New Roman" w:cs="Times New Roman"/>
          <w:sz w:val="28"/>
          <w:szCs w:val="28"/>
        </w:rPr>
        <w:t>ставом муниципального образования «</w:t>
      </w:r>
      <w:r>
        <w:rPr>
          <w:rFonts w:ascii="Times New Roman" w:hAnsi="Times New Roman" w:cs="Times New Roman"/>
          <w:sz w:val="28"/>
          <w:szCs w:val="28"/>
        </w:rPr>
        <w:t>Истоминское сельское поселение</w:t>
      </w:r>
      <w:r w:rsidRPr="00362CC7">
        <w:rPr>
          <w:rFonts w:ascii="Times New Roman" w:hAnsi="Times New Roman" w:cs="Times New Roman"/>
          <w:sz w:val="28"/>
          <w:szCs w:val="28"/>
        </w:rPr>
        <w:t>» к уровню профессионального образования, стажу муниципальной (государственной) службы или стажу работы по специальности</w:t>
      </w:r>
      <w:r>
        <w:rPr>
          <w:rFonts w:ascii="Times New Roman" w:hAnsi="Times New Roman" w:cs="Times New Roman"/>
          <w:sz w:val="28"/>
          <w:szCs w:val="28"/>
        </w:rPr>
        <w:t xml:space="preserve">, </w:t>
      </w:r>
      <w:r w:rsidRPr="00170936">
        <w:rPr>
          <w:rFonts w:ascii="Times New Roman" w:hAnsi="Times New Roman" w:cs="Times New Roman"/>
          <w:sz w:val="28"/>
          <w:szCs w:val="28"/>
        </w:rPr>
        <w:t>направлению подготовки</w:t>
      </w:r>
      <w:r>
        <w:rPr>
          <w:rFonts w:ascii="Times New Roman" w:hAnsi="Times New Roman" w:cs="Times New Roman"/>
          <w:sz w:val="28"/>
          <w:szCs w:val="28"/>
        </w:rPr>
        <w:t>;</w:t>
      </w:r>
    </w:p>
    <w:p w14:paraId="0F8E9ABD"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наличия в отношении кандидата ограничений, предусмотренных статьей 13 </w:t>
      </w:r>
      <w:r w:rsidRPr="00362CC7">
        <w:rPr>
          <w:rFonts w:ascii="Times New Roman" w:hAnsi="Times New Roman" w:cs="Times New Roman"/>
          <w:sz w:val="28"/>
          <w:szCs w:val="28"/>
        </w:rPr>
        <w:t xml:space="preserve">Федерального закона от 02.03.2007 № 25-ФЗ «О муниципальной службе </w:t>
      </w:r>
      <w:r>
        <w:rPr>
          <w:rFonts w:ascii="Times New Roman" w:hAnsi="Times New Roman" w:cs="Times New Roman"/>
          <w:sz w:val="28"/>
          <w:szCs w:val="28"/>
        </w:rPr>
        <w:t xml:space="preserve">                                  </w:t>
      </w:r>
      <w:r w:rsidRPr="00362CC7">
        <w:rPr>
          <w:rFonts w:ascii="Times New Roman" w:hAnsi="Times New Roman" w:cs="Times New Roman"/>
          <w:sz w:val="28"/>
          <w:szCs w:val="28"/>
        </w:rPr>
        <w:t>в Российской Федерации»</w:t>
      </w:r>
      <w:r>
        <w:rPr>
          <w:rFonts w:ascii="Times New Roman" w:hAnsi="Times New Roman" w:cs="Times New Roman"/>
          <w:sz w:val="28"/>
          <w:szCs w:val="28"/>
        </w:rPr>
        <w:t>.</w:t>
      </w:r>
    </w:p>
    <w:p w14:paraId="6CD2F895"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Конкурсная комиссия до начала проведения конкурсных испытаний уведомляет кандидатов о допуске либо об отказе в допуске к их прохождению</w:t>
      </w:r>
      <w:r w:rsidRPr="0071138B">
        <w:rPr>
          <w:rFonts w:ascii="Times New Roman" w:hAnsi="Times New Roman" w:cs="Times New Roman"/>
          <w:sz w:val="28"/>
          <w:szCs w:val="28"/>
        </w:rPr>
        <w:t xml:space="preserve"> </w:t>
      </w:r>
      <w:r>
        <w:rPr>
          <w:rFonts w:ascii="Times New Roman" w:hAnsi="Times New Roman" w:cs="Times New Roman"/>
          <w:sz w:val="28"/>
          <w:szCs w:val="28"/>
        </w:rPr>
        <w:t>(с указанием на основание (основания) для отказа, предусмотренное (предусмотренные) пунктом 7 настоящего раздела)</w:t>
      </w:r>
      <w:r w:rsidRPr="00A12B77">
        <w:rPr>
          <w:rFonts w:ascii="Times New Roman" w:hAnsi="Times New Roman" w:cs="Times New Roman"/>
          <w:sz w:val="28"/>
          <w:szCs w:val="28"/>
        </w:rPr>
        <w:t xml:space="preserve">. </w:t>
      </w:r>
    </w:p>
    <w:p w14:paraId="7497679C"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допуске может по письменному требованию кандидата оформляться в письменной форме.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w:t>
      </w:r>
    </w:p>
    <w:p w14:paraId="6F6EB2B2"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остальных случаях у</w:t>
      </w:r>
      <w:r w:rsidRPr="00A12B77">
        <w:rPr>
          <w:rFonts w:ascii="Times New Roman" w:hAnsi="Times New Roman" w:cs="Times New Roman"/>
          <w:sz w:val="28"/>
          <w:szCs w:val="28"/>
        </w:rPr>
        <w:t xml:space="preserve">ведомление </w:t>
      </w:r>
      <w:r>
        <w:rPr>
          <w:rFonts w:ascii="Times New Roman" w:hAnsi="Times New Roman" w:cs="Times New Roman"/>
          <w:sz w:val="28"/>
          <w:szCs w:val="28"/>
        </w:rPr>
        <w:t>объявляется</w:t>
      </w:r>
      <w:r w:rsidRPr="00A12B77">
        <w:rPr>
          <w:rFonts w:ascii="Times New Roman" w:hAnsi="Times New Roman" w:cs="Times New Roman"/>
          <w:sz w:val="28"/>
          <w:szCs w:val="28"/>
        </w:rPr>
        <w:t xml:space="preserve"> кандидатам</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лично. </w:t>
      </w:r>
    </w:p>
    <w:p w14:paraId="04CA4D94" w14:textId="77777777" w:rsidR="00BF2F3E" w:rsidRPr="00A12B77" w:rsidRDefault="00BF2F3E" w:rsidP="00BF2F3E">
      <w:pPr>
        <w:pStyle w:val="ConsPlusNormal"/>
        <w:ind w:firstLine="709"/>
        <w:jc w:val="both"/>
        <w:rPr>
          <w:rFonts w:ascii="Times New Roman" w:hAnsi="Times New Roman" w:cs="Times New Roman"/>
          <w:sz w:val="28"/>
          <w:szCs w:val="28"/>
        </w:rPr>
      </w:pPr>
      <w:bookmarkStart w:id="4" w:name="Par130"/>
      <w:bookmarkEnd w:id="4"/>
      <w:r>
        <w:rPr>
          <w:rFonts w:ascii="Times New Roman" w:hAnsi="Times New Roman" w:cs="Times New Roman"/>
          <w:sz w:val="28"/>
          <w:szCs w:val="28"/>
        </w:rPr>
        <w:t>9</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По итогам </w:t>
      </w:r>
      <w:r>
        <w:rPr>
          <w:rFonts w:ascii="Times New Roman" w:hAnsi="Times New Roman" w:cs="Times New Roman"/>
          <w:sz w:val="28"/>
          <w:szCs w:val="28"/>
        </w:rPr>
        <w:t>рассмотрения документов, представленных кандидатами,</w:t>
      </w:r>
      <w:r w:rsidRPr="00A12B77">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w:t>
      </w:r>
      <w:r w:rsidRPr="00A12B77">
        <w:rPr>
          <w:rFonts w:ascii="Times New Roman" w:hAnsi="Times New Roman" w:cs="Times New Roman"/>
          <w:sz w:val="28"/>
          <w:szCs w:val="28"/>
        </w:rPr>
        <w:t>комиссия принимает одно из следующих решений:</w:t>
      </w:r>
    </w:p>
    <w:p w14:paraId="600EE46E"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12B77">
        <w:rPr>
          <w:rFonts w:ascii="Times New Roman" w:hAnsi="Times New Roman" w:cs="Times New Roman"/>
          <w:sz w:val="28"/>
          <w:szCs w:val="28"/>
        </w:rPr>
        <w:t xml:space="preserve">о </w:t>
      </w:r>
      <w:r>
        <w:rPr>
          <w:rFonts w:ascii="Times New Roman" w:hAnsi="Times New Roman" w:cs="Times New Roman"/>
          <w:sz w:val="28"/>
          <w:szCs w:val="28"/>
        </w:rPr>
        <w:t>проведении конкурсных испытаний</w:t>
      </w:r>
      <w:r w:rsidRPr="00A12B77">
        <w:rPr>
          <w:rFonts w:ascii="Times New Roman" w:hAnsi="Times New Roman" w:cs="Times New Roman"/>
          <w:sz w:val="28"/>
          <w:szCs w:val="28"/>
        </w:rPr>
        <w:t xml:space="preserve"> с утверждением кандидатов, допущенных к участию </w:t>
      </w:r>
      <w:r>
        <w:rPr>
          <w:rFonts w:ascii="Times New Roman" w:hAnsi="Times New Roman" w:cs="Times New Roman"/>
          <w:sz w:val="28"/>
          <w:szCs w:val="28"/>
        </w:rPr>
        <w:t>в их прохождении</w:t>
      </w:r>
      <w:r w:rsidRPr="00A12B77">
        <w:rPr>
          <w:rFonts w:ascii="Times New Roman" w:hAnsi="Times New Roman" w:cs="Times New Roman"/>
          <w:sz w:val="28"/>
          <w:szCs w:val="28"/>
        </w:rPr>
        <w:t>;</w:t>
      </w:r>
    </w:p>
    <w:p w14:paraId="365E3C9C"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12B77">
        <w:rPr>
          <w:rFonts w:ascii="Times New Roman" w:hAnsi="Times New Roman" w:cs="Times New Roman"/>
          <w:sz w:val="28"/>
          <w:szCs w:val="28"/>
        </w:rPr>
        <w:t>о признании конкурса несостоявшимся, в случаях:</w:t>
      </w:r>
    </w:p>
    <w:p w14:paraId="5847EEAF"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допуска к </w:t>
      </w:r>
      <w:r>
        <w:rPr>
          <w:rFonts w:ascii="Times New Roman" w:hAnsi="Times New Roman" w:cs="Times New Roman"/>
          <w:sz w:val="28"/>
          <w:szCs w:val="28"/>
        </w:rPr>
        <w:t>прохождению конкурсных испытаний</w:t>
      </w:r>
      <w:r w:rsidRPr="00A12B77">
        <w:rPr>
          <w:rFonts w:ascii="Times New Roman" w:hAnsi="Times New Roman" w:cs="Times New Roman"/>
          <w:sz w:val="28"/>
          <w:szCs w:val="28"/>
        </w:rPr>
        <w:t xml:space="preserve"> менее двух кандидатов;</w:t>
      </w:r>
    </w:p>
    <w:p w14:paraId="5A9C8A63"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отзыва заявлений </w:t>
      </w:r>
      <w:r>
        <w:rPr>
          <w:rFonts w:ascii="Times New Roman" w:hAnsi="Times New Roman" w:cs="Times New Roman"/>
          <w:sz w:val="28"/>
          <w:szCs w:val="28"/>
        </w:rPr>
        <w:t>о допуске к</w:t>
      </w:r>
      <w:r w:rsidRPr="00A12B77">
        <w:rPr>
          <w:rFonts w:ascii="Times New Roman" w:hAnsi="Times New Roman" w:cs="Times New Roman"/>
          <w:sz w:val="28"/>
          <w:szCs w:val="28"/>
        </w:rPr>
        <w:t xml:space="preserve"> участи</w:t>
      </w:r>
      <w:r>
        <w:rPr>
          <w:rFonts w:ascii="Times New Roman" w:hAnsi="Times New Roman" w:cs="Times New Roman"/>
          <w:sz w:val="28"/>
          <w:szCs w:val="28"/>
        </w:rPr>
        <w:t>ю</w:t>
      </w:r>
      <w:r w:rsidRPr="00A12B77">
        <w:rPr>
          <w:rFonts w:ascii="Times New Roman" w:hAnsi="Times New Roman" w:cs="Times New Roman"/>
          <w:sz w:val="28"/>
          <w:szCs w:val="28"/>
        </w:rPr>
        <w:t xml:space="preserve"> в кон</w:t>
      </w:r>
      <w:r>
        <w:rPr>
          <w:rFonts w:ascii="Times New Roman" w:hAnsi="Times New Roman" w:cs="Times New Roman"/>
          <w:sz w:val="28"/>
          <w:szCs w:val="28"/>
        </w:rPr>
        <w:t xml:space="preserve">курсе, в результате которого в прохождении конкурсных испытаний </w:t>
      </w:r>
      <w:r w:rsidRPr="00A12B77">
        <w:rPr>
          <w:rFonts w:ascii="Times New Roman" w:hAnsi="Times New Roman" w:cs="Times New Roman"/>
          <w:sz w:val="28"/>
          <w:szCs w:val="28"/>
        </w:rPr>
        <w:t>примет участие менее двух кандидатов.</w:t>
      </w:r>
    </w:p>
    <w:p w14:paraId="4275D780"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В случае признания конкурса несостоявшимся</w:t>
      </w:r>
      <w:r>
        <w:rPr>
          <w:rFonts w:ascii="Times New Roman" w:hAnsi="Times New Roman" w:cs="Times New Roman"/>
          <w:sz w:val="28"/>
          <w:szCs w:val="28"/>
        </w:rPr>
        <w:t>, конкурсная</w:t>
      </w:r>
      <w:r w:rsidRPr="00A12B77">
        <w:rPr>
          <w:rFonts w:ascii="Times New Roman" w:hAnsi="Times New Roman" w:cs="Times New Roman"/>
          <w:sz w:val="28"/>
          <w:szCs w:val="28"/>
        </w:rPr>
        <w:t xml:space="preserve"> комиссия направляет соответствующее решение в </w:t>
      </w:r>
      <w:r>
        <w:rPr>
          <w:rFonts w:ascii="Times New Roman" w:hAnsi="Times New Roman" w:cs="Times New Roman"/>
          <w:sz w:val="28"/>
          <w:szCs w:val="28"/>
        </w:rPr>
        <w:t>Собрание депутатов Истоминского сельского поселения</w:t>
      </w:r>
      <w:r w:rsidRPr="00A12B77">
        <w:rPr>
          <w:rFonts w:ascii="Times New Roman" w:hAnsi="Times New Roman" w:cs="Times New Roman"/>
          <w:sz w:val="28"/>
          <w:szCs w:val="28"/>
        </w:rPr>
        <w:t>, котор</w:t>
      </w:r>
      <w:r>
        <w:rPr>
          <w:rFonts w:ascii="Times New Roman" w:hAnsi="Times New Roman" w:cs="Times New Roman"/>
          <w:sz w:val="28"/>
          <w:szCs w:val="28"/>
        </w:rPr>
        <w:t>ое</w:t>
      </w:r>
      <w:r w:rsidRPr="00A12B77">
        <w:rPr>
          <w:rFonts w:ascii="Times New Roman" w:hAnsi="Times New Roman" w:cs="Times New Roman"/>
          <w:sz w:val="28"/>
          <w:szCs w:val="28"/>
        </w:rPr>
        <w:t xml:space="preserve"> устанавливает новую дату проведения конкурса и срок подачи документов для участия в конкурсе.</w:t>
      </w:r>
    </w:p>
    <w:p w14:paraId="3DD913AE"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 повторном проведении конкурса персональный состав и полномочия членов ранее сформированной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сохраняются.</w:t>
      </w:r>
    </w:p>
    <w:p w14:paraId="4BD4CD4E" w14:textId="77777777" w:rsidR="00BF2F3E" w:rsidRPr="00AC5BB3" w:rsidRDefault="00BF2F3E" w:rsidP="00BF2F3E">
      <w:pPr>
        <w:pStyle w:val="ConsPlusNormal"/>
        <w:ind w:firstLine="709"/>
        <w:jc w:val="both"/>
        <w:rPr>
          <w:rFonts w:ascii="Times New Roman" w:hAnsi="Times New Roman" w:cs="Times New Roman"/>
          <w:sz w:val="28"/>
          <w:szCs w:val="28"/>
        </w:rPr>
      </w:pPr>
      <w:r w:rsidRPr="00AC5BB3">
        <w:rPr>
          <w:rFonts w:ascii="Times New Roman" w:hAnsi="Times New Roman" w:cs="Times New Roman"/>
          <w:sz w:val="28"/>
          <w:szCs w:val="28"/>
        </w:rPr>
        <w:t xml:space="preserve">11. </w:t>
      </w:r>
      <w:r>
        <w:rPr>
          <w:rFonts w:ascii="Times New Roman" w:hAnsi="Times New Roman" w:cs="Times New Roman"/>
          <w:sz w:val="28"/>
          <w:szCs w:val="28"/>
        </w:rPr>
        <w:t>Конкурсные испытания</w:t>
      </w:r>
      <w:r w:rsidRPr="00AC5BB3">
        <w:rPr>
          <w:rFonts w:ascii="Times New Roman" w:hAnsi="Times New Roman" w:cs="Times New Roman"/>
          <w:sz w:val="28"/>
          <w:szCs w:val="28"/>
        </w:rPr>
        <w:t xml:space="preserve"> </w:t>
      </w:r>
      <w:r>
        <w:rPr>
          <w:rFonts w:ascii="Times New Roman" w:hAnsi="Times New Roman" w:cs="Times New Roman"/>
          <w:sz w:val="28"/>
          <w:szCs w:val="28"/>
        </w:rPr>
        <w:t>проводятся в целях</w:t>
      </w:r>
      <w:r w:rsidRPr="00AC5BB3">
        <w:rPr>
          <w:rFonts w:ascii="Times New Roman" w:hAnsi="Times New Roman" w:cs="Times New Roman"/>
          <w:sz w:val="28"/>
          <w:szCs w:val="28"/>
        </w:rPr>
        <w:t xml:space="preserve"> оценк</w:t>
      </w:r>
      <w:r>
        <w:rPr>
          <w:rFonts w:ascii="Times New Roman" w:hAnsi="Times New Roman" w:cs="Times New Roman"/>
          <w:sz w:val="28"/>
          <w:szCs w:val="28"/>
        </w:rPr>
        <w:t>и</w:t>
      </w:r>
      <w:r w:rsidRPr="00AC5BB3">
        <w:rPr>
          <w:rFonts w:ascii="Times New Roman" w:hAnsi="Times New Roman" w:cs="Times New Roman"/>
          <w:sz w:val="28"/>
          <w:szCs w:val="28"/>
        </w:rPr>
        <w:t xml:space="preserve"> уровня профессиональны</w:t>
      </w:r>
      <w:r>
        <w:rPr>
          <w:rFonts w:ascii="Times New Roman" w:hAnsi="Times New Roman" w:cs="Times New Roman"/>
          <w:sz w:val="28"/>
          <w:szCs w:val="28"/>
        </w:rPr>
        <w:t>х</w:t>
      </w:r>
      <w:r w:rsidRPr="00AC5BB3">
        <w:rPr>
          <w:rFonts w:ascii="Times New Roman" w:hAnsi="Times New Roman" w:cs="Times New Roman"/>
          <w:sz w:val="28"/>
          <w:szCs w:val="28"/>
        </w:rPr>
        <w:t xml:space="preserve"> знани</w:t>
      </w:r>
      <w:r>
        <w:rPr>
          <w:rFonts w:ascii="Times New Roman" w:hAnsi="Times New Roman" w:cs="Times New Roman"/>
          <w:sz w:val="28"/>
          <w:szCs w:val="28"/>
        </w:rPr>
        <w:t>й</w:t>
      </w:r>
      <w:r w:rsidRPr="00AC5BB3">
        <w:rPr>
          <w:rFonts w:ascii="Times New Roman" w:hAnsi="Times New Roman" w:cs="Times New Roman"/>
          <w:sz w:val="28"/>
          <w:szCs w:val="28"/>
        </w:rPr>
        <w:t xml:space="preserve"> и навык</w:t>
      </w:r>
      <w:r>
        <w:rPr>
          <w:rFonts w:ascii="Times New Roman" w:hAnsi="Times New Roman" w:cs="Times New Roman"/>
          <w:sz w:val="28"/>
          <w:szCs w:val="28"/>
        </w:rPr>
        <w:t>ов</w:t>
      </w:r>
      <w:r w:rsidRPr="00AC5BB3">
        <w:rPr>
          <w:rFonts w:ascii="Times New Roman" w:hAnsi="Times New Roman" w:cs="Times New Roman"/>
          <w:sz w:val="28"/>
          <w:szCs w:val="28"/>
        </w:rPr>
        <w:t>, необходимы</w:t>
      </w:r>
      <w:r>
        <w:rPr>
          <w:rFonts w:ascii="Times New Roman" w:hAnsi="Times New Roman" w:cs="Times New Roman"/>
          <w:sz w:val="28"/>
          <w:szCs w:val="28"/>
        </w:rPr>
        <w:t>х</w:t>
      </w:r>
      <w:r w:rsidRPr="00AC5BB3">
        <w:rPr>
          <w:rFonts w:ascii="Times New Roman" w:hAnsi="Times New Roman" w:cs="Times New Roman"/>
          <w:sz w:val="28"/>
          <w:szCs w:val="28"/>
        </w:rPr>
        <w:t xml:space="preserve"> для исполнения </w:t>
      </w:r>
      <w:r w:rsidRPr="00AC5BB3">
        <w:rPr>
          <w:rFonts w:ascii="Times New Roman" w:hAnsi="Times New Roman" w:cs="Times New Roman"/>
          <w:sz w:val="28"/>
          <w:szCs w:val="28"/>
        </w:rPr>
        <w:lastRenderedPageBreak/>
        <w:t>должностных обязанностей</w:t>
      </w:r>
      <w:r>
        <w:rPr>
          <w:rFonts w:ascii="Times New Roman" w:hAnsi="Times New Roman" w:cs="Times New Roman"/>
          <w:sz w:val="28"/>
          <w:szCs w:val="28"/>
        </w:rPr>
        <w:t xml:space="preserve"> главы Администрации Истоминского сельского поселения.</w:t>
      </w:r>
    </w:p>
    <w:p w14:paraId="3DD51409" w14:textId="77777777" w:rsidR="00BF2F3E" w:rsidRPr="00BF3E4F"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конкурсные испытания входят</w:t>
      </w:r>
      <w:r w:rsidRPr="00A12B77">
        <w:rPr>
          <w:rFonts w:ascii="Times New Roman" w:hAnsi="Times New Roman" w:cs="Times New Roman"/>
          <w:sz w:val="28"/>
          <w:szCs w:val="28"/>
        </w:rPr>
        <w:t xml:space="preserve"> </w:t>
      </w:r>
      <w:r w:rsidRPr="00BF3E4F">
        <w:rPr>
          <w:rFonts w:ascii="Times New Roman" w:hAnsi="Times New Roman" w:cs="Times New Roman"/>
          <w:sz w:val="28"/>
          <w:szCs w:val="28"/>
        </w:rPr>
        <w:t>профессионально</w:t>
      </w:r>
      <w:r>
        <w:rPr>
          <w:rFonts w:ascii="Times New Roman" w:hAnsi="Times New Roman" w:cs="Times New Roman"/>
          <w:sz w:val="28"/>
          <w:szCs w:val="28"/>
        </w:rPr>
        <w:t>е</w:t>
      </w:r>
      <w:r w:rsidRPr="00BF3E4F">
        <w:rPr>
          <w:rFonts w:ascii="Times New Roman" w:hAnsi="Times New Roman" w:cs="Times New Roman"/>
          <w:sz w:val="28"/>
          <w:szCs w:val="28"/>
        </w:rPr>
        <w:t xml:space="preserve"> тестирование и собеседование</w:t>
      </w:r>
      <w:r>
        <w:rPr>
          <w:rFonts w:ascii="Times New Roman" w:hAnsi="Times New Roman" w:cs="Times New Roman"/>
          <w:sz w:val="28"/>
          <w:szCs w:val="28"/>
        </w:rPr>
        <w:t xml:space="preserve"> с кандидатами</w:t>
      </w:r>
      <w:r w:rsidRPr="00BF3E4F">
        <w:rPr>
          <w:rFonts w:ascii="Times New Roman" w:hAnsi="Times New Roman" w:cs="Times New Roman"/>
          <w:sz w:val="28"/>
          <w:szCs w:val="28"/>
        </w:rPr>
        <w:t>.</w:t>
      </w:r>
    </w:p>
    <w:p w14:paraId="326E69EC"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3</w:t>
      </w:r>
      <w:r w:rsidRPr="00BF3E4F">
        <w:rPr>
          <w:rFonts w:eastAsia="Calibri"/>
          <w:sz w:val="28"/>
          <w:szCs w:val="28"/>
          <w:lang w:eastAsia="en-US"/>
        </w:rPr>
        <w:t>. Профессиональное тестирование проводится в целях выявления профессиональных знаний кандидата.</w:t>
      </w:r>
    </w:p>
    <w:p w14:paraId="50E2559B"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4</w:t>
      </w:r>
      <w:r w:rsidRPr="00BF3E4F">
        <w:rPr>
          <w:rFonts w:eastAsia="Calibri"/>
          <w:sz w:val="28"/>
          <w:szCs w:val="28"/>
          <w:lang w:eastAsia="en-US"/>
        </w:rPr>
        <w:t xml:space="preserve">. Для проведения профессионального тестирования </w:t>
      </w:r>
      <w:r>
        <w:rPr>
          <w:rFonts w:eastAsia="Calibri"/>
          <w:sz w:val="28"/>
          <w:szCs w:val="28"/>
          <w:lang w:eastAsia="en-US"/>
        </w:rPr>
        <w:t xml:space="preserve">конкурсной </w:t>
      </w:r>
      <w:r w:rsidRPr="00BF3E4F">
        <w:rPr>
          <w:rFonts w:eastAsia="Calibri"/>
          <w:sz w:val="28"/>
          <w:szCs w:val="28"/>
          <w:lang w:eastAsia="en-US"/>
        </w:rPr>
        <w:t>комиссией разрабатывается тестовое задание, содержащее 30 вопросов по установленным направлениям с тремя вариантами ответов на каждый из вопросов. Правильный вариант ответа на вопрос может быть только один.</w:t>
      </w:r>
    </w:p>
    <w:p w14:paraId="15FAF11B"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 xml:space="preserve">Тестовое задание утверждается </w:t>
      </w:r>
      <w:r w:rsidRPr="006315A6">
        <w:rPr>
          <w:rFonts w:eastAsia="Calibri"/>
          <w:sz w:val="28"/>
          <w:szCs w:val="28"/>
          <w:lang w:eastAsia="en-US"/>
        </w:rPr>
        <w:t xml:space="preserve">конкурсной </w:t>
      </w:r>
      <w:r w:rsidRPr="00BF3E4F">
        <w:rPr>
          <w:rFonts w:eastAsia="Calibri"/>
          <w:sz w:val="28"/>
          <w:szCs w:val="28"/>
          <w:lang w:eastAsia="en-US"/>
        </w:rPr>
        <w:t>комиссией непосредственно перед проведением профессионального тестирования.</w:t>
      </w:r>
    </w:p>
    <w:p w14:paraId="57004B76"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5</w:t>
      </w:r>
      <w:r w:rsidRPr="00BF3E4F">
        <w:rPr>
          <w:rFonts w:eastAsia="Calibri"/>
          <w:sz w:val="28"/>
          <w:szCs w:val="28"/>
          <w:lang w:eastAsia="en-US"/>
        </w:rPr>
        <w:t>. Вопросы в тестовом задании формируются по следующим направлениям:</w:t>
      </w:r>
    </w:p>
    <w:p w14:paraId="415BBF9D"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организация местного самоуправления;</w:t>
      </w:r>
    </w:p>
    <w:p w14:paraId="77D2CA64"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муниципальная служба и противодействие коррупции;</w:t>
      </w:r>
    </w:p>
    <w:p w14:paraId="6CAB4ECB"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экономическая основа местного самоуправления;</w:t>
      </w:r>
    </w:p>
    <w:p w14:paraId="02FAB451"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градостроительная и дорожная деятельность;</w:t>
      </w:r>
    </w:p>
    <w:p w14:paraId="66E4308F" w14:textId="77777777" w:rsidR="00BF2F3E" w:rsidRPr="00BF3E4F" w:rsidRDefault="00BF2F3E" w:rsidP="00BF2F3E">
      <w:pPr>
        <w:ind w:firstLine="709"/>
        <w:jc w:val="both"/>
        <w:rPr>
          <w:rFonts w:eastAsia="Calibri"/>
          <w:sz w:val="28"/>
          <w:szCs w:val="28"/>
          <w:lang w:eastAsia="en-US"/>
        </w:rPr>
      </w:pPr>
      <w:r>
        <w:rPr>
          <w:rFonts w:eastAsia="Calibri"/>
          <w:sz w:val="28"/>
          <w:szCs w:val="28"/>
          <w:lang w:eastAsia="en-US"/>
        </w:rPr>
        <w:t>жилищно-коммунальное хозяйство</w:t>
      </w:r>
      <w:r w:rsidRPr="00BF3E4F">
        <w:rPr>
          <w:rFonts w:eastAsia="Calibri"/>
          <w:sz w:val="28"/>
          <w:szCs w:val="28"/>
          <w:lang w:eastAsia="en-US"/>
        </w:rPr>
        <w:t>.</w:t>
      </w:r>
    </w:p>
    <w:p w14:paraId="5B27D370"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6</w:t>
      </w:r>
      <w:r w:rsidRPr="00BF3E4F">
        <w:rPr>
          <w:rFonts w:eastAsia="Calibri"/>
          <w:sz w:val="28"/>
          <w:szCs w:val="28"/>
          <w:lang w:eastAsia="en-US"/>
        </w:rPr>
        <w:t xml:space="preserve">. Кандидатам необходимо дать правильные ответы на максимальное количество вопросов за 30 минут. </w:t>
      </w:r>
    </w:p>
    <w:p w14:paraId="21E75957"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14:paraId="435B166D" w14:textId="0A73AB98"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Правильные ответы отмечаются кандидатами непосредственно в тексте тестового задания путем выделения одного правильного</w:t>
      </w:r>
      <w:r w:rsidR="00785CBC">
        <w:rPr>
          <w:rFonts w:eastAsia="Calibri"/>
          <w:sz w:val="28"/>
          <w:szCs w:val="28"/>
          <w:lang w:eastAsia="en-US"/>
        </w:rPr>
        <w:t>,</w:t>
      </w:r>
      <w:r w:rsidRPr="00BF3E4F">
        <w:rPr>
          <w:rFonts w:eastAsia="Calibri"/>
          <w:sz w:val="28"/>
          <w:szCs w:val="28"/>
          <w:lang w:eastAsia="en-US"/>
        </w:rPr>
        <w:t xml:space="preserve"> по их мнению</w:t>
      </w:r>
      <w:r w:rsidR="00785CBC">
        <w:rPr>
          <w:rFonts w:eastAsia="Calibri"/>
          <w:sz w:val="28"/>
          <w:szCs w:val="28"/>
          <w:lang w:eastAsia="en-US"/>
        </w:rPr>
        <w:t>,</w:t>
      </w:r>
      <w:r w:rsidRPr="00BF3E4F">
        <w:rPr>
          <w:rFonts w:eastAsia="Calibri"/>
          <w:sz w:val="28"/>
          <w:szCs w:val="28"/>
          <w:lang w:eastAsia="en-US"/>
        </w:rPr>
        <w:t xml:space="preserve"> варианта ответа на каждый вопрос. Каждая страница тестового задания подписывается кандидатом, указываются его фамилия, имя, отчество, дата выполнения задания.</w:t>
      </w:r>
    </w:p>
    <w:p w14:paraId="187839CD"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7</w:t>
      </w:r>
      <w:r w:rsidRPr="00BF3E4F">
        <w:rPr>
          <w:rFonts w:eastAsia="Calibri"/>
          <w:sz w:val="28"/>
          <w:szCs w:val="28"/>
          <w:lang w:eastAsia="en-US"/>
        </w:rPr>
        <w:t xml:space="preserve">. По окончании установленного времени заполненные кандидатами тестовые задания проверяются членами </w:t>
      </w:r>
      <w:r w:rsidRPr="006315A6">
        <w:rPr>
          <w:rFonts w:eastAsia="Calibri"/>
          <w:sz w:val="28"/>
          <w:szCs w:val="28"/>
          <w:lang w:eastAsia="en-US"/>
        </w:rPr>
        <w:t xml:space="preserve">конкурсной </w:t>
      </w:r>
      <w:r w:rsidRPr="00BF3E4F">
        <w:rPr>
          <w:rFonts w:eastAsia="Calibri"/>
          <w:sz w:val="28"/>
          <w:szCs w:val="28"/>
          <w:lang w:eastAsia="en-US"/>
        </w:rPr>
        <w:t>комиссии в отсутствие кандидатов.</w:t>
      </w:r>
    </w:p>
    <w:p w14:paraId="574E3E05"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Каждый правильный ответ оценивается в 1 бал. Максимальное количество балов по результатам профессионального тестирования – 30.</w:t>
      </w:r>
    </w:p>
    <w:p w14:paraId="6FAE29C5"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1</w:t>
      </w:r>
      <w:r>
        <w:rPr>
          <w:rFonts w:eastAsia="Calibri"/>
          <w:sz w:val="28"/>
          <w:szCs w:val="28"/>
          <w:lang w:eastAsia="en-US"/>
        </w:rPr>
        <w:t>8</w:t>
      </w:r>
      <w:r w:rsidRPr="00BF3E4F">
        <w:rPr>
          <w:rFonts w:eastAsia="Calibri"/>
          <w:sz w:val="28"/>
          <w:szCs w:val="28"/>
          <w:lang w:eastAsia="en-US"/>
        </w:rPr>
        <w:t xml:space="preserve">. Собеседование проводится в целях определения профессиональных и личных качеств кандидатов, их видения работы главы Администрации </w:t>
      </w:r>
      <w:r>
        <w:rPr>
          <w:rFonts w:eastAsia="Calibri"/>
          <w:sz w:val="28"/>
          <w:szCs w:val="28"/>
          <w:lang w:eastAsia="en-US"/>
        </w:rPr>
        <w:t>Истоминского сельского поселения</w:t>
      </w:r>
      <w:r w:rsidRPr="00BF3E4F">
        <w:rPr>
          <w:rFonts w:eastAsia="Calibri"/>
          <w:sz w:val="28"/>
          <w:szCs w:val="28"/>
          <w:lang w:eastAsia="en-US"/>
        </w:rPr>
        <w:t xml:space="preserve">, целей, задач и иных аспектов деятельности главы Администрации </w:t>
      </w:r>
      <w:r>
        <w:rPr>
          <w:rFonts w:eastAsia="Calibri"/>
          <w:sz w:val="28"/>
          <w:szCs w:val="28"/>
          <w:lang w:eastAsia="en-US"/>
        </w:rPr>
        <w:t>Истоминского сельского поселения</w:t>
      </w:r>
      <w:r w:rsidRPr="00BF3E4F">
        <w:rPr>
          <w:rFonts w:eastAsia="Calibri"/>
          <w:sz w:val="28"/>
          <w:szCs w:val="28"/>
          <w:lang w:eastAsia="en-US"/>
        </w:rPr>
        <w:t>.</w:t>
      </w:r>
    </w:p>
    <w:p w14:paraId="0785503F"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 xml:space="preserve">На заседании </w:t>
      </w:r>
      <w:r w:rsidRPr="006315A6">
        <w:rPr>
          <w:rFonts w:eastAsia="Calibri"/>
          <w:sz w:val="28"/>
          <w:szCs w:val="28"/>
          <w:lang w:eastAsia="en-US"/>
        </w:rPr>
        <w:t xml:space="preserve">конкурсной </w:t>
      </w:r>
      <w:r w:rsidRPr="00BF3E4F">
        <w:rPr>
          <w:rFonts w:eastAsia="Calibri"/>
          <w:sz w:val="28"/>
          <w:szCs w:val="28"/>
          <w:lang w:eastAsia="en-US"/>
        </w:rPr>
        <w:t xml:space="preserve">комиссии кандидат выступает с докладом до 15 минут об основных направлениях его деятельности на должности главы Администрации </w:t>
      </w:r>
      <w:r>
        <w:rPr>
          <w:rFonts w:eastAsia="Calibri"/>
          <w:sz w:val="28"/>
          <w:szCs w:val="28"/>
          <w:lang w:eastAsia="en-US"/>
        </w:rPr>
        <w:t>Истоминского сельского поселения</w:t>
      </w:r>
      <w:r w:rsidRPr="00BF3E4F">
        <w:rPr>
          <w:rFonts w:eastAsia="Calibri"/>
          <w:sz w:val="28"/>
          <w:szCs w:val="28"/>
          <w:lang w:eastAsia="en-US"/>
        </w:rPr>
        <w:t>.</w:t>
      </w:r>
    </w:p>
    <w:p w14:paraId="20644719"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 xml:space="preserve">После выступления кандидат отвечает на вопросы членов </w:t>
      </w:r>
      <w:r w:rsidRPr="006315A6">
        <w:rPr>
          <w:rFonts w:eastAsia="Calibri"/>
          <w:sz w:val="28"/>
          <w:szCs w:val="28"/>
          <w:lang w:eastAsia="en-US"/>
        </w:rPr>
        <w:t xml:space="preserve">конкурсной </w:t>
      </w:r>
      <w:r w:rsidRPr="00BF3E4F">
        <w:rPr>
          <w:rFonts w:eastAsia="Calibri"/>
          <w:sz w:val="28"/>
          <w:szCs w:val="28"/>
          <w:lang w:eastAsia="en-US"/>
        </w:rPr>
        <w:t>комиссии.</w:t>
      </w:r>
    </w:p>
    <w:p w14:paraId="42084520" w14:textId="77777777" w:rsidR="00BF2F3E" w:rsidRDefault="00BF2F3E" w:rsidP="00BF2F3E">
      <w:pPr>
        <w:ind w:firstLine="709"/>
        <w:jc w:val="both"/>
        <w:rPr>
          <w:sz w:val="28"/>
          <w:szCs w:val="28"/>
          <w:lang w:eastAsia="en-US"/>
        </w:rPr>
      </w:pPr>
      <w:r>
        <w:rPr>
          <w:rFonts w:eastAsia="Calibri"/>
          <w:sz w:val="28"/>
          <w:szCs w:val="28"/>
          <w:lang w:eastAsia="en-US"/>
        </w:rPr>
        <w:lastRenderedPageBreak/>
        <w:t>19</w:t>
      </w:r>
      <w:r w:rsidRPr="00BF3E4F">
        <w:rPr>
          <w:rFonts w:eastAsia="Calibri"/>
          <w:sz w:val="28"/>
          <w:szCs w:val="28"/>
          <w:lang w:eastAsia="en-US"/>
        </w:rPr>
        <w:t xml:space="preserve">. </w:t>
      </w:r>
      <w:r>
        <w:rPr>
          <w:rFonts w:eastAsia="Calibri"/>
          <w:sz w:val="28"/>
          <w:szCs w:val="28"/>
          <w:lang w:eastAsia="en-US"/>
        </w:rPr>
        <w:t xml:space="preserve">Выступление кандидата оценивается конкурсной комиссией с позиций </w:t>
      </w:r>
      <w:r>
        <w:rPr>
          <w:sz w:val="28"/>
          <w:szCs w:val="28"/>
          <w:lang w:eastAsia="en-US"/>
        </w:rPr>
        <w:t>з</w:t>
      </w:r>
      <w:r w:rsidRPr="00BF3E4F">
        <w:rPr>
          <w:sz w:val="28"/>
          <w:szCs w:val="28"/>
          <w:lang w:eastAsia="en-US"/>
        </w:rPr>
        <w:t>нани</w:t>
      </w:r>
      <w:r>
        <w:rPr>
          <w:sz w:val="28"/>
          <w:szCs w:val="28"/>
          <w:lang w:eastAsia="en-US"/>
        </w:rPr>
        <w:t>я</w:t>
      </w:r>
      <w:r w:rsidRPr="00BF3E4F">
        <w:rPr>
          <w:sz w:val="28"/>
          <w:szCs w:val="28"/>
          <w:lang w:eastAsia="en-US"/>
        </w:rPr>
        <w:t xml:space="preserve"> </w:t>
      </w:r>
      <w:r>
        <w:rPr>
          <w:sz w:val="28"/>
          <w:szCs w:val="28"/>
          <w:lang w:eastAsia="en-US"/>
        </w:rPr>
        <w:t xml:space="preserve">кандидатом </w:t>
      </w:r>
      <w:r w:rsidRPr="00BF3E4F">
        <w:rPr>
          <w:sz w:val="28"/>
          <w:szCs w:val="28"/>
          <w:lang w:eastAsia="en-US"/>
        </w:rPr>
        <w:t>текущей социально-экономической ситуации в муниципальном образовании</w:t>
      </w:r>
      <w:r>
        <w:rPr>
          <w:sz w:val="28"/>
          <w:szCs w:val="28"/>
          <w:lang w:eastAsia="en-US"/>
        </w:rPr>
        <w:t>;</w:t>
      </w:r>
      <w:r w:rsidRPr="001540C2">
        <w:rPr>
          <w:sz w:val="28"/>
          <w:szCs w:val="28"/>
          <w:lang w:eastAsia="en-US"/>
        </w:rPr>
        <w:t xml:space="preserve"> </w:t>
      </w:r>
      <w:r>
        <w:rPr>
          <w:sz w:val="28"/>
          <w:szCs w:val="28"/>
          <w:lang w:eastAsia="en-US"/>
        </w:rPr>
        <w:t>у</w:t>
      </w:r>
      <w:r w:rsidRPr="00BF3E4F">
        <w:rPr>
          <w:sz w:val="28"/>
          <w:szCs w:val="28"/>
          <w:lang w:eastAsia="en-US"/>
        </w:rPr>
        <w:t>мени</w:t>
      </w:r>
      <w:r>
        <w:rPr>
          <w:sz w:val="28"/>
          <w:szCs w:val="28"/>
          <w:lang w:eastAsia="en-US"/>
        </w:rPr>
        <w:t>я</w:t>
      </w:r>
      <w:r w:rsidRPr="00BF3E4F">
        <w:rPr>
          <w:sz w:val="28"/>
          <w:szCs w:val="28"/>
          <w:lang w:eastAsia="en-US"/>
        </w:rPr>
        <w:t xml:space="preserve"> постановки проблем, обоснования их актуальности, способност</w:t>
      </w:r>
      <w:r>
        <w:rPr>
          <w:sz w:val="28"/>
          <w:szCs w:val="28"/>
          <w:lang w:eastAsia="en-US"/>
        </w:rPr>
        <w:t>и</w:t>
      </w:r>
      <w:r w:rsidRPr="00BF3E4F">
        <w:rPr>
          <w:sz w:val="28"/>
          <w:szCs w:val="28"/>
          <w:lang w:eastAsia="en-US"/>
        </w:rPr>
        <w:t xml:space="preserve"> выбора оптимального решения проблемы</w:t>
      </w:r>
      <w:r>
        <w:rPr>
          <w:sz w:val="28"/>
          <w:szCs w:val="28"/>
          <w:lang w:eastAsia="en-US"/>
        </w:rPr>
        <w:t>; а также с</w:t>
      </w:r>
      <w:r w:rsidRPr="00C134E9">
        <w:rPr>
          <w:sz w:val="28"/>
          <w:szCs w:val="28"/>
          <w:lang w:eastAsia="en-US"/>
        </w:rPr>
        <w:t>оответстви</w:t>
      </w:r>
      <w:r>
        <w:rPr>
          <w:sz w:val="28"/>
          <w:szCs w:val="28"/>
          <w:lang w:eastAsia="en-US"/>
        </w:rPr>
        <w:t>я</w:t>
      </w:r>
      <w:r w:rsidRPr="00C134E9">
        <w:rPr>
          <w:sz w:val="28"/>
          <w:szCs w:val="28"/>
          <w:lang w:eastAsia="en-US"/>
        </w:rPr>
        <w:t xml:space="preserve"> предложений </w:t>
      </w:r>
      <w:r>
        <w:rPr>
          <w:sz w:val="28"/>
          <w:szCs w:val="28"/>
          <w:lang w:eastAsia="en-US"/>
        </w:rPr>
        <w:t xml:space="preserve">кандидата </w:t>
      </w:r>
      <w:r w:rsidRPr="00C134E9">
        <w:rPr>
          <w:sz w:val="28"/>
          <w:szCs w:val="28"/>
          <w:lang w:eastAsia="en-US"/>
        </w:rPr>
        <w:t>действующему законодательству, основным направлениям социально-экономического развития Ростовской области</w:t>
      </w:r>
      <w:r>
        <w:rPr>
          <w:sz w:val="28"/>
          <w:szCs w:val="28"/>
          <w:lang w:eastAsia="en-US"/>
        </w:rPr>
        <w:t>.</w:t>
      </w:r>
    </w:p>
    <w:p w14:paraId="5250BB8F" w14:textId="77777777" w:rsidR="00BF2F3E" w:rsidRPr="003875B2" w:rsidRDefault="00BF2F3E" w:rsidP="00BF2F3E">
      <w:pPr>
        <w:ind w:firstLine="709"/>
        <w:jc w:val="both"/>
        <w:rPr>
          <w:rFonts w:eastAsia="Calibri"/>
          <w:sz w:val="28"/>
          <w:szCs w:val="28"/>
          <w:lang w:eastAsia="en-US"/>
        </w:rPr>
      </w:pPr>
      <w:r>
        <w:rPr>
          <w:rFonts w:eastAsia="Calibri"/>
          <w:sz w:val="28"/>
          <w:szCs w:val="28"/>
          <w:lang w:eastAsia="en-US"/>
        </w:rPr>
        <w:t>Выступление кандидата оценивается по пятибалльной шкале.</w:t>
      </w:r>
    </w:p>
    <w:p w14:paraId="7E383C1B"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2</w:t>
      </w:r>
      <w:r>
        <w:rPr>
          <w:rFonts w:eastAsia="Calibri"/>
          <w:sz w:val="28"/>
          <w:szCs w:val="28"/>
          <w:lang w:eastAsia="en-US"/>
        </w:rPr>
        <w:t>0</w:t>
      </w:r>
      <w:r w:rsidRPr="00BF3E4F">
        <w:rPr>
          <w:rFonts w:eastAsia="Calibri"/>
          <w:sz w:val="28"/>
          <w:szCs w:val="28"/>
          <w:lang w:eastAsia="en-US"/>
        </w:rPr>
        <w:t xml:space="preserve">. Каждый член </w:t>
      </w:r>
      <w:r w:rsidRPr="006315A6">
        <w:rPr>
          <w:rFonts w:eastAsia="Calibri"/>
          <w:sz w:val="28"/>
          <w:szCs w:val="28"/>
          <w:lang w:eastAsia="en-US"/>
        </w:rPr>
        <w:t xml:space="preserve">конкурсной </w:t>
      </w:r>
      <w:r w:rsidRPr="00BF3E4F">
        <w:rPr>
          <w:rFonts w:eastAsia="Calibri"/>
          <w:sz w:val="28"/>
          <w:szCs w:val="28"/>
          <w:lang w:eastAsia="en-US"/>
        </w:rPr>
        <w:t xml:space="preserve">комиссии оценивает результаты собеседования с кандидатом по указанным критериям. Оценка кандидата определяется как </w:t>
      </w:r>
      <w:r>
        <w:rPr>
          <w:rFonts w:eastAsia="Calibri"/>
          <w:sz w:val="28"/>
          <w:szCs w:val="28"/>
          <w:lang w:eastAsia="en-US"/>
        </w:rPr>
        <w:t>сумма</w:t>
      </w:r>
      <w:r w:rsidRPr="00BF3E4F">
        <w:rPr>
          <w:rFonts w:eastAsia="Calibri"/>
          <w:sz w:val="28"/>
          <w:szCs w:val="28"/>
          <w:lang w:eastAsia="en-US"/>
        </w:rPr>
        <w:t xml:space="preserve"> оценок членов </w:t>
      </w:r>
      <w:r w:rsidRPr="006315A6">
        <w:rPr>
          <w:rFonts w:eastAsia="Calibri"/>
          <w:sz w:val="28"/>
          <w:szCs w:val="28"/>
          <w:lang w:eastAsia="en-US"/>
        </w:rPr>
        <w:t xml:space="preserve">конкурсной </w:t>
      </w:r>
      <w:r>
        <w:rPr>
          <w:rFonts w:eastAsia="Calibri"/>
          <w:sz w:val="28"/>
          <w:szCs w:val="28"/>
          <w:lang w:eastAsia="en-US"/>
        </w:rPr>
        <w:t>комиссии</w:t>
      </w:r>
      <w:r w:rsidRPr="00BF3E4F">
        <w:rPr>
          <w:rFonts w:eastAsia="Calibri"/>
          <w:sz w:val="28"/>
          <w:szCs w:val="28"/>
          <w:lang w:eastAsia="en-US"/>
        </w:rPr>
        <w:t>.</w:t>
      </w:r>
    </w:p>
    <w:p w14:paraId="4E66CBDF"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Максимальное количество баллов – 30.</w:t>
      </w:r>
    </w:p>
    <w:p w14:paraId="58A811C9"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2</w:t>
      </w:r>
      <w:r>
        <w:rPr>
          <w:rFonts w:eastAsia="Calibri"/>
          <w:sz w:val="28"/>
          <w:szCs w:val="28"/>
          <w:lang w:eastAsia="en-US"/>
        </w:rPr>
        <w:t>1</w:t>
      </w:r>
      <w:r w:rsidRPr="00BF3E4F">
        <w:rPr>
          <w:rFonts w:eastAsia="Calibri"/>
          <w:sz w:val="28"/>
          <w:szCs w:val="28"/>
          <w:lang w:eastAsia="en-US"/>
        </w:rPr>
        <w:t>. Общая оценка кандидата составляется из суммы балов, набранных кандидатом по итог</w:t>
      </w:r>
      <w:r>
        <w:rPr>
          <w:rFonts w:eastAsia="Calibri"/>
          <w:sz w:val="28"/>
          <w:szCs w:val="28"/>
          <w:lang w:eastAsia="en-US"/>
        </w:rPr>
        <w:t>ам</w:t>
      </w:r>
      <w:r w:rsidRPr="00BF3E4F">
        <w:rPr>
          <w:rFonts w:eastAsia="Calibri"/>
          <w:sz w:val="28"/>
          <w:szCs w:val="28"/>
          <w:lang w:eastAsia="en-US"/>
        </w:rPr>
        <w:t xml:space="preserve"> двух конкурсных испытаний.</w:t>
      </w:r>
    </w:p>
    <w:p w14:paraId="42BF3BD0" w14:textId="77777777" w:rsidR="00BF2F3E" w:rsidRPr="00BF3E4F" w:rsidRDefault="00BF2F3E" w:rsidP="00BF2F3E">
      <w:pPr>
        <w:ind w:firstLine="709"/>
        <w:jc w:val="both"/>
        <w:rPr>
          <w:rFonts w:eastAsia="Calibri"/>
          <w:sz w:val="28"/>
          <w:szCs w:val="28"/>
          <w:lang w:eastAsia="en-US"/>
        </w:rPr>
      </w:pPr>
      <w:r w:rsidRPr="00BF3E4F">
        <w:rPr>
          <w:rFonts w:eastAsia="Calibri"/>
          <w:sz w:val="28"/>
          <w:szCs w:val="28"/>
          <w:lang w:eastAsia="en-US"/>
        </w:rPr>
        <w:t>Максимальное общее количество баллов по результатам конкурсных испытаний – 60.</w:t>
      </w:r>
    </w:p>
    <w:p w14:paraId="3D6674B4" w14:textId="77777777" w:rsidR="00BF2F3E" w:rsidRPr="00A12B77" w:rsidRDefault="00BF2F3E" w:rsidP="00BF2F3E">
      <w:pPr>
        <w:ind w:firstLine="709"/>
        <w:jc w:val="both"/>
        <w:rPr>
          <w:rFonts w:eastAsia="Calibri"/>
          <w:sz w:val="28"/>
          <w:szCs w:val="28"/>
          <w:lang w:eastAsia="en-US"/>
        </w:rPr>
      </w:pPr>
      <w:r w:rsidRPr="00BF3E4F">
        <w:rPr>
          <w:rFonts w:eastAsia="Calibri"/>
          <w:sz w:val="28"/>
          <w:szCs w:val="28"/>
          <w:lang w:eastAsia="en-US"/>
        </w:rPr>
        <w:t>Оценка результатов каждого конкурсного испытания осуществля</w:t>
      </w:r>
      <w:r>
        <w:rPr>
          <w:rFonts w:eastAsia="Calibri"/>
          <w:sz w:val="28"/>
          <w:szCs w:val="28"/>
          <w:lang w:eastAsia="en-US"/>
        </w:rPr>
        <w:t>е</w:t>
      </w:r>
      <w:r w:rsidRPr="00BF3E4F">
        <w:rPr>
          <w:rFonts w:eastAsia="Calibri"/>
          <w:sz w:val="28"/>
          <w:szCs w:val="28"/>
          <w:lang w:eastAsia="en-US"/>
        </w:rPr>
        <w:t xml:space="preserve">тся </w:t>
      </w:r>
      <w:r>
        <w:rPr>
          <w:rFonts w:eastAsia="Calibri"/>
          <w:sz w:val="28"/>
          <w:szCs w:val="28"/>
          <w:lang w:eastAsia="en-US"/>
        </w:rPr>
        <w:t xml:space="preserve">конкурсной </w:t>
      </w:r>
      <w:r w:rsidRPr="00BF3E4F">
        <w:rPr>
          <w:rFonts w:eastAsia="Calibri"/>
          <w:sz w:val="28"/>
          <w:szCs w:val="28"/>
          <w:lang w:eastAsia="en-US"/>
        </w:rPr>
        <w:t>комиссией в отсутствие кандидатов.</w:t>
      </w:r>
    </w:p>
    <w:p w14:paraId="1E97E493" w14:textId="77777777" w:rsidR="00BF2F3E"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2</w:t>
      </w:r>
      <w:r>
        <w:rPr>
          <w:rFonts w:ascii="Times New Roman" w:hAnsi="Times New Roman" w:cs="Times New Roman"/>
          <w:sz w:val="28"/>
          <w:szCs w:val="28"/>
        </w:rPr>
        <w:t>2</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Очередность прохождения кандидатами собеседования устанавливается исходя из очередности регистрации заявлений </w:t>
      </w:r>
      <w:r>
        <w:rPr>
          <w:rFonts w:ascii="Times New Roman" w:hAnsi="Times New Roman" w:cs="Times New Roman"/>
          <w:sz w:val="28"/>
          <w:szCs w:val="28"/>
        </w:rPr>
        <w:t xml:space="preserve">о допуске к </w:t>
      </w:r>
      <w:r w:rsidRPr="00A12B77">
        <w:rPr>
          <w:rFonts w:ascii="Times New Roman" w:hAnsi="Times New Roman" w:cs="Times New Roman"/>
          <w:sz w:val="28"/>
          <w:szCs w:val="28"/>
        </w:rPr>
        <w:t>участи</w:t>
      </w:r>
      <w:r>
        <w:rPr>
          <w:rFonts w:ascii="Times New Roman" w:hAnsi="Times New Roman" w:cs="Times New Roman"/>
          <w:sz w:val="28"/>
          <w:szCs w:val="28"/>
        </w:rPr>
        <w:t>ю</w:t>
      </w:r>
      <w:r w:rsidRPr="00A12B77">
        <w:rPr>
          <w:rFonts w:ascii="Times New Roman" w:hAnsi="Times New Roman" w:cs="Times New Roman"/>
          <w:sz w:val="28"/>
          <w:szCs w:val="28"/>
        </w:rPr>
        <w:t xml:space="preserve"> в конкурсе.</w:t>
      </w:r>
    </w:p>
    <w:p w14:paraId="4428A44F"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По итогам проведения </w:t>
      </w:r>
      <w:r>
        <w:rPr>
          <w:rFonts w:ascii="Times New Roman" w:hAnsi="Times New Roman" w:cs="Times New Roman"/>
          <w:sz w:val="28"/>
          <w:szCs w:val="28"/>
        </w:rPr>
        <w:t>конкурсных испытаний</w:t>
      </w:r>
      <w:r w:rsidRPr="00A12B77">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w:t>
      </w:r>
      <w:r w:rsidRPr="00A12B77">
        <w:rPr>
          <w:rFonts w:ascii="Times New Roman" w:hAnsi="Times New Roman" w:cs="Times New Roman"/>
          <w:sz w:val="28"/>
          <w:szCs w:val="28"/>
        </w:rPr>
        <w:t>комиссия принимает одно из следующих решений:</w:t>
      </w:r>
    </w:p>
    <w:p w14:paraId="66343A6C"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12B77">
        <w:rPr>
          <w:rFonts w:ascii="Times New Roman" w:hAnsi="Times New Roman" w:cs="Times New Roman"/>
          <w:sz w:val="28"/>
          <w:szCs w:val="28"/>
        </w:rPr>
        <w:t xml:space="preserve">о признании конкурса состоявшимся и о предложении двух кандидатов, получивших наивысшую оценку по итогам конкурса, </w:t>
      </w:r>
      <w:r>
        <w:rPr>
          <w:rFonts w:ascii="Times New Roman" w:hAnsi="Times New Roman" w:cs="Times New Roman"/>
          <w:sz w:val="28"/>
          <w:szCs w:val="28"/>
        </w:rPr>
        <w:t>Собранию депутатов Истоминского сельского поселения</w:t>
      </w:r>
      <w:r w:rsidRPr="00A12B77">
        <w:rPr>
          <w:rFonts w:ascii="Times New Roman" w:hAnsi="Times New Roman" w:cs="Times New Roman"/>
          <w:sz w:val="28"/>
          <w:szCs w:val="28"/>
        </w:rPr>
        <w:t xml:space="preserve"> для принятия решения о назначении одного из них на должность главы Администрации</w:t>
      </w:r>
      <w:r>
        <w:rPr>
          <w:rFonts w:ascii="Times New Roman" w:hAnsi="Times New Roman" w:cs="Times New Roman"/>
          <w:sz w:val="28"/>
          <w:szCs w:val="28"/>
        </w:rPr>
        <w:t xml:space="preserve"> Истоминского сельского поселения</w:t>
      </w:r>
      <w:r w:rsidRPr="00A12B77">
        <w:rPr>
          <w:rFonts w:ascii="Times New Roman" w:hAnsi="Times New Roman" w:cs="Times New Roman"/>
          <w:sz w:val="28"/>
          <w:szCs w:val="28"/>
        </w:rPr>
        <w:t>;</w:t>
      </w:r>
    </w:p>
    <w:p w14:paraId="7CB22543"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12B77">
        <w:rPr>
          <w:rFonts w:ascii="Times New Roman" w:hAnsi="Times New Roman" w:cs="Times New Roman"/>
          <w:sz w:val="28"/>
          <w:szCs w:val="28"/>
        </w:rPr>
        <w:t>о признании конкурса несостоявшимся в случаях:</w:t>
      </w:r>
    </w:p>
    <w:p w14:paraId="594C67FC"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отзыва заявлений кандидатами, в результате которого </w:t>
      </w:r>
      <w:r>
        <w:rPr>
          <w:rFonts w:ascii="Times New Roman" w:hAnsi="Times New Roman" w:cs="Times New Roman"/>
          <w:sz w:val="28"/>
          <w:szCs w:val="28"/>
        </w:rPr>
        <w:t>в конкурсных испытаниях</w:t>
      </w:r>
      <w:r w:rsidRPr="00A12B77">
        <w:rPr>
          <w:rFonts w:ascii="Times New Roman" w:hAnsi="Times New Roman" w:cs="Times New Roman"/>
          <w:sz w:val="28"/>
          <w:szCs w:val="28"/>
        </w:rPr>
        <w:t xml:space="preserve"> приняли участие менее двух кандидатов;</w:t>
      </w:r>
    </w:p>
    <w:p w14:paraId="633E1712"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неявки кандидатов, в результате которой </w:t>
      </w:r>
      <w:r>
        <w:rPr>
          <w:rFonts w:ascii="Times New Roman" w:hAnsi="Times New Roman" w:cs="Times New Roman"/>
          <w:sz w:val="28"/>
          <w:szCs w:val="28"/>
        </w:rPr>
        <w:t>в конкурсных испытаниях</w:t>
      </w:r>
      <w:r w:rsidRPr="00C134E9">
        <w:rPr>
          <w:rFonts w:ascii="Times New Roman" w:hAnsi="Times New Roman" w:cs="Times New Roman"/>
          <w:sz w:val="28"/>
          <w:szCs w:val="28"/>
        </w:rPr>
        <w:t xml:space="preserve"> приняли участие менее двух кандидатов.</w:t>
      </w:r>
    </w:p>
    <w:p w14:paraId="6007F64A"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A12B77">
        <w:rPr>
          <w:rFonts w:ascii="Times New Roman" w:hAnsi="Times New Roman" w:cs="Times New Roman"/>
          <w:sz w:val="28"/>
          <w:szCs w:val="28"/>
        </w:rPr>
        <w:t xml:space="preserve">В случае признания конкурса несостоявшимся </w:t>
      </w:r>
      <w:r>
        <w:rPr>
          <w:rFonts w:ascii="Times New Roman" w:hAnsi="Times New Roman" w:cs="Times New Roman"/>
          <w:sz w:val="28"/>
          <w:szCs w:val="28"/>
        </w:rPr>
        <w:t xml:space="preserve">конкурсная </w:t>
      </w:r>
      <w:r w:rsidRPr="00A12B77">
        <w:rPr>
          <w:rFonts w:ascii="Times New Roman" w:hAnsi="Times New Roman" w:cs="Times New Roman"/>
          <w:sz w:val="28"/>
          <w:szCs w:val="28"/>
        </w:rPr>
        <w:t xml:space="preserve">комиссия направляет соответствующее решение в </w:t>
      </w:r>
      <w:r>
        <w:rPr>
          <w:rFonts w:ascii="Times New Roman" w:hAnsi="Times New Roman" w:cs="Times New Roman"/>
          <w:sz w:val="28"/>
          <w:szCs w:val="28"/>
        </w:rPr>
        <w:t>Собрание депутатов Истоминского сельского поселения</w:t>
      </w:r>
      <w:r w:rsidRPr="00A12B77">
        <w:rPr>
          <w:rFonts w:ascii="Times New Roman" w:hAnsi="Times New Roman" w:cs="Times New Roman"/>
          <w:sz w:val="28"/>
          <w:szCs w:val="28"/>
        </w:rPr>
        <w:t>, котор</w:t>
      </w:r>
      <w:r>
        <w:rPr>
          <w:rFonts w:ascii="Times New Roman" w:hAnsi="Times New Roman" w:cs="Times New Roman"/>
          <w:sz w:val="28"/>
          <w:szCs w:val="28"/>
        </w:rPr>
        <w:t>ое</w:t>
      </w:r>
      <w:r w:rsidRPr="00A12B77">
        <w:rPr>
          <w:rFonts w:ascii="Times New Roman" w:hAnsi="Times New Roman" w:cs="Times New Roman"/>
          <w:sz w:val="28"/>
          <w:szCs w:val="28"/>
        </w:rPr>
        <w:t xml:space="preserve"> устанавливает новую дату проведения конкурса и срок подачи документов для участия в конкурсе.</w:t>
      </w:r>
    </w:p>
    <w:p w14:paraId="2C804C2D" w14:textId="77777777" w:rsidR="00BF2F3E" w:rsidRPr="00A12B77" w:rsidRDefault="00BF2F3E" w:rsidP="00BF2F3E">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 повторном проведении конкурса персональный состав и полномочия членов ранее сформированной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сохраняются.</w:t>
      </w:r>
    </w:p>
    <w:p w14:paraId="50F72546"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A12B77">
        <w:rPr>
          <w:rFonts w:ascii="Times New Roman" w:hAnsi="Times New Roman" w:cs="Times New Roman"/>
          <w:sz w:val="28"/>
          <w:szCs w:val="28"/>
        </w:rPr>
        <w:t>.</w:t>
      </w:r>
      <w:r>
        <w:rPr>
          <w:rFonts w:ascii="Times New Roman" w:hAnsi="Times New Roman" w:cs="Times New Roman"/>
          <w:sz w:val="28"/>
          <w:szCs w:val="28"/>
        </w:rPr>
        <w:t xml:space="preserve"> </w:t>
      </w:r>
      <w:r w:rsidRPr="00A12B77">
        <w:rPr>
          <w:rFonts w:ascii="Times New Roman" w:hAnsi="Times New Roman" w:cs="Times New Roman"/>
          <w:sz w:val="28"/>
          <w:szCs w:val="28"/>
        </w:rPr>
        <w:t xml:space="preserve">Решение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по результатам проведения конкурса направляется в </w:t>
      </w:r>
      <w:r>
        <w:rPr>
          <w:rFonts w:ascii="Times New Roman" w:hAnsi="Times New Roman" w:cs="Times New Roman"/>
          <w:sz w:val="28"/>
          <w:szCs w:val="28"/>
        </w:rPr>
        <w:t>Собрание депутатов Истоминского сельского поселения</w:t>
      </w:r>
      <w:r w:rsidRPr="00A12B77">
        <w:rPr>
          <w:rFonts w:ascii="Times New Roman" w:hAnsi="Times New Roman" w:cs="Times New Roman"/>
          <w:sz w:val="28"/>
          <w:szCs w:val="28"/>
        </w:rPr>
        <w:t xml:space="preserve"> не позднее следующего дня после принятия решения.</w:t>
      </w:r>
    </w:p>
    <w:p w14:paraId="345DE0D9" w14:textId="77777777" w:rsidR="00BF2F3E" w:rsidRPr="00B16C56" w:rsidRDefault="00BF2F3E" w:rsidP="00BF2F3E">
      <w:pPr>
        <w:pStyle w:val="ConsPlusNormal"/>
        <w:jc w:val="both"/>
        <w:rPr>
          <w:rFonts w:ascii="Times New Roman" w:hAnsi="Times New Roman" w:cs="Times New Roman"/>
          <w:sz w:val="28"/>
          <w:szCs w:val="28"/>
        </w:rPr>
      </w:pPr>
      <w:r w:rsidRPr="00B16C56">
        <w:rPr>
          <w:rFonts w:ascii="Times New Roman" w:hAnsi="Times New Roman" w:cs="Times New Roman"/>
          <w:sz w:val="28"/>
          <w:szCs w:val="28"/>
        </w:rPr>
        <w:t xml:space="preserve">26. В случае признания конкурса состоявшимся решение конкурсной комиссии о признании конкурса состоявшимся и о предложении двух кандидатов, получивших наивысшую оценку по итогам конкурса, Собранию депутатов </w:t>
      </w:r>
      <w:r>
        <w:rPr>
          <w:rFonts w:ascii="Times New Roman" w:hAnsi="Times New Roman" w:cs="Times New Roman"/>
          <w:sz w:val="28"/>
          <w:szCs w:val="28"/>
        </w:rPr>
        <w:t>Истоминского</w:t>
      </w:r>
      <w:r w:rsidRPr="00B16C56">
        <w:rPr>
          <w:rFonts w:ascii="Times New Roman" w:hAnsi="Times New Roman" w:cs="Times New Roman"/>
          <w:sz w:val="28"/>
          <w:szCs w:val="28"/>
        </w:rPr>
        <w:t xml:space="preserve"> сельского поселения для принятия решения о назначении одного из </w:t>
      </w:r>
      <w:r w:rsidRPr="00B16C56">
        <w:rPr>
          <w:rFonts w:ascii="Times New Roman" w:hAnsi="Times New Roman" w:cs="Times New Roman"/>
          <w:sz w:val="28"/>
          <w:szCs w:val="28"/>
        </w:rPr>
        <w:lastRenderedPageBreak/>
        <w:t xml:space="preserve">них на должность главы Администрации </w:t>
      </w:r>
      <w:r>
        <w:rPr>
          <w:rFonts w:ascii="Times New Roman" w:hAnsi="Times New Roman" w:cs="Times New Roman"/>
          <w:sz w:val="28"/>
          <w:szCs w:val="28"/>
        </w:rPr>
        <w:t>Истоминского</w:t>
      </w:r>
      <w:r w:rsidRPr="00B16C56">
        <w:rPr>
          <w:rFonts w:ascii="Times New Roman" w:hAnsi="Times New Roman" w:cs="Times New Roman"/>
          <w:sz w:val="28"/>
          <w:szCs w:val="28"/>
        </w:rPr>
        <w:t xml:space="preserve"> сельского поселения, а также документы, предусмотренные абзацами </w:t>
      </w:r>
      <w:r>
        <w:rPr>
          <w:rFonts w:ascii="Times New Roman" w:hAnsi="Times New Roman" w:cs="Times New Roman"/>
          <w:sz w:val="28"/>
          <w:szCs w:val="28"/>
        </w:rPr>
        <w:t>двенадцатым</w:t>
      </w:r>
      <w:r w:rsidRPr="00B16C56">
        <w:rPr>
          <w:rFonts w:ascii="Times New Roman" w:hAnsi="Times New Roman" w:cs="Times New Roman"/>
          <w:sz w:val="28"/>
          <w:szCs w:val="28"/>
        </w:rPr>
        <w:t xml:space="preserve"> и </w:t>
      </w:r>
      <w:r>
        <w:rPr>
          <w:rFonts w:ascii="Times New Roman" w:hAnsi="Times New Roman" w:cs="Times New Roman"/>
          <w:sz w:val="28"/>
          <w:szCs w:val="28"/>
        </w:rPr>
        <w:t>тринадцатым</w:t>
      </w:r>
      <w:r w:rsidRPr="00B16C56">
        <w:rPr>
          <w:rFonts w:ascii="Times New Roman" w:hAnsi="Times New Roman" w:cs="Times New Roman"/>
          <w:sz w:val="28"/>
          <w:szCs w:val="28"/>
        </w:rPr>
        <w:t xml:space="preserve"> пункта 3 раздела 3 настоящего порядка, в отношении каждого из предложенных кандидатов направляются в Администрацию </w:t>
      </w:r>
      <w:r>
        <w:rPr>
          <w:rFonts w:ascii="Times New Roman" w:hAnsi="Times New Roman" w:cs="Times New Roman"/>
          <w:sz w:val="28"/>
          <w:szCs w:val="28"/>
        </w:rPr>
        <w:t>Истоминского</w:t>
      </w:r>
      <w:r w:rsidRPr="00B16C56">
        <w:rPr>
          <w:rFonts w:ascii="Times New Roman" w:hAnsi="Times New Roman" w:cs="Times New Roman"/>
          <w:sz w:val="28"/>
          <w:szCs w:val="28"/>
        </w:rPr>
        <w:t xml:space="preserve"> сельского поселения для проведения мероприятий, связанных с оформлением допуска к государственной тайне.</w:t>
      </w:r>
    </w:p>
    <w:p w14:paraId="1087A653" w14:textId="77777777" w:rsidR="00BF2F3E" w:rsidRPr="00A12B77"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A12B77">
        <w:rPr>
          <w:rFonts w:ascii="Times New Roman" w:hAnsi="Times New Roman" w:cs="Times New Roman"/>
          <w:sz w:val="28"/>
          <w:szCs w:val="28"/>
        </w:rPr>
        <w:t xml:space="preserve">Кандидат вправе обжаловать решения </w:t>
      </w:r>
      <w:r>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в соответствии с законодательством Российской Федерации.</w:t>
      </w:r>
    </w:p>
    <w:p w14:paraId="3F046830" w14:textId="77777777" w:rsidR="00BF2F3E" w:rsidRPr="00BD4895" w:rsidRDefault="00BF2F3E" w:rsidP="00BF2F3E">
      <w:pPr>
        <w:pStyle w:val="ConsPlusNormal"/>
        <w:ind w:left="5103" w:firstLine="0"/>
        <w:jc w:val="center"/>
        <w:rPr>
          <w:rFonts w:ascii="Times New Roman" w:hAnsi="Times New Roman" w:cs="Times New Roman"/>
          <w:sz w:val="26"/>
          <w:szCs w:val="26"/>
        </w:rPr>
      </w:pPr>
      <w:r w:rsidRPr="00A12B77">
        <w:rPr>
          <w:rFonts w:ascii="Times New Roman" w:hAnsi="Times New Roman" w:cs="Times New Roman"/>
          <w:sz w:val="28"/>
          <w:szCs w:val="28"/>
        </w:rPr>
        <w:br w:type="page"/>
      </w:r>
      <w:r w:rsidRPr="00BD4895">
        <w:rPr>
          <w:rFonts w:ascii="Times New Roman" w:hAnsi="Times New Roman" w:cs="Times New Roman"/>
          <w:sz w:val="26"/>
          <w:szCs w:val="26"/>
        </w:rPr>
        <w:lastRenderedPageBreak/>
        <w:t>Приложение № 1</w:t>
      </w:r>
    </w:p>
    <w:p w14:paraId="271DCF75" w14:textId="77777777" w:rsidR="00BF2F3E" w:rsidRPr="00BD4895" w:rsidRDefault="00BF2F3E" w:rsidP="00BF2F3E">
      <w:pPr>
        <w:pStyle w:val="ConsPlusNormal"/>
        <w:ind w:left="5103" w:firstLine="0"/>
        <w:jc w:val="center"/>
        <w:outlineLvl w:val="0"/>
        <w:rPr>
          <w:rFonts w:ascii="Times New Roman" w:hAnsi="Times New Roman" w:cs="Times New Roman"/>
          <w:sz w:val="26"/>
          <w:szCs w:val="26"/>
        </w:rPr>
      </w:pPr>
      <w:r w:rsidRPr="00BD4895">
        <w:rPr>
          <w:rFonts w:ascii="Times New Roman" w:hAnsi="Times New Roman" w:cs="Times New Roman"/>
          <w:sz w:val="26"/>
          <w:szCs w:val="26"/>
        </w:rPr>
        <w:t xml:space="preserve">к </w:t>
      </w:r>
      <w:r w:rsidRPr="00BD4895">
        <w:rPr>
          <w:rFonts w:ascii="Times New Roman" w:hAnsi="Times New Roman" w:cs="Times New Roman"/>
          <w:bCs/>
          <w:sz w:val="26"/>
          <w:szCs w:val="26"/>
        </w:rPr>
        <w:t>порядку проведения</w:t>
      </w:r>
      <w:r w:rsidRPr="00BD4895">
        <w:rPr>
          <w:rFonts w:ascii="Times New Roman" w:hAnsi="Times New Roman" w:cs="Times New Roman"/>
          <w:sz w:val="26"/>
          <w:szCs w:val="26"/>
        </w:rPr>
        <w:t xml:space="preserve"> конкурса на замещение должности главы Администрации Истоминского сельского поселения</w:t>
      </w:r>
    </w:p>
    <w:p w14:paraId="3DAC8310" w14:textId="77777777" w:rsidR="00BF2F3E" w:rsidRPr="00A12B77" w:rsidRDefault="00BF2F3E" w:rsidP="00BF2F3E">
      <w:pPr>
        <w:pStyle w:val="ConsPlusNormal"/>
        <w:ind w:left="5103" w:firstLine="0"/>
        <w:outlineLvl w:val="0"/>
        <w:rPr>
          <w:rFonts w:ascii="Times New Roman" w:hAnsi="Times New Roman" w:cs="Times New Roman"/>
          <w:sz w:val="28"/>
          <w:szCs w:val="28"/>
        </w:rPr>
      </w:pPr>
    </w:p>
    <w:p w14:paraId="1E2CC233" w14:textId="77777777" w:rsidR="00BF2F3E" w:rsidRPr="00A12B77" w:rsidRDefault="00BF2F3E" w:rsidP="00BF2F3E">
      <w:pPr>
        <w:pStyle w:val="ConsPlusNormal"/>
        <w:ind w:left="5670" w:firstLine="0"/>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В комиссию </w:t>
      </w:r>
      <w:r>
        <w:rPr>
          <w:rFonts w:ascii="Times New Roman" w:hAnsi="Times New Roman" w:cs="Times New Roman"/>
          <w:sz w:val="28"/>
          <w:szCs w:val="28"/>
        </w:rPr>
        <w:t xml:space="preserve">по проведению конкурса </w:t>
      </w:r>
      <w:r w:rsidRPr="00A12B77">
        <w:rPr>
          <w:rFonts w:ascii="Times New Roman" w:hAnsi="Times New Roman" w:cs="Times New Roman"/>
          <w:sz w:val="28"/>
          <w:szCs w:val="28"/>
        </w:rPr>
        <w:t>на замещение</w:t>
      </w:r>
      <w:r w:rsidRPr="00A12B77">
        <w:rPr>
          <w:rFonts w:ascii="Times New Roman" w:hAnsi="Times New Roman" w:cs="Times New Roman"/>
        </w:rPr>
        <w:t xml:space="preserve"> </w:t>
      </w:r>
      <w:r w:rsidRPr="00A12B77">
        <w:rPr>
          <w:rFonts w:ascii="Times New Roman" w:hAnsi="Times New Roman" w:cs="Times New Roman"/>
          <w:sz w:val="28"/>
          <w:szCs w:val="28"/>
        </w:rPr>
        <w:t xml:space="preserve">должности главы Администрации </w:t>
      </w:r>
      <w:r>
        <w:rPr>
          <w:rFonts w:ascii="Times New Roman" w:hAnsi="Times New Roman" w:cs="Times New Roman"/>
          <w:sz w:val="28"/>
          <w:szCs w:val="28"/>
        </w:rPr>
        <w:t>Истоминского сельского поселения</w:t>
      </w:r>
    </w:p>
    <w:p w14:paraId="3622D9A6" w14:textId="77777777" w:rsidR="00BF2F3E" w:rsidRDefault="00BF2F3E" w:rsidP="00BF2F3E">
      <w:pPr>
        <w:pStyle w:val="ConsPlusNormal"/>
        <w:ind w:left="5670" w:firstLine="0"/>
        <w:outlineLvl w:val="0"/>
        <w:rPr>
          <w:rFonts w:ascii="Times New Roman" w:hAnsi="Times New Roman" w:cs="Times New Roman"/>
          <w:sz w:val="28"/>
          <w:szCs w:val="28"/>
        </w:rPr>
      </w:pPr>
    </w:p>
    <w:p w14:paraId="720474D7" w14:textId="77777777" w:rsidR="00BF2F3E" w:rsidRPr="00A12B77" w:rsidRDefault="00BF2F3E" w:rsidP="00BF2F3E">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14:paraId="30035D82" w14:textId="77777777" w:rsidR="00BF2F3E" w:rsidRPr="00A12B77" w:rsidRDefault="00BF2F3E" w:rsidP="00BF2F3E">
      <w:pPr>
        <w:pStyle w:val="ConsPlusNormal"/>
        <w:ind w:left="5670" w:firstLine="0"/>
        <w:jc w:val="center"/>
        <w:outlineLvl w:val="0"/>
        <w:rPr>
          <w:rFonts w:ascii="Times New Roman" w:hAnsi="Times New Roman" w:cs="Times New Roman"/>
        </w:rPr>
      </w:pPr>
      <w:r w:rsidRPr="00A12B77">
        <w:rPr>
          <w:rFonts w:ascii="Times New Roman" w:hAnsi="Times New Roman" w:cs="Times New Roman"/>
        </w:rPr>
        <w:t>(Ф.И.О. заявителя)</w:t>
      </w:r>
    </w:p>
    <w:p w14:paraId="0C271261" w14:textId="77777777" w:rsidR="00BF2F3E" w:rsidRDefault="00BF2F3E" w:rsidP="00BF2F3E">
      <w:pPr>
        <w:pStyle w:val="ConsPlusNormal"/>
        <w:ind w:left="5670"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 ,</w:t>
      </w:r>
    </w:p>
    <w:p w14:paraId="51F8D806" w14:textId="77777777" w:rsidR="00BF2F3E" w:rsidRPr="00A12B77" w:rsidRDefault="00BF2F3E" w:rsidP="00BF2F3E">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проживающего по адресу:</w:t>
      </w:r>
    </w:p>
    <w:p w14:paraId="52842E47" w14:textId="77777777" w:rsidR="00BF2F3E" w:rsidRPr="00A12B77" w:rsidRDefault="00BF2F3E" w:rsidP="00BF2F3E">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14:paraId="33F03A4D" w14:textId="77777777" w:rsidR="00BF2F3E" w:rsidRPr="00A12B77" w:rsidRDefault="00BF2F3E" w:rsidP="00BF2F3E">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14:paraId="21F97404" w14:textId="77777777" w:rsidR="00BF2F3E" w:rsidRPr="00A12B77" w:rsidRDefault="00BF2F3E" w:rsidP="00BF2F3E">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14:paraId="3E52DC87" w14:textId="128AAC6E" w:rsidR="00BF2F3E" w:rsidRDefault="00BF2F3E" w:rsidP="00785CBC">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контактный телефон _____________</w:t>
      </w:r>
    </w:p>
    <w:p w14:paraId="0BE2EAB5" w14:textId="77777777" w:rsidR="00BF2F3E" w:rsidRDefault="00BF2F3E" w:rsidP="00BF2F3E">
      <w:pPr>
        <w:pStyle w:val="ConsPlusNormal"/>
        <w:ind w:left="5103" w:firstLine="0"/>
        <w:outlineLvl w:val="0"/>
        <w:rPr>
          <w:rFonts w:ascii="Times New Roman" w:hAnsi="Times New Roman" w:cs="Times New Roman"/>
          <w:sz w:val="28"/>
          <w:szCs w:val="28"/>
        </w:rPr>
      </w:pPr>
    </w:p>
    <w:p w14:paraId="1B52D60E" w14:textId="77777777" w:rsidR="00BF2F3E" w:rsidRPr="00A12B77" w:rsidRDefault="00BF2F3E" w:rsidP="00BF2F3E">
      <w:pPr>
        <w:pStyle w:val="ConsPlusNormal"/>
        <w:ind w:left="5103" w:firstLine="0"/>
        <w:outlineLvl w:val="0"/>
        <w:rPr>
          <w:rFonts w:ascii="Times New Roman" w:hAnsi="Times New Roman" w:cs="Times New Roman"/>
          <w:sz w:val="28"/>
          <w:szCs w:val="28"/>
        </w:rPr>
      </w:pPr>
    </w:p>
    <w:p w14:paraId="53EAA8AF" w14:textId="77777777" w:rsidR="00BF2F3E" w:rsidRPr="00A12B77" w:rsidRDefault="00BF2F3E" w:rsidP="00BF2F3E">
      <w:pPr>
        <w:pStyle w:val="ConsPlusNormal"/>
        <w:ind w:left="5103" w:firstLine="0"/>
        <w:outlineLvl w:val="0"/>
        <w:rPr>
          <w:rFonts w:ascii="Times New Roman" w:hAnsi="Times New Roman" w:cs="Times New Roman"/>
          <w:sz w:val="28"/>
          <w:szCs w:val="28"/>
        </w:rPr>
      </w:pPr>
    </w:p>
    <w:p w14:paraId="6C5613FE" w14:textId="77777777" w:rsidR="00BF2F3E" w:rsidRPr="00A12B77" w:rsidRDefault="00BF2F3E" w:rsidP="00BF2F3E">
      <w:pPr>
        <w:pStyle w:val="ConsPlusNormal"/>
        <w:spacing w:after="120"/>
        <w:ind w:firstLine="0"/>
        <w:jc w:val="center"/>
        <w:outlineLvl w:val="0"/>
        <w:rPr>
          <w:rFonts w:ascii="Times New Roman" w:hAnsi="Times New Roman" w:cs="Times New Roman"/>
          <w:sz w:val="28"/>
          <w:szCs w:val="28"/>
        </w:rPr>
      </w:pPr>
      <w:r w:rsidRPr="00A12B77">
        <w:rPr>
          <w:rFonts w:ascii="Times New Roman" w:hAnsi="Times New Roman" w:cs="Times New Roman"/>
          <w:sz w:val="28"/>
          <w:szCs w:val="28"/>
        </w:rPr>
        <w:t>ЗАЯВЛЕНИЕ</w:t>
      </w:r>
    </w:p>
    <w:p w14:paraId="3D49EFFC" w14:textId="77777777" w:rsidR="00BF2F3E" w:rsidRDefault="00BF2F3E" w:rsidP="00BF2F3E">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xml:space="preserve">, назначенном в соответствии с решением </w:t>
      </w:r>
      <w:r>
        <w:rPr>
          <w:rFonts w:ascii="Times New Roman" w:hAnsi="Times New Roman" w:cs="Times New Roman"/>
          <w:sz w:val="28"/>
          <w:szCs w:val="28"/>
        </w:rPr>
        <w:t>Собрания депутатов Истоминского сельского поселения</w:t>
      </w:r>
      <w:r w:rsidRPr="00A12B77">
        <w:rPr>
          <w:rFonts w:ascii="Times New Roman" w:hAnsi="Times New Roman" w:cs="Times New Roman"/>
          <w:sz w:val="28"/>
          <w:szCs w:val="28"/>
        </w:rPr>
        <w:t xml:space="preserve"> от ______________ №_____. </w:t>
      </w:r>
    </w:p>
    <w:p w14:paraId="58886200" w14:textId="77777777" w:rsidR="00BF2F3E" w:rsidRPr="00A12B77" w:rsidRDefault="00BF2F3E" w:rsidP="00BF2F3E">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С порядком проведения и условиями конкурса ознакомлен.</w:t>
      </w:r>
    </w:p>
    <w:p w14:paraId="03247079" w14:textId="77777777" w:rsidR="00BF2F3E" w:rsidRDefault="00BF2F3E" w:rsidP="00BF2F3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Согласен на обработку моих персональных данных</w:t>
      </w:r>
      <w:r w:rsidRPr="00486E86">
        <w:rPr>
          <w:rFonts w:ascii="Times New Roman" w:hAnsi="Times New Roman" w:cs="Times New Roman"/>
          <w:kern w:val="1"/>
          <w:sz w:val="28"/>
          <w:szCs w:val="28"/>
        </w:rPr>
        <w:t xml:space="preserve"> </w:t>
      </w:r>
      <w:r>
        <w:rPr>
          <w:rFonts w:ascii="Times New Roman" w:hAnsi="Times New Roman" w:cs="Times New Roman"/>
          <w:sz w:val="28"/>
          <w:szCs w:val="28"/>
        </w:rPr>
        <w:t>и проверку сведений, содержащихся в представленных мной документах,</w:t>
      </w:r>
      <w:r w:rsidRPr="00486E86">
        <w:rPr>
          <w:rFonts w:ascii="Times New Roman" w:hAnsi="Times New Roman" w:cs="Times New Roman"/>
          <w:sz w:val="28"/>
          <w:szCs w:val="28"/>
        </w:rPr>
        <w:t xml:space="preserve"> комисси</w:t>
      </w:r>
      <w:r>
        <w:rPr>
          <w:rFonts w:ascii="Times New Roman" w:hAnsi="Times New Roman" w:cs="Times New Roman"/>
          <w:sz w:val="28"/>
          <w:szCs w:val="28"/>
        </w:rPr>
        <w:t>ей</w:t>
      </w:r>
      <w:r w:rsidRPr="00486E86">
        <w:rPr>
          <w:rFonts w:ascii="Times New Roman" w:hAnsi="Times New Roman" w:cs="Times New Roman"/>
          <w:sz w:val="28"/>
          <w:szCs w:val="28"/>
        </w:rPr>
        <w:t xml:space="preserve"> по проведению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p>
    <w:p w14:paraId="27FB7699" w14:textId="77777777" w:rsidR="00BF2F3E" w:rsidRDefault="00BF2F3E" w:rsidP="00BF2F3E">
      <w:pPr>
        <w:pStyle w:val="ConsPlusNonformat"/>
        <w:rPr>
          <w:rFonts w:ascii="Times New Roman" w:hAnsi="Times New Roman" w:cs="Times New Roman"/>
          <w:sz w:val="28"/>
          <w:szCs w:val="28"/>
        </w:rPr>
      </w:pPr>
    </w:p>
    <w:p w14:paraId="75019E9A" w14:textId="77777777" w:rsidR="00BF2F3E" w:rsidRDefault="00BF2F3E" w:rsidP="00BF2F3E">
      <w:pPr>
        <w:pStyle w:val="ConsPlusNonformat"/>
        <w:rPr>
          <w:rFonts w:ascii="Times New Roman" w:hAnsi="Times New Roman" w:cs="Times New Roman"/>
          <w:sz w:val="28"/>
          <w:szCs w:val="28"/>
        </w:rPr>
      </w:pPr>
    </w:p>
    <w:p w14:paraId="5A2E74AD" w14:textId="77777777" w:rsidR="00BF2F3E" w:rsidRPr="00A12B77" w:rsidRDefault="00BF2F3E" w:rsidP="00BF2F3E">
      <w:pPr>
        <w:pStyle w:val="ConsPlusNonformat"/>
        <w:rPr>
          <w:rFonts w:ascii="Times New Roman" w:hAnsi="Times New Roman" w:cs="Times New Roman"/>
          <w:sz w:val="28"/>
          <w:szCs w:val="28"/>
        </w:rPr>
      </w:pPr>
    </w:p>
    <w:p w14:paraId="433EFF11" w14:textId="77777777" w:rsidR="00BF2F3E" w:rsidRPr="00A12B77" w:rsidRDefault="00BF2F3E" w:rsidP="00BF2F3E">
      <w:pPr>
        <w:pStyle w:val="ConsPlusNonformat"/>
        <w:rPr>
          <w:rFonts w:ascii="Times New Roman" w:hAnsi="Times New Roman" w:cs="Times New Roman"/>
          <w:sz w:val="28"/>
          <w:szCs w:val="28"/>
        </w:rPr>
      </w:pPr>
      <w:r w:rsidRPr="00A12B77">
        <w:rPr>
          <w:rFonts w:ascii="Times New Roman" w:hAnsi="Times New Roman" w:cs="Times New Roman"/>
          <w:sz w:val="28"/>
          <w:szCs w:val="28"/>
        </w:rPr>
        <w:t xml:space="preserve">«____» _________________ 20___ г. </w:t>
      </w:r>
      <w:r w:rsidRPr="00A12B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2B77">
        <w:rPr>
          <w:rFonts w:ascii="Times New Roman" w:hAnsi="Times New Roman" w:cs="Times New Roman"/>
          <w:sz w:val="28"/>
          <w:szCs w:val="28"/>
        </w:rPr>
        <w:t>_________________________</w:t>
      </w:r>
    </w:p>
    <w:p w14:paraId="62CC106E" w14:textId="77777777" w:rsidR="00BF2F3E" w:rsidRPr="00E10D1C" w:rsidRDefault="00BF2F3E" w:rsidP="00BF2F3E">
      <w:pPr>
        <w:pStyle w:val="ConsPlusNormal"/>
        <w:ind w:firstLine="540"/>
        <w:jc w:val="center"/>
        <w:rPr>
          <w:rFonts w:ascii="Times New Roman" w:hAnsi="Times New Roman" w:cs="Times New Roman"/>
        </w:rPr>
      </w:pPr>
      <w:r w:rsidRPr="00E10D1C">
        <w:rPr>
          <w:rFonts w:ascii="Times New Roman" w:hAnsi="Times New Roman" w:cs="Times New Roman"/>
        </w:rPr>
        <w:t>(дата)</w:t>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r>
      <w:r w:rsidRPr="00E10D1C">
        <w:rPr>
          <w:rFonts w:ascii="Times New Roman" w:hAnsi="Times New Roman" w:cs="Times New Roman"/>
        </w:rPr>
        <w:tab/>
        <w:t>(подпись)</w:t>
      </w:r>
    </w:p>
    <w:p w14:paraId="39319ED8" w14:textId="77777777" w:rsidR="00785CBC" w:rsidRDefault="00785CBC" w:rsidP="00BF2F3E">
      <w:pPr>
        <w:pStyle w:val="ConsPlusNormal"/>
        <w:ind w:left="5103" w:firstLine="0"/>
        <w:jc w:val="center"/>
        <w:outlineLvl w:val="0"/>
        <w:rPr>
          <w:rFonts w:ascii="Times New Roman" w:hAnsi="Times New Roman" w:cs="Times New Roman"/>
          <w:sz w:val="26"/>
          <w:szCs w:val="26"/>
        </w:rPr>
      </w:pPr>
    </w:p>
    <w:p w14:paraId="733B9091" w14:textId="0EB10C4D" w:rsidR="00BF2F3E" w:rsidRPr="00BD4895" w:rsidRDefault="00BF2F3E" w:rsidP="00BF2F3E">
      <w:pPr>
        <w:pStyle w:val="ConsPlusNormal"/>
        <w:ind w:left="5103" w:firstLine="0"/>
        <w:jc w:val="center"/>
        <w:outlineLvl w:val="0"/>
        <w:rPr>
          <w:rFonts w:ascii="Times New Roman" w:hAnsi="Times New Roman" w:cs="Times New Roman"/>
          <w:sz w:val="26"/>
          <w:szCs w:val="26"/>
        </w:rPr>
      </w:pPr>
      <w:r w:rsidRPr="00BD4895">
        <w:rPr>
          <w:rFonts w:ascii="Times New Roman" w:hAnsi="Times New Roman" w:cs="Times New Roman"/>
          <w:sz w:val="26"/>
          <w:szCs w:val="26"/>
        </w:rPr>
        <w:t>Приложение № 2</w:t>
      </w:r>
    </w:p>
    <w:p w14:paraId="4F25FD51" w14:textId="77777777" w:rsidR="00BF2F3E" w:rsidRPr="00BD4895" w:rsidRDefault="00BF2F3E" w:rsidP="00BF2F3E">
      <w:pPr>
        <w:pStyle w:val="ConsPlusNormal"/>
        <w:ind w:left="5103" w:firstLine="0"/>
        <w:jc w:val="center"/>
        <w:outlineLvl w:val="0"/>
        <w:rPr>
          <w:rFonts w:ascii="Times New Roman" w:hAnsi="Times New Roman" w:cs="Times New Roman"/>
          <w:sz w:val="26"/>
          <w:szCs w:val="26"/>
        </w:rPr>
      </w:pPr>
      <w:r w:rsidRPr="00BD4895">
        <w:rPr>
          <w:rFonts w:ascii="Times New Roman" w:hAnsi="Times New Roman" w:cs="Times New Roman"/>
          <w:sz w:val="26"/>
          <w:szCs w:val="26"/>
        </w:rPr>
        <w:t xml:space="preserve">к </w:t>
      </w:r>
      <w:r w:rsidRPr="00BD4895">
        <w:rPr>
          <w:rFonts w:ascii="Times New Roman" w:hAnsi="Times New Roman" w:cs="Times New Roman"/>
          <w:bCs/>
          <w:sz w:val="26"/>
          <w:szCs w:val="26"/>
        </w:rPr>
        <w:t>порядку проведения</w:t>
      </w:r>
      <w:r w:rsidRPr="00BD4895">
        <w:rPr>
          <w:rFonts w:ascii="Times New Roman" w:hAnsi="Times New Roman" w:cs="Times New Roman"/>
          <w:sz w:val="26"/>
          <w:szCs w:val="26"/>
        </w:rPr>
        <w:t xml:space="preserve"> конкурса на замещение должности главы Администрации Истоминского сельского поселения</w:t>
      </w:r>
    </w:p>
    <w:p w14:paraId="7F73E2F7" w14:textId="77777777" w:rsidR="00BF2F3E" w:rsidRPr="009942E6" w:rsidRDefault="00BF2F3E" w:rsidP="00BF2F3E">
      <w:pPr>
        <w:pStyle w:val="ConsPlusNormal"/>
        <w:ind w:firstLine="540"/>
        <w:jc w:val="both"/>
        <w:rPr>
          <w:rFonts w:ascii="Times New Roman" w:hAnsi="Times New Roman" w:cs="Times New Roman"/>
          <w:sz w:val="24"/>
          <w:szCs w:val="24"/>
        </w:rPr>
      </w:pPr>
    </w:p>
    <w:p w14:paraId="1BD71611" w14:textId="77777777" w:rsidR="00BF2F3E" w:rsidRPr="00A12B77" w:rsidRDefault="00BF2F3E" w:rsidP="00BF2F3E">
      <w:pPr>
        <w:pStyle w:val="ConsPlusNonformat"/>
        <w:jc w:val="center"/>
        <w:rPr>
          <w:rFonts w:ascii="Times New Roman" w:hAnsi="Times New Roman" w:cs="Times New Roman"/>
          <w:sz w:val="28"/>
          <w:szCs w:val="28"/>
        </w:rPr>
      </w:pPr>
      <w:r w:rsidRPr="00A12B77">
        <w:rPr>
          <w:rFonts w:ascii="Times New Roman" w:hAnsi="Times New Roman" w:cs="Times New Roman"/>
          <w:sz w:val="28"/>
          <w:szCs w:val="28"/>
        </w:rPr>
        <w:t>ОПИСЬ</w:t>
      </w:r>
      <w:r w:rsidRPr="00E10D1C">
        <w:rPr>
          <w:rFonts w:ascii="Times New Roman" w:hAnsi="Times New Roman" w:cs="Times New Roman"/>
          <w:sz w:val="28"/>
          <w:szCs w:val="28"/>
        </w:rPr>
        <w:t xml:space="preserve"> </w:t>
      </w:r>
      <w:r w:rsidRPr="00A12B77">
        <w:rPr>
          <w:rFonts w:ascii="Times New Roman" w:hAnsi="Times New Roman" w:cs="Times New Roman"/>
          <w:sz w:val="28"/>
          <w:szCs w:val="28"/>
        </w:rPr>
        <w:t>ДОКУМЕНТОВ,</w:t>
      </w:r>
    </w:p>
    <w:p w14:paraId="2576593A" w14:textId="77777777" w:rsidR="00BF2F3E" w:rsidRPr="00A12B77" w:rsidRDefault="00BF2F3E" w:rsidP="00BF2F3E">
      <w:pPr>
        <w:pStyle w:val="ConsPlusNonformat"/>
        <w:ind w:left="1134" w:right="1134"/>
        <w:jc w:val="center"/>
        <w:rPr>
          <w:rFonts w:ascii="Times New Roman" w:hAnsi="Times New Roman" w:cs="Times New Roman"/>
          <w:sz w:val="28"/>
          <w:szCs w:val="28"/>
        </w:rPr>
      </w:pPr>
      <w:r w:rsidRPr="00A12B77">
        <w:rPr>
          <w:rFonts w:ascii="Times New Roman" w:hAnsi="Times New Roman" w:cs="Times New Roman"/>
          <w:sz w:val="28"/>
          <w:szCs w:val="28"/>
        </w:rPr>
        <w:t xml:space="preserve">представленных в комиссию по проведению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p>
    <w:p w14:paraId="4849D1BF" w14:textId="77777777" w:rsidR="00BF2F3E" w:rsidRPr="009942E6" w:rsidRDefault="00BF2F3E" w:rsidP="00BF2F3E">
      <w:pPr>
        <w:pStyle w:val="ConsPlusNonformat"/>
        <w:rPr>
          <w:rFonts w:ascii="Times New Roman" w:hAnsi="Times New Roman" w:cs="Times New Roman"/>
          <w:sz w:val="24"/>
          <w:szCs w:val="24"/>
        </w:rPr>
      </w:pPr>
    </w:p>
    <w:p w14:paraId="530077C2" w14:textId="77777777" w:rsidR="00BF2F3E" w:rsidRPr="00A12B77" w:rsidRDefault="00BF2F3E" w:rsidP="00BF2F3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Я</w:t>
      </w:r>
      <w:r w:rsidRPr="00A12B77">
        <w:rPr>
          <w:rFonts w:ascii="Times New Roman" w:hAnsi="Times New Roman" w:cs="Times New Roman"/>
          <w:sz w:val="28"/>
          <w:szCs w:val="28"/>
        </w:rPr>
        <w:t>, ______________________________</w:t>
      </w:r>
      <w:r>
        <w:rPr>
          <w:rFonts w:ascii="Times New Roman" w:hAnsi="Times New Roman" w:cs="Times New Roman"/>
          <w:sz w:val="28"/>
          <w:szCs w:val="28"/>
        </w:rPr>
        <w:t>___________________________</w:t>
      </w:r>
      <w:r w:rsidRPr="00A12B77">
        <w:rPr>
          <w:rFonts w:ascii="Times New Roman" w:hAnsi="Times New Roman" w:cs="Times New Roman"/>
          <w:sz w:val="28"/>
          <w:szCs w:val="28"/>
        </w:rPr>
        <w:t>__</w:t>
      </w:r>
    </w:p>
    <w:p w14:paraId="53FF327B" w14:textId="77777777" w:rsidR="00BF2F3E" w:rsidRPr="00A12B77" w:rsidRDefault="00BF2F3E" w:rsidP="00BF2F3E">
      <w:pPr>
        <w:pStyle w:val="ConsPlusNonformat"/>
        <w:ind w:firstLine="851"/>
        <w:jc w:val="center"/>
        <w:rPr>
          <w:rFonts w:ascii="Times New Roman" w:hAnsi="Times New Roman" w:cs="Times New Roman"/>
        </w:rPr>
      </w:pPr>
      <w:r w:rsidRPr="00A12B77">
        <w:rPr>
          <w:rFonts w:ascii="Times New Roman" w:hAnsi="Times New Roman" w:cs="Times New Roman"/>
        </w:rPr>
        <w:t>(фамилия, имя, отчество, дата рождения</w:t>
      </w:r>
      <w:r>
        <w:rPr>
          <w:rFonts w:ascii="Times New Roman" w:hAnsi="Times New Roman" w:cs="Times New Roman"/>
        </w:rPr>
        <w:t xml:space="preserve"> кандидата</w:t>
      </w:r>
      <w:r w:rsidRPr="00A12B77">
        <w:rPr>
          <w:rFonts w:ascii="Times New Roman" w:hAnsi="Times New Roman" w:cs="Times New Roman"/>
        </w:rPr>
        <w:t>)</w:t>
      </w:r>
    </w:p>
    <w:p w14:paraId="00406CD5" w14:textId="77777777" w:rsidR="00BF2F3E" w:rsidRPr="00A12B77" w:rsidRDefault="00BF2F3E" w:rsidP="00BF2F3E">
      <w:pPr>
        <w:pStyle w:val="ConsPlusNonformat"/>
        <w:jc w:val="both"/>
        <w:rPr>
          <w:rFonts w:ascii="Times New Roman" w:hAnsi="Times New Roman" w:cs="Times New Roman"/>
          <w:sz w:val="28"/>
          <w:szCs w:val="28"/>
        </w:rPr>
      </w:pPr>
      <w:r w:rsidRPr="00A12B77">
        <w:rPr>
          <w:rFonts w:ascii="Times New Roman" w:hAnsi="Times New Roman" w:cs="Times New Roman"/>
          <w:sz w:val="28"/>
          <w:szCs w:val="28"/>
        </w:rPr>
        <w:t>представ</w:t>
      </w:r>
      <w:r>
        <w:rPr>
          <w:rFonts w:ascii="Times New Roman" w:hAnsi="Times New Roman" w:cs="Times New Roman"/>
          <w:sz w:val="28"/>
          <w:szCs w:val="28"/>
        </w:rPr>
        <w:t>ляю</w:t>
      </w:r>
      <w:r w:rsidRPr="00A12B77">
        <w:rPr>
          <w:rFonts w:ascii="Times New Roman" w:hAnsi="Times New Roman" w:cs="Times New Roman"/>
          <w:sz w:val="28"/>
          <w:szCs w:val="28"/>
        </w:rPr>
        <w:t xml:space="preserve"> в комиссию по проведению конкурса на замещение должности главы Администрации </w:t>
      </w:r>
      <w:r>
        <w:rPr>
          <w:rFonts w:ascii="Times New Roman" w:hAnsi="Times New Roman" w:cs="Times New Roman"/>
          <w:sz w:val="28"/>
          <w:szCs w:val="28"/>
        </w:rPr>
        <w:t>Истоминского сельского поселения</w:t>
      </w:r>
      <w:r w:rsidRPr="00A12B77">
        <w:rPr>
          <w:rFonts w:ascii="Times New Roman" w:hAnsi="Times New Roman" w:cs="Times New Roman"/>
          <w:sz w:val="28"/>
          <w:szCs w:val="28"/>
        </w:rPr>
        <w:t xml:space="preserve"> </w:t>
      </w:r>
      <w:r>
        <w:rPr>
          <w:rFonts w:ascii="Times New Roman" w:hAnsi="Times New Roman" w:cs="Times New Roman"/>
          <w:sz w:val="28"/>
          <w:szCs w:val="28"/>
        </w:rPr>
        <w:t>с</w:t>
      </w:r>
      <w:r w:rsidRPr="00A12B77">
        <w:rPr>
          <w:rFonts w:ascii="Times New Roman" w:hAnsi="Times New Roman" w:cs="Times New Roman"/>
          <w:sz w:val="28"/>
          <w:szCs w:val="28"/>
        </w:rPr>
        <w:t>ледующие документы:</w:t>
      </w:r>
    </w:p>
    <w:tbl>
      <w:tblPr>
        <w:tblW w:w="10179"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BF2F3E" w:rsidRPr="009942E6" w14:paraId="712DAF38"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9BDA2E" w14:textId="77777777" w:rsidR="00BF2F3E" w:rsidRPr="009942E6" w:rsidRDefault="00BF2F3E" w:rsidP="00F11E1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 п/п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DF665" w14:textId="77777777" w:rsidR="00BF2F3E" w:rsidRPr="009942E6" w:rsidRDefault="00BF2F3E" w:rsidP="00F11E1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B26731" w14:textId="77777777" w:rsidR="00BF2F3E" w:rsidRPr="009942E6" w:rsidRDefault="00BF2F3E" w:rsidP="00F11E1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Количество листов</w:t>
            </w:r>
          </w:p>
        </w:tc>
      </w:tr>
      <w:tr w:rsidR="00BF2F3E" w:rsidRPr="009942E6" w14:paraId="6F74AF58"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7F12E"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DC32AC"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90DCD5"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5D77E715"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77A63F"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1B2A8"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7C80"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7A6FC7D9"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8ED64"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E7EA3A"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115ED5"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04569D09"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52D20F"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15799"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A73BC"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763EC260"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31C6B"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F5E68D"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9A731C"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3DB49D85"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B3DF79"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115DF"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0101F3"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7236887A"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0BD3C7"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C858AD"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EC774"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152525EE"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1E9A45"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111CE8"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8EFA4C"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0475E37D"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2CD9BA"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A98C3C"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75C792"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234A7C06"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A4F5C5"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756BB9"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B253ED"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6CE90977"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84AC3F"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0E453"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40C50"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7366FD1F"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D011B"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C051C8"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0E51DA"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11EADD97"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0981CD"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572E8"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D61B87" w14:textId="77777777" w:rsidR="00BF2F3E" w:rsidRPr="009942E6" w:rsidRDefault="00BF2F3E" w:rsidP="00F11E1D">
            <w:pPr>
              <w:pStyle w:val="ConsPlusNormal"/>
              <w:spacing w:line="276" w:lineRule="auto"/>
              <w:rPr>
                <w:rFonts w:ascii="Times New Roman" w:hAnsi="Times New Roman" w:cs="Times New Roman"/>
                <w:sz w:val="24"/>
                <w:szCs w:val="24"/>
              </w:rPr>
            </w:pPr>
          </w:p>
        </w:tc>
      </w:tr>
      <w:tr w:rsidR="00BF2F3E" w:rsidRPr="009942E6" w14:paraId="33447D15"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3B1A2" w14:textId="77777777" w:rsidR="00BF2F3E" w:rsidRPr="009942E6" w:rsidRDefault="00BF2F3E" w:rsidP="00BF2F3E">
            <w:pPr>
              <w:pStyle w:val="ConsPlusNormal"/>
              <w:widowControl w:val="0"/>
              <w:numPr>
                <w:ilvl w:val="0"/>
                <w:numId w:val="15"/>
              </w:numPr>
              <w:suppressAutoHyphens/>
              <w:autoSpaceDN/>
              <w:adjustRightInd/>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029482" w14:textId="77777777" w:rsidR="00BF2F3E" w:rsidRPr="009942E6" w:rsidRDefault="00BF2F3E" w:rsidP="00F11E1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EE0F" w14:textId="77777777" w:rsidR="00BF2F3E" w:rsidRPr="009942E6" w:rsidRDefault="00BF2F3E" w:rsidP="00F11E1D">
            <w:pPr>
              <w:pStyle w:val="ConsPlusNormal"/>
              <w:spacing w:line="276" w:lineRule="auto"/>
              <w:rPr>
                <w:rFonts w:ascii="Times New Roman" w:hAnsi="Times New Roman" w:cs="Times New Roman"/>
                <w:sz w:val="24"/>
                <w:szCs w:val="24"/>
              </w:rPr>
            </w:pPr>
          </w:p>
        </w:tc>
      </w:tr>
    </w:tbl>
    <w:p w14:paraId="1ADD66AE" w14:textId="77777777" w:rsidR="004553AB" w:rsidRDefault="004553AB" w:rsidP="00BF2F3E">
      <w:pPr>
        <w:pStyle w:val="ConsPlusNormal"/>
        <w:ind w:firstLine="540"/>
        <w:jc w:val="both"/>
        <w:rPr>
          <w:rFonts w:ascii="Times New Roman" w:hAnsi="Times New Roman" w:cs="Times New Roman"/>
          <w:sz w:val="26"/>
          <w:szCs w:val="26"/>
        </w:rPr>
      </w:pPr>
    </w:p>
    <w:p w14:paraId="63536C9C" w14:textId="77777777" w:rsidR="004553AB" w:rsidRDefault="004553AB" w:rsidP="00BF2F3E">
      <w:pPr>
        <w:pStyle w:val="ConsPlusNormal"/>
        <w:ind w:firstLine="540"/>
        <w:jc w:val="both"/>
        <w:rPr>
          <w:rFonts w:ascii="Times New Roman" w:hAnsi="Times New Roman" w:cs="Times New Roman"/>
          <w:sz w:val="26"/>
          <w:szCs w:val="26"/>
        </w:rPr>
      </w:pPr>
    </w:p>
    <w:p w14:paraId="04823352" w14:textId="77777777" w:rsidR="004553AB" w:rsidRDefault="004553AB" w:rsidP="00BF2F3E">
      <w:pPr>
        <w:pStyle w:val="ConsPlusNormal"/>
        <w:ind w:firstLine="540"/>
        <w:jc w:val="both"/>
        <w:rPr>
          <w:rFonts w:ascii="Times New Roman" w:hAnsi="Times New Roman" w:cs="Times New Roman"/>
          <w:sz w:val="26"/>
          <w:szCs w:val="26"/>
        </w:rPr>
      </w:pPr>
    </w:p>
    <w:p w14:paraId="5CEAF548" w14:textId="77777777" w:rsidR="004553AB" w:rsidRDefault="004553AB" w:rsidP="00BF2F3E">
      <w:pPr>
        <w:pStyle w:val="ConsPlusNormal"/>
        <w:ind w:firstLine="540"/>
        <w:jc w:val="both"/>
        <w:rPr>
          <w:rFonts w:ascii="Times New Roman" w:hAnsi="Times New Roman" w:cs="Times New Roman"/>
          <w:sz w:val="26"/>
          <w:szCs w:val="26"/>
        </w:rPr>
      </w:pPr>
    </w:p>
    <w:p w14:paraId="657F5AFB" w14:textId="11F7725C" w:rsidR="00BF2F3E" w:rsidRPr="00821E37" w:rsidRDefault="00BF2F3E" w:rsidP="00BF2F3E">
      <w:pPr>
        <w:pStyle w:val="ConsPlusNormal"/>
        <w:ind w:firstLine="540"/>
        <w:jc w:val="both"/>
        <w:rPr>
          <w:rFonts w:ascii="Times New Roman" w:hAnsi="Times New Roman" w:cs="Times New Roman"/>
          <w:sz w:val="26"/>
          <w:szCs w:val="26"/>
        </w:rPr>
      </w:pPr>
      <w:r w:rsidRPr="00821E37">
        <w:rPr>
          <w:rFonts w:ascii="Times New Roman" w:hAnsi="Times New Roman" w:cs="Times New Roman"/>
          <w:sz w:val="26"/>
          <w:szCs w:val="26"/>
        </w:rPr>
        <w:lastRenderedPageBreak/>
        <w:t>Подтверждаю, что сведения, содержащиеся в представленных мною документах, достоверны.</w:t>
      </w:r>
    </w:p>
    <w:p w14:paraId="61D22C8B" w14:textId="77777777" w:rsidR="00BF2F3E" w:rsidRPr="00821E37" w:rsidRDefault="00BF2F3E" w:rsidP="00BF2F3E">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поданы «____» _________ 20__ г.</w:t>
      </w:r>
    </w:p>
    <w:p w14:paraId="5703B6C6" w14:textId="77777777" w:rsidR="00BF2F3E" w:rsidRPr="00821E37" w:rsidRDefault="00BF2F3E" w:rsidP="00BF2F3E">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лица, представившего документы </w:t>
      </w:r>
      <w:r w:rsidRPr="00821E37">
        <w:rPr>
          <w:rFonts w:ascii="Times New Roman" w:hAnsi="Times New Roman" w:cs="Times New Roman"/>
          <w:sz w:val="26"/>
          <w:szCs w:val="26"/>
        </w:rPr>
        <w:tab/>
      </w:r>
      <w:r w:rsidRPr="00821E37">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14:paraId="4487A172" w14:textId="77777777" w:rsidR="00BF2F3E" w:rsidRPr="00821E37" w:rsidRDefault="00BF2F3E" w:rsidP="00BF2F3E">
      <w:pPr>
        <w:pStyle w:val="ConsPlusNonformat"/>
        <w:rPr>
          <w:rFonts w:ascii="Times New Roman" w:hAnsi="Times New Roman" w:cs="Times New Roman"/>
          <w:sz w:val="26"/>
          <w:szCs w:val="26"/>
        </w:rPr>
      </w:pPr>
    </w:p>
    <w:p w14:paraId="22497240" w14:textId="77777777" w:rsidR="00BF2F3E" w:rsidRPr="00821E37" w:rsidRDefault="00BF2F3E" w:rsidP="00BF2F3E">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приняты «____» _________ 20__ г.</w:t>
      </w:r>
    </w:p>
    <w:p w14:paraId="76B0C0F0" w14:textId="77777777" w:rsidR="00BF2F3E" w:rsidRDefault="00BF2F3E" w:rsidP="00BF2F3E">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секретаря конкурсной комиссии </w:t>
      </w:r>
      <w:r w:rsidRPr="00821E37">
        <w:rPr>
          <w:rFonts w:ascii="Times New Roman" w:hAnsi="Times New Roman" w:cs="Times New Roman"/>
          <w:sz w:val="26"/>
          <w:szCs w:val="26"/>
        </w:rPr>
        <w:tab/>
      </w:r>
      <w:r w:rsidRPr="00821E37">
        <w:rPr>
          <w:rFonts w:ascii="Times New Roman" w:hAnsi="Times New Roman" w:cs="Times New Roman"/>
          <w:sz w:val="26"/>
          <w:szCs w:val="26"/>
        </w:rPr>
        <w:tab/>
      </w:r>
    </w:p>
    <w:p w14:paraId="75E6A029" w14:textId="77777777" w:rsidR="00BF2F3E" w:rsidRPr="00821E37" w:rsidRDefault="00BF2F3E" w:rsidP="00BF2F3E">
      <w:pPr>
        <w:pStyle w:val="ConsPlusNonformat"/>
        <w:rPr>
          <w:rFonts w:ascii="Times New Roman" w:hAnsi="Times New Roman" w:cs="Times New Roman"/>
          <w:sz w:val="26"/>
          <w:szCs w:val="26"/>
        </w:rPr>
      </w:pPr>
      <w:r>
        <w:rPr>
          <w:rFonts w:ascii="Times New Roman" w:hAnsi="Times New Roman" w:cs="Times New Roman"/>
          <w:sz w:val="26"/>
          <w:szCs w:val="26"/>
        </w:rPr>
        <w:t xml:space="preserve">(лица, исполняющего его обязанности)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14:paraId="2B9B312B" w14:textId="77777777" w:rsidR="00BF2F3E" w:rsidRPr="00A12B77" w:rsidRDefault="00BF2F3E" w:rsidP="00BF2F3E">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br w:type="page"/>
      </w:r>
      <w:r w:rsidRPr="00A12B7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7BBA043A" w14:textId="77777777" w:rsidR="00BF2F3E" w:rsidRPr="00A12B77" w:rsidRDefault="00BF2F3E" w:rsidP="00BF2F3E">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Pr>
          <w:rFonts w:ascii="Times New Roman" w:hAnsi="Times New Roman" w:cs="Times New Roman"/>
          <w:sz w:val="28"/>
          <w:szCs w:val="28"/>
        </w:rPr>
        <w:t>Собрания депутатов Истоминского сельского поселения</w:t>
      </w:r>
    </w:p>
    <w:p w14:paraId="2A411B75" w14:textId="77777777" w:rsidR="00BF2F3E" w:rsidRPr="00A12B77" w:rsidRDefault="00BF2F3E" w:rsidP="00BF2F3E">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28.07.2021</w:t>
      </w:r>
      <w:r w:rsidRPr="00A12B77">
        <w:rPr>
          <w:rFonts w:ascii="Times New Roman" w:hAnsi="Times New Roman" w:cs="Times New Roman"/>
          <w:sz w:val="28"/>
          <w:szCs w:val="28"/>
        </w:rPr>
        <w:t xml:space="preserve"> года № </w:t>
      </w:r>
      <w:r>
        <w:rPr>
          <w:rFonts w:ascii="Times New Roman" w:hAnsi="Times New Roman" w:cs="Times New Roman"/>
          <w:sz w:val="28"/>
          <w:szCs w:val="28"/>
        </w:rPr>
        <w:t>273</w:t>
      </w:r>
    </w:p>
    <w:p w14:paraId="1EC7310C" w14:textId="77777777" w:rsidR="00BF2F3E" w:rsidRDefault="00BF2F3E" w:rsidP="00BF2F3E">
      <w:pPr>
        <w:widowControl w:val="0"/>
        <w:tabs>
          <w:tab w:val="left" w:pos="851"/>
        </w:tabs>
        <w:autoSpaceDE w:val="0"/>
        <w:autoSpaceDN w:val="0"/>
        <w:adjustRightInd w:val="0"/>
        <w:ind w:left="567" w:right="567" w:firstLine="851"/>
        <w:jc w:val="center"/>
        <w:rPr>
          <w:bCs/>
          <w:sz w:val="28"/>
          <w:szCs w:val="28"/>
        </w:rPr>
      </w:pPr>
      <w:bookmarkStart w:id="5" w:name="Par172"/>
      <w:bookmarkEnd w:id="5"/>
    </w:p>
    <w:p w14:paraId="5AB14F28" w14:textId="77777777" w:rsidR="00BF2F3E" w:rsidRDefault="00BF2F3E" w:rsidP="00BF2F3E">
      <w:pPr>
        <w:widowControl w:val="0"/>
        <w:tabs>
          <w:tab w:val="left" w:pos="851"/>
        </w:tabs>
        <w:autoSpaceDE w:val="0"/>
        <w:autoSpaceDN w:val="0"/>
        <w:adjustRightInd w:val="0"/>
        <w:ind w:left="567" w:right="567" w:firstLine="851"/>
        <w:jc w:val="center"/>
        <w:rPr>
          <w:bCs/>
          <w:sz w:val="28"/>
          <w:szCs w:val="28"/>
        </w:rPr>
      </w:pPr>
      <w:r w:rsidRPr="00A12B77">
        <w:rPr>
          <w:bCs/>
          <w:sz w:val="28"/>
          <w:szCs w:val="28"/>
        </w:rPr>
        <w:t xml:space="preserve">УСЛОВИЯ КОНТРАКТА </w:t>
      </w:r>
    </w:p>
    <w:p w14:paraId="5F369B67" w14:textId="77777777" w:rsidR="00BF2F3E" w:rsidRPr="00A12B77" w:rsidRDefault="00BF2F3E" w:rsidP="00BF2F3E">
      <w:pPr>
        <w:widowControl w:val="0"/>
        <w:tabs>
          <w:tab w:val="left" w:pos="851"/>
        </w:tabs>
        <w:autoSpaceDE w:val="0"/>
        <w:autoSpaceDN w:val="0"/>
        <w:adjustRightInd w:val="0"/>
        <w:ind w:left="567" w:right="567" w:firstLine="851"/>
        <w:jc w:val="center"/>
        <w:rPr>
          <w:bCs/>
          <w:sz w:val="28"/>
          <w:szCs w:val="28"/>
        </w:rPr>
      </w:pPr>
      <w:r w:rsidRPr="00A12B77">
        <w:rPr>
          <w:bCs/>
          <w:sz w:val="28"/>
          <w:szCs w:val="28"/>
        </w:rPr>
        <w:t xml:space="preserve">для главы Администрации </w:t>
      </w:r>
      <w:r>
        <w:rPr>
          <w:bCs/>
          <w:sz w:val="28"/>
          <w:szCs w:val="28"/>
        </w:rPr>
        <w:t>Истоминского сельского поселения</w:t>
      </w:r>
      <w:r w:rsidRPr="00A12B77">
        <w:rPr>
          <w:bCs/>
          <w:sz w:val="28"/>
          <w:szCs w:val="28"/>
        </w:rPr>
        <w:t xml:space="preserve"> в части, касающейся осуществления полномочий по решению вопросов местного значения</w:t>
      </w:r>
    </w:p>
    <w:p w14:paraId="4CF4B182" w14:textId="77777777" w:rsidR="00BF2F3E" w:rsidRDefault="00BF2F3E" w:rsidP="00BF2F3E">
      <w:pPr>
        <w:widowControl w:val="0"/>
        <w:tabs>
          <w:tab w:val="left" w:pos="851"/>
        </w:tabs>
        <w:autoSpaceDE w:val="0"/>
        <w:autoSpaceDN w:val="0"/>
        <w:adjustRightInd w:val="0"/>
        <w:ind w:firstLine="851"/>
        <w:jc w:val="both"/>
        <w:rPr>
          <w:sz w:val="28"/>
          <w:szCs w:val="28"/>
        </w:rPr>
      </w:pPr>
    </w:p>
    <w:p w14:paraId="624AA210"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Pr>
          <w:sz w:val="28"/>
          <w:szCs w:val="28"/>
        </w:rPr>
        <w:t xml:space="preserve">1.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Pr>
          <w:sz w:val="28"/>
          <w:szCs w:val="28"/>
        </w:rPr>
        <w:t>Администрации Истоминского сельского поселения</w:t>
      </w:r>
      <w:r w:rsidRPr="00A150CA">
        <w:rPr>
          <w:sz w:val="28"/>
          <w:szCs w:val="28"/>
        </w:rPr>
        <w:t xml:space="preserve"> имеет право:</w:t>
      </w:r>
    </w:p>
    <w:p w14:paraId="643837D9"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sidRPr="005A07C7">
        <w:rPr>
          <w:sz w:val="28"/>
          <w:szCs w:val="28"/>
        </w:rPr>
        <w:t xml:space="preserve">в пределах своих полномочий, установленных федеральными </w:t>
      </w:r>
      <w:r>
        <w:rPr>
          <w:sz w:val="28"/>
          <w:szCs w:val="28"/>
        </w:rPr>
        <w:t xml:space="preserve">и областными </w:t>
      </w:r>
      <w:r w:rsidRPr="005A07C7">
        <w:rPr>
          <w:sz w:val="28"/>
          <w:szCs w:val="28"/>
        </w:rPr>
        <w:t xml:space="preserve">законами, </w:t>
      </w:r>
      <w:r>
        <w:rPr>
          <w:sz w:val="28"/>
          <w:szCs w:val="28"/>
        </w:rPr>
        <w:t>Уставом муниципального образования «Истоминское сельское поселение»</w:t>
      </w:r>
      <w:r w:rsidRPr="005A07C7">
        <w:rPr>
          <w:sz w:val="28"/>
          <w:szCs w:val="28"/>
        </w:rPr>
        <w:t xml:space="preserve">, нормативными правовыми актами </w:t>
      </w:r>
      <w:r>
        <w:rPr>
          <w:sz w:val="28"/>
          <w:szCs w:val="28"/>
        </w:rPr>
        <w:t>Собрания депутатов Истоминского сельского поселения</w:t>
      </w:r>
      <w:r w:rsidRPr="005A07C7">
        <w:rPr>
          <w:sz w:val="28"/>
          <w:szCs w:val="28"/>
        </w:rPr>
        <w:t>, изда</w:t>
      </w:r>
      <w:r>
        <w:rPr>
          <w:sz w:val="28"/>
          <w:szCs w:val="28"/>
        </w:rPr>
        <w:t>вать</w:t>
      </w:r>
      <w:r w:rsidRPr="005A07C7">
        <w:rPr>
          <w:sz w:val="28"/>
          <w:szCs w:val="28"/>
        </w:rPr>
        <w:t xml:space="preserve"> постановления </w:t>
      </w:r>
      <w:r>
        <w:rPr>
          <w:sz w:val="28"/>
          <w:szCs w:val="28"/>
        </w:rPr>
        <w:t>А</w:t>
      </w:r>
      <w:r w:rsidRPr="005A07C7">
        <w:rPr>
          <w:sz w:val="28"/>
          <w:szCs w:val="28"/>
        </w:rPr>
        <w:t xml:space="preserve">дминистрации </w:t>
      </w:r>
      <w:r>
        <w:rPr>
          <w:sz w:val="28"/>
          <w:szCs w:val="28"/>
        </w:rPr>
        <w:t xml:space="preserve">Истоминского сельского поселения </w:t>
      </w:r>
      <w:r w:rsidRPr="005A07C7">
        <w:rPr>
          <w:sz w:val="28"/>
          <w:szCs w:val="28"/>
        </w:rPr>
        <w:t xml:space="preserve">по вопросам местного значения, а также распоряжения </w:t>
      </w:r>
      <w:r w:rsidRPr="00A900A4">
        <w:rPr>
          <w:sz w:val="28"/>
          <w:szCs w:val="28"/>
        </w:rPr>
        <w:t xml:space="preserve">Администрации </w:t>
      </w:r>
      <w:r>
        <w:rPr>
          <w:sz w:val="28"/>
          <w:szCs w:val="28"/>
        </w:rPr>
        <w:t>Истоминского сельского поселения</w:t>
      </w:r>
      <w:r w:rsidRPr="00A900A4">
        <w:rPr>
          <w:sz w:val="28"/>
          <w:szCs w:val="28"/>
        </w:rPr>
        <w:t xml:space="preserve"> </w:t>
      </w:r>
      <w:r w:rsidRPr="005A07C7">
        <w:rPr>
          <w:sz w:val="28"/>
          <w:szCs w:val="28"/>
        </w:rPr>
        <w:t xml:space="preserve">по вопросам организации работы </w:t>
      </w:r>
      <w:r w:rsidRPr="00A900A4">
        <w:rPr>
          <w:sz w:val="28"/>
          <w:szCs w:val="28"/>
        </w:rPr>
        <w:t xml:space="preserve">Администрации </w:t>
      </w:r>
      <w:r>
        <w:rPr>
          <w:sz w:val="28"/>
          <w:szCs w:val="28"/>
        </w:rPr>
        <w:t>Истоминского сельского поселения;</w:t>
      </w:r>
    </w:p>
    <w:p w14:paraId="5BC35938" w14:textId="77777777" w:rsidR="00BF2F3E" w:rsidRDefault="00BF2F3E" w:rsidP="00BF2F3E">
      <w:pPr>
        <w:widowControl w:val="0"/>
        <w:tabs>
          <w:tab w:val="left" w:pos="851"/>
        </w:tabs>
        <w:autoSpaceDE w:val="0"/>
        <w:autoSpaceDN w:val="0"/>
        <w:adjustRightInd w:val="0"/>
        <w:ind w:firstLine="851"/>
        <w:jc w:val="both"/>
        <w:rPr>
          <w:sz w:val="28"/>
          <w:szCs w:val="28"/>
        </w:rPr>
      </w:pPr>
      <w:r w:rsidRPr="00A150CA">
        <w:rPr>
          <w:sz w:val="28"/>
          <w:szCs w:val="28"/>
        </w:rPr>
        <w:t xml:space="preserve">распоряжаться </w:t>
      </w:r>
      <w:r>
        <w:rPr>
          <w:sz w:val="28"/>
          <w:szCs w:val="28"/>
        </w:rPr>
        <w:t xml:space="preserve">в установленном порядке </w:t>
      </w:r>
      <w:r w:rsidRPr="00A150CA">
        <w:rPr>
          <w:sz w:val="28"/>
          <w:szCs w:val="28"/>
        </w:rPr>
        <w:t>средства</w:t>
      </w:r>
      <w:r>
        <w:rPr>
          <w:sz w:val="28"/>
          <w:szCs w:val="28"/>
        </w:rPr>
        <w:t>ми</w:t>
      </w:r>
      <w:r w:rsidRPr="00A150CA">
        <w:rPr>
          <w:sz w:val="28"/>
          <w:szCs w:val="28"/>
        </w:rPr>
        <w:t xml:space="preserve"> бюджета</w:t>
      </w:r>
      <w:r>
        <w:rPr>
          <w:sz w:val="28"/>
          <w:szCs w:val="28"/>
        </w:rPr>
        <w:t xml:space="preserve"> Истоминского сельского поселения</w:t>
      </w:r>
      <w:r w:rsidRPr="00A150CA">
        <w:rPr>
          <w:sz w:val="28"/>
          <w:szCs w:val="28"/>
        </w:rPr>
        <w:t xml:space="preserve"> и муниципальн</w:t>
      </w:r>
      <w:r>
        <w:rPr>
          <w:sz w:val="28"/>
          <w:szCs w:val="28"/>
        </w:rPr>
        <w:t>ым</w:t>
      </w:r>
      <w:r w:rsidRPr="00A150CA">
        <w:rPr>
          <w:sz w:val="28"/>
          <w:szCs w:val="28"/>
        </w:rPr>
        <w:t xml:space="preserve"> имущество</w:t>
      </w:r>
      <w:r>
        <w:rPr>
          <w:sz w:val="28"/>
          <w:szCs w:val="28"/>
        </w:rPr>
        <w:t>м Истоминского сельского поселения</w:t>
      </w:r>
      <w:r w:rsidRPr="00A150CA">
        <w:rPr>
          <w:sz w:val="28"/>
          <w:szCs w:val="28"/>
        </w:rPr>
        <w:t>;</w:t>
      </w:r>
    </w:p>
    <w:p w14:paraId="7042ADEE"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Pr>
          <w:sz w:val="28"/>
          <w:szCs w:val="28"/>
        </w:rPr>
        <w:t>запрашивать</w:t>
      </w:r>
      <w:r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Pr>
          <w:sz w:val="28"/>
          <w:szCs w:val="28"/>
        </w:rPr>
        <w:t>решения вопросов местного значения.</w:t>
      </w:r>
    </w:p>
    <w:p w14:paraId="49177594"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Pr>
          <w:sz w:val="28"/>
          <w:szCs w:val="28"/>
        </w:rPr>
        <w:t>2</w:t>
      </w:r>
      <w:r w:rsidRPr="00A150CA">
        <w:rPr>
          <w:sz w:val="28"/>
          <w:szCs w:val="28"/>
        </w:rPr>
        <w:t xml:space="preserve">. </w:t>
      </w:r>
      <w:r w:rsidRPr="00E20406">
        <w:rPr>
          <w:sz w:val="28"/>
          <w:szCs w:val="28"/>
        </w:rPr>
        <w:t xml:space="preserve">При осуществлении полномочий по решению вопросов местного значения глава Администрации </w:t>
      </w:r>
      <w:r>
        <w:rPr>
          <w:sz w:val="28"/>
          <w:szCs w:val="28"/>
        </w:rPr>
        <w:t>Истоминского сельского поселения</w:t>
      </w:r>
      <w:r w:rsidRPr="00E20406">
        <w:rPr>
          <w:sz w:val="28"/>
          <w:szCs w:val="28"/>
        </w:rPr>
        <w:t xml:space="preserve"> </w:t>
      </w:r>
      <w:r w:rsidRPr="00A150CA">
        <w:rPr>
          <w:sz w:val="28"/>
          <w:szCs w:val="28"/>
        </w:rPr>
        <w:t>обязан:</w:t>
      </w:r>
    </w:p>
    <w:p w14:paraId="24067AD2"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sidRPr="00A150CA">
        <w:rPr>
          <w:sz w:val="28"/>
          <w:szCs w:val="28"/>
        </w:rPr>
        <w:t>соблюдать Конституцию Российской Федерации, федеральные законы, Устав Ростовской области, областные законы</w:t>
      </w:r>
      <w:r>
        <w:rPr>
          <w:sz w:val="28"/>
          <w:szCs w:val="28"/>
        </w:rPr>
        <w:t>, Устав муниципального образования «Истоминское сельское поселение», иные нормативные правовые акты</w:t>
      </w:r>
      <w:r w:rsidRPr="00A150CA">
        <w:rPr>
          <w:sz w:val="28"/>
          <w:szCs w:val="28"/>
        </w:rPr>
        <w:t>;</w:t>
      </w:r>
    </w:p>
    <w:p w14:paraId="27A28BC7" w14:textId="77777777" w:rsidR="00BF2F3E" w:rsidRPr="00A150CA" w:rsidRDefault="00BF2F3E" w:rsidP="00BF2F3E">
      <w:pPr>
        <w:widowControl w:val="0"/>
        <w:tabs>
          <w:tab w:val="left" w:pos="851"/>
        </w:tabs>
        <w:autoSpaceDE w:val="0"/>
        <w:autoSpaceDN w:val="0"/>
        <w:adjustRightInd w:val="0"/>
        <w:ind w:firstLine="851"/>
        <w:jc w:val="both"/>
        <w:rPr>
          <w:sz w:val="28"/>
          <w:szCs w:val="28"/>
        </w:rPr>
      </w:pPr>
      <w:r w:rsidRPr="00A150CA">
        <w:rPr>
          <w:sz w:val="28"/>
          <w:szCs w:val="28"/>
        </w:rPr>
        <w:t xml:space="preserve">организовать и обеспечить </w:t>
      </w:r>
      <w:r>
        <w:rPr>
          <w:sz w:val="28"/>
          <w:szCs w:val="28"/>
        </w:rPr>
        <w:t>решение вопросов местного значения</w:t>
      </w:r>
      <w:r w:rsidRPr="00A150CA">
        <w:rPr>
          <w:sz w:val="28"/>
          <w:szCs w:val="28"/>
        </w:rPr>
        <w:t xml:space="preserve"> </w:t>
      </w:r>
      <w:r>
        <w:rPr>
          <w:sz w:val="28"/>
          <w:szCs w:val="28"/>
        </w:rPr>
        <w:t>А</w:t>
      </w:r>
      <w:r w:rsidRPr="00A150CA">
        <w:rPr>
          <w:sz w:val="28"/>
          <w:szCs w:val="28"/>
        </w:rPr>
        <w:t>дминистрацией</w:t>
      </w:r>
      <w:r>
        <w:rPr>
          <w:sz w:val="28"/>
          <w:szCs w:val="28"/>
        </w:rPr>
        <w:t xml:space="preserve"> Истоминского сельского поселения</w:t>
      </w:r>
      <w:r w:rsidRPr="00A150CA">
        <w:rPr>
          <w:sz w:val="28"/>
          <w:szCs w:val="28"/>
        </w:rPr>
        <w:t>;</w:t>
      </w:r>
    </w:p>
    <w:p w14:paraId="21D921B1" w14:textId="77777777" w:rsidR="00BF2F3E" w:rsidRPr="00971D5D" w:rsidRDefault="00BF2F3E" w:rsidP="00BF2F3E">
      <w:pPr>
        <w:widowControl w:val="0"/>
        <w:tabs>
          <w:tab w:val="left" w:pos="851"/>
        </w:tabs>
        <w:autoSpaceDE w:val="0"/>
        <w:autoSpaceDN w:val="0"/>
        <w:adjustRightInd w:val="0"/>
        <w:ind w:firstLine="851"/>
        <w:jc w:val="both"/>
        <w:rPr>
          <w:sz w:val="28"/>
          <w:szCs w:val="28"/>
        </w:rPr>
      </w:pPr>
      <w:r w:rsidRPr="00971D5D">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1EE5952" w14:textId="77777777" w:rsidR="00BF2F3E" w:rsidRDefault="00BF2F3E" w:rsidP="00BF2F3E">
      <w:pPr>
        <w:widowControl w:val="0"/>
        <w:tabs>
          <w:tab w:val="left" w:pos="851"/>
        </w:tabs>
        <w:autoSpaceDE w:val="0"/>
        <w:autoSpaceDN w:val="0"/>
        <w:adjustRightInd w:val="0"/>
        <w:ind w:firstLine="851"/>
        <w:jc w:val="both"/>
        <w:rPr>
          <w:sz w:val="28"/>
          <w:szCs w:val="28"/>
        </w:rPr>
      </w:pPr>
      <w:r w:rsidRPr="00A150CA">
        <w:rPr>
          <w:sz w:val="28"/>
          <w:szCs w:val="28"/>
        </w:rPr>
        <w:t>обеспечить целевое</w:t>
      </w:r>
      <w:r>
        <w:rPr>
          <w:sz w:val="28"/>
          <w:szCs w:val="28"/>
        </w:rPr>
        <w:t xml:space="preserve"> </w:t>
      </w:r>
      <w:r w:rsidRPr="00A150CA">
        <w:rPr>
          <w:sz w:val="28"/>
          <w:szCs w:val="28"/>
        </w:rPr>
        <w:t xml:space="preserve">расходование </w:t>
      </w:r>
      <w:r>
        <w:rPr>
          <w:sz w:val="28"/>
          <w:szCs w:val="28"/>
        </w:rPr>
        <w:t>средств бюджета Истоминского сельского поселения и эффективное</w:t>
      </w:r>
      <w:r w:rsidRPr="00A150CA">
        <w:rPr>
          <w:sz w:val="28"/>
          <w:szCs w:val="28"/>
        </w:rPr>
        <w:t xml:space="preserve"> </w:t>
      </w:r>
      <w:r>
        <w:rPr>
          <w:sz w:val="28"/>
          <w:szCs w:val="28"/>
        </w:rPr>
        <w:t>управление муниципальным имуществом Истоминского сельского поселения</w:t>
      </w:r>
      <w:r w:rsidRPr="00A150CA">
        <w:rPr>
          <w:sz w:val="28"/>
          <w:szCs w:val="28"/>
        </w:rPr>
        <w:t>;</w:t>
      </w:r>
    </w:p>
    <w:p w14:paraId="4FE56658" w14:textId="77777777" w:rsidR="00BF2F3E" w:rsidRPr="00971D5D" w:rsidRDefault="00BF2F3E" w:rsidP="00BF2F3E">
      <w:pPr>
        <w:widowControl w:val="0"/>
        <w:tabs>
          <w:tab w:val="left" w:pos="851"/>
        </w:tabs>
        <w:autoSpaceDE w:val="0"/>
        <w:autoSpaceDN w:val="0"/>
        <w:adjustRightInd w:val="0"/>
        <w:ind w:firstLine="851"/>
        <w:jc w:val="both"/>
        <w:rPr>
          <w:sz w:val="28"/>
          <w:szCs w:val="28"/>
        </w:rPr>
      </w:pPr>
      <w:r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Pr="009C5640">
        <w:rPr>
          <w:sz w:val="28"/>
          <w:szCs w:val="28"/>
        </w:rPr>
        <w:t>от 02.03.2007 № 25-ФЗ «О муниципальной службе в Российской Федерации»</w:t>
      </w:r>
      <w:r>
        <w:rPr>
          <w:sz w:val="28"/>
          <w:szCs w:val="28"/>
        </w:rPr>
        <w:t xml:space="preserve"> </w:t>
      </w:r>
      <w:r w:rsidRPr="00971D5D">
        <w:rPr>
          <w:sz w:val="28"/>
          <w:szCs w:val="28"/>
        </w:rPr>
        <w:t xml:space="preserve">и другими федеральными </w:t>
      </w:r>
      <w:r w:rsidRPr="00971D5D">
        <w:rPr>
          <w:sz w:val="28"/>
          <w:szCs w:val="28"/>
        </w:rPr>
        <w:lastRenderedPageBreak/>
        <w:t>законами</w:t>
      </w:r>
      <w:r>
        <w:rPr>
          <w:sz w:val="28"/>
          <w:szCs w:val="28"/>
        </w:rPr>
        <w:t>.</w:t>
      </w:r>
    </w:p>
    <w:p w14:paraId="2E9429B8" w14:textId="77777777" w:rsidR="00BF2F3E" w:rsidRPr="00A12B77" w:rsidRDefault="00BF2F3E" w:rsidP="00BF2F3E">
      <w:pPr>
        <w:widowControl w:val="0"/>
        <w:tabs>
          <w:tab w:val="left" w:pos="851"/>
        </w:tabs>
        <w:autoSpaceDE w:val="0"/>
        <w:autoSpaceDN w:val="0"/>
        <w:adjustRightInd w:val="0"/>
        <w:ind w:firstLine="851"/>
        <w:jc w:val="both"/>
        <w:rPr>
          <w:sz w:val="28"/>
          <w:szCs w:val="28"/>
        </w:rPr>
      </w:pPr>
      <w:r>
        <w:rPr>
          <w:sz w:val="28"/>
          <w:szCs w:val="28"/>
        </w:rPr>
        <w:t>3</w:t>
      </w:r>
      <w:r w:rsidRPr="00A150CA">
        <w:rPr>
          <w:sz w:val="28"/>
          <w:szCs w:val="28"/>
        </w:rPr>
        <w:t xml:space="preserve">. При осуществлении </w:t>
      </w:r>
      <w:r w:rsidRPr="00971D5D">
        <w:rPr>
          <w:sz w:val="28"/>
          <w:szCs w:val="28"/>
        </w:rPr>
        <w:t xml:space="preserve">полномочий по решению вопросов местного значения </w:t>
      </w:r>
      <w:r w:rsidRPr="00A150CA">
        <w:rPr>
          <w:sz w:val="28"/>
          <w:szCs w:val="28"/>
        </w:rPr>
        <w:t xml:space="preserve">глава </w:t>
      </w:r>
      <w:r>
        <w:rPr>
          <w:sz w:val="28"/>
          <w:szCs w:val="28"/>
        </w:rPr>
        <w:t>А</w:t>
      </w:r>
      <w:r w:rsidRPr="00A150CA">
        <w:rPr>
          <w:sz w:val="28"/>
          <w:szCs w:val="28"/>
        </w:rPr>
        <w:t xml:space="preserve">дминистрации </w:t>
      </w:r>
      <w:r>
        <w:rPr>
          <w:sz w:val="28"/>
          <w:szCs w:val="28"/>
        </w:rPr>
        <w:t xml:space="preserve">Истоминского сельского поселения </w:t>
      </w:r>
      <w:r w:rsidRPr="00A150CA">
        <w:rPr>
          <w:sz w:val="28"/>
          <w:szCs w:val="28"/>
        </w:rPr>
        <w:t>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«Истоминское сельское поселение»</w:t>
      </w:r>
      <w:r w:rsidRPr="00A150CA">
        <w:rPr>
          <w:sz w:val="28"/>
          <w:szCs w:val="28"/>
        </w:rPr>
        <w:t>.</w:t>
      </w:r>
    </w:p>
    <w:p w14:paraId="41761BFA" w14:textId="7F8594FA" w:rsidR="00BF2F3E" w:rsidRDefault="00BF2F3E" w:rsidP="00261AA7">
      <w:pPr>
        <w:ind w:right="285"/>
        <w:rPr>
          <w:noProof/>
          <w:sz w:val="28"/>
          <w:szCs w:val="28"/>
        </w:rPr>
      </w:pPr>
    </w:p>
    <w:p w14:paraId="42B147E9" w14:textId="262090AF" w:rsidR="00BF2F3E" w:rsidRDefault="00BF2F3E" w:rsidP="00261AA7">
      <w:pPr>
        <w:ind w:right="285"/>
        <w:rPr>
          <w:noProof/>
          <w:sz w:val="28"/>
          <w:szCs w:val="28"/>
        </w:rPr>
      </w:pPr>
    </w:p>
    <w:p w14:paraId="4A5B57A6" w14:textId="2D3E5F7C" w:rsidR="00BF2F3E" w:rsidRDefault="00BF2F3E" w:rsidP="00261AA7">
      <w:pPr>
        <w:ind w:right="285"/>
        <w:rPr>
          <w:noProof/>
          <w:sz w:val="28"/>
          <w:szCs w:val="28"/>
        </w:rPr>
      </w:pPr>
    </w:p>
    <w:p w14:paraId="4CE1EC44" w14:textId="1231CCD7" w:rsidR="00BF2F3E" w:rsidRDefault="00BF2F3E" w:rsidP="00261AA7">
      <w:pPr>
        <w:ind w:right="285"/>
        <w:rPr>
          <w:noProof/>
          <w:sz w:val="28"/>
          <w:szCs w:val="28"/>
        </w:rPr>
      </w:pPr>
    </w:p>
    <w:p w14:paraId="1B8C094F" w14:textId="664DCDD3" w:rsidR="00BF2F3E" w:rsidRDefault="00BF2F3E" w:rsidP="00261AA7">
      <w:pPr>
        <w:ind w:right="285"/>
        <w:rPr>
          <w:noProof/>
          <w:sz w:val="28"/>
          <w:szCs w:val="28"/>
        </w:rPr>
      </w:pPr>
    </w:p>
    <w:p w14:paraId="51DE0559" w14:textId="4D7FFE2C" w:rsidR="00BF2F3E" w:rsidRDefault="00BF2F3E" w:rsidP="00261AA7">
      <w:pPr>
        <w:ind w:right="285"/>
        <w:rPr>
          <w:noProof/>
          <w:sz w:val="28"/>
          <w:szCs w:val="28"/>
        </w:rPr>
      </w:pPr>
    </w:p>
    <w:p w14:paraId="4246CBD4" w14:textId="310668CC" w:rsidR="00BF2F3E" w:rsidRDefault="00BF2F3E" w:rsidP="00261AA7">
      <w:pPr>
        <w:ind w:right="285"/>
        <w:rPr>
          <w:noProof/>
          <w:sz w:val="28"/>
          <w:szCs w:val="28"/>
        </w:rPr>
      </w:pPr>
    </w:p>
    <w:p w14:paraId="5DEF1959" w14:textId="38AC50DC" w:rsidR="00BF2F3E" w:rsidRDefault="00BF2F3E" w:rsidP="00261AA7">
      <w:pPr>
        <w:ind w:right="285"/>
        <w:rPr>
          <w:noProof/>
          <w:sz w:val="28"/>
          <w:szCs w:val="28"/>
        </w:rPr>
      </w:pPr>
    </w:p>
    <w:p w14:paraId="45A6E67B" w14:textId="2EE4DF5E" w:rsidR="00BF2F3E" w:rsidRDefault="00BF2F3E" w:rsidP="00261AA7">
      <w:pPr>
        <w:ind w:right="285"/>
        <w:rPr>
          <w:noProof/>
          <w:sz w:val="28"/>
          <w:szCs w:val="28"/>
        </w:rPr>
      </w:pPr>
    </w:p>
    <w:p w14:paraId="1D59D518" w14:textId="1A50B930" w:rsidR="00BF2F3E" w:rsidRDefault="00BF2F3E" w:rsidP="00261AA7">
      <w:pPr>
        <w:ind w:right="285"/>
        <w:rPr>
          <w:noProof/>
          <w:sz w:val="28"/>
          <w:szCs w:val="28"/>
        </w:rPr>
      </w:pPr>
    </w:p>
    <w:p w14:paraId="25DD1425" w14:textId="2D5AA1A4" w:rsidR="00BF2F3E" w:rsidRDefault="00BF2F3E" w:rsidP="00261AA7">
      <w:pPr>
        <w:ind w:right="285"/>
        <w:rPr>
          <w:noProof/>
          <w:sz w:val="28"/>
          <w:szCs w:val="28"/>
        </w:rPr>
      </w:pPr>
    </w:p>
    <w:p w14:paraId="08F7CE06" w14:textId="25A76D8F" w:rsidR="00BF2F3E" w:rsidRDefault="00BF2F3E" w:rsidP="00261AA7">
      <w:pPr>
        <w:ind w:right="285"/>
        <w:rPr>
          <w:noProof/>
          <w:sz w:val="28"/>
          <w:szCs w:val="28"/>
        </w:rPr>
      </w:pPr>
    </w:p>
    <w:p w14:paraId="2322D554" w14:textId="0A5EAAD8" w:rsidR="00BF2F3E" w:rsidRDefault="00BF2F3E" w:rsidP="00261AA7">
      <w:pPr>
        <w:ind w:right="285"/>
        <w:rPr>
          <w:noProof/>
          <w:sz w:val="28"/>
          <w:szCs w:val="28"/>
        </w:rPr>
      </w:pPr>
    </w:p>
    <w:p w14:paraId="6CCCE434" w14:textId="0B5B8087" w:rsidR="00BF2F3E" w:rsidRDefault="00BF2F3E" w:rsidP="00261AA7">
      <w:pPr>
        <w:ind w:right="285"/>
        <w:rPr>
          <w:noProof/>
          <w:sz w:val="28"/>
          <w:szCs w:val="28"/>
        </w:rPr>
      </w:pPr>
    </w:p>
    <w:p w14:paraId="505E623B" w14:textId="4FEB4B32" w:rsidR="00BF2F3E" w:rsidRDefault="00BF2F3E" w:rsidP="00261AA7">
      <w:pPr>
        <w:ind w:right="285"/>
        <w:rPr>
          <w:noProof/>
          <w:sz w:val="28"/>
          <w:szCs w:val="28"/>
        </w:rPr>
      </w:pPr>
    </w:p>
    <w:p w14:paraId="10B0AE3C" w14:textId="6518EAF1" w:rsidR="00BF2F3E" w:rsidRDefault="00BF2F3E" w:rsidP="00261AA7">
      <w:pPr>
        <w:ind w:right="285"/>
        <w:rPr>
          <w:noProof/>
          <w:sz w:val="28"/>
          <w:szCs w:val="28"/>
        </w:rPr>
      </w:pPr>
    </w:p>
    <w:p w14:paraId="07FA13C5" w14:textId="1FD5157B" w:rsidR="00BF2F3E" w:rsidRDefault="00BF2F3E" w:rsidP="00261AA7">
      <w:pPr>
        <w:ind w:right="285"/>
        <w:rPr>
          <w:noProof/>
          <w:sz w:val="28"/>
          <w:szCs w:val="28"/>
        </w:rPr>
      </w:pPr>
    </w:p>
    <w:p w14:paraId="4CA5C9E7" w14:textId="0F3F81EE" w:rsidR="00BF2F3E" w:rsidRDefault="00BF2F3E" w:rsidP="00261AA7">
      <w:pPr>
        <w:ind w:right="285"/>
        <w:rPr>
          <w:noProof/>
          <w:sz w:val="28"/>
          <w:szCs w:val="28"/>
        </w:rPr>
      </w:pPr>
    </w:p>
    <w:p w14:paraId="1268473A" w14:textId="458145A6" w:rsidR="00BF2F3E" w:rsidRDefault="00BF2F3E" w:rsidP="00261AA7">
      <w:pPr>
        <w:ind w:right="285"/>
        <w:rPr>
          <w:noProof/>
          <w:sz w:val="28"/>
          <w:szCs w:val="28"/>
        </w:rPr>
      </w:pPr>
    </w:p>
    <w:p w14:paraId="0B59D962" w14:textId="10F5438B" w:rsidR="00BF2F3E" w:rsidRDefault="00BF2F3E" w:rsidP="00261AA7">
      <w:pPr>
        <w:ind w:right="285"/>
        <w:rPr>
          <w:noProof/>
          <w:sz w:val="28"/>
          <w:szCs w:val="28"/>
        </w:rPr>
      </w:pPr>
    </w:p>
    <w:p w14:paraId="2C2CF527" w14:textId="53C5A1D9" w:rsidR="00BF2F3E" w:rsidRDefault="00BF2F3E" w:rsidP="00261AA7">
      <w:pPr>
        <w:ind w:right="285"/>
        <w:rPr>
          <w:noProof/>
          <w:sz w:val="28"/>
          <w:szCs w:val="28"/>
        </w:rPr>
      </w:pPr>
    </w:p>
    <w:p w14:paraId="5FDEE303" w14:textId="04B7DA7C" w:rsidR="00BF2F3E" w:rsidRDefault="00BF2F3E" w:rsidP="00261AA7">
      <w:pPr>
        <w:ind w:right="285"/>
        <w:rPr>
          <w:noProof/>
          <w:sz w:val="28"/>
          <w:szCs w:val="28"/>
        </w:rPr>
      </w:pPr>
    </w:p>
    <w:p w14:paraId="1C458C35" w14:textId="332099D5" w:rsidR="00BF2F3E" w:rsidRDefault="00BF2F3E" w:rsidP="00261AA7">
      <w:pPr>
        <w:ind w:right="285"/>
        <w:rPr>
          <w:noProof/>
          <w:sz w:val="28"/>
          <w:szCs w:val="28"/>
        </w:rPr>
      </w:pPr>
    </w:p>
    <w:p w14:paraId="04BA4C49" w14:textId="7A0D4011" w:rsidR="00BF2F3E" w:rsidRDefault="00BF2F3E" w:rsidP="00261AA7">
      <w:pPr>
        <w:ind w:right="285"/>
        <w:rPr>
          <w:noProof/>
          <w:sz w:val="28"/>
          <w:szCs w:val="28"/>
        </w:rPr>
      </w:pPr>
    </w:p>
    <w:p w14:paraId="695FCB2D" w14:textId="1B02790F" w:rsidR="00BF2F3E" w:rsidRDefault="00BF2F3E" w:rsidP="00261AA7">
      <w:pPr>
        <w:ind w:right="285"/>
        <w:rPr>
          <w:noProof/>
          <w:sz w:val="28"/>
          <w:szCs w:val="28"/>
        </w:rPr>
      </w:pPr>
    </w:p>
    <w:p w14:paraId="48EAE3A7" w14:textId="762C6823" w:rsidR="00BF2F3E" w:rsidRDefault="00BF2F3E" w:rsidP="00261AA7">
      <w:pPr>
        <w:ind w:right="285"/>
        <w:rPr>
          <w:noProof/>
          <w:sz w:val="28"/>
          <w:szCs w:val="28"/>
        </w:rPr>
      </w:pPr>
    </w:p>
    <w:p w14:paraId="20A40B31" w14:textId="504E0FAC" w:rsidR="00BF2F3E" w:rsidRDefault="00BF2F3E" w:rsidP="00261AA7">
      <w:pPr>
        <w:ind w:right="285"/>
        <w:rPr>
          <w:noProof/>
          <w:sz w:val="28"/>
          <w:szCs w:val="28"/>
        </w:rPr>
      </w:pPr>
    </w:p>
    <w:p w14:paraId="5DBC0E27" w14:textId="1277D1C0" w:rsidR="00BF2F3E" w:rsidRDefault="00BF2F3E" w:rsidP="00261AA7">
      <w:pPr>
        <w:ind w:right="285"/>
        <w:rPr>
          <w:noProof/>
          <w:sz w:val="28"/>
          <w:szCs w:val="28"/>
        </w:rPr>
      </w:pPr>
    </w:p>
    <w:p w14:paraId="19B67597" w14:textId="07C9D63C" w:rsidR="00BF2F3E" w:rsidRDefault="00BF2F3E" w:rsidP="00261AA7">
      <w:pPr>
        <w:ind w:right="285"/>
        <w:rPr>
          <w:noProof/>
          <w:sz w:val="28"/>
          <w:szCs w:val="28"/>
        </w:rPr>
      </w:pPr>
    </w:p>
    <w:p w14:paraId="652C6DFF" w14:textId="7484C44C" w:rsidR="00BF2F3E" w:rsidRDefault="00BF2F3E" w:rsidP="00261AA7">
      <w:pPr>
        <w:ind w:right="285"/>
        <w:rPr>
          <w:noProof/>
          <w:sz w:val="28"/>
          <w:szCs w:val="28"/>
        </w:rPr>
      </w:pPr>
    </w:p>
    <w:p w14:paraId="246B90B2" w14:textId="4D9AC485" w:rsidR="00BF2F3E" w:rsidRDefault="00BF2F3E" w:rsidP="00261AA7">
      <w:pPr>
        <w:ind w:right="285"/>
        <w:rPr>
          <w:noProof/>
          <w:sz w:val="28"/>
          <w:szCs w:val="28"/>
        </w:rPr>
      </w:pPr>
    </w:p>
    <w:p w14:paraId="45720393" w14:textId="41FFEF66" w:rsidR="00BF2F3E" w:rsidRDefault="00BF2F3E" w:rsidP="00261AA7">
      <w:pPr>
        <w:ind w:right="285"/>
        <w:rPr>
          <w:noProof/>
          <w:sz w:val="28"/>
          <w:szCs w:val="28"/>
        </w:rPr>
      </w:pPr>
    </w:p>
    <w:p w14:paraId="12900375" w14:textId="39E16C75" w:rsidR="00BF2F3E" w:rsidRDefault="00BF2F3E" w:rsidP="00261AA7">
      <w:pPr>
        <w:ind w:right="285"/>
        <w:rPr>
          <w:noProof/>
          <w:sz w:val="28"/>
          <w:szCs w:val="28"/>
        </w:rPr>
      </w:pPr>
    </w:p>
    <w:p w14:paraId="180A8CE3" w14:textId="67CBA5C5" w:rsidR="00BF2F3E" w:rsidRDefault="00BF2F3E" w:rsidP="00261AA7">
      <w:pPr>
        <w:ind w:right="285"/>
        <w:rPr>
          <w:noProof/>
          <w:sz w:val="28"/>
          <w:szCs w:val="28"/>
        </w:rPr>
      </w:pPr>
    </w:p>
    <w:p w14:paraId="0AA37772" w14:textId="3C2A1413" w:rsidR="00BF2F3E" w:rsidRDefault="00BF2F3E" w:rsidP="00261AA7">
      <w:pPr>
        <w:ind w:right="285"/>
        <w:rPr>
          <w:noProof/>
          <w:sz w:val="28"/>
          <w:szCs w:val="28"/>
        </w:rPr>
      </w:pPr>
    </w:p>
    <w:p w14:paraId="0A5D72E1" w14:textId="3E0CCAE0" w:rsidR="00BF2F3E" w:rsidRDefault="00BF2F3E" w:rsidP="00261AA7">
      <w:pPr>
        <w:ind w:right="285"/>
        <w:rPr>
          <w:noProof/>
          <w:sz w:val="28"/>
          <w:szCs w:val="28"/>
        </w:rPr>
      </w:pPr>
    </w:p>
    <w:p w14:paraId="7DA02069" w14:textId="3CD0BE65" w:rsidR="00BF2F3E" w:rsidRPr="00585D79" w:rsidRDefault="00BF2F3E" w:rsidP="004553AB">
      <w:pPr>
        <w:ind w:right="-2"/>
        <w:rPr>
          <w:bCs/>
          <w:sz w:val="26"/>
          <w:szCs w:val="26"/>
        </w:rPr>
      </w:pPr>
    </w:p>
    <w:p w14:paraId="03085336" w14:textId="77777777" w:rsidR="00BF2F3E" w:rsidRPr="00AD5FDE" w:rsidRDefault="00BF2F3E" w:rsidP="00BF2F3E">
      <w:pPr>
        <w:ind w:right="-2"/>
        <w:jc w:val="center"/>
        <w:rPr>
          <w:bCs/>
          <w:sz w:val="28"/>
          <w:szCs w:val="28"/>
        </w:rPr>
      </w:pPr>
      <w:r w:rsidRPr="00AD5FDE">
        <w:rPr>
          <w:bCs/>
          <w:sz w:val="28"/>
          <w:szCs w:val="28"/>
        </w:rPr>
        <w:lastRenderedPageBreak/>
        <w:t>РОСТОВСКАЯ ОБЛАСТЬ АКСАЙСКОГО РАЙОНА</w:t>
      </w:r>
    </w:p>
    <w:p w14:paraId="716CE3DB" w14:textId="77777777" w:rsidR="00BF2F3E" w:rsidRPr="00AD5FDE" w:rsidRDefault="00BF2F3E" w:rsidP="00BF2F3E">
      <w:pPr>
        <w:ind w:right="-2"/>
        <w:jc w:val="center"/>
        <w:rPr>
          <w:bCs/>
          <w:sz w:val="28"/>
          <w:szCs w:val="28"/>
        </w:rPr>
      </w:pPr>
      <w:r w:rsidRPr="00AD5FDE">
        <w:rPr>
          <w:bCs/>
          <w:sz w:val="28"/>
          <w:szCs w:val="28"/>
        </w:rPr>
        <w:t>СОБРАНИЕ ДЕПУТАТОВ ИСТОМИНСКОГО СЕЛЬСКОГО ПОСЕЛЕНИЯ</w:t>
      </w:r>
    </w:p>
    <w:p w14:paraId="796E2CF6" w14:textId="77777777" w:rsidR="00BF2F3E" w:rsidRPr="00AD5FDE" w:rsidRDefault="00BF2F3E" w:rsidP="00BF2F3E">
      <w:pPr>
        <w:ind w:right="-2"/>
        <w:jc w:val="center"/>
        <w:rPr>
          <w:bCs/>
          <w:sz w:val="28"/>
          <w:szCs w:val="28"/>
        </w:rPr>
      </w:pPr>
      <w:r w:rsidRPr="00AD5FDE">
        <w:rPr>
          <w:bCs/>
          <w:sz w:val="28"/>
          <w:szCs w:val="28"/>
        </w:rPr>
        <w:t>ЧЕТВЕРТОГО СОЗЫВА</w:t>
      </w:r>
    </w:p>
    <w:p w14:paraId="12BFD993" w14:textId="77777777" w:rsidR="00BF2F3E" w:rsidRPr="00AD5FDE" w:rsidRDefault="00BF2F3E" w:rsidP="00BF2F3E">
      <w:pPr>
        <w:ind w:right="-2"/>
        <w:jc w:val="center"/>
        <w:rPr>
          <w:sz w:val="28"/>
          <w:szCs w:val="28"/>
        </w:rPr>
      </w:pPr>
    </w:p>
    <w:p w14:paraId="650A87C9" w14:textId="77777777" w:rsidR="00BF2F3E" w:rsidRPr="00AD5FDE" w:rsidRDefault="00BF2F3E" w:rsidP="00BF2F3E">
      <w:pPr>
        <w:ind w:right="-2"/>
        <w:jc w:val="center"/>
        <w:rPr>
          <w:b/>
          <w:bCs/>
          <w:sz w:val="28"/>
          <w:szCs w:val="28"/>
        </w:rPr>
      </w:pPr>
      <w:r w:rsidRPr="00AD5FDE">
        <w:rPr>
          <w:b/>
          <w:bCs/>
          <w:sz w:val="28"/>
          <w:szCs w:val="28"/>
        </w:rPr>
        <w:t>РЕШЕНИЕ</w:t>
      </w:r>
    </w:p>
    <w:p w14:paraId="60080A60" w14:textId="77777777" w:rsidR="00BF2F3E" w:rsidRPr="00AD5FDE" w:rsidRDefault="00BF2F3E" w:rsidP="00BF2F3E">
      <w:pPr>
        <w:ind w:right="-2"/>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1015"/>
        <w:gridCol w:w="5708"/>
      </w:tblGrid>
      <w:tr w:rsidR="00BF2F3E" w:rsidRPr="00AD5FDE" w14:paraId="0A962A6A" w14:textId="77777777" w:rsidTr="00F11E1D">
        <w:tc>
          <w:tcPr>
            <w:tcW w:w="3473" w:type="dxa"/>
          </w:tcPr>
          <w:p w14:paraId="2F82F558" w14:textId="77777777" w:rsidR="00BF2F3E" w:rsidRPr="00AD5FDE" w:rsidRDefault="00BF2F3E" w:rsidP="00F11E1D">
            <w:pPr>
              <w:jc w:val="both"/>
              <w:rPr>
                <w:sz w:val="28"/>
                <w:szCs w:val="28"/>
              </w:rPr>
            </w:pPr>
          </w:p>
        </w:tc>
        <w:tc>
          <w:tcPr>
            <w:tcW w:w="1030" w:type="dxa"/>
          </w:tcPr>
          <w:p w14:paraId="4E0AFD18" w14:textId="77777777" w:rsidR="00BF2F3E" w:rsidRPr="00AD5FDE" w:rsidRDefault="00BF2F3E" w:rsidP="00F11E1D">
            <w:pPr>
              <w:ind w:left="-1346"/>
              <w:rPr>
                <w:sz w:val="28"/>
                <w:szCs w:val="28"/>
              </w:rPr>
            </w:pPr>
          </w:p>
        </w:tc>
        <w:tc>
          <w:tcPr>
            <w:tcW w:w="5811" w:type="dxa"/>
          </w:tcPr>
          <w:p w14:paraId="169C708A" w14:textId="77777777" w:rsidR="00BF2F3E" w:rsidRPr="00AD5FDE" w:rsidRDefault="00BF2F3E" w:rsidP="00F11E1D">
            <w:pPr>
              <w:ind w:right="-2445"/>
              <w:rPr>
                <w:sz w:val="28"/>
                <w:szCs w:val="28"/>
              </w:rPr>
            </w:pPr>
          </w:p>
        </w:tc>
      </w:tr>
    </w:tbl>
    <w:p w14:paraId="3DE5D48A" w14:textId="77777777" w:rsidR="00BF2F3E" w:rsidRPr="00AD5FDE" w:rsidRDefault="00BF2F3E" w:rsidP="00BF2F3E">
      <w:pPr>
        <w:ind w:right="-2"/>
        <w:rPr>
          <w:bCs/>
          <w:sz w:val="28"/>
          <w:szCs w:val="28"/>
        </w:rPr>
      </w:pPr>
      <w:r w:rsidRPr="00AD5FDE">
        <w:rPr>
          <w:bCs/>
          <w:sz w:val="28"/>
          <w:szCs w:val="28"/>
        </w:rPr>
        <w:t>Об объявлении конкурса на должность</w:t>
      </w:r>
    </w:p>
    <w:p w14:paraId="3517762B" w14:textId="77777777" w:rsidR="00BF2F3E" w:rsidRPr="00AD5FDE" w:rsidRDefault="00BF2F3E" w:rsidP="00BF2F3E">
      <w:pPr>
        <w:ind w:right="-2"/>
        <w:rPr>
          <w:bCs/>
          <w:sz w:val="28"/>
          <w:szCs w:val="28"/>
        </w:rPr>
      </w:pPr>
      <w:r w:rsidRPr="00AD5FDE">
        <w:rPr>
          <w:bCs/>
          <w:sz w:val="28"/>
          <w:szCs w:val="28"/>
        </w:rPr>
        <w:t xml:space="preserve">главы Администрации Истоминского </w:t>
      </w:r>
    </w:p>
    <w:p w14:paraId="601D26C3" w14:textId="77777777" w:rsidR="00BF2F3E" w:rsidRDefault="00BF2F3E" w:rsidP="00BF2F3E">
      <w:pPr>
        <w:ind w:right="-2"/>
        <w:rPr>
          <w:bCs/>
          <w:sz w:val="28"/>
          <w:szCs w:val="28"/>
        </w:rPr>
      </w:pPr>
      <w:r w:rsidRPr="00AD5FDE">
        <w:rPr>
          <w:bCs/>
          <w:sz w:val="28"/>
          <w:szCs w:val="28"/>
        </w:rPr>
        <w:t>сельского поселения</w:t>
      </w:r>
    </w:p>
    <w:p w14:paraId="5964EA32" w14:textId="77777777" w:rsidR="00BF2F3E" w:rsidRPr="00AD5FDE" w:rsidRDefault="00BF2F3E" w:rsidP="00BF2F3E">
      <w:pPr>
        <w:ind w:right="-2"/>
        <w:rPr>
          <w:bCs/>
          <w:sz w:val="28"/>
          <w:szCs w:val="28"/>
        </w:rPr>
      </w:pPr>
    </w:p>
    <w:p w14:paraId="0F795476" w14:textId="77777777" w:rsidR="00BF2F3E" w:rsidRDefault="00BF2F3E" w:rsidP="00BF2F3E">
      <w:pPr>
        <w:jc w:val="both"/>
        <w:rPr>
          <w:bCs/>
          <w:sz w:val="28"/>
          <w:szCs w:val="28"/>
        </w:rPr>
      </w:pPr>
      <w:r>
        <w:rPr>
          <w:bCs/>
          <w:sz w:val="28"/>
          <w:szCs w:val="28"/>
        </w:rPr>
        <w:t>Принято собранием депутатов</w:t>
      </w:r>
    </w:p>
    <w:p w14:paraId="3CA9F39B" w14:textId="77777777" w:rsidR="00BF2F3E" w:rsidRDefault="00BF2F3E" w:rsidP="00BF2F3E">
      <w:pPr>
        <w:jc w:val="both"/>
        <w:rPr>
          <w:bCs/>
          <w:sz w:val="28"/>
          <w:szCs w:val="28"/>
        </w:rPr>
      </w:pPr>
      <w:r>
        <w:rPr>
          <w:bCs/>
          <w:sz w:val="28"/>
          <w:szCs w:val="28"/>
        </w:rPr>
        <w:t>Истоминского сельского поселения                                                  28 июля 2021 года</w:t>
      </w:r>
    </w:p>
    <w:p w14:paraId="5EF358C0" w14:textId="77777777" w:rsidR="00BF2F3E" w:rsidRPr="00AD5FDE" w:rsidRDefault="00BF2F3E" w:rsidP="00BF2F3E">
      <w:pPr>
        <w:ind w:firstLine="839"/>
        <w:rPr>
          <w:bCs/>
          <w:sz w:val="28"/>
          <w:szCs w:val="28"/>
        </w:rPr>
      </w:pPr>
    </w:p>
    <w:p w14:paraId="38A0969E" w14:textId="77777777" w:rsidR="00BF2F3E" w:rsidRPr="00AD5FDE" w:rsidRDefault="00BF2F3E" w:rsidP="00BF2F3E">
      <w:pPr>
        <w:ind w:firstLine="839"/>
        <w:jc w:val="both"/>
        <w:rPr>
          <w:sz w:val="28"/>
          <w:szCs w:val="28"/>
        </w:rPr>
      </w:pPr>
      <w:r w:rsidRPr="00AD5FDE">
        <w:rPr>
          <w:sz w:val="28"/>
          <w:szCs w:val="28"/>
        </w:rPr>
        <w:t>В соответствии со статьей 37 Федерального закона от 06.10.2003 № 131-ФЗ «Об общих принципах организации местного самоуправления в Российской Федерации», решением Собрания депутатов Истоминского сельского поселения от «26» апреля 2017 года № 41 «О порядке проведения конкурса на должность главы Администрации Истоминского сельского поселения» Собрание депутатов Истоминского сельского поселения</w:t>
      </w:r>
    </w:p>
    <w:p w14:paraId="03BEEF36" w14:textId="77777777" w:rsidR="00BF2F3E" w:rsidRPr="00AD5FDE" w:rsidRDefault="00BF2F3E" w:rsidP="00BF2F3E">
      <w:pPr>
        <w:ind w:firstLine="839"/>
        <w:jc w:val="both"/>
        <w:rPr>
          <w:sz w:val="28"/>
          <w:szCs w:val="28"/>
        </w:rPr>
      </w:pPr>
    </w:p>
    <w:p w14:paraId="4EEBACDA" w14:textId="77777777" w:rsidR="00BF2F3E" w:rsidRPr="00AD5FDE" w:rsidRDefault="00BF2F3E" w:rsidP="00BF2F3E">
      <w:pPr>
        <w:jc w:val="center"/>
        <w:rPr>
          <w:b/>
          <w:sz w:val="28"/>
          <w:szCs w:val="28"/>
        </w:rPr>
      </w:pPr>
      <w:r w:rsidRPr="00AD5FDE">
        <w:rPr>
          <w:b/>
          <w:sz w:val="28"/>
          <w:szCs w:val="28"/>
        </w:rPr>
        <w:t xml:space="preserve">Собрание депутатов Истоминского сельского поселения </w:t>
      </w:r>
    </w:p>
    <w:p w14:paraId="425316EA" w14:textId="77777777" w:rsidR="00BF2F3E" w:rsidRPr="00AD5FDE" w:rsidRDefault="00BF2F3E" w:rsidP="00BF2F3E">
      <w:pPr>
        <w:jc w:val="center"/>
        <w:rPr>
          <w:b/>
          <w:sz w:val="28"/>
          <w:szCs w:val="28"/>
        </w:rPr>
      </w:pPr>
      <w:r w:rsidRPr="00AD5FDE">
        <w:rPr>
          <w:b/>
          <w:sz w:val="28"/>
          <w:szCs w:val="28"/>
        </w:rPr>
        <w:t>РЕШАЕТ:</w:t>
      </w:r>
    </w:p>
    <w:p w14:paraId="08A2E22F" w14:textId="77777777" w:rsidR="00BF2F3E" w:rsidRPr="00AD5FDE" w:rsidRDefault="00BF2F3E" w:rsidP="00BF2F3E">
      <w:pPr>
        <w:ind w:firstLine="709"/>
        <w:jc w:val="both"/>
        <w:rPr>
          <w:sz w:val="28"/>
          <w:szCs w:val="28"/>
        </w:rPr>
      </w:pPr>
      <w:r w:rsidRPr="00AD5FDE">
        <w:rPr>
          <w:sz w:val="28"/>
          <w:szCs w:val="28"/>
        </w:rPr>
        <w:t>1. Объявить конкурс на замещение должности главы Администрации Истоминского сельского поселения (далее – конкурс).</w:t>
      </w:r>
    </w:p>
    <w:p w14:paraId="6BCBCA03" w14:textId="77777777" w:rsidR="00BF2F3E" w:rsidRPr="00AD5FDE" w:rsidRDefault="00BF2F3E" w:rsidP="00BF2F3E">
      <w:pPr>
        <w:ind w:firstLine="709"/>
        <w:jc w:val="both"/>
        <w:rPr>
          <w:sz w:val="28"/>
          <w:szCs w:val="28"/>
        </w:rPr>
      </w:pPr>
      <w:r w:rsidRPr="00AD5FDE">
        <w:rPr>
          <w:sz w:val="28"/>
          <w:szCs w:val="28"/>
        </w:rPr>
        <w:t>2. Утвердить объявление о проведении конкурса согласно приложению № 1.</w:t>
      </w:r>
    </w:p>
    <w:p w14:paraId="0411C3FD" w14:textId="77777777" w:rsidR="00BF2F3E" w:rsidRDefault="00BF2F3E" w:rsidP="00BF2F3E">
      <w:pPr>
        <w:ind w:firstLine="709"/>
        <w:jc w:val="both"/>
        <w:rPr>
          <w:sz w:val="28"/>
          <w:szCs w:val="28"/>
        </w:rPr>
      </w:pPr>
      <w:r w:rsidRPr="00AD5FDE">
        <w:rPr>
          <w:sz w:val="28"/>
          <w:szCs w:val="28"/>
        </w:rPr>
        <w:t>3. Утвердить проект контракта, заключаемого с главой Администрации Истоминского сельского поселения, согласно приложению № 2.</w:t>
      </w:r>
    </w:p>
    <w:p w14:paraId="38986DCB" w14:textId="77777777" w:rsidR="00BF2F3E" w:rsidRPr="00AD5FDE" w:rsidRDefault="00BF2F3E" w:rsidP="00BF2F3E">
      <w:pPr>
        <w:ind w:firstLine="709"/>
        <w:jc w:val="both"/>
        <w:rPr>
          <w:sz w:val="28"/>
          <w:szCs w:val="28"/>
        </w:rPr>
      </w:pPr>
      <w:r>
        <w:rPr>
          <w:sz w:val="28"/>
          <w:szCs w:val="28"/>
        </w:rPr>
        <w:t>4. Признать утратившим силу Решение Собрания депутатов Истоминского сельского поселения от 15.02.2021 года № 150 «Об объявлении конкурса на должность главы Администрации Истоминского сельского поселения»</w:t>
      </w:r>
    </w:p>
    <w:p w14:paraId="4AB8D704" w14:textId="77777777" w:rsidR="00BF2F3E" w:rsidRPr="00AD5FDE" w:rsidRDefault="00BF2F3E" w:rsidP="00BF2F3E">
      <w:pPr>
        <w:ind w:firstLine="709"/>
        <w:jc w:val="both"/>
        <w:rPr>
          <w:sz w:val="28"/>
          <w:szCs w:val="28"/>
        </w:rPr>
      </w:pPr>
      <w:r>
        <w:rPr>
          <w:sz w:val="28"/>
          <w:szCs w:val="28"/>
        </w:rPr>
        <w:t>5.</w:t>
      </w:r>
      <w:r w:rsidRPr="00AD5FDE">
        <w:rPr>
          <w:sz w:val="28"/>
          <w:szCs w:val="28"/>
        </w:rPr>
        <w:t xml:space="preserve"> Опубликовать настоящее решение не позднее чем за 20 дней до дня проведения конкурса.</w:t>
      </w:r>
    </w:p>
    <w:p w14:paraId="301D9F3A" w14:textId="77777777" w:rsidR="00BF2F3E" w:rsidRPr="00AD5FDE" w:rsidRDefault="00BF2F3E" w:rsidP="00BF2F3E">
      <w:pPr>
        <w:ind w:firstLine="709"/>
        <w:jc w:val="both"/>
        <w:rPr>
          <w:sz w:val="28"/>
          <w:szCs w:val="28"/>
        </w:rPr>
      </w:pPr>
      <w:r>
        <w:rPr>
          <w:sz w:val="28"/>
          <w:szCs w:val="28"/>
        </w:rPr>
        <w:t>6.</w:t>
      </w:r>
      <w:r w:rsidRPr="00AD5FDE">
        <w:rPr>
          <w:sz w:val="28"/>
          <w:szCs w:val="28"/>
        </w:rPr>
        <w:t xml:space="preserve"> Настоящее решение вступает в силу со дня его официального опубликования.</w:t>
      </w:r>
    </w:p>
    <w:p w14:paraId="7B7247B0" w14:textId="77777777" w:rsidR="00BF2F3E" w:rsidRPr="00AD5FDE" w:rsidRDefault="00BF2F3E" w:rsidP="00BF2F3E">
      <w:pPr>
        <w:jc w:val="both"/>
        <w:rPr>
          <w:sz w:val="28"/>
          <w:szCs w:val="28"/>
        </w:rPr>
      </w:pPr>
    </w:p>
    <w:tbl>
      <w:tblPr>
        <w:tblStyle w:val="a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551"/>
        <w:gridCol w:w="2552"/>
      </w:tblGrid>
      <w:tr w:rsidR="00BF2F3E" w:rsidRPr="00AD5FDE" w14:paraId="5E3D7E8C" w14:textId="77777777" w:rsidTr="00F11E1D">
        <w:tc>
          <w:tcPr>
            <w:tcW w:w="5353" w:type="dxa"/>
          </w:tcPr>
          <w:p w14:paraId="6A35200C" w14:textId="77777777" w:rsidR="00BF2F3E" w:rsidRPr="00AD5FDE" w:rsidRDefault="00BF2F3E" w:rsidP="00F11E1D">
            <w:pPr>
              <w:jc w:val="both"/>
              <w:rPr>
                <w:sz w:val="28"/>
                <w:szCs w:val="28"/>
              </w:rPr>
            </w:pPr>
            <w:r w:rsidRPr="00AD5FDE">
              <w:rPr>
                <w:sz w:val="28"/>
                <w:szCs w:val="28"/>
              </w:rPr>
              <w:t xml:space="preserve">Председатель Собрания депутатов – </w:t>
            </w:r>
          </w:p>
          <w:p w14:paraId="131B68F8" w14:textId="77777777" w:rsidR="00BF2F3E" w:rsidRPr="00AD5FDE" w:rsidRDefault="00BF2F3E" w:rsidP="00F11E1D">
            <w:pPr>
              <w:jc w:val="both"/>
              <w:rPr>
                <w:sz w:val="28"/>
                <w:szCs w:val="28"/>
              </w:rPr>
            </w:pPr>
            <w:r w:rsidRPr="00AD5FDE">
              <w:rPr>
                <w:sz w:val="28"/>
                <w:szCs w:val="28"/>
              </w:rPr>
              <w:t xml:space="preserve">глава Истоминского сельского поселения </w:t>
            </w:r>
          </w:p>
        </w:tc>
        <w:tc>
          <w:tcPr>
            <w:tcW w:w="2551" w:type="dxa"/>
          </w:tcPr>
          <w:p w14:paraId="1D96A832" w14:textId="77777777" w:rsidR="00BF2F3E" w:rsidRPr="00AD5FDE" w:rsidRDefault="00BF2F3E" w:rsidP="00F11E1D">
            <w:pPr>
              <w:ind w:firstLine="709"/>
              <w:jc w:val="both"/>
              <w:rPr>
                <w:sz w:val="28"/>
                <w:szCs w:val="28"/>
              </w:rPr>
            </w:pPr>
          </w:p>
        </w:tc>
        <w:tc>
          <w:tcPr>
            <w:tcW w:w="2552" w:type="dxa"/>
          </w:tcPr>
          <w:p w14:paraId="37BF3F2F" w14:textId="77777777" w:rsidR="00BF2F3E" w:rsidRPr="00AD5FDE" w:rsidRDefault="00BF2F3E" w:rsidP="00F11E1D">
            <w:pPr>
              <w:jc w:val="right"/>
              <w:rPr>
                <w:sz w:val="28"/>
                <w:szCs w:val="28"/>
              </w:rPr>
            </w:pPr>
          </w:p>
          <w:p w14:paraId="3EE7D0AE" w14:textId="77777777" w:rsidR="00BF2F3E" w:rsidRPr="00AD5FDE" w:rsidRDefault="00BF2F3E" w:rsidP="00F11E1D">
            <w:pPr>
              <w:jc w:val="right"/>
              <w:rPr>
                <w:sz w:val="28"/>
                <w:szCs w:val="28"/>
              </w:rPr>
            </w:pPr>
            <w:r w:rsidRPr="00AD5FDE">
              <w:rPr>
                <w:sz w:val="28"/>
                <w:szCs w:val="28"/>
              </w:rPr>
              <w:t xml:space="preserve">С.И. </w:t>
            </w:r>
            <w:proofErr w:type="spellStart"/>
            <w:r w:rsidRPr="00AD5FDE">
              <w:rPr>
                <w:sz w:val="28"/>
                <w:szCs w:val="28"/>
              </w:rPr>
              <w:t>Будко</w:t>
            </w:r>
            <w:proofErr w:type="spellEnd"/>
            <w:r w:rsidRPr="00AD5FDE">
              <w:rPr>
                <w:sz w:val="28"/>
                <w:szCs w:val="28"/>
              </w:rPr>
              <w:t xml:space="preserve"> </w:t>
            </w:r>
          </w:p>
        </w:tc>
      </w:tr>
    </w:tbl>
    <w:p w14:paraId="782CAACE" w14:textId="77777777" w:rsidR="00BF2F3E" w:rsidRPr="00AD5FDE" w:rsidRDefault="00BF2F3E" w:rsidP="00BF2F3E">
      <w:pPr>
        <w:ind w:firstLine="709"/>
        <w:jc w:val="both"/>
        <w:rPr>
          <w:sz w:val="28"/>
          <w:szCs w:val="28"/>
        </w:rPr>
      </w:pPr>
    </w:p>
    <w:p w14:paraId="64A19AE4" w14:textId="77777777" w:rsidR="00BF2F3E" w:rsidRDefault="00BF2F3E" w:rsidP="00BF2F3E">
      <w:pPr>
        <w:jc w:val="both"/>
        <w:rPr>
          <w:sz w:val="28"/>
          <w:szCs w:val="28"/>
        </w:rPr>
      </w:pPr>
      <w:r>
        <w:rPr>
          <w:sz w:val="28"/>
          <w:szCs w:val="28"/>
        </w:rPr>
        <w:t>х. Островского</w:t>
      </w:r>
    </w:p>
    <w:p w14:paraId="26C018FC" w14:textId="77777777" w:rsidR="00BF2F3E" w:rsidRDefault="00BF2F3E" w:rsidP="00BF2F3E">
      <w:pPr>
        <w:jc w:val="both"/>
        <w:rPr>
          <w:sz w:val="28"/>
          <w:szCs w:val="28"/>
        </w:rPr>
      </w:pPr>
      <w:r>
        <w:rPr>
          <w:sz w:val="28"/>
          <w:szCs w:val="28"/>
        </w:rPr>
        <w:t>28.07.2021 года</w:t>
      </w:r>
    </w:p>
    <w:p w14:paraId="328B5490" w14:textId="77777777" w:rsidR="00BF2F3E" w:rsidRPr="00AD5FDE" w:rsidRDefault="00BF2F3E" w:rsidP="00BF2F3E">
      <w:pPr>
        <w:jc w:val="both"/>
        <w:rPr>
          <w:sz w:val="28"/>
          <w:szCs w:val="28"/>
        </w:rPr>
      </w:pPr>
      <w:r>
        <w:rPr>
          <w:sz w:val="28"/>
          <w:szCs w:val="28"/>
        </w:rPr>
        <w:t>№ 274</w:t>
      </w:r>
      <w:r w:rsidRPr="00AD5FDE">
        <w:rPr>
          <w:sz w:val="28"/>
          <w:szCs w:val="28"/>
        </w:rPr>
        <w:br w:type="page"/>
      </w:r>
    </w:p>
    <w:p w14:paraId="2637EA10" w14:textId="77777777" w:rsidR="00BF2F3E" w:rsidRPr="00AD5FDE" w:rsidRDefault="00BF2F3E" w:rsidP="00BF2F3E">
      <w:pPr>
        <w:pStyle w:val="ConsPlusNormal"/>
        <w:ind w:left="5103" w:firstLine="0"/>
        <w:jc w:val="center"/>
        <w:rPr>
          <w:rFonts w:ascii="Times New Roman" w:hAnsi="Times New Roman" w:cs="Times New Roman"/>
          <w:sz w:val="28"/>
          <w:szCs w:val="28"/>
        </w:rPr>
      </w:pPr>
    </w:p>
    <w:p w14:paraId="4A1B21CF" w14:textId="77777777" w:rsidR="00BF2F3E" w:rsidRPr="00AD5FDE" w:rsidRDefault="00BF2F3E" w:rsidP="00BF2F3E">
      <w:pPr>
        <w:pStyle w:val="ConsPlusNormal"/>
        <w:ind w:left="5103" w:firstLine="0"/>
        <w:jc w:val="center"/>
        <w:rPr>
          <w:rFonts w:ascii="Times New Roman" w:hAnsi="Times New Roman" w:cs="Times New Roman"/>
          <w:sz w:val="28"/>
          <w:szCs w:val="28"/>
        </w:rPr>
      </w:pPr>
      <w:r w:rsidRPr="00AD5FDE">
        <w:rPr>
          <w:rFonts w:ascii="Times New Roman" w:hAnsi="Times New Roman" w:cs="Times New Roman"/>
          <w:sz w:val="28"/>
          <w:szCs w:val="28"/>
        </w:rPr>
        <w:t>Приложение № 1</w:t>
      </w:r>
    </w:p>
    <w:p w14:paraId="0DECCC4F" w14:textId="77777777" w:rsidR="00BF2F3E" w:rsidRPr="00AD5FDE" w:rsidRDefault="00BF2F3E" w:rsidP="00BF2F3E">
      <w:pPr>
        <w:pStyle w:val="ConsPlusNormal"/>
        <w:ind w:left="5103" w:firstLine="0"/>
        <w:jc w:val="center"/>
        <w:rPr>
          <w:rFonts w:ascii="Times New Roman" w:hAnsi="Times New Roman" w:cs="Times New Roman"/>
          <w:sz w:val="28"/>
          <w:szCs w:val="28"/>
        </w:rPr>
      </w:pPr>
      <w:r w:rsidRPr="00AD5FDE">
        <w:rPr>
          <w:rFonts w:ascii="Times New Roman" w:hAnsi="Times New Roman" w:cs="Times New Roman"/>
          <w:sz w:val="28"/>
          <w:szCs w:val="28"/>
        </w:rPr>
        <w:t>к решению Собрания депутатов Истоминского сельского поселения</w:t>
      </w:r>
    </w:p>
    <w:p w14:paraId="50669876" w14:textId="77777777" w:rsidR="00BF2F3E" w:rsidRPr="00AD5FDE" w:rsidRDefault="00BF2F3E" w:rsidP="00BF2F3E">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28.07.</w:t>
      </w:r>
      <w:r w:rsidRPr="00AD5FDE">
        <w:rPr>
          <w:rFonts w:ascii="Times New Roman" w:hAnsi="Times New Roman" w:cs="Times New Roman"/>
          <w:sz w:val="28"/>
          <w:szCs w:val="28"/>
        </w:rPr>
        <w:t>20</w:t>
      </w:r>
      <w:r>
        <w:rPr>
          <w:rFonts w:ascii="Times New Roman" w:hAnsi="Times New Roman" w:cs="Times New Roman"/>
          <w:sz w:val="28"/>
          <w:szCs w:val="28"/>
        </w:rPr>
        <w:t>21</w:t>
      </w:r>
      <w:r w:rsidRPr="00AD5FDE">
        <w:rPr>
          <w:rFonts w:ascii="Times New Roman" w:hAnsi="Times New Roman" w:cs="Times New Roman"/>
          <w:sz w:val="28"/>
          <w:szCs w:val="28"/>
        </w:rPr>
        <w:t xml:space="preserve"> года № </w:t>
      </w:r>
      <w:r>
        <w:rPr>
          <w:rFonts w:ascii="Times New Roman" w:hAnsi="Times New Roman" w:cs="Times New Roman"/>
          <w:sz w:val="28"/>
          <w:szCs w:val="28"/>
        </w:rPr>
        <w:t>274</w:t>
      </w:r>
    </w:p>
    <w:p w14:paraId="0AF3D5B1" w14:textId="77777777" w:rsidR="00BF2F3E" w:rsidRPr="00AD5FDE" w:rsidRDefault="00BF2F3E" w:rsidP="00BF2F3E">
      <w:pPr>
        <w:pStyle w:val="ConsPlusNormal"/>
        <w:ind w:left="5103" w:firstLine="0"/>
        <w:jc w:val="center"/>
        <w:rPr>
          <w:rFonts w:ascii="Times New Roman" w:hAnsi="Times New Roman" w:cs="Times New Roman"/>
          <w:sz w:val="28"/>
          <w:szCs w:val="28"/>
        </w:rPr>
      </w:pPr>
    </w:p>
    <w:p w14:paraId="47598D37" w14:textId="77777777" w:rsidR="00BF2F3E" w:rsidRPr="00AD5FDE" w:rsidRDefault="00BF2F3E" w:rsidP="00BF2F3E">
      <w:pPr>
        <w:pStyle w:val="ConsPlusNormal"/>
        <w:ind w:firstLine="0"/>
        <w:jc w:val="center"/>
        <w:rPr>
          <w:rFonts w:ascii="Times New Roman" w:hAnsi="Times New Roman" w:cs="Times New Roman"/>
          <w:sz w:val="28"/>
          <w:szCs w:val="28"/>
        </w:rPr>
      </w:pPr>
      <w:r w:rsidRPr="00AD5FDE">
        <w:rPr>
          <w:rFonts w:ascii="Times New Roman" w:hAnsi="Times New Roman" w:cs="Times New Roman"/>
          <w:sz w:val="28"/>
          <w:szCs w:val="28"/>
        </w:rPr>
        <w:t>ОБЪЯВЛЕНИЕ</w:t>
      </w:r>
    </w:p>
    <w:p w14:paraId="518B4D5F" w14:textId="77777777" w:rsidR="00BF2F3E" w:rsidRPr="00AD5FDE" w:rsidRDefault="00BF2F3E" w:rsidP="00BF2F3E">
      <w:pPr>
        <w:pStyle w:val="ConsPlusNormal"/>
        <w:ind w:firstLine="0"/>
        <w:jc w:val="center"/>
        <w:rPr>
          <w:rFonts w:ascii="Times New Roman" w:hAnsi="Times New Roman" w:cs="Times New Roman"/>
          <w:sz w:val="28"/>
          <w:szCs w:val="28"/>
        </w:rPr>
      </w:pPr>
      <w:r w:rsidRPr="00AD5FDE">
        <w:rPr>
          <w:rFonts w:ascii="Times New Roman" w:hAnsi="Times New Roman" w:cs="Times New Roman"/>
          <w:sz w:val="28"/>
          <w:szCs w:val="28"/>
        </w:rPr>
        <w:t xml:space="preserve">о проведении конкурса на замещение должности </w:t>
      </w:r>
    </w:p>
    <w:p w14:paraId="68241FE8" w14:textId="77777777" w:rsidR="00BF2F3E" w:rsidRPr="00AD5FDE" w:rsidRDefault="00BF2F3E" w:rsidP="00BF2F3E">
      <w:pPr>
        <w:pStyle w:val="ConsPlusNormal"/>
        <w:ind w:firstLine="0"/>
        <w:jc w:val="center"/>
        <w:rPr>
          <w:rFonts w:ascii="Times New Roman" w:hAnsi="Times New Roman" w:cs="Times New Roman"/>
          <w:sz w:val="28"/>
          <w:szCs w:val="28"/>
        </w:rPr>
      </w:pPr>
      <w:r w:rsidRPr="00AD5FDE">
        <w:rPr>
          <w:rFonts w:ascii="Times New Roman" w:hAnsi="Times New Roman" w:cs="Times New Roman"/>
          <w:sz w:val="28"/>
          <w:szCs w:val="28"/>
        </w:rPr>
        <w:t>главы Администрации Истоминского сельского поселения</w:t>
      </w:r>
    </w:p>
    <w:p w14:paraId="4CE904C9" w14:textId="77777777" w:rsidR="00BF2F3E" w:rsidRPr="00AD5FDE" w:rsidRDefault="00BF2F3E" w:rsidP="00BF2F3E">
      <w:pPr>
        <w:pStyle w:val="ConsPlusNormal"/>
        <w:ind w:firstLine="0"/>
        <w:jc w:val="center"/>
        <w:rPr>
          <w:rFonts w:ascii="Times New Roman" w:hAnsi="Times New Roman" w:cs="Times New Roman"/>
          <w:sz w:val="28"/>
          <w:szCs w:val="28"/>
        </w:rPr>
      </w:pPr>
    </w:p>
    <w:p w14:paraId="22697660" w14:textId="77777777" w:rsidR="00BF2F3E" w:rsidRPr="00AD5FDE" w:rsidRDefault="00BF2F3E" w:rsidP="00BF2F3E">
      <w:pPr>
        <w:ind w:firstLine="709"/>
        <w:jc w:val="both"/>
        <w:rPr>
          <w:sz w:val="28"/>
          <w:szCs w:val="28"/>
        </w:rPr>
      </w:pPr>
      <w:r w:rsidRPr="00AD5FDE">
        <w:rPr>
          <w:sz w:val="28"/>
          <w:szCs w:val="28"/>
        </w:rPr>
        <w:t xml:space="preserve">1. Конкурс на замещение должности главы Администрации Истоминского сельского поселения проводится </w:t>
      </w:r>
      <w:r>
        <w:rPr>
          <w:sz w:val="28"/>
          <w:szCs w:val="28"/>
        </w:rPr>
        <w:t>30</w:t>
      </w:r>
      <w:r w:rsidRPr="00AD5FDE">
        <w:rPr>
          <w:sz w:val="28"/>
          <w:szCs w:val="28"/>
        </w:rPr>
        <w:t xml:space="preserve"> </w:t>
      </w:r>
      <w:r>
        <w:rPr>
          <w:sz w:val="28"/>
          <w:szCs w:val="28"/>
        </w:rPr>
        <w:t>сентября</w:t>
      </w:r>
      <w:r w:rsidRPr="00AD5FDE">
        <w:rPr>
          <w:sz w:val="28"/>
          <w:szCs w:val="28"/>
        </w:rPr>
        <w:t xml:space="preserve"> 20</w:t>
      </w:r>
      <w:r>
        <w:rPr>
          <w:sz w:val="28"/>
          <w:szCs w:val="28"/>
        </w:rPr>
        <w:t>21</w:t>
      </w:r>
      <w:r w:rsidRPr="00AD5FDE">
        <w:rPr>
          <w:sz w:val="28"/>
          <w:szCs w:val="28"/>
        </w:rPr>
        <w:t xml:space="preserve"> года, в 10:00, в актовом зале Администрации Истоминского сельского поселения (ул. Центральная, 25-а, п. Дорожный, Аксайский район, Ростовская область).</w:t>
      </w:r>
    </w:p>
    <w:p w14:paraId="42EF152B" w14:textId="77777777" w:rsidR="00BF2F3E" w:rsidRPr="00AD5FDE" w:rsidRDefault="00BF2F3E" w:rsidP="00BF2F3E">
      <w:pPr>
        <w:ind w:firstLine="709"/>
        <w:jc w:val="both"/>
        <w:rPr>
          <w:sz w:val="28"/>
          <w:szCs w:val="28"/>
        </w:rPr>
      </w:pPr>
      <w:r w:rsidRPr="00AD5FDE">
        <w:rPr>
          <w:sz w:val="28"/>
          <w:szCs w:val="28"/>
        </w:rPr>
        <w:t xml:space="preserve">2. Прием документов, подлежащих представлению кандидатами на должность главы Администрации Истоминского сельского поселения в конкурсную комиссию, осуществляется в кабинете № 1 Администрации Истоминского сельского поселения (ул. Центральная, 25-а, п. Дорожный, Аксайский район, Ростовская область), с 8:00 до 17:00 (перерыв с 13:00 до 14:00), с </w:t>
      </w:r>
      <w:r>
        <w:rPr>
          <w:sz w:val="28"/>
          <w:szCs w:val="28"/>
        </w:rPr>
        <w:t>30</w:t>
      </w:r>
      <w:r w:rsidRPr="00AD5FDE">
        <w:rPr>
          <w:sz w:val="28"/>
          <w:szCs w:val="28"/>
        </w:rPr>
        <w:t xml:space="preserve"> </w:t>
      </w:r>
      <w:r>
        <w:rPr>
          <w:sz w:val="28"/>
          <w:szCs w:val="28"/>
        </w:rPr>
        <w:t>августа</w:t>
      </w:r>
      <w:r w:rsidRPr="00AD5FDE">
        <w:rPr>
          <w:sz w:val="28"/>
          <w:szCs w:val="28"/>
        </w:rPr>
        <w:t xml:space="preserve"> по </w:t>
      </w:r>
      <w:r>
        <w:rPr>
          <w:sz w:val="28"/>
          <w:szCs w:val="28"/>
        </w:rPr>
        <w:t>09</w:t>
      </w:r>
      <w:r w:rsidRPr="00AD5FDE">
        <w:rPr>
          <w:sz w:val="28"/>
          <w:szCs w:val="28"/>
        </w:rPr>
        <w:t xml:space="preserve"> </w:t>
      </w:r>
      <w:r>
        <w:rPr>
          <w:sz w:val="28"/>
          <w:szCs w:val="28"/>
        </w:rPr>
        <w:t>сентября</w:t>
      </w:r>
      <w:r w:rsidRPr="00AD5FDE">
        <w:rPr>
          <w:sz w:val="28"/>
          <w:szCs w:val="28"/>
        </w:rPr>
        <w:t xml:space="preserve"> 20</w:t>
      </w:r>
      <w:r>
        <w:rPr>
          <w:sz w:val="28"/>
          <w:szCs w:val="28"/>
        </w:rPr>
        <w:t>21</w:t>
      </w:r>
      <w:r w:rsidRPr="00AD5FDE">
        <w:rPr>
          <w:sz w:val="28"/>
          <w:szCs w:val="28"/>
        </w:rPr>
        <w:t xml:space="preserve"> года (включительно) (выходные дни – суббота, воскресенье), телефон для справок: (863-50) 28-7-46.</w:t>
      </w:r>
    </w:p>
    <w:p w14:paraId="690BF9B8" w14:textId="77777777" w:rsidR="00BF2F3E" w:rsidRPr="008D5195" w:rsidRDefault="00BF2F3E" w:rsidP="00BF2F3E">
      <w:pPr>
        <w:ind w:firstLine="709"/>
        <w:jc w:val="both"/>
        <w:rPr>
          <w:sz w:val="28"/>
          <w:szCs w:val="28"/>
        </w:rPr>
      </w:pPr>
      <w:r>
        <w:rPr>
          <w:sz w:val="28"/>
          <w:szCs w:val="28"/>
        </w:rPr>
        <w:t xml:space="preserve">3. Условия конкурса </w:t>
      </w:r>
      <w:r w:rsidRPr="00BE2391">
        <w:rPr>
          <w:sz w:val="28"/>
          <w:szCs w:val="28"/>
        </w:rPr>
        <w:t xml:space="preserve">на замещение должности главы Администрации </w:t>
      </w:r>
      <w:r>
        <w:rPr>
          <w:sz w:val="28"/>
          <w:szCs w:val="28"/>
        </w:rPr>
        <w:t>Истоминского</w:t>
      </w:r>
      <w:r w:rsidRPr="00BE2391">
        <w:rPr>
          <w:sz w:val="28"/>
          <w:szCs w:val="28"/>
        </w:rPr>
        <w:t xml:space="preserve"> сельского поселения</w:t>
      </w:r>
      <w:r>
        <w:rPr>
          <w:sz w:val="28"/>
          <w:szCs w:val="28"/>
        </w:rPr>
        <w:t>:</w:t>
      </w:r>
    </w:p>
    <w:p w14:paraId="0B7805A7" w14:textId="77777777" w:rsidR="00BF2F3E" w:rsidRPr="00854176"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 xml:space="preserve">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Pr>
          <w:rFonts w:ascii="Times New Roman" w:hAnsi="Times New Roman" w:cs="Times New Roman"/>
          <w:sz w:val="28"/>
          <w:szCs w:val="28"/>
        </w:rPr>
        <w:t xml:space="preserve">и иными федеральными законами </w:t>
      </w:r>
      <w:r w:rsidRPr="00854176">
        <w:rPr>
          <w:rFonts w:ascii="Times New Roman" w:hAnsi="Times New Roman" w:cs="Times New Roman"/>
          <w:sz w:val="28"/>
          <w:szCs w:val="28"/>
        </w:rPr>
        <w:t xml:space="preserve">для замещения должности муниципальной службы главы Администрации </w:t>
      </w:r>
      <w:r>
        <w:rPr>
          <w:rFonts w:ascii="Times New Roman" w:hAnsi="Times New Roman" w:cs="Times New Roman"/>
          <w:sz w:val="28"/>
          <w:szCs w:val="28"/>
        </w:rPr>
        <w:t>Истоминского сельского поселения</w:t>
      </w:r>
      <w:r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14:paraId="167D8A2C" w14:textId="77777777" w:rsidR="00BF2F3E" w:rsidRPr="00854176" w:rsidRDefault="00BF2F3E" w:rsidP="00BF2F3E">
      <w:pPr>
        <w:autoSpaceDE w:val="0"/>
        <w:autoSpaceDN w:val="0"/>
        <w:adjustRightInd w:val="0"/>
        <w:ind w:firstLine="709"/>
        <w:jc w:val="both"/>
        <w:rPr>
          <w:sz w:val="28"/>
          <w:szCs w:val="28"/>
        </w:rPr>
      </w:pPr>
      <w:r>
        <w:rPr>
          <w:sz w:val="28"/>
          <w:szCs w:val="28"/>
        </w:rPr>
        <w:t>3.</w:t>
      </w:r>
      <w:r w:rsidRPr="00854176">
        <w:rPr>
          <w:sz w:val="28"/>
          <w:szCs w:val="28"/>
        </w:rPr>
        <w:t xml:space="preserve">2. Кандидат на замещение должности главы Администрации </w:t>
      </w:r>
      <w:r>
        <w:rPr>
          <w:sz w:val="28"/>
          <w:szCs w:val="28"/>
        </w:rPr>
        <w:t>Истоминского сельского поселения</w:t>
      </w:r>
      <w:r w:rsidRPr="00854176">
        <w:rPr>
          <w:sz w:val="28"/>
          <w:szCs w:val="28"/>
        </w:rPr>
        <w:t xml:space="preserve"> должен соответствовать квалификационным требованиям, установленным частью 2 статьи 5 Областно</w:t>
      </w:r>
      <w:r>
        <w:rPr>
          <w:sz w:val="28"/>
          <w:szCs w:val="28"/>
        </w:rPr>
        <w:t>го</w:t>
      </w:r>
      <w:r w:rsidRPr="00854176">
        <w:rPr>
          <w:sz w:val="28"/>
          <w:szCs w:val="28"/>
        </w:rPr>
        <w:t xml:space="preserve"> закон</w:t>
      </w:r>
      <w:r>
        <w:rPr>
          <w:sz w:val="28"/>
          <w:szCs w:val="28"/>
        </w:rPr>
        <w:t>а</w:t>
      </w:r>
      <w:r w:rsidRPr="00854176">
        <w:rPr>
          <w:sz w:val="28"/>
          <w:szCs w:val="28"/>
        </w:rPr>
        <w:t xml:space="preserve"> от 09.10.2007 </w:t>
      </w:r>
      <w:r>
        <w:rPr>
          <w:sz w:val="28"/>
          <w:szCs w:val="28"/>
        </w:rPr>
        <w:t>№</w:t>
      </w:r>
      <w:r w:rsidRPr="00854176">
        <w:rPr>
          <w:sz w:val="28"/>
          <w:szCs w:val="28"/>
        </w:rPr>
        <w:t xml:space="preserve"> 786-ЗС</w:t>
      </w:r>
      <w:r>
        <w:rPr>
          <w:sz w:val="28"/>
          <w:szCs w:val="28"/>
        </w:rPr>
        <w:t xml:space="preserve"> «</w:t>
      </w:r>
      <w:r w:rsidRPr="00854176">
        <w:rPr>
          <w:sz w:val="28"/>
          <w:szCs w:val="28"/>
        </w:rPr>
        <w:t>О муниципальной службе в Ростовской области</w:t>
      </w:r>
      <w:r>
        <w:rPr>
          <w:sz w:val="28"/>
          <w:szCs w:val="28"/>
        </w:rPr>
        <w:t>»</w:t>
      </w:r>
      <w:r>
        <w:rPr>
          <w:rFonts w:eastAsia="Arial"/>
          <w:sz w:val="28"/>
          <w:szCs w:val="28"/>
        </w:rPr>
        <w:t>.</w:t>
      </w:r>
    </w:p>
    <w:p w14:paraId="692A7DCB" w14:textId="77777777" w:rsidR="00BF2F3E" w:rsidRPr="00854176"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54176">
        <w:rPr>
          <w:rFonts w:ascii="Times New Roman" w:hAnsi="Times New Roman" w:cs="Times New Roman"/>
          <w:sz w:val="28"/>
          <w:szCs w:val="28"/>
        </w:rPr>
        <w:t>3. Для участия в конкурсе гражданин представляет следующие документы:</w:t>
      </w:r>
    </w:p>
    <w:p w14:paraId="1E28BD59" w14:textId="77777777" w:rsidR="00BF2F3E" w:rsidRDefault="00BF2F3E" w:rsidP="00BF2F3E">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заявление о допуске к участию в конкурсе по форме согласно приложению № 1 к настоящему</w:t>
      </w:r>
      <w:r>
        <w:rPr>
          <w:rFonts w:ascii="Times New Roman" w:hAnsi="Times New Roman" w:cs="Times New Roman"/>
          <w:sz w:val="28"/>
          <w:szCs w:val="28"/>
        </w:rPr>
        <w:t xml:space="preserve"> объявлению;</w:t>
      </w:r>
    </w:p>
    <w:p w14:paraId="1BF4C8B0" w14:textId="77777777" w:rsidR="00BF2F3E" w:rsidRPr="00853FA2" w:rsidRDefault="00BF2F3E" w:rsidP="00BF2F3E">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lastRenderedPageBreak/>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ffe"/>
          <w:rFonts w:ascii="Times New Roman" w:hAnsi="Times New Roman"/>
          <w:szCs w:val="28"/>
        </w:rPr>
        <w:footnoteReference w:id="2"/>
      </w:r>
      <w:r w:rsidRPr="00853FA2">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14:paraId="18C3DB1C"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14:paraId="2CB98C7A"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трудовой книжки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54EECD9"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документа об образовании;</w:t>
      </w:r>
    </w:p>
    <w:p w14:paraId="1FE13A71"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1E8BD353" w14:textId="77777777" w:rsidR="00BF2F3E" w:rsidRPr="00853FA2"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14:paraId="7536DB8F" w14:textId="77777777" w:rsidR="00BF2F3E" w:rsidRPr="00853FA2"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14:paraId="5491F6EE" w14:textId="77777777" w:rsidR="00BF2F3E" w:rsidRPr="00853FA2" w:rsidRDefault="00BF2F3E" w:rsidP="00BF2F3E">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14:paraId="7EBAFD92"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p>
    <w:p w14:paraId="669EC691"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7434A4AE" w14:textId="77777777" w:rsidR="00BF2F3E" w:rsidRDefault="00BF2F3E" w:rsidP="00BF2F3E">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14:paraId="229E98A8" w14:textId="77777777" w:rsidR="00BF2F3E" w:rsidRDefault="00BF2F3E" w:rsidP="00BF2F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853FA2">
        <w:rPr>
          <w:rFonts w:ascii="Times New Roman" w:hAnsi="Times New Roman" w:cs="Times New Roman"/>
          <w:sz w:val="28"/>
          <w:szCs w:val="28"/>
        </w:rPr>
        <w:t>. Дополнительно могут представляться иные документы, п</w:t>
      </w:r>
      <w:r>
        <w:rPr>
          <w:rFonts w:ascii="Times New Roman" w:hAnsi="Times New Roman" w:cs="Times New Roman"/>
          <w:sz w:val="28"/>
          <w:szCs w:val="28"/>
        </w:rPr>
        <w:t>одтверждающие стаж, опыт работы кандидата, обладание им знаниями и навыками, необходимыми для исполнения обязанностей главы Администрации Истоминского сельского поселения.</w:t>
      </w:r>
    </w:p>
    <w:p w14:paraId="395318CF" w14:textId="77777777" w:rsidR="00BF2F3E" w:rsidRPr="00533FC0" w:rsidRDefault="00BF2F3E" w:rsidP="00BF2F3E">
      <w:pPr>
        <w:pStyle w:val="ConsPlusNormal"/>
        <w:jc w:val="both"/>
        <w:rPr>
          <w:rFonts w:ascii="Times New Roman" w:hAnsi="Times New Roman" w:cs="Times New Roman"/>
          <w:sz w:val="28"/>
          <w:szCs w:val="28"/>
        </w:rPr>
      </w:pPr>
      <w:r w:rsidRPr="00533FC0">
        <w:rPr>
          <w:rFonts w:ascii="Times New Roman" w:hAnsi="Times New Roman" w:cs="Times New Roman"/>
          <w:sz w:val="28"/>
          <w:szCs w:val="28"/>
        </w:rPr>
        <w:t>3.5. 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14:paraId="43EB8462"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 xml:space="preserve">3.6. Гражданин вправе представить нотариально заверенные копии документов либо копии с одновременным предъявлением подлинников документов. </w:t>
      </w:r>
    </w:p>
    <w:p w14:paraId="3D426C82"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14:paraId="384986F3" w14:textId="77777777" w:rsidR="00BF2F3E" w:rsidRPr="00EC6E05" w:rsidRDefault="00BF2F3E" w:rsidP="00BF2F3E">
      <w:pPr>
        <w:pStyle w:val="ConsPlusNormal"/>
        <w:ind w:firstLine="709"/>
        <w:jc w:val="both"/>
        <w:rPr>
          <w:rFonts w:ascii="Times New Roman" w:hAnsi="Times New Roman" w:cs="Times New Roman"/>
          <w:sz w:val="28"/>
          <w:szCs w:val="28"/>
        </w:rPr>
      </w:pPr>
      <w:r w:rsidRPr="00EC6E05">
        <w:rPr>
          <w:rFonts w:ascii="Times New Roman" w:hAnsi="Times New Roman" w:cs="Times New Roman"/>
          <w:sz w:val="28"/>
          <w:szCs w:val="28"/>
        </w:rPr>
        <w:lastRenderedPageBreak/>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14:paraId="77CAFC4E" w14:textId="77777777" w:rsidR="00BF2F3E" w:rsidRPr="00533FC0" w:rsidRDefault="00BF2F3E" w:rsidP="00BF2F3E">
      <w:pPr>
        <w:pStyle w:val="ConsPlusNormal"/>
        <w:ind w:firstLine="709"/>
        <w:jc w:val="both"/>
        <w:rPr>
          <w:rFonts w:ascii="Times New Roman" w:hAnsi="Times New Roman" w:cs="Times New Roman"/>
          <w:sz w:val="28"/>
          <w:szCs w:val="28"/>
        </w:rPr>
      </w:pPr>
    </w:p>
    <w:p w14:paraId="413E28FB" w14:textId="77777777" w:rsidR="00BF2F3E" w:rsidRDefault="00BF2F3E" w:rsidP="00BF2F3E">
      <w:pPr>
        <w:rPr>
          <w:rFonts w:eastAsia="Arial"/>
          <w:sz w:val="28"/>
          <w:szCs w:val="28"/>
        </w:rPr>
      </w:pPr>
      <w:r>
        <w:rPr>
          <w:sz w:val="28"/>
          <w:szCs w:val="28"/>
        </w:rPr>
        <w:br w:type="page"/>
      </w:r>
    </w:p>
    <w:p w14:paraId="08B70DB6" w14:textId="77777777" w:rsidR="00BF2F3E" w:rsidRPr="008513B7" w:rsidRDefault="00BF2F3E" w:rsidP="00BF2F3E">
      <w:pPr>
        <w:widowControl w:val="0"/>
        <w:autoSpaceDE w:val="0"/>
        <w:ind w:left="5103"/>
        <w:jc w:val="center"/>
        <w:rPr>
          <w:rFonts w:eastAsia="Arial"/>
        </w:rPr>
      </w:pPr>
      <w:r w:rsidRPr="008513B7">
        <w:rPr>
          <w:rFonts w:eastAsia="Arial"/>
        </w:rPr>
        <w:lastRenderedPageBreak/>
        <w:t>Приложение № 1</w:t>
      </w:r>
    </w:p>
    <w:p w14:paraId="7195C180" w14:textId="77777777" w:rsidR="00BF2F3E" w:rsidRPr="008513B7" w:rsidRDefault="00BF2F3E" w:rsidP="00BF2F3E">
      <w:pPr>
        <w:widowControl w:val="0"/>
        <w:autoSpaceDE w:val="0"/>
        <w:ind w:left="5103"/>
        <w:jc w:val="center"/>
        <w:rPr>
          <w:rFonts w:eastAsia="Arial"/>
        </w:rPr>
      </w:pPr>
      <w:r w:rsidRPr="008513B7">
        <w:rPr>
          <w:rFonts w:eastAsia="Arial"/>
        </w:rPr>
        <w:t>к объявлению о проведении конкурса на замещение должности</w:t>
      </w:r>
    </w:p>
    <w:p w14:paraId="192D4928" w14:textId="77777777" w:rsidR="00BF2F3E" w:rsidRPr="00533FC0" w:rsidRDefault="00BF2F3E" w:rsidP="00BF2F3E">
      <w:pPr>
        <w:widowControl w:val="0"/>
        <w:autoSpaceDE w:val="0"/>
        <w:ind w:left="5103"/>
        <w:jc w:val="center"/>
        <w:rPr>
          <w:rFonts w:eastAsia="Arial"/>
        </w:rPr>
      </w:pPr>
      <w:r w:rsidRPr="008513B7">
        <w:rPr>
          <w:rFonts w:eastAsia="Arial"/>
        </w:rPr>
        <w:t xml:space="preserve">главы Администрации </w:t>
      </w:r>
      <w:r>
        <w:rPr>
          <w:rFonts w:eastAsia="Arial"/>
        </w:rPr>
        <w:t>Истоминского</w:t>
      </w:r>
      <w:r w:rsidRPr="00533FC0">
        <w:rPr>
          <w:rFonts w:eastAsia="Arial"/>
        </w:rPr>
        <w:t xml:space="preserve"> сельского поселения</w:t>
      </w:r>
    </w:p>
    <w:p w14:paraId="795C4E88" w14:textId="77777777" w:rsidR="00BF2F3E" w:rsidRPr="008513B7" w:rsidRDefault="00BF2F3E" w:rsidP="00BF2F3E">
      <w:pPr>
        <w:widowControl w:val="0"/>
        <w:autoSpaceDE w:val="0"/>
        <w:ind w:left="5103"/>
        <w:jc w:val="center"/>
        <w:rPr>
          <w:rFonts w:eastAsia="Arial"/>
        </w:rPr>
      </w:pPr>
    </w:p>
    <w:p w14:paraId="653DB0CA" w14:textId="77777777" w:rsidR="00BF2F3E" w:rsidRPr="008513B7" w:rsidRDefault="00BF2F3E" w:rsidP="00BF2F3E">
      <w:pPr>
        <w:widowControl w:val="0"/>
        <w:autoSpaceDE w:val="0"/>
        <w:ind w:left="5103"/>
        <w:outlineLvl w:val="0"/>
        <w:rPr>
          <w:rFonts w:eastAsia="Arial"/>
          <w:sz w:val="28"/>
          <w:szCs w:val="28"/>
        </w:rPr>
      </w:pPr>
    </w:p>
    <w:p w14:paraId="0AB4191E" w14:textId="77777777" w:rsidR="00BF2F3E" w:rsidRPr="008513B7" w:rsidRDefault="00BF2F3E" w:rsidP="00BF2F3E">
      <w:pPr>
        <w:widowControl w:val="0"/>
        <w:autoSpaceDE w:val="0"/>
        <w:ind w:left="5670"/>
        <w:jc w:val="both"/>
        <w:outlineLvl w:val="0"/>
        <w:rPr>
          <w:rFonts w:eastAsia="Arial"/>
          <w:sz w:val="28"/>
          <w:szCs w:val="28"/>
        </w:rPr>
      </w:pPr>
      <w:r w:rsidRPr="008513B7">
        <w:rPr>
          <w:rFonts w:eastAsia="Arial"/>
          <w:sz w:val="28"/>
          <w:szCs w:val="28"/>
        </w:rPr>
        <w:t>В комиссию по проведению конкурса на замещение</w:t>
      </w:r>
      <w:r w:rsidRPr="008513B7">
        <w:rPr>
          <w:rFonts w:eastAsia="Arial"/>
          <w:sz w:val="16"/>
          <w:szCs w:val="16"/>
        </w:rPr>
        <w:t xml:space="preserve"> </w:t>
      </w:r>
      <w:r w:rsidRPr="008513B7">
        <w:rPr>
          <w:rFonts w:eastAsia="Arial"/>
          <w:sz w:val="28"/>
          <w:szCs w:val="28"/>
        </w:rPr>
        <w:t xml:space="preserve">должности главы Администрации </w:t>
      </w:r>
      <w:r>
        <w:rPr>
          <w:rFonts w:eastAsia="Arial"/>
          <w:sz w:val="28"/>
          <w:szCs w:val="28"/>
        </w:rPr>
        <w:t>Истоминского сельского поселения</w:t>
      </w:r>
    </w:p>
    <w:p w14:paraId="3A343E4F" w14:textId="77777777" w:rsidR="00BF2F3E" w:rsidRPr="008513B7" w:rsidRDefault="00BF2F3E" w:rsidP="00BF2F3E">
      <w:pPr>
        <w:widowControl w:val="0"/>
        <w:autoSpaceDE w:val="0"/>
        <w:ind w:left="5670"/>
        <w:outlineLvl w:val="0"/>
        <w:rPr>
          <w:rFonts w:eastAsia="Arial"/>
          <w:sz w:val="28"/>
          <w:szCs w:val="28"/>
        </w:rPr>
      </w:pPr>
    </w:p>
    <w:p w14:paraId="01472F33"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_______________________________</w:t>
      </w:r>
    </w:p>
    <w:p w14:paraId="22EA6A7B" w14:textId="77777777" w:rsidR="00BF2F3E" w:rsidRPr="008513B7" w:rsidRDefault="00BF2F3E" w:rsidP="00BF2F3E">
      <w:pPr>
        <w:widowControl w:val="0"/>
        <w:autoSpaceDE w:val="0"/>
        <w:ind w:left="5670"/>
        <w:jc w:val="center"/>
        <w:outlineLvl w:val="0"/>
        <w:rPr>
          <w:rFonts w:eastAsia="Arial"/>
          <w:sz w:val="20"/>
          <w:szCs w:val="20"/>
        </w:rPr>
      </w:pPr>
      <w:r w:rsidRPr="008513B7">
        <w:rPr>
          <w:rFonts w:eastAsia="Arial"/>
          <w:sz w:val="20"/>
          <w:szCs w:val="20"/>
        </w:rPr>
        <w:t>(Ф.И.О. заявителя)</w:t>
      </w:r>
    </w:p>
    <w:p w14:paraId="1603B7F2"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_______________________________ ,</w:t>
      </w:r>
    </w:p>
    <w:p w14:paraId="27B473ED"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проживающего по адресу:</w:t>
      </w:r>
    </w:p>
    <w:p w14:paraId="50D02559"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_______________________________</w:t>
      </w:r>
    </w:p>
    <w:p w14:paraId="5C35AC26"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_______________________________</w:t>
      </w:r>
    </w:p>
    <w:p w14:paraId="121A03AD" w14:textId="77777777" w:rsidR="00BF2F3E" w:rsidRPr="008513B7" w:rsidRDefault="00BF2F3E" w:rsidP="00BF2F3E">
      <w:pPr>
        <w:widowControl w:val="0"/>
        <w:autoSpaceDE w:val="0"/>
        <w:ind w:left="5670"/>
        <w:outlineLvl w:val="0"/>
        <w:rPr>
          <w:rFonts w:eastAsia="Arial"/>
          <w:sz w:val="28"/>
          <w:szCs w:val="28"/>
        </w:rPr>
      </w:pPr>
      <w:r w:rsidRPr="008513B7">
        <w:rPr>
          <w:rFonts w:eastAsia="Arial"/>
          <w:sz w:val="28"/>
          <w:szCs w:val="28"/>
        </w:rPr>
        <w:t>_______________________________</w:t>
      </w:r>
    </w:p>
    <w:p w14:paraId="407B58D9" w14:textId="090BE1F8" w:rsidR="00BF2F3E" w:rsidRPr="008513B7" w:rsidRDefault="00BF2F3E" w:rsidP="003A0441">
      <w:pPr>
        <w:widowControl w:val="0"/>
        <w:autoSpaceDE w:val="0"/>
        <w:ind w:left="5670"/>
        <w:outlineLvl w:val="0"/>
        <w:rPr>
          <w:rFonts w:eastAsia="Arial"/>
          <w:sz w:val="28"/>
          <w:szCs w:val="28"/>
        </w:rPr>
      </w:pPr>
      <w:r w:rsidRPr="008513B7">
        <w:rPr>
          <w:rFonts w:eastAsia="Arial"/>
          <w:sz w:val="28"/>
          <w:szCs w:val="28"/>
        </w:rPr>
        <w:t>контактный телефон _____________</w:t>
      </w:r>
    </w:p>
    <w:p w14:paraId="570C5AB7" w14:textId="77777777" w:rsidR="00BF2F3E" w:rsidRPr="008513B7" w:rsidRDefault="00BF2F3E" w:rsidP="00BF2F3E">
      <w:pPr>
        <w:widowControl w:val="0"/>
        <w:autoSpaceDE w:val="0"/>
        <w:ind w:left="5103"/>
        <w:outlineLvl w:val="0"/>
        <w:rPr>
          <w:rFonts w:eastAsia="Arial"/>
          <w:sz w:val="28"/>
          <w:szCs w:val="28"/>
        </w:rPr>
      </w:pPr>
    </w:p>
    <w:p w14:paraId="10010F2D" w14:textId="77777777" w:rsidR="00BF2F3E" w:rsidRPr="008513B7" w:rsidRDefault="00BF2F3E" w:rsidP="00BF2F3E">
      <w:pPr>
        <w:widowControl w:val="0"/>
        <w:autoSpaceDE w:val="0"/>
        <w:ind w:left="5103"/>
        <w:outlineLvl w:val="0"/>
        <w:rPr>
          <w:rFonts w:eastAsia="Arial"/>
          <w:sz w:val="28"/>
          <w:szCs w:val="28"/>
        </w:rPr>
      </w:pPr>
    </w:p>
    <w:p w14:paraId="13AFEC05" w14:textId="77777777" w:rsidR="00BF2F3E" w:rsidRPr="008513B7" w:rsidRDefault="00BF2F3E" w:rsidP="00BF2F3E">
      <w:pPr>
        <w:widowControl w:val="0"/>
        <w:autoSpaceDE w:val="0"/>
        <w:ind w:left="5103"/>
        <w:outlineLvl w:val="0"/>
        <w:rPr>
          <w:rFonts w:eastAsia="Arial"/>
          <w:sz w:val="28"/>
          <w:szCs w:val="28"/>
        </w:rPr>
      </w:pPr>
    </w:p>
    <w:p w14:paraId="5EFE37E8" w14:textId="77777777" w:rsidR="00BF2F3E" w:rsidRPr="008513B7" w:rsidRDefault="00BF2F3E" w:rsidP="00BF2F3E">
      <w:pPr>
        <w:widowControl w:val="0"/>
        <w:autoSpaceDE w:val="0"/>
        <w:spacing w:after="120"/>
        <w:jc w:val="center"/>
        <w:outlineLvl w:val="0"/>
        <w:rPr>
          <w:rFonts w:eastAsia="Arial"/>
          <w:sz w:val="28"/>
          <w:szCs w:val="28"/>
        </w:rPr>
      </w:pPr>
      <w:r w:rsidRPr="008513B7">
        <w:rPr>
          <w:rFonts w:eastAsia="Arial"/>
          <w:sz w:val="28"/>
          <w:szCs w:val="28"/>
        </w:rPr>
        <w:t>ЗАЯВЛЕНИЕ</w:t>
      </w:r>
    </w:p>
    <w:p w14:paraId="59B3B30B" w14:textId="77777777" w:rsidR="00BF2F3E" w:rsidRPr="008513B7" w:rsidRDefault="00BF2F3E" w:rsidP="00BF2F3E">
      <w:pPr>
        <w:widowControl w:val="0"/>
        <w:autoSpaceDE w:val="0"/>
        <w:ind w:firstLine="709"/>
        <w:jc w:val="both"/>
        <w:outlineLvl w:val="0"/>
        <w:rPr>
          <w:rFonts w:eastAsia="Arial"/>
          <w:sz w:val="28"/>
          <w:szCs w:val="28"/>
        </w:rPr>
      </w:pPr>
      <w:r w:rsidRPr="008513B7">
        <w:rPr>
          <w:rFonts w:eastAsia="Arial"/>
          <w:sz w:val="28"/>
          <w:szCs w:val="28"/>
        </w:rPr>
        <w:t xml:space="preserve">Прошу допустить меня к участию в конкурсе на замещение должности главы Администрации </w:t>
      </w:r>
      <w:r>
        <w:rPr>
          <w:rFonts w:eastAsia="Arial"/>
          <w:sz w:val="28"/>
          <w:szCs w:val="28"/>
        </w:rPr>
        <w:t>Истоминского</w:t>
      </w:r>
      <w:r w:rsidRPr="00533FC0">
        <w:rPr>
          <w:rFonts w:eastAsia="Arial"/>
          <w:sz w:val="28"/>
          <w:szCs w:val="28"/>
        </w:rPr>
        <w:t xml:space="preserve"> сельского поселения</w:t>
      </w:r>
      <w:r w:rsidRPr="008513B7">
        <w:rPr>
          <w:rFonts w:eastAsia="Arial"/>
          <w:sz w:val="28"/>
          <w:szCs w:val="28"/>
        </w:rPr>
        <w:t xml:space="preserve">, назначенном в соответствии с решением </w:t>
      </w:r>
      <w:r>
        <w:rPr>
          <w:rFonts w:eastAsia="Arial"/>
          <w:sz w:val="28"/>
          <w:szCs w:val="28"/>
        </w:rPr>
        <w:t>Собрания депутатов Истоминского</w:t>
      </w:r>
      <w:r w:rsidRPr="00533FC0">
        <w:rPr>
          <w:rFonts w:eastAsia="Arial"/>
          <w:sz w:val="28"/>
          <w:szCs w:val="28"/>
        </w:rPr>
        <w:t xml:space="preserve"> сельского поселения</w:t>
      </w:r>
      <w:r>
        <w:rPr>
          <w:rFonts w:eastAsia="Arial"/>
          <w:sz w:val="28"/>
          <w:szCs w:val="28"/>
        </w:rPr>
        <w:t xml:space="preserve"> </w:t>
      </w:r>
      <w:r w:rsidRPr="008513B7">
        <w:rPr>
          <w:rFonts w:eastAsia="Arial"/>
          <w:sz w:val="28"/>
          <w:szCs w:val="28"/>
        </w:rPr>
        <w:t xml:space="preserve">от ______________ №_____. </w:t>
      </w:r>
    </w:p>
    <w:p w14:paraId="5DE89F2F" w14:textId="77777777" w:rsidR="00BF2F3E" w:rsidRPr="008513B7" w:rsidRDefault="00BF2F3E" w:rsidP="00BF2F3E">
      <w:pPr>
        <w:widowControl w:val="0"/>
        <w:autoSpaceDE w:val="0"/>
        <w:ind w:firstLine="709"/>
        <w:jc w:val="both"/>
        <w:outlineLvl w:val="0"/>
        <w:rPr>
          <w:rFonts w:eastAsia="Arial"/>
          <w:sz w:val="28"/>
          <w:szCs w:val="28"/>
        </w:rPr>
      </w:pPr>
      <w:r w:rsidRPr="008513B7">
        <w:rPr>
          <w:rFonts w:eastAsia="Arial"/>
          <w:sz w:val="28"/>
          <w:szCs w:val="28"/>
        </w:rPr>
        <w:t>С порядком проведения и условиями конкурса ознакомлен.</w:t>
      </w:r>
    </w:p>
    <w:p w14:paraId="402FC762" w14:textId="77777777" w:rsidR="00BF2F3E" w:rsidRPr="008513B7" w:rsidRDefault="00BF2F3E" w:rsidP="00BF2F3E">
      <w:pPr>
        <w:widowControl w:val="0"/>
        <w:autoSpaceDE w:val="0"/>
        <w:ind w:firstLine="709"/>
        <w:jc w:val="both"/>
        <w:outlineLvl w:val="0"/>
        <w:rPr>
          <w:rFonts w:eastAsia="Arial"/>
          <w:sz w:val="28"/>
          <w:szCs w:val="28"/>
        </w:rPr>
      </w:pPr>
      <w:r w:rsidRPr="008513B7">
        <w:rPr>
          <w:rFonts w:eastAsia="Arial"/>
          <w:sz w:val="28"/>
          <w:szCs w:val="28"/>
        </w:rPr>
        <w:t>Согласен на обработку моих персональных данных</w:t>
      </w:r>
      <w:r w:rsidRPr="008513B7">
        <w:rPr>
          <w:kern w:val="2"/>
          <w:sz w:val="28"/>
          <w:szCs w:val="28"/>
        </w:rPr>
        <w:t xml:space="preserve"> </w:t>
      </w:r>
      <w:r w:rsidRPr="008513B7">
        <w:rPr>
          <w:rFonts w:eastAsia="Arial"/>
          <w:sz w:val="28"/>
          <w:szCs w:val="28"/>
        </w:rPr>
        <w:t xml:space="preserve">и проверку сведений, содержащихся в представленных мной документах, комиссией по проведению конкурса на замещение должности главы Администрации </w:t>
      </w:r>
      <w:r>
        <w:rPr>
          <w:rFonts w:eastAsia="Arial"/>
          <w:sz w:val="28"/>
          <w:szCs w:val="28"/>
        </w:rPr>
        <w:t>Истоминского</w:t>
      </w:r>
      <w:r w:rsidRPr="00533FC0">
        <w:rPr>
          <w:rFonts w:eastAsia="Arial"/>
          <w:sz w:val="28"/>
          <w:szCs w:val="28"/>
        </w:rPr>
        <w:t xml:space="preserve"> сельского поселения</w:t>
      </w:r>
      <w:r w:rsidRPr="008513B7">
        <w:rPr>
          <w:rFonts w:eastAsia="Arial"/>
          <w:sz w:val="28"/>
          <w:szCs w:val="28"/>
        </w:rPr>
        <w:t>.</w:t>
      </w:r>
    </w:p>
    <w:p w14:paraId="2F52DFAE" w14:textId="77777777" w:rsidR="00BF2F3E" w:rsidRPr="008513B7" w:rsidRDefault="00BF2F3E" w:rsidP="00BF2F3E">
      <w:pPr>
        <w:widowControl w:val="0"/>
        <w:autoSpaceDE w:val="0"/>
        <w:autoSpaceDN w:val="0"/>
        <w:adjustRightInd w:val="0"/>
        <w:rPr>
          <w:sz w:val="28"/>
          <w:szCs w:val="28"/>
        </w:rPr>
      </w:pPr>
    </w:p>
    <w:p w14:paraId="195BE856" w14:textId="77777777" w:rsidR="00BF2F3E" w:rsidRPr="008513B7" w:rsidRDefault="00BF2F3E" w:rsidP="00BF2F3E">
      <w:pPr>
        <w:widowControl w:val="0"/>
        <w:autoSpaceDE w:val="0"/>
        <w:autoSpaceDN w:val="0"/>
        <w:adjustRightInd w:val="0"/>
        <w:rPr>
          <w:sz w:val="28"/>
          <w:szCs w:val="28"/>
        </w:rPr>
      </w:pPr>
    </w:p>
    <w:p w14:paraId="75ECE1B6" w14:textId="77777777" w:rsidR="00BF2F3E" w:rsidRPr="008513B7" w:rsidRDefault="00BF2F3E" w:rsidP="00BF2F3E">
      <w:pPr>
        <w:widowControl w:val="0"/>
        <w:autoSpaceDE w:val="0"/>
        <w:autoSpaceDN w:val="0"/>
        <w:adjustRightInd w:val="0"/>
        <w:rPr>
          <w:sz w:val="28"/>
          <w:szCs w:val="28"/>
        </w:rPr>
      </w:pPr>
      <w:r w:rsidRPr="008513B7">
        <w:rPr>
          <w:sz w:val="28"/>
          <w:szCs w:val="28"/>
        </w:rPr>
        <w:t xml:space="preserve">«____» _________________ 20___ г. </w:t>
      </w:r>
      <w:r w:rsidRPr="008513B7">
        <w:rPr>
          <w:sz w:val="28"/>
          <w:szCs w:val="28"/>
        </w:rPr>
        <w:tab/>
      </w:r>
      <w:r w:rsidRPr="008513B7">
        <w:rPr>
          <w:sz w:val="28"/>
          <w:szCs w:val="28"/>
        </w:rPr>
        <w:tab/>
      </w:r>
      <w:r w:rsidRPr="008513B7">
        <w:rPr>
          <w:sz w:val="28"/>
          <w:szCs w:val="28"/>
        </w:rPr>
        <w:tab/>
        <w:t>_________________________</w:t>
      </w:r>
    </w:p>
    <w:p w14:paraId="1B9C0558" w14:textId="77777777" w:rsidR="00BF2F3E" w:rsidRPr="008513B7" w:rsidRDefault="00BF2F3E" w:rsidP="00BF2F3E">
      <w:pPr>
        <w:widowControl w:val="0"/>
        <w:autoSpaceDE w:val="0"/>
        <w:ind w:firstLine="540"/>
        <w:jc w:val="center"/>
        <w:rPr>
          <w:rFonts w:eastAsia="Arial"/>
          <w:sz w:val="20"/>
          <w:szCs w:val="20"/>
        </w:rPr>
      </w:pPr>
      <w:r w:rsidRPr="008513B7">
        <w:rPr>
          <w:rFonts w:eastAsia="Arial"/>
          <w:sz w:val="20"/>
          <w:szCs w:val="20"/>
        </w:rPr>
        <w:t>(дата)</w:t>
      </w:r>
      <w:r w:rsidRPr="008513B7">
        <w:rPr>
          <w:rFonts w:eastAsia="Arial"/>
          <w:sz w:val="20"/>
          <w:szCs w:val="20"/>
        </w:rPr>
        <w:tab/>
      </w:r>
      <w:r w:rsidRPr="008513B7">
        <w:rPr>
          <w:rFonts w:eastAsia="Arial"/>
          <w:sz w:val="20"/>
          <w:szCs w:val="20"/>
        </w:rPr>
        <w:tab/>
      </w:r>
      <w:r w:rsidRPr="008513B7">
        <w:rPr>
          <w:rFonts w:eastAsia="Arial"/>
          <w:sz w:val="20"/>
          <w:szCs w:val="20"/>
        </w:rPr>
        <w:tab/>
      </w:r>
      <w:r w:rsidRPr="008513B7">
        <w:rPr>
          <w:rFonts w:eastAsia="Arial"/>
          <w:sz w:val="20"/>
          <w:szCs w:val="20"/>
        </w:rPr>
        <w:tab/>
      </w:r>
      <w:r w:rsidRPr="008513B7">
        <w:rPr>
          <w:rFonts w:eastAsia="Arial"/>
          <w:sz w:val="20"/>
          <w:szCs w:val="20"/>
        </w:rPr>
        <w:tab/>
      </w:r>
      <w:r w:rsidRPr="008513B7">
        <w:rPr>
          <w:rFonts w:eastAsia="Arial"/>
          <w:sz w:val="20"/>
          <w:szCs w:val="20"/>
        </w:rPr>
        <w:tab/>
      </w:r>
      <w:r w:rsidRPr="008513B7">
        <w:rPr>
          <w:rFonts w:eastAsia="Arial"/>
          <w:sz w:val="20"/>
          <w:szCs w:val="20"/>
        </w:rPr>
        <w:tab/>
      </w:r>
      <w:r w:rsidRPr="008513B7">
        <w:rPr>
          <w:rFonts w:eastAsia="Arial"/>
          <w:sz w:val="20"/>
          <w:szCs w:val="20"/>
        </w:rPr>
        <w:tab/>
        <w:t>(подпись)</w:t>
      </w:r>
    </w:p>
    <w:p w14:paraId="67679D0B" w14:textId="27E89B78" w:rsidR="00BF2F3E" w:rsidRPr="008513B7" w:rsidRDefault="00BF2F3E" w:rsidP="003A0441">
      <w:pPr>
        <w:rPr>
          <w:rFonts w:eastAsia="Arial"/>
        </w:rPr>
      </w:pPr>
      <w:r w:rsidRPr="008513B7">
        <w:rPr>
          <w:kern w:val="2"/>
          <w:sz w:val="28"/>
          <w:szCs w:val="28"/>
        </w:rPr>
        <w:br w:type="page"/>
      </w:r>
      <w:r w:rsidRPr="008513B7">
        <w:rPr>
          <w:rFonts w:eastAsia="Arial"/>
        </w:rPr>
        <w:lastRenderedPageBreak/>
        <w:t>Приложение № 2</w:t>
      </w:r>
    </w:p>
    <w:p w14:paraId="0D00A576" w14:textId="77777777" w:rsidR="00BF2F3E" w:rsidRPr="008513B7" w:rsidRDefault="00BF2F3E" w:rsidP="00BF2F3E">
      <w:pPr>
        <w:widowControl w:val="0"/>
        <w:autoSpaceDE w:val="0"/>
        <w:ind w:left="5103"/>
        <w:jc w:val="center"/>
        <w:rPr>
          <w:rFonts w:eastAsia="Arial"/>
        </w:rPr>
      </w:pPr>
      <w:r w:rsidRPr="008513B7">
        <w:rPr>
          <w:rFonts w:eastAsia="Arial"/>
        </w:rPr>
        <w:t>к объявлению о проведении конкурса на замещение должности</w:t>
      </w:r>
    </w:p>
    <w:p w14:paraId="6CD85A02" w14:textId="77777777" w:rsidR="00BF2F3E" w:rsidRPr="008513B7" w:rsidRDefault="00BF2F3E" w:rsidP="00BF2F3E">
      <w:pPr>
        <w:widowControl w:val="0"/>
        <w:autoSpaceDE w:val="0"/>
        <w:ind w:left="5103"/>
        <w:jc w:val="center"/>
        <w:rPr>
          <w:rFonts w:eastAsia="Arial"/>
        </w:rPr>
      </w:pPr>
      <w:r w:rsidRPr="008513B7">
        <w:rPr>
          <w:rFonts w:eastAsia="Arial"/>
        </w:rPr>
        <w:t xml:space="preserve">главы Администрации </w:t>
      </w:r>
      <w:r>
        <w:rPr>
          <w:rFonts w:eastAsia="Arial"/>
        </w:rPr>
        <w:t>Истоминского</w:t>
      </w:r>
      <w:r w:rsidRPr="00533FC0">
        <w:rPr>
          <w:rFonts w:eastAsia="Arial"/>
        </w:rPr>
        <w:t xml:space="preserve"> сельского поселения</w:t>
      </w:r>
    </w:p>
    <w:p w14:paraId="4301FD21" w14:textId="77777777" w:rsidR="00BF2F3E" w:rsidRPr="008513B7" w:rsidRDefault="00BF2F3E" w:rsidP="00BF2F3E">
      <w:pPr>
        <w:widowControl w:val="0"/>
        <w:autoSpaceDE w:val="0"/>
        <w:ind w:firstLine="540"/>
        <w:jc w:val="both"/>
        <w:rPr>
          <w:rFonts w:eastAsia="Arial"/>
        </w:rPr>
      </w:pPr>
    </w:p>
    <w:p w14:paraId="3E58C550" w14:textId="77777777" w:rsidR="00BF2F3E" w:rsidRPr="008513B7" w:rsidRDefault="00BF2F3E" w:rsidP="00BF2F3E">
      <w:pPr>
        <w:widowControl w:val="0"/>
        <w:autoSpaceDE w:val="0"/>
        <w:autoSpaceDN w:val="0"/>
        <w:adjustRightInd w:val="0"/>
        <w:jc w:val="center"/>
        <w:rPr>
          <w:sz w:val="28"/>
          <w:szCs w:val="28"/>
        </w:rPr>
      </w:pPr>
      <w:r w:rsidRPr="008513B7">
        <w:rPr>
          <w:sz w:val="28"/>
          <w:szCs w:val="28"/>
        </w:rPr>
        <w:t>ОПИСЬ ДОКУМЕНТОВ,</w:t>
      </w:r>
    </w:p>
    <w:p w14:paraId="6E965E3C" w14:textId="77777777" w:rsidR="00BF2F3E" w:rsidRPr="008513B7" w:rsidRDefault="00BF2F3E" w:rsidP="00BF2F3E">
      <w:pPr>
        <w:widowControl w:val="0"/>
        <w:autoSpaceDE w:val="0"/>
        <w:autoSpaceDN w:val="0"/>
        <w:adjustRightInd w:val="0"/>
        <w:ind w:left="1134" w:right="1134"/>
        <w:jc w:val="center"/>
        <w:rPr>
          <w:sz w:val="28"/>
          <w:szCs w:val="28"/>
        </w:rPr>
      </w:pPr>
      <w:r w:rsidRPr="008513B7">
        <w:rPr>
          <w:sz w:val="28"/>
          <w:szCs w:val="28"/>
        </w:rPr>
        <w:t xml:space="preserve">представленных в комиссию по проведению конкурса на замещение должности главы Администрации </w:t>
      </w:r>
      <w:r>
        <w:rPr>
          <w:sz w:val="28"/>
          <w:szCs w:val="28"/>
        </w:rPr>
        <w:t>Истоминского</w:t>
      </w:r>
      <w:r w:rsidRPr="00533FC0">
        <w:rPr>
          <w:sz w:val="28"/>
          <w:szCs w:val="28"/>
        </w:rPr>
        <w:t xml:space="preserve"> сельского поселения</w:t>
      </w:r>
    </w:p>
    <w:p w14:paraId="19AA0B47" w14:textId="77777777" w:rsidR="00BF2F3E" w:rsidRPr="008513B7" w:rsidRDefault="00BF2F3E" w:rsidP="00BF2F3E">
      <w:pPr>
        <w:widowControl w:val="0"/>
        <w:autoSpaceDE w:val="0"/>
        <w:autoSpaceDN w:val="0"/>
        <w:adjustRightInd w:val="0"/>
      </w:pPr>
    </w:p>
    <w:p w14:paraId="2B7F506D" w14:textId="77777777" w:rsidR="00BF2F3E" w:rsidRPr="008513B7" w:rsidRDefault="00BF2F3E" w:rsidP="00BF2F3E">
      <w:pPr>
        <w:widowControl w:val="0"/>
        <w:autoSpaceDE w:val="0"/>
        <w:autoSpaceDN w:val="0"/>
        <w:adjustRightInd w:val="0"/>
        <w:ind w:firstLine="851"/>
        <w:jc w:val="both"/>
        <w:rPr>
          <w:sz w:val="28"/>
          <w:szCs w:val="28"/>
        </w:rPr>
      </w:pPr>
      <w:r w:rsidRPr="008513B7">
        <w:rPr>
          <w:sz w:val="28"/>
          <w:szCs w:val="28"/>
        </w:rPr>
        <w:t>Я, ___________________________________________________________</w:t>
      </w:r>
    </w:p>
    <w:p w14:paraId="4E3D30D3" w14:textId="77777777" w:rsidR="00BF2F3E" w:rsidRPr="008513B7" w:rsidRDefault="00BF2F3E" w:rsidP="00BF2F3E">
      <w:pPr>
        <w:widowControl w:val="0"/>
        <w:autoSpaceDE w:val="0"/>
        <w:autoSpaceDN w:val="0"/>
        <w:adjustRightInd w:val="0"/>
        <w:ind w:firstLine="851"/>
        <w:jc w:val="center"/>
        <w:rPr>
          <w:sz w:val="20"/>
          <w:szCs w:val="20"/>
        </w:rPr>
      </w:pPr>
      <w:r w:rsidRPr="008513B7">
        <w:rPr>
          <w:sz w:val="20"/>
          <w:szCs w:val="20"/>
        </w:rPr>
        <w:t>(фамилия, имя, отчество, дата рождения кандидата)</w:t>
      </w:r>
    </w:p>
    <w:p w14:paraId="1C86F695" w14:textId="77777777" w:rsidR="00BF2F3E" w:rsidRPr="008513B7" w:rsidRDefault="00BF2F3E" w:rsidP="00BF2F3E">
      <w:pPr>
        <w:widowControl w:val="0"/>
        <w:autoSpaceDE w:val="0"/>
        <w:autoSpaceDN w:val="0"/>
        <w:adjustRightInd w:val="0"/>
        <w:jc w:val="both"/>
        <w:rPr>
          <w:sz w:val="28"/>
          <w:szCs w:val="28"/>
        </w:rPr>
      </w:pPr>
      <w:r w:rsidRPr="008513B7">
        <w:rPr>
          <w:sz w:val="28"/>
          <w:szCs w:val="28"/>
        </w:rPr>
        <w:t xml:space="preserve">представляю в комиссию по проведению конкурса на замещение должности главы Администрации </w:t>
      </w:r>
      <w:r>
        <w:rPr>
          <w:sz w:val="28"/>
          <w:szCs w:val="28"/>
        </w:rPr>
        <w:t>Истоминского</w:t>
      </w:r>
      <w:r w:rsidRPr="00533FC0">
        <w:rPr>
          <w:sz w:val="28"/>
          <w:szCs w:val="28"/>
        </w:rPr>
        <w:t xml:space="preserve"> сельского поселения</w:t>
      </w:r>
      <w:r w:rsidRPr="008513B7">
        <w:rPr>
          <w:sz w:val="28"/>
          <w:szCs w:val="28"/>
        </w:rPr>
        <w:t xml:space="preserve"> следующие документы:</w:t>
      </w:r>
    </w:p>
    <w:tbl>
      <w:tblPr>
        <w:tblW w:w="10185"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70"/>
        <w:gridCol w:w="1391"/>
      </w:tblGrid>
      <w:tr w:rsidR="00BF2F3E" w:rsidRPr="008513B7" w14:paraId="2EE10467"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0AE6323" w14:textId="77777777" w:rsidR="00BF2F3E" w:rsidRPr="008513B7" w:rsidRDefault="00BF2F3E" w:rsidP="00F11E1D">
            <w:pPr>
              <w:widowControl w:val="0"/>
              <w:autoSpaceDE w:val="0"/>
              <w:jc w:val="center"/>
              <w:rPr>
                <w:rFonts w:eastAsia="Arial"/>
              </w:rPr>
            </w:pPr>
            <w:r w:rsidRPr="008513B7">
              <w:rPr>
                <w:rFonts w:eastAsia="Arial"/>
              </w:rPr>
              <w:t>№ п/п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D1DE140" w14:textId="77777777" w:rsidR="00BF2F3E" w:rsidRPr="008513B7" w:rsidRDefault="00BF2F3E" w:rsidP="00F11E1D">
            <w:pPr>
              <w:widowControl w:val="0"/>
              <w:autoSpaceDE w:val="0"/>
              <w:jc w:val="center"/>
              <w:rPr>
                <w:rFonts w:eastAsia="Arial"/>
              </w:rPr>
            </w:pPr>
            <w:r w:rsidRPr="008513B7">
              <w:rPr>
                <w:rFonts w:eastAsia="Arial"/>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571C2F" w14:textId="77777777" w:rsidR="00BF2F3E" w:rsidRPr="008513B7" w:rsidRDefault="00BF2F3E" w:rsidP="00F11E1D">
            <w:pPr>
              <w:widowControl w:val="0"/>
              <w:autoSpaceDE w:val="0"/>
              <w:jc w:val="center"/>
              <w:rPr>
                <w:rFonts w:eastAsia="Arial"/>
              </w:rPr>
            </w:pPr>
            <w:r w:rsidRPr="008513B7">
              <w:rPr>
                <w:rFonts w:eastAsia="Arial"/>
              </w:rPr>
              <w:t>Количество листов</w:t>
            </w:r>
          </w:p>
        </w:tc>
      </w:tr>
      <w:tr w:rsidR="00BF2F3E" w:rsidRPr="008513B7" w14:paraId="2334C51E"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72A848"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E82DD"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DF0E4F" w14:textId="77777777" w:rsidR="00BF2F3E" w:rsidRPr="008513B7" w:rsidRDefault="00BF2F3E" w:rsidP="00F11E1D">
            <w:pPr>
              <w:widowControl w:val="0"/>
              <w:autoSpaceDE w:val="0"/>
              <w:spacing w:line="276" w:lineRule="auto"/>
              <w:ind w:firstLine="720"/>
              <w:rPr>
                <w:rFonts w:eastAsia="Arial"/>
              </w:rPr>
            </w:pPr>
          </w:p>
        </w:tc>
      </w:tr>
      <w:tr w:rsidR="00BF2F3E" w:rsidRPr="008513B7" w14:paraId="229BEF5A"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7AD043"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94754E"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4F872" w14:textId="77777777" w:rsidR="00BF2F3E" w:rsidRPr="008513B7" w:rsidRDefault="00BF2F3E" w:rsidP="00F11E1D">
            <w:pPr>
              <w:widowControl w:val="0"/>
              <w:autoSpaceDE w:val="0"/>
              <w:spacing w:line="276" w:lineRule="auto"/>
              <w:ind w:firstLine="720"/>
              <w:rPr>
                <w:rFonts w:eastAsia="Arial"/>
              </w:rPr>
            </w:pPr>
          </w:p>
        </w:tc>
      </w:tr>
      <w:tr w:rsidR="00BF2F3E" w:rsidRPr="008513B7" w14:paraId="06D50322"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3A238A"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7248C9"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5F3730" w14:textId="77777777" w:rsidR="00BF2F3E" w:rsidRPr="008513B7" w:rsidRDefault="00BF2F3E" w:rsidP="00F11E1D">
            <w:pPr>
              <w:widowControl w:val="0"/>
              <w:autoSpaceDE w:val="0"/>
              <w:spacing w:line="276" w:lineRule="auto"/>
              <w:ind w:firstLine="720"/>
              <w:rPr>
                <w:rFonts w:eastAsia="Arial"/>
              </w:rPr>
            </w:pPr>
          </w:p>
        </w:tc>
      </w:tr>
      <w:tr w:rsidR="00BF2F3E" w:rsidRPr="008513B7" w14:paraId="67C1AA50"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E5E8E6"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248636"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DAA78" w14:textId="77777777" w:rsidR="00BF2F3E" w:rsidRPr="008513B7" w:rsidRDefault="00BF2F3E" w:rsidP="00F11E1D">
            <w:pPr>
              <w:widowControl w:val="0"/>
              <w:autoSpaceDE w:val="0"/>
              <w:spacing w:line="276" w:lineRule="auto"/>
              <w:ind w:firstLine="720"/>
              <w:rPr>
                <w:rFonts w:eastAsia="Arial"/>
              </w:rPr>
            </w:pPr>
          </w:p>
        </w:tc>
      </w:tr>
      <w:tr w:rsidR="00BF2F3E" w:rsidRPr="008513B7" w14:paraId="4D029A4E"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AFAE69"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2A279"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FDBDD" w14:textId="77777777" w:rsidR="00BF2F3E" w:rsidRPr="008513B7" w:rsidRDefault="00BF2F3E" w:rsidP="00F11E1D">
            <w:pPr>
              <w:widowControl w:val="0"/>
              <w:autoSpaceDE w:val="0"/>
              <w:spacing w:line="276" w:lineRule="auto"/>
              <w:ind w:firstLine="720"/>
              <w:rPr>
                <w:rFonts w:eastAsia="Arial"/>
              </w:rPr>
            </w:pPr>
          </w:p>
        </w:tc>
      </w:tr>
      <w:tr w:rsidR="00BF2F3E" w:rsidRPr="008513B7" w14:paraId="189CBE29"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68730"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DD2902"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7B1334" w14:textId="77777777" w:rsidR="00BF2F3E" w:rsidRPr="008513B7" w:rsidRDefault="00BF2F3E" w:rsidP="00F11E1D">
            <w:pPr>
              <w:widowControl w:val="0"/>
              <w:autoSpaceDE w:val="0"/>
              <w:spacing w:line="276" w:lineRule="auto"/>
              <w:ind w:firstLine="720"/>
              <w:rPr>
                <w:rFonts w:eastAsia="Arial"/>
              </w:rPr>
            </w:pPr>
          </w:p>
        </w:tc>
      </w:tr>
      <w:tr w:rsidR="00BF2F3E" w:rsidRPr="008513B7" w14:paraId="7E10CEB2"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37DF92"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88B21E"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25E6B7" w14:textId="77777777" w:rsidR="00BF2F3E" w:rsidRPr="008513B7" w:rsidRDefault="00BF2F3E" w:rsidP="00F11E1D">
            <w:pPr>
              <w:widowControl w:val="0"/>
              <w:autoSpaceDE w:val="0"/>
              <w:spacing w:line="276" w:lineRule="auto"/>
              <w:ind w:firstLine="720"/>
              <w:rPr>
                <w:rFonts w:eastAsia="Arial"/>
              </w:rPr>
            </w:pPr>
          </w:p>
        </w:tc>
      </w:tr>
      <w:tr w:rsidR="00BF2F3E" w:rsidRPr="008513B7" w14:paraId="31E5F503"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D68929"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58C587"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9ED1DD" w14:textId="77777777" w:rsidR="00BF2F3E" w:rsidRPr="008513B7" w:rsidRDefault="00BF2F3E" w:rsidP="00F11E1D">
            <w:pPr>
              <w:widowControl w:val="0"/>
              <w:autoSpaceDE w:val="0"/>
              <w:spacing w:line="276" w:lineRule="auto"/>
              <w:ind w:firstLine="720"/>
              <w:rPr>
                <w:rFonts w:eastAsia="Arial"/>
              </w:rPr>
            </w:pPr>
          </w:p>
        </w:tc>
      </w:tr>
      <w:tr w:rsidR="00BF2F3E" w:rsidRPr="008513B7" w14:paraId="0D66980E"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532E1"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ADC3D2"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E2035" w14:textId="77777777" w:rsidR="00BF2F3E" w:rsidRPr="008513B7" w:rsidRDefault="00BF2F3E" w:rsidP="00F11E1D">
            <w:pPr>
              <w:widowControl w:val="0"/>
              <w:autoSpaceDE w:val="0"/>
              <w:spacing w:line="276" w:lineRule="auto"/>
              <w:ind w:firstLine="720"/>
              <w:rPr>
                <w:rFonts w:eastAsia="Arial"/>
              </w:rPr>
            </w:pPr>
          </w:p>
        </w:tc>
      </w:tr>
      <w:tr w:rsidR="00BF2F3E" w:rsidRPr="008513B7" w14:paraId="014D7AE5"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E3FBDF"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4268FC"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C2769F" w14:textId="77777777" w:rsidR="00BF2F3E" w:rsidRPr="008513B7" w:rsidRDefault="00BF2F3E" w:rsidP="00F11E1D">
            <w:pPr>
              <w:widowControl w:val="0"/>
              <w:autoSpaceDE w:val="0"/>
              <w:spacing w:line="276" w:lineRule="auto"/>
              <w:ind w:firstLine="720"/>
              <w:rPr>
                <w:rFonts w:eastAsia="Arial"/>
              </w:rPr>
            </w:pPr>
          </w:p>
        </w:tc>
      </w:tr>
      <w:tr w:rsidR="00BF2F3E" w:rsidRPr="008513B7" w14:paraId="4FABDE53"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706176"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579D2C"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3573E4" w14:textId="77777777" w:rsidR="00BF2F3E" w:rsidRPr="008513B7" w:rsidRDefault="00BF2F3E" w:rsidP="00F11E1D">
            <w:pPr>
              <w:widowControl w:val="0"/>
              <w:autoSpaceDE w:val="0"/>
              <w:spacing w:line="276" w:lineRule="auto"/>
              <w:ind w:firstLine="720"/>
              <w:rPr>
                <w:rFonts w:eastAsia="Arial"/>
              </w:rPr>
            </w:pPr>
          </w:p>
        </w:tc>
      </w:tr>
      <w:tr w:rsidR="00BF2F3E" w:rsidRPr="008513B7" w14:paraId="0FD8DD30"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CF098"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6B3E9"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0D06E" w14:textId="77777777" w:rsidR="00BF2F3E" w:rsidRPr="008513B7" w:rsidRDefault="00BF2F3E" w:rsidP="00F11E1D">
            <w:pPr>
              <w:widowControl w:val="0"/>
              <w:autoSpaceDE w:val="0"/>
              <w:spacing w:line="276" w:lineRule="auto"/>
              <w:ind w:firstLine="720"/>
              <w:rPr>
                <w:rFonts w:eastAsia="Arial"/>
              </w:rPr>
            </w:pPr>
          </w:p>
        </w:tc>
      </w:tr>
      <w:tr w:rsidR="00BF2F3E" w:rsidRPr="008513B7" w14:paraId="32BCA6A1"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A2A05"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AC267"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A0D94A" w14:textId="77777777" w:rsidR="00BF2F3E" w:rsidRPr="008513B7" w:rsidRDefault="00BF2F3E" w:rsidP="00F11E1D">
            <w:pPr>
              <w:widowControl w:val="0"/>
              <w:autoSpaceDE w:val="0"/>
              <w:spacing w:line="276" w:lineRule="auto"/>
              <w:ind w:firstLine="720"/>
              <w:rPr>
                <w:rFonts w:eastAsia="Arial"/>
              </w:rPr>
            </w:pPr>
          </w:p>
        </w:tc>
      </w:tr>
      <w:tr w:rsidR="00BF2F3E" w:rsidRPr="008513B7" w14:paraId="2CE2079A" w14:textId="77777777" w:rsidTr="00F11E1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1318D" w14:textId="77777777" w:rsidR="00BF2F3E" w:rsidRPr="008513B7" w:rsidRDefault="00BF2F3E" w:rsidP="00BF2F3E">
            <w:pPr>
              <w:widowControl w:val="0"/>
              <w:numPr>
                <w:ilvl w:val="0"/>
                <w:numId w:val="17"/>
              </w:numPr>
              <w:suppressAutoHyphens/>
              <w:autoSpaceDE w:val="0"/>
              <w:spacing w:line="276" w:lineRule="auto"/>
              <w:rPr>
                <w:rFonts w:eastAsia="Arial"/>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6B780" w14:textId="77777777" w:rsidR="00BF2F3E" w:rsidRPr="008513B7" w:rsidRDefault="00BF2F3E" w:rsidP="00F11E1D">
            <w:pPr>
              <w:widowControl w:val="0"/>
              <w:autoSpaceDE w:val="0"/>
              <w:spacing w:line="276" w:lineRule="auto"/>
              <w:ind w:hanging="17"/>
              <w:rPr>
                <w:rFonts w:eastAsia="Arial"/>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1A9C11" w14:textId="77777777" w:rsidR="00BF2F3E" w:rsidRPr="008513B7" w:rsidRDefault="00BF2F3E" w:rsidP="00F11E1D">
            <w:pPr>
              <w:widowControl w:val="0"/>
              <w:autoSpaceDE w:val="0"/>
              <w:spacing w:line="276" w:lineRule="auto"/>
              <w:ind w:firstLine="720"/>
              <w:rPr>
                <w:rFonts w:eastAsia="Arial"/>
              </w:rPr>
            </w:pPr>
          </w:p>
        </w:tc>
      </w:tr>
    </w:tbl>
    <w:p w14:paraId="3DCEAA32" w14:textId="77777777" w:rsidR="003A0441" w:rsidRDefault="003A0441" w:rsidP="00BF2F3E">
      <w:pPr>
        <w:widowControl w:val="0"/>
        <w:autoSpaceDE w:val="0"/>
        <w:ind w:firstLine="540"/>
        <w:jc w:val="both"/>
        <w:rPr>
          <w:rFonts w:eastAsia="Arial"/>
          <w:sz w:val="26"/>
          <w:szCs w:val="26"/>
        </w:rPr>
      </w:pPr>
    </w:p>
    <w:p w14:paraId="66355652" w14:textId="77777777" w:rsidR="003A0441" w:rsidRDefault="003A0441" w:rsidP="00BF2F3E">
      <w:pPr>
        <w:widowControl w:val="0"/>
        <w:autoSpaceDE w:val="0"/>
        <w:ind w:firstLine="540"/>
        <w:jc w:val="both"/>
        <w:rPr>
          <w:rFonts w:eastAsia="Arial"/>
          <w:sz w:val="26"/>
          <w:szCs w:val="26"/>
        </w:rPr>
      </w:pPr>
    </w:p>
    <w:p w14:paraId="79F3C25B" w14:textId="77777777" w:rsidR="003A0441" w:rsidRDefault="003A0441" w:rsidP="00BF2F3E">
      <w:pPr>
        <w:widowControl w:val="0"/>
        <w:autoSpaceDE w:val="0"/>
        <w:ind w:firstLine="540"/>
        <w:jc w:val="both"/>
        <w:rPr>
          <w:rFonts w:eastAsia="Arial"/>
          <w:sz w:val="26"/>
          <w:szCs w:val="26"/>
        </w:rPr>
      </w:pPr>
    </w:p>
    <w:p w14:paraId="58DBEFD1" w14:textId="77777777" w:rsidR="003A0441" w:rsidRDefault="003A0441" w:rsidP="00BF2F3E">
      <w:pPr>
        <w:widowControl w:val="0"/>
        <w:autoSpaceDE w:val="0"/>
        <w:ind w:firstLine="540"/>
        <w:jc w:val="both"/>
        <w:rPr>
          <w:rFonts w:eastAsia="Arial"/>
          <w:sz w:val="26"/>
          <w:szCs w:val="26"/>
        </w:rPr>
      </w:pPr>
    </w:p>
    <w:p w14:paraId="764A6719" w14:textId="17740476" w:rsidR="00BF2F3E" w:rsidRPr="008513B7" w:rsidRDefault="00BF2F3E" w:rsidP="00BF2F3E">
      <w:pPr>
        <w:widowControl w:val="0"/>
        <w:autoSpaceDE w:val="0"/>
        <w:ind w:firstLine="540"/>
        <w:jc w:val="both"/>
        <w:rPr>
          <w:rFonts w:eastAsia="Arial"/>
          <w:sz w:val="26"/>
          <w:szCs w:val="26"/>
        </w:rPr>
      </w:pPr>
      <w:r w:rsidRPr="008513B7">
        <w:rPr>
          <w:rFonts w:eastAsia="Arial"/>
          <w:sz w:val="26"/>
          <w:szCs w:val="26"/>
        </w:rPr>
        <w:t xml:space="preserve">Подтверждаю, что сведения, содержащиеся в представленных мною документах, </w:t>
      </w:r>
      <w:r w:rsidRPr="008513B7">
        <w:rPr>
          <w:rFonts w:eastAsia="Arial"/>
          <w:sz w:val="26"/>
          <w:szCs w:val="26"/>
        </w:rPr>
        <w:lastRenderedPageBreak/>
        <w:t>достоверны.</w:t>
      </w:r>
    </w:p>
    <w:p w14:paraId="1F622737" w14:textId="77777777" w:rsidR="00BF2F3E" w:rsidRPr="008513B7" w:rsidRDefault="00BF2F3E" w:rsidP="00BF2F3E">
      <w:pPr>
        <w:widowControl w:val="0"/>
        <w:autoSpaceDE w:val="0"/>
        <w:autoSpaceDN w:val="0"/>
        <w:adjustRightInd w:val="0"/>
        <w:rPr>
          <w:sz w:val="26"/>
          <w:szCs w:val="26"/>
        </w:rPr>
      </w:pPr>
      <w:r w:rsidRPr="008513B7">
        <w:rPr>
          <w:sz w:val="26"/>
          <w:szCs w:val="26"/>
        </w:rPr>
        <w:t>Документы поданы «____» _________ 20__ г.</w:t>
      </w:r>
    </w:p>
    <w:p w14:paraId="138729A6" w14:textId="77777777" w:rsidR="00BF2F3E" w:rsidRPr="008513B7" w:rsidRDefault="00BF2F3E" w:rsidP="00BF2F3E">
      <w:pPr>
        <w:widowControl w:val="0"/>
        <w:autoSpaceDE w:val="0"/>
        <w:autoSpaceDN w:val="0"/>
        <w:adjustRightInd w:val="0"/>
        <w:rPr>
          <w:sz w:val="26"/>
          <w:szCs w:val="26"/>
        </w:rPr>
      </w:pPr>
      <w:r w:rsidRPr="008513B7">
        <w:rPr>
          <w:sz w:val="26"/>
          <w:szCs w:val="26"/>
        </w:rPr>
        <w:t xml:space="preserve">Подпись лица, представившего документы </w:t>
      </w:r>
      <w:r w:rsidRPr="008513B7">
        <w:rPr>
          <w:sz w:val="26"/>
          <w:szCs w:val="26"/>
        </w:rPr>
        <w:tab/>
      </w:r>
      <w:r w:rsidRPr="008513B7">
        <w:rPr>
          <w:sz w:val="26"/>
          <w:szCs w:val="26"/>
        </w:rPr>
        <w:tab/>
      </w:r>
      <w:r w:rsidRPr="008513B7">
        <w:rPr>
          <w:sz w:val="26"/>
          <w:szCs w:val="26"/>
        </w:rPr>
        <w:tab/>
        <w:t>___________________________</w:t>
      </w:r>
    </w:p>
    <w:p w14:paraId="43556F6A" w14:textId="77777777" w:rsidR="00BF2F3E" w:rsidRPr="008513B7" w:rsidRDefault="00BF2F3E" w:rsidP="00BF2F3E">
      <w:pPr>
        <w:widowControl w:val="0"/>
        <w:autoSpaceDE w:val="0"/>
        <w:autoSpaceDN w:val="0"/>
        <w:adjustRightInd w:val="0"/>
        <w:rPr>
          <w:sz w:val="26"/>
          <w:szCs w:val="26"/>
        </w:rPr>
      </w:pPr>
    </w:p>
    <w:p w14:paraId="3FA0127F" w14:textId="77777777" w:rsidR="00BF2F3E" w:rsidRPr="008513B7" w:rsidRDefault="00BF2F3E" w:rsidP="00BF2F3E">
      <w:pPr>
        <w:widowControl w:val="0"/>
        <w:autoSpaceDE w:val="0"/>
        <w:autoSpaceDN w:val="0"/>
        <w:adjustRightInd w:val="0"/>
        <w:rPr>
          <w:sz w:val="26"/>
          <w:szCs w:val="26"/>
        </w:rPr>
      </w:pPr>
      <w:r w:rsidRPr="008513B7">
        <w:rPr>
          <w:sz w:val="26"/>
          <w:szCs w:val="26"/>
        </w:rPr>
        <w:t>Документы приняты «____» _________ 20__ г.</w:t>
      </w:r>
    </w:p>
    <w:p w14:paraId="7AF25592" w14:textId="77777777" w:rsidR="00BF2F3E" w:rsidRPr="008513B7" w:rsidRDefault="00BF2F3E" w:rsidP="00BF2F3E">
      <w:pPr>
        <w:widowControl w:val="0"/>
        <w:autoSpaceDE w:val="0"/>
        <w:autoSpaceDN w:val="0"/>
        <w:adjustRightInd w:val="0"/>
        <w:rPr>
          <w:sz w:val="26"/>
          <w:szCs w:val="26"/>
        </w:rPr>
      </w:pPr>
      <w:r w:rsidRPr="008513B7">
        <w:rPr>
          <w:sz w:val="26"/>
          <w:szCs w:val="26"/>
        </w:rPr>
        <w:t xml:space="preserve">Подпись секретаря конкурсной комиссии </w:t>
      </w:r>
      <w:r w:rsidRPr="008513B7">
        <w:rPr>
          <w:sz w:val="26"/>
          <w:szCs w:val="26"/>
        </w:rPr>
        <w:tab/>
      </w:r>
      <w:r w:rsidRPr="008513B7">
        <w:rPr>
          <w:sz w:val="26"/>
          <w:szCs w:val="26"/>
        </w:rPr>
        <w:tab/>
      </w:r>
    </w:p>
    <w:p w14:paraId="3DC9AE29" w14:textId="77777777" w:rsidR="00BF2F3E" w:rsidRPr="008513B7" w:rsidRDefault="00BF2F3E" w:rsidP="00BF2F3E">
      <w:pPr>
        <w:widowControl w:val="0"/>
        <w:autoSpaceDE w:val="0"/>
        <w:autoSpaceDN w:val="0"/>
        <w:adjustRightInd w:val="0"/>
        <w:rPr>
          <w:rFonts w:eastAsia="Arial"/>
          <w:sz w:val="28"/>
          <w:szCs w:val="28"/>
        </w:rPr>
      </w:pPr>
      <w:r w:rsidRPr="008513B7">
        <w:rPr>
          <w:sz w:val="26"/>
          <w:szCs w:val="26"/>
        </w:rPr>
        <w:t xml:space="preserve">  (лица, исполняющего его обязанности) </w:t>
      </w:r>
      <w:r w:rsidRPr="008513B7">
        <w:rPr>
          <w:sz w:val="26"/>
          <w:szCs w:val="26"/>
        </w:rPr>
        <w:tab/>
      </w:r>
      <w:r w:rsidRPr="008513B7">
        <w:rPr>
          <w:sz w:val="26"/>
          <w:szCs w:val="26"/>
        </w:rPr>
        <w:tab/>
      </w:r>
      <w:r w:rsidRPr="008513B7">
        <w:rPr>
          <w:sz w:val="26"/>
          <w:szCs w:val="26"/>
        </w:rPr>
        <w:tab/>
        <w:t>___________________________</w:t>
      </w:r>
    </w:p>
    <w:p w14:paraId="7D2B38ED" w14:textId="77777777" w:rsidR="00BF2F3E" w:rsidRPr="00A12B77" w:rsidRDefault="00BF2F3E" w:rsidP="00BF2F3E">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br w:type="page"/>
      </w:r>
      <w:r w:rsidRPr="00A12B7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14:paraId="7E33DAB9" w14:textId="77777777" w:rsidR="00BF2F3E" w:rsidRPr="00AD5FDE" w:rsidRDefault="00BF2F3E" w:rsidP="00BF2F3E">
      <w:pPr>
        <w:pStyle w:val="ConsPlusNormal"/>
        <w:ind w:left="5103" w:firstLine="0"/>
        <w:jc w:val="center"/>
        <w:rPr>
          <w:rFonts w:ascii="Times New Roman" w:hAnsi="Times New Roman" w:cs="Times New Roman"/>
          <w:sz w:val="28"/>
          <w:szCs w:val="28"/>
        </w:rPr>
      </w:pPr>
      <w:r w:rsidRPr="00AD5FDE">
        <w:rPr>
          <w:rFonts w:ascii="Times New Roman" w:hAnsi="Times New Roman" w:cs="Times New Roman"/>
          <w:sz w:val="28"/>
          <w:szCs w:val="28"/>
        </w:rPr>
        <w:t>к решению Собрания депутатов Истоминского сельского поселения</w:t>
      </w:r>
    </w:p>
    <w:p w14:paraId="265AEA83" w14:textId="77777777" w:rsidR="00BF2F3E" w:rsidRPr="00AD5FDE" w:rsidRDefault="00BF2F3E" w:rsidP="00BF2F3E">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28.07.</w:t>
      </w:r>
      <w:r w:rsidRPr="00AD5FDE">
        <w:rPr>
          <w:rFonts w:ascii="Times New Roman" w:hAnsi="Times New Roman" w:cs="Times New Roman"/>
          <w:sz w:val="28"/>
          <w:szCs w:val="28"/>
        </w:rPr>
        <w:t>20</w:t>
      </w:r>
      <w:r>
        <w:rPr>
          <w:rFonts w:ascii="Times New Roman" w:hAnsi="Times New Roman" w:cs="Times New Roman"/>
          <w:sz w:val="28"/>
          <w:szCs w:val="28"/>
        </w:rPr>
        <w:t>21</w:t>
      </w:r>
      <w:r w:rsidRPr="00AD5FDE">
        <w:rPr>
          <w:rFonts w:ascii="Times New Roman" w:hAnsi="Times New Roman" w:cs="Times New Roman"/>
          <w:sz w:val="28"/>
          <w:szCs w:val="28"/>
        </w:rPr>
        <w:t xml:space="preserve"> года № </w:t>
      </w:r>
      <w:r>
        <w:rPr>
          <w:rFonts w:ascii="Times New Roman" w:hAnsi="Times New Roman" w:cs="Times New Roman"/>
          <w:sz w:val="28"/>
          <w:szCs w:val="28"/>
        </w:rPr>
        <w:t>274</w:t>
      </w:r>
    </w:p>
    <w:p w14:paraId="08E36E72" w14:textId="77777777" w:rsidR="00BF2F3E" w:rsidRDefault="00BF2F3E" w:rsidP="00BF2F3E">
      <w:pPr>
        <w:widowControl w:val="0"/>
        <w:tabs>
          <w:tab w:val="left" w:pos="851"/>
        </w:tabs>
        <w:autoSpaceDE w:val="0"/>
        <w:autoSpaceDN w:val="0"/>
        <w:adjustRightInd w:val="0"/>
        <w:ind w:left="567" w:right="567" w:firstLine="851"/>
        <w:jc w:val="center"/>
        <w:rPr>
          <w:bCs/>
          <w:sz w:val="28"/>
          <w:szCs w:val="28"/>
        </w:rPr>
      </w:pPr>
    </w:p>
    <w:p w14:paraId="1810D080" w14:textId="77777777" w:rsidR="00BF2F3E" w:rsidRDefault="00BF2F3E" w:rsidP="00BF2F3E">
      <w:pPr>
        <w:widowControl w:val="0"/>
        <w:tabs>
          <w:tab w:val="left" w:pos="851"/>
        </w:tabs>
        <w:autoSpaceDE w:val="0"/>
        <w:autoSpaceDN w:val="0"/>
        <w:adjustRightInd w:val="0"/>
        <w:ind w:right="567"/>
        <w:jc w:val="center"/>
        <w:rPr>
          <w:bCs/>
          <w:sz w:val="28"/>
          <w:szCs w:val="28"/>
        </w:rPr>
      </w:pPr>
      <w:r>
        <w:rPr>
          <w:bCs/>
          <w:sz w:val="28"/>
          <w:szCs w:val="28"/>
        </w:rPr>
        <w:t xml:space="preserve">ПРОЕКТ </w:t>
      </w:r>
      <w:r w:rsidRPr="00A12B77">
        <w:rPr>
          <w:bCs/>
          <w:sz w:val="28"/>
          <w:szCs w:val="28"/>
        </w:rPr>
        <w:t>КОНТРАКТ</w:t>
      </w:r>
      <w:r>
        <w:rPr>
          <w:bCs/>
          <w:sz w:val="28"/>
          <w:szCs w:val="28"/>
        </w:rPr>
        <w:t>А,</w:t>
      </w:r>
      <w:r w:rsidRPr="00A12B77">
        <w:rPr>
          <w:bCs/>
          <w:sz w:val="28"/>
          <w:szCs w:val="28"/>
        </w:rPr>
        <w:t xml:space="preserve"> </w:t>
      </w:r>
    </w:p>
    <w:p w14:paraId="581B841B" w14:textId="77777777" w:rsidR="00BF2F3E" w:rsidRPr="00A12B77" w:rsidRDefault="00BF2F3E" w:rsidP="00BF2F3E">
      <w:pPr>
        <w:widowControl w:val="0"/>
        <w:tabs>
          <w:tab w:val="left" w:pos="851"/>
        </w:tabs>
        <w:autoSpaceDE w:val="0"/>
        <w:autoSpaceDN w:val="0"/>
        <w:adjustRightInd w:val="0"/>
        <w:ind w:right="567"/>
        <w:jc w:val="center"/>
        <w:rPr>
          <w:bCs/>
          <w:sz w:val="28"/>
          <w:szCs w:val="28"/>
        </w:rPr>
      </w:pPr>
      <w:r>
        <w:rPr>
          <w:bCs/>
          <w:sz w:val="28"/>
          <w:szCs w:val="28"/>
        </w:rPr>
        <w:t>заключаемого с</w:t>
      </w:r>
      <w:r w:rsidRPr="00A12B77">
        <w:rPr>
          <w:bCs/>
          <w:sz w:val="28"/>
          <w:szCs w:val="28"/>
        </w:rPr>
        <w:t xml:space="preserve"> глав</w:t>
      </w:r>
      <w:r>
        <w:rPr>
          <w:bCs/>
          <w:sz w:val="28"/>
          <w:szCs w:val="28"/>
        </w:rPr>
        <w:t>ой</w:t>
      </w:r>
      <w:r w:rsidRPr="00A12B77">
        <w:rPr>
          <w:bCs/>
          <w:sz w:val="28"/>
          <w:szCs w:val="28"/>
        </w:rPr>
        <w:t xml:space="preserve"> Администрации </w:t>
      </w:r>
      <w:r>
        <w:rPr>
          <w:bCs/>
          <w:sz w:val="28"/>
          <w:szCs w:val="28"/>
        </w:rPr>
        <w:t>Истоминского сельского поселения</w:t>
      </w:r>
    </w:p>
    <w:p w14:paraId="32A7F632" w14:textId="77777777" w:rsidR="00BF2F3E" w:rsidRDefault="00BF2F3E" w:rsidP="00BF2F3E">
      <w:pPr>
        <w:widowControl w:val="0"/>
        <w:tabs>
          <w:tab w:val="left" w:pos="851"/>
        </w:tabs>
        <w:autoSpaceDE w:val="0"/>
        <w:autoSpaceDN w:val="0"/>
        <w:adjustRightInd w:val="0"/>
        <w:ind w:firstLine="851"/>
        <w:jc w:val="both"/>
        <w:rPr>
          <w:sz w:val="28"/>
          <w:szCs w:val="28"/>
        </w:rPr>
      </w:pPr>
    </w:p>
    <w:p w14:paraId="709CB5B3" w14:textId="77777777" w:rsidR="00BF2F3E" w:rsidRPr="00D1299B" w:rsidRDefault="00BF2F3E" w:rsidP="00BF2F3E">
      <w:pPr>
        <w:autoSpaceDE w:val="0"/>
        <w:autoSpaceDN w:val="0"/>
        <w:adjustRightInd w:val="0"/>
        <w:jc w:val="center"/>
        <w:outlineLvl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2076"/>
        <w:gridCol w:w="3966"/>
      </w:tblGrid>
      <w:tr w:rsidR="00BF2F3E" w:rsidRPr="00D1299B" w14:paraId="3828C2D2" w14:textId="77777777" w:rsidTr="00F11E1D">
        <w:tc>
          <w:tcPr>
            <w:tcW w:w="4020" w:type="dxa"/>
            <w:tcMar>
              <w:top w:w="102" w:type="dxa"/>
              <w:left w:w="62" w:type="dxa"/>
              <w:bottom w:w="102" w:type="dxa"/>
              <w:right w:w="62" w:type="dxa"/>
            </w:tcMar>
            <w:vAlign w:val="bottom"/>
          </w:tcPr>
          <w:p w14:paraId="46F3968D" w14:textId="77777777" w:rsidR="00BF2F3E" w:rsidRPr="00D1299B" w:rsidRDefault="00BF2F3E" w:rsidP="00F11E1D">
            <w:pPr>
              <w:autoSpaceDE w:val="0"/>
              <w:autoSpaceDN w:val="0"/>
              <w:adjustRightInd w:val="0"/>
              <w:rPr>
                <w:sz w:val="28"/>
                <w:szCs w:val="28"/>
              </w:rPr>
            </w:pPr>
            <w:r>
              <w:rPr>
                <w:sz w:val="28"/>
                <w:szCs w:val="28"/>
              </w:rPr>
              <w:t>________________________</w:t>
            </w:r>
          </w:p>
        </w:tc>
        <w:tc>
          <w:tcPr>
            <w:tcW w:w="2076" w:type="dxa"/>
            <w:tcMar>
              <w:top w:w="102" w:type="dxa"/>
              <w:left w:w="62" w:type="dxa"/>
              <w:bottom w:w="102" w:type="dxa"/>
              <w:right w:w="62" w:type="dxa"/>
            </w:tcMar>
            <w:vAlign w:val="bottom"/>
          </w:tcPr>
          <w:p w14:paraId="09E38940" w14:textId="77777777" w:rsidR="00BF2F3E" w:rsidRPr="00D1299B" w:rsidRDefault="00BF2F3E" w:rsidP="00F11E1D">
            <w:pPr>
              <w:autoSpaceDE w:val="0"/>
              <w:autoSpaceDN w:val="0"/>
              <w:adjustRightInd w:val="0"/>
              <w:jc w:val="center"/>
              <w:rPr>
                <w:sz w:val="28"/>
                <w:szCs w:val="28"/>
              </w:rPr>
            </w:pPr>
          </w:p>
        </w:tc>
        <w:tc>
          <w:tcPr>
            <w:tcW w:w="3966" w:type="dxa"/>
            <w:tcMar>
              <w:top w:w="102" w:type="dxa"/>
              <w:left w:w="62" w:type="dxa"/>
              <w:bottom w:w="102" w:type="dxa"/>
              <w:right w:w="62" w:type="dxa"/>
            </w:tcMar>
            <w:vAlign w:val="bottom"/>
          </w:tcPr>
          <w:p w14:paraId="7915108C" w14:textId="77777777" w:rsidR="00BF2F3E" w:rsidRPr="00D1299B" w:rsidRDefault="00BF2F3E" w:rsidP="00F11E1D">
            <w:pPr>
              <w:autoSpaceDE w:val="0"/>
              <w:autoSpaceDN w:val="0"/>
              <w:adjustRightInd w:val="0"/>
              <w:jc w:val="center"/>
              <w:rPr>
                <w:sz w:val="28"/>
                <w:szCs w:val="28"/>
              </w:rPr>
            </w:pPr>
            <w:r>
              <w:rPr>
                <w:sz w:val="28"/>
                <w:szCs w:val="28"/>
              </w:rPr>
              <w:t>«</w:t>
            </w:r>
            <w:r w:rsidRPr="00D1299B">
              <w:rPr>
                <w:sz w:val="28"/>
                <w:szCs w:val="28"/>
              </w:rPr>
              <w:t>__</w:t>
            </w:r>
            <w:r>
              <w:rPr>
                <w:sz w:val="28"/>
                <w:szCs w:val="28"/>
              </w:rPr>
              <w:t>»</w:t>
            </w:r>
            <w:r w:rsidRPr="00D1299B">
              <w:rPr>
                <w:sz w:val="28"/>
                <w:szCs w:val="28"/>
              </w:rPr>
              <w:t xml:space="preserve"> ___________ 20__ года</w:t>
            </w:r>
          </w:p>
        </w:tc>
      </w:tr>
      <w:tr w:rsidR="00BF2F3E" w:rsidRPr="00D1299B" w14:paraId="77854C72" w14:textId="77777777" w:rsidTr="00F11E1D">
        <w:tc>
          <w:tcPr>
            <w:tcW w:w="4020" w:type="dxa"/>
            <w:tcMar>
              <w:top w:w="102" w:type="dxa"/>
              <w:left w:w="62" w:type="dxa"/>
              <w:bottom w:w="102" w:type="dxa"/>
              <w:right w:w="62" w:type="dxa"/>
            </w:tcMar>
          </w:tcPr>
          <w:p w14:paraId="0EC6C4CA" w14:textId="77777777" w:rsidR="00BF2F3E" w:rsidRPr="00D1299B" w:rsidRDefault="00BF2F3E" w:rsidP="00F11E1D">
            <w:pPr>
              <w:autoSpaceDE w:val="0"/>
              <w:autoSpaceDN w:val="0"/>
              <w:adjustRightInd w:val="0"/>
              <w:ind w:right="414"/>
              <w:jc w:val="center"/>
              <w:rPr>
                <w:sz w:val="20"/>
                <w:szCs w:val="20"/>
              </w:rPr>
            </w:pPr>
            <w:r w:rsidRPr="00D1299B">
              <w:rPr>
                <w:sz w:val="20"/>
                <w:szCs w:val="20"/>
              </w:rPr>
              <w:t>(место заключения контракта)</w:t>
            </w:r>
          </w:p>
        </w:tc>
        <w:tc>
          <w:tcPr>
            <w:tcW w:w="2076" w:type="dxa"/>
            <w:tcMar>
              <w:top w:w="102" w:type="dxa"/>
              <w:left w:w="62" w:type="dxa"/>
              <w:bottom w:w="102" w:type="dxa"/>
              <w:right w:w="62" w:type="dxa"/>
            </w:tcMar>
          </w:tcPr>
          <w:p w14:paraId="7A782C55" w14:textId="77777777" w:rsidR="00BF2F3E" w:rsidRPr="00D1299B" w:rsidRDefault="00BF2F3E" w:rsidP="00F11E1D">
            <w:pPr>
              <w:autoSpaceDE w:val="0"/>
              <w:autoSpaceDN w:val="0"/>
              <w:adjustRightInd w:val="0"/>
              <w:jc w:val="center"/>
              <w:rPr>
                <w:sz w:val="28"/>
                <w:szCs w:val="28"/>
              </w:rPr>
            </w:pPr>
          </w:p>
        </w:tc>
        <w:tc>
          <w:tcPr>
            <w:tcW w:w="3966" w:type="dxa"/>
            <w:tcMar>
              <w:top w:w="102" w:type="dxa"/>
              <w:left w:w="62" w:type="dxa"/>
              <w:bottom w:w="102" w:type="dxa"/>
              <w:right w:w="62" w:type="dxa"/>
            </w:tcMar>
          </w:tcPr>
          <w:p w14:paraId="6F49A67F" w14:textId="77777777" w:rsidR="00BF2F3E" w:rsidRPr="00D1299B" w:rsidRDefault="00BF2F3E" w:rsidP="00F11E1D">
            <w:pPr>
              <w:autoSpaceDE w:val="0"/>
              <w:autoSpaceDN w:val="0"/>
              <w:adjustRightInd w:val="0"/>
              <w:jc w:val="center"/>
              <w:rPr>
                <w:sz w:val="20"/>
                <w:szCs w:val="20"/>
              </w:rPr>
            </w:pPr>
            <w:r w:rsidRPr="00D1299B">
              <w:rPr>
                <w:sz w:val="20"/>
                <w:szCs w:val="20"/>
              </w:rPr>
              <w:t>(дата заключения контракта)</w:t>
            </w:r>
          </w:p>
        </w:tc>
      </w:tr>
    </w:tbl>
    <w:p w14:paraId="4FD2AA6C" w14:textId="77777777" w:rsidR="00BF2F3E" w:rsidRPr="00D1299B" w:rsidRDefault="00BF2F3E" w:rsidP="00BF2F3E">
      <w:pPr>
        <w:autoSpaceDE w:val="0"/>
        <w:autoSpaceDN w:val="0"/>
        <w:adjustRightInd w:val="0"/>
        <w:ind w:firstLine="540"/>
        <w:jc w:val="both"/>
        <w:rPr>
          <w:sz w:val="28"/>
          <w:szCs w:val="28"/>
        </w:rPr>
      </w:pPr>
    </w:p>
    <w:p w14:paraId="5FE0D88F" w14:textId="77777777" w:rsidR="00BF2F3E" w:rsidRPr="00D1299B" w:rsidRDefault="00BF2F3E" w:rsidP="00BF2F3E">
      <w:pPr>
        <w:autoSpaceDE w:val="0"/>
        <w:autoSpaceDN w:val="0"/>
        <w:adjustRightInd w:val="0"/>
        <w:ind w:firstLine="709"/>
        <w:jc w:val="both"/>
        <w:rPr>
          <w:sz w:val="28"/>
          <w:szCs w:val="28"/>
        </w:rPr>
      </w:pPr>
      <w:r>
        <w:rPr>
          <w:sz w:val="28"/>
          <w:szCs w:val="28"/>
        </w:rPr>
        <w:t xml:space="preserve">Председатель Собрания депутатов – глава Истоминского сельского поселения </w:t>
      </w:r>
      <w:r w:rsidRPr="00D1299B">
        <w:rPr>
          <w:sz w:val="28"/>
          <w:szCs w:val="28"/>
        </w:rPr>
        <w:t>__________________________________________</w:t>
      </w:r>
      <w:r>
        <w:rPr>
          <w:sz w:val="28"/>
          <w:szCs w:val="28"/>
        </w:rPr>
        <w:t>___________________________,</w:t>
      </w:r>
    </w:p>
    <w:p w14:paraId="4FE0D24B" w14:textId="77777777" w:rsidR="00BF2F3E" w:rsidRPr="00D1299B" w:rsidRDefault="00BF2F3E" w:rsidP="00BF2F3E">
      <w:pPr>
        <w:autoSpaceDE w:val="0"/>
        <w:autoSpaceDN w:val="0"/>
        <w:adjustRightInd w:val="0"/>
        <w:ind w:firstLine="540"/>
        <w:jc w:val="center"/>
        <w:rPr>
          <w:sz w:val="20"/>
          <w:szCs w:val="20"/>
        </w:rPr>
      </w:pPr>
      <w:r w:rsidRPr="00D1299B">
        <w:rPr>
          <w:sz w:val="20"/>
          <w:szCs w:val="20"/>
        </w:rPr>
        <w:t>(Ф.И.О.)</w:t>
      </w:r>
    </w:p>
    <w:p w14:paraId="7EF07A1C" w14:textId="77777777" w:rsidR="00BF2F3E" w:rsidRPr="00D1299B" w:rsidRDefault="00BF2F3E" w:rsidP="00BF2F3E">
      <w:pPr>
        <w:autoSpaceDE w:val="0"/>
        <w:autoSpaceDN w:val="0"/>
        <w:adjustRightInd w:val="0"/>
        <w:jc w:val="both"/>
        <w:rPr>
          <w:sz w:val="28"/>
          <w:szCs w:val="28"/>
        </w:rPr>
      </w:pPr>
      <w:r w:rsidRPr="00D1299B">
        <w:rPr>
          <w:sz w:val="28"/>
          <w:szCs w:val="28"/>
        </w:rPr>
        <w:t xml:space="preserve">действующий на основании </w:t>
      </w:r>
      <w:r>
        <w:rPr>
          <w:sz w:val="28"/>
          <w:szCs w:val="28"/>
        </w:rPr>
        <w:t>У</w:t>
      </w:r>
      <w:r w:rsidRPr="00D1299B">
        <w:rPr>
          <w:sz w:val="28"/>
          <w:szCs w:val="28"/>
        </w:rPr>
        <w:t>става</w:t>
      </w:r>
      <w:r>
        <w:rPr>
          <w:sz w:val="28"/>
          <w:szCs w:val="28"/>
        </w:rPr>
        <w:t xml:space="preserve"> </w:t>
      </w:r>
      <w:r w:rsidRPr="00D1299B">
        <w:rPr>
          <w:sz w:val="28"/>
          <w:szCs w:val="28"/>
        </w:rPr>
        <w:t>муниципал</w:t>
      </w:r>
      <w:r>
        <w:rPr>
          <w:sz w:val="28"/>
          <w:szCs w:val="28"/>
        </w:rPr>
        <w:t>ьного образования «Истоминское сельское поселение»</w:t>
      </w:r>
      <w:r w:rsidRPr="00D1299B">
        <w:rPr>
          <w:sz w:val="28"/>
          <w:szCs w:val="28"/>
        </w:rPr>
        <w:t>,</w:t>
      </w:r>
      <w:r>
        <w:rPr>
          <w:sz w:val="28"/>
          <w:szCs w:val="28"/>
        </w:rPr>
        <w:t xml:space="preserve"> </w:t>
      </w:r>
      <w:r w:rsidRPr="00D1299B">
        <w:rPr>
          <w:sz w:val="28"/>
          <w:szCs w:val="28"/>
        </w:rPr>
        <w:t>именуемый в дальнейшем глава муниципального образования, с одной</w:t>
      </w:r>
      <w:r>
        <w:rPr>
          <w:sz w:val="28"/>
          <w:szCs w:val="28"/>
        </w:rPr>
        <w:t xml:space="preserve"> </w:t>
      </w:r>
      <w:r w:rsidRPr="00D1299B">
        <w:rPr>
          <w:sz w:val="28"/>
          <w:szCs w:val="28"/>
        </w:rPr>
        <w:t>стороны, и гражданин Российской Федерации _____________________________</w:t>
      </w:r>
      <w:r>
        <w:rPr>
          <w:sz w:val="28"/>
          <w:szCs w:val="28"/>
        </w:rPr>
        <w:t>________________________________________</w:t>
      </w:r>
      <w:r w:rsidRPr="00D1299B">
        <w:rPr>
          <w:sz w:val="28"/>
          <w:szCs w:val="28"/>
        </w:rPr>
        <w:t>__,</w:t>
      </w:r>
    </w:p>
    <w:p w14:paraId="6A896F78" w14:textId="77777777" w:rsidR="00BF2F3E" w:rsidRPr="00D1299B" w:rsidRDefault="00BF2F3E" w:rsidP="00BF2F3E">
      <w:pPr>
        <w:autoSpaceDE w:val="0"/>
        <w:autoSpaceDN w:val="0"/>
        <w:adjustRightInd w:val="0"/>
        <w:jc w:val="center"/>
        <w:rPr>
          <w:sz w:val="20"/>
          <w:szCs w:val="20"/>
        </w:rPr>
      </w:pPr>
      <w:r w:rsidRPr="00D1299B">
        <w:rPr>
          <w:sz w:val="20"/>
          <w:szCs w:val="20"/>
        </w:rPr>
        <w:t>(Ф.И.О.)</w:t>
      </w:r>
    </w:p>
    <w:p w14:paraId="35862CA1" w14:textId="77777777" w:rsidR="00BF2F3E" w:rsidRPr="00D1299B" w:rsidRDefault="00BF2F3E" w:rsidP="00BF2F3E">
      <w:pPr>
        <w:autoSpaceDE w:val="0"/>
        <w:autoSpaceDN w:val="0"/>
        <w:adjustRightInd w:val="0"/>
        <w:jc w:val="both"/>
        <w:rPr>
          <w:sz w:val="28"/>
          <w:szCs w:val="28"/>
        </w:rPr>
      </w:pPr>
      <w:r w:rsidRPr="00D1299B">
        <w:rPr>
          <w:sz w:val="28"/>
          <w:szCs w:val="28"/>
        </w:rPr>
        <w:t>именуемый в дальнейшем глава администрации, с другой стороны, заключили</w:t>
      </w:r>
      <w:r>
        <w:rPr>
          <w:sz w:val="28"/>
          <w:szCs w:val="28"/>
        </w:rPr>
        <w:t xml:space="preserve"> </w:t>
      </w:r>
      <w:r w:rsidRPr="00D1299B">
        <w:rPr>
          <w:sz w:val="28"/>
          <w:szCs w:val="28"/>
        </w:rPr>
        <w:t xml:space="preserve">на основании решения </w:t>
      </w:r>
      <w:r>
        <w:rPr>
          <w:sz w:val="28"/>
          <w:szCs w:val="28"/>
        </w:rPr>
        <w:t xml:space="preserve">Собрания депутатов Истоминского сельского поселения </w:t>
      </w:r>
      <w:r w:rsidRPr="00D1299B">
        <w:rPr>
          <w:sz w:val="28"/>
          <w:szCs w:val="28"/>
        </w:rPr>
        <w:t xml:space="preserve">от ______________ </w:t>
      </w:r>
      <w:r>
        <w:rPr>
          <w:sz w:val="28"/>
          <w:szCs w:val="28"/>
        </w:rPr>
        <w:t>№</w:t>
      </w:r>
      <w:r w:rsidRPr="00D1299B">
        <w:rPr>
          <w:sz w:val="28"/>
          <w:szCs w:val="28"/>
        </w:rPr>
        <w:t xml:space="preserve"> ____ </w:t>
      </w:r>
      <w:r>
        <w:rPr>
          <w:sz w:val="28"/>
          <w:szCs w:val="28"/>
        </w:rPr>
        <w:t>«</w:t>
      </w:r>
      <w:r w:rsidRPr="00D1299B">
        <w:rPr>
          <w:sz w:val="28"/>
          <w:szCs w:val="28"/>
        </w:rPr>
        <w:t>_______________________________________________</w:t>
      </w:r>
      <w:r>
        <w:rPr>
          <w:sz w:val="28"/>
          <w:szCs w:val="28"/>
        </w:rPr>
        <w:t>»</w:t>
      </w:r>
    </w:p>
    <w:p w14:paraId="776AF4C0" w14:textId="77777777" w:rsidR="00BF2F3E" w:rsidRPr="00D1299B" w:rsidRDefault="00BF2F3E" w:rsidP="00BF2F3E">
      <w:pPr>
        <w:autoSpaceDE w:val="0"/>
        <w:autoSpaceDN w:val="0"/>
        <w:adjustRightInd w:val="0"/>
        <w:ind w:firstLine="3119"/>
        <w:jc w:val="center"/>
        <w:rPr>
          <w:sz w:val="20"/>
          <w:szCs w:val="20"/>
        </w:rPr>
      </w:pPr>
      <w:r w:rsidRPr="00D1299B">
        <w:rPr>
          <w:sz w:val="20"/>
          <w:szCs w:val="20"/>
        </w:rPr>
        <w:t>(наименование муниципального правового акта о назначении)</w:t>
      </w:r>
    </w:p>
    <w:p w14:paraId="5D3C68E7" w14:textId="77777777" w:rsidR="00BF2F3E" w:rsidRPr="00D1299B" w:rsidRDefault="00BF2F3E" w:rsidP="00BF2F3E">
      <w:pPr>
        <w:autoSpaceDE w:val="0"/>
        <w:autoSpaceDN w:val="0"/>
        <w:adjustRightInd w:val="0"/>
        <w:jc w:val="both"/>
        <w:rPr>
          <w:sz w:val="28"/>
          <w:szCs w:val="28"/>
        </w:rPr>
      </w:pPr>
      <w:r w:rsidRPr="00D1299B">
        <w:rPr>
          <w:sz w:val="28"/>
          <w:szCs w:val="28"/>
        </w:rPr>
        <w:t>настоящий контракт о нижеследующем:</w:t>
      </w:r>
    </w:p>
    <w:p w14:paraId="71914932" w14:textId="77777777" w:rsidR="00BF2F3E" w:rsidRPr="00D1299B" w:rsidRDefault="00BF2F3E" w:rsidP="00BF2F3E">
      <w:pPr>
        <w:autoSpaceDE w:val="0"/>
        <w:autoSpaceDN w:val="0"/>
        <w:adjustRightInd w:val="0"/>
        <w:ind w:firstLine="540"/>
        <w:jc w:val="both"/>
        <w:rPr>
          <w:sz w:val="28"/>
          <w:szCs w:val="28"/>
        </w:rPr>
      </w:pPr>
    </w:p>
    <w:p w14:paraId="6DB1F6DA" w14:textId="77777777" w:rsidR="00BF2F3E" w:rsidRPr="00D1299B" w:rsidRDefault="00BF2F3E" w:rsidP="00BF2F3E">
      <w:pPr>
        <w:autoSpaceDE w:val="0"/>
        <w:autoSpaceDN w:val="0"/>
        <w:adjustRightInd w:val="0"/>
        <w:ind w:firstLine="540"/>
        <w:jc w:val="center"/>
        <w:outlineLvl w:val="0"/>
        <w:rPr>
          <w:sz w:val="28"/>
          <w:szCs w:val="28"/>
        </w:rPr>
      </w:pPr>
      <w:r w:rsidRPr="00D1299B">
        <w:rPr>
          <w:sz w:val="28"/>
          <w:szCs w:val="28"/>
        </w:rPr>
        <w:t>I. Общие положения</w:t>
      </w:r>
    </w:p>
    <w:p w14:paraId="5F57F46B" w14:textId="77777777" w:rsidR="00BF2F3E" w:rsidRPr="00D1299B" w:rsidRDefault="00BF2F3E" w:rsidP="00BF2F3E">
      <w:pPr>
        <w:autoSpaceDE w:val="0"/>
        <w:autoSpaceDN w:val="0"/>
        <w:adjustRightInd w:val="0"/>
        <w:ind w:firstLine="540"/>
        <w:jc w:val="both"/>
        <w:rPr>
          <w:sz w:val="28"/>
          <w:szCs w:val="28"/>
        </w:rPr>
      </w:pPr>
    </w:p>
    <w:p w14:paraId="4C488403"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 Глава администрации обязуется исполнять должностные обязанности</w:t>
      </w:r>
      <w:r>
        <w:rPr>
          <w:sz w:val="28"/>
          <w:szCs w:val="28"/>
        </w:rPr>
        <w:t xml:space="preserve"> </w:t>
      </w:r>
      <w:r w:rsidRPr="00D1299B">
        <w:rPr>
          <w:sz w:val="28"/>
          <w:szCs w:val="28"/>
        </w:rPr>
        <w:t xml:space="preserve">по должности муниципальной службы главы </w:t>
      </w:r>
      <w:r>
        <w:rPr>
          <w:sz w:val="28"/>
          <w:szCs w:val="28"/>
        </w:rPr>
        <w:t>А</w:t>
      </w:r>
      <w:r w:rsidRPr="00D1299B">
        <w:rPr>
          <w:sz w:val="28"/>
          <w:szCs w:val="28"/>
        </w:rPr>
        <w:t>дминистрации</w:t>
      </w:r>
      <w:r>
        <w:rPr>
          <w:sz w:val="28"/>
          <w:szCs w:val="28"/>
        </w:rPr>
        <w:t xml:space="preserve"> Истоминского сельского поселения, </w:t>
      </w:r>
      <w:r w:rsidRPr="00D1299B">
        <w:rPr>
          <w:sz w:val="28"/>
          <w:szCs w:val="28"/>
        </w:rPr>
        <w:t>назначаемого по контракту, учрежденной в целях обеспечения исполнения</w:t>
      </w:r>
      <w:r>
        <w:rPr>
          <w:sz w:val="28"/>
          <w:szCs w:val="28"/>
        </w:rPr>
        <w:t xml:space="preserve"> </w:t>
      </w:r>
      <w:r w:rsidRPr="00D1299B">
        <w:rPr>
          <w:sz w:val="28"/>
          <w:szCs w:val="28"/>
        </w:rPr>
        <w:t xml:space="preserve">полномочий и деятельности </w:t>
      </w:r>
      <w:r>
        <w:rPr>
          <w:sz w:val="28"/>
          <w:szCs w:val="28"/>
        </w:rPr>
        <w:t>А</w:t>
      </w:r>
      <w:r w:rsidRPr="00D1299B">
        <w:rPr>
          <w:sz w:val="28"/>
          <w:szCs w:val="28"/>
        </w:rPr>
        <w:t xml:space="preserve">дминистрации </w:t>
      </w:r>
      <w:r>
        <w:rPr>
          <w:sz w:val="28"/>
          <w:szCs w:val="28"/>
        </w:rPr>
        <w:t>Истоминского</w:t>
      </w:r>
      <w:r w:rsidRPr="006208D3">
        <w:rPr>
          <w:sz w:val="28"/>
          <w:szCs w:val="28"/>
        </w:rPr>
        <w:t xml:space="preserve"> сельского поселения </w:t>
      </w:r>
      <w:r w:rsidRPr="00D1299B">
        <w:rPr>
          <w:sz w:val="28"/>
          <w:szCs w:val="28"/>
        </w:rPr>
        <w:t xml:space="preserve">(далее </w:t>
      </w:r>
      <w:r>
        <w:rPr>
          <w:sz w:val="28"/>
          <w:szCs w:val="28"/>
        </w:rPr>
        <w:t>–</w:t>
      </w:r>
      <w:r w:rsidRPr="00D1299B">
        <w:rPr>
          <w:sz w:val="28"/>
          <w:szCs w:val="28"/>
        </w:rPr>
        <w:t xml:space="preserve"> местная</w:t>
      </w:r>
      <w:r>
        <w:rPr>
          <w:sz w:val="28"/>
          <w:szCs w:val="28"/>
        </w:rPr>
        <w:t xml:space="preserve"> </w:t>
      </w:r>
      <w:r w:rsidRPr="00D1299B">
        <w:rPr>
          <w:sz w:val="28"/>
          <w:szCs w:val="28"/>
        </w:rPr>
        <w:t>администрация), в соответствии с прилагаемой</w:t>
      </w:r>
      <w:r>
        <w:rPr>
          <w:sz w:val="28"/>
          <w:szCs w:val="28"/>
        </w:rPr>
        <w:t xml:space="preserve"> </w:t>
      </w:r>
      <w:r w:rsidRPr="00D1299B">
        <w:rPr>
          <w:sz w:val="28"/>
          <w:szCs w:val="28"/>
        </w:rPr>
        <w:t>к настоящему контракту должностной инструкцией главы администрации,</w:t>
      </w:r>
      <w:r>
        <w:rPr>
          <w:sz w:val="28"/>
          <w:szCs w:val="28"/>
        </w:rPr>
        <w:t xml:space="preserve"> </w:t>
      </w:r>
      <w:r w:rsidRPr="00D1299B">
        <w:rPr>
          <w:sz w:val="28"/>
          <w:szCs w:val="28"/>
        </w:rPr>
        <w:t>назначаемого по контракту, и соблюдать правила внутреннего трудового</w:t>
      </w:r>
      <w:r>
        <w:rPr>
          <w:sz w:val="28"/>
          <w:szCs w:val="28"/>
        </w:rPr>
        <w:t xml:space="preserve"> </w:t>
      </w:r>
      <w:r w:rsidRPr="00D1299B">
        <w:rPr>
          <w:sz w:val="28"/>
          <w:szCs w:val="28"/>
        </w:rPr>
        <w:t>распорядка местной администрации.</w:t>
      </w:r>
    </w:p>
    <w:p w14:paraId="14FD4A73" w14:textId="77777777" w:rsidR="00BF2F3E" w:rsidRPr="00D1299B" w:rsidRDefault="00BF2F3E" w:rsidP="00BF2F3E">
      <w:pPr>
        <w:autoSpaceDE w:val="0"/>
        <w:autoSpaceDN w:val="0"/>
        <w:adjustRightInd w:val="0"/>
        <w:ind w:firstLine="709"/>
        <w:jc w:val="both"/>
        <w:rPr>
          <w:sz w:val="28"/>
          <w:szCs w:val="28"/>
        </w:rPr>
      </w:pPr>
      <w:r>
        <w:rPr>
          <w:sz w:val="28"/>
          <w:szCs w:val="28"/>
        </w:rPr>
        <w:t xml:space="preserve">2. В Реестре </w:t>
      </w:r>
      <w:r w:rsidRPr="00D1299B">
        <w:rPr>
          <w:sz w:val="28"/>
          <w:szCs w:val="28"/>
        </w:rPr>
        <w:t>должностей муниципальной</w:t>
      </w:r>
      <w:r>
        <w:rPr>
          <w:sz w:val="28"/>
          <w:szCs w:val="28"/>
        </w:rPr>
        <w:t xml:space="preserve"> </w:t>
      </w:r>
      <w:r w:rsidRPr="00D1299B">
        <w:rPr>
          <w:sz w:val="28"/>
          <w:szCs w:val="28"/>
        </w:rPr>
        <w:t>службы в Ростовской области</w:t>
      </w:r>
      <w:r>
        <w:rPr>
          <w:sz w:val="28"/>
          <w:szCs w:val="28"/>
        </w:rPr>
        <w:t xml:space="preserve"> </w:t>
      </w:r>
      <w:r w:rsidRPr="00D1299B">
        <w:rPr>
          <w:sz w:val="28"/>
          <w:szCs w:val="28"/>
        </w:rPr>
        <w:t>должность главы администрации</w:t>
      </w:r>
      <w:r>
        <w:rPr>
          <w:sz w:val="28"/>
          <w:szCs w:val="28"/>
        </w:rPr>
        <w:t xml:space="preserve"> </w:t>
      </w:r>
      <w:r w:rsidRPr="00D1299B">
        <w:rPr>
          <w:sz w:val="28"/>
          <w:szCs w:val="28"/>
        </w:rPr>
        <w:t>муниципального</w:t>
      </w:r>
      <w:r>
        <w:rPr>
          <w:sz w:val="28"/>
          <w:szCs w:val="28"/>
        </w:rPr>
        <w:t xml:space="preserve"> </w:t>
      </w:r>
      <w:r w:rsidRPr="00D1299B">
        <w:rPr>
          <w:sz w:val="28"/>
          <w:szCs w:val="28"/>
        </w:rPr>
        <w:t>образования,</w:t>
      </w:r>
      <w:r>
        <w:rPr>
          <w:sz w:val="28"/>
          <w:szCs w:val="28"/>
        </w:rPr>
        <w:t xml:space="preserve"> </w:t>
      </w:r>
      <w:r w:rsidRPr="00D1299B">
        <w:rPr>
          <w:sz w:val="28"/>
          <w:szCs w:val="28"/>
        </w:rPr>
        <w:t>назначаемого</w:t>
      </w:r>
      <w:r>
        <w:rPr>
          <w:sz w:val="28"/>
          <w:szCs w:val="28"/>
        </w:rPr>
        <w:t xml:space="preserve"> </w:t>
      </w:r>
      <w:r w:rsidRPr="00D1299B">
        <w:rPr>
          <w:sz w:val="28"/>
          <w:szCs w:val="28"/>
        </w:rPr>
        <w:t>по контракту, замещаемая</w:t>
      </w:r>
      <w:r>
        <w:rPr>
          <w:sz w:val="28"/>
          <w:szCs w:val="28"/>
        </w:rPr>
        <w:t xml:space="preserve"> </w:t>
      </w:r>
      <w:r w:rsidRPr="00D1299B">
        <w:rPr>
          <w:sz w:val="28"/>
          <w:szCs w:val="28"/>
        </w:rPr>
        <w:t>главой</w:t>
      </w:r>
      <w:r>
        <w:rPr>
          <w:sz w:val="28"/>
          <w:szCs w:val="28"/>
        </w:rPr>
        <w:t xml:space="preserve"> </w:t>
      </w:r>
      <w:r w:rsidRPr="00D1299B">
        <w:rPr>
          <w:sz w:val="28"/>
          <w:szCs w:val="28"/>
        </w:rPr>
        <w:t>администрации,</w:t>
      </w:r>
      <w:r>
        <w:rPr>
          <w:sz w:val="28"/>
          <w:szCs w:val="28"/>
        </w:rPr>
        <w:t xml:space="preserve"> </w:t>
      </w:r>
      <w:r w:rsidRPr="00D1299B">
        <w:rPr>
          <w:sz w:val="28"/>
          <w:szCs w:val="28"/>
        </w:rPr>
        <w:t>отнесена к высшей группе</w:t>
      </w:r>
      <w:r>
        <w:rPr>
          <w:sz w:val="28"/>
          <w:szCs w:val="28"/>
        </w:rPr>
        <w:t xml:space="preserve"> </w:t>
      </w:r>
      <w:r w:rsidRPr="00D1299B">
        <w:rPr>
          <w:sz w:val="28"/>
          <w:szCs w:val="28"/>
        </w:rPr>
        <w:t>должностей муниципальной службы в Ростовской области.</w:t>
      </w:r>
    </w:p>
    <w:p w14:paraId="541DCBB5"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3. Местом работы главы администрации является местная администрация.</w:t>
      </w:r>
    </w:p>
    <w:p w14:paraId="161CC5DC" w14:textId="77777777" w:rsidR="00BF2F3E" w:rsidRPr="00D1299B" w:rsidRDefault="00BF2F3E" w:rsidP="00BF2F3E">
      <w:pPr>
        <w:autoSpaceDE w:val="0"/>
        <w:autoSpaceDN w:val="0"/>
        <w:adjustRightInd w:val="0"/>
        <w:ind w:firstLine="709"/>
        <w:jc w:val="both"/>
        <w:rPr>
          <w:sz w:val="28"/>
          <w:szCs w:val="28"/>
        </w:rPr>
      </w:pPr>
      <w:r w:rsidRPr="00D1299B">
        <w:rPr>
          <w:sz w:val="28"/>
          <w:szCs w:val="28"/>
        </w:rPr>
        <w:lastRenderedPageBreak/>
        <w:t>4. Дата начала исполнения должностных обязанностей ___________________</w:t>
      </w:r>
    </w:p>
    <w:p w14:paraId="68DF39FF" w14:textId="77777777" w:rsidR="00BF2F3E" w:rsidRPr="00D1299B" w:rsidRDefault="00BF2F3E" w:rsidP="00BF2F3E">
      <w:pPr>
        <w:autoSpaceDE w:val="0"/>
        <w:autoSpaceDN w:val="0"/>
        <w:adjustRightInd w:val="0"/>
        <w:jc w:val="both"/>
        <w:rPr>
          <w:sz w:val="28"/>
          <w:szCs w:val="28"/>
        </w:rPr>
      </w:pPr>
      <w:r w:rsidRPr="00D1299B">
        <w:rPr>
          <w:sz w:val="28"/>
          <w:szCs w:val="28"/>
        </w:rPr>
        <w:t>_________________________________________</w:t>
      </w:r>
      <w:r>
        <w:rPr>
          <w:sz w:val="28"/>
          <w:szCs w:val="28"/>
        </w:rPr>
        <w:t>____________________________</w:t>
      </w:r>
      <w:r w:rsidRPr="00D1299B">
        <w:rPr>
          <w:sz w:val="28"/>
          <w:szCs w:val="28"/>
        </w:rPr>
        <w:t>.</w:t>
      </w:r>
    </w:p>
    <w:p w14:paraId="56C0EADD" w14:textId="77777777" w:rsidR="00BF2F3E" w:rsidRPr="00D1299B" w:rsidRDefault="00BF2F3E" w:rsidP="00BF2F3E">
      <w:pPr>
        <w:autoSpaceDE w:val="0"/>
        <w:autoSpaceDN w:val="0"/>
        <w:adjustRightInd w:val="0"/>
        <w:ind w:firstLine="540"/>
        <w:jc w:val="center"/>
        <w:rPr>
          <w:sz w:val="20"/>
          <w:szCs w:val="20"/>
        </w:rPr>
      </w:pPr>
      <w:r w:rsidRPr="00D1299B">
        <w:rPr>
          <w:sz w:val="20"/>
          <w:szCs w:val="20"/>
        </w:rPr>
        <w:t>(указывается число, месяц, год в соответствии с муниципальным правовым</w:t>
      </w:r>
      <w:r>
        <w:rPr>
          <w:sz w:val="20"/>
          <w:szCs w:val="20"/>
        </w:rPr>
        <w:t xml:space="preserve"> </w:t>
      </w:r>
      <w:r w:rsidRPr="00D1299B">
        <w:rPr>
          <w:sz w:val="20"/>
          <w:szCs w:val="20"/>
        </w:rPr>
        <w:t>актом о назначении)</w:t>
      </w:r>
    </w:p>
    <w:p w14:paraId="41FF0A75" w14:textId="77777777" w:rsidR="00BF2F3E" w:rsidRPr="00D1299B" w:rsidRDefault="00BF2F3E" w:rsidP="00BF2F3E">
      <w:pPr>
        <w:autoSpaceDE w:val="0"/>
        <w:autoSpaceDN w:val="0"/>
        <w:adjustRightInd w:val="0"/>
        <w:ind w:firstLine="540"/>
        <w:jc w:val="both"/>
        <w:rPr>
          <w:sz w:val="28"/>
          <w:szCs w:val="28"/>
        </w:rPr>
      </w:pPr>
    </w:p>
    <w:p w14:paraId="7041131A"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II. Права и обязанности сторон контракта</w:t>
      </w:r>
    </w:p>
    <w:p w14:paraId="0B86BC2B" w14:textId="77777777" w:rsidR="00BF2F3E" w:rsidRPr="00D1299B" w:rsidRDefault="00BF2F3E" w:rsidP="00BF2F3E">
      <w:pPr>
        <w:autoSpaceDE w:val="0"/>
        <w:autoSpaceDN w:val="0"/>
        <w:adjustRightInd w:val="0"/>
        <w:ind w:firstLine="540"/>
        <w:jc w:val="both"/>
        <w:rPr>
          <w:sz w:val="28"/>
          <w:szCs w:val="28"/>
        </w:rPr>
      </w:pPr>
    </w:p>
    <w:p w14:paraId="4AED6A81"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5. Глава администрации имеет права, предусмотренные статьей 11 и другими положениями Федерального закона от </w:t>
      </w:r>
      <w:r>
        <w:rPr>
          <w:sz w:val="28"/>
          <w:szCs w:val="28"/>
        </w:rPr>
        <w:t>0</w:t>
      </w:r>
      <w:r w:rsidRPr="00D1299B">
        <w:rPr>
          <w:sz w:val="28"/>
          <w:szCs w:val="28"/>
        </w:rPr>
        <w:t>2</w:t>
      </w:r>
      <w:r>
        <w:rPr>
          <w:sz w:val="28"/>
          <w:szCs w:val="28"/>
        </w:rPr>
        <w:t>.03.</w:t>
      </w:r>
      <w:r w:rsidRPr="00D1299B">
        <w:rPr>
          <w:sz w:val="28"/>
          <w:szCs w:val="28"/>
        </w:rPr>
        <w:t xml:space="preserve">2007 </w:t>
      </w:r>
      <w:r>
        <w:rPr>
          <w:sz w:val="28"/>
          <w:szCs w:val="28"/>
        </w:rPr>
        <w:t>№</w:t>
      </w:r>
      <w:r w:rsidRPr="00D1299B">
        <w:rPr>
          <w:sz w:val="28"/>
          <w:szCs w:val="28"/>
        </w:rPr>
        <w:t xml:space="preserve"> 25-ФЗ </w:t>
      </w:r>
      <w:r>
        <w:rPr>
          <w:sz w:val="28"/>
          <w:szCs w:val="28"/>
        </w:rPr>
        <w:t>«</w:t>
      </w:r>
      <w:r w:rsidRPr="00D1299B">
        <w:rPr>
          <w:sz w:val="28"/>
          <w:szCs w:val="28"/>
        </w:rPr>
        <w:t>О муниципальной службе в Российской Федерации</w:t>
      </w:r>
      <w:r>
        <w:rPr>
          <w:sz w:val="28"/>
          <w:szCs w:val="28"/>
        </w:rPr>
        <w:t>»</w:t>
      </w:r>
      <w:r w:rsidRPr="00D1299B">
        <w:rPr>
          <w:sz w:val="28"/>
          <w:szCs w:val="28"/>
        </w:rPr>
        <w:t xml:space="preserve"> (далее </w:t>
      </w:r>
      <w:r>
        <w:rPr>
          <w:sz w:val="28"/>
          <w:szCs w:val="28"/>
        </w:rPr>
        <w:t>–</w:t>
      </w:r>
      <w:r w:rsidRPr="00D1299B">
        <w:rPr>
          <w:sz w:val="28"/>
          <w:szCs w:val="28"/>
        </w:rPr>
        <w:t xml:space="preserve"> Федеральный</w:t>
      </w:r>
      <w:r>
        <w:rPr>
          <w:sz w:val="28"/>
          <w:szCs w:val="28"/>
        </w:rPr>
        <w:t xml:space="preserve"> </w:t>
      </w:r>
      <w:r w:rsidRPr="00D1299B">
        <w:rPr>
          <w:sz w:val="28"/>
          <w:szCs w:val="28"/>
        </w:rPr>
        <w:t xml:space="preserve">закон), Областным законом от </w:t>
      </w:r>
      <w:r>
        <w:rPr>
          <w:sz w:val="28"/>
          <w:szCs w:val="28"/>
        </w:rPr>
        <w:t>0</w:t>
      </w:r>
      <w:r w:rsidRPr="00D1299B">
        <w:rPr>
          <w:sz w:val="28"/>
          <w:szCs w:val="28"/>
        </w:rPr>
        <w:t>9</w:t>
      </w:r>
      <w:r>
        <w:rPr>
          <w:sz w:val="28"/>
          <w:szCs w:val="28"/>
        </w:rPr>
        <w:t>.10.</w:t>
      </w:r>
      <w:r w:rsidRPr="00D1299B">
        <w:rPr>
          <w:sz w:val="28"/>
          <w:szCs w:val="28"/>
        </w:rPr>
        <w:t xml:space="preserve">2007 </w:t>
      </w:r>
      <w:r>
        <w:rPr>
          <w:sz w:val="28"/>
          <w:szCs w:val="28"/>
        </w:rPr>
        <w:t>№</w:t>
      </w:r>
      <w:r w:rsidRPr="00D1299B">
        <w:rPr>
          <w:sz w:val="28"/>
          <w:szCs w:val="28"/>
        </w:rPr>
        <w:t xml:space="preserve"> 786-ЗС </w:t>
      </w:r>
      <w:r>
        <w:rPr>
          <w:sz w:val="28"/>
          <w:szCs w:val="28"/>
        </w:rPr>
        <w:t>«</w:t>
      </w:r>
      <w:r w:rsidRPr="00D1299B">
        <w:rPr>
          <w:sz w:val="28"/>
          <w:szCs w:val="28"/>
        </w:rPr>
        <w:t>О муниципальной службе в Ростовской области</w:t>
      </w:r>
      <w:r>
        <w:rPr>
          <w:sz w:val="28"/>
          <w:szCs w:val="28"/>
        </w:rPr>
        <w:t>»</w:t>
      </w:r>
      <w:r w:rsidRPr="00D1299B">
        <w:rPr>
          <w:sz w:val="28"/>
          <w:szCs w:val="28"/>
        </w:rPr>
        <w:t xml:space="preserve"> (далее </w:t>
      </w:r>
      <w:r>
        <w:rPr>
          <w:sz w:val="28"/>
          <w:szCs w:val="28"/>
        </w:rPr>
        <w:t>–</w:t>
      </w:r>
      <w:r w:rsidRPr="00D1299B">
        <w:rPr>
          <w:sz w:val="28"/>
          <w:szCs w:val="28"/>
        </w:rPr>
        <w:t xml:space="preserve"> Областной</w:t>
      </w:r>
      <w:r>
        <w:rPr>
          <w:sz w:val="28"/>
          <w:szCs w:val="28"/>
        </w:rPr>
        <w:t xml:space="preserve"> </w:t>
      </w:r>
      <w:r w:rsidRPr="00D1299B">
        <w:rPr>
          <w:sz w:val="28"/>
          <w:szCs w:val="28"/>
        </w:rPr>
        <w:t>закон) и иными нормативными правовыми актами о муниципальной службе.</w:t>
      </w:r>
    </w:p>
    <w:p w14:paraId="111BA923"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6D34681F"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7. Права и обязанности главы муниципального образования определяются Федеральным законом от </w:t>
      </w:r>
      <w:r>
        <w:rPr>
          <w:sz w:val="28"/>
          <w:szCs w:val="28"/>
        </w:rPr>
        <w:t>0</w:t>
      </w:r>
      <w:r w:rsidRPr="00D1299B">
        <w:rPr>
          <w:sz w:val="28"/>
          <w:szCs w:val="28"/>
        </w:rPr>
        <w:t>6</w:t>
      </w:r>
      <w:r>
        <w:rPr>
          <w:sz w:val="28"/>
          <w:szCs w:val="28"/>
        </w:rPr>
        <w:t>.10.</w:t>
      </w:r>
      <w:r w:rsidRPr="00D1299B">
        <w:rPr>
          <w:sz w:val="28"/>
          <w:szCs w:val="28"/>
        </w:rPr>
        <w:t xml:space="preserve">2003 </w:t>
      </w:r>
      <w:r>
        <w:rPr>
          <w:sz w:val="28"/>
          <w:szCs w:val="28"/>
        </w:rPr>
        <w:t>№</w:t>
      </w:r>
      <w:r w:rsidRPr="00D1299B">
        <w:rPr>
          <w:sz w:val="28"/>
          <w:szCs w:val="28"/>
        </w:rPr>
        <w:t xml:space="preserve"> 131-ФЗ </w:t>
      </w:r>
      <w:r>
        <w:rPr>
          <w:sz w:val="28"/>
          <w:szCs w:val="28"/>
        </w:rPr>
        <w:t>«</w:t>
      </w:r>
      <w:r w:rsidRPr="00D1299B">
        <w:rPr>
          <w:sz w:val="28"/>
          <w:szCs w:val="28"/>
        </w:rPr>
        <w:t>Об общих принципах организации местного самоуправления в Российской Федерации</w:t>
      </w:r>
      <w:r>
        <w:rPr>
          <w:sz w:val="28"/>
          <w:szCs w:val="28"/>
        </w:rPr>
        <w:t>»</w:t>
      </w:r>
      <w:r w:rsidRPr="00D1299B">
        <w:rPr>
          <w:sz w:val="28"/>
          <w:szCs w:val="28"/>
        </w:rPr>
        <w:t xml:space="preserve"> и другими федеральными и областными законами.</w:t>
      </w:r>
    </w:p>
    <w:p w14:paraId="0E8B6740" w14:textId="77777777" w:rsidR="00BF2F3E" w:rsidRPr="00D1299B" w:rsidRDefault="00BF2F3E" w:rsidP="00BF2F3E">
      <w:pPr>
        <w:autoSpaceDE w:val="0"/>
        <w:autoSpaceDN w:val="0"/>
        <w:adjustRightInd w:val="0"/>
        <w:ind w:firstLine="540"/>
        <w:jc w:val="both"/>
        <w:rPr>
          <w:sz w:val="28"/>
          <w:szCs w:val="28"/>
        </w:rPr>
      </w:pPr>
    </w:p>
    <w:p w14:paraId="1504AAA4"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III. Условия контракта в части, касающейся осуществления</w:t>
      </w:r>
    </w:p>
    <w:p w14:paraId="6F130561" w14:textId="77777777" w:rsidR="00BF2F3E" w:rsidRPr="00D1299B" w:rsidRDefault="00BF2F3E" w:rsidP="00BF2F3E">
      <w:pPr>
        <w:autoSpaceDE w:val="0"/>
        <w:autoSpaceDN w:val="0"/>
        <w:adjustRightInd w:val="0"/>
        <w:jc w:val="center"/>
        <w:rPr>
          <w:sz w:val="28"/>
          <w:szCs w:val="28"/>
        </w:rPr>
      </w:pPr>
      <w:r w:rsidRPr="00D1299B">
        <w:rPr>
          <w:sz w:val="28"/>
          <w:szCs w:val="28"/>
        </w:rPr>
        <w:t>полномочий по решению вопросов местного значения</w:t>
      </w:r>
    </w:p>
    <w:p w14:paraId="47C25618" w14:textId="77777777" w:rsidR="00BF2F3E" w:rsidRDefault="00BF2F3E" w:rsidP="00BF2F3E">
      <w:pPr>
        <w:autoSpaceDE w:val="0"/>
        <w:autoSpaceDN w:val="0"/>
        <w:adjustRightInd w:val="0"/>
        <w:jc w:val="center"/>
        <w:rPr>
          <w:sz w:val="28"/>
          <w:szCs w:val="28"/>
        </w:rPr>
      </w:pPr>
    </w:p>
    <w:p w14:paraId="056DBA4D"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8.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Pr>
          <w:sz w:val="28"/>
          <w:szCs w:val="28"/>
        </w:rPr>
        <w:t xml:space="preserve">администрации </w:t>
      </w:r>
      <w:r w:rsidRPr="00A150CA">
        <w:rPr>
          <w:sz w:val="28"/>
          <w:szCs w:val="28"/>
        </w:rPr>
        <w:t>имеет право:</w:t>
      </w:r>
    </w:p>
    <w:p w14:paraId="5D90DECF"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а) </w:t>
      </w:r>
      <w:r w:rsidRPr="005A07C7">
        <w:rPr>
          <w:sz w:val="28"/>
          <w:szCs w:val="28"/>
        </w:rPr>
        <w:t xml:space="preserve">в пределах своих полномочий, установленных федеральными </w:t>
      </w:r>
      <w:r>
        <w:rPr>
          <w:sz w:val="28"/>
          <w:szCs w:val="28"/>
        </w:rPr>
        <w:t xml:space="preserve">и областными </w:t>
      </w:r>
      <w:r w:rsidRPr="005A07C7">
        <w:rPr>
          <w:sz w:val="28"/>
          <w:szCs w:val="28"/>
        </w:rPr>
        <w:t xml:space="preserve">законами, </w:t>
      </w:r>
      <w:r>
        <w:rPr>
          <w:sz w:val="28"/>
          <w:szCs w:val="28"/>
        </w:rPr>
        <w:t>Уставом муниципального образования «Истоминское сельское поселение»</w:t>
      </w:r>
      <w:r w:rsidRPr="005A07C7">
        <w:rPr>
          <w:sz w:val="28"/>
          <w:szCs w:val="28"/>
        </w:rPr>
        <w:t xml:space="preserve">, нормативными правовыми актами </w:t>
      </w:r>
      <w:r>
        <w:rPr>
          <w:sz w:val="28"/>
          <w:szCs w:val="28"/>
        </w:rPr>
        <w:t>Собрания депутатов Истоминского сельского поселения</w:t>
      </w:r>
      <w:r w:rsidRPr="005A07C7">
        <w:rPr>
          <w:sz w:val="28"/>
          <w:szCs w:val="28"/>
        </w:rPr>
        <w:t>, изда</w:t>
      </w:r>
      <w:r>
        <w:rPr>
          <w:sz w:val="28"/>
          <w:szCs w:val="28"/>
        </w:rPr>
        <w:t>вать</w:t>
      </w:r>
      <w:r w:rsidRPr="005A07C7">
        <w:rPr>
          <w:sz w:val="28"/>
          <w:szCs w:val="28"/>
        </w:rPr>
        <w:t xml:space="preserve"> постановления </w:t>
      </w:r>
      <w:r w:rsidRPr="00C75470">
        <w:rPr>
          <w:sz w:val="28"/>
          <w:szCs w:val="28"/>
        </w:rPr>
        <w:t>местной администрации</w:t>
      </w:r>
      <w:r>
        <w:rPr>
          <w:sz w:val="28"/>
          <w:szCs w:val="28"/>
        </w:rPr>
        <w:t xml:space="preserve"> </w:t>
      </w:r>
      <w:r w:rsidRPr="005A07C7">
        <w:rPr>
          <w:sz w:val="28"/>
          <w:szCs w:val="28"/>
        </w:rPr>
        <w:t xml:space="preserve">по вопросам местного значения, а также распоряжения </w:t>
      </w:r>
      <w:r w:rsidRPr="00C75470">
        <w:rPr>
          <w:sz w:val="28"/>
          <w:szCs w:val="28"/>
        </w:rPr>
        <w:t>местной администрации</w:t>
      </w:r>
      <w:r>
        <w:rPr>
          <w:sz w:val="28"/>
          <w:szCs w:val="28"/>
        </w:rPr>
        <w:t xml:space="preserve"> </w:t>
      </w:r>
      <w:r w:rsidRPr="005A07C7">
        <w:rPr>
          <w:sz w:val="28"/>
          <w:szCs w:val="28"/>
        </w:rPr>
        <w:t xml:space="preserve">по вопросам организации работы </w:t>
      </w:r>
      <w:r w:rsidRPr="00C75470">
        <w:rPr>
          <w:sz w:val="28"/>
          <w:szCs w:val="28"/>
        </w:rPr>
        <w:t>местной администрации</w:t>
      </w:r>
      <w:r>
        <w:rPr>
          <w:sz w:val="28"/>
          <w:szCs w:val="28"/>
        </w:rPr>
        <w:t>;</w:t>
      </w:r>
    </w:p>
    <w:p w14:paraId="19C085F1"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б) </w:t>
      </w:r>
      <w:r w:rsidRPr="00A150CA">
        <w:rPr>
          <w:sz w:val="28"/>
          <w:szCs w:val="28"/>
        </w:rPr>
        <w:t xml:space="preserve">распоряжаться </w:t>
      </w:r>
      <w:r>
        <w:rPr>
          <w:sz w:val="28"/>
          <w:szCs w:val="28"/>
        </w:rPr>
        <w:t xml:space="preserve">в установленном порядке </w:t>
      </w:r>
      <w:r w:rsidRPr="00A150CA">
        <w:rPr>
          <w:sz w:val="28"/>
          <w:szCs w:val="28"/>
        </w:rPr>
        <w:t>средства</w:t>
      </w:r>
      <w:r>
        <w:rPr>
          <w:sz w:val="28"/>
          <w:szCs w:val="28"/>
        </w:rPr>
        <w:t>ми</w:t>
      </w:r>
      <w:r w:rsidRPr="00A150CA">
        <w:rPr>
          <w:sz w:val="28"/>
          <w:szCs w:val="28"/>
        </w:rPr>
        <w:t xml:space="preserve"> бюджета</w:t>
      </w:r>
      <w:r>
        <w:rPr>
          <w:sz w:val="28"/>
          <w:szCs w:val="28"/>
        </w:rPr>
        <w:t xml:space="preserve"> Истоминского сельского поселения</w:t>
      </w:r>
      <w:r w:rsidRPr="00A150CA">
        <w:rPr>
          <w:sz w:val="28"/>
          <w:szCs w:val="28"/>
        </w:rPr>
        <w:t xml:space="preserve"> и муниципальн</w:t>
      </w:r>
      <w:r>
        <w:rPr>
          <w:sz w:val="28"/>
          <w:szCs w:val="28"/>
        </w:rPr>
        <w:t>ым</w:t>
      </w:r>
      <w:r w:rsidRPr="00A150CA">
        <w:rPr>
          <w:sz w:val="28"/>
          <w:szCs w:val="28"/>
        </w:rPr>
        <w:t xml:space="preserve"> имущество</w:t>
      </w:r>
      <w:r>
        <w:rPr>
          <w:sz w:val="28"/>
          <w:szCs w:val="28"/>
        </w:rPr>
        <w:t>м Истоминского сельского поселения</w:t>
      </w:r>
      <w:r w:rsidRPr="00A150CA">
        <w:rPr>
          <w:sz w:val="28"/>
          <w:szCs w:val="28"/>
        </w:rPr>
        <w:t>;</w:t>
      </w:r>
    </w:p>
    <w:p w14:paraId="09DF20C2"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в) запрашивать</w:t>
      </w:r>
      <w:r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Pr>
          <w:sz w:val="28"/>
          <w:szCs w:val="28"/>
        </w:rPr>
        <w:t>решения вопросов местного значения.</w:t>
      </w:r>
    </w:p>
    <w:p w14:paraId="4FF85A6A"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9. </w:t>
      </w:r>
      <w:r w:rsidRPr="00E20406">
        <w:rPr>
          <w:sz w:val="28"/>
          <w:szCs w:val="28"/>
        </w:rPr>
        <w:t xml:space="preserve">При осуществлении полномочий по решению вопросов местного значения глава </w:t>
      </w:r>
      <w:r>
        <w:rPr>
          <w:sz w:val="28"/>
          <w:szCs w:val="28"/>
        </w:rPr>
        <w:t>а</w:t>
      </w:r>
      <w:r w:rsidRPr="00E20406">
        <w:rPr>
          <w:sz w:val="28"/>
          <w:szCs w:val="28"/>
        </w:rPr>
        <w:t xml:space="preserve">дминистрации </w:t>
      </w:r>
      <w:r w:rsidRPr="00A150CA">
        <w:rPr>
          <w:sz w:val="28"/>
          <w:szCs w:val="28"/>
        </w:rPr>
        <w:t>обязан:</w:t>
      </w:r>
    </w:p>
    <w:p w14:paraId="05B1673C"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а) </w:t>
      </w:r>
      <w:r w:rsidRPr="00A150CA">
        <w:rPr>
          <w:sz w:val="28"/>
          <w:szCs w:val="28"/>
        </w:rPr>
        <w:t xml:space="preserve">соблюдать Конституцию Российской Федерации, федеральные законы, </w:t>
      </w:r>
      <w:r w:rsidRPr="00A150CA">
        <w:rPr>
          <w:sz w:val="28"/>
          <w:szCs w:val="28"/>
        </w:rPr>
        <w:lastRenderedPageBreak/>
        <w:t>Устав Ростовской области, областные законы</w:t>
      </w:r>
      <w:r>
        <w:rPr>
          <w:sz w:val="28"/>
          <w:szCs w:val="28"/>
        </w:rPr>
        <w:t>, Устав муниципального образования «Истоминское сельское поселение», иные нормативные правовые акты</w:t>
      </w:r>
      <w:r w:rsidRPr="00A150CA">
        <w:rPr>
          <w:sz w:val="28"/>
          <w:szCs w:val="28"/>
        </w:rPr>
        <w:t>;</w:t>
      </w:r>
    </w:p>
    <w:p w14:paraId="01D20A4B" w14:textId="77777777" w:rsidR="00BF2F3E" w:rsidRPr="00A150CA"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б) </w:t>
      </w:r>
      <w:r w:rsidRPr="00A150CA">
        <w:rPr>
          <w:sz w:val="28"/>
          <w:szCs w:val="28"/>
        </w:rPr>
        <w:t xml:space="preserve">организовать и обеспечить </w:t>
      </w:r>
      <w:r>
        <w:rPr>
          <w:sz w:val="28"/>
          <w:szCs w:val="28"/>
        </w:rPr>
        <w:t>решение вопросов местного значения</w:t>
      </w:r>
      <w:r w:rsidRPr="00A150CA">
        <w:rPr>
          <w:sz w:val="28"/>
          <w:szCs w:val="28"/>
        </w:rPr>
        <w:t xml:space="preserve"> </w:t>
      </w:r>
      <w:r w:rsidRPr="00C75470">
        <w:rPr>
          <w:sz w:val="28"/>
          <w:szCs w:val="28"/>
        </w:rPr>
        <w:t>местной администраци</w:t>
      </w:r>
      <w:r>
        <w:rPr>
          <w:sz w:val="28"/>
          <w:szCs w:val="28"/>
        </w:rPr>
        <w:t>ей</w:t>
      </w:r>
      <w:r w:rsidRPr="00A150CA">
        <w:rPr>
          <w:sz w:val="28"/>
          <w:szCs w:val="28"/>
        </w:rPr>
        <w:t>;</w:t>
      </w:r>
    </w:p>
    <w:p w14:paraId="71E19A23" w14:textId="77777777" w:rsidR="00BF2F3E" w:rsidRPr="00971D5D"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в) </w:t>
      </w:r>
      <w:r w:rsidRPr="00971D5D">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6E32813"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г) </w:t>
      </w:r>
      <w:r w:rsidRPr="00A150CA">
        <w:rPr>
          <w:sz w:val="28"/>
          <w:szCs w:val="28"/>
        </w:rPr>
        <w:t>обеспечить целевое</w:t>
      </w:r>
      <w:r>
        <w:rPr>
          <w:sz w:val="28"/>
          <w:szCs w:val="28"/>
        </w:rPr>
        <w:t xml:space="preserve"> </w:t>
      </w:r>
      <w:r w:rsidRPr="00A150CA">
        <w:rPr>
          <w:sz w:val="28"/>
          <w:szCs w:val="28"/>
        </w:rPr>
        <w:t xml:space="preserve">расходование </w:t>
      </w:r>
      <w:r>
        <w:rPr>
          <w:sz w:val="28"/>
          <w:szCs w:val="28"/>
        </w:rPr>
        <w:t>средств бюджета Истоминского сельского поселения и эффективное</w:t>
      </w:r>
      <w:r w:rsidRPr="00A150CA">
        <w:rPr>
          <w:sz w:val="28"/>
          <w:szCs w:val="28"/>
        </w:rPr>
        <w:t xml:space="preserve"> </w:t>
      </w:r>
      <w:r>
        <w:rPr>
          <w:sz w:val="28"/>
          <w:szCs w:val="28"/>
        </w:rPr>
        <w:t>управление муниципальным имуществом Истоминского сельского поселения</w:t>
      </w:r>
      <w:r w:rsidRPr="00A150CA">
        <w:rPr>
          <w:sz w:val="28"/>
          <w:szCs w:val="28"/>
        </w:rPr>
        <w:t>;</w:t>
      </w:r>
    </w:p>
    <w:p w14:paraId="03855F4F" w14:textId="77777777" w:rsidR="00BF2F3E" w:rsidRPr="00971D5D"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д) </w:t>
      </w:r>
      <w:r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Pr="009C5640">
        <w:rPr>
          <w:sz w:val="28"/>
          <w:szCs w:val="28"/>
        </w:rPr>
        <w:t>от 02.03.2007 № 25-ФЗ «О муниципальной службе в Российской Федерации»</w:t>
      </w:r>
      <w:r>
        <w:rPr>
          <w:sz w:val="28"/>
          <w:szCs w:val="28"/>
        </w:rPr>
        <w:t xml:space="preserve"> </w:t>
      </w:r>
      <w:r w:rsidRPr="00971D5D">
        <w:rPr>
          <w:sz w:val="28"/>
          <w:szCs w:val="28"/>
        </w:rPr>
        <w:t>и другими федеральными законами</w:t>
      </w:r>
      <w:r>
        <w:rPr>
          <w:sz w:val="28"/>
          <w:szCs w:val="28"/>
        </w:rPr>
        <w:t>.</w:t>
      </w:r>
    </w:p>
    <w:p w14:paraId="2EA61DA9" w14:textId="77777777" w:rsidR="00BF2F3E" w:rsidRPr="00D1299B" w:rsidRDefault="00BF2F3E" w:rsidP="00BF2F3E">
      <w:pPr>
        <w:autoSpaceDE w:val="0"/>
        <w:autoSpaceDN w:val="0"/>
        <w:adjustRightInd w:val="0"/>
        <w:ind w:firstLine="709"/>
        <w:jc w:val="both"/>
        <w:rPr>
          <w:sz w:val="28"/>
          <w:szCs w:val="28"/>
        </w:rPr>
      </w:pPr>
      <w:r>
        <w:rPr>
          <w:sz w:val="28"/>
          <w:szCs w:val="28"/>
        </w:rPr>
        <w:t xml:space="preserve">10. </w:t>
      </w:r>
      <w:r w:rsidRPr="00A150CA">
        <w:rPr>
          <w:sz w:val="28"/>
          <w:szCs w:val="28"/>
        </w:rPr>
        <w:t xml:space="preserve">При осуществлении </w:t>
      </w:r>
      <w:r w:rsidRPr="00971D5D">
        <w:rPr>
          <w:sz w:val="28"/>
          <w:szCs w:val="28"/>
        </w:rPr>
        <w:t xml:space="preserve">полномочий по решению вопросов местного значения </w:t>
      </w:r>
      <w:r w:rsidRPr="00A150CA">
        <w:rPr>
          <w:sz w:val="28"/>
          <w:szCs w:val="28"/>
        </w:rPr>
        <w:t xml:space="preserve">глава </w:t>
      </w:r>
      <w:r>
        <w:rPr>
          <w:sz w:val="28"/>
          <w:szCs w:val="28"/>
        </w:rPr>
        <w:t>а</w:t>
      </w:r>
      <w:r w:rsidRPr="00A150CA">
        <w:rPr>
          <w:sz w:val="28"/>
          <w:szCs w:val="28"/>
        </w:rPr>
        <w:t>дминистрации 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«Истоминское сельское поселение»</w:t>
      </w:r>
      <w:r w:rsidRPr="00A150CA">
        <w:rPr>
          <w:sz w:val="28"/>
          <w:szCs w:val="28"/>
        </w:rPr>
        <w:t>.</w:t>
      </w:r>
    </w:p>
    <w:p w14:paraId="35CCAC92" w14:textId="77777777" w:rsidR="00BF2F3E" w:rsidRPr="00D1299B" w:rsidRDefault="00BF2F3E" w:rsidP="00BF2F3E">
      <w:pPr>
        <w:autoSpaceDE w:val="0"/>
        <w:autoSpaceDN w:val="0"/>
        <w:adjustRightInd w:val="0"/>
        <w:ind w:firstLine="540"/>
        <w:jc w:val="both"/>
        <w:rPr>
          <w:sz w:val="28"/>
          <w:szCs w:val="28"/>
        </w:rPr>
      </w:pPr>
    </w:p>
    <w:p w14:paraId="08051E28" w14:textId="77777777" w:rsidR="00BF2F3E" w:rsidRPr="00D1299B" w:rsidRDefault="00BF2F3E" w:rsidP="00BF2F3E">
      <w:pPr>
        <w:autoSpaceDE w:val="0"/>
        <w:autoSpaceDN w:val="0"/>
        <w:adjustRightInd w:val="0"/>
        <w:jc w:val="center"/>
        <w:outlineLvl w:val="0"/>
        <w:rPr>
          <w:sz w:val="28"/>
          <w:szCs w:val="28"/>
        </w:rPr>
      </w:pPr>
      <w:r>
        <w:rPr>
          <w:sz w:val="28"/>
          <w:szCs w:val="28"/>
          <w:lang w:val="en-US"/>
        </w:rPr>
        <w:t>I</w:t>
      </w:r>
      <w:r w:rsidRPr="00D1299B">
        <w:rPr>
          <w:sz w:val="28"/>
          <w:szCs w:val="28"/>
        </w:rPr>
        <w:t>V. Оплата труда и гарантии</w:t>
      </w:r>
    </w:p>
    <w:p w14:paraId="47629216" w14:textId="77777777" w:rsidR="00BF2F3E" w:rsidRPr="00D1299B" w:rsidRDefault="00BF2F3E" w:rsidP="00BF2F3E">
      <w:pPr>
        <w:autoSpaceDE w:val="0"/>
        <w:autoSpaceDN w:val="0"/>
        <w:adjustRightInd w:val="0"/>
        <w:ind w:firstLine="540"/>
        <w:jc w:val="both"/>
        <w:rPr>
          <w:sz w:val="28"/>
          <w:szCs w:val="28"/>
        </w:rPr>
      </w:pPr>
    </w:p>
    <w:p w14:paraId="2B8B409E"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11. В качестве оплаты труда главе администрации устанавливается денежное содержание, которое состоит из:</w:t>
      </w:r>
    </w:p>
    <w:p w14:paraId="183AB316"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а) должностного оклада в размере _____ рублей в месяц;</w:t>
      </w:r>
    </w:p>
    <w:p w14:paraId="1EF5039F"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б) ежемесячной квалификационной надбавки к должностному окладу в размере _____ процентов должностного оклада;</w:t>
      </w:r>
    </w:p>
    <w:p w14:paraId="3898C02E"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14:paraId="5711813F"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5598343D"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д) ежемесячного денежного поощрения в размере _____ должностных окладов;</w:t>
      </w:r>
    </w:p>
    <w:p w14:paraId="4B18E6A5"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155523A8"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ж) премий за выполнение особо важных и сложных заданий;</w:t>
      </w:r>
    </w:p>
    <w:p w14:paraId="7E45A417"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з) единовременной выплаты при предоставлении ежегодного оплачиваемого отпуска в размере _____ должностных окладов;</w:t>
      </w:r>
    </w:p>
    <w:p w14:paraId="50B5122C" w14:textId="77777777" w:rsidR="00BF2F3E" w:rsidRPr="00D1299B" w:rsidRDefault="00BF2F3E" w:rsidP="00BF2F3E">
      <w:pPr>
        <w:autoSpaceDE w:val="0"/>
        <w:autoSpaceDN w:val="0"/>
        <w:adjustRightInd w:val="0"/>
        <w:ind w:firstLine="709"/>
        <w:jc w:val="both"/>
        <w:rPr>
          <w:sz w:val="28"/>
          <w:szCs w:val="28"/>
        </w:rPr>
      </w:pPr>
      <w:r w:rsidRPr="00D1299B">
        <w:rPr>
          <w:sz w:val="28"/>
          <w:szCs w:val="28"/>
        </w:rPr>
        <w:lastRenderedPageBreak/>
        <w:t>и) материальной помощи, выплачиваемой один раз в квартал в размере _____ должностных окладов.</w:t>
      </w:r>
    </w:p>
    <w:p w14:paraId="4D86F9BA"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12. Размер должностного оклада главы администрации ежегодно увеличивается (индексируется) в соответствии со статьей 7 Областного закона.</w:t>
      </w:r>
    </w:p>
    <w:p w14:paraId="4E2722F2"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13. Главе администрации предоставляется компенсация на лечение, выплачиваемая один раз в квартал в размере ____ должностных окладов.</w:t>
      </w:r>
    </w:p>
    <w:p w14:paraId="4E74779A"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14. Главе</w:t>
      </w:r>
      <w:r w:rsidRPr="00884AB7">
        <w:rPr>
          <w:sz w:val="28"/>
          <w:szCs w:val="28"/>
        </w:rPr>
        <w:t xml:space="preserve"> </w:t>
      </w:r>
      <w:r w:rsidRPr="00D1299B">
        <w:rPr>
          <w:sz w:val="28"/>
          <w:szCs w:val="28"/>
        </w:rPr>
        <w:t>администрации</w:t>
      </w:r>
      <w:r w:rsidRPr="00884AB7">
        <w:rPr>
          <w:sz w:val="28"/>
          <w:szCs w:val="28"/>
        </w:rPr>
        <w:t xml:space="preserve"> </w:t>
      </w:r>
      <w:r w:rsidRPr="00D1299B">
        <w:rPr>
          <w:sz w:val="28"/>
          <w:szCs w:val="28"/>
        </w:rPr>
        <w:t>предоставляются</w:t>
      </w:r>
      <w:r w:rsidRPr="00884AB7">
        <w:rPr>
          <w:sz w:val="28"/>
          <w:szCs w:val="28"/>
        </w:rPr>
        <w:t xml:space="preserve"> </w:t>
      </w:r>
      <w:r w:rsidRPr="00D1299B">
        <w:rPr>
          <w:sz w:val="28"/>
          <w:szCs w:val="28"/>
        </w:rPr>
        <w:t>основные</w:t>
      </w:r>
      <w:r w:rsidRPr="00884AB7">
        <w:rPr>
          <w:sz w:val="28"/>
          <w:szCs w:val="28"/>
        </w:rPr>
        <w:t xml:space="preserve"> </w:t>
      </w:r>
      <w:r w:rsidRPr="00D1299B">
        <w:rPr>
          <w:sz w:val="28"/>
          <w:szCs w:val="28"/>
        </w:rPr>
        <w:t>и</w:t>
      </w:r>
      <w:r w:rsidRPr="00884AB7">
        <w:rPr>
          <w:sz w:val="28"/>
          <w:szCs w:val="28"/>
        </w:rPr>
        <w:t xml:space="preserve"> </w:t>
      </w:r>
      <w:r w:rsidRPr="00D1299B">
        <w:rPr>
          <w:sz w:val="28"/>
          <w:szCs w:val="28"/>
        </w:rPr>
        <w:t>дополнительные</w:t>
      </w:r>
      <w:r>
        <w:rPr>
          <w:sz w:val="28"/>
          <w:szCs w:val="28"/>
        </w:rPr>
        <w:t xml:space="preserve"> </w:t>
      </w:r>
      <w:r w:rsidRPr="00D1299B">
        <w:rPr>
          <w:sz w:val="28"/>
          <w:szCs w:val="28"/>
        </w:rPr>
        <w:t>гарантии,</w:t>
      </w:r>
      <w:r w:rsidRPr="00884AB7">
        <w:rPr>
          <w:sz w:val="28"/>
          <w:szCs w:val="28"/>
        </w:rPr>
        <w:t xml:space="preserve"> </w:t>
      </w:r>
      <w:r w:rsidRPr="00D1299B">
        <w:rPr>
          <w:sz w:val="28"/>
          <w:szCs w:val="28"/>
        </w:rPr>
        <w:t>предусмотренные</w:t>
      </w:r>
      <w:r w:rsidRPr="00884AB7">
        <w:rPr>
          <w:sz w:val="28"/>
          <w:szCs w:val="28"/>
        </w:rPr>
        <w:t xml:space="preserve"> </w:t>
      </w:r>
      <w:r w:rsidRPr="00D1299B">
        <w:rPr>
          <w:sz w:val="28"/>
          <w:szCs w:val="28"/>
        </w:rPr>
        <w:t>законодательством</w:t>
      </w:r>
      <w:r w:rsidRPr="00884AB7">
        <w:rPr>
          <w:sz w:val="28"/>
          <w:szCs w:val="28"/>
        </w:rPr>
        <w:t xml:space="preserve"> </w:t>
      </w:r>
      <w:r w:rsidRPr="00D1299B">
        <w:rPr>
          <w:sz w:val="28"/>
          <w:szCs w:val="28"/>
        </w:rPr>
        <w:t>о</w:t>
      </w:r>
      <w:r w:rsidRPr="00884AB7">
        <w:rPr>
          <w:sz w:val="28"/>
          <w:szCs w:val="28"/>
        </w:rPr>
        <w:t xml:space="preserve"> </w:t>
      </w:r>
      <w:r w:rsidRPr="00D1299B">
        <w:rPr>
          <w:sz w:val="28"/>
          <w:szCs w:val="28"/>
        </w:rPr>
        <w:t>муниципальной</w:t>
      </w:r>
      <w:r w:rsidRPr="00884AB7">
        <w:rPr>
          <w:sz w:val="28"/>
          <w:szCs w:val="28"/>
        </w:rPr>
        <w:t xml:space="preserve"> </w:t>
      </w:r>
      <w:r w:rsidRPr="00D1299B">
        <w:rPr>
          <w:sz w:val="28"/>
          <w:szCs w:val="28"/>
        </w:rPr>
        <w:t>службе,</w:t>
      </w:r>
      <w:r>
        <w:rPr>
          <w:sz w:val="28"/>
          <w:szCs w:val="28"/>
        </w:rPr>
        <w:t xml:space="preserve"> У</w:t>
      </w:r>
      <w:r w:rsidRPr="00D1299B">
        <w:rPr>
          <w:sz w:val="28"/>
          <w:szCs w:val="28"/>
        </w:rPr>
        <w:t xml:space="preserve">ставом муниципального образования </w:t>
      </w:r>
      <w:r>
        <w:rPr>
          <w:sz w:val="28"/>
          <w:szCs w:val="28"/>
        </w:rPr>
        <w:t>«Истоминское сельское поселение».</w:t>
      </w:r>
    </w:p>
    <w:p w14:paraId="651D390B" w14:textId="77777777" w:rsidR="00BF2F3E" w:rsidRPr="00D1299B" w:rsidRDefault="00BF2F3E" w:rsidP="00BF2F3E">
      <w:pPr>
        <w:autoSpaceDE w:val="0"/>
        <w:autoSpaceDN w:val="0"/>
        <w:adjustRightInd w:val="0"/>
        <w:jc w:val="center"/>
        <w:rPr>
          <w:sz w:val="28"/>
          <w:szCs w:val="28"/>
        </w:rPr>
      </w:pPr>
    </w:p>
    <w:p w14:paraId="2D223CA1"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V. Рабочее</w:t>
      </w:r>
      <w:r>
        <w:rPr>
          <w:sz w:val="28"/>
          <w:szCs w:val="28"/>
        </w:rPr>
        <w:t xml:space="preserve"> (служебное)</w:t>
      </w:r>
      <w:r w:rsidRPr="00D1299B">
        <w:rPr>
          <w:sz w:val="28"/>
          <w:szCs w:val="28"/>
        </w:rPr>
        <w:t xml:space="preserve"> время и время отдыха</w:t>
      </w:r>
    </w:p>
    <w:p w14:paraId="157CB9F8" w14:textId="77777777" w:rsidR="00BF2F3E" w:rsidRPr="00D1299B" w:rsidRDefault="00BF2F3E" w:rsidP="00BF2F3E">
      <w:pPr>
        <w:autoSpaceDE w:val="0"/>
        <w:autoSpaceDN w:val="0"/>
        <w:adjustRightInd w:val="0"/>
        <w:ind w:firstLine="540"/>
        <w:jc w:val="both"/>
        <w:rPr>
          <w:sz w:val="28"/>
          <w:szCs w:val="28"/>
        </w:rPr>
      </w:pPr>
    </w:p>
    <w:p w14:paraId="6CF70B86"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15. Главе администрации устанавливается ненормированный </w:t>
      </w:r>
      <w:r>
        <w:rPr>
          <w:sz w:val="28"/>
          <w:szCs w:val="28"/>
        </w:rPr>
        <w:t>служебный день</w:t>
      </w:r>
      <w:r w:rsidRPr="00D1299B">
        <w:rPr>
          <w:sz w:val="28"/>
          <w:szCs w:val="28"/>
        </w:rPr>
        <w:t>.</w:t>
      </w:r>
    </w:p>
    <w:p w14:paraId="5C8208DE"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16. Главе администрации предоставляются:</w:t>
      </w:r>
    </w:p>
    <w:p w14:paraId="039B09CA"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а) ежегодный основной оплачиваемый отпуск продолжительностью _____ календарных дней;</w:t>
      </w:r>
    </w:p>
    <w:p w14:paraId="6DD33564"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б) ежегодный дополнительный оплачиваемый отпуск за выслугу лет продолжительностью _____ календарных дней;</w:t>
      </w:r>
    </w:p>
    <w:p w14:paraId="5AB42135"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в) ежегодный дополнительный оплачиваемый отпуск за ненормированный </w:t>
      </w:r>
      <w:r>
        <w:rPr>
          <w:sz w:val="28"/>
          <w:szCs w:val="28"/>
        </w:rPr>
        <w:t>служебный день</w:t>
      </w:r>
      <w:r w:rsidRPr="00D1299B">
        <w:rPr>
          <w:sz w:val="28"/>
          <w:szCs w:val="28"/>
        </w:rPr>
        <w:t xml:space="preserve"> продолжительностью _____ календарных дней.</w:t>
      </w:r>
    </w:p>
    <w:p w14:paraId="4B6ACD0A" w14:textId="77777777" w:rsidR="00BF2F3E" w:rsidRPr="00D1299B" w:rsidRDefault="00BF2F3E" w:rsidP="00BF2F3E">
      <w:pPr>
        <w:autoSpaceDE w:val="0"/>
        <w:autoSpaceDN w:val="0"/>
        <w:adjustRightInd w:val="0"/>
        <w:ind w:firstLine="540"/>
        <w:jc w:val="both"/>
        <w:rPr>
          <w:sz w:val="28"/>
          <w:szCs w:val="28"/>
        </w:rPr>
      </w:pPr>
    </w:p>
    <w:p w14:paraId="5B48C9DB"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VI. Срок действия контракта</w:t>
      </w:r>
    </w:p>
    <w:p w14:paraId="1274AC81" w14:textId="77777777" w:rsidR="00BF2F3E" w:rsidRPr="00D1299B" w:rsidRDefault="00BF2F3E" w:rsidP="00BF2F3E">
      <w:pPr>
        <w:autoSpaceDE w:val="0"/>
        <w:autoSpaceDN w:val="0"/>
        <w:adjustRightInd w:val="0"/>
        <w:ind w:firstLine="540"/>
        <w:jc w:val="both"/>
        <w:rPr>
          <w:sz w:val="28"/>
          <w:szCs w:val="28"/>
        </w:rPr>
      </w:pPr>
    </w:p>
    <w:p w14:paraId="210A9174" w14:textId="77777777" w:rsidR="00BF2F3E" w:rsidRDefault="00BF2F3E" w:rsidP="00BF2F3E">
      <w:pPr>
        <w:autoSpaceDE w:val="0"/>
        <w:autoSpaceDN w:val="0"/>
        <w:adjustRightInd w:val="0"/>
        <w:ind w:firstLine="709"/>
        <w:jc w:val="both"/>
        <w:rPr>
          <w:sz w:val="28"/>
          <w:szCs w:val="28"/>
        </w:rPr>
      </w:pPr>
      <w:r w:rsidRPr="00D1299B">
        <w:rPr>
          <w:sz w:val="28"/>
          <w:szCs w:val="28"/>
        </w:rPr>
        <w:t>17. Контракт</w:t>
      </w:r>
      <w:r w:rsidRPr="00DE02A3">
        <w:rPr>
          <w:sz w:val="28"/>
          <w:szCs w:val="28"/>
        </w:rPr>
        <w:t xml:space="preserve"> </w:t>
      </w:r>
      <w:r w:rsidRPr="00D1299B">
        <w:rPr>
          <w:sz w:val="28"/>
          <w:szCs w:val="28"/>
        </w:rPr>
        <w:t>заключается</w:t>
      </w:r>
      <w:r w:rsidRPr="00DE02A3">
        <w:rPr>
          <w:sz w:val="28"/>
          <w:szCs w:val="28"/>
        </w:rPr>
        <w:t xml:space="preserve"> </w:t>
      </w:r>
      <w:r w:rsidRPr="00D1299B">
        <w:rPr>
          <w:sz w:val="28"/>
          <w:szCs w:val="28"/>
        </w:rPr>
        <w:t>в</w:t>
      </w:r>
      <w:r w:rsidRPr="00DE02A3">
        <w:rPr>
          <w:sz w:val="28"/>
          <w:szCs w:val="28"/>
        </w:rPr>
        <w:t xml:space="preserve"> </w:t>
      </w:r>
      <w:r w:rsidRPr="00D1299B">
        <w:rPr>
          <w:sz w:val="28"/>
          <w:szCs w:val="28"/>
        </w:rPr>
        <w:t>соответствии</w:t>
      </w:r>
      <w:r w:rsidRPr="00DE02A3">
        <w:rPr>
          <w:sz w:val="28"/>
          <w:szCs w:val="28"/>
        </w:rPr>
        <w:t xml:space="preserve"> </w:t>
      </w:r>
      <w:r w:rsidRPr="00D1299B">
        <w:rPr>
          <w:sz w:val="28"/>
          <w:szCs w:val="28"/>
        </w:rPr>
        <w:t>с</w:t>
      </w:r>
      <w:r w:rsidRPr="00DE02A3">
        <w:rPr>
          <w:sz w:val="28"/>
          <w:szCs w:val="28"/>
        </w:rPr>
        <w:t xml:space="preserve"> </w:t>
      </w:r>
      <w:r w:rsidRPr="00D1299B">
        <w:rPr>
          <w:sz w:val="28"/>
          <w:szCs w:val="28"/>
        </w:rPr>
        <w:t>частью</w:t>
      </w:r>
      <w:r w:rsidRPr="00DE02A3">
        <w:rPr>
          <w:sz w:val="28"/>
          <w:szCs w:val="28"/>
        </w:rPr>
        <w:t xml:space="preserve"> </w:t>
      </w:r>
      <w:r w:rsidRPr="00D1299B">
        <w:rPr>
          <w:sz w:val="28"/>
          <w:szCs w:val="28"/>
        </w:rPr>
        <w:t>2</w:t>
      </w:r>
      <w:r w:rsidRPr="00DE02A3">
        <w:rPr>
          <w:sz w:val="28"/>
          <w:szCs w:val="28"/>
        </w:rPr>
        <w:t xml:space="preserve"> </w:t>
      </w:r>
      <w:r w:rsidRPr="00D1299B">
        <w:rPr>
          <w:sz w:val="28"/>
          <w:szCs w:val="28"/>
        </w:rPr>
        <w:t>статьи</w:t>
      </w:r>
      <w:r w:rsidRPr="00DE02A3">
        <w:rPr>
          <w:sz w:val="28"/>
          <w:szCs w:val="28"/>
        </w:rPr>
        <w:t xml:space="preserve"> </w:t>
      </w:r>
      <w:r w:rsidRPr="00D1299B">
        <w:rPr>
          <w:sz w:val="28"/>
          <w:szCs w:val="28"/>
        </w:rPr>
        <w:t>37</w:t>
      </w:r>
      <w:r w:rsidRPr="00DE02A3">
        <w:rPr>
          <w:sz w:val="28"/>
          <w:szCs w:val="28"/>
        </w:rPr>
        <w:t xml:space="preserve"> </w:t>
      </w:r>
      <w:r w:rsidRPr="00D1299B">
        <w:rPr>
          <w:sz w:val="28"/>
          <w:szCs w:val="28"/>
        </w:rPr>
        <w:t>Федерального закона</w:t>
      </w:r>
      <w:r w:rsidRPr="00DE02A3">
        <w:rPr>
          <w:sz w:val="28"/>
          <w:szCs w:val="28"/>
        </w:rPr>
        <w:t xml:space="preserve"> </w:t>
      </w:r>
      <w:r w:rsidRPr="00D1299B">
        <w:rPr>
          <w:sz w:val="28"/>
          <w:szCs w:val="28"/>
        </w:rPr>
        <w:t xml:space="preserve">от </w:t>
      </w:r>
      <w:r>
        <w:rPr>
          <w:sz w:val="28"/>
          <w:szCs w:val="28"/>
        </w:rPr>
        <w:t>0</w:t>
      </w:r>
      <w:r w:rsidRPr="00D1299B">
        <w:rPr>
          <w:sz w:val="28"/>
          <w:szCs w:val="28"/>
        </w:rPr>
        <w:t>6</w:t>
      </w:r>
      <w:r>
        <w:rPr>
          <w:sz w:val="28"/>
          <w:szCs w:val="28"/>
        </w:rPr>
        <w:t>.10.</w:t>
      </w:r>
      <w:r w:rsidRPr="00D1299B">
        <w:rPr>
          <w:sz w:val="28"/>
          <w:szCs w:val="28"/>
        </w:rPr>
        <w:t xml:space="preserve">2003 </w:t>
      </w:r>
      <w:r>
        <w:rPr>
          <w:sz w:val="28"/>
          <w:szCs w:val="28"/>
        </w:rPr>
        <w:t>№</w:t>
      </w:r>
      <w:r w:rsidRPr="00D1299B">
        <w:rPr>
          <w:sz w:val="28"/>
          <w:szCs w:val="28"/>
        </w:rPr>
        <w:t xml:space="preserve"> 131-ФЗ</w:t>
      </w:r>
      <w:r w:rsidRPr="00DE02A3">
        <w:rPr>
          <w:sz w:val="28"/>
          <w:szCs w:val="28"/>
        </w:rPr>
        <w:t xml:space="preserve"> </w:t>
      </w:r>
      <w:r>
        <w:rPr>
          <w:sz w:val="28"/>
          <w:szCs w:val="28"/>
        </w:rPr>
        <w:t>«</w:t>
      </w:r>
      <w:r w:rsidRPr="00D1299B">
        <w:rPr>
          <w:sz w:val="28"/>
          <w:szCs w:val="28"/>
        </w:rPr>
        <w:t>Об общих принципах</w:t>
      </w:r>
      <w:r>
        <w:rPr>
          <w:sz w:val="28"/>
          <w:szCs w:val="28"/>
        </w:rPr>
        <w:t xml:space="preserve"> </w:t>
      </w:r>
      <w:r w:rsidRPr="00D1299B">
        <w:rPr>
          <w:sz w:val="28"/>
          <w:szCs w:val="28"/>
        </w:rPr>
        <w:t>организации местного самоуправления в Российской Федерации</w:t>
      </w:r>
      <w:r>
        <w:rPr>
          <w:sz w:val="28"/>
          <w:szCs w:val="28"/>
        </w:rPr>
        <w:t>»</w:t>
      </w:r>
      <w:r w:rsidRPr="00D1299B">
        <w:rPr>
          <w:sz w:val="28"/>
          <w:szCs w:val="28"/>
        </w:rPr>
        <w:t xml:space="preserve"> и ____________</w:t>
      </w:r>
      <w:r>
        <w:rPr>
          <w:sz w:val="28"/>
          <w:szCs w:val="28"/>
        </w:rPr>
        <w:t>___________________</w:t>
      </w:r>
    </w:p>
    <w:p w14:paraId="2D7AD8A6" w14:textId="77777777" w:rsidR="00BF2F3E" w:rsidRPr="00B26A53" w:rsidRDefault="00BF2F3E" w:rsidP="00BF2F3E">
      <w:pPr>
        <w:autoSpaceDE w:val="0"/>
        <w:autoSpaceDN w:val="0"/>
        <w:adjustRightInd w:val="0"/>
        <w:ind w:firstLine="5529"/>
        <w:jc w:val="center"/>
        <w:rPr>
          <w:sz w:val="20"/>
          <w:szCs w:val="20"/>
        </w:rPr>
      </w:pPr>
      <w:r>
        <w:rPr>
          <w:sz w:val="20"/>
          <w:szCs w:val="20"/>
        </w:rPr>
        <w:t>(номер соответствующего пункта, статьи)</w:t>
      </w:r>
    </w:p>
    <w:p w14:paraId="5CD6130C" w14:textId="77777777" w:rsidR="00BF2F3E" w:rsidRPr="00D1299B" w:rsidRDefault="00BF2F3E" w:rsidP="00BF2F3E">
      <w:pPr>
        <w:autoSpaceDE w:val="0"/>
        <w:autoSpaceDN w:val="0"/>
        <w:adjustRightInd w:val="0"/>
        <w:jc w:val="both"/>
        <w:rPr>
          <w:sz w:val="28"/>
          <w:szCs w:val="28"/>
        </w:rPr>
      </w:pPr>
      <w:r>
        <w:rPr>
          <w:sz w:val="28"/>
          <w:szCs w:val="28"/>
        </w:rPr>
        <w:t xml:space="preserve">Устава муниципального образования «Истоминское сельское поселение» </w:t>
      </w:r>
      <w:r w:rsidRPr="00D1299B">
        <w:rPr>
          <w:sz w:val="28"/>
          <w:szCs w:val="28"/>
        </w:rPr>
        <w:t>сроком на _____________________________.</w:t>
      </w:r>
    </w:p>
    <w:p w14:paraId="1BA59CC9" w14:textId="77777777" w:rsidR="00BF2F3E" w:rsidRPr="00D1299B" w:rsidRDefault="00BF2F3E" w:rsidP="00BF2F3E">
      <w:pPr>
        <w:autoSpaceDE w:val="0"/>
        <w:autoSpaceDN w:val="0"/>
        <w:adjustRightInd w:val="0"/>
        <w:ind w:firstLine="540"/>
        <w:jc w:val="both"/>
        <w:rPr>
          <w:sz w:val="28"/>
          <w:szCs w:val="28"/>
        </w:rPr>
      </w:pPr>
    </w:p>
    <w:p w14:paraId="3B7C944D"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VII. Условия профессиональной деятельности</w:t>
      </w:r>
    </w:p>
    <w:p w14:paraId="35521A2D" w14:textId="77777777" w:rsidR="00BF2F3E" w:rsidRPr="00D1299B" w:rsidRDefault="00BF2F3E" w:rsidP="00BF2F3E">
      <w:pPr>
        <w:autoSpaceDE w:val="0"/>
        <w:autoSpaceDN w:val="0"/>
        <w:adjustRightInd w:val="0"/>
        <w:ind w:firstLine="540"/>
        <w:jc w:val="both"/>
        <w:rPr>
          <w:sz w:val="28"/>
          <w:szCs w:val="28"/>
        </w:rPr>
      </w:pPr>
    </w:p>
    <w:p w14:paraId="29C2FFC6"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38DB1716" w14:textId="77777777" w:rsidR="00BF2F3E" w:rsidRPr="00D1299B" w:rsidRDefault="00BF2F3E" w:rsidP="00BF2F3E">
      <w:pPr>
        <w:autoSpaceDE w:val="0"/>
        <w:autoSpaceDN w:val="0"/>
        <w:adjustRightInd w:val="0"/>
        <w:ind w:firstLine="540"/>
        <w:jc w:val="both"/>
        <w:rPr>
          <w:sz w:val="28"/>
          <w:szCs w:val="28"/>
        </w:rPr>
      </w:pPr>
    </w:p>
    <w:p w14:paraId="48117DC2" w14:textId="77777777" w:rsidR="00BF2F3E" w:rsidRPr="00D1299B" w:rsidRDefault="00BF2F3E" w:rsidP="00BF2F3E">
      <w:pPr>
        <w:autoSpaceDE w:val="0"/>
        <w:autoSpaceDN w:val="0"/>
        <w:adjustRightInd w:val="0"/>
        <w:jc w:val="center"/>
        <w:outlineLvl w:val="0"/>
        <w:rPr>
          <w:sz w:val="28"/>
          <w:szCs w:val="28"/>
        </w:rPr>
      </w:pPr>
      <w:r>
        <w:rPr>
          <w:sz w:val="28"/>
          <w:szCs w:val="28"/>
          <w:lang w:val="en-US"/>
        </w:rPr>
        <w:t>VIII</w:t>
      </w:r>
      <w:r w:rsidRPr="00D1299B">
        <w:rPr>
          <w:sz w:val="28"/>
          <w:szCs w:val="28"/>
        </w:rPr>
        <w:t>. Иные условия контракта</w:t>
      </w:r>
    </w:p>
    <w:p w14:paraId="6212625A" w14:textId="77777777" w:rsidR="00BF2F3E" w:rsidRPr="00D1299B" w:rsidRDefault="00BF2F3E" w:rsidP="00BF2F3E">
      <w:pPr>
        <w:autoSpaceDE w:val="0"/>
        <w:autoSpaceDN w:val="0"/>
        <w:adjustRightInd w:val="0"/>
        <w:ind w:firstLine="540"/>
        <w:jc w:val="both"/>
        <w:rPr>
          <w:sz w:val="28"/>
          <w:szCs w:val="28"/>
        </w:rPr>
      </w:pPr>
    </w:p>
    <w:p w14:paraId="7653FF98"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19. Глава администрации подлежит обязательному страхованию, предусмотренному законодательством Российской Федерации.</w:t>
      </w:r>
    </w:p>
    <w:p w14:paraId="0F814F73" w14:textId="77777777" w:rsidR="00BF2F3E" w:rsidRPr="00F42E44" w:rsidRDefault="00BF2F3E" w:rsidP="00BF2F3E">
      <w:pPr>
        <w:autoSpaceDE w:val="0"/>
        <w:autoSpaceDN w:val="0"/>
        <w:adjustRightInd w:val="0"/>
        <w:ind w:firstLine="709"/>
        <w:jc w:val="both"/>
        <w:rPr>
          <w:sz w:val="28"/>
          <w:szCs w:val="28"/>
        </w:rPr>
      </w:pPr>
      <w:r w:rsidRPr="00F42E44">
        <w:rPr>
          <w:sz w:val="28"/>
          <w:szCs w:val="28"/>
        </w:rPr>
        <w:lastRenderedPageBreak/>
        <w:t xml:space="preserve">20. Иные условия контракта: </w:t>
      </w:r>
    </w:p>
    <w:p w14:paraId="6ED1B189"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а) в связи с допуском к сведениям, составляющим государственную тайну, глава администрации принимает на себя обязательства:</w:t>
      </w:r>
    </w:p>
    <w:p w14:paraId="7D94CEE6"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соблюдать требования законодательства Российской Федерации о государственной тайне;</w:t>
      </w:r>
    </w:p>
    <w:p w14:paraId="50D250C1"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14:paraId="2F70D80D"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предусмотренных Законом Российской Федерации от 21.07.1993 № 5485-1 «О государственной тайне»;</w:t>
      </w:r>
    </w:p>
    <w:p w14:paraId="171D3FB2"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14:paraId="58214264"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 xml:space="preserve">в случае попытки посторонних лиц получить информацию секретного характера немедленно сообщить об этом в </w:t>
      </w:r>
      <w:proofErr w:type="spellStart"/>
      <w:r w:rsidRPr="00F42E44">
        <w:rPr>
          <w:sz w:val="28"/>
          <w:szCs w:val="28"/>
        </w:rPr>
        <w:t>режимно</w:t>
      </w:r>
      <w:proofErr w:type="spellEnd"/>
      <w:r w:rsidRPr="00F42E44">
        <w:rPr>
          <w:sz w:val="28"/>
          <w:szCs w:val="28"/>
        </w:rPr>
        <w:t>-секретное подразделение местной администрации или в органы Федеральной службы безопасности Российской Федерации;</w:t>
      </w:r>
    </w:p>
    <w:p w14:paraId="0EFCCF0C" w14:textId="77777777" w:rsidR="00BF2F3E" w:rsidRPr="00F42E44" w:rsidRDefault="00BF2F3E" w:rsidP="00BF2F3E">
      <w:pPr>
        <w:autoSpaceDE w:val="0"/>
        <w:autoSpaceDN w:val="0"/>
        <w:adjustRightInd w:val="0"/>
        <w:ind w:firstLine="709"/>
        <w:jc w:val="both"/>
        <w:rPr>
          <w:sz w:val="28"/>
          <w:szCs w:val="28"/>
        </w:rPr>
      </w:pPr>
      <w:r w:rsidRPr="00F42E44">
        <w:rPr>
          <w:sz w:val="28"/>
          <w:szCs w:val="28"/>
        </w:rPr>
        <w:t>б) __________________________________________.</w:t>
      </w:r>
    </w:p>
    <w:p w14:paraId="139FB53C" w14:textId="77777777" w:rsidR="00BF2F3E" w:rsidRPr="00F42E44" w:rsidRDefault="00BF2F3E" w:rsidP="00BF2F3E">
      <w:pPr>
        <w:autoSpaceDE w:val="0"/>
        <w:autoSpaceDN w:val="0"/>
        <w:adjustRightInd w:val="0"/>
        <w:rPr>
          <w:sz w:val="20"/>
          <w:szCs w:val="20"/>
        </w:rPr>
      </w:pPr>
      <w:r w:rsidRPr="00F42E44">
        <w:rPr>
          <w:sz w:val="20"/>
          <w:szCs w:val="20"/>
        </w:rPr>
        <w:t xml:space="preserve">                                       (если иные условия отсутствуют, то ставится прочерк)</w:t>
      </w:r>
    </w:p>
    <w:p w14:paraId="70F88946" w14:textId="77777777" w:rsidR="00BF2F3E" w:rsidRPr="00F42E44" w:rsidRDefault="00BF2F3E" w:rsidP="00BF2F3E">
      <w:pPr>
        <w:autoSpaceDE w:val="0"/>
        <w:autoSpaceDN w:val="0"/>
        <w:adjustRightInd w:val="0"/>
        <w:jc w:val="center"/>
        <w:rPr>
          <w:sz w:val="28"/>
          <w:szCs w:val="28"/>
        </w:rPr>
      </w:pPr>
    </w:p>
    <w:p w14:paraId="09B73167" w14:textId="77777777" w:rsidR="00BF2F3E" w:rsidRPr="00D1299B" w:rsidRDefault="00BF2F3E" w:rsidP="00BF2F3E">
      <w:pPr>
        <w:autoSpaceDE w:val="0"/>
        <w:autoSpaceDN w:val="0"/>
        <w:adjustRightInd w:val="0"/>
        <w:jc w:val="center"/>
        <w:outlineLvl w:val="0"/>
        <w:rPr>
          <w:sz w:val="28"/>
          <w:szCs w:val="28"/>
        </w:rPr>
      </w:pPr>
      <w:r>
        <w:rPr>
          <w:sz w:val="28"/>
          <w:szCs w:val="28"/>
          <w:lang w:val="en-US"/>
        </w:rPr>
        <w:t>I</w:t>
      </w:r>
      <w:r w:rsidRPr="00D1299B">
        <w:rPr>
          <w:sz w:val="28"/>
          <w:szCs w:val="28"/>
        </w:rPr>
        <w:t>X. Ответственность сторон контракта. Изменение контракта.</w:t>
      </w:r>
    </w:p>
    <w:p w14:paraId="53EEF058" w14:textId="77777777" w:rsidR="00BF2F3E" w:rsidRPr="00D1299B" w:rsidRDefault="00BF2F3E" w:rsidP="00BF2F3E">
      <w:pPr>
        <w:autoSpaceDE w:val="0"/>
        <w:autoSpaceDN w:val="0"/>
        <w:adjustRightInd w:val="0"/>
        <w:jc w:val="center"/>
        <w:rPr>
          <w:sz w:val="28"/>
          <w:szCs w:val="28"/>
        </w:rPr>
      </w:pPr>
      <w:r w:rsidRPr="00D1299B">
        <w:rPr>
          <w:sz w:val="28"/>
          <w:szCs w:val="28"/>
        </w:rPr>
        <w:t>Расторжение контракта</w:t>
      </w:r>
    </w:p>
    <w:p w14:paraId="10873517" w14:textId="77777777" w:rsidR="00BF2F3E" w:rsidRPr="00D1299B" w:rsidRDefault="00BF2F3E" w:rsidP="00BF2F3E">
      <w:pPr>
        <w:autoSpaceDE w:val="0"/>
        <w:autoSpaceDN w:val="0"/>
        <w:adjustRightInd w:val="0"/>
        <w:ind w:firstLine="540"/>
        <w:jc w:val="both"/>
        <w:rPr>
          <w:sz w:val="28"/>
          <w:szCs w:val="28"/>
        </w:rPr>
      </w:pPr>
    </w:p>
    <w:p w14:paraId="2E0C7405"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2ECBB44A"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22. Изменения могут быть внесены в настоящий контракт по соглашению сторон в следующих случаях:</w:t>
      </w:r>
    </w:p>
    <w:p w14:paraId="57D057DE"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а) при изменении законодательства Российской Федерации о муниципальной службе и иных нормативных правовых актов;</w:t>
      </w:r>
    </w:p>
    <w:p w14:paraId="6EC7C972"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б) по инициативе любой из сторон настоящего контракта.</w:t>
      </w:r>
    </w:p>
    <w:p w14:paraId="0188068A"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23. Выдвижение инициативы главы муниципального образования</w:t>
      </w:r>
      <w:r>
        <w:rPr>
          <w:sz w:val="28"/>
          <w:szCs w:val="28"/>
        </w:rPr>
        <w:t xml:space="preserve"> </w:t>
      </w:r>
      <w:r w:rsidRPr="00D1299B">
        <w:rPr>
          <w:sz w:val="28"/>
          <w:szCs w:val="28"/>
        </w:rPr>
        <w:t xml:space="preserve">об изменении определенных сторонами условий </w:t>
      </w:r>
      <w:r>
        <w:rPr>
          <w:sz w:val="28"/>
          <w:szCs w:val="28"/>
        </w:rPr>
        <w:t xml:space="preserve">контракта в </w:t>
      </w:r>
      <w:r w:rsidRPr="00D1299B">
        <w:rPr>
          <w:sz w:val="28"/>
          <w:szCs w:val="28"/>
        </w:rPr>
        <w:t>случаях,</w:t>
      </w:r>
      <w:r>
        <w:rPr>
          <w:sz w:val="28"/>
          <w:szCs w:val="28"/>
        </w:rPr>
        <w:t xml:space="preserve"> </w:t>
      </w:r>
      <w:r w:rsidRPr="00D1299B">
        <w:rPr>
          <w:sz w:val="28"/>
          <w:szCs w:val="28"/>
        </w:rPr>
        <w:t>предусмотренных статьей 74 Трудового кодекса Российской</w:t>
      </w:r>
      <w:r>
        <w:rPr>
          <w:sz w:val="28"/>
          <w:szCs w:val="28"/>
        </w:rPr>
        <w:t xml:space="preserve"> </w:t>
      </w:r>
      <w:r w:rsidRPr="00D1299B">
        <w:rPr>
          <w:sz w:val="28"/>
          <w:szCs w:val="28"/>
        </w:rPr>
        <w:t>Федерации,</w:t>
      </w:r>
      <w:r>
        <w:rPr>
          <w:sz w:val="28"/>
          <w:szCs w:val="28"/>
        </w:rPr>
        <w:t xml:space="preserve"> </w:t>
      </w:r>
      <w:r w:rsidRPr="00D1299B">
        <w:rPr>
          <w:sz w:val="28"/>
          <w:szCs w:val="28"/>
        </w:rPr>
        <w:t xml:space="preserve">допускается на основании решения </w:t>
      </w:r>
      <w:r>
        <w:rPr>
          <w:sz w:val="28"/>
          <w:szCs w:val="28"/>
        </w:rPr>
        <w:t>Собрания депутатов Истоминского сельского поселения</w:t>
      </w:r>
      <w:r w:rsidRPr="00D1299B">
        <w:rPr>
          <w:sz w:val="28"/>
          <w:szCs w:val="28"/>
        </w:rPr>
        <w:t>.</w:t>
      </w:r>
    </w:p>
    <w:p w14:paraId="5A6F93CE" w14:textId="77777777" w:rsidR="00BF2F3E" w:rsidRPr="00D1299B" w:rsidRDefault="00BF2F3E" w:rsidP="00BF2F3E">
      <w:pPr>
        <w:autoSpaceDE w:val="0"/>
        <w:autoSpaceDN w:val="0"/>
        <w:adjustRightInd w:val="0"/>
        <w:ind w:firstLine="709"/>
        <w:jc w:val="both"/>
        <w:rPr>
          <w:sz w:val="28"/>
          <w:szCs w:val="28"/>
        </w:rPr>
      </w:pPr>
      <w:r w:rsidRPr="00D1299B">
        <w:rPr>
          <w:sz w:val="28"/>
          <w:szCs w:val="28"/>
        </w:rPr>
        <w:lastRenderedPageBreak/>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14:paraId="05861E1B"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53DAFB4"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25. Порядок расторжения настоящего контракта определяется Федеральным законом от </w:t>
      </w:r>
      <w:r>
        <w:rPr>
          <w:sz w:val="28"/>
          <w:szCs w:val="28"/>
        </w:rPr>
        <w:t>0</w:t>
      </w:r>
      <w:r w:rsidRPr="00D1299B">
        <w:rPr>
          <w:sz w:val="28"/>
          <w:szCs w:val="28"/>
        </w:rPr>
        <w:t>6</w:t>
      </w:r>
      <w:r>
        <w:rPr>
          <w:sz w:val="28"/>
          <w:szCs w:val="28"/>
        </w:rPr>
        <w:t>.10.</w:t>
      </w:r>
      <w:r w:rsidRPr="00D1299B">
        <w:rPr>
          <w:sz w:val="28"/>
          <w:szCs w:val="28"/>
        </w:rPr>
        <w:t xml:space="preserve">2003 </w:t>
      </w:r>
      <w:r>
        <w:rPr>
          <w:sz w:val="28"/>
          <w:szCs w:val="28"/>
        </w:rPr>
        <w:t>№</w:t>
      </w:r>
      <w:r w:rsidRPr="00D1299B">
        <w:rPr>
          <w:sz w:val="28"/>
          <w:szCs w:val="28"/>
        </w:rPr>
        <w:t xml:space="preserve"> 131-ФЗ </w:t>
      </w:r>
      <w:r>
        <w:rPr>
          <w:sz w:val="28"/>
          <w:szCs w:val="28"/>
        </w:rPr>
        <w:t>«</w:t>
      </w:r>
      <w:r w:rsidRPr="00D1299B">
        <w:rPr>
          <w:sz w:val="28"/>
          <w:szCs w:val="28"/>
        </w:rPr>
        <w:t>Об общих принципах организации местного самоуправления в Российской Федерации</w:t>
      </w:r>
      <w:r>
        <w:rPr>
          <w:sz w:val="28"/>
          <w:szCs w:val="28"/>
        </w:rPr>
        <w:t>»</w:t>
      </w:r>
      <w:r w:rsidRPr="00D1299B">
        <w:rPr>
          <w:sz w:val="28"/>
          <w:szCs w:val="28"/>
        </w:rPr>
        <w:t>.</w:t>
      </w:r>
    </w:p>
    <w:p w14:paraId="2A8A4137" w14:textId="77777777" w:rsidR="00BF2F3E" w:rsidRPr="00D1299B" w:rsidRDefault="00BF2F3E" w:rsidP="00BF2F3E">
      <w:pPr>
        <w:autoSpaceDE w:val="0"/>
        <w:autoSpaceDN w:val="0"/>
        <w:adjustRightInd w:val="0"/>
        <w:ind w:firstLine="540"/>
        <w:jc w:val="both"/>
        <w:rPr>
          <w:sz w:val="28"/>
          <w:szCs w:val="28"/>
        </w:rPr>
      </w:pPr>
    </w:p>
    <w:p w14:paraId="14F4B6FF" w14:textId="77777777" w:rsidR="00BF2F3E" w:rsidRPr="00D1299B" w:rsidRDefault="00BF2F3E" w:rsidP="00BF2F3E">
      <w:pPr>
        <w:autoSpaceDE w:val="0"/>
        <w:autoSpaceDN w:val="0"/>
        <w:adjustRightInd w:val="0"/>
        <w:jc w:val="center"/>
        <w:outlineLvl w:val="0"/>
        <w:rPr>
          <w:sz w:val="28"/>
          <w:szCs w:val="28"/>
        </w:rPr>
      </w:pPr>
      <w:r w:rsidRPr="00D1299B">
        <w:rPr>
          <w:sz w:val="28"/>
          <w:szCs w:val="28"/>
        </w:rPr>
        <w:t>X. Разрешение споров и разногласий</w:t>
      </w:r>
    </w:p>
    <w:p w14:paraId="0B1D0A37" w14:textId="77777777" w:rsidR="00BF2F3E" w:rsidRPr="00D1299B" w:rsidRDefault="00BF2F3E" w:rsidP="00BF2F3E">
      <w:pPr>
        <w:autoSpaceDE w:val="0"/>
        <w:autoSpaceDN w:val="0"/>
        <w:adjustRightInd w:val="0"/>
        <w:ind w:firstLine="540"/>
        <w:jc w:val="both"/>
        <w:rPr>
          <w:sz w:val="28"/>
          <w:szCs w:val="28"/>
        </w:rPr>
      </w:pPr>
    </w:p>
    <w:p w14:paraId="741D8E95" w14:textId="600E5E53" w:rsidR="00BF2F3E" w:rsidRPr="00D1299B" w:rsidRDefault="00BF2F3E" w:rsidP="00BF2F3E">
      <w:pPr>
        <w:autoSpaceDE w:val="0"/>
        <w:autoSpaceDN w:val="0"/>
        <w:adjustRightInd w:val="0"/>
        <w:ind w:firstLine="709"/>
        <w:jc w:val="both"/>
        <w:rPr>
          <w:sz w:val="28"/>
          <w:szCs w:val="28"/>
        </w:rPr>
      </w:pPr>
      <w:r w:rsidRPr="00D1299B">
        <w:rPr>
          <w:sz w:val="28"/>
          <w:szCs w:val="28"/>
        </w:rPr>
        <w:t>26. Споры и разногласия по настоящему контракту разрешаются по соглашению сторон, а в случае</w:t>
      </w:r>
      <w:r w:rsidR="00CE23A9">
        <w:rPr>
          <w:sz w:val="28"/>
          <w:szCs w:val="28"/>
        </w:rPr>
        <w:t>,</w:t>
      </w:r>
      <w:r w:rsidRPr="00D1299B">
        <w:rPr>
          <w:sz w:val="28"/>
          <w:szCs w:val="28"/>
        </w:rPr>
        <w:t xml:space="preserve"> если согласие не достигнуто, </w:t>
      </w:r>
      <w:r>
        <w:rPr>
          <w:sz w:val="28"/>
          <w:szCs w:val="28"/>
        </w:rPr>
        <w:noBreakHyphen/>
      </w:r>
      <w:r w:rsidRPr="00D1299B">
        <w:rPr>
          <w:sz w:val="28"/>
          <w:szCs w:val="28"/>
        </w:rPr>
        <w:t xml:space="preserve"> в порядке, предусмотренном законодательством Российской Федерации.</w:t>
      </w:r>
    </w:p>
    <w:p w14:paraId="2CF3E995"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 xml:space="preserve">27. Настоящий контракт составлен в двух экземплярах. Один экземпляр хранится в личном деле главы администрации, второй </w:t>
      </w:r>
      <w:r>
        <w:rPr>
          <w:sz w:val="28"/>
          <w:szCs w:val="28"/>
        </w:rPr>
        <w:t>–</w:t>
      </w:r>
      <w:r w:rsidRPr="00D1299B">
        <w:rPr>
          <w:sz w:val="28"/>
          <w:szCs w:val="28"/>
        </w:rPr>
        <w:t xml:space="preserve"> у</w:t>
      </w:r>
      <w:r>
        <w:rPr>
          <w:sz w:val="28"/>
          <w:szCs w:val="28"/>
        </w:rPr>
        <w:t xml:space="preserve"> </w:t>
      </w:r>
      <w:r w:rsidRPr="00D1299B">
        <w:rPr>
          <w:sz w:val="28"/>
          <w:szCs w:val="28"/>
        </w:rPr>
        <w:t>главы администрации. Оба экземпляра имеют одинаковую юридическую силу.</w:t>
      </w:r>
    </w:p>
    <w:p w14:paraId="2454D1EC" w14:textId="77777777" w:rsidR="00BF2F3E" w:rsidRPr="00D1299B" w:rsidRDefault="00BF2F3E" w:rsidP="00BF2F3E">
      <w:pPr>
        <w:autoSpaceDE w:val="0"/>
        <w:autoSpaceDN w:val="0"/>
        <w:adjustRightInd w:val="0"/>
        <w:ind w:firstLine="709"/>
        <w:jc w:val="both"/>
        <w:rPr>
          <w:sz w:val="28"/>
          <w:szCs w:val="28"/>
        </w:rPr>
      </w:pPr>
      <w:r w:rsidRPr="00D1299B">
        <w:rPr>
          <w:sz w:val="28"/>
          <w:szCs w:val="28"/>
        </w:rPr>
        <w:t>28. Настоящий контракт вступает в силу со дня его подписания сторонами.</w:t>
      </w:r>
    </w:p>
    <w:p w14:paraId="65060793" w14:textId="77777777" w:rsidR="00BF2F3E" w:rsidRDefault="00BF2F3E" w:rsidP="00BF2F3E">
      <w:pPr>
        <w:autoSpaceDE w:val="0"/>
        <w:autoSpaceDN w:val="0"/>
        <w:adjustRightInd w:val="0"/>
        <w:ind w:firstLine="540"/>
        <w:jc w:val="both"/>
        <w:rPr>
          <w:sz w:val="28"/>
          <w:szCs w:val="28"/>
        </w:rPr>
      </w:pPr>
    </w:p>
    <w:p w14:paraId="335D7F20" w14:textId="77777777" w:rsidR="00BF2F3E" w:rsidRPr="00D1299B" w:rsidRDefault="00BF2F3E" w:rsidP="00BF2F3E">
      <w:pPr>
        <w:autoSpaceDE w:val="0"/>
        <w:autoSpaceDN w:val="0"/>
        <w:adjustRightInd w:val="0"/>
        <w:ind w:firstLine="540"/>
        <w:jc w:val="both"/>
        <w:rPr>
          <w:sz w:val="28"/>
          <w:szCs w:val="28"/>
        </w:rPr>
      </w:pPr>
    </w:p>
    <w:tbl>
      <w:tblPr>
        <w:tblW w:w="10349"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789"/>
        <w:gridCol w:w="4820"/>
      </w:tblGrid>
      <w:tr w:rsidR="00BF2F3E" w:rsidRPr="00D1299B" w14:paraId="5D020AEE" w14:textId="77777777" w:rsidTr="00F11E1D">
        <w:tc>
          <w:tcPr>
            <w:tcW w:w="4740" w:type="dxa"/>
            <w:tcMar>
              <w:top w:w="102" w:type="dxa"/>
              <w:left w:w="62" w:type="dxa"/>
              <w:bottom w:w="102" w:type="dxa"/>
              <w:right w:w="62" w:type="dxa"/>
            </w:tcMar>
          </w:tcPr>
          <w:p w14:paraId="24E2B79B" w14:textId="77777777" w:rsidR="00BF2F3E" w:rsidRDefault="00BF2F3E" w:rsidP="00F11E1D">
            <w:pPr>
              <w:autoSpaceDE w:val="0"/>
              <w:autoSpaceDN w:val="0"/>
              <w:adjustRightInd w:val="0"/>
              <w:jc w:val="center"/>
              <w:rPr>
                <w:sz w:val="28"/>
                <w:szCs w:val="28"/>
              </w:rPr>
            </w:pPr>
            <w:r>
              <w:rPr>
                <w:sz w:val="28"/>
                <w:szCs w:val="28"/>
              </w:rPr>
              <w:t>Председатель Собрания депутатов – глава Истоминского сельского поселения</w:t>
            </w:r>
          </w:p>
          <w:p w14:paraId="28AA8C01" w14:textId="77777777" w:rsidR="00BF2F3E" w:rsidRPr="00D1299B" w:rsidRDefault="00BF2F3E" w:rsidP="00F11E1D">
            <w:pPr>
              <w:autoSpaceDE w:val="0"/>
              <w:autoSpaceDN w:val="0"/>
              <w:adjustRightInd w:val="0"/>
              <w:jc w:val="both"/>
              <w:rPr>
                <w:sz w:val="28"/>
                <w:szCs w:val="28"/>
              </w:rPr>
            </w:pPr>
            <w:r w:rsidRPr="000D016E">
              <w:rPr>
                <w:sz w:val="28"/>
                <w:szCs w:val="28"/>
              </w:rPr>
              <w:t>______________________________</w:t>
            </w:r>
          </w:p>
          <w:p w14:paraId="31C9BBE9" w14:textId="77777777" w:rsidR="00BF2F3E" w:rsidRPr="00D1299B" w:rsidRDefault="00BF2F3E" w:rsidP="00F11E1D">
            <w:pPr>
              <w:autoSpaceDE w:val="0"/>
              <w:autoSpaceDN w:val="0"/>
              <w:adjustRightInd w:val="0"/>
              <w:jc w:val="both"/>
              <w:rPr>
                <w:sz w:val="28"/>
                <w:szCs w:val="28"/>
              </w:rPr>
            </w:pPr>
            <w:r w:rsidRPr="00D1299B">
              <w:rPr>
                <w:sz w:val="28"/>
                <w:szCs w:val="28"/>
              </w:rPr>
              <w:t>______________________________</w:t>
            </w:r>
          </w:p>
          <w:p w14:paraId="233AA04E" w14:textId="77777777" w:rsidR="00BF2F3E" w:rsidRPr="00D1299B" w:rsidRDefault="00BF2F3E" w:rsidP="00F11E1D">
            <w:pPr>
              <w:autoSpaceDE w:val="0"/>
              <w:autoSpaceDN w:val="0"/>
              <w:adjustRightInd w:val="0"/>
              <w:jc w:val="center"/>
              <w:rPr>
                <w:sz w:val="20"/>
                <w:szCs w:val="20"/>
              </w:rPr>
            </w:pPr>
            <w:r w:rsidRPr="00D1299B">
              <w:rPr>
                <w:sz w:val="20"/>
                <w:szCs w:val="20"/>
              </w:rPr>
              <w:t>(Ф.И.О.)</w:t>
            </w:r>
          </w:p>
          <w:p w14:paraId="1B248ED4" w14:textId="77777777" w:rsidR="00BF2F3E" w:rsidRPr="00D1299B" w:rsidRDefault="00BF2F3E" w:rsidP="00F11E1D">
            <w:pPr>
              <w:autoSpaceDE w:val="0"/>
              <w:autoSpaceDN w:val="0"/>
              <w:adjustRightInd w:val="0"/>
              <w:jc w:val="both"/>
              <w:rPr>
                <w:sz w:val="28"/>
                <w:szCs w:val="28"/>
              </w:rPr>
            </w:pPr>
            <w:r w:rsidRPr="00D1299B">
              <w:rPr>
                <w:sz w:val="28"/>
                <w:szCs w:val="28"/>
              </w:rPr>
              <w:t>______________________________</w:t>
            </w:r>
          </w:p>
          <w:p w14:paraId="64882139" w14:textId="77777777" w:rsidR="00BF2F3E" w:rsidRPr="00D1299B" w:rsidRDefault="00BF2F3E" w:rsidP="00F11E1D">
            <w:pPr>
              <w:autoSpaceDE w:val="0"/>
              <w:autoSpaceDN w:val="0"/>
              <w:adjustRightInd w:val="0"/>
              <w:jc w:val="both"/>
              <w:rPr>
                <w:sz w:val="28"/>
                <w:szCs w:val="28"/>
              </w:rPr>
            </w:pPr>
            <w:r w:rsidRPr="00D1299B">
              <w:rPr>
                <w:sz w:val="28"/>
                <w:szCs w:val="28"/>
              </w:rPr>
              <w:t>адрес _________________________</w:t>
            </w:r>
          </w:p>
          <w:p w14:paraId="556F691D" w14:textId="77777777" w:rsidR="00BF2F3E" w:rsidRPr="00D1299B" w:rsidRDefault="00BF2F3E" w:rsidP="00F11E1D">
            <w:pPr>
              <w:autoSpaceDE w:val="0"/>
              <w:autoSpaceDN w:val="0"/>
              <w:adjustRightInd w:val="0"/>
              <w:jc w:val="both"/>
              <w:rPr>
                <w:sz w:val="28"/>
                <w:szCs w:val="28"/>
              </w:rPr>
            </w:pPr>
            <w:r w:rsidRPr="00D1299B">
              <w:rPr>
                <w:sz w:val="28"/>
                <w:szCs w:val="28"/>
              </w:rPr>
              <w:t>______________________________</w:t>
            </w:r>
          </w:p>
          <w:p w14:paraId="2E205C79" w14:textId="77777777" w:rsidR="00BF2F3E" w:rsidRPr="00D1299B" w:rsidRDefault="00BF2F3E" w:rsidP="00F11E1D">
            <w:pPr>
              <w:autoSpaceDE w:val="0"/>
              <w:autoSpaceDN w:val="0"/>
              <w:adjustRightInd w:val="0"/>
              <w:jc w:val="center"/>
              <w:rPr>
                <w:sz w:val="20"/>
                <w:szCs w:val="20"/>
              </w:rPr>
            </w:pPr>
            <w:r w:rsidRPr="00D1299B">
              <w:rPr>
                <w:sz w:val="20"/>
                <w:szCs w:val="20"/>
              </w:rPr>
              <w:t>(подпись)</w:t>
            </w:r>
          </w:p>
          <w:p w14:paraId="2A8846C1" w14:textId="77777777" w:rsidR="00BF2F3E" w:rsidRPr="00D1299B" w:rsidRDefault="00BF2F3E" w:rsidP="00F11E1D">
            <w:pPr>
              <w:autoSpaceDE w:val="0"/>
              <w:autoSpaceDN w:val="0"/>
              <w:adjustRightInd w:val="0"/>
              <w:jc w:val="center"/>
              <w:rPr>
                <w:sz w:val="28"/>
                <w:szCs w:val="28"/>
              </w:rPr>
            </w:pPr>
            <w:r w:rsidRPr="00D1299B">
              <w:rPr>
                <w:sz w:val="20"/>
                <w:szCs w:val="20"/>
              </w:rPr>
              <w:t>М.П.</w:t>
            </w:r>
          </w:p>
        </w:tc>
        <w:tc>
          <w:tcPr>
            <w:tcW w:w="789" w:type="dxa"/>
            <w:tcMar>
              <w:top w:w="102" w:type="dxa"/>
              <w:left w:w="62" w:type="dxa"/>
              <w:bottom w:w="102" w:type="dxa"/>
              <w:right w:w="62" w:type="dxa"/>
            </w:tcMar>
          </w:tcPr>
          <w:p w14:paraId="490F27D0" w14:textId="77777777" w:rsidR="00BF2F3E" w:rsidRPr="00D1299B" w:rsidRDefault="00BF2F3E" w:rsidP="00F11E1D">
            <w:pPr>
              <w:autoSpaceDE w:val="0"/>
              <w:autoSpaceDN w:val="0"/>
              <w:adjustRightInd w:val="0"/>
              <w:jc w:val="center"/>
              <w:rPr>
                <w:sz w:val="28"/>
                <w:szCs w:val="28"/>
              </w:rPr>
            </w:pPr>
          </w:p>
        </w:tc>
        <w:tc>
          <w:tcPr>
            <w:tcW w:w="4820" w:type="dxa"/>
            <w:tcMar>
              <w:top w:w="102" w:type="dxa"/>
              <w:left w:w="62" w:type="dxa"/>
              <w:bottom w:w="102" w:type="dxa"/>
              <w:right w:w="62" w:type="dxa"/>
            </w:tcMar>
          </w:tcPr>
          <w:p w14:paraId="65773E43" w14:textId="77777777" w:rsidR="00BF2F3E" w:rsidRPr="00D1299B" w:rsidRDefault="00BF2F3E" w:rsidP="00F11E1D">
            <w:pPr>
              <w:autoSpaceDE w:val="0"/>
              <w:autoSpaceDN w:val="0"/>
              <w:adjustRightInd w:val="0"/>
              <w:ind w:left="157"/>
              <w:jc w:val="center"/>
              <w:rPr>
                <w:sz w:val="28"/>
                <w:szCs w:val="28"/>
              </w:rPr>
            </w:pPr>
            <w:r w:rsidRPr="00D1299B">
              <w:rPr>
                <w:sz w:val="28"/>
                <w:szCs w:val="28"/>
              </w:rPr>
              <w:t xml:space="preserve">Глава </w:t>
            </w:r>
            <w:r>
              <w:rPr>
                <w:sz w:val="28"/>
                <w:szCs w:val="28"/>
              </w:rPr>
              <w:t>А</w:t>
            </w:r>
            <w:r w:rsidRPr="00D1299B">
              <w:rPr>
                <w:sz w:val="28"/>
                <w:szCs w:val="28"/>
              </w:rPr>
              <w:t>дминистрации</w:t>
            </w:r>
            <w:r>
              <w:rPr>
                <w:sz w:val="28"/>
                <w:szCs w:val="28"/>
              </w:rPr>
              <w:t xml:space="preserve"> Истоминского сельского поселения</w:t>
            </w:r>
          </w:p>
          <w:p w14:paraId="2A9C792B" w14:textId="77777777" w:rsidR="00BF2F3E" w:rsidRPr="00D1299B" w:rsidRDefault="00BF2F3E" w:rsidP="00F11E1D">
            <w:pPr>
              <w:autoSpaceDE w:val="0"/>
              <w:autoSpaceDN w:val="0"/>
              <w:adjustRightInd w:val="0"/>
              <w:ind w:left="157"/>
              <w:jc w:val="center"/>
              <w:rPr>
                <w:sz w:val="28"/>
                <w:szCs w:val="28"/>
              </w:rPr>
            </w:pPr>
            <w:r w:rsidRPr="00D1299B">
              <w:rPr>
                <w:sz w:val="28"/>
                <w:szCs w:val="28"/>
              </w:rPr>
              <w:t>______________________________</w:t>
            </w:r>
          </w:p>
          <w:p w14:paraId="4FE11E84" w14:textId="77777777" w:rsidR="00BF2F3E" w:rsidRPr="00D1299B" w:rsidRDefault="00BF2F3E" w:rsidP="00F11E1D">
            <w:pPr>
              <w:autoSpaceDE w:val="0"/>
              <w:autoSpaceDN w:val="0"/>
              <w:adjustRightInd w:val="0"/>
              <w:ind w:left="157"/>
              <w:jc w:val="center"/>
              <w:rPr>
                <w:sz w:val="28"/>
                <w:szCs w:val="28"/>
              </w:rPr>
            </w:pPr>
            <w:r w:rsidRPr="00D1299B">
              <w:rPr>
                <w:sz w:val="28"/>
                <w:szCs w:val="28"/>
              </w:rPr>
              <w:t>______________________________</w:t>
            </w:r>
          </w:p>
          <w:p w14:paraId="0A5C9B21" w14:textId="77777777" w:rsidR="00BF2F3E" w:rsidRPr="00D1299B" w:rsidRDefault="00BF2F3E" w:rsidP="00F11E1D">
            <w:pPr>
              <w:autoSpaceDE w:val="0"/>
              <w:autoSpaceDN w:val="0"/>
              <w:adjustRightInd w:val="0"/>
              <w:ind w:left="157"/>
              <w:jc w:val="center"/>
              <w:rPr>
                <w:sz w:val="20"/>
                <w:szCs w:val="20"/>
              </w:rPr>
            </w:pPr>
            <w:r w:rsidRPr="00D1299B">
              <w:rPr>
                <w:sz w:val="20"/>
                <w:szCs w:val="20"/>
              </w:rPr>
              <w:t>(Ф.И.О.)</w:t>
            </w:r>
          </w:p>
          <w:p w14:paraId="1DB7E70E" w14:textId="77777777" w:rsidR="00BF2F3E" w:rsidRPr="00D1299B" w:rsidRDefault="00BF2F3E" w:rsidP="00F11E1D">
            <w:pPr>
              <w:autoSpaceDE w:val="0"/>
              <w:autoSpaceDN w:val="0"/>
              <w:adjustRightInd w:val="0"/>
              <w:ind w:left="157"/>
              <w:jc w:val="center"/>
              <w:rPr>
                <w:sz w:val="28"/>
                <w:szCs w:val="28"/>
              </w:rPr>
            </w:pPr>
            <w:r w:rsidRPr="00D1299B">
              <w:rPr>
                <w:sz w:val="28"/>
                <w:szCs w:val="28"/>
              </w:rPr>
              <w:t xml:space="preserve">паспорт серия ______ </w:t>
            </w:r>
            <w:r>
              <w:rPr>
                <w:sz w:val="28"/>
                <w:szCs w:val="28"/>
              </w:rPr>
              <w:t>№</w:t>
            </w:r>
            <w:r w:rsidRPr="00D1299B">
              <w:rPr>
                <w:sz w:val="28"/>
                <w:szCs w:val="28"/>
              </w:rPr>
              <w:t xml:space="preserve"> _________</w:t>
            </w:r>
          </w:p>
          <w:p w14:paraId="3327C20E" w14:textId="77777777" w:rsidR="00BF2F3E" w:rsidRPr="00D1299B" w:rsidRDefault="00BF2F3E" w:rsidP="00F11E1D">
            <w:pPr>
              <w:autoSpaceDE w:val="0"/>
              <w:autoSpaceDN w:val="0"/>
              <w:adjustRightInd w:val="0"/>
              <w:ind w:left="157"/>
              <w:jc w:val="center"/>
              <w:rPr>
                <w:sz w:val="28"/>
                <w:szCs w:val="28"/>
              </w:rPr>
            </w:pPr>
            <w:r w:rsidRPr="00D1299B">
              <w:rPr>
                <w:sz w:val="28"/>
                <w:szCs w:val="28"/>
              </w:rPr>
              <w:t>выдан _________________________</w:t>
            </w:r>
          </w:p>
          <w:p w14:paraId="174C4EE2" w14:textId="77777777" w:rsidR="00BF2F3E" w:rsidRPr="00D1299B" w:rsidRDefault="00BF2F3E" w:rsidP="00F11E1D">
            <w:pPr>
              <w:autoSpaceDE w:val="0"/>
              <w:autoSpaceDN w:val="0"/>
              <w:adjustRightInd w:val="0"/>
              <w:ind w:left="157"/>
              <w:jc w:val="center"/>
              <w:rPr>
                <w:sz w:val="20"/>
                <w:szCs w:val="20"/>
              </w:rPr>
            </w:pPr>
            <w:r w:rsidRPr="00D1299B">
              <w:rPr>
                <w:sz w:val="20"/>
                <w:szCs w:val="20"/>
              </w:rPr>
              <w:t>(указывается кем выдан и дата выдачи)</w:t>
            </w:r>
          </w:p>
          <w:p w14:paraId="657AE5A1" w14:textId="77777777" w:rsidR="00BF2F3E" w:rsidRPr="00D1299B" w:rsidRDefault="00BF2F3E" w:rsidP="00F11E1D">
            <w:pPr>
              <w:autoSpaceDE w:val="0"/>
              <w:autoSpaceDN w:val="0"/>
              <w:adjustRightInd w:val="0"/>
              <w:ind w:left="157"/>
              <w:jc w:val="center"/>
              <w:rPr>
                <w:sz w:val="28"/>
                <w:szCs w:val="28"/>
              </w:rPr>
            </w:pPr>
            <w:r w:rsidRPr="00D1299B">
              <w:rPr>
                <w:sz w:val="28"/>
                <w:szCs w:val="28"/>
              </w:rPr>
              <w:t>адрес _________________________</w:t>
            </w:r>
          </w:p>
          <w:p w14:paraId="36C82DCD" w14:textId="77777777" w:rsidR="00BF2F3E" w:rsidRPr="00D1299B" w:rsidRDefault="00BF2F3E" w:rsidP="00F11E1D">
            <w:pPr>
              <w:autoSpaceDE w:val="0"/>
              <w:autoSpaceDN w:val="0"/>
              <w:adjustRightInd w:val="0"/>
              <w:ind w:left="157"/>
              <w:jc w:val="center"/>
              <w:rPr>
                <w:sz w:val="28"/>
                <w:szCs w:val="28"/>
              </w:rPr>
            </w:pPr>
            <w:r w:rsidRPr="00D1299B">
              <w:rPr>
                <w:sz w:val="28"/>
                <w:szCs w:val="28"/>
              </w:rPr>
              <w:t>ИНН _________________________</w:t>
            </w:r>
          </w:p>
          <w:p w14:paraId="3891E2EC" w14:textId="77777777" w:rsidR="00BF2F3E" w:rsidRPr="00D1299B" w:rsidRDefault="00BF2F3E" w:rsidP="00F11E1D">
            <w:pPr>
              <w:autoSpaceDE w:val="0"/>
              <w:autoSpaceDN w:val="0"/>
              <w:adjustRightInd w:val="0"/>
              <w:ind w:left="157"/>
              <w:jc w:val="center"/>
              <w:rPr>
                <w:sz w:val="28"/>
                <w:szCs w:val="28"/>
              </w:rPr>
            </w:pPr>
            <w:r w:rsidRPr="00D1299B">
              <w:rPr>
                <w:sz w:val="28"/>
                <w:szCs w:val="28"/>
              </w:rPr>
              <w:t>_____________________________</w:t>
            </w:r>
          </w:p>
          <w:p w14:paraId="4FBB3C38" w14:textId="77777777" w:rsidR="00BF2F3E" w:rsidRPr="00D1299B" w:rsidRDefault="00BF2F3E" w:rsidP="00F11E1D">
            <w:pPr>
              <w:autoSpaceDE w:val="0"/>
              <w:autoSpaceDN w:val="0"/>
              <w:adjustRightInd w:val="0"/>
              <w:ind w:left="157"/>
              <w:jc w:val="center"/>
              <w:rPr>
                <w:sz w:val="20"/>
                <w:szCs w:val="20"/>
              </w:rPr>
            </w:pPr>
            <w:r w:rsidRPr="00D1299B">
              <w:rPr>
                <w:sz w:val="20"/>
                <w:szCs w:val="20"/>
              </w:rPr>
              <w:t>(подпись)</w:t>
            </w:r>
          </w:p>
        </w:tc>
      </w:tr>
    </w:tbl>
    <w:p w14:paraId="326A3D74" w14:textId="77777777" w:rsidR="00BF2F3E" w:rsidRPr="00D1299B" w:rsidRDefault="00BF2F3E" w:rsidP="00BF2F3E">
      <w:pPr>
        <w:autoSpaceDE w:val="0"/>
        <w:autoSpaceDN w:val="0"/>
        <w:adjustRightInd w:val="0"/>
        <w:ind w:firstLine="540"/>
        <w:jc w:val="both"/>
        <w:rPr>
          <w:sz w:val="28"/>
          <w:szCs w:val="28"/>
        </w:rPr>
      </w:pPr>
    </w:p>
    <w:p w14:paraId="30C461AF" w14:textId="77777777" w:rsidR="00BF2F3E" w:rsidRPr="00D1299B" w:rsidRDefault="00BF2F3E" w:rsidP="00BF2F3E">
      <w:pPr>
        <w:autoSpaceDE w:val="0"/>
        <w:autoSpaceDN w:val="0"/>
        <w:adjustRightInd w:val="0"/>
        <w:ind w:firstLine="540"/>
        <w:jc w:val="both"/>
        <w:rPr>
          <w:sz w:val="28"/>
          <w:szCs w:val="28"/>
        </w:rPr>
      </w:pPr>
    </w:p>
    <w:p w14:paraId="78E4488B" w14:textId="77777777" w:rsidR="00BF2F3E" w:rsidRDefault="00BF2F3E" w:rsidP="00BF2F3E">
      <w:pPr>
        <w:rPr>
          <w:sz w:val="28"/>
          <w:szCs w:val="28"/>
        </w:rPr>
      </w:pPr>
      <w:r>
        <w:rPr>
          <w:sz w:val="28"/>
          <w:szCs w:val="28"/>
        </w:rPr>
        <w:br w:type="page"/>
      </w:r>
    </w:p>
    <w:p w14:paraId="68BFF1C2" w14:textId="77777777" w:rsidR="00BF2F3E" w:rsidRPr="000D016E" w:rsidRDefault="00BF2F3E" w:rsidP="00BF2F3E">
      <w:pPr>
        <w:pStyle w:val="ConsPlusNormal"/>
        <w:ind w:left="5103" w:firstLine="0"/>
        <w:jc w:val="center"/>
        <w:rPr>
          <w:rFonts w:ascii="Times New Roman" w:hAnsi="Times New Roman" w:cs="Times New Roman"/>
          <w:sz w:val="28"/>
          <w:szCs w:val="28"/>
        </w:rPr>
      </w:pPr>
      <w:r w:rsidRPr="000D016E">
        <w:rPr>
          <w:rFonts w:ascii="Times New Roman" w:hAnsi="Times New Roman" w:cs="Times New Roman"/>
          <w:sz w:val="28"/>
          <w:szCs w:val="28"/>
        </w:rPr>
        <w:lastRenderedPageBreak/>
        <w:t>Приложение</w:t>
      </w:r>
    </w:p>
    <w:p w14:paraId="26AA83A8" w14:textId="77777777" w:rsidR="00BF2F3E" w:rsidRPr="004B0891" w:rsidRDefault="00BF2F3E" w:rsidP="00BF2F3E">
      <w:pPr>
        <w:pStyle w:val="ConsPlusNormal"/>
        <w:ind w:left="5103" w:firstLine="0"/>
        <w:jc w:val="center"/>
        <w:rPr>
          <w:rFonts w:ascii="Times New Roman" w:hAnsi="Times New Roman" w:cs="Times New Roman"/>
          <w:sz w:val="28"/>
          <w:szCs w:val="28"/>
        </w:rPr>
      </w:pPr>
      <w:r w:rsidRPr="000D016E">
        <w:rPr>
          <w:rFonts w:ascii="Times New Roman" w:hAnsi="Times New Roman" w:cs="Times New Roman"/>
          <w:sz w:val="28"/>
          <w:szCs w:val="28"/>
        </w:rPr>
        <w:t>к контракт</w:t>
      </w:r>
      <w:r>
        <w:rPr>
          <w:rFonts w:ascii="Times New Roman" w:hAnsi="Times New Roman" w:cs="Times New Roman"/>
          <w:sz w:val="28"/>
          <w:szCs w:val="28"/>
        </w:rPr>
        <w:t>у</w:t>
      </w:r>
      <w:r w:rsidRPr="000D016E">
        <w:rPr>
          <w:rFonts w:ascii="Times New Roman" w:hAnsi="Times New Roman" w:cs="Times New Roman"/>
          <w:sz w:val="28"/>
          <w:szCs w:val="28"/>
        </w:rPr>
        <w:t xml:space="preserve">, </w:t>
      </w:r>
      <w:r w:rsidRPr="004B0891">
        <w:rPr>
          <w:rFonts w:ascii="Times New Roman" w:hAnsi="Times New Roman" w:cs="Times New Roman"/>
          <w:sz w:val="28"/>
          <w:szCs w:val="28"/>
        </w:rPr>
        <w:t xml:space="preserve">заключаемому с главой </w:t>
      </w:r>
      <w:r w:rsidRPr="009A298E">
        <w:rPr>
          <w:rFonts w:ascii="Times New Roman" w:hAnsi="Times New Roman" w:cs="Times New Roman"/>
          <w:sz w:val="28"/>
          <w:szCs w:val="28"/>
        </w:rPr>
        <w:t xml:space="preserve">Администрации </w:t>
      </w:r>
      <w:r>
        <w:rPr>
          <w:rFonts w:ascii="Times New Roman" w:hAnsi="Times New Roman" w:cs="Times New Roman"/>
          <w:sz w:val="28"/>
          <w:szCs w:val="28"/>
        </w:rPr>
        <w:t>Истоминского</w:t>
      </w:r>
      <w:r w:rsidRPr="004B0891">
        <w:rPr>
          <w:rFonts w:ascii="Times New Roman" w:hAnsi="Times New Roman" w:cs="Times New Roman"/>
          <w:sz w:val="28"/>
          <w:szCs w:val="28"/>
        </w:rPr>
        <w:t xml:space="preserve"> </w:t>
      </w:r>
    </w:p>
    <w:p w14:paraId="7689983F" w14:textId="77777777" w:rsidR="00BF2F3E" w:rsidRPr="00BA2794" w:rsidRDefault="00BF2F3E" w:rsidP="00BF2F3E">
      <w:pPr>
        <w:pStyle w:val="ConsPlusNormal"/>
        <w:ind w:left="5103" w:firstLine="0"/>
        <w:jc w:val="center"/>
        <w:rPr>
          <w:rFonts w:ascii="Times New Roman" w:hAnsi="Times New Roman" w:cs="Times New Roman"/>
          <w:i/>
          <w:sz w:val="28"/>
          <w:szCs w:val="28"/>
        </w:rPr>
      </w:pPr>
      <w:r w:rsidRPr="004B0891">
        <w:rPr>
          <w:rFonts w:ascii="Times New Roman" w:hAnsi="Times New Roman" w:cs="Times New Roman"/>
          <w:sz w:val="28"/>
          <w:szCs w:val="28"/>
        </w:rPr>
        <w:t>сельского поселения</w:t>
      </w:r>
    </w:p>
    <w:p w14:paraId="17A2AF63" w14:textId="77777777" w:rsidR="00BF2F3E" w:rsidRDefault="00BF2F3E" w:rsidP="00BF2F3E">
      <w:pPr>
        <w:widowControl w:val="0"/>
        <w:tabs>
          <w:tab w:val="left" w:pos="851"/>
        </w:tabs>
        <w:autoSpaceDE w:val="0"/>
        <w:autoSpaceDN w:val="0"/>
        <w:adjustRightInd w:val="0"/>
        <w:jc w:val="center"/>
        <w:rPr>
          <w:sz w:val="28"/>
          <w:szCs w:val="28"/>
        </w:rPr>
      </w:pPr>
    </w:p>
    <w:p w14:paraId="572F1E3D" w14:textId="77777777" w:rsidR="00BF2F3E" w:rsidRDefault="00BF2F3E" w:rsidP="00BF2F3E">
      <w:pPr>
        <w:widowControl w:val="0"/>
        <w:tabs>
          <w:tab w:val="left" w:pos="851"/>
        </w:tabs>
        <w:autoSpaceDE w:val="0"/>
        <w:autoSpaceDN w:val="0"/>
        <w:adjustRightInd w:val="0"/>
        <w:jc w:val="center"/>
        <w:rPr>
          <w:sz w:val="28"/>
          <w:szCs w:val="28"/>
        </w:rPr>
      </w:pPr>
      <w:r>
        <w:rPr>
          <w:sz w:val="28"/>
          <w:szCs w:val="28"/>
        </w:rPr>
        <w:t>ДОЛЖНОСТНАЯ ИНСТРУКЦИЯ</w:t>
      </w:r>
    </w:p>
    <w:p w14:paraId="45A7E99E" w14:textId="77777777" w:rsidR="00BF2F3E" w:rsidRDefault="00BF2F3E" w:rsidP="00BF2F3E">
      <w:pPr>
        <w:widowControl w:val="0"/>
        <w:tabs>
          <w:tab w:val="left" w:pos="851"/>
        </w:tabs>
        <w:autoSpaceDE w:val="0"/>
        <w:autoSpaceDN w:val="0"/>
        <w:adjustRightInd w:val="0"/>
        <w:jc w:val="center"/>
        <w:rPr>
          <w:sz w:val="28"/>
          <w:szCs w:val="28"/>
        </w:rPr>
      </w:pPr>
      <w:r>
        <w:rPr>
          <w:sz w:val="28"/>
          <w:szCs w:val="28"/>
        </w:rPr>
        <w:t>главы Администрации Истоминского</w:t>
      </w:r>
      <w:r w:rsidRPr="004B0891">
        <w:rPr>
          <w:sz w:val="28"/>
          <w:szCs w:val="28"/>
        </w:rPr>
        <w:t xml:space="preserve"> сельского поселения</w:t>
      </w:r>
    </w:p>
    <w:p w14:paraId="55BA3BF9" w14:textId="77777777" w:rsidR="00BF2F3E" w:rsidRDefault="00BF2F3E" w:rsidP="00BF2F3E">
      <w:pPr>
        <w:widowControl w:val="0"/>
        <w:tabs>
          <w:tab w:val="left" w:pos="851"/>
        </w:tabs>
        <w:autoSpaceDE w:val="0"/>
        <w:autoSpaceDN w:val="0"/>
        <w:adjustRightInd w:val="0"/>
        <w:ind w:firstLine="709"/>
        <w:jc w:val="both"/>
        <w:rPr>
          <w:sz w:val="28"/>
          <w:szCs w:val="28"/>
        </w:rPr>
      </w:pPr>
    </w:p>
    <w:p w14:paraId="649B96AC" w14:textId="77777777" w:rsidR="00BF2F3E" w:rsidRPr="00826D8D" w:rsidRDefault="00BF2F3E" w:rsidP="00BF2F3E">
      <w:pPr>
        <w:jc w:val="center"/>
        <w:outlineLvl w:val="1"/>
        <w:rPr>
          <w:sz w:val="28"/>
          <w:szCs w:val="28"/>
        </w:rPr>
      </w:pPr>
      <w:r w:rsidRPr="00826D8D">
        <w:rPr>
          <w:sz w:val="28"/>
          <w:szCs w:val="28"/>
        </w:rPr>
        <w:t>1. Общие положения</w:t>
      </w:r>
    </w:p>
    <w:p w14:paraId="3FF02ECF" w14:textId="77777777" w:rsidR="00BF2F3E" w:rsidRDefault="00BF2F3E" w:rsidP="00BF2F3E">
      <w:pPr>
        <w:widowControl w:val="0"/>
        <w:tabs>
          <w:tab w:val="left" w:pos="851"/>
        </w:tabs>
        <w:autoSpaceDE w:val="0"/>
        <w:autoSpaceDN w:val="0"/>
        <w:adjustRightInd w:val="0"/>
        <w:ind w:firstLine="709"/>
        <w:jc w:val="both"/>
        <w:rPr>
          <w:sz w:val="28"/>
          <w:szCs w:val="28"/>
        </w:rPr>
      </w:pPr>
    </w:p>
    <w:p w14:paraId="7C408B5E"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1.1. Должность муниципальной службы </w:t>
      </w:r>
      <w:r w:rsidRPr="007D6564">
        <w:rPr>
          <w:sz w:val="28"/>
          <w:szCs w:val="28"/>
        </w:rPr>
        <w:t xml:space="preserve">главы </w:t>
      </w:r>
      <w:r>
        <w:rPr>
          <w:sz w:val="28"/>
          <w:szCs w:val="28"/>
        </w:rPr>
        <w:t>А</w:t>
      </w:r>
      <w:r w:rsidRPr="007D6564">
        <w:rPr>
          <w:sz w:val="28"/>
          <w:szCs w:val="28"/>
        </w:rPr>
        <w:t xml:space="preserve">дминистрации </w:t>
      </w:r>
      <w:r>
        <w:rPr>
          <w:sz w:val="28"/>
          <w:szCs w:val="28"/>
        </w:rPr>
        <w:t>Истоминского</w:t>
      </w:r>
      <w:r w:rsidRPr="004B0891">
        <w:rPr>
          <w:sz w:val="28"/>
          <w:szCs w:val="28"/>
        </w:rPr>
        <w:t xml:space="preserve"> сельского поселения</w:t>
      </w:r>
      <w:r>
        <w:rPr>
          <w:sz w:val="28"/>
          <w:szCs w:val="28"/>
        </w:rPr>
        <w:t>, назначаемого по контракту (далее – глава администрации), относится к высшей группе должностей муниципальной службы Истоминского</w:t>
      </w:r>
      <w:r w:rsidRPr="004B0891">
        <w:rPr>
          <w:sz w:val="28"/>
          <w:szCs w:val="28"/>
        </w:rPr>
        <w:t xml:space="preserve"> сельского поселения</w:t>
      </w:r>
      <w:r>
        <w:rPr>
          <w:sz w:val="28"/>
          <w:szCs w:val="28"/>
        </w:rPr>
        <w:t>.</w:t>
      </w:r>
    </w:p>
    <w:p w14:paraId="532FA2FD" w14:textId="77777777" w:rsidR="00BF2F3E" w:rsidRPr="004B0891"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1.2. Глава администрации </w:t>
      </w:r>
      <w:r w:rsidRPr="00BF418F">
        <w:rPr>
          <w:sz w:val="28"/>
          <w:szCs w:val="28"/>
        </w:rPr>
        <w:t xml:space="preserve">назначается на должность и освобождается </w:t>
      </w:r>
      <w:r>
        <w:rPr>
          <w:sz w:val="28"/>
          <w:szCs w:val="28"/>
        </w:rPr>
        <w:br/>
      </w:r>
      <w:r w:rsidRPr="00BF418F">
        <w:rPr>
          <w:sz w:val="28"/>
          <w:szCs w:val="28"/>
        </w:rPr>
        <w:t>от должности</w:t>
      </w:r>
      <w:r w:rsidRPr="004B0891">
        <w:rPr>
          <w:sz w:val="28"/>
          <w:szCs w:val="28"/>
        </w:rPr>
        <w:t xml:space="preserve"> решением Собрания депутатов </w:t>
      </w:r>
      <w:r>
        <w:rPr>
          <w:sz w:val="28"/>
          <w:szCs w:val="28"/>
        </w:rPr>
        <w:t>Истоминского</w:t>
      </w:r>
      <w:r w:rsidRPr="004B0891">
        <w:rPr>
          <w:sz w:val="28"/>
          <w:szCs w:val="28"/>
        </w:rPr>
        <w:t xml:space="preserve"> сельского поселения.</w:t>
      </w:r>
    </w:p>
    <w:p w14:paraId="658C97E7"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1.3. Глава администрации руководит администрацией Истоминского</w:t>
      </w:r>
      <w:r w:rsidRPr="004B0891">
        <w:rPr>
          <w:sz w:val="28"/>
          <w:szCs w:val="28"/>
        </w:rPr>
        <w:t xml:space="preserve"> сельского поселения (далее – администрация) </w:t>
      </w:r>
      <w:r>
        <w:rPr>
          <w:sz w:val="28"/>
          <w:szCs w:val="28"/>
        </w:rPr>
        <w:t>на принципах единоначалия.</w:t>
      </w:r>
    </w:p>
    <w:p w14:paraId="5DAC6A82" w14:textId="77777777" w:rsidR="00BF2F3E" w:rsidRDefault="00BF2F3E" w:rsidP="00BF2F3E">
      <w:pPr>
        <w:widowControl w:val="0"/>
        <w:tabs>
          <w:tab w:val="left" w:pos="851"/>
        </w:tabs>
        <w:autoSpaceDE w:val="0"/>
        <w:autoSpaceDN w:val="0"/>
        <w:adjustRightInd w:val="0"/>
        <w:ind w:firstLine="709"/>
        <w:jc w:val="both"/>
        <w:rPr>
          <w:sz w:val="28"/>
          <w:szCs w:val="28"/>
        </w:rPr>
      </w:pPr>
      <w:r w:rsidRPr="00393A8F">
        <w:rPr>
          <w:sz w:val="28"/>
          <w:szCs w:val="28"/>
        </w:rPr>
        <w:t>1.</w:t>
      </w:r>
      <w:r>
        <w:rPr>
          <w:sz w:val="28"/>
          <w:szCs w:val="28"/>
        </w:rPr>
        <w:t>4</w:t>
      </w:r>
      <w:r w:rsidRPr="00393A8F">
        <w:rPr>
          <w:sz w:val="28"/>
          <w:szCs w:val="28"/>
        </w:rPr>
        <w:t>. </w:t>
      </w:r>
      <w:r>
        <w:rPr>
          <w:sz w:val="28"/>
          <w:szCs w:val="28"/>
        </w:rPr>
        <w:t xml:space="preserve">Глава администрации </w:t>
      </w:r>
      <w:r w:rsidRPr="00393A8F">
        <w:rPr>
          <w:sz w:val="28"/>
          <w:szCs w:val="28"/>
        </w:rPr>
        <w:t xml:space="preserve">имеет в подчинении муниципальных служащих и иных работников </w:t>
      </w:r>
      <w:r>
        <w:rPr>
          <w:sz w:val="28"/>
          <w:szCs w:val="28"/>
        </w:rPr>
        <w:t>администрации.</w:t>
      </w:r>
    </w:p>
    <w:p w14:paraId="3A7EE527" w14:textId="77777777" w:rsidR="00BF2F3E" w:rsidRPr="00D12768"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 xml:space="preserve">1.5. 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r w:rsidRPr="004B0891">
        <w:rPr>
          <w:sz w:val="28"/>
          <w:szCs w:val="28"/>
        </w:rPr>
        <w:t>«</w:t>
      </w:r>
      <w:r>
        <w:rPr>
          <w:sz w:val="28"/>
          <w:szCs w:val="28"/>
        </w:rPr>
        <w:t>Истоминское</w:t>
      </w:r>
      <w:r w:rsidRPr="004B0891">
        <w:rPr>
          <w:sz w:val="28"/>
          <w:szCs w:val="28"/>
        </w:rPr>
        <w:t xml:space="preserve"> сельское поселение».</w:t>
      </w:r>
    </w:p>
    <w:p w14:paraId="3129E089" w14:textId="77777777" w:rsidR="00BF2F3E" w:rsidRPr="00D12768"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1.6. Глава администрации:</w:t>
      </w:r>
    </w:p>
    <w:p w14:paraId="2E97B9AB" w14:textId="77777777" w:rsidR="00BF2F3E" w:rsidRPr="00D12768"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 xml:space="preserve">1.6.1. Подконтролен и подотчетен </w:t>
      </w:r>
      <w:r w:rsidRPr="004B0891">
        <w:rPr>
          <w:sz w:val="28"/>
          <w:szCs w:val="28"/>
        </w:rPr>
        <w:t xml:space="preserve">Собранию депутатов </w:t>
      </w:r>
      <w:r>
        <w:rPr>
          <w:sz w:val="28"/>
          <w:szCs w:val="28"/>
        </w:rPr>
        <w:t>Истоминского</w:t>
      </w:r>
      <w:r w:rsidRPr="004B0891">
        <w:rPr>
          <w:sz w:val="28"/>
          <w:szCs w:val="28"/>
        </w:rPr>
        <w:t xml:space="preserve"> сельского поселения</w:t>
      </w:r>
      <w:r w:rsidRPr="00D12768">
        <w:rPr>
          <w:sz w:val="28"/>
          <w:szCs w:val="28"/>
        </w:rPr>
        <w:t>.</w:t>
      </w:r>
    </w:p>
    <w:p w14:paraId="0DBA9D0E" w14:textId="77777777" w:rsidR="00BF2F3E" w:rsidRPr="00D12768"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 xml:space="preserve">1.6.2. Представляет </w:t>
      </w:r>
      <w:r w:rsidRPr="004B0891">
        <w:rPr>
          <w:sz w:val="28"/>
          <w:szCs w:val="28"/>
        </w:rPr>
        <w:t xml:space="preserve">Собранию депутатов </w:t>
      </w:r>
      <w:r>
        <w:rPr>
          <w:sz w:val="28"/>
          <w:szCs w:val="28"/>
        </w:rPr>
        <w:t>Истоминского</w:t>
      </w:r>
      <w:r w:rsidRPr="004B0891">
        <w:rPr>
          <w:sz w:val="28"/>
          <w:szCs w:val="28"/>
        </w:rPr>
        <w:t xml:space="preserve"> сельского поселения</w:t>
      </w:r>
      <w:r w:rsidRPr="00D12768">
        <w:rPr>
          <w:sz w:val="28"/>
          <w:szCs w:val="28"/>
        </w:rPr>
        <w:t xml:space="preserve"> ежегодные отчеты о результатах своей деятельности и деятельности администрации, </w:t>
      </w:r>
      <w:r w:rsidRPr="00D12768">
        <w:rPr>
          <w:sz w:val="28"/>
          <w:szCs w:val="28"/>
        </w:rPr>
        <w:br/>
        <w:t xml:space="preserve">в том числе о решении вопросов, поставленных </w:t>
      </w:r>
      <w:r w:rsidRPr="004B0891">
        <w:rPr>
          <w:sz w:val="28"/>
          <w:szCs w:val="28"/>
        </w:rPr>
        <w:t xml:space="preserve">Собранием депутатов </w:t>
      </w:r>
      <w:r>
        <w:rPr>
          <w:sz w:val="28"/>
          <w:szCs w:val="28"/>
        </w:rPr>
        <w:t>Истоминского</w:t>
      </w:r>
      <w:r w:rsidRPr="004B0891">
        <w:rPr>
          <w:sz w:val="28"/>
          <w:szCs w:val="28"/>
        </w:rPr>
        <w:t xml:space="preserve"> сельского поселения</w:t>
      </w:r>
      <w:r w:rsidRPr="00D12768">
        <w:rPr>
          <w:sz w:val="28"/>
          <w:szCs w:val="28"/>
        </w:rPr>
        <w:t>.</w:t>
      </w:r>
    </w:p>
    <w:p w14:paraId="4B27E3F3" w14:textId="77777777" w:rsidR="00BF2F3E" w:rsidRPr="004B0891"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 xml:space="preserve">1.6.3. Обеспечивает осуществление администрацией полномочий по решению вопросов местного значения, исполнение </w:t>
      </w:r>
      <w:r w:rsidRPr="004B0891">
        <w:rPr>
          <w:sz w:val="28"/>
          <w:szCs w:val="28"/>
        </w:rPr>
        <w:t>отдельных государственных полномочий, передаваемых для осуществления органам местного самоуправления.</w:t>
      </w:r>
    </w:p>
    <w:p w14:paraId="5460AE27" w14:textId="77777777" w:rsidR="00BF2F3E" w:rsidRPr="00327592" w:rsidRDefault="00BF2F3E" w:rsidP="00BF2F3E">
      <w:pPr>
        <w:widowControl w:val="0"/>
        <w:tabs>
          <w:tab w:val="left" w:pos="851"/>
        </w:tabs>
        <w:autoSpaceDE w:val="0"/>
        <w:autoSpaceDN w:val="0"/>
        <w:adjustRightInd w:val="0"/>
        <w:ind w:firstLine="709"/>
        <w:jc w:val="both"/>
        <w:rPr>
          <w:sz w:val="28"/>
          <w:szCs w:val="28"/>
        </w:rPr>
      </w:pPr>
      <w:r w:rsidRPr="00D12768">
        <w:rPr>
          <w:sz w:val="28"/>
          <w:szCs w:val="28"/>
        </w:rPr>
        <w:t xml:space="preserve">1.6.4. Обеспечивает участие в осуществлении государственных полномочий, </w:t>
      </w:r>
      <w:r w:rsidRPr="00D12768">
        <w:rPr>
          <w:sz w:val="28"/>
          <w:szCs w:val="28"/>
        </w:rPr>
        <w:br/>
        <w:t xml:space="preserve">не переданных органам местного самоуправления в соответствии со </w:t>
      </w:r>
      <w:hyperlink r:id="rId9" w:history="1">
        <w:r w:rsidRPr="00D12768">
          <w:rPr>
            <w:sz w:val="28"/>
            <w:szCs w:val="28"/>
          </w:rPr>
          <w:t xml:space="preserve">статьей </w:t>
        </w:r>
        <w:r w:rsidRPr="00D12768">
          <w:rPr>
            <w:sz w:val="28"/>
            <w:szCs w:val="28"/>
          </w:rPr>
          <w:br/>
          <w:t>19</w:t>
        </w:r>
      </w:hyperlink>
      <w:r w:rsidRPr="00D12768">
        <w:rPr>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Pr="004B0891">
        <w:rPr>
          <w:sz w:val="28"/>
          <w:szCs w:val="28"/>
        </w:rPr>
        <w:t xml:space="preserve">Собранием депутатов </w:t>
      </w:r>
      <w:r>
        <w:rPr>
          <w:sz w:val="28"/>
          <w:szCs w:val="28"/>
        </w:rPr>
        <w:t>Истоминского</w:t>
      </w:r>
      <w:r w:rsidRPr="004B0891">
        <w:rPr>
          <w:sz w:val="28"/>
          <w:szCs w:val="28"/>
        </w:rPr>
        <w:t xml:space="preserve"> сельского поселения</w:t>
      </w:r>
      <w:r w:rsidRPr="00D12768">
        <w:rPr>
          <w:sz w:val="28"/>
          <w:szCs w:val="28"/>
        </w:rPr>
        <w:t xml:space="preserve"> решения о реализации права на участие в осуществлении указанных полномочий.</w:t>
      </w:r>
    </w:p>
    <w:p w14:paraId="1C05F5F2" w14:textId="77777777" w:rsidR="00BF2F3E" w:rsidRDefault="00BF2F3E" w:rsidP="00BF2F3E">
      <w:pPr>
        <w:autoSpaceDE w:val="0"/>
        <w:autoSpaceDN w:val="0"/>
        <w:adjustRightInd w:val="0"/>
        <w:ind w:firstLine="540"/>
        <w:jc w:val="both"/>
        <w:rPr>
          <w:rFonts w:eastAsiaTheme="minorHAnsi"/>
          <w:sz w:val="28"/>
          <w:szCs w:val="28"/>
          <w:lang w:eastAsia="en-US"/>
        </w:rPr>
      </w:pPr>
    </w:p>
    <w:p w14:paraId="2BB90E58" w14:textId="77777777" w:rsidR="00BF2F3E" w:rsidRPr="00820F18" w:rsidRDefault="00BF2F3E" w:rsidP="00BF2F3E">
      <w:pPr>
        <w:jc w:val="center"/>
        <w:outlineLvl w:val="1"/>
        <w:rPr>
          <w:sz w:val="28"/>
          <w:szCs w:val="28"/>
        </w:rPr>
      </w:pPr>
      <w:r w:rsidRPr="00820F18">
        <w:rPr>
          <w:sz w:val="28"/>
          <w:szCs w:val="28"/>
        </w:rPr>
        <w:lastRenderedPageBreak/>
        <w:t>2. Квалификационные требования</w:t>
      </w:r>
    </w:p>
    <w:p w14:paraId="7568201B" w14:textId="77777777" w:rsidR="00BF2F3E" w:rsidRPr="00BF418F" w:rsidRDefault="00BF2F3E" w:rsidP="00BF2F3E">
      <w:pPr>
        <w:shd w:val="clear" w:color="auto" w:fill="FFFFFF" w:themeFill="background1"/>
        <w:ind w:firstLine="540"/>
        <w:jc w:val="both"/>
        <w:rPr>
          <w:sz w:val="28"/>
          <w:szCs w:val="28"/>
        </w:rPr>
      </w:pPr>
    </w:p>
    <w:p w14:paraId="36A4995B" w14:textId="77777777" w:rsidR="00BF2F3E" w:rsidRPr="0094084E" w:rsidRDefault="00BF2F3E" w:rsidP="00BF2F3E">
      <w:pPr>
        <w:shd w:val="clear" w:color="auto" w:fill="FFFFFF" w:themeFill="background1"/>
        <w:ind w:left="11" w:right="17" w:firstLine="714"/>
        <w:jc w:val="both"/>
        <w:rPr>
          <w:sz w:val="28"/>
          <w:szCs w:val="28"/>
        </w:rPr>
      </w:pPr>
      <w:r w:rsidRPr="00BF418F">
        <w:rPr>
          <w:sz w:val="28"/>
          <w:szCs w:val="28"/>
        </w:rPr>
        <w:t>2.</w:t>
      </w:r>
      <w:r>
        <w:rPr>
          <w:sz w:val="28"/>
          <w:szCs w:val="28"/>
        </w:rPr>
        <w:t>1. </w:t>
      </w:r>
      <w:r w:rsidRPr="00393A8F">
        <w:rPr>
          <w:sz w:val="28"/>
          <w:szCs w:val="28"/>
        </w:rPr>
        <w:t>Глав</w:t>
      </w:r>
      <w:r>
        <w:rPr>
          <w:sz w:val="28"/>
          <w:szCs w:val="28"/>
        </w:rPr>
        <w:t>а</w:t>
      </w:r>
      <w:r w:rsidRPr="00393A8F">
        <w:rPr>
          <w:sz w:val="28"/>
          <w:szCs w:val="28"/>
        </w:rPr>
        <w:t xml:space="preserve"> </w:t>
      </w:r>
      <w:r>
        <w:rPr>
          <w:sz w:val="28"/>
          <w:szCs w:val="28"/>
        </w:rPr>
        <w:t xml:space="preserve">администрации </w:t>
      </w:r>
      <w:r w:rsidRPr="00BF418F">
        <w:rPr>
          <w:sz w:val="28"/>
          <w:szCs w:val="28"/>
        </w:rPr>
        <w:t xml:space="preserve">должен </w:t>
      </w:r>
      <w:r w:rsidRPr="00D12DEC">
        <w:rPr>
          <w:sz w:val="28"/>
          <w:szCs w:val="28"/>
        </w:rPr>
        <w:t xml:space="preserve">соответствовать базовым </w:t>
      </w:r>
      <w:r w:rsidRPr="0094084E">
        <w:rPr>
          <w:sz w:val="28"/>
          <w:szCs w:val="28"/>
        </w:rPr>
        <w:t>квалификационным требованиям:</w:t>
      </w:r>
    </w:p>
    <w:p w14:paraId="639C011D" w14:textId="77777777" w:rsidR="00BF2F3E" w:rsidRPr="00D12DEC" w:rsidRDefault="00BF2F3E" w:rsidP="00BF2F3E">
      <w:pPr>
        <w:shd w:val="clear" w:color="auto" w:fill="FFFFFF" w:themeFill="background1"/>
        <w:ind w:firstLine="709"/>
        <w:jc w:val="both"/>
        <w:rPr>
          <w:sz w:val="28"/>
          <w:szCs w:val="28"/>
        </w:rPr>
      </w:pPr>
      <w:r w:rsidRPr="0094084E">
        <w:rPr>
          <w:sz w:val="28"/>
          <w:szCs w:val="28"/>
        </w:rPr>
        <w:t>2.1.1. Наличие высшего профессионального образования.</w:t>
      </w:r>
    </w:p>
    <w:p w14:paraId="72E39331" w14:textId="77777777" w:rsidR="00BF2F3E" w:rsidRPr="004B0891" w:rsidRDefault="00BF2F3E" w:rsidP="00BF2F3E">
      <w:pPr>
        <w:shd w:val="clear" w:color="auto" w:fill="FFFFFF" w:themeFill="background1"/>
        <w:ind w:firstLine="709"/>
        <w:jc w:val="both"/>
        <w:rPr>
          <w:sz w:val="28"/>
          <w:szCs w:val="28"/>
        </w:rPr>
      </w:pPr>
      <w:r>
        <w:rPr>
          <w:sz w:val="28"/>
          <w:szCs w:val="28"/>
        </w:rPr>
        <w:t>2.1.2. Наличие не менее четырех лет стажа</w:t>
      </w:r>
      <w:r w:rsidRPr="00BF418F">
        <w:rPr>
          <w:sz w:val="28"/>
          <w:szCs w:val="28"/>
        </w:rPr>
        <w:t xml:space="preserve"> </w:t>
      </w:r>
      <w:r>
        <w:rPr>
          <w:sz w:val="28"/>
          <w:szCs w:val="28"/>
        </w:rPr>
        <w:t>муниципальной службы или стажа</w:t>
      </w:r>
      <w:r w:rsidRPr="00726436">
        <w:rPr>
          <w:sz w:val="28"/>
          <w:szCs w:val="28"/>
        </w:rPr>
        <w:t xml:space="preserve"> </w:t>
      </w:r>
      <w:r w:rsidRPr="00BF418F">
        <w:rPr>
          <w:sz w:val="28"/>
          <w:szCs w:val="28"/>
        </w:rPr>
        <w:t>работы по специальности, направлению подготовки</w:t>
      </w:r>
      <w:r w:rsidRPr="004B0891">
        <w:rPr>
          <w:sz w:val="28"/>
          <w:szCs w:val="28"/>
        </w:rPr>
        <w:t>.</w:t>
      </w:r>
    </w:p>
    <w:p w14:paraId="1F92C0F4" w14:textId="77777777" w:rsidR="00BF2F3E" w:rsidRPr="00BF418F" w:rsidRDefault="00BF2F3E" w:rsidP="00BF2F3E">
      <w:pPr>
        <w:shd w:val="clear" w:color="auto" w:fill="FFFFFF" w:themeFill="background1"/>
        <w:ind w:firstLine="709"/>
        <w:jc w:val="both"/>
        <w:rPr>
          <w:sz w:val="28"/>
          <w:szCs w:val="28"/>
        </w:rPr>
      </w:pPr>
      <w:r>
        <w:rPr>
          <w:sz w:val="28"/>
          <w:szCs w:val="28"/>
        </w:rPr>
        <w:t>2.2. </w:t>
      </w:r>
      <w:r w:rsidRPr="00393A8F">
        <w:rPr>
          <w:sz w:val="28"/>
          <w:szCs w:val="28"/>
        </w:rPr>
        <w:t>Глав</w:t>
      </w:r>
      <w:r>
        <w:rPr>
          <w:sz w:val="28"/>
          <w:szCs w:val="28"/>
        </w:rPr>
        <w:t>а</w:t>
      </w:r>
      <w:r w:rsidRPr="00393A8F">
        <w:rPr>
          <w:sz w:val="28"/>
          <w:szCs w:val="28"/>
        </w:rPr>
        <w:t xml:space="preserve"> </w:t>
      </w:r>
      <w:r>
        <w:rPr>
          <w:sz w:val="28"/>
          <w:szCs w:val="28"/>
        </w:rPr>
        <w:t xml:space="preserve">администрации </w:t>
      </w:r>
      <w:r w:rsidRPr="00BF418F">
        <w:rPr>
          <w:sz w:val="28"/>
          <w:szCs w:val="28"/>
        </w:rPr>
        <w:t>должен обладать следующими базовыми знаниями:</w:t>
      </w:r>
    </w:p>
    <w:p w14:paraId="5C0117BF" w14:textId="77777777" w:rsidR="00BF2F3E" w:rsidRDefault="00BF2F3E" w:rsidP="00BF2F3E">
      <w:pPr>
        <w:shd w:val="clear" w:color="auto" w:fill="FFFFFF" w:themeFill="background1"/>
        <w:ind w:firstLine="709"/>
        <w:jc w:val="both"/>
        <w:rPr>
          <w:sz w:val="28"/>
          <w:szCs w:val="28"/>
        </w:rPr>
      </w:pPr>
      <w:r>
        <w:rPr>
          <w:sz w:val="28"/>
          <w:szCs w:val="28"/>
        </w:rPr>
        <w:t>2.2.1. Г</w:t>
      </w:r>
      <w:r w:rsidRPr="00BF418F">
        <w:rPr>
          <w:sz w:val="28"/>
          <w:szCs w:val="28"/>
        </w:rPr>
        <w:t>осударственного языка Россий</w:t>
      </w:r>
      <w:r>
        <w:rPr>
          <w:sz w:val="28"/>
          <w:szCs w:val="28"/>
        </w:rPr>
        <w:t>ской Федерации (русского языка).</w:t>
      </w:r>
    </w:p>
    <w:p w14:paraId="30F8E2B0" w14:textId="77777777" w:rsidR="00BF2F3E" w:rsidRPr="004B0891" w:rsidRDefault="00BF2F3E" w:rsidP="00BF2F3E">
      <w:pPr>
        <w:shd w:val="clear" w:color="auto" w:fill="FFFFFF" w:themeFill="background1"/>
        <w:ind w:firstLine="709"/>
        <w:jc w:val="both"/>
        <w:rPr>
          <w:sz w:val="28"/>
          <w:szCs w:val="28"/>
        </w:rPr>
      </w:pPr>
      <w:r>
        <w:rPr>
          <w:sz w:val="28"/>
          <w:szCs w:val="28"/>
        </w:rPr>
        <w:t xml:space="preserve">2.2.2. Правовыми </w:t>
      </w:r>
      <w:r w:rsidRPr="00BF418F">
        <w:rPr>
          <w:sz w:val="28"/>
          <w:szCs w:val="28"/>
        </w:rPr>
        <w:t xml:space="preserve">знаниями основ: </w:t>
      </w:r>
    </w:p>
    <w:p w14:paraId="571D4DC8" w14:textId="77777777" w:rsidR="00BF2F3E" w:rsidRPr="00BF418F" w:rsidRDefault="00BF2F3E" w:rsidP="00BF2F3E">
      <w:pPr>
        <w:shd w:val="clear" w:color="auto" w:fill="FFFFFF" w:themeFill="background1"/>
        <w:ind w:firstLine="709"/>
        <w:jc w:val="both"/>
        <w:rPr>
          <w:sz w:val="28"/>
          <w:szCs w:val="28"/>
        </w:rPr>
      </w:pPr>
      <w:r w:rsidRPr="00BF418F">
        <w:rPr>
          <w:sz w:val="28"/>
          <w:szCs w:val="28"/>
        </w:rPr>
        <w:t>К</w:t>
      </w:r>
      <w:r>
        <w:rPr>
          <w:sz w:val="28"/>
          <w:szCs w:val="28"/>
        </w:rPr>
        <w:t>онституции Российской Федерации;</w:t>
      </w:r>
    </w:p>
    <w:p w14:paraId="1A3DD550" w14:textId="77777777" w:rsidR="00BF2F3E" w:rsidRPr="00BF418F" w:rsidRDefault="00BF2F3E" w:rsidP="00BF2F3E">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06.10.2003</w:t>
      </w:r>
      <w:r w:rsidRPr="00BF418F">
        <w:rPr>
          <w:sz w:val="28"/>
          <w:szCs w:val="28"/>
        </w:rPr>
        <w:t xml:space="preserve"> № 131-ФЗ «Об общих принципах организации местного самоуправления в Российской Федерации»;</w:t>
      </w:r>
    </w:p>
    <w:p w14:paraId="512D27DE" w14:textId="77777777" w:rsidR="00BF2F3E" w:rsidRDefault="00BF2F3E" w:rsidP="00BF2F3E">
      <w:pPr>
        <w:shd w:val="clear" w:color="auto" w:fill="FFFFFF" w:themeFill="background1"/>
        <w:ind w:firstLine="709"/>
        <w:jc w:val="both"/>
        <w:rPr>
          <w:sz w:val="28"/>
          <w:szCs w:val="28"/>
        </w:rPr>
      </w:pPr>
      <w:r w:rsidRPr="00BF418F">
        <w:rPr>
          <w:sz w:val="28"/>
          <w:szCs w:val="28"/>
        </w:rPr>
        <w:t xml:space="preserve">Федерального закона от </w:t>
      </w:r>
      <w:r>
        <w:rPr>
          <w:sz w:val="28"/>
          <w:szCs w:val="28"/>
        </w:rPr>
        <w:t>02.03.2007</w:t>
      </w:r>
      <w:r w:rsidRPr="00BF418F">
        <w:rPr>
          <w:sz w:val="28"/>
          <w:szCs w:val="28"/>
        </w:rPr>
        <w:t xml:space="preserve"> № 25-ФЗ «О муниципальной службе </w:t>
      </w:r>
      <w:r>
        <w:rPr>
          <w:sz w:val="28"/>
          <w:szCs w:val="28"/>
        </w:rPr>
        <w:br/>
      </w:r>
      <w:r w:rsidRPr="00BF418F">
        <w:rPr>
          <w:sz w:val="28"/>
          <w:szCs w:val="28"/>
        </w:rPr>
        <w:t>в Российской Федерации»;</w:t>
      </w:r>
    </w:p>
    <w:p w14:paraId="4C5F4644" w14:textId="77777777" w:rsidR="00BF2F3E" w:rsidRPr="004B0891" w:rsidRDefault="00BF2F3E" w:rsidP="00BF2F3E">
      <w:pPr>
        <w:shd w:val="clear" w:color="auto" w:fill="FFFFFF" w:themeFill="background1"/>
        <w:ind w:firstLine="709"/>
        <w:jc w:val="both"/>
        <w:rPr>
          <w:sz w:val="28"/>
          <w:szCs w:val="28"/>
        </w:rPr>
      </w:pPr>
      <w:r w:rsidRPr="004B0891">
        <w:rPr>
          <w:sz w:val="28"/>
          <w:szCs w:val="28"/>
        </w:rPr>
        <w:t>Федерального закона от 25.12.2008 № 273-ФЗ «О противодействии коррупции».</w:t>
      </w:r>
    </w:p>
    <w:p w14:paraId="7E1777A4" w14:textId="77777777" w:rsidR="00BF2F3E" w:rsidRDefault="00BF2F3E" w:rsidP="00BF2F3E">
      <w:pPr>
        <w:shd w:val="clear" w:color="auto" w:fill="FFFFFF" w:themeFill="background1"/>
        <w:ind w:firstLine="709"/>
        <w:jc w:val="both"/>
        <w:rPr>
          <w:sz w:val="28"/>
          <w:szCs w:val="28"/>
        </w:rPr>
      </w:pPr>
      <w:r>
        <w:rPr>
          <w:sz w:val="28"/>
          <w:szCs w:val="28"/>
        </w:rPr>
        <w:t>2.3. </w:t>
      </w:r>
      <w:r w:rsidRPr="00393A8F">
        <w:rPr>
          <w:sz w:val="28"/>
          <w:szCs w:val="28"/>
        </w:rPr>
        <w:t>Глав</w:t>
      </w:r>
      <w:r>
        <w:rPr>
          <w:sz w:val="28"/>
          <w:szCs w:val="28"/>
        </w:rPr>
        <w:t xml:space="preserve">а администрации должен обладать следующими базовыми умениями: </w:t>
      </w:r>
    </w:p>
    <w:p w14:paraId="6555BFB8" w14:textId="77777777" w:rsidR="00BF2F3E" w:rsidRPr="00FE46CB" w:rsidRDefault="00BF2F3E" w:rsidP="00BF2F3E">
      <w:pPr>
        <w:shd w:val="clear" w:color="auto" w:fill="FFFFFF" w:themeFill="background1"/>
        <w:ind w:firstLine="709"/>
        <w:jc w:val="both"/>
        <w:rPr>
          <w:sz w:val="28"/>
          <w:szCs w:val="28"/>
        </w:rPr>
      </w:pPr>
      <w:r w:rsidRPr="00FE46CB">
        <w:rPr>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w:t>
      </w:r>
      <w:r>
        <w:rPr>
          <w:sz w:val="28"/>
          <w:szCs w:val="28"/>
        </w:rPr>
        <w:t>,</w:t>
      </w:r>
      <w:r w:rsidRPr="0094084E">
        <w:rPr>
          <w:sz w:val="28"/>
          <w:szCs w:val="28"/>
        </w:rPr>
        <w:t xml:space="preserve"> </w:t>
      </w:r>
      <w:r w:rsidRPr="00FE46CB">
        <w:rPr>
          <w:sz w:val="28"/>
          <w:szCs w:val="28"/>
        </w:rPr>
        <w:t>коммуникативными умениями.</w:t>
      </w:r>
    </w:p>
    <w:p w14:paraId="25A8DA79" w14:textId="77777777" w:rsidR="00BF2F3E" w:rsidRPr="00D12DEC" w:rsidRDefault="00BF2F3E" w:rsidP="00BF2F3E">
      <w:pPr>
        <w:shd w:val="clear" w:color="auto" w:fill="FFFFFF" w:themeFill="background1"/>
        <w:ind w:firstLine="709"/>
        <w:jc w:val="both"/>
        <w:rPr>
          <w:sz w:val="28"/>
          <w:szCs w:val="28"/>
        </w:rPr>
      </w:pPr>
      <w:r w:rsidRPr="00BF418F">
        <w:rPr>
          <w:sz w:val="28"/>
          <w:szCs w:val="28"/>
        </w:rPr>
        <w:t>2.</w:t>
      </w:r>
      <w:r>
        <w:rPr>
          <w:sz w:val="28"/>
          <w:szCs w:val="28"/>
        </w:rPr>
        <w:t>4</w:t>
      </w:r>
      <w:r w:rsidRPr="00BF418F">
        <w:rPr>
          <w:sz w:val="28"/>
          <w:szCs w:val="28"/>
        </w:rPr>
        <w:t>. </w:t>
      </w:r>
      <w:r w:rsidRPr="00393A8F">
        <w:rPr>
          <w:sz w:val="28"/>
          <w:szCs w:val="28"/>
        </w:rPr>
        <w:t>Глав</w:t>
      </w:r>
      <w:r>
        <w:rPr>
          <w:sz w:val="28"/>
          <w:szCs w:val="28"/>
        </w:rPr>
        <w:t>а</w:t>
      </w:r>
      <w:r w:rsidRPr="00393A8F">
        <w:rPr>
          <w:sz w:val="28"/>
          <w:szCs w:val="28"/>
        </w:rPr>
        <w:t xml:space="preserve"> </w:t>
      </w:r>
      <w:r>
        <w:rPr>
          <w:sz w:val="28"/>
          <w:szCs w:val="28"/>
        </w:rPr>
        <w:t>администрации</w:t>
      </w:r>
      <w:r w:rsidRPr="00BF418F">
        <w:rPr>
          <w:sz w:val="28"/>
          <w:szCs w:val="28"/>
        </w:rPr>
        <w:t xml:space="preserve"> </w:t>
      </w:r>
      <w:r w:rsidRPr="00D12DEC">
        <w:rPr>
          <w:sz w:val="28"/>
          <w:szCs w:val="28"/>
        </w:rPr>
        <w:t>должен соответствовать функциональн</w:t>
      </w:r>
      <w:r>
        <w:rPr>
          <w:sz w:val="28"/>
          <w:szCs w:val="28"/>
        </w:rPr>
        <w:t>ым квалификационным требованиям:</w:t>
      </w:r>
    </w:p>
    <w:p w14:paraId="59D22B9F" w14:textId="77777777" w:rsidR="00BF2F3E" w:rsidRPr="00FE46CB" w:rsidRDefault="00BF2F3E" w:rsidP="00BF2F3E">
      <w:pPr>
        <w:shd w:val="clear" w:color="auto" w:fill="FFFFFF" w:themeFill="background1"/>
        <w:ind w:firstLine="709"/>
        <w:jc w:val="both"/>
        <w:rPr>
          <w:sz w:val="28"/>
          <w:szCs w:val="28"/>
        </w:rPr>
      </w:pPr>
      <w:r w:rsidRPr="004B0891">
        <w:rPr>
          <w:sz w:val="28"/>
          <w:szCs w:val="28"/>
        </w:rPr>
        <w:t>2.4.1. Глава администрации должен обладать следующими знаниями в области</w:t>
      </w:r>
      <w:r w:rsidRPr="00BF418F">
        <w:rPr>
          <w:sz w:val="28"/>
          <w:szCs w:val="28"/>
        </w:rPr>
        <w:t xml:space="preserve"> законодательства Российской Федерации</w:t>
      </w:r>
      <w:r>
        <w:rPr>
          <w:sz w:val="28"/>
          <w:szCs w:val="28"/>
        </w:rPr>
        <w:t xml:space="preserve">, </w:t>
      </w:r>
      <w:r w:rsidRPr="00A53978">
        <w:rPr>
          <w:bCs/>
          <w:color w:val="000000"/>
          <w:sz w:val="28"/>
          <w:szCs w:val="28"/>
        </w:rPr>
        <w:t>знания</w:t>
      </w:r>
      <w:r>
        <w:rPr>
          <w:bCs/>
          <w:color w:val="000000"/>
          <w:sz w:val="28"/>
          <w:szCs w:val="28"/>
        </w:rPr>
        <w:t>ми</w:t>
      </w:r>
      <w:r w:rsidRPr="00A53978">
        <w:rPr>
          <w:bCs/>
          <w:color w:val="000000"/>
          <w:sz w:val="28"/>
          <w:szCs w:val="28"/>
        </w:rPr>
        <w:t xml:space="preserve"> муниципальных правовых актов</w:t>
      </w:r>
      <w:r>
        <w:rPr>
          <w:bCs/>
          <w:color w:val="000000"/>
          <w:sz w:val="28"/>
          <w:szCs w:val="28"/>
        </w:rPr>
        <w:t xml:space="preserve"> и иными знаниями, которые необходимы для исполнения должностных </w:t>
      </w:r>
      <w:r w:rsidRPr="00FE46CB">
        <w:rPr>
          <w:bCs/>
          <w:color w:val="000000"/>
          <w:sz w:val="28"/>
          <w:szCs w:val="28"/>
        </w:rPr>
        <w:t>обязанностей</w:t>
      </w:r>
      <w:r w:rsidRPr="00FE46CB">
        <w:rPr>
          <w:sz w:val="28"/>
          <w:szCs w:val="28"/>
        </w:rPr>
        <w:t xml:space="preserve">: </w:t>
      </w:r>
    </w:p>
    <w:p w14:paraId="6EE06087" w14:textId="77777777" w:rsidR="00BF2F3E" w:rsidRPr="00543498" w:rsidRDefault="00BF2F3E" w:rsidP="00BF2F3E">
      <w:pPr>
        <w:ind w:firstLine="709"/>
        <w:jc w:val="both"/>
        <w:rPr>
          <w:color w:val="000000"/>
          <w:sz w:val="28"/>
          <w:szCs w:val="28"/>
        </w:rPr>
      </w:pPr>
      <w:r w:rsidRPr="00543498">
        <w:rPr>
          <w:color w:val="000000"/>
          <w:sz w:val="28"/>
          <w:szCs w:val="28"/>
        </w:rPr>
        <w:t>Бюджетного кодекса Российской Федерации;</w:t>
      </w:r>
    </w:p>
    <w:p w14:paraId="30E41F38" w14:textId="77777777" w:rsidR="00BF2F3E" w:rsidRPr="00543498" w:rsidRDefault="00BF2F3E" w:rsidP="00BF2F3E">
      <w:pPr>
        <w:ind w:firstLine="709"/>
        <w:jc w:val="both"/>
        <w:rPr>
          <w:color w:val="000000"/>
          <w:sz w:val="28"/>
          <w:szCs w:val="28"/>
        </w:rPr>
      </w:pPr>
      <w:r w:rsidRPr="00543498">
        <w:rPr>
          <w:color w:val="000000"/>
          <w:sz w:val="28"/>
          <w:szCs w:val="28"/>
        </w:rPr>
        <w:t>Водного кодекса Российской Федерации;</w:t>
      </w:r>
    </w:p>
    <w:p w14:paraId="3A8E6AB4" w14:textId="77777777" w:rsidR="00BF2F3E" w:rsidRPr="00543498" w:rsidRDefault="00BF2F3E" w:rsidP="00BF2F3E">
      <w:pPr>
        <w:ind w:firstLine="709"/>
        <w:jc w:val="both"/>
        <w:rPr>
          <w:color w:val="000000"/>
          <w:sz w:val="28"/>
          <w:szCs w:val="28"/>
        </w:rPr>
      </w:pPr>
      <w:r w:rsidRPr="00543498">
        <w:rPr>
          <w:color w:val="000000"/>
          <w:sz w:val="28"/>
          <w:szCs w:val="28"/>
        </w:rPr>
        <w:t>Градостроительного кодекса Российской Федерации;</w:t>
      </w:r>
    </w:p>
    <w:p w14:paraId="04A0608C" w14:textId="77777777" w:rsidR="00BF2F3E" w:rsidRPr="00543498" w:rsidRDefault="00BF2F3E" w:rsidP="00BF2F3E">
      <w:pPr>
        <w:ind w:firstLine="709"/>
        <w:jc w:val="both"/>
        <w:rPr>
          <w:color w:val="000000"/>
          <w:sz w:val="28"/>
          <w:szCs w:val="28"/>
        </w:rPr>
      </w:pPr>
      <w:r w:rsidRPr="00543498">
        <w:rPr>
          <w:color w:val="000000"/>
          <w:sz w:val="28"/>
          <w:szCs w:val="28"/>
        </w:rPr>
        <w:t>Гражданского кодекса Российской Федерации;</w:t>
      </w:r>
    </w:p>
    <w:p w14:paraId="17A49694" w14:textId="77777777" w:rsidR="00BF2F3E" w:rsidRPr="00543498" w:rsidRDefault="00BF2F3E" w:rsidP="00BF2F3E">
      <w:pPr>
        <w:ind w:firstLine="709"/>
        <w:jc w:val="both"/>
        <w:rPr>
          <w:color w:val="000000"/>
          <w:sz w:val="28"/>
          <w:szCs w:val="28"/>
        </w:rPr>
      </w:pPr>
      <w:r w:rsidRPr="00543498">
        <w:rPr>
          <w:color w:val="000000"/>
          <w:sz w:val="28"/>
          <w:szCs w:val="28"/>
        </w:rPr>
        <w:t xml:space="preserve">Жилищного кодекса Российской Федерации; </w:t>
      </w:r>
    </w:p>
    <w:p w14:paraId="20317CB1" w14:textId="77777777" w:rsidR="00BF2F3E" w:rsidRPr="00543498" w:rsidRDefault="00BF2F3E" w:rsidP="00BF2F3E">
      <w:pPr>
        <w:ind w:firstLine="709"/>
        <w:jc w:val="both"/>
        <w:rPr>
          <w:color w:val="000000"/>
          <w:sz w:val="28"/>
          <w:szCs w:val="28"/>
        </w:rPr>
      </w:pPr>
      <w:r w:rsidRPr="00543498">
        <w:rPr>
          <w:color w:val="000000"/>
          <w:sz w:val="28"/>
          <w:szCs w:val="28"/>
        </w:rPr>
        <w:t>Земельного кодекса Российской Федерации;</w:t>
      </w:r>
    </w:p>
    <w:p w14:paraId="25894C5F" w14:textId="77777777" w:rsidR="00BF2F3E" w:rsidRPr="00543498" w:rsidRDefault="00BF2F3E" w:rsidP="00BF2F3E">
      <w:pPr>
        <w:ind w:firstLine="709"/>
        <w:jc w:val="both"/>
        <w:rPr>
          <w:color w:val="000000"/>
          <w:sz w:val="28"/>
          <w:szCs w:val="28"/>
        </w:rPr>
      </w:pPr>
      <w:r w:rsidRPr="00543498">
        <w:rPr>
          <w:color w:val="000000"/>
          <w:sz w:val="28"/>
          <w:szCs w:val="28"/>
        </w:rPr>
        <w:t>Лесного кодекса Российской Федерации;</w:t>
      </w:r>
    </w:p>
    <w:p w14:paraId="1F43A996" w14:textId="77777777" w:rsidR="00BF2F3E" w:rsidRPr="00543498" w:rsidRDefault="00BF2F3E" w:rsidP="00BF2F3E">
      <w:pPr>
        <w:ind w:firstLine="709"/>
        <w:jc w:val="both"/>
        <w:rPr>
          <w:color w:val="000000"/>
          <w:sz w:val="28"/>
          <w:szCs w:val="28"/>
        </w:rPr>
      </w:pPr>
      <w:r w:rsidRPr="00543498">
        <w:rPr>
          <w:color w:val="000000"/>
          <w:sz w:val="28"/>
          <w:szCs w:val="28"/>
        </w:rPr>
        <w:t>Налогового кодекса Российской Федерации;</w:t>
      </w:r>
    </w:p>
    <w:p w14:paraId="01CDA781" w14:textId="77777777" w:rsidR="00BF2F3E" w:rsidRPr="00543498" w:rsidRDefault="00BF2F3E" w:rsidP="00BF2F3E">
      <w:pPr>
        <w:ind w:firstLine="709"/>
        <w:jc w:val="both"/>
        <w:rPr>
          <w:color w:val="000000"/>
          <w:sz w:val="28"/>
          <w:szCs w:val="28"/>
        </w:rPr>
      </w:pPr>
      <w:r w:rsidRPr="00543498">
        <w:rPr>
          <w:color w:val="000000"/>
          <w:sz w:val="28"/>
          <w:szCs w:val="28"/>
        </w:rPr>
        <w:t>Трудового кодекса Российской Федерации;</w:t>
      </w:r>
    </w:p>
    <w:p w14:paraId="499FA254" w14:textId="77777777" w:rsidR="00BF2F3E" w:rsidRPr="00543498" w:rsidRDefault="00BF2F3E" w:rsidP="00BF2F3E">
      <w:pPr>
        <w:ind w:firstLine="709"/>
        <w:jc w:val="both"/>
        <w:rPr>
          <w:color w:val="000000"/>
          <w:sz w:val="28"/>
          <w:szCs w:val="28"/>
        </w:rPr>
      </w:pPr>
      <w:r w:rsidRPr="00543498">
        <w:rPr>
          <w:color w:val="000000"/>
          <w:sz w:val="28"/>
          <w:szCs w:val="28"/>
        </w:rPr>
        <w:t>Закона Российской Федерации от 27.12.1991 № 2124-1 «О средствах массовой информации»;</w:t>
      </w:r>
    </w:p>
    <w:p w14:paraId="0C235FA4" w14:textId="77777777" w:rsidR="00BF2F3E" w:rsidRPr="00543498" w:rsidRDefault="00BF2F3E" w:rsidP="00BF2F3E">
      <w:pPr>
        <w:ind w:firstLine="709"/>
        <w:jc w:val="both"/>
        <w:rPr>
          <w:color w:val="000000"/>
          <w:sz w:val="28"/>
          <w:szCs w:val="28"/>
        </w:rPr>
      </w:pPr>
      <w:r w:rsidRPr="00543498">
        <w:rPr>
          <w:color w:val="000000"/>
          <w:sz w:val="28"/>
          <w:szCs w:val="28"/>
        </w:rPr>
        <w:lastRenderedPageBreak/>
        <w:t>Закона Российской Федерации от 09.10.1992 № 3612-1 «Основы законодательства Российской Федерации о культуре»;</w:t>
      </w:r>
    </w:p>
    <w:p w14:paraId="4418C901" w14:textId="77777777" w:rsidR="00BF2F3E" w:rsidRPr="00543498" w:rsidRDefault="00BF2F3E" w:rsidP="00BF2F3E">
      <w:pPr>
        <w:ind w:firstLine="709"/>
        <w:jc w:val="both"/>
        <w:rPr>
          <w:color w:val="000000"/>
          <w:sz w:val="28"/>
          <w:szCs w:val="28"/>
        </w:rPr>
      </w:pPr>
      <w:r w:rsidRPr="00543498">
        <w:rPr>
          <w:color w:val="000000"/>
          <w:sz w:val="28"/>
          <w:szCs w:val="28"/>
        </w:rPr>
        <w:t>Закона Российской Федерации от 11.02.1993 № 4462-1 «Основы законодательства Российской Федерации о нотариате»;</w:t>
      </w:r>
    </w:p>
    <w:p w14:paraId="05E40E92"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21.12.1994 № 69-ФЗ «О пожарной безопасности»;</w:t>
      </w:r>
    </w:p>
    <w:p w14:paraId="190FBD66"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29.12.1994 № 78-ФЗ «О библиотечном деле»;</w:t>
      </w:r>
    </w:p>
    <w:p w14:paraId="0BE1BB0A"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22.08.1995 № 151-ФЗ «Об аварийно-спасательных службах и статусе спасателей»;</w:t>
      </w:r>
    </w:p>
    <w:p w14:paraId="6DD11EF6"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24.11.1995 № 181-ФЗ «О социальной защите инвалидов в Российской Федерации»;</w:t>
      </w:r>
    </w:p>
    <w:p w14:paraId="0A9DA347"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12.01.1996 № 8-ФЗ «О погребении и похоронном деле»;</w:t>
      </w:r>
    </w:p>
    <w:p w14:paraId="5C8DA173"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12.01.1996 № 7-ФЗ «О некоммерческих организациях»;</w:t>
      </w:r>
    </w:p>
    <w:p w14:paraId="40779DA2"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26.02.1997 № 31-ФЗ «О мобилизационной подготовке и мобилизации в Российской Федерации»;</w:t>
      </w:r>
    </w:p>
    <w:p w14:paraId="47E7160F"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12.02.1998 № 28-ФЗ «О гражданской обороне»;</w:t>
      </w:r>
    </w:p>
    <w:p w14:paraId="07461EDC" w14:textId="77777777" w:rsidR="00BF2F3E" w:rsidRPr="00543498" w:rsidRDefault="00BF2F3E" w:rsidP="00BF2F3E">
      <w:pPr>
        <w:ind w:firstLine="709"/>
        <w:jc w:val="both"/>
        <w:rPr>
          <w:color w:val="000000"/>
          <w:sz w:val="28"/>
          <w:szCs w:val="28"/>
        </w:rPr>
      </w:pPr>
      <w:r w:rsidRPr="00543498">
        <w:rPr>
          <w:color w:val="000000"/>
          <w:sz w:val="28"/>
          <w:szCs w:val="28"/>
        </w:rPr>
        <w:t xml:space="preserve">Федерального закона от 24.06.1998 № 89-ФЗ «Об отходах производства и потребления»; </w:t>
      </w:r>
    </w:p>
    <w:p w14:paraId="281A967F"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31.03.1999 № 69-ФЗ «О газоснабжении в Российской Федерации»;</w:t>
      </w:r>
    </w:p>
    <w:p w14:paraId="1F0C3EEF"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10.01.2002 № 7-ФЗ «Об охране окружающей среды»;</w:t>
      </w:r>
    </w:p>
    <w:p w14:paraId="33D72487" w14:textId="77777777" w:rsidR="00BF2F3E" w:rsidRPr="00746152" w:rsidRDefault="00BF2F3E" w:rsidP="00BF2F3E">
      <w:pPr>
        <w:ind w:firstLine="709"/>
        <w:jc w:val="both"/>
        <w:rPr>
          <w:color w:val="000000"/>
          <w:sz w:val="28"/>
          <w:szCs w:val="28"/>
        </w:rPr>
      </w:pPr>
      <w:r w:rsidRPr="00746152">
        <w:rPr>
          <w:color w:val="000000"/>
          <w:sz w:val="28"/>
          <w:szCs w:val="28"/>
        </w:rPr>
        <w:t>Федерального закона от 12.06.2002 № 67-ФЗ «Об основных гарантиях избирательных прав и права на участие в референдуме граждан Российской Федерации»;</w:t>
      </w:r>
    </w:p>
    <w:p w14:paraId="5FA11061"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25.07.2002 № 114-ФЗ «О противодействии экстремистской деятельности»;</w:t>
      </w:r>
    </w:p>
    <w:p w14:paraId="40FE4210"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14.11.2002 № 161-ФЗ «О государственных и муниципальных унитарных предприятиях»;</w:t>
      </w:r>
    </w:p>
    <w:p w14:paraId="75393E12"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06.03.2006 № 35-ФЗ «О противодействии терроризму»;</w:t>
      </w:r>
    </w:p>
    <w:p w14:paraId="300F25B6" w14:textId="77777777" w:rsidR="00BF2F3E" w:rsidRPr="00746152" w:rsidRDefault="00BF2F3E" w:rsidP="00BF2F3E">
      <w:pPr>
        <w:ind w:firstLine="709"/>
        <w:jc w:val="both"/>
        <w:rPr>
          <w:color w:val="000000"/>
          <w:sz w:val="28"/>
          <w:szCs w:val="28"/>
        </w:rPr>
      </w:pPr>
      <w:r w:rsidRPr="00746152">
        <w:rPr>
          <w:color w:val="000000"/>
          <w:sz w:val="28"/>
          <w:szCs w:val="28"/>
        </w:rPr>
        <w:t>Федерального закона от 02.05.2006 № 59-ФЗ «О порядке рассмотрения обращений граждан Российской Федерации»;</w:t>
      </w:r>
    </w:p>
    <w:p w14:paraId="5026839E"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29.12.2006 № 264-ФЗ «О развитии сельского хозяйства»;</w:t>
      </w:r>
    </w:p>
    <w:p w14:paraId="70942FB1"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09.02.2007 № 16-ФЗ «О транспортной безопасности»;</w:t>
      </w:r>
    </w:p>
    <w:p w14:paraId="7FF69DB2"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24.07.2007 № 209-ФЗ «О развитии малого и среднего предпринимательства в Российской Федерации»;</w:t>
      </w:r>
    </w:p>
    <w:p w14:paraId="330CB45E"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24.07.2007 № 221-ФЗ «О кадастровой деятельности»;</w:t>
      </w:r>
    </w:p>
    <w:p w14:paraId="097059FC" w14:textId="77777777" w:rsidR="00BF2F3E" w:rsidRPr="00543498" w:rsidRDefault="00BF2F3E" w:rsidP="00BF2F3E">
      <w:pPr>
        <w:ind w:firstLine="709"/>
        <w:jc w:val="both"/>
        <w:rPr>
          <w:color w:val="000000"/>
          <w:sz w:val="28"/>
          <w:szCs w:val="28"/>
        </w:rPr>
      </w:pPr>
      <w:r w:rsidRPr="00543498">
        <w:rPr>
          <w:color w:val="000000"/>
          <w:sz w:val="28"/>
          <w:szCs w:val="28"/>
        </w:rPr>
        <w:lastRenderedPageBreak/>
        <w:t>Федеральн</w:t>
      </w:r>
      <w:r>
        <w:rPr>
          <w:color w:val="000000"/>
          <w:sz w:val="28"/>
          <w:szCs w:val="28"/>
        </w:rPr>
        <w:t>ого</w:t>
      </w:r>
      <w:r w:rsidRPr="00543498">
        <w:rPr>
          <w:color w:val="000000"/>
          <w:sz w:val="28"/>
          <w:szCs w:val="28"/>
        </w:rPr>
        <w:t xml:space="preserve"> закон</w:t>
      </w:r>
      <w:r>
        <w:rPr>
          <w:color w:val="000000"/>
          <w:sz w:val="28"/>
          <w:szCs w:val="28"/>
        </w:rPr>
        <w:t>а</w:t>
      </w:r>
      <w:r w:rsidRPr="00543498">
        <w:rPr>
          <w:color w:val="000000"/>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638D83D"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04.12.2007 № 329-ФЗ «О физической культуре и спорте в Российской Федерации»;</w:t>
      </w:r>
    </w:p>
    <w:p w14:paraId="3DCC5EC6"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24.04.2008 № 48-ФЗ «Об опеке и попечительстве»;</w:t>
      </w:r>
    </w:p>
    <w:p w14:paraId="645C97C3" w14:textId="77777777" w:rsidR="00BF2F3E" w:rsidRPr="00746152" w:rsidRDefault="00BF2F3E" w:rsidP="00BF2F3E">
      <w:pPr>
        <w:ind w:firstLine="709"/>
        <w:jc w:val="both"/>
        <w:rPr>
          <w:color w:val="000000"/>
          <w:sz w:val="28"/>
          <w:szCs w:val="28"/>
        </w:rPr>
      </w:pPr>
      <w:r w:rsidRPr="00746152">
        <w:rPr>
          <w:color w:val="000000"/>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14:paraId="4F36F8C5" w14:textId="77777777" w:rsidR="00BF2F3E" w:rsidRPr="00543498" w:rsidRDefault="00BF2F3E" w:rsidP="00BF2F3E">
      <w:pPr>
        <w:ind w:firstLine="709"/>
        <w:jc w:val="both"/>
        <w:rPr>
          <w:color w:val="000000"/>
          <w:sz w:val="28"/>
          <w:szCs w:val="28"/>
        </w:rPr>
      </w:pPr>
      <w:r w:rsidRPr="00543498">
        <w:rPr>
          <w:color w:val="000000"/>
          <w:sz w:val="28"/>
          <w:szCs w:val="28"/>
        </w:rPr>
        <w:t xml:space="preserve">Федерального закона от 27.07.2010 № 190-ФЗ «О теплоснабжении»; </w:t>
      </w:r>
    </w:p>
    <w:p w14:paraId="0AF26ABF"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27.07.2010 № 210-ФЗ «Об организации предоставления государственных и муниципальных услуг»;</w:t>
      </w:r>
    </w:p>
    <w:p w14:paraId="10F5D850"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07.12.2011 № 416-ФЗ «О водоснабжении и водоотведении»;</w:t>
      </w:r>
    </w:p>
    <w:p w14:paraId="42782E02"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29.12.2012 № 273-ФЗ «Об образовании в Российской Федерации»;</w:t>
      </w:r>
    </w:p>
    <w:p w14:paraId="1789DE5E"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8"/>
          <w:szCs w:val="28"/>
        </w:rPr>
        <w:t>;</w:t>
      </w:r>
    </w:p>
    <w:p w14:paraId="1F24753F"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02.04.2014 № 44-ФЗ «Об участии граждан в охране общественного порядка»;</w:t>
      </w:r>
    </w:p>
    <w:p w14:paraId="54B2B519" w14:textId="77777777" w:rsidR="00BF2F3E" w:rsidRPr="00543498" w:rsidRDefault="00BF2F3E" w:rsidP="00BF2F3E">
      <w:pPr>
        <w:ind w:firstLine="709"/>
        <w:jc w:val="both"/>
        <w:rPr>
          <w:color w:val="000000"/>
          <w:sz w:val="28"/>
          <w:szCs w:val="28"/>
        </w:rPr>
      </w:pPr>
      <w:r w:rsidRPr="00543498">
        <w:rPr>
          <w:color w:val="000000"/>
          <w:sz w:val="28"/>
          <w:szCs w:val="28"/>
        </w:rPr>
        <w:t>Федерального закона от 23.06.2016 № 182-ФЗ «Об основах системы профилактики правонарушений в Российской Федерации»</w:t>
      </w:r>
      <w:r>
        <w:rPr>
          <w:color w:val="000000"/>
          <w:sz w:val="28"/>
          <w:szCs w:val="28"/>
        </w:rPr>
        <w:t>;</w:t>
      </w:r>
    </w:p>
    <w:p w14:paraId="66DA574C"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29.05.1996 № 19-ЗС «Устав Ростовской области»;</w:t>
      </w:r>
    </w:p>
    <w:p w14:paraId="6153E8EE"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28.12.2005 № 436-ЗС «О местном самоуправлении </w:t>
      </w:r>
      <w:r w:rsidRPr="00FE46CB">
        <w:rPr>
          <w:color w:val="000000"/>
          <w:sz w:val="28"/>
          <w:szCs w:val="28"/>
        </w:rPr>
        <w:br/>
        <w:t>в Ростовской области»;</w:t>
      </w:r>
    </w:p>
    <w:p w14:paraId="6B1BE8FF"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18.09.2006 № 540-ЗС «Об обращениях граждан»;</w:t>
      </w:r>
    </w:p>
    <w:p w14:paraId="28C6661D"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786-ЗС «О муниципальной службе </w:t>
      </w:r>
      <w:r w:rsidRPr="00FE46CB">
        <w:rPr>
          <w:color w:val="000000"/>
          <w:sz w:val="28"/>
          <w:szCs w:val="28"/>
        </w:rPr>
        <w:br/>
        <w:t>в Ростовской области»;</w:t>
      </w:r>
    </w:p>
    <w:p w14:paraId="5E483A87"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09.10.2007 № 787-ЗС «О реестре муниципальных должностей и реестре должностей муниципальной службы в Ростовской области»;</w:t>
      </w:r>
    </w:p>
    <w:p w14:paraId="13FA3EA3" w14:textId="77777777" w:rsidR="00BF2F3E" w:rsidRPr="00FE46CB"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12.05.2009 № 218-ЗС «О противодействии коррупции </w:t>
      </w:r>
      <w:r w:rsidRPr="00FE46CB">
        <w:rPr>
          <w:color w:val="000000"/>
          <w:sz w:val="28"/>
          <w:szCs w:val="28"/>
        </w:rPr>
        <w:br/>
        <w:t>в Ростовской области»;</w:t>
      </w:r>
    </w:p>
    <w:p w14:paraId="0241B4C8" w14:textId="77777777" w:rsidR="00BF2F3E" w:rsidRDefault="00BF2F3E" w:rsidP="00BF2F3E">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12.05.2016 № 525-ЗС «О выборах и референдумах </w:t>
      </w:r>
      <w:r w:rsidRPr="00FE46CB">
        <w:rPr>
          <w:color w:val="000000"/>
          <w:sz w:val="28"/>
          <w:szCs w:val="28"/>
        </w:rPr>
        <w:br/>
        <w:t xml:space="preserve">в Ростовской области; </w:t>
      </w:r>
    </w:p>
    <w:p w14:paraId="2DC10DA9" w14:textId="77777777" w:rsidR="00BF2F3E" w:rsidRPr="00FE46CB" w:rsidRDefault="00BF2F3E" w:rsidP="00BF2F3E">
      <w:pPr>
        <w:ind w:firstLine="709"/>
        <w:jc w:val="both"/>
        <w:rPr>
          <w:color w:val="000000"/>
          <w:sz w:val="28"/>
          <w:szCs w:val="28"/>
        </w:rPr>
      </w:pPr>
      <w:r>
        <w:rPr>
          <w:color w:val="000000"/>
          <w:sz w:val="28"/>
          <w:szCs w:val="28"/>
        </w:rPr>
        <w:t xml:space="preserve">Устава муниципального образования </w:t>
      </w:r>
      <w:r w:rsidRPr="004B0891">
        <w:rPr>
          <w:color w:val="000000"/>
          <w:sz w:val="28"/>
          <w:szCs w:val="28"/>
        </w:rPr>
        <w:t>«</w:t>
      </w:r>
      <w:r>
        <w:rPr>
          <w:color w:val="000000"/>
          <w:sz w:val="28"/>
          <w:szCs w:val="28"/>
        </w:rPr>
        <w:t>Истоминское</w:t>
      </w:r>
      <w:r w:rsidRPr="004B0891">
        <w:rPr>
          <w:color w:val="000000"/>
          <w:sz w:val="28"/>
          <w:szCs w:val="28"/>
        </w:rPr>
        <w:t xml:space="preserve"> сельское поселение»;</w:t>
      </w:r>
    </w:p>
    <w:p w14:paraId="6235DE4B" w14:textId="77777777" w:rsidR="00BF2F3E" w:rsidRPr="00FE46CB" w:rsidRDefault="00BF2F3E" w:rsidP="00BF2F3E">
      <w:pPr>
        <w:ind w:firstLine="709"/>
        <w:jc w:val="both"/>
        <w:rPr>
          <w:color w:val="000000"/>
          <w:sz w:val="28"/>
          <w:szCs w:val="28"/>
        </w:rPr>
      </w:pPr>
      <w:r w:rsidRPr="00FE46CB">
        <w:rPr>
          <w:color w:val="000000"/>
          <w:sz w:val="28"/>
          <w:szCs w:val="28"/>
        </w:rPr>
        <w:t>Регламент</w:t>
      </w:r>
      <w:r>
        <w:rPr>
          <w:color w:val="000000"/>
          <w:sz w:val="28"/>
          <w:szCs w:val="28"/>
        </w:rPr>
        <w:t>а</w:t>
      </w:r>
      <w:r w:rsidRPr="00FE46CB">
        <w:rPr>
          <w:color w:val="000000"/>
          <w:sz w:val="28"/>
          <w:szCs w:val="28"/>
        </w:rPr>
        <w:t xml:space="preserve"> администрации, утвержденн</w:t>
      </w:r>
      <w:r>
        <w:rPr>
          <w:color w:val="000000"/>
          <w:sz w:val="28"/>
          <w:szCs w:val="28"/>
        </w:rPr>
        <w:t xml:space="preserve">ого </w:t>
      </w:r>
      <w:r w:rsidRPr="00FE46CB">
        <w:rPr>
          <w:color w:val="000000"/>
          <w:sz w:val="28"/>
          <w:szCs w:val="28"/>
        </w:rPr>
        <w:t>распоряжением администрации;</w:t>
      </w:r>
    </w:p>
    <w:p w14:paraId="479DC22E" w14:textId="77777777" w:rsidR="00BF2F3E" w:rsidRPr="00FE46CB" w:rsidRDefault="00BF2F3E" w:rsidP="00BF2F3E">
      <w:pPr>
        <w:ind w:firstLine="709"/>
        <w:jc w:val="both"/>
        <w:rPr>
          <w:color w:val="000000"/>
          <w:sz w:val="28"/>
          <w:szCs w:val="28"/>
        </w:rPr>
      </w:pPr>
      <w:r w:rsidRPr="00FE46CB">
        <w:rPr>
          <w:color w:val="000000"/>
          <w:sz w:val="28"/>
          <w:szCs w:val="28"/>
        </w:rPr>
        <w:t>Инструкци</w:t>
      </w:r>
      <w:r>
        <w:rPr>
          <w:color w:val="000000"/>
          <w:sz w:val="28"/>
          <w:szCs w:val="28"/>
        </w:rPr>
        <w:t>и</w:t>
      </w:r>
      <w:r w:rsidRPr="00FE46CB">
        <w:rPr>
          <w:color w:val="000000"/>
          <w:sz w:val="28"/>
          <w:szCs w:val="28"/>
        </w:rPr>
        <w:t xml:space="preserve"> по делопроизводству в администрации, утвержденн</w:t>
      </w:r>
      <w:r>
        <w:rPr>
          <w:color w:val="000000"/>
          <w:sz w:val="28"/>
          <w:szCs w:val="28"/>
        </w:rPr>
        <w:t>ой</w:t>
      </w:r>
      <w:r w:rsidRPr="00FE46CB">
        <w:rPr>
          <w:color w:val="000000"/>
          <w:sz w:val="28"/>
          <w:szCs w:val="28"/>
        </w:rPr>
        <w:t xml:space="preserve"> распоряжением администрации</w:t>
      </w:r>
      <w:r>
        <w:rPr>
          <w:color w:val="000000"/>
          <w:sz w:val="28"/>
          <w:szCs w:val="28"/>
        </w:rPr>
        <w:t>;</w:t>
      </w:r>
    </w:p>
    <w:p w14:paraId="0A2F3DE0" w14:textId="77777777" w:rsidR="00BF2F3E" w:rsidRPr="005B1CED" w:rsidRDefault="00BF2F3E" w:rsidP="00BF2F3E">
      <w:pPr>
        <w:ind w:firstLine="709"/>
        <w:jc w:val="both"/>
        <w:rPr>
          <w:color w:val="000000"/>
          <w:sz w:val="28"/>
          <w:szCs w:val="28"/>
        </w:rPr>
      </w:pPr>
      <w:r w:rsidRPr="005B1CED">
        <w:rPr>
          <w:color w:val="000000"/>
          <w:sz w:val="28"/>
          <w:szCs w:val="28"/>
        </w:rPr>
        <w:t>други</w:t>
      </w:r>
      <w:r>
        <w:rPr>
          <w:color w:val="000000"/>
          <w:sz w:val="28"/>
          <w:szCs w:val="28"/>
        </w:rPr>
        <w:t>х</w:t>
      </w:r>
      <w:r w:rsidRPr="005B1CED">
        <w:rPr>
          <w:color w:val="000000"/>
          <w:sz w:val="28"/>
          <w:szCs w:val="28"/>
        </w:rPr>
        <w:t xml:space="preserve"> федеральны</w:t>
      </w:r>
      <w:r>
        <w:rPr>
          <w:color w:val="000000"/>
          <w:sz w:val="28"/>
          <w:szCs w:val="28"/>
        </w:rPr>
        <w:t>х</w:t>
      </w:r>
      <w:r w:rsidRPr="005B1CED">
        <w:rPr>
          <w:color w:val="000000"/>
          <w:sz w:val="28"/>
          <w:szCs w:val="28"/>
        </w:rPr>
        <w:t>, областны</w:t>
      </w:r>
      <w:r>
        <w:rPr>
          <w:color w:val="000000"/>
          <w:sz w:val="28"/>
          <w:szCs w:val="28"/>
        </w:rPr>
        <w:t>х законов</w:t>
      </w:r>
      <w:r w:rsidRPr="005B1CED">
        <w:rPr>
          <w:color w:val="000000"/>
          <w:sz w:val="28"/>
          <w:szCs w:val="28"/>
        </w:rPr>
        <w:t xml:space="preserve"> и муниципальны</w:t>
      </w:r>
      <w:r>
        <w:rPr>
          <w:color w:val="000000"/>
          <w:sz w:val="28"/>
          <w:szCs w:val="28"/>
        </w:rPr>
        <w:t>х</w:t>
      </w:r>
      <w:r w:rsidRPr="005B1CED">
        <w:rPr>
          <w:color w:val="000000"/>
          <w:sz w:val="28"/>
          <w:szCs w:val="28"/>
        </w:rPr>
        <w:t xml:space="preserve"> правовы</w:t>
      </w:r>
      <w:r>
        <w:rPr>
          <w:color w:val="000000"/>
          <w:sz w:val="28"/>
          <w:szCs w:val="28"/>
        </w:rPr>
        <w:t>х</w:t>
      </w:r>
      <w:r w:rsidRPr="005B1CED">
        <w:rPr>
          <w:color w:val="000000"/>
          <w:sz w:val="28"/>
          <w:szCs w:val="28"/>
        </w:rPr>
        <w:t xml:space="preserve"> акт</w:t>
      </w:r>
      <w:r>
        <w:rPr>
          <w:color w:val="000000"/>
          <w:sz w:val="28"/>
          <w:szCs w:val="28"/>
        </w:rPr>
        <w:t>ов</w:t>
      </w:r>
      <w:r w:rsidRPr="005B1CED">
        <w:rPr>
          <w:color w:val="000000"/>
          <w:sz w:val="28"/>
          <w:szCs w:val="28"/>
        </w:rPr>
        <w:t xml:space="preserve"> применительно к исполнению</w:t>
      </w:r>
      <w:r>
        <w:rPr>
          <w:color w:val="000000"/>
          <w:sz w:val="28"/>
          <w:szCs w:val="28"/>
        </w:rPr>
        <w:t xml:space="preserve"> своих должностных обязанностей;</w:t>
      </w:r>
    </w:p>
    <w:p w14:paraId="516561B6" w14:textId="77777777" w:rsidR="00BF2F3E" w:rsidRPr="005B1CED" w:rsidRDefault="00BF2F3E" w:rsidP="00BF2F3E">
      <w:pPr>
        <w:ind w:firstLine="709"/>
        <w:jc w:val="both"/>
        <w:rPr>
          <w:color w:val="000000"/>
          <w:sz w:val="28"/>
          <w:szCs w:val="28"/>
        </w:rPr>
      </w:pPr>
      <w:r>
        <w:rPr>
          <w:color w:val="000000"/>
          <w:sz w:val="28"/>
          <w:szCs w:val="28"/>
        </w:rPr>
        <w:t>знаний</w:t>
      </w:r>
      <w:r w:rsidRPr="005B1CED">
        <w:rPr>
          <w:color w:val="000000"/>
          <w:sz w:val="28"/>
          <w:szCs w:val="28"/>
        </w:rPr>
        <w:t xml:space="preserve"> основ государственного устройства и управления;</w:t>
      </w:r>
    </w:p>
    <w:p w14:paraId="39626AD2" w14:textId="77777777" w:rsidR="00BF2F3E" w:rsidRPr="005B1CED" w:rsidRDefault="00BF2F3E" w:rsidP="00BF2F3E">
      <w:pPr>
        <w:ind w:firstLine="709"/>
        <w:jc w:val="both"/>
        <w:rPr>
          <w:color w:val="000000"/>
          <w:sz w:val="28"/>
          <w:szCs w:val="28"/>
        </w:rPr>
      </w:pPr>
      <w:r w:rsidRPr="005B1CED">
        <w:rPr>
          <w:color w:val="000000"/>
          <w:sz w:val="28"/>
          <w:szCs w:val="28"/>
        </w:rPr>
        <w:lastRenderedPageBreak/>
        <w:t>знани</w:t>
      </w:r>
      <w:r>
        <w:rPr>
          <w:color w:val="000000"/>
          <w:sz w:val="28"/>
          <w:szCs w:val="28"/>
        </w:rPr>
        <w:t>й</w:t>
      </w:r>
      <w:r w:rsidRPr="005B1CED">
        <w:rPr>
          <w:color w:val="000000"/>
          <w:sz w:val="28"/>
          <w:szCs w:val="28"/>
        </w:rPr>
        <w:t xml:space="preserve"> основных направлений и приоритетов государственной политики </w:t>
      </w:r>
      <w:r w:rsidRPr="005B1CED">
        <w:rPr>
          <w:color w:val="000000"/>
          <w:sz w:val="28"/>
          <w:szCs w:val="28"/>
        </w:rPr>
        <w:br/>
        <w:t xml:space="preserve">в сфере местного самоуправления; </w:t>
      </w:r>
    </w:p>
    <w:p w14:paraId="0FA8BCC1" w14:textId="77777777" w:rsidR="00BF2F3E" w:rsidRPr="005B1CED" w:rsidRDefault="00BF2F3E" w:rsidP="00BF2F3E">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труда;</w:t>
      </w:r>
    </w:p>
    <w:p w14:paraId="575DF002" w14:textId="77777777" w:rsidR="00BF2F3E" w:rsidRPr="005B1CED" w:rsidRDefault="00BF2F3E" w:rsidP="00BF2F3E">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правил и норм охраны труда и противопожарной защиты;</w:t>
      </w:r>
    </w:p>
    <w:p w14:paraId="49CD69E6" w14:textId="77777777" w:rsidR="00BF2F3E" w:rsidRPr="005B1CED" w:rsidRDefault="00BF2F3E" w:rsidP="00BF2F3E">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работы по взаимодействию с другими органами местного самоуправления, органами государственной власти, организациями.</w:t>
      </w:r>
    </w:p>
    <w:p w14:paraId="686468FB" w14:textId="77777777" w:rsidR="00BF2F3E" w:rsidRPr="005B1CED" w:rsidRDefault="00BF2F3E" w:rsidP="00BF2F3E">
      <w:pPr>
        <w:ind w:firstLine="709"/>
        <w:jc w:val="both"/>
        <w:rPr>
          <w:color w:val="000000"/>
          <w:sz w:val="28"/>
          <w:szCs w:val="28"/>
        </w:rPr>
      </w:pPr>
      <w:r w:rsidRPr="00E32189">
        <w:rPr>
          <w:color w:val="000000"/>
          <w:sz w:val="28"/>
          <w:szCs w:val="28"/>
          <w:shd w:val="clear" w:color="auto" w:fill="FFFFFF" w:themeFill="background1"/>
        </w:rPr>
        <w:t>2.4.</w:t>
      </w:r>
      <w:r>
        <w:rPr>
          <w:color w:val="000000"/>
          <w:sz w:val="28"/>
          <w:szCs w:val="28"/>
          <w:shd w:val="clear" w:color="auto" w:fill="FFFFFF" w:themeFill="background1"/>
        </w:rPr>
        <w:t>2</w:t>
      </w:r>
      <w:r w:rsidRPr="00E32189">
        <w:rPr>
          <w:color w:val="000000"/>
          <w:sz w:val="28"/>
          <w:szCs w:val="28"/>
          <w:shd w:val="clear" w:color="auto" w:fill="FFFFFF" w:themeFill="background1"/>
        </w:rPr>
        <w:t>. Глава администрации должен обладать следующими умениями, которые</w:t>
      </w:r>
      <w:r w:rsidRPr="005B1CED">
        <w:rPr>
          <w:color w:val="000000"/>
          <w:sz w:val="28"/>
          <w:szCs w:val="28"/>
        </w:rPr>
        <w:t xml:space="preserve"> необходимы для исполнения должностных обязанностей:</w:t>
      </w:r>
    </w:p>
    <w:p w14:paraId="6F1C4983" w14:textId="77777777" w:rsidR="00BF2F3E" w:rsidRPr="005B1CED" w:rsidRDefault="00BF2F3E" w:rsidP="00BF2F3E">
      <w:pPr>
        <w:ind w:firstLine="709"/>
        <w:jc w:val="both"/>
        <w:rPr>
          <w:color w:val="000000"/>
          <w:sz w:val="28"/>
          <w:szCs w:val="28"/>
        </w:rPr>
      </w:pPr>
      <w:r w:rsidRPr="005B1CED">
        <w:rPr>
          <w:color w:val="000000"/>
          <w:sz w:val="28"/>
          <w:szCs w:val="28"/>
        </w:rPr>
        <w:t>конструктивного и эффективного стиля руководства;</w:t>
      </w:r>
    </w:p>
    <w:p w14:paraId="2B3D08BF" w14:textId="77777777" w:rsidR="00BF2F3E" w:rsidRPr="005B1CED" w:rsidRDefault="00BF2F3E" w:rsidP="00BF2F3E">
      <w:pPr>
        <w:ind w:firstLine="709"/>
        <w:jc w:val="both"/>
        <w:rPr>
          <w:color w:val="000000"/>
          <w:sz w:val="28"/>
          <w:szCs w:val="28"/>
        </w:rPr>
      </w:pPr>
      <w:r w:rsidRPr="005B1CED">
        <w:rPr>
          <w:color w:val="000000"/>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14:paraId="5F855F6D" w14:textId="77777777" w:rsidR="00BF2F3E" w:rsidRPr="005B1CED" w:rsidRDefault="00BF2F3E" w:rsidP="00BF2F3E">
      <w:pPr>
        <w:ind w:firstLine="709"/>
        <w:jc w:val="both"/>
        <w:rPr>
          <w:color w:val="000000"/>
          <w:sz w:val="28"/>
          <w:szCs w:val="28"/>
        </w:rPr>
      </w:pPr>
      <w:r w:rsidRPr="005B1CED">
        <w:rPr>
          <w:color w:val="000000"/>
          <w:sz w:val="28"/>
          <w:szCs w:val="28"/>
        </w:rPr>
        <w:t>работы с разнородными данными (статистическими, аналитическими);</w:t>
      </w:r>
    </w:p>
    <w:p w14:paraId="1AAAC2D9" w14:textId="77777777" w:rsidR="00BF2F3E" w:rsidRPr="005B1CED" w:rsidRDefault="00BF2F3E" w:rsidP="00BF2F3E">
      <w:pPr>
        <w:ind w:firstLine="709"/>
        <w:jc w:val="both"/>
        <w:rPr>
          <w:color w:val="000000"/>
          <w:sz w:val="28"/>
          <w:szCs w:val="28"/>
        </w:rPr>
      </w:pPr>
      <w:r w:rsidRPr="005B1CED">
        <w:rPr>
          <w:color w:val="000000"/>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14:paraId="2401C80A" w14:textId="77777777" w:rsidR="00BF2F3E" w:rsidRPr="005B1CED" w:rsidRDefault="00BF2F3E" w:rsidP="00BF2F3E">
      <w:pPr>
        <w:ind w:firstLine="709"/>
        <w:jc w:val="both"/>
        <w:rPr>
          <w:color w:val="000000"/>
          <w:sz w:val="28"/>
          <w:szCs w:val="28"/>
        </w:rPr>
      </w:pPr>
      <w:r w:rsidRPr="005B1CED">
        <w:rPr>
          <w:color w:val="000000"/>
          <w:sz w:val="28"/>
          <w:szCs w:val="28"/>
        </w:rPr>
        <w:t>организации и проведения совещаний, конференций, семинаров;</w:t>
      </w:r>
    </w:p>
    <w:p w14:paraId="7363ECDD" w14:textId="77777777" w:rsidR="00BF2F3E" w:rsidRPr="005B1CED" w:rsidRDefault="00BF2F3E" w:rsidP="00BF2F3E">
      <w:pPr>
        <w:ind w:firstLine="709"/>
        <w:jc w:val="both"/>
        <w:rPr>
          <w:color w:val="000000"/>
          <w:sz w:val="28"/>
          <w:szCs w:val="28"/>
        </w:rPr>
      </w:pPr>
      <w:r w:rsidRPr="005B1CED">
        <w:rPr>
          <w:color w:val="000000"/>
          <w:sz w:val="28"/>
          <w:szCs w:val="28"/>
        </w:rPr>
        <w:t>ведения деловых переговоров и публичных выступлений;</w:t>
      </w:r>
    </w:p>
    <w:p w14:paraId="5B82D431" w14:textId="77777777" w:rsidR="00BF2F3E" w:rsidRPr="005B1CED" w:rsidRDefault="00BF2F3E" w:rsidP="00BF2F3E">
      <w:pPr>
        <w:ind w:firstLine="709"/>
        <w:jc w:val="both"/>
        <w:rPr>
          <w:color w:val="000000"/>
          <w:sz w:val="28"/>
          <w:szCs w:val="28"/>
        </w:rPr>
      </w:pPr>
      <w:r w:rsidRPr="005B1CED">
        <w:rPr>
          <w:color w:val="000000"/>
          <w:sz w:val="28"/>
          <w:szCs w:val="28"/>
        </w:rPr>
        <w:t xml:space="preserve">формирования благоприятного морально-психологического климата </w:t>
      </w:r>
      <w:r>
        <w:rPr>
          <w:color w:val="000000"/>
          <w:sz w:val="28"/>
          <w:szCs w:val="28"/>
        </w:rPr>
        <w:br/>
      </w:r>
      <w:r w:rsidRPr="005B1CED">
        <w:rPr>
          <w:color w:val="000000"/>
          <w:sz w:val="28"/>
          <w:szCs w:val="28"/>
        </w:rPr>
        <w:t>в коллективе;</w:t>
      </w:r>
    </w:p>
    <w:p w14:paraId="45134A05" w14:textId="77777777" w:rsidR="00BF2F3E" w:rsidRPr="005B1CED" w:rsidRDefault="00BF2F3E" w:rsidP="00BF2F3E">
      <w:pPr>
        <w:ind w:firstLine="709"/>
        <w:jc w:val="both"/>
        <w:rPr>
          <w:color w:val="000000"/>
          <w:sz w:val="28"/>
          <w:szCs w:val="28"/>
        </w:rPr>
      </w:pPr>
      <w:r w:rsidRPr="005B1CED">
        <w:rPr>
          <w:color w:val="000000"/>
          <w:sz w:val="28"/>
          <w:szCs w:val="28"/>
        </w:rPr>
        <w:t>урегулирования ситуаций, которые могут привести к конфликту между членами коллектива;</w:t>
      </w:r>
    </w:p>
    <w:p w14:paraId="100B8314" w14:textId="77777777" w:rsidR="00BF2F3E" w:rsidRPr="005B1CED" w:rsidRDefault="00BF2F3E" w:rsidP="00BF2F3E">
      <w:pPr>
        <w:ind w:firstLine="709"/>
        <w:jc w:val="both"/>
        <w:rPr>
          <w:color w:val="000000"/>
          <w:sz w:val="28"/>
          <w:szCs w:val="28"/>
        </w:rPr>
      </w:pPr>
      <w:r w:rsidRPr="005B1CED">
        <w:rPr>
          <w:color w:val="000000"/>
          <w:sz w:val="28"/>
          <w:szCs w:val="28"/>
        </w:rPr>
        <w:t>передачи знаний, развития способностей подчиненных;</w:t>
      </w:r>
    </w:p>
    <w:p w14:paraId="24B040E7" w14:textId="77777777" w:rsidR="00BF2F3E" w:rsidRPr="005B1CED" w:rsidRDefault="00BF2F3E" w:rsidP="00BF2F3E">
      <w:pPr>
        <w:ind w:firstLine="709"/>
        <w:jc w:val="both"/>
        <w:rPr>
          <w:color w:val="000000"/>
          <w:sz w:val="28"/>
          <w:szCs w:val="28"/>
        </w:rPr>
      </w:pPr>
      <w:r w:rsidRPr="005B1CED">
        <w:rPr>
          <w:color w:val="000000"/>
          <w:sz w:val="28"/>
          <w:szCs w:val="28"/>
        </w:rPr>
        <w:t xml:space="preserve">организации работы по эффективному взаимодействию с другими </w:t>
      </w:r>
      <w:r>
        <w:rPr>
          <w:color w:val="000000"/>
          <w:sz w:val="28"/>
          <w:szCs w:val="28"/>
        </w:rPr>
        <w:t xml:space="preserve">органами местного самоуправления, </w:t>
      </w:r>
      <w:r w:rsidRPr="005B1CED">
        <w:rPr>
          <w:color w:val="000000"/>
          <w:sz w:val="28"/>
          <w:szCs w:val="28"/>
        </w:rPr>
        <w:t xml:space="preserve">органами </w:t>
      </w:r>
      <w:r>
        <w:rPr>
          <w:color w:val="000000"/>
          <w:sz w:val="28"/>
          <w:szCs w:val="28"/>
        </w:rPr>
        <w:t>государственной власти</w:t>
      </w:r>
      <w:r w:rsidRPr="005B1CED">
        <w:rPr>
          <w:color w:val="000000"/>
          <w:sz w:val="28"/>
          <w:szCs w:val="28"/>
        </w:rPr>
        <w:t>, организациями, сотрудничества с коллегами и подчиненными;</w:t>
      </w:r>
    </w:p>
    <w:p w14:paraId="18B69EF5" w14:textId="77777777" w:rsidR="00BF2F3E" w:rsidRPr="005B1CED" w:rsidRDefault="00BF2F3E" w:rsidP="00BF2F3E">
      <w:pPr>
        <w:ind w:firstLine="709"/>
        <w:jc w:val="both"/>
        <w:rPr>
          <w:color w:val="000000"/>
          <w:sz w:val="28"/>
          <w:szCs w:val="28"/>
        </w:rPr>
      </w:pPr>
      <w:r w:rsidRPr="005B1CED">
        <w:rPr>
          <w:color w:val="000000"/>
          <w:sz w:val="28"/>
          <w:szCs w:val="28"/>
        </w:rPr>
        <w:t>работы с разными источниками информации.</w:t>
      </w:r>
    </w:p>
    <w:p w14:paraId="30FCE9F5" w14:textId="77777777" w:rsidR="00BF2F3E" w:rsidRDefault="00BF2F3E" w:rsidP="00BF2F3E">
      <w:pPr>
        <w:widowControl w:val="0"/>
        <w:tabs>
          <w:tab w:val="left" w:pos="851"/>
        </w:tabs>
        <w:autoSpaceDE w:val="0"/>
        <w:autoSpaceDN w:val="0"/>
        <w:adjustRightInd w:val="0"/>
        <w:ind w:firstLine="709"/>
        <w:jc w:val="both"/>
        <w:rPr>
          <w:sz w:val="28"/>
          <w:szCs w:val="28"/>
        </w:rPr>
      </w:pPr>
    </w:p>
    <w:p w14:paraId="71A82462" w14:textId="77777777" w:rsidR="00BF2F3E" w:rsidRPr="00820F18" w:rsidRDefault="00BF2F3E" w:rsidP="00BF2F3E">
      <w:pPr>
        <w:jc w:val="center"/>
        <w:outlineLvl w:val="1"/>
        <w:rPr>
          <w:sz w:val="28"/>
          <w:szCs w:val="28"/>
        </w:rPr>
      </w:pPr>
      <w:r w:rsidRPr="00820F18">
        <w:rPr>
          <w:sz w:val="28"/>
          <w:szCs w:val="28"/>
        </w:rPr>
        <w:t>3. Должностные обязанности</w:t>
      </w:r>
    </w:p>
    <w:p w14:paraId="5A88AF46" w14:textId="77777777" w:rsidR="00BF2F3E" w:rsidRDefault="00BF2F3E" w:rsidP="00BF2F3E">
      <w:pPr>
        <w:widowControl w:val="0"/>
        <w:tabs>
          <w:tab w:val="left" w:pos="851"/>
        </w:tabs>
        <w:autoSpaceDE w:val="0"/>
        <w:autoSpaceDN w:val="0"/>
        <w:adjustRightInd w:val="0"/>
        <w:ind w:firstLine="709"/>
        <w:jc w:val="both"/>
        <w:rPr>
          <w:sz w:val="28"/>
          <w:szCs w:val="28"/>
        </w:rPr>
      </w:pPr>
    </w:p>
    <w:p w14:paraId="48B8EB05"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 xml:space="preserve">3.1. </w:t>
      </w:r>
      <w:r w:rsidRPr="006532E8">
        <w:rPr>
          <w:sz w:val="28"/>
          <w:szCs w:val="28"/>
        </w:rPr>
        <w:t>Глава администрации:</w:t>
      </w:r>
    </w:p>
    <w:p w14:paraId="791CE971"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 О</w:t>
      </w:r>
      <w:r w:rsidRPr="006532E8">
        <w:rPr>
          <w:sz w:val="28"/>
          <w:szCs w:val="28"/>
        </w:rPr>
        <w:t xml:space="preserve">т имени муниципального образования </w:t>
      </w:r>
      <w:r w:rsidRPr="004B0891">
        <w:rPr>
          <w:sz w:val="28"/>
          <w:szCs w:val="28"/>
        </w:rPr>
        <w:t>«</w:t>
      </w:r>
      <w:r>
        <w:rPr>
          <w:sz w:val="28"/>
          <w:szCs w:val="28"/>
        </w:rPr>
        <w:t>Истоминское</w:t>
      </w:r>
      <w:r w:rsidRPr="004B0891">
        <w:rPr>
          <w:sz w:val="28"/>
          <w:szCs w:val="28"/>
        </w:rPr>
        <w:t xml:space="preserve"> сельское поселение»</w:t>
      </w:r>
      <w:r w:rsidRPr="002C6876">
        <w:rPr>
          <w:sz w:val="28"/>
          <w:szCs w:val="28"/>
        </w:rPr>
        <w:t xml:space="preserve"> </w:t>
      </w:r>
      <w:r w:rsidRPr="006532E8">
        <w:rPr>
          <w:sz w:val="28"/>
          <w:szCs w:val="28"/>
        </w:rPr>
        <w:t>приобретает и осуществляет имущественные и иные права и обязанности, вы</w:t>
      </w:r>
      <w:r>
        <w:rPr>
          <w:sz w:val="28"/>
          <w:szCs w:val="28"/>
        </w:rPr>
        <w:t>ступает в суде без доверенности.</w:t>
      </w:r>
    </w:p>
    <w:p w14:paraId="653490F4"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3.1.2. П</w:t>
      </w:r>
      <w:r w:rsidRPr="006532E8">
        <w:rPr>
          <w:sz w:val="28"/>
          <w:szCs w:val="28"/>
        </w:rPr>
        <w:t xml:space="preserve">редставляет </w:t>
      </w:r>
      <w:r>
        <w:rPr>
          <w:sz w:val="28"/>
          <w:szCs w:val="28"/>
        </w:rPr>
        <w:t>а</w:t>
      </w:r>
      <w:r w:rsidRPr="006532E8">
        <w:rPr>
          <w:sz w:val="28"/>
          <w:szCs w:val="28"/>
        </w:rPr>
        <w:t xml:space="preserve">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sz w:val="28"/>
          <w:szCs w:val="28"/>
        </w:rPr>
        <w:t>а</w:t>
      </w:r>
      <w:r w:rsidRPr="006532E8">
        <w:rPr>
          <w:sz w:val="28"/>
          <w:szCs w:val="28"/>
        </w:rPr>
        <w:t>дминистрации, выдает доверенност</w:t>
      </w:r>
      <w:r>
        <w:rPr>
          <w:sz w:val="28"/>
          <w:szCs w:val="28"/>
        </w:rPr>
        <w:t xml:space="preserve">и </w:t>
      </w:r>
      <w:r>
        <w:rPr>
          <w:sz w:val="28"/>
          <w:szCs w:val="28"/>
        </w:rPr>
        <w:br/>
        <w:t>на представление ее интересов.</w:t>
      </w:r>
    </w:p>
    <w:p w14:paraId="2CA9D90D"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3.1.3. О</w:t>
      </w:r>
      <w:r w:rsidRPr="006532E8">
        <w:rPr>
          <w:sz w:val="28"/>
          <w:szCs w:val="28"/>
        </w:rPr>
        <w:t xml:space="preserve">рганизует взаимодействие </w:t>
      </w:r>
      <w:r>
        <w:rPr>
          <w:sz w:val="28"/>
          <w:szCs w:val="28"/>
        </w:rPr>
        <w:t>а</w:t>
      </w:r>
      <w:r w:rsidRPr="006532E8">
        <w:rPr>
          <w:sz w:val="28"/>
          <w:szCs w:val="28"/>
        </w:rPr>
        <w:t xml:space="preserve">дминистрации с </w:t>
      </w:r>
      <w:r w:rsidRPr="004B0891">
        <w:rPr>
          <w:sz w:val="28"/>
          <w:szCs w:val="28"/>
        </w:rPr>
        <w:t xml:space="preserve">председателем Собрания депутатов – главой </w:t>
      </w:r>
      <w:r>
        <w:rPr>
          <w:sz w:val="28"/>
          <w:szCs w:val="28"/>
        </w:rPr>
        <w:t>Истоминского</w:t>
      </w:r>
      <w:r w:rsidRPr="004B0891">
        <w:rPr>
          <w:sz w:val="28"/>
          <w:szCs w:val="28"/>
        </w:rPr>
        <w:t xml:space="preserve"> сельского поселения</w:t>
      </w:r>
      <w:r w:rsidRPr="006532E8">
        <w:rPr>
          <w:sz w:val="28"/>
          <w:szCs w:val="28"/>
        </w:rPr>
        <w:t xml:space="preserve"> и </w:t>
      </w:r>
      <w:r w:rsidRPr="004B0891">
        <w:rPr>
          <w:sz w:val="28"/>
          <w:szCs w:val="28"/>
        </w:rPr>
        <w:t xml:space="preserve">Собранием депутатов </w:t>
      </w:r>
      <w:r>
        <w:rPr>
          <w:sz w:val="28"/>
          <w:szCs w:val="28"/>
        </w:rPr>
        <w:t>Истоминского</w:t>
      </w:r>
      <w:r w:rsidRPr="004B0891">
        <w:rPr>
          <w:sz w:val="28"/>
          <w:szCs w:val="28"/>
        </w:rPr>
        <w:t xml:space="preserve"> сельского поселения</w:t>
      </w:r>
      <w:r w:rsidRPr="006532E8">
        <w:rPr>
          <w:sz w:val="28"/>
          <w:szCs w:val="28"/>
        </w:rPr>
        <w:t xml:space="preserve"> в целях осуществления полномочий по реш</w:t>
      </w:r>
      <w:r>
        <w:rPr>
          <w:sz w:val="28"/>
          <w:szCs w:val="28"/>
        </w:rPr>
        <w:t>ению вопросов местного значения.</w:t>
      </w:r>
    </w:p>
    <w:p w14:paraId="0AF89D98" w14:textId="77777777" w:rsidR="00BF2F3E" w:rsidRPr="00E40FE8" w:rsidRDefault="00BF2F3E" w:rsidP="00BF2F3E">
      <w:pPr>
        <w:widowControl w:val="0"/>
        <w:tabs>
          <w:tab w:val="left" w:pos="851"/>
        </w:tabs>
        <w:autoSpaceDE w:val="0"/>
        <w:autoSpaceDN w:val="0"/>
        <w:adjustRightInd w:val="0"/>
        <w:ind w:firstLine="709"/>
        <w:jc w:val="both"/>
        <w:rPr>
          <w:sz w:val="28"/>
          <w:szCs w:val="28"/>
        </w:rPr>
      </w:pPr>
      <w:r>
        <w:rPr>
          <w:sz w:val="28"/>
          <w:szCs w:val="28"/>
        </w:rPr>
        <w:t>3.1.4. В</w:t>
      </w:r>
      <w:r w:rsidRPr="00E40FE8">
        <w:rPr>
          <w:sz w:val="28"/>
          <w:szCs w:val="28"/>
        </w:rPr>
        <w:t>заимодействует с Губернатором Ростовской области, Правительством Ростовской области и иными органами исполните</w:t>
      </w:r>
      <w:r>
        <w:rPr>
          <w:sz w:val="28"/>
          <w:szCs w:val="28"/>
        </w:rPr>
        <w:t xml:space="preserve">льной власти </w:t>
      </w:r>
      <w:r>
        <w:rPr>
          <w:sz w:val="28"/>
          <w:szCs w:val="28"/>
        </w:rPr>
        <w:lastRenderedPageBreak/>
        <w:t>Ростовской области.</w:t>
      </w:r>
    </w:p>
    <w:p w14:paraId="7EC289D6" w14:textId="77777777" w:rsidR="00BF2F3E" w:rsidRPr="00E40FE8" w:rsidRDefault="00BF2F3E" w:rsidP="00BF2F3E">
      <w:pPr>
        <w:widowControl w:val="0"/>
        <w:tabs>
          <w:tab w:val="left" w:pos="851"/>
        </w:tabs>
        <w:autoSpaceDE w:val="0"/>
        <w:autoSpaceDN w:val="0"/>
        <w:adjustRightInd w:val="0"/>
        <w:ind w:firstLine="709"/>
        <w:jc w:val="both"/>
        <w:rPr>
          <w:sz w:val="28"/>
          <w:szCs w:val="28"/>
        </w:rPr>
      </w:pPr>
      <w:r>
        <w:rPr>
          <w:sz w:val="28"/>
          <w:szCs w:val="28"/>
        </w:rPr>
        <w:t>3.1.5. В</w:t>
      </w:r>
      <w:r w:rsidRPr="00E40FE8">
        <w:rPr>
          <w:sz w:val="28"/>
          <w:szCs w:val="28"/>
        </w:rPr>
        <w:t xml:space="preserve"> соответствии с областным законом принимает участие в заседаниях П</w:t>
      </w:r>
      <w:r>
        <w:rPr>
          <w:sz w:val="28"/>
          <w:szCs w:val="28"/>
        </w:rPr>
        <w:t>равительства Ростовской области.</w:t>
      </w:r>
    </w:p>
    <w:p w14:paraId="082ECABC"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3.1.6. В</w:t>
      </w:r>
      <w:r w:rsidRPr="006532E8">
        <w:rPr>
          <w:sz w:val="28"/>
          <w:szCs w:val="28"/>
        </w:rPr>
        <w:t xml:space="preserve"> случаях и порядке, установленных Губернатором Ростовской области, вносит проекты правовых актов Губернатора Ростовской области и П</w:t>
      </w:r>
      <w:r>
        <w:rPr>
          <w:sz w:val="28"/>
          <w:szCs w:val="28"/>
        </w:rPr>
        <w:t>равительства Ростовской области.</w:t>
      </w:r>
    </w:p>
    <w:p w14:paraId="062448AB"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3.1.7. О</w:t>
      </w:r>
      <w:r w:rsidRPr="006532E8">
        <w:rPr>
          <w:sz w:val="28"/>
          <w:szCs w:val="28"/>
        </w:rPr>
        <w:t xml:space="preserve">беспечивает составление и внесение в </w:t>
      </w:r>
      <w:r w:rsidRPr="004B0891">
        <w:rPr>
          <w:sz w:val="28"/>
          <w:szCs w:val="28"/>
        </w:rPr>
        <w:t xml:space="preserve">Собрание депутатов </w:t>
      </w:r>
      <w:r>
        <w:rPr>
          <w:sz w:val="28"/>
          <w:szCs w:val="28"/>
        </w:rPr>
        <w:t>Истоминского</w:t>
      </w:r>
      <w:r w:rsidRPr="004B0891">
        <w:rPr>
          <w:sz w:val="28"/>
          <w:szCs w:val="28"/>
        </w:rPr>
        <w:t xml:space="preserve"> сельского поселения</w:t>
      </w:r>
      <w:r w:rsidRPr="006532E8">
        <w:rPr>
          <w:sz w:val="28"/>
          <w:szCs w:val="28"/>
        </w:rPr>
        <w:t xml:space="preserve"> проекта бюджета </w:t>
      </w:r>
      <w:r>
        <w:rPr>
          <w:sz w:val="28"/>
          <w:szCs w:val="28"/>
        </w:rPr>
        <w:t>Истоминского</w:t>
      </w:r>
      <w:r w:rsidRPr="004B0891">
        <w:rPr>
          <w:sz w:val="28"/>
          <w:szCs w:val="28"/>
        </w:rPr>
        <w:t xml:space="preserve"> сельского поселения</w:t>
      </w:r>
      <w:r w:rsidRPr="006532E8">
        <w:rPr>
          <w:sz w:val="28"/>
          <w:szCs w:val="28"/>
        </w:rPr>
        <w:t xml:space="preserve"> и отчета о его исполнении, исполнение бюджета</w:t>
      </w:r>
      <w:r w:rsidRPr="00350E58">
        <w:rPr>
          <w:sz w:val="28"/>
          <w:szCs w:val="28"/>
        </w:rPr>
        <w:t xml:space="preserve"> </w:t>
      </w:r>
      <w:r>
        <w:rPr>
          <w:sz w:val="28"/>
          <w:szCs w:val="28"/>
        </w:rPr>
        <w:t>Истоминского</w:t>
      </w:r>
      <w:r w:rsidRPr="004B0891">
        <w:rPr>
          <w:sz w:val="28"/>
          <w:szCs w:val="28"/>
        </w:rPr>
        <w:t xml:space="preserve"> сельского поселения</w:t>
      </w:r>
      <w:r>
        <w:rPr>
          <w:sz w:val="28"/>
          <w:szCs w:val="28"/>
        </w:rPr>
        <w:t>.</w:t>
      </w:r>
    </w:p>
    <w:p w14:paraId="39048EB4"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3.1.8. В</w:t>
      </w:r>
      <w:r w:rsidRPr="006532E8">
        <w:rPr>
          <w:sz w:val="28"/>
          <w:szCs w:val="28"/>
        </w:rPr>
        <w:t xml:space="preserve">носит в </w:t>
      </w:r>
      <w:r w:rsidRPr="004B0891">
        <w:rPr>
          <w:sz w:val="28"/>
          <w:szCs w:val="28"/>
        </w:rPr>
        <w:t xml:space="preserve">Собрание депутатов </w:t>
      </w:r>
      <w:r>
        <w:rPr>
          <w:sz w:val="28"/>
          <w:szCs w:val="28"/>
        </w:rPr>
        <w:t>Истоминского</w:t>
      </w:r>
      <w:r w:rsidRPr="004B0891">
        <w:rPr>
          <w:sz w:val="28"/>
          <w:szCs w:val="28"/>
        </w:rPr>
        <w:t xml:space="preserve"> сельского поселения</w:t>
      </w:r>
      <w:r w:rsidRPr="006532E8">
        <w:rPr>
          <w:sz w:val="28"/>
          <w:szCs w:val="28"/>
        </w:rPr>
        <w:t xml:space="preserve"> проекты нормативных правовых актов </w:t>
      </w:r>
      <w:r w:rsidRPr="004B0891">
        <w:rPr>
          <w:sz w:val="28"/>
          <w:szCs w:val="28"/>
        </w:rPr>
        <w:t xml:space="preserve">Собрания депутатов </w:t>
      </w:r>
      <w:r>
        <w:rPr>
          <w:sz w:val="28"/>
          <w:szCs w:val="28"/>
        </w:rPr>
        <w:t>Истоминского</w:t>
      </w:r>
      <w:r w:rsidRPr="004B0891">
        <w:rPr>
          <w:sz w:val="28"/>
          <w:szCs w:val="28"/>
        </w:rPr>
        <w:t xml:space="preserve"> сельского поселения</w:t>
      </w:r>
      <w:r w:rsidRPr="006532E8">
        <w:rPr>
          <w:sz w:val="28"/>
          <w:szCs w:val="28"/>
        </w:rPr>
        <w:t>, предусматривающих установление, изменение и отмену местных налогов и сборов, осуществление расходов из средств бюджета</w:t>
      </w:r>
      <w:r w:rsidRPr="00350E58">
        <w:rPr>
          <w:sz w:val="28"/>
          <w:szCs w:val="28"/>
        </w:rPr>
        <w:t xml:space="preserve"> </w:t>
      </w:r>
      <w:r>
        <w:rPr>
          <w:sz w:val="28"/>
          <w:szCs w:val="28"/>
        </w:rPr>
        <w:t>Истоминского</w:t>
      </w:r>
      <w:r w:rsidRPr="004B0891">
        <w:rPr>
          <w:sz w:val="28"/>
          <w:szCs w:val="28"/>
        </w:rPr>
        <w:t xml:space="preserve"> сельского поселения</w:t>
      </w:r>
      <w:r w:rsidRPr="006532E8">
        <w:rPr>
          <w:sz w:val="28"/>
          <w:szCs w:val="28"/>
        </w:rPr>
        <w:t>, и дает заключения на проекты т</w:t>
      </w:r>
      <w:r>
        <w:rPr>
          <w:sz w:val="28"/>
          <w:szCs w:val="28"/>
        </w:rPr>
        <w:t>аких нормативных правовых актов.</w:t>
      </w:r>
    </w:p>
    <w:p w14:paraId="7EE36D46"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3.1.9. О</w:t>
      </w:r>
      <w:r w:rsidRPr="006532E8">
        <w:rPr>
          <w:sz w:val="28"/>
          <w:szCs w:val="28"/>
        </w:rPr>
        <w:t>рганизует разработку, утверждение и ис</w:t>
      </w:r>
      <w:r>
        <w:rPr>
          <w:sz w:val="28"/>
          <w:szCs w:val="28"/>
        </w:rPr>
        <w:t>полнение муниципальных программ.</w:t>
      </w:r>
    </w:p>
    <w:p w14:paraId="75E4071E"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0. В</w:t>
      </w:r>
      <w:r w:rsidRPr="006532E8">
        <w:rPr>
          <w:sz w:val="28"/>
          <w:szCs w:val="28"/>
        </w:rPr>
        <w:t xml:space="preserve">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w:t>
      </w:r>
      <w:r>
        <w:rPr>
          <w:sz w:val="28"/>
          <w:szCs w:val="28"/>
        </w:rPr>
        <w:t xml:space="preserve"> Истоминского</w:t>
      </w:r>
      <w:r w:rsidRPr="004B0891">
        <w:rPr>
          <w:sz w:val="28"/>
          <w:szCs w:val="28"/>
        </w:rPr>
        <w:t xml:space="preserve"> сельского поселения</w:t>
      </w:r>
      <w:r>
        <w:rPr>
          <w:sz w:val="28"/>
          <w:szCs w:val="28"/>
        </w:rPr>
        <w:t>.</w:t>
      </w:r>
    </w:p>
    <w:p w14:paraId="47F2114B"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1. И</w:t>
      </w:r>
      <w:r w:rsidRPr="006532E8">
        <w:rPr>
          <w:sz w:val="28"/>
          <w:szCs w:val="28"/>
        </w:rPr>
        <w:t>здает в пределах своих полн</w:t>
      </w:r>
      <w:r>
        <w:rPr>
          <w:sz w:val="28"/>
          <w:szCs w:val="28"/>
        </w:rPr>
        <w:t>омочий правовые акты.</w:t>
      </w:r>
    </w:p>
    <w:p w14:paraId="2C8E4CC7"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2. В</w:t>
      </w:r>
      <w:r w:rsidRPr="006532E8">
        <w:rPr>
          <w:sz w:val="28"/>
          <w:szCs w:val="28"/>
        </w:rPr>
        <w:t xml:space="preserve">носит проекты решений </w:t>
      </w:r>
      <w:r w:rsidRPr="004B0891">
        <w:rPr>
          <w:sz w:val="28"/>
          <w:szCs w:val="28"/>
        </w:rPr>
        <w:t xml:space="preserve">Собрания депутатов </w:t>
      </w:r>
      <w:r>
        <w:rPr>
          <w:sz w:val="28"/>
          <w:szCs w:val="28"/>
        </w:rPr>
        <w:t>Истоминского</w:t>
      </w:r>
      <w:r w:rsidRPr="004B0891">
        <w:rPr>
          <w:sz w:val="28"/>
          <w:szCs w:val="28"/>
        </w:rPr>
        <w:t xml:space="preserve"> сельского поселения</w:t>
      </w:r>
      <w:r>
        <w:rPr>
          <w:sz w:val="28"/>
          <w:szCs w:val="28"/>
        </w:rPr>
        <w:t>.</w:t>
      </w:r>
    </w:p>
    <w:p w14:paraId="6A2442A9"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3. У</w:t>
      </w:r>
      <w:r w:rsidRPr="006532E8">
        <w:rPr>
          <w:sz w:val="28"/>
          <w:szCs w:val="28"/>
        </w:rPr>
        <w:t xml:space="preserve">тверждает штатное расписание </w:t>
      </w:r>
      <w:r>
        <w:rPr>
          <w:sz w:val="28"/>
          <w:szCs w:val="28"/>
        </w:rPr>
        <w:t>администрации.</w:t>
      </w:r>
    </w:p>
    <w:p w14:paraId="0C1E3B78"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4. Я</w:t>
      </w:r>
      <w:r w:rsidRPr="006532E8">
        <w:rPr>
          <w:sz w:val="28"/>
          <w:szCs w:val="28"/>
        </w:rPr>
        <w:t xml:space="preserve">вляется представителем нанимателя (работодателем) в отношении муниципальных служащих, проходящих муниципальную службу в аппарате </w:t>
      </w:r>
      <w:r>
        <w:rPr>
          <w:sz w:val="28"/>
          <w:szCs w:val="28"/>
        </w:rPr>
        <w:t>а</w:t>
      </w:r>
      <w:r w:rsidRPr="006532E8">
        <w:rPr>
          <w:sz w:val="28"/>
          <w:szCs w:val="28"/>
        </w:rPr>
        <w:t xml:space="preserve">дминистрации, иных работников аппарата </w:t>
      </w:r>
      <w:r>
        <w:rPr>
          <w:sz w:val="28"/>
          <w:szCs w:val="28"/>
        </w:rPr>
        <w:t>а</w:t>
      </w:r>
      <w:r w:rsidRPr="006532E8">
        <w:rPr>
          <w:sz w:val="28"/>
          <w:szCs w:val="28"/>
        </w:rPr>
        <w:t>дминистрации, вправе делегировать полномочия представителя нанимателя (работодателя) в отношении указанных муниципальных служащих в с</w:t>
      </w:r>
      <w:r>
        <w:rPr>
          <w:sz w:val="28"/>
          <w:szCs w:val="28"/>
        </w:rPr>
        <w:t>оответствии с областным законом.</w:t>
      </w:r>
    </w:p>
    <w:p w14:paraId="7EDC178C" w14:textId="77777777" w:rsidR="00BF2F3E" w:rsidRPr="006532E8"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5. В</w:t>
      </w:r>
      <w:r w:rsidRPr="006532E8">
        <w:rPr>
          <w:sz w:val="28"/>
          <w:szCs w:val="28"/>
        </w:rPr>
        <w:t>едет прием граждан, рассматривает обращения граждан по вопросам</w:t>
      </w:r>
      <w:r>
        <w:rPr>
          <w:sz w:val="28"/>
          <w:szCs w:val="28"/>
        </w:rPr>
        <w:t>, относящимся к его компетенции.</w:t>
      </w:r>
    </w:p>
    <w:p w14:paraId="5C805576"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6. О</w:t>
      </w:r>
      <w:r w:rsidRPr="006532E8">
        <w:rPr>
          <w:sz w:val="28"/>
          <w:szCs w:val="28"/>
        </w:rPr>
        <w:t xml:space="preserve">существляет иные полномочия в соответствии с федеральным и областным законодательством, </w:t>
      </w:r>
      <w:r>
        <w:rPr>
          <w:sz w:val="28"/>
          <w:szCs w:val="28"/>
        </w:rPr>
        <w:t>У</w:t>
      </w:r>
      <w:r w:rsidRPr="006532E8">
        <w:rPr>
          <w:sz w:val="28"/>
          <w:szCs w:val="28"/>
        </w:rPr>
        <w:t>ставом муниципального образования</w:t>
      </w:r>
      <w:r>
        <w:rPr>
          <w:sz w:val="28"/>
          <w:szCs w:val="28"/>
        </w:rPr>
        <w:t xml:space="preserve"> </w:t>
      </w:r>
      <w:r w:rsidRPr="004B0891">
        <w:rPr>
          <w:sz w:val="28"/>
          <w:szCs w:val="28"/>
        </w:rPr>
        <w:t>«</w:t>
      </w:r>
      <w:r>
        <w:rPr>
          <w:sz w:val="28"/>
          <w:szCs w:val="28"/>
        </w:rPr>
        <w:t>Истоминское</w:t>
      </w:r>
      <w:r w:rsidRPr="004B0891">
        <w:rPr>
          <w:sz w:val="28"/>
          <w:szCs w:val="28"/>
        </w:rPr>
        <w:t xml:space="preserve"> сельское поселение».</w:t>
      </w:r>
    </w:p>
    <w:p w14:paraId="425B7698" w14:textId="77777777" w:rsidR="00BF2F3E" w:rsidRDefault="00BF2F3E" w:rsidP="00BF2F3E">
      <w:pPr>
        <w:widowControl w:val="0"/>
        <w:tabs>
          <w:tab w:val="left" w:pos="851"/>
        </w:tabs>
        <w:autoSpaceDE w:val="0"/>
        <w:autoSpaceDN w:val="0"/>
        <w:adjustRightInd w:val="0"/>
        <w:ind w:firstLine="709"/>
        <w:jc w:val="both"/>
        <w:rPr>
          <w:sz w:val="28"/>
          <w:szCs w:val="28"/>
        </w:rPr>
      </w:pPr>
      <w:r>
        <w:rPr>
          <w:sz w:val="28"/>
          <w:szCs w:val="28"/>
        </w:rPr>
        <w:t>3.2. </w:t>
      </w:r>
      <w:r w:rsidRPr="00B624C9">
        <w:rPr>
          <w:sz w:val="28"/>
          <w:szCs w:val="28"/>
        </w:rPr>
        <w:t>Глава администрации должен соблюдать ограничения и запреты и исполнять обязанности, которые установлены Федеральным законом от 25</w:t>
      </w:r>
      <w:r>
        <w:rPr>
          <w:sz w:val="28"/>
          <w:szCs w:val="28"/>
        </w:rPr>
        <w:t>.12.</w:t>
      </w:r>
      <w:r w:rsidRPr="00B624C9">
        <w:rPr>
          <w:sz w:val="28"/>
          <w:szCs w:val="28"/>
        </w:rPr>
        <w:t xml:space="preserve">2008 </w:t>
      </w:r>
      <w:r>
        <w:rPr>
          <w:sz w:val="28"/>
          <w:szCs w:val="28"/>
        </w:rPr>
        <w:t>№</w:t>
      </w:r>
      <w:r w:rsidRPr="00B624C9">
        <w:rPr>
          <w:sz w:val="28"/>
          <w:szCs w:val="28"/>
        </w:rPr>
        <w:t xml:space="preserve"> 273-ФЗ </w:t>
      </w:r>
      <w:r>
        <w:rPr>
          <w:sz w:val="28"/>
          <w:szCs w:val="28"/>
        </w:rPr>
        <w:t>«</w:t>
      </w:r>
      <w:r w:rsidRPr="00B624C9">
        <w:rPr>
          <w:sz w:val="28"/>
          <w:szCs w:val="28"/>
        </w:rPr>
        <w:t>О противодействии коррупции</w:t>
      </w:r>
      <w:r>
        <w:rPr>
          <w:sz w:val="28"/>
          <w:szCs w:val="28"/>
        </w:rPr>
        <w:t>»</w:t>
      </w:r>
      <w:r w:rsidRPr="00B624C9">
        <w:rPr>
          <w:sz w:val="28"/>
          <w:szCs w:val="28"/>
        </w:rPr>
        <w:t xml:space="preserve"> и другими федеральными законами.</w:t>
      </w:r>
    </w:p>
    <w:p w14:paraId="49E1802E" w14:textId="77777777" w:rsidR="00BF2F3E" w:rsidRDefault="00BF2F3E" w:rsidP="00BF2F3E">
      <w:pPr>
        <w:widowControl w:val="0"/>
        <w:tabs>
          <w:tab w:val="left" w:pos="851"/>
        </w:tabs>
        <w:autoSpaceDE w:val="0"/>
        <w:autoSpaceDN w:val="0"/>
        <w:adjustRightInd w:val="0"/>
        <w:ind w:firstLine="709"/>
        <w:jc w:val="both"/>
        <w:rPr>
          <w:sz w:val="28"/>
          <w:szCs w:val="28"/>
        </w:rPr>
      </w:pPr>
    </w:p>
    <w:p w14:paraId="6AFF522E" w14:textId="77777777" w:rsidR="00BF2F3E" w:rsidRPr="00001B48" w:rsidRDefault="00BF2F3E" w:rsidP="00BF2F3E">
      <w:pPr>
        <w:jc w:val="center"/>
        <w:outlineLvl w:val="1"/>
        <w:rPr>
          <w:sz w:val="28"/>
          <w:szCs w:val="28"/>
        </w:rPr>
      </w:pPr>
      <w:bookmarkStart w:id="6" w:name="Par267"/>
      <w:bookmarkEnd w:id="6"/>
      <w:r w:rsidRPr="00001B48">
        <w:rPr>
          <w:sz w:val="28"/>
          <w:szCs w:val="28"/>
        </w:rPr>
        <w:t>4. Ответственность</w:t>
      </w:r>
    </w:p>
    <w:p w14:paraId="60009702" w14:textId="77777777" w:rsidR="00BF2F3E" w:rsidRPr="00BF418F" w:rsidRDefault="00BF2F3E" w:rsidP="00BF2F3E">
      <w:pPr>
        <w:ind w:firstLine="540"/>
        <w:jc w:val="both"/>
        <w:rPr>
          <w:sz w:val="28"/>
          <w:szCs w:val="28"/>
        </w:rPr>
      </w:pPr>
    </w:p>
    <w:p w14:paraId="11AE21F0" w14:textId="77777777" w:rsidR="00BF2F3E" w:rsidRPr="00BF418F" w:rsidRDefault="00BF2F3E" w:rsidP="00BF2F3E">
      <w:pPr>
        <w:widowControl w:val="0"/>
        <w:tabs>
          <w:tab w:val="left" w:pos="851"/>
        </w:tabs>
        <w:autoSpaceDE w:val="0"/>
        <w:autoSpaceDN w:val="0"/>
        <w:adjustRightInd w:val="0"/>
        <w:ind w:firstLine="709"/>
        <w:jc w:val="both"/>
        <w:rPr>
          <w:sz w:val="28"/>
          <w:szCs w:val="28"/>
        </w:rPr>
      </w:pPr>
      <w:r>
        <w:rPr>
          <w:sz w:val="28"/>
          <w:szCs w:val="28"/>
        </w:rPr>
        <w:lastRenderedPageBreak/>
        <w:t>4.1. </w:t>
      </w:r>
      <w:r w:rsidRPr="006532E8">
        <w:rPr>
          <w:sz w:val="28"/>
          <w:szCs w:val="28"/>
        </w:rPr>
        <w:t>Глава администрации</w:t>
      </w:r>
      <w:r w:rsidRPr="00BF418F">
        <w:rPr>
          <w:sz w:val="28"/>
          <w:szCs w:val="28"/>
        </w:rPr>
        <w:t xml:space="preserve"> несет установленную законодательством ответственность:</w:t>
      </w:r>
    </w:p>
    <w:p w14:paraId="6058B17A" w14:textId="77777777" w:rsidR="00BF2F3E" w:rsidRPr="00BF418F" w:rsidRDefault="00BF2F3E" w:rsidP="00BF2F3E">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w:t>
      </w:r>
      <w:r>
        <w:rPr>
          <w:sz w:val="28"/>
          <w:szCs w:val="28"/>
        </w:rPr>
        <w:t>ельством о муниципальной службе.</w:t>
      </w:r>
    </w:p>
    <w:p w14:paraId="459D857D" w14:textId="77777777" w:rsidR="00BF2F3E" w:rsidRPr="00BF418F" w:rsidRDefault="00BF2F3E" w:rsidP="00BF2F3E">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2. За правонарушения, совершенные в процессе о</w:t>
      </w:r>
      <w:r>
        <w:rPr>
          <w:sz w:val="28"/>
          <w:szCs w:val="28"/>
        </w:rPr>
        <w:t>существления своей деятельности</w:t>
      </w:r>
      <w:r w:rsidRPr="00BF418F">
        <w:rPr>
          <w:sz w:val="28"/>
          <w:szCs w:val="28"/>
        </w:rPr>
        <w:t xml:space="preserve"> в пределах, определенных административным, уголовным и гражданским законод</w:t>
      </w:r>
      <w:r>
        <w:rPr>
          <w:sz w:val="28"/>
          <w:szCs w:val="28"/>
        </w:rPr>
        <w:t>ательством Российской Федерации.</w:t>
      </w:r>
    </w:p>
    <w:p w14:paraId="4716E307" w14:textId="77777777" w:rsidR="00BF2F3E" w:rsidRPr="00BF418F" w:rsidRDefault="00BF2F3E" w:rsidP="00BF2F3E">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 xml:space="preserve">3. За </w:t>
      </w:r>
      <w:r>
        <w:rPr>
          <w:sz w:val="28"/>
          <w:szCs w:val="28"/>
        </w:rPr>
        <w:t>причинение материального ущерба</w:t>
      </w:r>
      <w:r w:rsidRPr="00BF418F">
        <w:rPr>
          <w:sz w:val="28"/>
          <w:szCs w:val="28"/>
        </w:rPr>
        <w:t xml:space="preserve"> в пределах, определенных трудовым и гражданским законодательством Российской Федерации.</w:t>
      </w:r>
    </w:p>
    <w:p w14:paraId="54105C7B" w14:textId="77777777" w:rsidR="00BF2F3E" w:rsidRPr="00820F18" w:rsidRDefault="00BF2F3E" w:rsidP="00BF2F3E">
      <w:pPr>
        <w:widowControl w:val="0"/>
        <w:tabs>
          <w:tab w:val="left" w:pos="851"/>
        </w:tabs>
        <w:autoSpaceDE w:val="0"/>
        <w:autoSpaceDN w:val="0"/>
        <w:adjustRightInd w:val="0"/>
        <w:ind w:firstLine="709"/>
        <w:jc w:val="both"/>
        <w:rPr>
          <w:sz w:val="28"/>
          <w:szCs w:val="28"/>
        </w:rPr>
      </w:pPr>
      <w:r>
        <w:rPr>
          <w:sz w:val="28"/>
          <w:szCs w:val="28"/>
        </w:rPr>
        <w:t>4.2. </w:t>
      </w:r>
      <w:r w:rsidRPr="00820F18">
        <w:rPr>
          <w:sz w:val="28"/>
          <w:szCs w:val="28"/>
        </w:rPr>
        <w:t xml:space="preserve">Глава администрации несет персональную ответственность за состояние антикоррупционной работы в </w:t>
      </w:r>
      <w:r>
        <w:rPr>
          <w:sz w:val="28"/>
          <w:szCs w:val="28"/>
        </w:rPr>
        <w:t>а</w:t>
      </w:r>
      <w:r w:rsidRPr="00820F18">
        <w:rPr>
          <w:sz w:val="28"/>
          <w:szCs w:val="28"/>
        </w:rPr>
        <w:t>дминистрации.</w:t>
      </w:r>
    </w:p>
    <w:p w14:paraId="12B8CBD4" w14:textId="77777777" w:rsidR="00BF2F3E" w:rsidRDefault="00BF2F3E" w:rsidP="00BF2F3E">
      <w:pPr>
        <w:ind w:firstLine="540"/>
        <w:jc w:val="both"/>
        <w:rPr>
          <w:sz w:val="28"/>
          <w:szCs w:val="28"/>
        </w:rPr>
      </w:pPr>
    </w:p>
    <w:p w14:paraId="56704221" w14:textId="77777777" w:rsidR="00BF2F3E" w:rsidRDefault="00BF2F3E" w:rsidP="00BF2F3E">
      <w:pPr>
        <w:spacing w:after="200" w:line="276" w:lineRule="auto"/>
        <w:rPr>
          <w:sz w:val="28"/>
          <w:szCs w:val="28"/>
        </w:rPr>
      </w:pPr>
      <w:r>
        <w:rPr>
          <w:sz w:val="28"/>
          <w:szCs w:val="28"/>
        </w:rPr>
        <w:br w:type="page"/>
      </w:r>
    </w:p>
    <w:p w14:paraId="2BA5DC15" w14:textId="77777777" w:rsidR="00BF2F3E" w:rsidRPr="00E56ECB" w:rsidRDefault="00BF2F3E" w:rsidP="00BF2F3E">
      <w:pPr>
        <w:jc w:val="center"/>
        <w:rPr>
          <w:b/>
          <w:sz w:val="28"/>
          <w:szCs w:val="28"/>
        </w:rPr>
      </w:pPr>
      <w:r w:rsidRPr="00E56ECB">
        <w:rPr>
          <w:b/>
          <w:sz w:val="28"/>
          <w:szCs w:val="28"/>
        </w:rPr>
        <w:lastRenderedPageBreak/>
        <w:t>ЛИСТ ОЗНАКОМЛЕНИЯ</w:t>
      </w:r>
    </w:p>
    <w:p w14:paraId="14F8E148" w14:textId="77777777" w:rsidR="00BF2F3E" w:rsidRPr="00E56ECB" w:rsidRDefault="00BF2F3E" w:rsidP="00BF2F3E">
      <w:pPr>
        <w:jc w:val="center"/>
        <w:rPr>
          <w:b/>
          <w:sz w:val="28"/>
          <w:szCs w:val="28"/>
        </w:rPr>
      </w:pPr>
      <w:r w:rsidRPr="00E56ECB">
        <w:rPr>
          <w:b/>
          <w:sz w:val="28"/>
          <w:szCs w:val="28"/>
        </w:rPr>
        <w:t>муниципального служащего с должностной инструкцией</w:t>
      </w:r>
    </w:p>
    <w:p w14:paraId="2AE73DDB" w14:textId="77777777" w:rsidR="00BF2F3E" w:rsidRDefault="00BF2F3E" w:rsidP="00BF2F3E">
      <w:pPr>
        <w:widowControl w:val="0"/>
        <w:tabs>
          <w:tab w:val="left" w:pos="851"/>
        </w:tabs>
        <w:autoSpaceDE w:val="0"/>
        <w:autoSpaceDN w:val="0"/>
        <w:adjustRightInd w:val="0"/>
        <w:jc w:val="center"/>
        <w:rPr>
          <w:sz w:val="28"/>
          <w:szCs w:val="28"/>
        </w:rPr>
      </w:pPr>
    </w:p>
    <w:p w14:paraId="043CC4F7" w14:textId="77777777" w:rsidR="00BF2F3E" w:rsidRDefault="00BF2F3E" w:rsidP="00BF2F3E">
      <w:pPr>
        <w:widowControl w:val="0"/>
        <w:tabs>
          <w:tab w:val="left" w:pos="851"/>
        </w:tabs>
        <w:autoSpaceDE w:val="0"/>
        <w:autoSpaceDN w:val="0"/>
        <w:adjustRightInd w:val="0"/>
        <w:jc w:val="center"/>
        <w:rPr>
          <w:sz w:val="28"/>
          <w:szCs w:val="28"/>
        </w:rPr>
      </w:pPr>
      <w:r>
        <w:rPr>
          <w:sz w:val="28"/>
          <w:szCs w:val="28"/>
        </w:rPr>
        <w:t>глава Администрации Истоминского</w:t>
      </w:r>
      <w:r w:rsidRPr="004B0891">
        <w:rPr>
          <w:sz w:val="28"/>
          <w:szCs w:val="28"/>
        </w:rPr>
        <w:t xml:space="preserve"> сельского поселения</w:t>
      </w:r>
    </w:p>
    <w:p w14:paraId="2A5CF95F" w14:textId="77777777" w:rsidR="00BF2F3E" w:rsidRPr="00BF418F" w:rsidRDefault="00BF2F3E" w:rsidP="00BF2F3E">
      <w:pPr>
        <w:ind w:firstLine="540"/>
        <w:jc w:val="both"/>
        <w:rPr>
          <w:sz w:val="28"/>
          <w:szCs w:val="28"/>
        </w:rPr>
      </w:pPr>
    </w:p>
    <w:tbl>
      <w:tblPr>
        <w:tblW w:w="1006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511"/>
        <w:gridCol w:w="1701"/>
        <w:gridCol w:w="1680"/>
        <w:gridCol w:w="1155"/>
        <w:gridCol w:w="1417"/>
      </w:tblGrid>
      <w:tr w:rsidR="00BF2F3E" w:rsidRPr="00BF418F" w14:paraId="6AE16466" w14:textId="77777777" w:rsidTr="00F11E1D">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14:paraId="4BD7697C" w14:textId="77777777" w:rsidR="00BF2F3E" w:rsidRPr="00BF418F" w:rsidRDefault="00BF2F3E" w:rsidP="00F11E1D">
            <w:pPr>
              <w:jc w:val="center"/>
            </w:pPr>
            <w:r>
              <w:t>№</w:t>
            </w:r>
          </w:p>
          <w:p w14:paraId="21F687D3" w14:textId="77777777" w:rsidR="00BF2F3E" w:rsidRPr="00BF418F" w:rsidRDefault="00BF2F3E" w:rsidP="00F11E1D">
            <w:pPr>
              <w:jc w:val="center"/>
            </w:pPr>
            <w:r w:rsidRPr="00BF418F">
              <w:t>п/п</w:t>
            </w:r>
          </w:p>
        </w:tc>
        <w:tc>
          <w:tcPr>
            <w:tcW w:w="3511" w:type="dxa"/>
            <w:tcBorders>
              <w:top w:val="single" w:sz="8" w:space="0" w:color="auto"/>
              <w:left w:val="single" w:sz="8" w:space="0" w:color="auto"/>
              <w:bottom w:val="single" w:sz="8" w:space="0" w:color="auto"/>
              <w:right w:val="single" w:sz="8" w:space="0" w:color="auto"/>
            </w:tcBorders>
          </w:tcPr>
          <w:p w14:paraId="09C571F6" w14:textId="77777777" w:rsidR="00BF2F3E" w:rsidRDefault="00BF2F3E" w:rsidP="00F11E1D">
            <w:pPr>
              <w:jc w:val="center"/>
            </w:pPr>
            <w:r>
              <w:t>Фамилия, имя, отчество</w:t>
            </w:r>
          </w:p>
          <w:p w14:paraId="76B1A8B4" w14:textId="77777777" w:rsidR="00BF2F3E" w:rsidRPr="00BF418F" w:rsidRDefault="00BF2F3E" w:rsidP="00F11E1D">
            <w:pPr>
              <w:jc w:val="center"/>
            </w:pPr>
            <w:r>
              <w:t>(полностью)</w:t>
            </w:r>
          </w:p>
          <w:p w14:paraId="18A20664" w14:textId="77777777" w:rsidR="00BF2F3E" w:rsidRPr="00BF418F" w:rsidRDefault="00BF2F3E" w:rsidP="00F11E1D">
            <w:pPr>
              <w:jc w:val="center"/>
            </w:pPr>
          </w:p>
        </w:tc>
        <w:tc>
          <w:tcPr>
            <w:tcW w:w="1701" w:type="dxa"/>
            <w:tcBorders>
              <w:top w:val="single" w:sz="8" w:space="0" w:color="auto"/>
              <w:left w:val="single" w:sz="8" w:space="0" w:color="auto"/>
              <w:bottom w:val="single" w:sz="8" w:space="0" w:color="auto"/>
              <w:right w:val="single" w:sz="8" w:space="0" w:color="auto"/>
            </w:tcBorders>
          </w:tcPr>
          <w:p w14:paraId="1ADBEDB1" w14:textId="77777777" w:rsidR="00BF2F3E" w:rsidRPr="00BF418F" w:rsidRDefault="00BF2F3E" w:rsidP="00F11E1D">
            <w:pPr>
              <w:jc w:val="center"/>
            </w:pPr>
            <w:r w:rsidRPr="00BF418F">
              <w:t>Дата, номер</w:t>
            </w:r>
          </w:p>
          <w:p w14:paraId="023A5E18" w14:textId="77777777" w:rsidR="00BF2F3E" w:rsidRPr="00BF418F" w:rsidRDefault="00BF2F3E" w:rsidP="00F11E1D">
            <w:pPr>
              <w:jc w:val="center"/>
            </w:pPr>
            <w:r>
              <w:t>решения представительного органа</w:t>
            </w:r>
          </w:p>
          <w:p w14:paraId="14387A71" w14:textId="77777777" w:rsidR="00BF2F3E" w:rsidRPr="00BF418F" w:rsidRDefault="00BF2F3E" w:rsidP="00F11E1D">
            <w:pPr>
              <w:jc w:val="center"/>
            </w:pPr>
            <w:r w:rsidRPr="00BF418F">
              <w:t>о назначении</w:t>
            </w:r>
          </w:p>
          <w:p w14:paraId="55BDEB9D" w14:textId="77777777" w:rsidR="00BF2F3E" w:rsidRPr="00BF418F" w:rsidRDefault="00BF2F3E" w:rsidP="00F11E1D">
            <w:pPr>
              <w:jc w:val="center"/>
            </w:pPr>
            <w:r w:rsidRPr="00BF418F">
              <w:t>на должность</w:t>
            </w:r>
          </w:p>
        </w:tc>
        <w:tc>
          <w:tcPr>
            <w:tcW w:w="1680" w:type="dxa"/>
            <w:tcBorders>
              <w:top w:val="single" w:sz="8" w:space="0" w:color="auto"/>
              <w:left w:val="single" w:sz="8" w:space="0" w:color="auto"/>
              <w:bottom w:val="single" w:sz="8" w:space="0" w:color="auto"/>
              <w:right w:val="single" w:sz="8" w:space="0" w:color="auto"/>
            </w:tcBorders>
          </w:tcPr>
          <w:p w14:paraId="7204B71B" w14:textId="77777777" w:rsidR="00BF2F3E" w:rsidRPr="00BF418F" w:rsidRDefault="00BF2F3E" w:rsidP="00F11E1D">
            <w:pPr>
              <w:jc w:val="center"/>
            </w:pPr>
            <w:r w:rsidRPr="00BF418F">
              <w:t>Дата, номер</w:t>
            </w:r>
          </w:p>
          <w:p w14:paraId="39F1752E" w14:textId="77777777" w:rsidR="00BF2F3E" w:rsidRPr="00BF418F" w:rsidRDefault="00BF2F3E" w:rsidP="00F11E1D">
            <w:pPr>
              <w:jc w:val="center"/>
            </w:pPr>
            <w:r>
              <w:t>решения представительного органа</w:t>
            </w:r>
          </w:p>
          <w:p w14:paraId="7F292E9D" w14:textId="77777777" w:rsidR="00BF2F3E" w:rsidRPr="00BF418F" w:rsidRDefault="00BF2F3E" w:rsidP="00F11E1D">
            <w:pPr>
              <w:jc w:val="center"/>
            </w:pPr>
            <w:r w:rsidRPr="00BF418F">
              <w:t>об</w:t>
            </w:r>
          </w:p>
          <w:p w14:paraId="69EE331F" w14:textId="77777777" w:rsidR="00BF2F3E" w:rsidRPr="00BF418F" w:rsidRDefault="00BF2F3E" w:rsidP="00F11E1D">
            <w:pPr>
              <w:jc w:val="center"/>
            </w:pPr>
            <w:r w:rsidRPr="00BF418F">
              <w:t>освобождении</w:t>
            </w:r>
          </w:p>
          <w:p w14:paraId="722C104A" w14:textId="77777777" w:rsidR="00BF2F3E" w:rsidRPr="00BF418F" w:rsidRDefault="00BF2F3E" w:rsidP="00F11E1D">
            <w:pPr>
              <w:jc w:val="center"/>
            </w:pPr>
            <w:r w:rsidRPr="00BF418F">
              <w:t>от должности</w:t>
            </w:r>
          </w:p>
        </w:tc>
        <w:tc>
          <w:tcPr>
            <w:tcW w:w="1155" w:type="dxa"/>
            <w:tcBorders>
              <w:top w:val="single" w:sz="8" w:space="0" w:color="auto"/>
              <w:left w:val="single" w:sz="8" w:space="0" w:color="auto"/>
              <w:bottom w:val="single" w:sz="8" w:space="0" w:color="auto"/>
              <w:right w:val="single" w:sz="8" w:space="0" w:color="auto"/>
            </w:tcBorders>
          </w:tcPr>
          <w:p w14:paraId="1F79D388" w14:textId="77777777" w:rsidR="00BF2F3E" w:rsidRPr="00BF418F" w:rsidRDefault="00BF2F3E" w:rsidP="00F11E1D">
            <w:pPr>
              <w:jc w:val="center"/>
            </w:pPr>
            <w:r w:rsidRPr="00BF418F">
              <w:t>Дата</w:t>
            </w:r>
          </w:p>
          <w:p w14:paraId="1FB4CA92" w14:textId="77777777" w:rsidR="00BF2F3E" w:rsidRPr="00BF418F" w:rsidRDefault="00BF2F3E" w:rsidP="00F11E1D">
            <w:pPr>
              <w:jc w:val="center"/>
            </w:pPr>
            <w:proofErr w:type="spellStart"/>
            <w:r>
              <w:t>озна</w:t>
            </w:r>
            <w:r w:rsidRPr="00BF418F">
              <w:t>ком</w:t>
            </w:r>
            <w:proofErr w:type="spellEnd"/>
            <w:r w:rsidRPr="00BF418F">
              <w:t>-</w:t>
            </w:r>
          </w:p>
          <w:p w14:paraId="75CC056C" w14:textId="77777777" w:rsidR="00BF2F3E" w:rsidRPr="00BF418F" w:rsidRDefault="00BF2F3E" w:rsidP="00F11E1D">
            <w:pPr>
              <w:jc w:val="center"/>
            </w:pPr>
            <w:proofErr w:type="spellStart"/>
            <w:r w:rsidRPr="00BF418F">
              <w:t>ления</w:t>
            </w:r>
            <w:proofErr w:type="spellEnd"/>
          </w:p>
        </w:tc>
        <w:tc>
          <w:tcPr>
            <w:tcW w:w="1417" w:type="dxa"/>
            <w:tcBorders>
              <w:top w:val="single" w:sz="8" w:space="0" w:color="auto"/>
              <w:left w:val="single" w:sz="8" w:space="0" w:color="auto"/>
              <w:bottom w:val="single" w:sz="8" w:space="0" w:color="auto"/>
              <w:right w:val="single" w:sz="8" w:space="0" w:color="auto"/>
            </w:tcBorders>
          </w:tcPr>
          <w:p w14:paraId="2EF8FDE4" w14:textId="77777777" w:rsidR="00BF2F3E" w:rsidRPr="00BF418F" w:rsidRDefault="00BF2F3E" w:rsidP="00F11E1D">
            <w:pPr>
              <w:jc w:val="center"/>
            </w:pPr>
            <w:r w:rsidRPr="00BF418F">
              <w:t>Личная</w:t>
            </w:r>
          </w:p>
          <w:p w14:paraId="2130DED5" w14:textId="77777777" w:rsidR="00BF2F3E" w:rsidRPr="00BF418F" w:rsidRDefault="00BF2F3E" w:rsidP="00F11E1D">
            <w:pPr>
              <w:jc w:val="center"/>
            </w:pPr>
            <w:r w:rsidRPr="00BF418F">
              <w:t>подпись</w:t>
            </w:r>
          </w:p>
        </w:tc>
      </w:tr>
      <w:tr w:rsidR="00BF2F3E" w:rsidRPr="00BF418F" w14:paraId="5C580BE7" w14:textId="77777777" w:rsidTr="00F11E1D">
        <w:trPr>
          <w:tblCellSpacing w:w="5" w:type="nil"/>
        </w:trPr>
        <w:tc>
          <w:tcPr>
            <w:tcW w:w="600" w:type="dxa"/>
            <w:tcBorders>
              <w:left w:val="single" w:sz="8" w:space="0" w:color="auto"/>
              <w:bottom w:val="single" w:sz="8" w:space="0" w:color="auto"/>
              <w:right w:val="single" w:sz="8" w:space="0" w:color="auto"/>
            </w:tcBorders>
          </w:tcPr>
          <w:p w14:paraId="63D580C8"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10BA6FDF"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5B62711D"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6A9A3ABA"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39CBDF91"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5D4C8A07" w14:textId="77777777" w:rsidR="00BF2F3E" w:rsidRPr="00BF418F" w:rsidRDefault="00BF2F3E" w:rsidP="00F11E1D">
            <w:pPr>
              <w:jc w:val="both"/>
              <w:rPr>
                <w:sz w:val="28"/>
                <w:szCs w:val="28"/>
              </w:rPr>
            </w:pPr>
          </w:p>
        </w:tc>
      </w:tr>
      <w:tr w:rsidR="00BF2F3E" w:rsidRPr="00BF418F" w14:paraId="429FDAD5" w14:textId="77777777" w:rsidTr="00F11E1D">
        <w:trPr>
          <w:tblCellSpacing w:w="5" w:type="nil"/>
        </w:trPr>
        <w:tc>
          <w:tcPr>
            <w:tcW w:w="600" w:type="dxa"/>
            <w:tcBorders>
              <w:left w:val="single" w:sz="8" w:space="0" w:color="auto"/>
              <w:bottom w:val="single" w:sz="8" w:space="0" w:color="auto"/>
              <w:right w:val="single" w:sz="8" w:space="0" w:color="auto"/>
            </w:tcBorders>
          </w:tcPr>
          <w:p w14:paraId="38CD8332"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3F2EECAE"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063AAF0C"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145A1F0D"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6065F855"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42F4C113" w14:textId="77777777" w:rsidR="00BF2F3E" w:rsidRPr="00BF418F" w:rsidRDefault="00BF2F3E" w:rsidP="00F11E1D">
            <w:pPr>
              <w:jc w:val="both"/>
              <w:rPr>
                <w:sz w:val="28"/>
                <w:szCs w:val="28"/>
              </w:rPr>
            </w:pPr>
          </w:p>
        </w:tc>
      </w:tr>
      <w:tr w:rsidR="00BF2F3E" w:rsidRPr="00BF418F" w14:paraId="5437D29C" w14:textId="77777777" w:rsidTr="00F11E1D">
        <w:trPr>
          <w:tblCellSpacing w:w="5" w:type="nil"/>
        </w:trPr>
        <w:tc>
          <w:tcPr>
            <w:tcW w:w="600" w:type="dxa"/>
            <w:tcBorders>
              <w:left w:val="single" w:sz="8" w:space="0" w:color="auto"/>
              <w:bottom w:val="single" w:sz="8" w:space="0" w:color="auto"/>
              <w:right w:val="single" w:sz="8" w:space="0" w:color="auto"/>
            </w:tcBorders>
          </w:tcPr>
          <w:p w14:paraId="099AEA8F"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172526E0"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07511853"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4D1EDD6D"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34217E0F"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03EDC8AA" w14:textId="77777777" w:rsidR="00BF2F3E" w:rsidRPr="00BF418F" w:rsidRDefault="00BF2F3E" w:rsidP="00F11E1D">
            <w:pPr>
              <w:jc w:val="both"/>
              <w:rPr>
                <w:sz w:val="28"/>
                <w:szCs w:val="28"/>
              </w:rPr>
            </w:pPr>
          </w:p>
        </w:tc>
      </w:tr>
      <w:tr w:rsidR="00BF2F3E" w:rsidRPr="00BF418F" w14:paraId="016F39C3" w14:textId="77777777" w:rsidTr="00F11E1D">
        <w:trPr>
          <w:tblCellSpacing w:w="5" w:type="nil"/>
        </w:trPr>
        <w:tc>
          <w:tcPr>
            <w:tcW w:w="600" w:type="dxa"/>
            <w:tcBorders>
              <w:left w:val="single" w:sz="8" w:space="0" w:color="auto"/>
              <w:bottom w:val="single" w:sz="8" w:space="0" w:color="auto"/>
              <w:right w:val="single" w:sz="8" w:space="0" w:color="auto"/>
            </w:tcBorders>
          </w:tcPr>
          <w:p w14:paraId="7C9794FE"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5E3BCACF"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36E04ED3"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563CD682"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76FE1B9B"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0D75F61C" w14:textId="77777777" w:rsidR="00BF2F3E" w:rsidRPr="00BF418F" w:rsidRDefault="00BF2F3E" w:rsidP="00F11E1D">
            <w:pPr>
              <w:jc w:val="both"/>
              <w:rPr>
                <w:sz w:val="28"/>
                <w:szCs w:val="28"/>
              </w:rPr>
            </w:pPr>
          </w:p>
        </w:tc>
      </w:tr>
      <w:tr w:rsidR="00BF2F3E" w:rsidRPr="00BF418F" w14:paraId="3DF8D528" w14:textId="77777777" w:rsidTr="00F11E1D">
        <w:trPr>
          <w:tblCellSpacing w:w="5" w:type="nil"/>
        </w:trPr>
        <w:tc>
          <w:tcPr>
            <w:tcW w:w="600" w:type="dxa"/>
            <w:tcBorders>
              <w:left w:val="single" w:sz="8" w:space="0" w:color="auto"/>
              <w:bottom w:val="single" w:sz="8" w:space="0" w:color="auto"/>
              <w:right w:val="single" w:sz="8" w:space="0" w:color="auto"/>
            </w:tcBorders>
          </w:tcPr>
          <w:p w14:paraId="23079A0D"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75AD9EA4"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20ABEE95"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7EEC82B2"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525EEC2F"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1E97BB4A" w14:textId="77777777" w:rsidR="00BF2F3E" w:rsidRPr="00BF418F" w:rsidRDefault="00BF2F3E" w:rsidP="00F11E1D">
            <w:pPr>
              <w:jc w:val="both"/>
              <w:rPr>
                <w:sz w:val="28"/>
                <w:szCs w:val="28"/>
              </w:rPr>
            </w:pPr>
          </w:p>
        </w:tc>
      </w:tr>
      <w:tr w:rsidR="00BF2F3E" w:rsidRPr="00BF418F" w14:paraId="6242606C" w14:textId="77777777" w:rsidTr="00F11E1D">
        <w:trPr>
          <w:tblCellSpacing w:w="5" w:type="nil"/>
        </w:trPr>
        <w:tc>
          <w:tcPr>
            <w:tcW w:w="600" w:type="dxa"/>
            <w:tcBorders>
              <w:left w:val="single" w:sz="8" w:space="0" w:color="auto"/>
              <w:bottom w:val="single" w:sz="8" w:space="0" w:color="auto"/>
              <w:right w:val="single" w:sz="8" w:space="0" w:color="auto"/>
            </w:tcBorders>
          </w:tcPr>
          <w:p w14:paraId="0E16401E"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06A6778C"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3B44F5A0"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5F8FC4B4"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297A1578"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4B965B88" w14:textId="77777777" w:rsidR="00BF2F3E" w:rsidRPr="00BF418F" w:rsidRDefault="00BF2F3E" w:rsidP="00F11E1D">
            <w:pPr>
              <w:jc w:val="both"/>
              <w:rPr>
                <w:sz w:val="28"/>
                <w:szCs w:val="28"/>
              </w:rPr>
            </w:pPr>
          </w:p>
        </w:tc>
      </w:tr>
      <w:tr w:rsidR="00BF2F3E" w:rsidRPr="00BF418F" w14:paraId="60A452E5" w14:textId="77777777" w:rsidTr="00F11E1D">
        <w:trPr>
          <w:tblCellSpacing w:w="5" w:type="nil"/>
        </w:trPr>
        <w:tc>
          <w:tcPr>
            <w:tcW w:w="600" w:type="dxa"/>
            <w:tcBorders>
              <w:left w:val="single" w:sz="8" w:space="0" w:color="auto"/>
              <w:bottom w:val="single" w:sz="8" w:space="0" w:color="auto"/>
              <w:right w:val="single" w:sz="8" w:space="0" w:color="auto"/>
            </w:tcBorders>
          </w:tcPr>
          <w:p w14:paraId="2779FE48"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0E1CCAFA"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01A3A2DB"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7DAB4A5A"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2F5051A3"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3758B1A8" w14:textId="77777777" w:rsidR="00BF2F3E" w:rsidRPr="00BF418F" w:rsidRDefault="00BF2F3E" w:rsidP="00F11E1D">
            <w:pPr>
              <w:jc w:val="both"/>
              <w:rPr>
                <w:sz w:val="28"/>
                <w:szCs w:val="28"/>
              </w:rPr>
            </w:pPr>
          </w:p>
        </w:tc>
      </w:tr>
      <w:tr w:rsidR="00BF2F3E" w:rsidRPr="00BF418F" w14:paraId="540117B3" w14:textId="77777777" w:rsidTr="00F11E1D">
        <w:trPr>
          <w:tblCellSpacing w:w="5" w:type="nil"/>
        </w:trPr>
        <w:tc>
          <w:tcPr>
            <w:tcW w:w="600" w:type="dxa"/>
            <w:tcBorders>
              <w:left w:val="single" w:sz="8" w:space="0" w:color="auto"/>
              <w:bottom w:val="single" w:sz="8" w:space="0" w:color="auto"/>
              <w:right w:val="single" w:sz="8" w:space="0" w:color="auto"/>
            </w:tcBorders>
          </w:tcPr>
          <w:p w14:paraId="1B0D055E"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5D93A962"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04D60453"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217090F6"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7675F8AB"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26D1A704" w14:textId="77777777" w:rsidR="00BF2F3E" w:rsidRPr="00BF418F" w:rsidRDefault="00BF2F3E" w:rsidP="00F11E1D">
            <w:pPr>
              <w:jc w:val="both"/>
              <w:rPr>
                <w:sz w:val="28"/>
                <w:szCs w:val="28"/>
              </w:rPr>
            </w:pPr>
          </w:p>
        </w:tc>
      </w:tr>
      <w:tr w:rsidR="00BF2F3E" w:rsidRPr="00BF418F" w14:paraId="717D5D53" w14:textId="77777777" w:rsidTr="00F11E1D">
        <w:trPr>
          <w:tblCellSpacing w:w="5" w:type="nil"/>
        </w:trPr>
        <w:tc>
          <w:tcPr>
            <w:tcW w:w="600" w:type="dxa"/>
            <w:tcBorders>
              <w:left w:val="single" w:sz="8" w:space="0" w:color="auto"/>
              <w:bottom w:val="single" w:sz="8" w:space="0" w:color="auto"/>
              <w:right w:val="single" w:sz="8" w:space="0" w:color="auto"/>
            </w:tcBorders>
          </w:tcPr>
          <w:p w14:paraId="48F7004C" w14:textId="77777777" w:rsidR="00BF2F3E" w:rsidRPr="00BF418F" w:rsidRDefault="00BF2F3E" w:rsidP="00F11E1D">
            <w:pPr>
              <w:jc w:val="both"/>
              <w:rPr>
                <w:sz w:val="28"/>
                <w:szCs w:val="28"/>
              </w:rPr>
            </w:pPr>
          </w:p>
        </w:tc>
        <w:tc>
          <w:tcPr>
            <w:tcW w:w="3511" w:type="dxa"/>
            <w:tcBorders>
              <w:left w:val="single" w:sz="8" w:space="0" w:color="auto"/>
              <w:bottom w:val="single" w:sz="8" w:space="0" w:color="auto"/>
              <w:right w:val="single" w:sz="8" w:space="0" w:color="auto"/>
            </w:tcBorders>
          </w:tcPr>
          <w:p w14:paraId="46D34E62" w14:textId="77777777" w:rsidR="00BF2F3E" w:rsidRPr="00BF418F" w:rsidRDefault="00BF2F3E" w:rsidP="00F11E1D">
            <w:pPr>
              <w:jc w:val="both"/>
              <w:rPr>
                <w:sz w:val="28"/>
                <w:szCs w:val="28"/>
              </w:rPr>
            </w:pPr>
          </w:p>
        </w:tc>
        <w:tc>
          <w:tcPr>
            <w:tcW w:w="1701" w:type="dxa"/>
            <w:tcBorders>
              <w:left w:val="single" w:sz="8" w:space="0" w:color="auto"/>
              <w:bottom w:val="single" w:sz="8" w:space="0" w:color="auto"/>
              <w:right w:val="single" w:sz="8" w:space="0" w:color="auto"/>
            </w:tcBorders>
          </w:tcPr>
          <w:p w14:paraId="3372D939" w14:textId="77777777" w:rsidR="00BF2F3E" w:rsidRPr="00BF418F" w:rsidRDefault="00BF2F3E" w:rsidP="00F11E1D">
            <w:pPr>
              <w:jc w:val="both"/>
              <w:rPr>
                <w:sz w:val="28"/>
                <w:szCs w:val="28"/>
              </w:rPr>
            </w:pPr>
          </w:p>
        </w:tc>
        <w:tc>
          <w:tcPr>
            <w:tcW w:w="1680" w:type="dxa"/>
            <w:tcBorders>
              <w:left w:val="single" w:sz="8" w:space="0" w:color="auto"/>
              <w:bottom w:val="single" w:sz="8" w:space="0" w:color="auto"/>
              <w:right w:val="single" w:sz="8" w:space="0" w:color="auto"/>
            </w:tcBorders>
          </w:tcPr>
          <w:p w14:paraId="58042E75" w14:textId="77777777" w:rsidR="00BF2F3E" w:rsidRPr="00BF418F" w:rsidRDefault="00BF2F3E" w:rsidP="00F11E1D">
            <w:pPr>
              <w:jc w:val="both"/>
              <w:rPr>
                <w:sz w:val="28"/>
                <w:szCs w:val="28"/>
              </w:rPr>
            </w:pPr>
          </w:p>
        </w:tc>
        <w:tc>
          <w:tcPr>
            <w:tcW w:w="1155" w:type="dxa"/>
            <w:tcBorders>
              <w:left w:val="single" w:sz="8" w:space="0" w:color="auto"/>
              <w:bottom w:val="single" w:sz="8" w:space="0" w:color="auto"/>
              <w:right w:val="single" w:sz="8" w:space="0" w:color="auto"/>
            </w:tcBorders>
          </w:tcPr>
          <w:p w14:paraId="337714AC" w14:textId="77777777" w:rsidR="00BF2F3E" w:rsidRPr="00BF418F" w:rsidRDefault="00BF2F3E" w:rsidP="00F11E1D">
            <w:pPr>
              <w:jc w:val="both"/>
              <w:rPr>
                <w:sz w:val="28"/>
                <w:szCs w:val="28"/>
              </w:rPr>
            </w:pPr>
          </w:p>
        </w:tc>
        <w:tc>
          <w:tcPr>
            <w:tcW w:w="1417" w:type="dxa"/>
            <w:tcBorders>
              <w:left w:val="single" w:sz="8" w:space="0" w:color="auto"/>
              <w:bottom w:val="single" w:sz="8" w:space="0" w:color="auto"/>
              <w:right w:val="single" w:sz="8" w:space="0" w:color="auto"/>
            </w:tcBorders>
          </w:tcPr>
          <w:p w14:paraId="7A60DFF9" w14:textId="77777777" w:rsidR="00BF2F3E" w:rsidRPr="00BF418F" w:rsidRDefault="00BF2F3E" w:rsidP="00F11E1D">
            <w:pPr>
              <w:jc w:val="both"/>
              <w:rPr>
                <w:sz w:val="28"/>
                <w:szCs w:val="28"/>
              </w:rPr>
            </w:pPr>
          </w:p>
        </w:tc>
      </w:tr>
    </w:tbl>
    <w:p w14:paraId="71721B61" w14:textId="77777777" w:rsidR="00BF2F3E" w:rsidRDefault="00BF2F3E" w:rsidP="00BF2F3E">
      <w:pPr>
        <w:jc w:val="both"/>
        <w:rPr>
          <w:sz w:val="28"/>
          <w:szCs w:val="28"/>
        </w:rPr>
      </w:pPr>
    </w:p>
    <w:p w14:paraId="41915D89" w14:textId="77777777" w:rsidR="00BF2F3E" w:rsidRDefault="00BF2F3E" w:rsidP="00BF2F3E">
      <w:pPr>
        <w:jc w:val="both"/>
        <w:rPr>
          <w:sz w:val="28"/>
          <w:szCs w:val="28"/>
        </w:rPr>
      </w:pPr>
    </w:p>
    <w:p w14:paraId="00BE3002" w14:textId="77777777" w:rsidR="00BF2F3E" w:rsidRPr="00AD5FDE" w:rsidRDefault="00BF2F3E" w:rsidP="00BF2F3E">
      <w:pPr>
        <w:ind w:firstLine="709"/>
        <w:jc w:val="both"/>
        <w:rPr>
          <w:sz w:val="28"/>
          <w:szCs w:val="28"/>
        </w:rPr>
      </w:pPr>
    </w:p>
    <w:p w14:paraId="161BDEED" w14:textId="040E2E29" w:rsidR="00BF2F3E" w:rsidRDefault="00BF2F3E" w:rsidP="00261AA7">
      <w:pPr>
        <w:ind w:right="285"/>
        <w:rPr>
          <w:noProof/>
          <w:sz w:val="28"/>
          <w:szCs w:val="28"/>
        </w:rPr>
      </w:pPr>
    </w:p>
    <w:p w14:paraId="2F0D8036" w14:textId="33FC5CA1" w:rsidR="00BF2F3E" w:rsidRDefault="00BF2F3E" w:rsidP="00261AA7">
      <w:pPr>
        <w:ind w:right="285"/>
        <w:rPr>
          <w:noProof/>
          <w:sz w:val="28"/>
          <w:szCs w:val="28"/>
        </w:rPr>
      </w:pPr>
    </w:p>
    <w:p w14:paraId="737A4B20" w14:textId="35A10522" w:rsidR="00BF2F3E" w:rsidRDefault="00BF2F3E" w:rsidP="00261AA7">
      <w:pPr>
        <w:ind w:right="285"/>
        <w:rPr>
          <w:noProof/>
          <w:sz w:val="28"/>
          <w:szCs w:val="28"/>
        </w:rPr>
      </w:pPr>
    </w:p>
    <w:p w14:paraId="7D4EC296" w14:textId="518C0182" w:rsidR="00BF2F3E" w:rsidRDefault="00BF2F3E" w:rsidP="00261AA7">
      <w:pPr>
        <w:ind w:right="285"/>
        <w:rPr>
          <w:noProof/>
          <w:sz w:val="28"/>
          <w:szCs w:val="28"/>
        </w:rPr>
      </w:pPr>
    </w:p>
    <w:p w14:paraId="0322AC60" w14:textId="643B91AD" w:rsidR="00BF2F3E" w:rsidRDefault="00BF2F3E" w:rsidP="00261AA7">
      <w:pPr>
        <w:ind w:right="285"/>
        <w:rPr>
          <w:noProof/>
          <w:sz w:val="28"/>
          <w:szCs w:val="28"/>
        </w:rPr>
      </w:pPr>
    </w:p>
    <w:p w14:paraId="5C507988" w14:textId="16534587" w:rsidR="00BF2F3E" w:rsidRDefault="00BF2F3E" w:rsidP="00261AA7">
      <w:pPr>
        <w:ind w:right="285"/>
        <w:rPr>
          <w:noProof/>
          <w:sz w:val="28"/>
          <w:szCs w:val="28"/>
        </w:rPr>
      </w:pPr>
    </w:p>
    <w:p w14:paraId="139F0DD5" w14:textId="57E26A49" w:rsidR="00BF2F3E" w:rsidRDefault="00BF2F3E" w:rsidP="00261AA7">
      <w:pPr>
        <w:ind w:right="285"/>
        <w:rPr>
          <w:noProof/>
          <w:sz w:val="28"/>
          <w:szCs w:val="28"/>
        </w:rPr>
      </w:pPr>
    </w:p>
    <w:p w14:paraId="24145E6B" w14:textId="3C76F7ED" w:rsidR="00BF2F3E" w:rsidRDefault="00BF2F3E" w:rsidP="00261AA7">
      <w:pPr>
        <w:ind w:right="285"/>
        <w:rPr>
          <w:noProof/>
          <w:sz w:val="28"/>
          <w:szCs w:val="28"/>
        </w:rPr>
      </w:pPr>
    </w:p>
    <w:p w14:paraId="3B121CC2" w14:textId="40E61A44" w:rsidR="00BF2F3E" w:rsidRDefault="00BF2F3E" w:rsidP="00261AA7">
      <w:pPr>
        <w:ind w:right="285"/>
        <w:rPr>
          <w:noProof/>
          <w:sz w:val="28"/>
          <w:szCs w:val="28"/>
        </w:rPr>
      </w:pPr>
    </w:p>
    <w:p w14:paraId="568A69BC" w14:textId="170732A2" w:rsidR="00BF2F3E" w:rsidRDefault="00BF2F3E" w:rsidP="00261AA7">
      <w:pPr>
        <w:ind w:right="285"/>
        <w:rPr>
          <w:noProof/>
          <w:sz w:val="28"/>
          <w:szCs w:val="28"/>
        </w:rPr>
      </w:pPr>
    </w:p>
    <w:p w14:paraId="0A2E2275" w14:textId="26EC9F6C" w:rsidR="00BF2F3E" w:rsidRDefault="00BF2F3E" w:rsidP="00261AA7">
      <w:pPr>
        <w:ind w:right="285"/>
        <w:rPr>
          <w:noProof/>
          <w:sz w:val="28"/>
          <w:szCs w:val="28"/>
        </w:rPr>
      </w:pPr>
    </w:p>
    <w:p w14:paraId="5EACBF8F" w14:textId="243DBC2C" w:rsidR="00BF2F3E" w:rsidRDefault="00BF2F3E" w:rsidP="00261AA7">
      <w:pPr>
        <w:ind w:right="285"/>
        <w:rPr>
          <w:noProof/>
          <w:sz w:val="28"/>
          <w:szCs w:val="28"/>
        </w:rPr>
      </w:pPr>
    </w:p>
    <w:p w14:paraId="6F68BB0C" w14:textId="1FDCBE1D" w:rsidR="00BF2F3E" w:rsidRDefault="00BF2F3E" w:rsidP="00261AA7">
      <w:pPr>
        <w:ind w:right="285"/>
        <w:rPr>
          <w:noProof/>
          <w:sz w:val="28"/>
          <w:szCs w:val="28"/>
        </w:rPr>
      </w:pPr>
    </w:p>
    <w:p w14:paraId="727610A9" w14:textId="366A1117" w:rsidR="00BF2F3E" w:rsidRDefault="00BF2F3E" w:rsidP="00261AA7">
      <w:pPr>
        <w:ind w:right="285"/>
        <w:rPr>
          <w:noProof/>
          <w:sz w:val="28"/>
          <w:szCs w:val="28"/>
        </w:rPr>
      </w:pPr>
    </w:p>
    <w:p w14:paraId="1E1E7633" w14:textId="11A94A03" w:rsidR="00BF2F3E" w:rsidRDefault="00BF2F3E" w:rsidP="00261AA7">
      <w:pPr>
        <w:ind w:right="285"/>
        <w:rPr>
          <w:noProof/>
          <w:sz w:val="28"/>
          <w:szCs w:val="28"/>
        </w:rPr>
      </w:pPr>
    </w:p>
    <w:p w14:paraId="26891382" w14:textId="73BE2177" w:rsidR="00BF2F3E" w:rsidRDefault="00BF2F3E" w:rsidP="00261AA7">
      <w:pPr>
        <w:ind w:right="285"/>
        <w:rPr>
          <w:noProof/>
          <w:sz w:val="28"/>
          <w:szCs w:val="28"/>
        </w:rPr>
      </w:pPr>
    </w:p>
    <w:p w14:paraId="6016B7C2" w14:textId="62946C1C" w:rsidR="00BF2F3E" w:rsidRDefault="00BF2F3E" w:rsidP="00261AA7">
      <w:pPr>
        <w:ind w:right="285"/>
        <w:rPr>
          <w:noProof/>
          <w:sz w:val="28"/>
          <w:szCs w:val="28"/>
        </w:rPr>
      </w:pPr>
    </w:p>
    <w:p w14:paraId="730457D1" w14:textId="08A9F17A" w:rsidR="00BF2F3E" w:rsidRDefault="00BF2F3E" w:rsidP="00261AA7">
      <w:pPr>
        <w:ind w:right="285"/>
        <w:rPr>
          <w:noProof/>
          <w:sz w:val="28"/>
          <w:szCs w:val="28"/>
        </w:rPr>
      </w:pPr>
    </w:p>
    <w:p w14:paraId="6C5341FC" w14:textId="5222C018" w:rsidR="00BF2F3E" w:rsidRPr="00BF2F3E" w:rsidRDefault="00CE23A9" w:rsidP="00BF2F3E">
      <w:pPr>
        <w:suppressAutoHyphens/>
        <w:ind w:right="-2"/>
        <w:jc w:val="center"/>
        <w:rPr>
          <w:kern w:val="1"/>
          <w:sz w:val="26"/>
          <w:szCs w:val="26"/>
          <w:lang w:eastAsia="ar-SA"/>
        </w:rPr>
      </w:pPr>
      <w:r>
        <w:rPr>
          <w:kern w:val="1"/>
          <w:sz w:val="26"/>
          <w:szCs w:val="26"/>
          <w:lang w:eastAsia="ar-SA"/>
        </w:rPr>
        <w:t>Р</w:t>
      </w:r>
      <w:r w:rsidR="00BF2F3E" w:rsidRPr="00BF2F3E">
        <w:rPr>
          <w:kern w:val="1"/>
          <w:sz w:val="26"/>
          <w:szCs w:val="26"/>
          <w:lang w:eastAsia="ar-SA"/>
        </w:rPr>
        <w:t>ОСТОВСКАЯ ОБЛАСТЬ АКСАЙСКОГО РАЙОНА</w:t>
      </w:r>
    </w:p>
    <w:p w14:paraId="51175117" w14:textId="77777777" w:rsidR="00BF2F3E" w:rsidRPr="00BF2F3E" w:rsidRDefault="00BF2F3E" w:rsidP="00BF2F3E">
      <w:pPr>
        <w:suppressAutoHyphens/>
        <w:ind w:right="-2"/>
        <w:jc w:val="center"/>
        <w:rPr>
          <w:kern w:val="1"/>
          <w:sz w:val="26"/>
          <w:szCs w:val="26"/>
          <w:lang w:eastAsia="ar-SA"/>
        </w:rPr>
      </w:pPr>
      <w:r w:rsidRPr="00BF2F3E">
        <w:rPr>
          <w:kern w:val="1"/>
          <w:sz w:val="26"/>
          <w:szCs w:val="26"/>
          <w:lang w:eastAsia="ar-SA"/>
        </w:rPr>
        <w:t>СОБРАНИЕ ДЕПУТАТОВ ИСТОМИНСКОГО СЕЛЬСКОГО ПОСЕЛЕНИЯ</w:t>
      </w:r>
    </w:p>
    <w:p w14:paraId="068EB29B" w14:textId="77777777" w:rsidR="00BF2F3E" w:rsidRPr="00BF2F3E" w:rsidRDefault="00BF2F3E" w:rsidP="00BF2F3E">
      <w:pPr>
        <w:suppressAutoHyphens/>
        <w:ind w:right="-2"/>
        <w:jc w:val="center"/>
        <w:rPr>
          <w:kern w:val="1"/>
          <w:sz w:val="26"/>
          <w:szCs w:val="26"/>
          <w:lang w:eastAsia="ar-SA"/>
        </w:rPr>
      </w:pPr>
      <w:r w:rsidRPr="00BF2F3E">
        <w:rPr>
          <w:kern w:val="1"/>
          <w:sz w:val="26"/>
          <w:szCs w:val="26"/>
          <w:lang w:eastAsia="ar-SA"/>
        </w:rPr>
        <w:t>ЧЕТВЕРТОГО СОЗЫВА</w:t>
      </w:r>
    </w:p>
    <w:p w14:paraId="2B669038" w14:textId="77777777" w:rsidR="00BF2F3E" w:rsidRPr="00BF2F3E" w:rsidRDefault="00BF2F3E" w:rsidP="00BF2F3E">
      <w:pPr>
        <w:suppressAutoHyphens/>
        <w:ind w:right="-2"/>
        <w:jc w:val="center"/>
        <w:rPr>
          <w:kern w:val="1"/>
          <w:sz w:val="26"/>
          <w:szCs w:val="26"/>
          <w:lang w:eastAsia="ar-SA"/>
        </w:rPr>
      </w:pPr>
    </w:p>
    <w:p w14:paraId="18B778C2" w14:textId="77777777" w:rsidR="00BF2F3E" w:rsidRPr="00BF2F3E" w:rsidRDefault="00BF2F3E" w:rsidP="00BF2F3E">
      <w:pPr>
        <w:suppressAutoHyphens/>
        <w:ind w:right="-2"/>
        <w:jc w:val="center"/>
        <w:rPr>
          <w:b/>
          <w:bCs/>
          <w:kern w:val="1"/>
          <w:sz w:val="26"/>
          <w:szCs w:val="26"/>
          <w:lang w:eastAsia="ar-SA"/>
        </w:rPr>
      </w:pPr>
      <w:r w:rsidRPr="00BF2F3E">
        <w:rPr>
          <w:b/>
          <w:bCs/>
          <w:kern w:val="1"/>
          <w:sz w:val="26"/>
          <w:szCs w:val="26"/>
          <w:lang w:eastAsia="ar-SA"/>
        </w:rPr>
        <w:t>РЕШЕНИЕ</w:t>
      </w:r>
    </w:p>
    <w:tbl>
      <w:tblPr>
        <w:tblStyle w:val="6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379"/>
        <w:gridCol w:w="3380"/>
      </w:tblGrid>
      <w:tr w:rsidR="00BF2F3E" w:rsidRPr="00BF2F3E" w14:paraId="0613B08A" w14:textId="77777777" w:rsidTr="00F11E1D">
        <w:tc>
          <w:tcPr>
            <w:tcW w:w="3473" w:type="dxa"/>
          </w:tcPr>
          <w:p w14:paraId="51A057BC" w14:textId="77777777" w:rsidR="00BF2F3E" w:rsidRPr="00BF2F3E" w:rsidRDefault="00BF2F3E" w:rsidP="00BF2F3E">
            <w:pPr>
              <w:suppressAutoHyphens/>
              <w:ind w:right="-2"/>
              <w:jc w:val="center"/>
              <w:rPr>
                <w:kern w:val="1"/>
                <w:sz w:val="26"/>
                <w:szCs w:val="26"/>
                <w:lang w:eastAsia="ar-SA"/>
              </w:rPr>
            </w:pPr>
          </w:p>
        </w:tc>
        <w:tc>
          <w:tcPr>
            <w:tcW w:w="3473" w:type="dxa"/>
          </w:tcPr>
          <w:p w14:paraId="0F52960D" w14:textId="77777777" w:rsidR="00BF2F3E" w:rsidRPr="00BF2F3E" w:rsidRDefault="00BF2F3E" w:rsidP="00BF2F3E">
            <w:pPr>
              <w:suppressAutoHyphens/>
              <w:ind w:right="-2"/>
              <w:jc w:val="center"/>
              <w:rPr>
                <w:kern w:val="1"/>
                <w:sz w:val="26"/>
                <w:szCs w:val="26"/>
                <w:lang w:eastAsia="ar-SA"/>
              </w:rPr>
            </w:pPr>
          </w:p>
        </w:tc>
        <w:tc>
          <w:tcPr>
            <w:tcW w:w="3474" w:type="dxa"/>
          </w:tcPr>
          <w:p w14:paraId="6E532086" w14:textId="77777777" w:rsidR="00BF2F3E" w:rsidRPr="00BF2F3E" w:rsidRDefault="00BF2F3E" w:rsidP="00BF2F3E">
            <w:pPr>
              <w:suppressAutoHyphens/>
              <w:ind w:right="-2"/>
              <w:jc w:val="center"/>
              <w:rPr>
                <w:kern w:val="1"/>
                <w:sz w:val="26"/>
                <w:szCs w:val="26"/>
                <w:lang w:eastAsia="ar-SA"/>
              </w:rPr>
            </w:pPr>
          </w:p>
        </w:tc>
      </w:tr>
    </w:tbl>
    <w:p w14:paraId="3C685B5A" w14:textId="77777777" w:rsidR="00BF2F3E" w:rsidRPr="00BF2F3E" w:rsidRDefault="00BF2F3E" w:rsidP="00BF2F3E">
      <w:pPr>
        <w:suppressAutoHyphens/>
        <w:ind w:right="-2"/>
        <w:rPr>
          <w:bCs/>
          <w:kern w:val="1"/>
          <w:sz w:val="28"/>
          <w:szCs w:val="28"/>
          <w:lang w:eastAsia="ar-SA"/>
        </w:rPr>
      </w:pPr>
      <w:r w:rsidRPr="00BF2F3E">
        <w:rPr>
          <w:bCs/>
          <w:kern w:val="1"/>
          <w:sz w:val="28"/>
          <w:szCs w:val="28"/>
          <w:lang w:eastAsia="ar-SA"/>
        </w:rPr>
        <w:t>О назначении половины членов</w:t>
      </w:r>
    </w:p>
    <w:p w14:paraId="0A854E89" w14:textId="77777777" w:rsidR="00BF2F3E" w:rsidRPr="00BF2F3E" w:rsidRDefault="00BF2F3E" w:rsidP="00BF2F3E">
      <w:pPr>
        <w:suppressAutoHyphens/>
        <w:ind w:right="-2"/>
        <w:rPr>
          <w:bCs/>
          <w:kern w:val="1"/>
          <w:sz w:val="28"/>
          <w:szCs w:val="28"/>
          <w:lang w:eastAsia="ar-SA"/>
        </w:rPr>
      </w:pPr>
      <w:r w:rsidRPr="00BF2F3E">
        <w:rPr>
          <w:bCs/>
          <w:kern w:val="1"/>
          <w:sz w:val="28"/>
          <w:szCs w:val="28"/>
          <w:lang w:eastAsia="ar-SA"/>
        </w:rPr>
        <w:t>комиссии по проведению конкурса</w:t>
      </w:r>
    </w:p>
    <w:p w14:paraId="37229225" w14:textId="77777777" w:rsidR="00BF2F3E" w:rsidRPr="00BF2F3E" w:rsidRDefault="00BF2F3E" w:rsidP="00BF2F3E">
      <w:pPr>
        <w:suppressAutoHyphens/>
        <w:ind w:right="-2"/>
        <w:rPr>
          <w:bCs/>
          <w:kern w:val="1"/>
          <w:sz w:val="28"/>
          <w:szCs w:val="28"/>
          <w:lang w:eastAsia="ar-SA"/>
        </w:rPr>
      </w:pPr>
      <w:r w:rsidRPr="00BF2F3E">
        <w:rPr>
          <w:bCs/>
          <w:kern w:val="1"/>
          <w:sz w:val="28"/>
          <w:szCs w:val="28"/>
          <w:lang w:eastAsia="ar-SA"/>
        </w:rPr>
        <w:t>на должность главы Администрации</w:t>
      </w:r>
    </w:p>
    <w:p w14:paraId="444D6E02" w14:textId="77777777" w:rsidR="00BF2F3E" w:rsidRPr="00BF2F3E" w:rsidRDefault="00BF2F3E" w:rsidP="00BF2F3E">
      <w:pPr>
        <w:suppressAutoHyphens/>
        <w:ind w:right="-2"/>
        <w:rPr>
          <w:bCs/>
          <w:kern w:val="1"/>
          <w:sz w:val="28"/>
          <w:szCs w:val="28"/>
          <w:lang w:eastAsia="ar-SA"/>
        </w:rPr>
      </w:pPr>
      <w:r w:rsidRPr="00BF2F3E">
        <w:rPr>
          <w:bCs/>
          <w:kern w:val="1"/>
          <w:sz w:val="28"/>
          <w:szCs w:val="28"/>
          <w:lang w:eastAsia="ar-SA"/>
        </w:rPr>
        <w:t>Истоминского сельского поселения</w:t>
      </w:r>
    </w:p>
    <w:p w14:paraId="69821106" w14:textId="77777777" w:rsidR="00BF2F3E" w:rsidRPr="00BF2F3E" w:rsidRDefault="00BF2F3E" w:rsidP="00BF2F3E">
      <w:pPr>
        <w:suppressAutoHyphens/>
        <w:ind w:firstLine="839"/>
        <w:jc w:val="both"/>
        <w:rPr>
          <w:kern w:val="1"/>
          <w:sz w:val="26"/>
          <w:szCs w:val="26"/>
          <w:lang w:eastAsia="ar-SA"/>
        </w:rPr>
      </w:pPr>
    </w:p>
    <w:p w14:paraId="3DD40C44"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принято Собранием депутатов</w:t>
      </w:r>
    </w:p>
    <w:p w14:paraId="0AE75490"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 xml:space="preserve">Истоминского сельского поселения </w:t>
      </w:r>
      <w:r w:rsidRPr="00BF2F3E">
        <w:rPr>
          <w:kern w:val="1"/>
          <w:sz w:val="28"/>
          <w:szCs w:val="28"/>
          <w:lang w:eastAsia="ar-SA"/>
        </w:rPr>
        <w:tab/>
      </w:r>
      <w:r w:rsidRPr="00BF2F3E">
        <w:rPr>
          <w:kern w:val="1"/>
          <w:sz w:val="28"/>
          <w:szCs w:val="28"/>
          <w:lang w:eastAsia="ar-SA"/>
        </w:rPr>
        <w:tab/>
        <w:t xml:space="preserve">   </w:t>
      </w:r>
      <w:r w:rsidRPr="00BF2F3E">
        <w:rPr>
          <w:kern w:val="1"/>
          <w:sz w:val="28"/>
          <w:szCs w:val="28"/>
          <w:lang w:eastAsia="ar-SA"/>
        </w:rPr>
        <w:tab/>
        <w:t xml:space="preserve">               28 июля 2021 года</w:t>
      </w:r>
    </w:p>
    <w:p w14:paraId="67A3D334" w14:textId="77777777" w:rsidR="00BF2F3E" w:rsidRPr="00BF2F3E" w:rsidRDefault="00BF2F3E" w:rsidP="00BF2F3E">
      <w:pPr>
        <w:suppressAutoHyphens/>
        <w:ind w:firstLine="839"/>
        <w:jc w:val="both"/>
        <w:rPr>
          <w:kern w:val="1"/>
          <w:sz w:val="28"/>
          <w:szCs w:val="28"/>
          <w:lang w:eastAsia="ar-SA"/>
        </w:rPr>
      </w:pPr>
    </w:p>
    <w:p w14:paraId="12EA6941" w14:textId="77777777" w:rsidR="00BF2F3E" w:rsidRPr="00BF2F3E" w:rsidRDefault="00BF2F3E" w:rsidP="00BF2F3E">
      <w:pPr>
        <w:suppressAutoHyphens/>
        <w:ind w:firstLine="839"/>
        <w:jc w:val="both"/>
        <w:rPr>
          <w:kern w:val="1"/>
          <w:sz w:val="28"/>
          <w:szCs w:val="28"/>
          <w:lang w:eastAsia="ar-SA"/>
        </w:rPr>
      </w:pPr>
    </w:p>
    <w:p w14:paraId="45D4A3A7" w14:textId="77777777" w:rsidR="00BF2F3E" w:rsidRPr="00BF2F3E" w:rsidRDefault="00BF2F3E" w:rsidP="00BF2F3E">
      <w:pPr>
        <w:suppressAutoHyphens/>
        <w:ind w:firstLine="839"/>
        <w:jc w:val="both"/>
        <w:rPr>
          <w:kern w:val="1"/>
          <w:sz w:val="28"/>
          <w:szCs w:val="28"/>
          <w:lang w:eastAsia="ar-SA"/>
        </w:rPr>
      </w:pPr>
      <w:r w:rsidRPr="00BF2F3E">
        <w:rPr>
          <w:kern w:val="1"/>
          <w:sz w:val="28"/>
          <w:szCs w:val="28"/>
          <w:lang w:eastAsia="ar-SA"/>
        </w:rPr>
        <w:t>В соответствии со статьей 37 Федерального закона от 06.10.2003 № 131-ФЗ «Об общих принципах организации местного самоуправления в Российской Федерации», решением Собрания депутатов Истоминского сельского поселения от «26» апреля 2017 года № 41 «О порядке проведения конкурса на должность главы Администрации Истоминского сельского поселения» Собрание депутатов Истоминского сельского поселения</w:t>
      </w:r>
    </w:p>
    <w:p w14:paraId="09970A9F" w14:textId="77777777" w:rsidR="00BF2F3E" w:rsidRPr="00BF2F3E" w:rsidRDefault="00BF2F3E" w:rsidP="00BF2F3E">
      <w:pPr>
        <w:suppressAutoHyphens/>
        <w:ind w:firstLine="839"/>
        <w:jc w:val="both"/>
        <w:rPr>
          <w:kern w:val="1"/>
          <w:sz w:val="26"/>
          <w:szCs w:val="26"/>
          <w:lang w:eastAsia="ar-SA"/>
        </w:rPr>
      </w:pPr>
    </w:p>
    <w:p w14:paraId="027F3E26" w14:textId="77777777" w:rsidR="00BF2F3E" w:rsidRPr="00BF2F3E" w:rsidRDefault="00BF2F3E" w:rsidP="00BF2F3E">
      <w:pPr>
        <w:suppressAutoHyphens/>
        <w:ind w:firstLine="839"/>
        <w:jc w:val="both"/>
        <w:rPr>
          <w:kern w:val="1"/>
          <w:sz w:val="26"/>
          <w:szCs w:val="26"/>
          <w:lang w:eastAsia="ar-SA"/>
        </w:rPr>
      </w:pPr>
    </w:p>
    <w:p w14:paraId="667FD6C0" w14:textId="77777777" w:rsidR="00BF2F3E" w:rsidRPr="00BF2F3E" w:rsidRDefault="00BF2F3E" w:rsidP="00BF2F3E">
      <w:pPr>
        <w:suppressAutoHyphens/>
        <w:jc w:val="center"/>
        <w:rPr>
          <w:b/>
          <w:kern w:val="1"/>
          <w:sz w:val="28"/>
          <w:szCs w:val="28"/>
          <w:lang w:eastAsia="ar-SA"/>
        </w:rPr>
      </w:pPr>
      <w:r w:rsidRPr="00BF2F3E">
        <w:rPr>
          <w:b/>
          <w:kern w:val="1"/>
          <w:sz w:val="28"/>
          <w:szCs w:val="28"/>
          <w:lang w:eastAsia="ar-SA"/>
        </w:rPr>
        <w:t xml:space="preserve">Собрание депутатов Истоминского сельского поселения </w:t>
      </w:r>
    </w:p>
    <w:p w14:paraId="515E5E44" w14:textId="77777777" w:rsidR="00BF2F3E" w:rsidRPr="00BF2F3E" w:rsidRDefault="00BF2F3E" w:rsidP="00BF2F3E">
      <w:pPr>
        <w:suppressAutoHyphens/>
        <w:jc w:val="center"/>
        <w:rPr>
          <w:kern w:val="1"/>
          <w:sz w:val="28"/>
          <w:szCs w:val="28"/>
          <w:lang w:eastAsia="ar-SA"/>
        </w:rPr>
      </w:pPr>
      <w:r w:rsidRPr="00BF2F3E">
        <w:rPr>
          <w:b/>
          <w:kern w:val="1"/>
          <w:sz w:val="28"/>
          <w:szCs w:val="28"/>
          <w:lang w:eastAsia="ar-SA"/>
        </w:rPr>
        <w:t>РЕШАЕТ</w:t>
      </w:r>
      <w:r w:rsidRPr="00BF2F3E">
        <w:rPr>
          <w:kern w:val="1"/>
          <w:sz w:val="28"/>
          <w:szCs w:val="28"/>
          <w:lang w:eastAsia="ar-SA"/>
        </w:rPr>
        <w:t>:</w:t>
      </w:r>
    </w:p>
    <w:p w14:paraId="2C53315E" w14:textId="77777777" w:rsidR="00BF2F3E" w:rsidRPr="00BF2F3E" w:rsidRDefault="00BF2F3E" w:rsidP="00BF2F3E">
      <w:pPr>
        <w:suppressAutoHyphens/>
        <w:jc w:val="center"/>
        <w:rPr>
          <w:kern w:val="1"/>
          <w:sz w:val="28"/>
          <w:szCs w:val="28"/>
          <w:lang w:eastAsia="ar-SA"/>
        </w:rPr>
      </w:pPr>
    </w:p>
    <w:p w14:paraId="0E99B4C0" w14:textId="77777777" w:rsidR="00BF2F3E" w:rsidRPr="00BF2F3E" w:rsidRDefault="00BF2F3E" w:rsidP="00BF2F3E">
      <w:pPr>
        <w:suppressAutoHyphens/>
        <w:jc w:val="center"/>
        <w:rPr>
          <w:kern w:val="1"/>
          <w:sz w:val="28"/>
          <w:szCs w:val="28"/>
          <w:lang w:eastAsia="ar-SA"/>
        </w:rPr>
      </w:pPr>
    </w:p>
    <w:p w14:paraId="39B7D5CF"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1. Назначить членами комиссии по проведению конкурса на должность главы Администрации Истоминского сельского поселения (далее – конкурсная комиссия):</w:t>
      </w:r>
    </w:p>
    <w:p w14:paraId="5C92388B"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 xml:space="preserve">1) Председателя женсовета Истоминского сельского поселения </w:t>
      </w:r>
      <w:proofErr w:type="spellStart"/>
      <w:r w:rsidRPr="00BF2F3E">
        <w:rPr>
          <w:kern w:val="1"/>
          <w:sz w:val="28"/>
          <w:szCs w:val="28"/>
          <w:lang w:eastAsia="ar-SA"/>
        </w:rPr>
        <w:t>Лянную</w:t>
      </w:r>
      <w:proofErr w:type="spellEnd"/>
      <w:r w:rsidRPr="00BF2F3E">
        <w:rPr>
          <w:kern w:val="1"/>
          <w:sz w:val="28"/>
          <w:szCs w:val="28"/>
          <w:lang w:eastAsia="ar-SA"/>
        </w:rPr>
        <w:t xml:space="preserve"> Татьяну Владимировну;</w:t>
      </w:r>
    </w:p>
    <w:p w14:paraId="70901E3C"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 xml:space="preserve">2) Заведующую Островского отдела МБУК АР </w:t>
      </w:r>
      <w:proofErr w:type="spellStart"/>
      <w:r w:rsidRPr="00BF2F3E">
        <w:rPr>
          <w:kern w:val="1"/>
          <w:sz w:val="28"/>
          <w:szCs w:val="28"/>
          <w:lang w:eastAsia="ar-SA"/>
        </w:rPr>
        <w:t>Межпоселенческой</w:t>
      </w:r>
      <w:proofErr w:type="spellEnd"/>
      <w:r w:rsidRPr="00BF2F3E">
        <w:rPr>
          <w:kern w:val="1"/>
          <w:sz w:val="28"/>
          <w:szCs w:val="28"/>
          <w:lang w:eastAsia="ar-SA"/>
        </w:rPr>
        <w:t xml:space="preserve"> центральной библиотеки им. М.А. Шолохова </w:t>
      </w:r>
      <w:proofErr w:type="spellStart"/>
      <w:r w:rsidRPr="00BF2F3E">
        <w:rPr>
          <w:kern w:val="1"/>
          <w:sz w:val="28"/>
          <w:szCs w:val="28"/>
          <w:lang w:eastAsia="ar-SA"/>
        </w:rPr>
        <w:t>Жванову</w:t>
      </w:r>
      <w:proofErr w:type="spellEnd"/>
      <w:r w:rsidRPr="00BF2F3E">
        <w:rPr>
          <w:kern w:val="1"/>
          <w:sz w:val="28"/>
          <w:szCs w:val="28"/>
          <w:lang w:eastAsia="ar-SA"/>
        </w:rPr>
        <w:t xml:space="preserve"> Юлию Анатольевну;</w:t>
      </w:r>
    </w:p>
    <w:p w14:paraId="63E4D9A8"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3) Заведующую отделением социального обслуживания № 10 МБУ АР «Центр социального обслуживания граждан пожилого возраста и инвалидов» Слюсаренко Ольгу Валерьевну.</w:t>
      </w:r>
    </w:p>
    <w:p w14:paraId="5D7EF798" w14:textId="77777777" w:rsidR="00BF2F3E" w:rsidRPr="00BF2F3E" w:rsidRDefault="00BF2F3E" w:rsidP="00BF2F3E">
      <w:pPr>
        <w:suppressAutoHyphens/>
        <w:ind w:firstLine="709"/>
        <w:jc w:val="both"/>
        <w:rPr>
          <w:kern w:val="1"/>
          <w:sz w:val="28"/>
          <w:szCs w:val="28"/>
          <w:lang w:eastAsia="ar-SA"/>
        </w:rPr>
      </w:pPr>
    </w:p>
    <w:p w14:paraId="6AED5BD5"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 xml:space="preserve">2. Установить, что до избрания секретаря конкурсной комиссии его полномочия исполняет </w:t>
      </w:r>
      <w:proofErr w:type="spellStart"/>
      <w:r w:rsidRPr="00BF2F3E">
        <w:rPr>
          <w:kern w:val="1"/>
          <w:sz w:val="28"/>
          <w:szCs w:val="28"/>
          <w:lang w:eastAsia="ar-SA"/>
        </w:rPr>
        <w:t>Жванова</w:t>
      </w:r>
      <w:proofErr w:type="spellEnd"/>
      <w:r w:rsidRPr="00BF2F3E">
        <w:rPr>
          <w:kern w:val="1"/>
          <w:sz w:val="28"/>
          <w:szCs w:val="28"/>
          <w:lang w:eastAsia="ar-SA"/>
        </w:rPr>
        <w:t xml:space="preserve"> Юлия Анатольевна.</w:t>
      </w:r>
    </w:p>
    <w:p w14:paraId="2EE8DD83" w14:textId="77777777" w:rsidR="00BF2F3E" w:rsidRPr="00BF2F3E" w:rsidRDefault="00BF2F3E" w:rsidP="00BF2F3E">
      <w:pPr>
        <w:suppressAutoHyphens/>
        <w:ind w:firstLine="709"/>
        <w:jc w:val="both"/>
        <w:rPr>
          <w:kern w:val="1"/>
          <w:sz w:val="28"/>
          <w:szCs w:val="28"/>
          <w:lang w:eastAsia="ar-SA"/>
        </w:rPr>
      </w:pPr>
    </w:p>
    <w:p w14:paraId="3686AA0E" w14:textId="77777777" w:rsidR="00BF2F3E" w:rsidRPr="00BF2F3E" w:rsidRDefault="00BF2F3E" w:rsidP="00BF2F3E">
      <w:pPr>
        <w:suppressAutoHyphens/>
        <w:ind w:right="-2" w:firstLine="709"/>
        <w:jc w:val="both"/>
        <w:rPr>
          <w:bCs/>
          <w:kern w:val="1"/>
          <w:sz w:val="28"/>
          <w:szCs w:val="28"/>
          <w:lang w:eastAsia="ar-SA"/>
        </w:rPr>
      </w:pPr>
      <w:r w:rsidRPr="00BF2F3E">
        <w:rPr>
          <w:kern w:val="1"/>
          <w:sz w:val="28"/>
          <w:szCs w:val="28"/>
          <w:lang w:eastAsia="ar-SA"/>
        </w:rPr>
        <w:lastRenderedPageBreak/>
        <w:t>3. Признать утратившим силу Решение Собрания депутатов Истоминского сельского поселения от 15.02.2021 года № 151 «</w:t>
      </w:r>
      <w:r w:rsidRPr="00BF2F3E">
        <w:rPr>
          <w:bCs/>
          <w:kern w:val="1"/>
          <w:sz w:val="28"/>
          <w:szCs w:val="28"/>
          <w:lang w:eastAsia="ar-SA"/>
        </w:rPr>
        <w:t>О назначении половины членов комиссии по проведению конкурса на должность главы Администрации Истоминского сельского поселения».</w:t>
      </w:r>
    </w:p>
    <w:p w14:paraId="6736AF27" w14:textId="77777777" w:rsidR="00BF2F3E" w:rsidRPr="00BF2F3E" w:rsidRDefault="00BF2F3E" w:rsidP="00BF2F3E">
      <w:pPr>
        <w:suppressAutoHyphens/>
        <w:ind w:firstLine="709"/>
        <w:jc w:val="both"/>
        <w:rPr>
          <w:kern w:val="1"/>
          <w:sz w:val="28"/>
          <w:szCs w:val="28"/>
          <w:lang w:eastAsia="ar-SA"/>
        </w:rPr>
      </w:pPr>
      <w:r w:rsidRPr="00BF2F3E">
        <w:rPr>
          <w:kern w:val="1"/>
          <w:sz w:val="28"/>
          <w:szCs w:val="28"/>
          <w:lang w:eastAsia="ar-SA"/>
        </w:rPr>
        <w:t>4. Настоящее решение вступает в силу со дня его официального опубликования.</w:t>
      </w:r>
    </w:p>
    <w:p w14:paraId="37EA63BA" w14:textId="77777777" w:rsidR="00BF2F3E" w:rsidRPr="00BF2F3E" w:rsidRDefault="00BF2F3E" w:rsidP="00BF2F3E">
      <w:pPr>
        <w:suppressAutoHyphens/>
        <w:jc w:val="both"/>
        <w:rPr>
          <w:kern w:val="1"/>
          <w:sz w:val="28"/>
          <w:szCs w:val="28"/>
          <w:lang w:eastAsia="ar-SA"/>
        </w:rPr>
      </w:pPr>
    </w:p>
    <w:p w14:paraId="3600BA60"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 xml:space="preserve">Председатель Собрания депутатов – </w:t>
      </w:r>
    </w:p>
    <w:p w14:paraId="54FACC9D"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 xml:space="preserve">глава Истоминского сельского поселения                                               С.И. </w:t>
      </w:r>
      <w:proofErr w:type="spellStart"/>
      <w:r w:rsidRPr="00BF2F3E">
        <w:rPr>
          <w:kern w:val="1"/>
          <w:sz w:val="28"/>
          <w:szCs w:val="28"/>
          <w:lang w:eastAsia="ar-SA"/>
        </w:rPr>
        <w:t>Будко</w:t>
      </w:r>
      <w:proofErr w:type="spellEnd"/>
    </w:p>
    <w:p w14:paraId="348897C6" w14:textId="77777777" w:rsidR="00BF2F3E" w:rsidRPr="00BF2F3E" w:rsidRDefault="00BF2F3E" w:rsidP="00BF2F3E">
      <w:pPr>
        <w:suppressAutoHyphens/>
        <w:jc w:val="both"/>
        <w:rPr>
          <w:kern w:val="1"/>
          <w:sz w:val="28"/>
          <w:szCs w:val="28"/>
          <w:lang w:eastAsia="ar-SA"/>
        </w:rPr>
      </w:pPr>
    </w:p>
    <w:p w14:paraId="7733609E"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х. Островского</w:t>
      </w:r>
    </w:p>
    <w:p w14:paraId="090E7780"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28.07.2021 года</w:t>
      </w:r>
    </w:p>
    <w:p w14:paraId="0B0B24C6" w14:textId="77777777" w:rsidR="00BF2F3E" w:rsidRPr="00BF2F3E" w:rsidRDefault="00BF2F3E" w:rsidP="00BF2F3E">
      <w:pPr>
        <w:suppressAutoHyphens/>
        <w:jc w:val="both"/>
        <w:rPr>
          <w:kern w:val="1"/>
          <w:sz w:val="28"/>
          <w:szCs w:val="28"/>
          <w:lang w:eastAsia="ar-SA"/>
        </w:rPr>
      </w:pPr>
      <w:r w:rsidRPr="00BF2F3E">
        <w:rPr>
          <w:kern w:val="1"/>
          <w:sz w:val="28"/>
          <w:szCs w:val="28"/>
          <w:lang w:eastAsia="ar-SA"/>
        </w:rPr>
        <w:t>№ 275</w:t>
      </w:r>
    </w:p>
    <w:p w14:paraId="7AA1953B" w14:textId="3BCC897B" w:rsidR="00BF2F3E" w:rsidRDefault="00BF2F3E" w:rsidP="00261AA7">
      <w:pPr>
        <w:ind w:right="285"/>
        <w:rPr>
          <w:noProof/>
          <w:sz w:val="28"/>
          <w:szCs w:val="28"/>
        </w:rPr>
      </w:pPr>
    </w:p>
    <w:p w14:paraId="30C30F19" w14:textId="4626FCA3" w:rsidR="00BF2F3E" w:rsidRDefault="00BF2F3E" w:rsidP="00261AA7">
      <w:pPr>
        <w:ind w:right="285"/>
        <w:rPr>
          <w:noProof/>
          <w:sz w:val="28"/>
          <w:szCs w:val="28"/>
        </w:rPr>
      </w:pPr>
    </w:p>
    <w:p w14:paraId="60B6C8C9" w14:textId="5F41C379" w:rsidR="00BF2F3E" w:rsidRDefault="00BF2F3E" w:rsidP="00261AA7">
      <w:pPr>
        <w:ind w:right="285"/>
        <w:rPr>
          <w:noProof/>
          <w:sz w:val="28"/>
          <w:szCs w:val="28"/>
        </w:rPr>
      </w:pPr>
    </w:p>
    <w:p w14:paraId="78F4EDD8" w14:textId="67555F18" w:rsidR="00BF2F3E" w:rsidRDefault="00BF2F3E" w:rsidP="00261AA7">
      <w:pPr>
        <w:ind w:right="285"/>
        <w:rPr>
          <w:noProof/>
          <w:sz w:val="28"/>
          <w:szCs w:val="28"/>
        </w:rPr>
      </w:pPr>
    </w:p>
    <w:p w14:paraId="512DFDA6" w14:textId="6C68B2A7" w:rsidR="00BF2F3E" w:rsidRDefault="00BF2F3E" w:rsidP="00261AA7">
      <w:pPr>
        <w:ind w:right="285"/>
        <w:rPr>
          <w:noProof/>
          <w:sz w:val="28"/>
          <w:szCs w:val="28"/>
        </w:rPr>
      </w:pPr>
    </w:p>
    <w:p w14:paraId="079A9959" w14:textId="50F9955E" w:rsidR="00BF2F3E" w:rsidRDefault="00BF2F3E" w:rsidP="00261AA7">
      <w:pPr>
        <w:ind w:right="285"/>
        <w:rPr>
          <w:noProof/>
          <w:sz w:val="28"/>
          <w:szCs w:val="28"/>
        </w:rPr>
      </w:pPr>
    </w:p>
    <w:p w14:paraId="11E40D2B" w14:textId="74D9F22D" w:rsidR="00BF2F3E" w:rsidRDefault="00BF2F3E" w:rsidP="00261AA7">
      <w:pPr>
        <w:ind w:right="285"/>
        <w:rPr>
          <w:noProof/>
          <w:sz w:val="28"/>
          <w:szCs w:val="28"/>
        </w:rPr>
      </w:pPr>
    </w:p>
    <w:p w14:paraId="682C9418" w14:textId="113A3E5A" w:rsidR="00BF2F3E" w:rsidRDefault="00BF2F3E" w:rsidP="00261AA7">
      <w:pPr>
        <w:ind w:right="285"/>
        <w:rPr>
          <w:noProof/>
          <w:sz w:val="28"/>
          <w:szCs w:val="28"/>
        </w:rPr>
      </w:pPr>
    </w:p>
    <w:p w14:paraId="0276D02D" w14:textId="231CFAC8" w:rsidR="00BF2F3E" w:rsidRDefault="00BF2F3E" w:rsidP="00261AA7">
      <w:pPr>
        <w:ind w:right="285"/>
        <w:rPr>
          <w:noProof/>
          <w:sz w:val="28"/>
          <w:szCs w:val="28"/>
        </w:rPr>
      </w:pPr>
    </w:p>
    <w:p w14:paraId="29CD997C" w14:textId="4F85F7D2" w:rsidR="00BF2F3E" w:rsidRDefault="00BF2F3E" w:rsidP="00261AA7">
      <w:pPr>
        <w:ind w:right="285"/>
        <w:rPr>
          <w:noProof/>
          <w:sz w:val="28"/>
          <w:szCs w:val="28"/>
        </w:rPr>
      </w:pPr>
    </w:p>
    <w:p w14:paraId="618121F5" w14:textId="320098B5" w:rsidR="00BF2F3E" w:rsidRDefault="00BF2F3E" w:rsidP="00261AA7">
      <w:pPr>
        <w:ind w:right="285"/>
        <w:rPr>
          <w:noProof/>
          <w:sz w:val="28"/>
          <w:szCs w:val="28"/>
        </w:rPr>
      </w:pPr>
    </w:p>
    <w:p w14:paraId="5BEF3663" w14:textId="03065D9E" w:rsidR="00BF2F3E" w:rsidRDefault="00BF2F3E" w:rsidP="00261AA7">
      <w:pPr>
        <w:ind w:right="285"/>
        <w:rPr>
          <w:noProof/>
          <w:sz w:val="28"/>
          <w:szCs w:val="28"/>
        </w:rPr>
      </w:pPr>
    </w:p>
    <w:p w14:paraId="26422E39" w14:textId="53F4008C" w:rsidR="00BF2F3E" w:rsidRDefault="00BF2F3E" w:rsidP="00261AA7">
      <w:pPr>
        <w:ind w:right="285"/>
        <w:rPr>
          <w:noProof/>
          <w:sz w:val="28"/>
          <w:szCs w:val="28"/>
        </w:rPr>
      </w:pPr>
    </w:p>
    <w:p w14:paraId="52C5E269" w14:textId="0C8BB109" w:rsidR="00BF2F3E" w:rsidRDefault="00BF2F3E" w:rsidP="00261AA7">
      <w:pPr>
        <w:ind w:right="285"/>
        <w:rPr>
          <w:noProof/>
          <w:sz w:val="28"/>
          <w:szCs w:val="28"/>
        </w:rPr>
      </w:pPr>
    </w:p>
    <w:p w14:paraId="66136668" w14:textId="114C9035" w:rsidR="00BF2F3E" w:rsidRDefault="00BF2F3E" w:rsidP="00261AA7">
      <w:pPr>
        <w:ind w:right="285"/>
        <w:rPr>
          <w:noProof/>
          <w:sz w:val="28"/>
          <w:szCs w:val="28"/>
        </w:rPr>
      </w:pPr>
    </w:p>
    <w:p w14:paraId="4144EE5C" w14:textId="0C79269A" w:rsidR="00BF2F3E" w:rsidRDefault="00BF2F3E" w:rsidP="00261AA7">
      <w:pPr>
        <w:ind w:right="285"/>
        <w:rPr>
          <w:noProof/>
          <w:sz w:val="28"/>
          <w:szCs w:val="28"/>
        </w:rPr>
      </w:pPr>
    </w:p>
    <w:p w14:paraId="1ECA99FE" w14:textId="5D827A04" w:rsidR="00BF2F3E" w:rsidRDefault="00BF2F3E" w:rsidP="00261AA7">
      <w:pPr>
        <w:ind w:right="285"/>
        <w:rPr>
          <w:noProof/>
          <w:sz w:val="28"/>
          <w:szCs w:val="28"/>
        </w:rPr>
      </w:pPr>
    </w:p>
    <w:p w14:paraId="718FD600" w14:textId="3611A314" w:rsidR="00BF2F3E" w:rsidRDefault="00BF2F3E" w:rsidP="00261AA7">
      <w:pPr>
        <w:ind w:right="285"/>
        <w:rPr>
          <w:noProof/>
          <w:sz w:val="28"/>
          <w:szCs w:val="28"/>
        </w:rPr>
      </w:pPr>
    </w:p>
    <w:p w14:paraId="5DAA1174" w14:textId="606C6B27" w:rsidR="00BF2F3E" w:rsidRDefault="00BF2F3E" w:rsidP="00261AA7">
      <w:pPr>
        <w:ind w:right="285"/>
        <w:rPr>
          <w:noProof/>
          <w:sz w:val="28"/>
          <w:szCs w:val="28"/>
        </w:rPr>
      </w:pPr>
    </w:p>
    <w:p w14:paraId="3A57931B" w14:textId="4CB347C7" w:rsidR="00BF2F3E" w:rsidRDefault="00BF2F3E" w:rsidP="00261AA7">
      <w:pPr>
        <w:ind w:right="285"/>
        <w:rPr>
          <w:noProof/>
          <w:sz w:val="28"/>
          <w:szCs w:val="28"/>
        </w:rPr>
      </w:pPr>
    </w:p>
    <w:p w14:paraId="14D57663" w14:textId="5C2B6651" w:rsidR="00BF2F3E" w:rsidRDefault="00BF2F3E" w:rsidP="00261AA7">
      <w:pPr>
        <w:ind w:right="285"/>
        <w:rPr>
          <w:noProof/>
          <w:sz w:val="28"/>
          <w:szCs w:val="28"/>
        </w:rPr>
      </w:pPr>
    </w:p>
    <w:p w14:paraId="08010DAB" w14:textId="2B75FD3D" w:rsidR="00BF2F3E" w:rsidRDefault="00BF2F3E" w:rsidP="00261AA7">
      <w:pPr>
        <w:ind w:right="285"/>
        <w:rPr>
          <w:noProof/>
          <w:sz w:val="28"/>
          <w:szCs w:val="28"/>
        </w:rPr>
      </w:pPr>
    </w:p>
    <w:p w14:paraId="6880D5C3" w14:textId="31959A6B" w:rsidR="00BF2F3E" w:rsidRDefault="00BF2F3E" w:rsidP="00261AA7">
      <w:pPr>
        <w:ind w:right="285"/>
        <w:rPr>
          <w:noProof/>
          <w:sz w:val="28"/>
          <w:szCs w:val="28"/>
        </w:rPr>
      </w:pPr>
    </w:p>
    <w:p w14:paraId="5351C905" w14:textId="0399AFF8" w:rsidR="00BF2F3E" w:rsidRDefault="00BF2F3E" w:rsidP="00261AA7">
      <w:pPr>
        <w:ind w:right="285"/>
        <w:rPr>
          <w:noProof/>
          <w:sz w:val="28"/>
          <w:szCs w:val="28"/>
        </w:rPr>
      </w:pPr>
    </w:p>
    <w:p w14:paraId="3A0066D4" w14:textId="3C75B386" w:rsidR="00BF2F3E" w:rsidRDefault="00BF2F3E" w:rsidP="00261AA7">
      <w:pPr>
        <w:ind w:right="285"/>
        <w:rPr>
          <w:noProof/>
          <w:sz w:val="28"/>
          <w:szCs w:val="28"/>
        </w:rPr>
      </w:pPr>
    </w:p>
    <w:p w14:paraId="0A74F3B9" w14:textId="43B6C418" w:rsidR="00BF2F3E" w:rsidRDefault="00BF2F3E" w:rsidP="00261AA7">
      <w:pPr>
        <w:ind w:right="285"/>
        <w:rPr>
          <w:noProof/>
          <w:sz w:val="28"/>
          <w:szCs w:val="28"/>
        </w:rPr>
      </w:pPr>
    </w:p>
    <w:p w14:paraId="558D95EC" w14:textId="33BD6A55" w:rsidR="00BF2F3E" w:rsidRDefault="00BF2F3E" w:rsidP="00261AA7">
      <w:pPr>
        <w:ind w:right="285"/>
        <w:rPr>
          <w:noProof/>
          <w:sz w:val="28"/>
          <w:szCs w:val="28"/>
        </w:rPr>
      </w:pPr>
    </w:p>
    <w:p w14:paraId="04A5126E" w14:textId="4BC0A761" w:rsidR="00BF2F3E" w:rsidRDefault="00BF2F3E" w:rsidP="00261AA7">
      <w:pPr>
        <w:ind w:right="285"/>
        <w:rPr>
          <w:noProof/>
          <w:sz w:val="28"/>
          <w:szCs w:val="28"/>
        </w:rPr>
      </w:pPr>
    </w:p>
    <w:p w14:paraId="38E20E87" w14:textId="53542629" w:rsidR="00BF2F3E" w:rsidRDefault="00BF2F3E" w:rsidP="00261AA7">
      <w:pPr>
        <w:ind w:right="285"/>
        <w:rPr>
          <w:noProof/>
          <w:sz w:val="28"/>
          <w:szCs w:val="28"/>
        </w:rPr>
      </w:pPr>
    </w:p>
    <w:p w14:paraId="5337E1CA" w14:textId="21DDDF4C" w:rsidR="00BF2F3E" w:rsidRDefault="00BF2F3E" w:rsidP="00261AA7">
      <w:pPr>
        <w:ind w:right="285"/>
        <w:rPr>
          <w:noProof/>
          <w:sz w:val="28"/>
          <w:szCs w:val="28"/>
        </w:rPr>
      </w:pPr>
    </w:p>
    <w:p w14:paraId="3EF26132" w14:textId="77777777" w:rsidR="00BF2F3E" w:rsidRPr="000F1E51" w:rsidRDefault="00BF2F3E" w:rsidP="00BF2F3E">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73879214" w14:textId="77777777" w:rsidR="00BF2F3E" w:rsidRPr="000F1E51" w:rsidRDefault="00BF2F3E" w:rsidP="00BF2F3E">
      <w:pPr>
        <w:widowControl w:val="0"/>
        <w:jc w:val="center"/>
        <w:rPr>
          <w:sz w:val="28"/>
          <w:szCs w:val="28"/>
        </w:rPr>
      </w:pPr>
      <w:r w:rsidRPr="000F1E51">
        <w:rPr>
          <w:sz w:val="28"/>
          <w:szCs w:val="28"/>
        </w:rPr>
        <w:t>СОБРАНИЕ ДЕПУТАТОВ ИСТОМИНСКОГО СЕЛЬСКОГО ПОСЕЛЕНИЯ</w:t>
      </w:r>
    </w:p>
    <w:p w14:paraId="32FBFE14" w14:textId="77777777" w:rsidR="00BF2F3E" w:rsidRDefault="00BF2F3E" w:rsidP="00BF2F3E">
      <w:pPr>
        <w:widowControl w:val="0"/>
        <w:jc w:val="center"/>
        <w:rPr>
          <w:sz w:val="28"/>
          <w:szCs w:val="28"/>
        </w:rPr>
      </w:pPr>
      <w:r w:rsidRPr="000F1E51">
        <w:rPr>
          <w:sz w:val="28"/>
          <w:szCs w:val="28"/>
        </w:rPr>
        <w:t>ЧЕТВЕРТОГО СОЗЫВА</w:t>
      </w:r>
    </w:p>
    <w:p w14:paraId="084F2600" w14:textId="77777777" w:rsidR="00BF2F3E" w:rsidRPr="000F1E51" w:rsidRDefault="00BF2F3E" w:rsidP="00BF2F3E">
      <w:pPr>
        <w:widowControl w:val="0"/>
        <w:jc w:val="center"/>
        <w:rPr>
          <w:sz w:val="28"/>
          <w:szCs w:val="28"/>
        </w:rPr>
      </w:pPr>
    </w:p>
    <w:p w14:paraId="5F719495" w14:textId="77777777" w:rsidR="00BF2F3E" w:rsidRPr="000F1E51" w:rsidRDefault="00BF2F3E" w:rsidP="00BF2F3E">
      <w:pPr>
        <w:widowControl w:val="0"/>
        <w:autoSpaceDE w:val="0"/>
        <w:autoSpaceDN w:val="0"/>
        <w:adjustRightInd w:val="0"/>
        <w:jc w:val="center"/>
        <w:rPr>
          <w:b/>
          <w:bCs/>
          <w:sz w:val="28"/>
          <w:szCs w:val="28"/>
        </w:rPr>
      </w:pPr>
      <w:r w:rsidRPr="000F1E51">
        <w:rPr>
          <w:b/>
          <w:bCs/>
          <w:sz w:val="28"/>
          <w:szCs w:val="28"/>
        </w:rPr>
        <w:t xml:space="preserve">РЕШЕНИЕ </w:t>
      </w:r>
    </w:p>
    <w:p w14:paraId="235DF604" w14:textId="77777777" w:rsidR="00BF2F3E" w:rsidRDefault="00BF2F3E" w:rsidP="00BF2F3E">
      <w:pPr>
        <w:pStyle w:val="ConsPlusTitle"/>
        <w:rPr>
          <w:b w:val="0"/>
          <w:sz w:val="28"/>
          <w:szCs w:val="28"/>
        </w:rPr>
      </w:pPr>
      <w:r>
        <w:rPr>
          <w:b w:val="0"/>
          <w:sz w:val="28"/>
          <w:szCs w:val="28"/>
        </w:rPr>
        <w:t xml:space="preserve">«О внесении изменений в решение </w:t>
      </w:r>
    </w:p>
    <w:p w14:paraId="66B3C1C8" w14:textId="77777777" w:rsidR="00BF2F3E" w:rsidRDefault="00BF2F3E" w:rsidP="00BF2F3E">
      <w:pPr>
        <w:pStyle w:val="ConsPlusTitle"/>
        <w:rPr>
          <w:b w:val="0"/>
          <w:sz w:val="28"/>
          <w:szCs w:val="28"/>
        </w:rPr>
      </w:pPr>
      <w:r>
        <w:rPr>
          <w:b w:val="0"/>
          <w:sz w:val="28"/>
          <w:szCs w:val="28"/>
        </w:rPr>
        <w:t xml:space="preserve">Собрания депутатов Истоминского </w:t>
      </w:r>
    </w:p>
    <w:p w14:paraId="191DF6B1" w14:textId="77777777" w:rsidR="00BF2F3E" w:rsidRDefault="00BF2F3E" w:rsidP="00BF2F3E">
      <w:pPr>
        <w:pStyle w:val="ConsPlusTitle"/>
        <w:rPr>
          <w:b w:val="0"/>
          <w:sz w:val="28"/>
          <w:szCs w:val="28"/>
        </w:rPr>
      </w:pPr>
      <w:r>
        <w:rPr>
          <w:b w:val="0"/>
          <w:sz w:val="28"/>
          <w:szCs w:val="28"/>
        </w:rPr>
        <w:t>сельского поселения</w:t>
      </w:r>
    </w:p>
    <w:p w14:paraId="2D8DA065" w14:textId="77777777" w:rsidR="00BF2F3E" w:rsidRDefault="00BF2F3E" w:rsidP="00BF2F3E">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2D4F1018" w14:textId="77777777" w:rsidR="00BF2F3E" w:rsidRDefault="00BF2F3E" w:rsidP="00BF2F3E">
      <w:pPr>
        <w:pStyle w:val="ConsPlusTitle"/>
        <w:rPr>
          <w:b w:val="0"/>
          <w:sz w:val="28"/>
          <w:szCs w:val="28"/>
        </w:rPr>
      </w:pPr>
      <w:r w:rsidRPr="00DA7105">
        <w:rPr>
          <w:b w:val="0"/>
          <w:sz w:val="28"/>
          <w:szCs w:val="28"/>
        </w:rPr>
        <w:t xml:space="preserve">«О бюджете Истоминского сельского </w:t>
      </w:r>
    </w:p>
    <w:p w14:paraId="4D29348C" w14:textId="77777777" w:rsidR="00BF2F3E" w:rsidRDefault="00BF2F3E" w:rsidP="00BF2F3E">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40D1B1CE" w14:textId="77777777" w:rsidR="00BF2F3E" w:rsidRDefault="00BF2F3E" w:rsidP="00BF2F3E">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479F0899" w14:textId="77777777" w:rsidR="00BF2F3E" w:rsidRDefault="00BF2F3E" w:rsidP="00BF2F3E">
      <w:pPr>
        <w:pStyle w:val="ConsPlusTitle"/>
        <w:rPr>
          <w:b w:val="0"/>
          <w:sz w:val="28"/>
          <w:szCs w:val="28"/>
        </w:rPr>
      </w:pPr>
    </w:p>
    <w:p w14:paraId="3B19AA7A" w14:textId="77777777" w:rsidR="00BF2F3E" w:rsidRPr="00BD4CC9" w:rsidRDefault="00BF2F3E" w:rsidP="00BF2F3E">
      <w:pPr>
        <w:autoSpaceDE w:val="0"/>
        <w:autoSpaceDN w:val="0"/>
        <w:adjustRightInd w:val="0"/>
        <w:rPr>
          <w:sz w:val="28"/>
        </w:rPr>
      </w:pPr>
      <w:r w:rsidRPr="00BD4CC9">
        <w:rPr>
          <w:sz w:val="28"/>
        </w:rPr>
        <w:t>Принято Собранием депутатов</w:t>
      </w:r>
    </w:p>
    <w:p w14:paraId="62ADDC71" w14:textId="77777777" w:rsidR="00BF2F3E" w:rsidRPr="00656BF7" w:rsidRDefault="00BF2F3E" w:rsidP="00BF2F3E">
      <w:pPr>
        <w:autoSpaceDE w:val="0"/>
        <w:autoSpaceDN w:val="0"/>
        <w:adjustRightInd w:val="0"/>
      </w:pPr>
      <w:r w:rsidRPr="00BD4CC9">
        <w:rPr>
          <w:sz w:val="28"/>
        </w:rPr>
        <w:t>Истоминского сельского</w:t>
      </w:r>
      <w:r>
        <w:rPr>
          <w:sz w:val="28"/>
        </w:rPr>
        <w:t xml:space="preserve"> поселения                                               </w:t>
      </w:r>
      <w:r>
        <w:rPr>
          <w:sz w:val="28"/>
          <w:szCs w:val="28"/>
        </w:rPr>
        <w:t>28 июля 2021</w:t>
      </w:r>
      <w:r w:rsidRPr="00BD4CC9">
        <w:rPr>
          <w:sz w:val="28"/>
          <w:szCs w:val="28"/>
        </w:rPr>
        <w:t xml:space="preserve"> год</w:t>
      </w:r>
    </w:p>
    <w:p w14:paraId="42EEB7E3" w14:textId="77777777" w:rsidR="00BF2F3E" w:rsidRPr="000728E5" w:rsidRDefault="00BF2F3E" w:rsidP="00BF2F3E">
      <w:pPr>
        <w:pStyle w:val="ConsPlusTitle"/>
        <w:rPr>
          <w:b w:val="0"/>
          <w:sz w:val="28"/>
          <w:szCs w:val="28"/>
        </w:rPr>
      </w:pPr>
    </w:p>
    <w:p w14:paraId="5B115B53" w14:textId="77777777" w:rsidR="00BF2F3E" w:rsidRDefault="00BF2F3E" w:rsidP="00BF2F3E">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43E97384" w14:textId="77777777" w:rsidR="00BF2F3E" w:rsidRPr="00D26E89" w:rsidRDefault="00BF2F3E" w:rsidP="00BF2F3E">
      <w:pPr>
        <w:widowControl w:val="0"/>
        <w:autoSpaceDE w:val="0"/>
        <w:autoSpaceDN w:val="0"/>
        <w:adjustRightInd w:val="0"/>
        <w:ind w:firstLine="900"/>
        <w:jc w:val="center"/>
        <w:outlineLvl w:val="1"/>
        <w:rPr>
          <w:b/>
          <w:sz w:val="28"/>
          <w:szCs w:val="28"/>
        </w:rPr>
      </w:pPr>
    </w:p>
    <w:p w14:paraId="6E016C29" w14:textId="77777777" w:rsidR="00BF2F3E" w:rsidRDefault="00BF2F3E" w:rsidP="00BF2F3E">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479F5F99" w14:textId="77777777" w:rsidR="00BF2F3E" w:rsidRPr="00797567" w:rsidRDefault="00BF2F3E" w:rsidP="00BF2F3E"/>
    <w:p w14:paraId="4823506A" w14:textId="77777777" w:rsidR="00BF2F3E" w:rsidRDefault="00BF2F3E" w:rsidP="00BF2F3E">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0DD0D890" w14:textId="77777777" w:rsidR="00BF2F3E" w:rsidRPr="00790667" w:rsidRDefault="00BF2F3E" w:rsidP="00BF2F3E">
      <w:pPr>
        <w:pStyle w:val="ConsPlusNormal"/>
        <w:ind w:firstLine="851"/>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2010CEED" w14:textId="77777777" w:rsidR="00BF2F3E" w:rsidRPr="00471E28" w:rsidRDefault="00BF2F3E" w:rsidP="00BF2F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sidRPr="00B02410">
        <w:rPr>
          <w:rFonts w:ascii="Times New Roman" w:hAnsi="Times New Roman" w:cs="Times New Roman"/>
          <w:sz w:val="28"/>
          <w:szCs w:val="28"/>
        </w:rPr>
        <w:t>21</w:t>
      </w:r>
      <w:r w:rsidRPr="00471E28">
        <w:rPr>
          <w:rFonts w:ascii="Times New Roman" w:hAnsi="Times New Roman" w:cs="Times New Roman"/>
          <w:sz w:val="28"/>
          <w:szCs w:val="28"/>
        </w:rPr>
        <w:t xml:space="preserve"> год, определенные с учетом уровня инфляции, не превышающего </w:t>
      </w:r>
      <w:r>
        <w:rPr>
          <w:rFonts w:ascii="Times New Roman" w:hAnsi="Times New Roman" w:cs="Times New Roman"/>
          <w:sz w:val="28"/>
          <w:szCs w:val="28"/>
        </w:rPr>
        <w:t xml:space="preserve">3,7 </w:t>
      </w:r>
      <w:r w:rsidRPr="00471E28">
        <w:rPr>
          <w:rFonts w:ascii="Times New Roman" w:hAnsi="Times New Roman" w:cs="Times New Roman"/>
          <w:sz w:val="28"/>
          <w:szCs w:val="28"/>
        </w:rPr>
        <w:t>процента (декабрь 20</w:t>
      </w:r>
      <w:r w:rsidRPr="00B02410">
        <w:rPr>
          <w:rFonts w:ascii="Times New Roman" w:hAnsi="Times New Roman" w:cs="Times New Roman"/>
          <w:sz w:val="28"/>
          <w:szCs w:val="28"/>
        </w:rPr>
        <w:t>2</w:t>
      </w:r>
      <w:r>
        <w:rPr>
          <w:rFonts w:ascii="Times New Roman" w:hAnsi="Times New Roman" w:cs="Times New Roman"/>
          <w:sz w:val="28"/>
          <w:szCs w:val="28"/>
        </w:rPr>
        <w:t>1</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20</w:t>
      </w:r>
      <w:r w:rsidRPr="00471E28">
        <w:rPr>
          <w:rFonts w:ascii="Times New Roman" w:hAnsi="Times New Roman" w:cs="Times New Roman"/>
          <w:sz w:val="28"/>
          <w:szCs w:val="28"/>
        </w:rPr>
        <w:t xml:space="preserve"> года):</w:t>
      </w:r>
    </w:p>
    <w:p w14:paraId="3FDF1FEE" w14:textId="77777777" w:rsidR="00BF2F3E" w:rsidRPr="00471E28" w:rsidRDefault="00BF2F3E" w:rsidP="00BF2F3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25 526,1</w:t>
      </w:r>
      <w:r w:rsidRPr="00471E28">
        <w:rPr>
          <w:rFonts w:ascii="Times New Roman" w:hAnsi="Times New Roman" w:cs="Times New Roman"/>
          <w:sz w:val="28"/>
          <w:szCs w:val="28"/>
        </w:rPr>
        <w:t xml:space="preserve"> тыс. рублей;</w:t>
      </w:r>
    </w:p>
    <w:p w14:paraId="6DD8D263" w14:textId="77777777" w:rsidR="00BF2F3E" w:rsidRPr="00471E28" w:rsidRDefault="00BF2F3E" w:rsidP="00BF2F3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29 636,5</w:t>
      </w:r>
      <w:r w:rsidRPr="00471E28">
        <w:rPr>
          <w:rFonts w:ascii="Times New Roman" w:hAnsi="Times New Roman" w:cs="Times New Roman"/>
          <w:sz w:val="28"/>
          <w:szCs w:val="28"/>
        </w:rPr>
        <w:t xml:space="preserve"> тыс. рублей;</w:t>
      </w:r>
    </w:p>
    <w:p w14:paraId="320C1381" w14:textId="77777777" w:rsidR="00BF2F3E" w:rsidRPr="00471E28" w:rsidRDefault="00BF2F3E" w:rsidP="00BF2F3E">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2022</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1455194D" w14:textId="77777777" w:rsidR="00BF2F3E" w:rsidRPr="00471E28" w:rsidRDefault="00BF2F3E" w:rsidP="00BF2F3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2021 год </w:t>
      </w:r>
      <w:r w:rsidRPr="00471E28">
        <w:rPr>
          <w:rFonts w:ascii="Times New Roman" w:hAnsi="Times New Roman" w:cs="Times New Roman"/>
          <w:sz w:val="28"/>
          <w:szCs w:val="28"/>
        </w:rPr>
        <w:t>в сумме 0,0 тыс. рублей;</w:t>
      </w:r>
    </w:p>
    <w:p w14:paraId="1FB865DB" w14:textId="77777777" w:rsidR="00BF2F3E" w:rsidRPr="00053AE6" w:rsidRDefault="00BF2F3E" w:rsidP="00BF2F3E">
      <w:pPr>
        <w:pStyle w:val="ConsPlusNormal"/>
        <w:ind w:firstLine="708"/>
        <w:jc w:val="both"/>
        <w:rPr>
          <w:color w:val="000000"/>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4 110,4 тыс. рублей.</w:t>
      </w:r>
      <w:r>
        <w:rPr>
          <w:rFonts w:ascii="Times New Roman" w:hAnsi="Times New Roman" w:cs="Times New Roman"/>
          <w:iCs/>
          <w:sz w:val="28"/>
          <w:szCs w:val="28"/>
        </w:rPr>
        <w:t>»;</w:t>
      </w:r>
      <w:r w:rsidRPr="00053AE6">
        <w:rPr>
          <w:rFonts w:ascii="Times New Roman" w:hAnsi="Times New Roman" w:cs="Times New Roman"/>
          <w:iCs/>
          <w:sz w:val="28"/>
          <w:szCs w:val="28"/>
        </w:rPr>
        <w:t xml:space="preserve">    </w:t>
      </w:r>
    </w:p>
    <w:p w14:paraId="002855F5" w14:textId="77777777" w:rsidR="00BF2F3E" w:rsidRPr="00053AE6" w:rsidRDefault="00BF2F3E" w:rsidP="00BF2F3E">
      <w:pPr>
        <w:tabs>
          <w:tab w:val="left" w:pos="1020"/>
        </w:tabs>
        <w:jc w:val="both"/>
        <w:rPr>
          <w:color w:val="000000"/>
          <w:sz w:val="28"/>
          <w:szCs w:val="28"/>
        </w:rPr>
        <w:sectPr w:rsidR="00BF2F3E" w:rsidRPr="00053AE6" w:rsidSect="00933C5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544" w:gutter="0"/>
          <w:cols w:space="708"/>
          <w:titlePg/>
          <w:docGrid w:linePitch="360"/>
        </w:sectPr>
      </w:pPr>
    </w:p>
    <w:p w14:paraId="267651DA" w14:textId="77777777" w:rsidR="00BF2F3E" w:rsidRDefault="00BF2F3E" w:rsidP="00BF2F3E">
      <w:pPr>
        <w:autoSpaceDE w:val="0"/>
        <w:autoSpaceDN w:val="0"/>
        <w:adjustRightInd w:val="0"/>
        <w:ind w:right="-285" w:firstLine="851"/>
        <w:jc w:val="both"/>
        <w:outlineLvl w:val="0"/>
        <w:rPr>
          <w:sz w:val="28"/>
          <w:szCs w:val="28"/>
        </w:rPr>
      </w:pPr>
      <w:bookmarkStart w:id="7" w:name="_Hlk66190390"/>
      <w:r>
        <w:rPr>
          <w:sz w:val="28"/>
          <w:szCs w:val="28"/>
        </w:rPr>
        <w:lastRenderedPageBreak/>
        <w:t xml:space="preserve">2) </w:t>
      </w:r>
      <w:r w:rsidRPr="00D26E89">
        <w:rPr>
          <w:sz w:val="28"/>
          <w:szCs w:val="28"/>
        </w:rPr>
        <w:t xml:space="preserve">приложение </w:t>
      </w:r>
      <w:r>
        <w:rPr>
          <w:sz w:val="28"/>
          <w:szCs w:val="28"/>
        </w:rPr>
        <w:t>1</w:t>
      </w:r>
      <w:r w:rsidRPr="00D26E89">
        <w:rPr>
          <w:sz w:val="28"/>
          <w:szCs w:val="28"/>
        </w:rPr>
        <w:t xml:space="preserve"> </w:t>
      </w:r>
      <w:r>
        <w:rPr>
          <w:sz w:val="28"/>
          <w:szCs w:val="28"/>
        </w:rPr>
        <w:t xml:space="preserve">«Объем поступлений доходов бюджета Истоминского сельского поселения Аксайского района на 2021 год и на плановый период 2022 и 2023 годов» </w:t>
      </w:r>
      <w:r w:rsidRPr="00D26E89">
        <w:rPr>
          <w:sz w:val="28"/>
          <w:szCs w:val="28"/>
        </w:rPr>
        <w:t>изложить в следующей редакции:</w:t>
      </w:r>
    </w:p>
    <w:p w14:paraId="242ED45E" w14:textId="77777777" w:rsidR="00BF2F3E" w:rsidRDefault="00BF2F3E" w:rsidP="00BF2F3E">
      <w:pPr>
        <w:ind w:left="9072"/>
        <w:jc w:val="center"/>
        <w:rPr>
          <w:sz w:val="28"/>
          <w:szCs w:val="28"/>
        </w:rPr>
      </w:pPr>
    </w:p>
    <w:p w14:paraId="3395D68B" w14:textId="77777777" w:rsidR="00BF2F3E" w:rsidRPr="00D16136" w:rsidRDefault="00BF2F3E" w:rsidP="00BF2F3E">
      <w:pPr>
        <w:ind w:right="-285"/>
        <w:jc w:val="right"/>
        <w:rPr>
          <w:color w:val="000000"/>
        </w:rPr>
      </w:pPr>
      <w:r>
        <w:rPr>
          <w:sz w:val="28"/>
          <w:szCs w:val="28"/>
        </w:rPr>
        <w:t xml:space="preserve">  </w:t>
      </w:r>
      <w:r w:rsidRPr="00D16136">
        <w:t>«</w:t>
      </w:r>
      <w:r w:rsidRPr="00D16136">
        <w:rPr>
          <w:color w:val="000000"/>
        </w:rPr>
        <w:t>Приложение 1</w:t>
      </w:r>
    </w:p>
    <w:p w14:paraId="16545569" w14:textId="77777777" w:rsidR="00BF2F3E" w:rsidRDefault="00BF2F3E" w:rsidP="00BF2F3E">
      <w:pPr>
        <w:ind w:right="-285"/>
        <w:jc w:val="right"/>
        <w:rPr>
          <w:color w:val="000000"/>
        </w:rPr>
      </w:pPr>
      <w:r w:rsidRPr="00D16136">
        <w:rPr>
          <w:color w:val="000000"/>
        </w:rPr>
        <w:t xml:space="preserve"> к Решению Собрания депутатов </w:t>
      </w:r>
    </w:p>
    <w:p w14:paraId="3C5D587D" w14:textId="77777777" w:rsidR="00BF2F3E" w:rsidRPr="00D16136" w:rsidRDefault="00BF2F3E" w:rsidP="00BF2F3E">
      <w:pPr>
        <w:ind w:right="-285"/>
        <w:jc w:val="right"/>
        <w:rPr>
          <w:color w:val="000000"/>
        </w:rPr>
      </w:pPr>
      <w:r w:rsidRPr="00D16136">
        <w:rPr>
          <w:color w:val="000000"/>
        </w:rPr>
        <w:t>Истоминского сельского поселения</w:t>
      </w:r>
    </w:p>
    <w:p w14:paraId="641887DA" w14:textId="77777777" w:rsidR="00BF2F3E" w:rsidRPr="00D16136" w:rsidRDefault="00BF2F3E" w:rsidP="00BF2F3E">
      <w:pPr>
        <w:ind w:right="-285"/>
        <w:jc w:val="right"/>
        <w:rPr>
          <w:color w:val="000000"/>
        </w:rPr>
      </w:pPr>
      <w:r w:rsidRPr="00D16136">
        <w:rPr>
          <w:color w:val="000000"/>
        </w:rPr>
        <w:t>«О бюджете Истоминского</w:t>
      </w:r>
    </w:p>
    <w:p w14:paraId="1C20AB3C" w14:textId="77777777" w:rsidR="00BF2F3E" w:rsidRDefault="00BF2F3E" w:rsidP="00BF2F3E">
      <w:pPr>
        <w:ind w:right="-285"/>
        <w:jc w:val="right"/>
        <w:rPr>
          <w:color w:val="000000"/>
        </w:rPr>
      </w:pPr>
      <w:r w:rsidRPr="00D16136">
        <w:rPr>
          <w:color w:val="000000"/>
        </w:rPr>
        <w:t xml:space="preserve">сельского поселения Аксайского района </w:t>
      </w:r>
    </w:p>
    <w:p w14:paraId="2C55EBFF" w14:textId="77777777" w:rsidR="00BF2F3E" w:rsidRDefault="00BF2F3E" w:rsidP="00BF2F3E">
      <w:pPr>
        <w:ind w:right="-285"/>
        <w:jc w:val="right"/>
        <w:rPr>
          <w:color w:val="000000"/>
        </w:rPr>
      </w:pPr>
      <w:r w:rsidRPr="00D16136">
        <w:rPr>
          <w:color w:val="000000"/>
        </w:rPr>
        <w:t xml:space="preserve">на 2021 год и на плановый период </w:t>
      </w:r>
    </w:p>
    <w:p w14:paraId="774B6F3F" w14:textId="77777777" w:rsidR="00BF2F3E" w:rsidRPr="00552CFC" w:rsidRDefault="00BF2F3E" w:rsidP="00BF2F3E">
      <w:pPr>
        <w:ind w:right="-285"/>
        <w:jc w:val="right"/>
        <w:rPr>
          <w:sz w:val="28"/>
          <w:szCs w:val="28"/>
        </w:rPr>
      </w:pPr>
      <w:r w:rsidRPr="00D16136">
        <w:rPr>
          <w:color w:val="000000"/>
        </w:rPr>
        <w:t>2022-2023 годов»</w:t>
      </w:r>
    </w:p>
    <w:p w14:paraId="23F7CD62" w14:textId="77777777" w:rsidR="00BF2F3E" w:rsidRPr="00552CFC" w:rsidRDefault="00BF2F3E" w:rsidP="00BF2F3E">
      <w:pPr>
        <w:ind w:right="-710"/>
        <w:jc w:val="center"/>
        <w:rPr>
          <w:b/>
          <w:bCs/>
          <w:sz w:val="28"/>
          <w:szCs w:val="28"/>
        </w:rPr>
      </w:pPr>
      <w:r w:rsidRPr="00552CFC">
        <w:rPr>
          <w:b/>
          <w:bCs/>
          <w:sz w:val="28"/>
          <w:szCs w:val="28"/>
        </w:rPr>
        <w:t xml:space="preserve">Объем поступлений доходов бюджета Истоминского сельского поселения Аксайского района </w:t>
      </w:r>
    </w:p>
    <w:p w14:paraId="748EE810" w14:textId="77777777" w:rsidR="00BF2F3E" w:rsidRPr="00552CFC" w:rsidRDefault="00BF2F3E" w:rsidP="00BF2F3E">
      <w:pPr>
        <w:ind w:right="-710"/>
        <w:jc w:val="center"/>
        <w:rPr>
          <w:b/>
          <w:kern w:val="2"/>
          <w:sz w:val="28"/>
          <w:szCs w:val="28"/>
        </w:rPr>
      </w:pPr>
      <w:r w:rsidRPr="00552CFC">
        <w:rPr>
          <w:b/>
          <w:sz w:val="28"/>
          <w:szCs w:val="28"/>
        </w:rPr>
        <w:t>на 2021 год и на плановый период 2022 и 2023 годов</w:t>
      </w:r>
    </w:p>
    <w:p w14:paraId="2969A83F" w14:textId="77777777" w:rsidR="00BF2F3E" w:rsidRPr="00552CFC" w:rsidRDefault="00BF2F3E" w:rsidP="00BF2F3E">
      <w:pPr>
        <w:ind w:right="-710"/>
        <w:jc w:val="right"/>
        <w:rPr>
          <w:rFonts w:eastAsia="Calibri"/>
          <w:sz w:val="28"/>
          <w:szCs w:val="28"/>
          <w:lang w:eastAsia="en-US"/>
        </w:rPr>
      </w:pPr>
      <w:r w:rsidRPr="00552CFC">
        <w:rPr>
          <w:rFonts w:eastAsia="Calibri"/>
          <w:sz w:val="28"/>
          <w:szCs w:val="28"/>
          <w:lang w:eastAsia="en-US"/>
        </w:rPr>
        <w:t>(тыс. рублей)</w:t>
      </w:r>
    </w:p>
    <w:tbl>
      <w:tblPr>
        <w:tblW w:w="10774" w:type="dxa"/>
        <w:tblInd w:w="-318" w:type="dxa"/>
        <w:tblLayout w:type="fixed"/>
        <w:tblLook w:val="04A0" w:firstRow="1" w:lastRow="0" w:firstColumn="1" w:lastColumn="0" w:noHBand="0" w:noVBand="1"/>
      </w:tblPr>
      <w:tblGrid>
        <w:gridCol w:w="2978"/>
        <w:gridCol w:w="3118"/>
        <w:gridCol w:w="1560"/>
        <w:gridCol w:w="1559"/>
        <w:gridCol w:w="1559"/>
      </w:tblGrid>
      <w:tr w:rsidR="00BF2F3E" w:rsidRPr="00552CFC" w14:paraId="382B008F" w14:textId="77777777" w:rsidTr="00F11E1D">
        <w:trPr>
          <w:trHeight w:val="128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4B3B" w14:textId="77777777" w:rsidR="00BF2F3E" w:rsidRPr="00552CFC" w:rsidRDefault="00BF2F3E" w:rsidP="00F11E1D">
            <w:pPr>
              <w:jc w:val="center"/>
              <w:rPr>
                <w:b/>
                <w:bCs/>
                <w:sz w:val="28"/>
                <w:szCs w:val="28"/>
              </w:rPr>
            </w:pPr>
            <w:r w:rsidRPr="00552CFC">
              <w:rPr>
                <w:b/>
                <w:bCs/>
                <w:sz w:val="28"/>
                <w:szCs w:val="2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082D" w14:textId="77777777" w:rsidR="00BF2F3E" w:rsidRPr="00552CFC" w:rsidRDefault="00BF2F3E" w:rsidP="00F11E1D">
            <w:pPr>
              <w:jc w:val="center"/>
              <w:rPr>
                <w:b/>
                <w:bCs/>
                <w:sz w:val="28"/>
                <w:szCs w:val="28"/>
              </w:rPr>
            </w:pPr>
            <w:r w:rsidRPr="00552CFC">
              <w:rPr>
                <w:b/>
                <w:bCs/>
                <w:sz w:val="28"/>
                <w:szCs w:val="28"/>
              </w:rPr>
              <w:t>Наименование</w:t>
            </w:r>
          </w:p>
        </w:tc>
        <w:tc>
          <w:tcPr>
            <w:tcW w:w="1560" w:type="dxa"/>
            <w:tcBorders>
              <w:top w:val="single" w:sz="4" w:space="0" w:color="auto"/>
              <w:left w:val="nil"/>
              <w:bottom w:val="single" w:sz="4" w:space="0" w:color="auto"/>
              <w:right w:val="single" w:sz="4" w:space="0" w:color="auto"/>
            </w:tcBorders>
            <w:vAlign w:val="center"/>
          </w:tcPr>
          <w:p w14:paraId="311575D9" w14:textId="77777777" w:rsidR="00BF2F3E" w:rsidRPr="00552CFC" w:rsidRDefault="00BF2F3E" w:rsidP="00F11E1D">
            <w:pPr>
              <w:jc w:val="center"/>
              <w:rPr>
                <w:b/>
                <w:bCs/>
                <w:color w:val="000000"/>
                <w:sz w:val="28"/>
                <w:szCs w:val="28"/>
              </w:rPr>
            </w:pPr>
            <w:r w:rsidRPr="00552CFC">
              <w:rPr>
                <w:b/>
                <w:bCs/>
                <w:color w:val="000000"/>
                <w:sz w:val="28"/>
                <w:szCs w:val="28"/>
              </w:rPr>
              <w:t>2021 год</w:t>
            </w:r>
          </w:p>
        </w:tc>
        <w:tc>
          <w:tcPr>
            <w:tcW w:w="1559" w:type="dxa"/>
            <w:tcBorders>
              <w:top w:val="single" w:sz="4" w:space="0" w:color="auto"/>
              <w:left w:val="nil"/>
              <w:bottom w:val="single" w:sz="4" w:space="0" w:color="auto"/>
              <w:right w:val="single" w:sz="4" w:space="0" w:color="auto"/>
            </w:tcBorders>
            <w:vAlign w:val="center"/>
          </w:tcPr>
          <w:p w14:paraId="1F56D4F5" w14:textId="77777777" w:rsidR="00BF2F3E" w:rsidRPr="00552CFC" w:rsidRDefault="00BF2F3E" w:rsidP="00F11E1D">
            <w:pPr>
              <w:jc w:val="center"/>
              <w:rPr>
                <w:b/>
                <w:bCs/>
                <w:color w:val="000000"/>
                <w:sz w:val="28"/>
                <w:szCs w:val="28"/>
              </w:rPr>
            </w:pPr>
            <w:r w:rsidRPr="00552CFC">
              <w:rPr>
                <w:b/>
                <w:bCs/>
                <w:color w:val="000000"/>
                <w:sz w:val="28"/>
                <w:szCs w:val="28"/>
              </w:rPr>
              <w:t>2022 год</w:t>
            </w:r>
          </w:p>
        </w:tc>
        <w:tc>
          <w:tcPr>
            <w:tcW w:w="1559" w:type="dxa"/>
            <w:tcBorders>
              <w:top w:val="single" w:sz="4" w:space="0" w:color="auto"/>
              <w:left w:val="nil"/>
              <w:bottom w:val="single" w:sz="4" w:space="0" w:color="auto"/>
              <w:right w:val="single" w:sz="4" w:space="0" w:color="auto"/>
            </w:tcBorders>
            <w:vAlign w:val="center"/>
          </w:tcPr>
          <w:p w14:paraId="61348DA6" w14:textId="77777777" w:rsidR="00BF2F3E" w:rsidRPr="00552CFC" w:rsidRDefault="00BF2F3E" w:rsidP="00F11E1D">
            <w:pPr>
              <w:jc w:val="center"/>
              <w:rPr>
                <w:b/>
                <w:bCs/>
                <w:color w:val="000000"/>
                <w:sz w:val="28"/>
                <w:szCs w:val="28"/>
              </w:rPr>
            </w:pPr>
            <w:r w:rsidRPr="00552CFC">
              <w:rPr>
                <w:b/>
                <w:bCs/>
                <w:color w:val="000000"/>
                <w:sz w:val="28"/>
                <w:szCs w:val="28"/>
              </w:rPr>
              <w:t>2023 год</w:t>
            </w:r>
          </w:p>
        </w:tc>
      </w:tr>
    </w:tbl>
    <w:p w14:paraId="64C12CF6" w14:textId="77777777" w:rsidR="00BF2F3E" w:rsidRPr="00552CFC" w:rsidRDefault="00BF2F3E" w:rsidP="00BF2F3E">
      <w:pPr>
        <w:rPr>
          <w:sz w:val="2"/>
          <w:szCs w:val="2"/>
        </w:rPr>
      </w:pPr>
    </w:p>
    <w:tbl>
      <w:tblPr>
        <w:tblW w:w="10491" w:type="dxa"/>
        <w:tblInd w:w="-318" w:type="dxa"/>
        <w:tblLook w:val="04A0" w:firstRow="1" w:lastRow="0" w:firstColumn="1" w:lastColumn="0" w:noHBand="0" w:noVBand="1"/>
      </w:tblPr>
      <w:tblGrid>
        <w:gridCol w:w="2979"/>
        <w:gridCol w:w="3117"/>
        <w:gridCol w:w="1560"/>
        <w:gridCol w:w="1559"/>
        <w:gridCol w:w="1276"/>
      </w:tblGrid>
      <w:tr w:rsidR="00BF2F3E" w:rsidRPr="00552CFC" w14:paraId="0E814776" w14:textId="77777777" w:rsidTr="005C52BF">
        <w:trPr>
          <w:trHeight w:val="311"/>
          <w:tblHeader/>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1E6D05A" w14:textId="77777777" w:rsidR="00BF2F3E" w:rsidRPr="00552CFC" w:rsidRDefault="00BF2F3E" w:rsidP="00F11E1D">
            <w:pPr>
              <w:jc w:val="center"/>
              <w:rPr>
                <w:sz w:val="28"/>
                <w:szCs w:val="28"/>
              </w:rPr>
            </w:pPr>
            <w:bookmarkStart w:id="8" w:name="RANGE!A1:D202"/>
            <w:r w:rsidRPr="00552CFC">
              <w:rPr>
                <w:sz w:val="28"/>
                <w:szCs w:val="28"/>
              </w:rPr>
              <w:t>1</w:t>
            </w:r>
            <w:bookmarkEnd w:id="8"/>
          </w:p>
        </w:tc>
        <w:tc>
          <w:tcPr>
            <w:tcW w:w="3117" w:type="dxa"/>
            <w:tcBorders>
              <w:top w:val="single" w:sz="4" w:space="0" w:color="auto"/>
              <w:left w:val="nil"/>
              <w:bottom w:val="single" w:sz="4" w:space="0" w:color="auto"/>
              <w:right w:val="single" w:sz="4" w:space="0" w:color="auto"/>
            </w:tcBorders>
            <w:shd w:val="clear" w:color="auto" w:fill="auto"/>
            <w:hideMark/>
          </w:tcPr>
          <w:p w14:paraId="6ED3F79E" w14:textId="77777777" w:rsidR="00BF2F3E" w:rsidRPr="00552CFC" w:rsidRDefault="00BF2F3E" w:rsidP="00F11E1D">
            <w:pPr>
              <w:jc w:val="center"/>
              <w:rPr>
                <w:sz w:val="28"/>
                <w:szCs w:val="28"/>
              </w:rPr>
            </w:pPr>
            <w:r w:rsidRPr="00552CF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54CF49F4" w14:textId="77777777" w:rsidR="00BF2F3E" w:rsidRPr="00552CFC" w:rsidRDefault="00BF2F3E" w:rsidP="00F11E1D">
            <w:pPr>
              <w:jc w:val="center"/>
              <w:rPr>
                <w:sz w:val="28"/>
                <w:szCs w:val="28"/>
              </w:rPr>
            </w:pPr>
            <w:r w:rsidRPr="00552CFC">
              <w:rPr>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2F5502AA" w14:textId="77777777" w:rsidR="00BF2F3E" w:rsidRPr="00552CFC" w:rsidRDefault="00BF2F3E" w:rsidP="00F11E1D">
            <w:pPr>
              <w:jc w:val="center"/>
              <w:rPr>
                <w:sz w:val="28"/>
                <w:szCs w:val="28"/>
              </w:rPr>
            </w:pPr>
            <w:r w:rsidRPr="00552CFC">
              <w:rPr>
                <w:sz w:val="28"/>
                <w:szCs w:val="28"/>
              </w:rPr>
              <w:t>4</w:t>
            </w:r>
          </w:p>
        </w:tc>
        <w:tc>
          <w:tcPr>
            <w:tcW w:w="1276" w:type="dxa"/>
            <w:tcBorders>
              <w:top w:val="single" w:sz="4" w:space="0" w:color="auto"/>
              <w:left w:val="nil"/>
              <w:bottom w:val="single" w:sz="4" w:space="0" w:color="auto"/>
              <w:right w:val="single" w:sz="4" w:space="0" w:color="auto"/>
            </w:tcBorders>
          </w:tcPr>
          <w:p w14:paraId="6B53F23F" w14:textId="77777777" w:rsidR="00BF2F3E" w:rsidRPr="00552CFC" w:rsidRDefault="00BF2F3E" w:rsidP="00F11E1D">
            <w:pPr>
              <w:jc w:val="center"/>
              <w:rPr>
                <w:sz w:val="28"/>
                <w:szCs w:val="28"/>
              </w:rPr>
            </w:pPr>
            <w:r w:rsidRPr="00552CFC">
              <w:rPr>
                <w:sz w:val="28"/>
                <w:szCs w:val="28"/>
              </w:rPr>
              <w:t>5</w:t>
            </w:r>
          </w:p>
        </w:tc>
      </w:tr>
      <w:tr w:rsidR="00BF2F3E" w:rsidRPr="00552CFC" w14:paraId="023BF3C9"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09F34FD" w14:textId="77777777" w:rsidR="00BF2F3E" w:rsidRPr="00552CFC" w:rsidRDefault="00BF2F3E" w:rsidP="00F11E1D">
            <w:pPr>
              <w:jc w:val="center"/>
              <w:rPr>
                <w:color w:val="000000"/>
                <w:sz w:val="28"/>
                <w:szCs w:val="28"/>
              </w:rPr>
            </w:pPr>
            <w:r w:rsidRPr="00552CFC">
              <w:rPr>
                <w:color w:val="000000"/>
                <w:sz w:val="28"/>
                <w:szCs w:val="28"/>
              </w:rPr>
              <w:t xml:space="preserve">1 00 00000 00 0000 000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6C08D73" w14:textId="77777777" w:rsidR="00BF2F3E" w:rsidRPr="00552CFC" w:rsidRDefault="00BF2F3E" w:rsidP="00F11E1D">
            <w:pPr>
              <w:jc w:val="both"/>
              <w:rPr>
                <w:color w:val="000000"/>
                <w:sz w:val="28"/>
                <w:szCs w:val="28"/>
              </w:rPr>
            </w:pPr>
            <w:r w:rsidRPr="00552CFC">
              <w:rPr>
                <w:color w:val="000000"/>
                <w:sz w:val="28"/>
                <w:szCs w:val="2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F4FD0" w14:textId="77777777" w:rsidR="00BF2F3E" w:rsidRPr="00552CFC" w:rsidRDefault="00BF2F3E" w:rsidP="00F11E1D">
            <w:pPr>
              <w:ind w:right="-108"/>
              <w:rPr>
                <w:color w:val="000000"/>
                <w:sz w:val="28"/>
                <w:szCs w:val="28"/>
              </w:rPr>
            </w:pPr>
            <w:r>
              <w:rPr>
                <w:color w:val="000000"/>
                <w:sz w:val="28"/>
                <w:szCs w:val="28"/>
              </w:rPr>
              <w:t xml:space="preserve">        9 827,9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4A5D300" w14:textId="77777777" w:rsidR="00BF2F3E" w:rsidRDefault="00BF2F3E" w:rsidP="00F11E1D">
            <w:pPr>
              <w:ind w:left="-108" w:right="-108"/>
              <w:jc w:val="right"/>
              <w:rPr>
                <w:color w:val="000000"/>
                <w:sz w:val="28"/>
                <w:szCs w:val="28"/>
              </w:rPr>
            </w:pPr>
          </w:p>
          <w:p w14:paraId="789C8B2D" w14:textId="77777777" w:rsidR="00BF2F3E" w:rsidRPr="00552CFC" w:rsidRDefault="00BF2F3E" w:rsidP="00F11E1D">
            <w:pPr>
              <w:ind w:left="-108" w:right="-108"/>
              <w:jc w:val="right"/>
              <w:rPr>
                <w:color w:val="000000"/>
                <w:sz w:val="28"/>
                <w:szCs w:val="28"/>
              </w:rPr>
            </w:pPr>
            <w:r w:rsidRPr="00552CFC">
              <w:rPr>
                <w:color w:val="000000"/>
                <w:sz w:val="28"/>
                <w:szCs w:val="28"/>
              </w:rPr>
              <w:t>8 386,6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9437EF" w14:textId="77777777" w:rsidR="00BF2F3E" w:rsidRDefault="00BF2F3E" w:rsidP="00F11E1D">
            <w:pPr>
              <w:ind w:left="-108" w:right="-108"/>
              <w:jc w:val="right"/>
              <w:rPr>
                <w:color w:val="000000"/>
                <w:sz w:val="28"/>
                <w:szCs w:val="28"/>
              </w:rPr>
            </w:pPr>
          </w:p>
          <w:p w14:paraId="59328598" w14:textId="77777777" w:rsidR="00BF2F3E" w:rsidRPr="00552CFC" w:rsidRDefault="00BF2F3E" w:rsidP="00F11E1D">
            <w:pPr>
              <w:ind w:left="-108" w:right="-108"/>
              <w:jc w:val="right"/>
              <w:rPr>
                <w:color w:val="000000"/>
                <w:sz w:val="28"/>
                <w:szCs w:val="28"/>
              </w:rPr>
            </w:pPr>
            <w:r w:rsidRPr="00552CFC">
              <w:rPr>
                <w:color w:val="000000"/>
                <w:sz w:val="28"/>
                <w:szCs w:val="28"/>
              </w:rPr>
              <w:t>8 421,1</w:t>
            </w:r>
          </w:p>
        </w:tc>
      </w:tr>
      <w:tr w:rsidR="00BF2F3E" w:rsidRPr="00552CFC" w14:paraId="51864D83"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1041825" w14:textId="77777777" w:rsidR="00BF2F3E" w:rsidRPr="00552CFC" w:rsidRDefault="00BF2F3E" w:rsidP="00F11E1D">
            <w:pPr>
              <w:jc w:val="center"/>
              <w:rPr>
                <w:color w:val="000000"/>
                <w:sz w:val="28"/>
                <w:szCs w:val="28"/>
              </w:rPr>
            </w:pPr>
            <w:r w:rsidRPr="00552CFC">
              <w:rPr>
                <w:color w:val="000000"/>
                <w:sz w:val="28"/>
                <w:szCs w:val="28"/>
              </w:rPr>
              <w:t xml:space="preserve">1 01 00000 00 0000 000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51F3124" w14:textId="77777777" w:rsidR="00BF2F3E" w:rsidRPr="00552CFC" w:rsidRDefault="00BF2F3E" w:rsidP="00F11E1D">
            <w:pPr>
              <w:jc w:val="both"/>
              <w:rPr>
                <w:color w:val="000000"/>
                <w:sz w:val="28"/>
                <w:szCs w:val="28"/>
              </w:rPr>
            </w:pPr>
            <w:r w:rsidRPr="00552CFC">
              <w:rPr>
                <w:color w:val="000000"/>
                <w:sz w:val="28"/>
                <w:szCs w:val="2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ACF98F" w14:textId="77777777" w:rsidR="00BF2F3E" w:rsidRPr="00552CFC" w:rsidRDefault="00BF2F3E" w:rsidP="00F11E1D">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EEC7BA" w14:textId="77777777" w:rsidR="00BF2F3E" w:rsidRPr="00552CFC" w:rsidRDefault="00BF2F3E" w:rsidP="00F11E1D">
            <w:pPr>
              <w:ind w:left="-108" w:right="-108"/>
              <w:jc w:val="right"/>
              <w:rPr>
                <w:color w:val="000000"/>
                <w:sz w:val="28"/>
                <w:szCs w:val="28"/>
              </w:rPr>
            </w:pPr>
            <w:r w:rsidRPr="00552CFC">
              <w:rPr>
                <w:color w:val="000000"/>
                <w:sz w:val="28"/>
                <w:szCs w:val="28"/>
              </w:rPr>
              <w:t>872,6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71102D" w14:textId="77777777" w:rsidR="00BF2F3E" w:rsidRPr="00552CFC" w:rsidRDefault="00BF2F3E" w:rsidP="00F11E1D">
            <w:pPr>
              <w:ind w:left="-108" w:right="-108"/>
              <w:jc w:val="right"/>
              <w:rPr>
                <w:color w:val="000000"/>
                <w:sz w:val="28"/>
                <w:szCs w:val="28"/>
              </w:rPr>
            </w:pPr>
            <w:r w:rsidRPr="00552CFC">
              <w:rPr>
                <w:color w:val="000000"/>
                <w:sz w:val="28"/>
                <w:szCs w:val="28"/>
              </w:rPr>
              <w:t>882,8</w:t>
            </w:r>
          </w:p>
        </w:tc>
      </w:tr>
      <w:tr w:rsidR="00BF2F3E" w:rsidRPr="00552CFC" w14:paraId="0EB1DDD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8587927" w14:textId="77777777" w:rsidR="00BF2F3E" w:rsidRPr="00552CFC" w:rsidRDefault="00BF2F3E" w:rsidP="00F11E1D">
            <w:pPr>
              <w:jc w:val="center"/>
              <w:rPr>
                <w:color w:val="000000"/>
                <w:sz w:val="28"/>
                <w:szCs w:val="28"/>
              </w:rPr>
            </w:pPr>
            <w:r w:rsidRPr="00552CFC">
              <w:rPr>
                <w:color w:val="000000"/>
                <w:sz w:val="28"/>
                <w:szCs w:val="28"/>
              </w:rPr>
              <w:t xml:space="preserve">1 01 02000 01 0000 110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52C897C" w14:textId="77777777" w:rsidR="00BF2F3E" w:rsidRPr="00552CFC" w:rsidRDefault="00BF2F3E" w:rsidP="00F11E1D">
            <w:pPr>
              <w:jc w:val="both"/>
              <w:rPr>
                <w:color w:val="000000"/>
                <w:sz w:val="28"/>
                <w:szCs w:val="28"/>
              </w:rPr>
            </w:pPr>
            <w:r w:rsidRPr="00552CFC">
              <w:rPr>
                <w:color w:val="000000"/>
                <w:sz w:val="28"/>
                <w:szCs w:val="28"/>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A33C5A"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4F2E86" w14:textId="77777777" w:rsidR="00BF2F3E" w:rsidRPr="00552CFC" w:rsidRDefault="00BF2F3E" w:rsidP="00F11E1D">
            <w:pPr>
              <w:ind w:left="-108" w:right="-108"/>
              <w:jc w:val="right"/>
              <w:rPr>
                <w:color w:val="000000"/>
                <w:sz w:val="28"/>
                <w:szCs w:val="28"/>
              </w:rPr>
            </w:pPr>
            <w:r w:rsidRPr="00552CFC">
              <w:rPr>
                <w:color w:val="000000"/>
                <w:sz w:val="28"/>
                <w:szCs w:val="28"/>
              </w:rPr>
              <w:t>872,6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89ED3" w14:textId="77777777" w:rsidR="00BF2F3E" w:rsidRPr="00552CFC" w:rsidRDefault="00BF2F3E" w:rsidP="00F11E1D">
            <w:pPr>
              <w:ind w:left="-108" w:right="-108"/>
              <w:jc w:val="right"/>
              <w:rPr>
                <w:color w:val="000000"/>
                <w:sz w:val="28"/>
                <w:szCs w:val="28"/>
              </w:rPr>
            </w:pPr>
            <w:r w:rsidRPr="00552CFC">
              <w:rPr>
                <w:color w:val="000000"/>
                <w:sz w:val="28"/>
                <w:szCs w:val="28"/>
              </w:rPr>
              <w:t>882,8</w:t>
            </w:r>
          </w:p>
        </w:tc>
      </w:tr>
      <w:tr w:rsidR="00BF2F3E" w:rsidRPr="00552CFC" w14:paraId="4BB36129"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8977A9C" w14:textId="77777777" w:rsidR="00BF2F3E" w:rsidRPr="00552CFC" w:rsidRDefault="00BF2F3E" w:rsidP="00F11E1D">
            <w:pPr>
              <w:jc w:val="center"/>
              <w:rPr>
                <w:color w:val="000000"/>
                <w:sz w:val="28"/>
                <w:szCs w:val="28"/>
              </w:rPr>
            </w:pPr>
            <w:r w:rsidRPr="00552CFC">
              <w:rPr>
                <w:color w:val="000000"/>
                <w:sz w:val="28"/>
                <w:szCs w:val="28"/>
              </w:rPr>
              <w:t xml:space="preserve">1 01 02010 01 0000 110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6478ACA" w14:textId="77777777" w:rsidR="00BF2F3E" w:rsidRPr="00552CFC" w:rsidRDefault="00BF2F3E" w:rsidP="00F11E1D">
            <w:pPr>
              <w:jc w:val="both"/>
              <w:rPr>
                <w:color w:val="000000"/>
                <w:sz w:val="28"/>
                <w:szCs w:val="28"/>
              </w:rPr>
            </w:pPr>
            <w:r w:rsidRPr="00552CF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2CFC">
              <w:rPr>
                <w:color w:val="000000"/>
                <w:sz w:val="28"/>
                <w:szCs w:val="28"/>
                <w:vertAlign w:val="superscript"/>
              </w:rPr>
              <w:t>1</w:t>
            </w:r>
            <w:r w:rsidRPr="00552CFC">
              <w:rPr>
                <w:color w:val="000000"/>
                <w:sz w:val="28"/>
                <w:szCs w:val="28"/>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1A4323D" w14:textId="77777777" w:rsidR="00BF2F3E" w:rsidRPr="00552CFC" w:rsidRDefault="00BF2F3E" w:rsidP="00F11E1D">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328133E" w14:textId="77777777" w:rsidR="00BF2F3E" w:rsidRPr="00552CFC" w:rsidRDefault="00BF2F3E" w:rsidP="00F11E1D">
            <w:pPr>
              <w:ind w:left="-108" w:right="-108"/>
              <w:jc w:val="right"/>
              <w:rPr>
                <w:color w:val="000000"/>
                <w:sz w:val="28"/>
                <w:szCs w:val="28"/>
              </w:rPr>
            </w:pPr>
            <w:r w:rsidRPr="00552CFC">
              <w:rPr>
                <w:color w:val="000000"/>
                <w:sz w:val="28"/>
                <w:szCs w:val="28"/>
              </w:rPr>
              <w:t>872,6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771D7F" w14:textId="77777777" w:rsidR="00BF2F3E" w:rsidRPr="00552CFC" w:rsidRDefault="00BF2F3E" w:rsidP="00F11E1D">
            <w:pPr>
              <w:ind w:left="-108" w:right="-108"/>
              <w:jc w:val="right"/>
              <w:rPr>
                <w:color w:val="000000"/>
                <w:sz w:val="28"/>
                <w:szCs w:val="28"/>
              </w:rPr>
            </w:pPr>
            <w:r w:rsidRPr="00552CFC">
              <w:rPr>
                <w:color w:val="000000"/>
                <w:sz w:val="28"/>
                <w:szCs w:val="28"/>
              </w:rPr>
              <w:t>882,8</w:t>
            </w:r>
          </w:p>
        </w:tc>
      </w:tr>
      <w:tr w:rsidR="00BF2F3E" w:rsidRPr="00552CFC" w14:paraId="29AF2D99"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BA33B6F" w14:textId="77777777" w:rsidR="00BF2F3E" w:rsidRPr="00552CFC" w:rsidRDefault="00BF2F3E" w:rsidP="00F11E1D">
            <w:pPr>
              <w:jc w:val="center"/>
              <w:rPr>
                <w:color w:val="000000"/>
                <w:sz w:val="28"/>
                <w:szCs w:val="28"/>
              </w:rPr>
            </w:pPr>
            <w:r w:rsidRPr="00552CFC">
              <w:rPr>
                <w:color w:val="000000"/>
                <w:sz w:val="28"/>
                <w:szCs w:val="28"/>
              </w:rPr>
              <w:t xml:space="preserve">1 05 00000 00 0000 000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02BED7E" w14:textId="77777777" w:rsidR="00BF2F3E" w:rsidRPr="00552CFC" w:rsidRDefault="00BF2F3E" w:rsidP="00F11E1D">
            <w:pPr>
              <w:jc w:val="both"/>
              <w:rPr>
                <w:color w:val="000000"/>
                <w:sz w:val="28"/>
                <w:szCs w:val="28"/>
              </w:rPr>
            </w:pPr>
            <w:r w:rsidRPr="00552CFC">
              <w:rPr>
                <w:color w:val="000000"/>
                <w:sz w:val="28"/>
                <w:szCs w:val="2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4297EC" w14:textId="77777777" w:rsidR="00BF2F3E" w:rsidRPr="00552CFC" w:rsidRDefault="00BF2F3E" w:rsidP="00F11E1D">
            <w:pPr>
              <w:ind w:left="-108" w:right="-108"/>
              <w:jc w:val="right"/>
              <w:rPr>
                <w:color w:val="000000"/>
                <w:sz w:val="28"/>
                <w:szCs w:val="28"/>
              </w:rPr>
            </w:pPr>
            <w:r>
              <w:rPr>
                <w:color w:val="000000"/>
                <w:sz w:val="28"/>
                <w:szCs w:val="28"/>
              </w:rPr>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CB0577" w14:textId="77777777" w:rsidR="00BF2F3E" w:rsidRPr="00552CFC" w:rsidRDefault="00BF2F3E" w:rsidP="00F11E1D">
            <w:pPr>
              <w:ind w:left="-108" w:right="-108"/>
              <w:jc w:val="right"/>
              <w:rPr>
                <w:color w:val="000000"/>
                <w:sz w:val="28"/>
                <w:szCs w:val="28"/>
              </w:rPr>
            </w:pPr>
            <w:r w:rsidRPr="00552CFC">
              <w:rPr>
                <w:color w:val="000000"/>
                <w:sz w:val="28"/>
                <w:szCs w:val="28"/>
              </w:rPr>
              <w:t>599,9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9D6817" w14:textId="77777777" w:rsidR="00BF2F3E" w:rsidRPr="00552CFC" w:rsidRDefault="00BF2F3E" w:rsidP="00F11E1D">
            <w:pPr>
              <w:ind w:left="-108" w:right="-108"/>
              <w:jc w:val="right"/>
              <w:rPr>
                <w:color w:val="000000"/>
                <w:sz w:val="28"/>
                <w:szCs w:val="28"/>
              </w:rPr>
            </w:pPr>
            <w:r w:rsidRPr="00552CFC">
              <w:rPr>
                <w:color w:val="000000"/>
                <w:sz w:val="28"/>
                <w:szCs w:val="28"/>
              </w:rPr>
              <w:t>623,9</w:t>
            </w:r>
          </w:p>
        </w:tc>
      </w:tr>
      <w:tr w:rsidR="00BF2F3E" w:rsidRPr="00552CFC" w14:paraId="50C9157D"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07507FF" w14:textId="77777777" w:rsidR="00BF2F3E" w:rsidRPr="00552CFC" w:rsidRDefault="00BF2F3E" w:rsidP="00F11E1D">
            <w:pPr>
              <w:jc w:val="center"/>
              <w:rPr>
                <w:color w:val="000000"/>
                <w:sz w:val="28"/>
                <w:szCs w:val="28"/>
              </w:rPr>
            </w:pPr>
            <w:r w:rsidRPr="00552CFC">
              <w:rPr>
                <w:color w:val="000000"/>
                <w:sz w:val="28"/>
                <w:szCs w:val="28"/>
              </w:rPr>
              <w:t>1 05 03000 01 0000 110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4C08B11" w14:textId="77777777" w:rsidR="00BF2F3E" w:rsidRPr="00552CFC" w:rsidRDefault="00BF2F3E" w:rsidP="00F11E1D">
            <w:pPr>
              <w:jc w:val="both"/>
              <w:rPr>
                <w:color w:val="000000"/>
                <w:sz w:val="28"/>
                <w:szCs w:val="28"/>
              </w:rPr>
            </w:pPr>
            <w:r w:rsidRPr="00552CFC">
              <w:rPr>
                <w:color w:val="000000"/>
                <w:sz w:val="28"/>
                <w:szCs w:val="28"/>
              </w:rPr>
              <w:t xml:space="preserve">Единый сельскохозяйственный </w:t>
            </w:r>
            <w:r w:rsidRPr="00552CFC">
              <w:rPr>
                <w:color w:val="000000"/>
                <w:sz w:val="28"/>
                <w:szCs w:val="28"/>
              </w:rPr>
              <w:lastRenderedPageBreak/>
              <w:t>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A3E550" w14:textId="77777777" w:rsidR="00BF2F3E" w:rsidRPr="00552CFC" w:rsidRDefault="00BF2F3E" w:rsidP="00F11E1D">
            <w:pPr>
              <w:ind w:left="-108" w:right="-108"/>
              <w:jc w:val="right"/>
              <w:rPr>
                <w:color w:val="000000"/>
                <w:sz w:val="28"/>
                <w:szCs w:val="28"/>
              </w:rPr>
            </w:pPr>
            <w:r>
              <w:rPr>
                <w:color w:val="000000"/>
                <w:sz w:val="28"/>
                <w:szCs w:val="28"/>
              </w:rPr>
              <w:lastRenderedPageBreak/>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11B9C" w14:textId="77777777" w:rsidR="00BF2F3E" w:rsidRPr="00552CFC" w:rsidRDefault="00BF2F3E" w:rsidP="00F11E1D">
            <w:pPr>
              <w:ind w:left="-108" w:right="-108"/>
              <w:jc w:val="right"/>
              <w:rPr>
                <w:color w:val="000000"/>
                <w:sz w:val="28"/>
                <w:szCs w:val="28"/>
              </w:rPr>
            </w:pPr>
            <w:r w:rsidRPr="00552CFC">
              <w:rPr>
                <w:color w:val="000000"/>
                <w:sz w:val="28"/>
                <w:szCs w:val="28"/>
              </w:rPr>
              <w:t>599,9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ACF894" w14:textId="77777777" w:rsidR="00BF2F3E" w:rsidRPr="00552CFC" w:rsidRDefault="00BF2F3E" w:rsidP="00F11E1D">
            <w:pPr>
              <w:ind w:left="-108" w:right="-108"/>
              <w:jc w:val="right"/>
              <w:rPr>
                <w:color w:val="000000"/>
                <w:sz w:val="28"/>
                <w:szCs w:val="28"/>
              </w:rPr>
            </w:pPr>
            <w:r w:rsidRPr="00552CFC">
              <w:rPr>
                <w:color w:val="000000"/>
                <w:sz w:val="28"/>
                <w:szCs w:val="28"/>
              </w:rPr>
              <w:t>623,9</w:t>
            </w:r>
          </w:p>
        </w:tc>
      </w:tr>
      <w:tr w:rsidR="00BF2F3E" w:rsidRPr="00552CFC" w14:paraId="00BAB989"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D4A4070" w14:textId="77777777" w:rsidR="00BF2F3E" w:rsidRPr="00552CFC" w:rsidRDefault="00BF2F3E" w:rsidP="00F11E1D">
            <w:pPr>
              <w:jc w:val="center"/>
              <w:rPr>
                <w:color w:val="000000"/>
                <w:sz w:val="28"/>
                <w:szCs w:val="28"/>
              </w:rPr>
            </w:pPr>
            <w:r w:rsidRPr="00552CFC">
              <w:rPr>
                <w:color w:val="000000"/>
                <w:sz w:val="28"/>
                <w:szCs w:val="28"/>
              </w:rPr>
              <w:t>1 05 03010 01 0000 110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496F556" w14:textId="77777777" w:rsidR="00BF2F3E" w:rsidRPr="00552CFC" w:rsidRDefault="00BF2F3E" w:rsidP="00F11E1D">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4EA642" w14:textId="77777777" w:rsidR="00BF2F3E" w:rsidRPr="00552CFC" w:rsidRDefault="00BF2F3E" w:rsidP="00F11E1D">
            <w:pPr>
              <w:ind w:left="-108" w:right="-108"/>
              <w:jc w:val="right"/>
              <w:rPr>
                <w:color w:val="000000"/>
                <w:sz w:val="28"/>
                <w:szCs w:val="28"/>
              </w:rPr>
            </w:pPr>
            <w:r>
              <w:rPr>
                <w:color w:val="000000"/>
                <w:sz w:val="28"/>
                <w:szCs w:val="28"/>
              </w:rPr>
              <w:t>1 476,9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CE66D" w14:textId="77777777" w:rsidR="00BF2F3E" w:rsidRPr="00552CFC" w:rsidRDefault="00BF2F3E" w:rsidP="00F11E1D">
            <w:pPr>
              <w:ind w:left="-108" w:right="-108"/>
              <w:jc w:val="right"/>
              <w:rPr>
                <w:color w:val="000000"/>
                <w:sz w:val="28"/>
                <w:szCs w:val="28"/>
              </w:rPr>
            </w:pPr>
            <w:r w:rsidRPr="00552CFC">
              <w:rPr>
                <w:color w:val="000000"/>
                <w:sz w:val="28"/>
                <w:szCs w:val="28"/>
              </w:rPr>
              <w:t>599,9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0C323" w14:textId="77777777" w:rsidR="00BF2F3E" w:rsidRPr="00552CFC" w:rsidRDefault="00BF2F3E" w:rsidP="00F11E1D">
            <w:pPr>
              <w:ind w:left="-108" w:right="-108"/>
              <w:jc w:val="right"/>
              <w:rPr>
                <w:color w:val="000000"/>
                <w:sz w:val="28"/>
                <w:szCs w:val="28"/>
              </w:rPr>
            </w:pPr>
            <w:r w:rsidRPr="00552CFC">
              <w:rPr>
                <w:color w:val="000000"/>
                <w:sz w:val="28"/>
                <w:szCs w:val="28"/>
              </w:rPr>
              <w:t>623,9</w:t>
            </w:r>
          </w:p>
        </w:tc>
      </w:tr>
      <w:tr w:rsidR="00BF2F3E" w:rsidRPr="00552CFC" w14:paraId="24091EEF"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66C6982" w14:textId="77777777" w:rsidR="00BF2F3E" w:rsidRPr="00552CFC" w:rsidRDefault="00BF2F3E" w:rsidP="00F11E1D">
            <w:pPr>
              <w:jc w:val="center"/>
              <w:rPr>
                <w:color w:val="000000"/>
                <w:sz w:val="28"/>
                <w:szCs w:val="28"/>
              </w:rPr>
            </w:pPr>
            <w:r w:rsidRPr="00552CFC">
              <w:rPr>
                <w:color w:val="000000"/>
                <w:sz w:val="28"/>
                <w:szCs w:val="28"/>
              </w:rPr>
              <w:t xml:space="preserve">1 06 00000 00 0000 000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8185532" w14:textId="77777777" w:rsidR="00BF2F3E" w:rsidRPr="00552CFC" w:rsidRDefault="00BF2F3E" w:rsidP="00F11E1D">
            <w:pPr>
              <w:jc w:val="both"/>
              <w:rPr>
                <w:color w:val="000000"/>
                <w:sz w:val="28"/>
                <w:szCs w:val="28"/>
              </w:rPr>
            </w:pPr>
            <w:r w:rsidRPr="00552CFC">
              <w:rPr>
                <w:color w:val="000000"/>
                <w:sz w:val="28"/>
                <w:szCs w:val="28"/>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8935FD" w14:textId="77777777" w:rsidR="00BF2F3E" w:rsidRPr="00552CFC" w:rsidRDefault="00BF2F3E" w:rsidP="00F11E1D">
            <w:pPr>
              <w:ind w:left="-108" w:right="-108"/>
              <w:jc w:val="right"/>
              <w:rPr>
                <w:color w:val="000000"/>
                <w:sz w:val="28"/>
                <w:szCs w:val="28"/>
              </w:rPr>
            </w:pPr>
            <w:r w:rsidRPr="00552CFC">
              <w:rPr>
                <w:color w:val="000000"/>
                <w:sz w:val="28"/>
                <w:szCs w:val="28"/>
              </w:rPr>
              <w:t>6 562,4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E8FA43" w14:textId="77777777" w:rsidR="00BF2F3E" w:rsidRPr="00552CFC" w:rsidRDefault="00BF2F3E" w:rsidP="00F11E1D">
            <w:pPr>
              <w:ind w:left="-108" w:right="-108"/>
              <w:jc w:val="right"/>
              <w:rPr>
                <w:color w:val="000000"/>
                <w:sz w:val="28"/>
                <w:szCs w:val="28"/>
              </w:rPr>
            </w:pPr>
            <w:r w:rsidRPr="00552CFC">
              <w:rPr>
                <w:color w:val="000000"/>
                <w:sz w:val="28"/>
                <w:szCs w:val="28"/>
              </w:rPr>
              <w:t>6 541,3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D59D87" w14:textId="77777777" w:rsidR="00BF2F3E" w:rsidRPr="00552CFC" w:rsidRDefault="00BF2F3E" w:rsidP="00F11E1D">
            <w:pPr>
              <w:ind w:left="-108" w:right="-108"/>
              <w:jc w:val="right"/>
              <w:rPr>
                <w:color w:val="000000"/>
                <w:sz w:val="28"/>
                <w:szCs w:val="28"/>
              </w:rPr>
            </w:pPr>
            <w:r w:rsidRPr="00552CFC">
              <w:rPr>
                <w:color w:val="000000"/>
                <w:sz w:val="28"/>
                <w:szCs w:val="28"/>
              </w:rPr>
              <w:t>6 541,3</w:t>
            </w:r>
          </w:p>
        </w:tc>
      </w:tr>
      <w:tr w:rsidR="00BF2F3E" w:rsidRPr="00552CFC" w14:paraId="452D51C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CF48DF8" w14:textId="77777777" w:rsidR="00BF2F3E" w:rsidRPr="00552CFC" w:rsidRDefault="00BF2F3E" w:rsidP="00F11E1D">
            <w:pPr>
              <w:jc w:val="center"/>
              <w:rPr>
                <w:color w:val="000000"/>
                <w:sz w:val="28"/>
                <w:szCs w:val="28"/>
              </w:rPr>
            </w:pPr>
            <w:r w:rsidRPr="00552CFC">
              <w:rPr>
                <w:color w:val="000000"/>
                <w:sz w:val="28"/>
                <w:szCs w:val="28"/>
              </w:rPr>
              <w:t>1 06 01000 00 0000 110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CF72016" w14:textId="77777777" w:rsidR="00BF2F3E" w:rsidRPr="00552CFC" w:rsidRDefault="00BF2F3E" w:rsidP="00F11E1D">
            <w:pPr>
              <w:jc w:val="both"/>
              <w:rPr>
                <w:color w:val="000000"/>
                <w:sz w:val="28"/>
                <w:szCs w:val="28"/>
              </w:rPr>
            </w:pPr>
            <w:r w:rsidRPr="00552CFC">
              <w:rPr>
                <w:color w:val="000000"/>
                <w:sz w:val="28"/>
                <w:szCs w:val="28"/>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96C049" w14:textId="77777777" w:rsidR="00BF2F3E" w:rsidRPr="00552CFC" w:rsidRDefault="00BF2F3E" w:rsidP="00F11E1D">
            <w:pPr>
              <w:ind w:left="-108" w:right="-108"/>
              <w:jc w:val="right"/>
              <w:rPr>
                <w:color w:val="000000"/>
                <w:sz w:val="28"/>
                <w:szCs w:val="28"/>
              </w:rPr>
            </w:pPr>
            <w:r w:rsidRPr="00552CFC">
              <w:rPr>
                <w:color w:val="000000"/>
                <w:sz w:val="28"/>
                <w:szCs w:val="28"/>
              </w:rPr>
              <w:t>657,4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5B979E" w14:textId="77777777" w:rsidR="00BF2F3E" w:rsidRPr="00552CFC" w:rsidRDefault="00BF2F3E" w:rsidP="00F11E1D">
            <w:pPr>
              <w:ind w:left="-108" w:right="-108"/>
              <w:jc w:val="right"/>
              <w:rPr>
                <w:color w:val="000000"/>
                <w:sz w:val="28"/>
                <w:szCs w:val="28"/>
              </w:rPr>
            </w:pPr>
            <w:r w:rsidRPr="00552CFC">
              <w:rPr>
                <w:color w:val="000000"/>
                <w:sz w:val="28"/>
                <w:szCs w:val="28"/>
              </w:rPr>
              <w:t>636,3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48635" w14:textId="77777777" w:rsidR="00BF2F3E" w:rsidRPr="00552CFC" w:rsidRDefault="00BF2F3E" w:rsidP="00F11E1D">
            <w:pPr>
              <w:ind w:left="-108" w:right="-108"/>
              <w:jc w:val="right"/>
              <w:rPr>
                <w:color w:val="000000"/>
                <w:sz w:val="28"/>
                <w:szCs w:val="28"/>
              </w:rPr>
            </w:pPr>
            <w:r w:rsidRPr="00552CFC">
              <w:rPr>
                <w:color w:val="000000"/>
                <w:sz w:val="28"/>
                <w:szCs w:val="28"/>
              </w:rPr>
              <w:t>636,3</w:t>
            </w:r>
          </w:p>
        </w:tc>
      </w:tr>
      <w:tr w:rsidR="00BF2F3E" w:rsidRPr="00552CFC" w14:paraId="03E3E3C0"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6A64349" w14:textId="77777777" w:rsidR="00BF2F3E" w:rsidRPr="00552CFC" w:rsidRDefault="00BF2F3E" w:rsidP="00F11E1D">
            <w:pPr>
              <w:jc w:val="center"/>
              <w:rPr>
                <w:color w:val="000000"/>
                <w:sz w:val="28"/>
                <w:szCs w:val="28"/>
              </w:rPr>
            </w:pPr>
            <w:r w:rsidRPr="00552CFC">
              <w:rPr>
                <w:color w:val="000000"/>
                <w:sz w:val="28"/>
                <w:szCs w:val="28"/>
              </w:rPr>
              <w:t>1 06 01030 10 0000 110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370301E" w14:textId="77777777" w:rsidR="00BF2F3E" w:rsidRPr="00552CFC" w:rsidRDefault="00BF2F3E" w:rsidP="00F11E1D">
            <w:pPr>
              <w:jc w:val="both"/>
              <w:rPr>
                <w:color w:val="000000"/>
                <w:sz w:val="28"/>
                <w:szCs w:val="28"/>
              </w:rPr>
            </w:pPr>
            <w:r w:rsidRPr="00552CFC">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F2DE9D" w14:textId="77777777" w:rsidR="00BF2F3E" w:rsidRPr="00552CFC" w:rsidRDefault="00BF2F3E" w:rsidP="00F11E1D">
            <w:pPr>
              <w:ind w:left="-108" w:right="-108"/>
              <w:jc w:val="right"/>
              <w:rPr>
                <w:color w:val="000000"/>
                <w:sz w:val="28"/>
                <w:szCs w:val="28"/>
              </w:rPr>
            </w:pPr>
            <w:r w:rsidRPr="00552CFC">
              <w:rPr>
                <w:color w:val="000000"/>
                <w:sz w:val="28"/>
                <w:szCs w:val="28"/>
              </w:rPr>
              <w:t>657,4</w:t>
            </w:r>
          </w:p>
          <w:p w14:paraId="3D532692" w14:textId="77777777" w:rsidR="00BF2F3E" w:rsidRPr="00552CFC" w:rsidRDefault="00BF2F3E" w:rsidP="00F11E1D">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FB7A58" w14:textId="77777777" w:rsidR="00BF2F3E" w:rsidRPr="00552CFC" w:rsidRDefault="00BF2F3E" w:rsidP="00F11E1D">
            <w:pPr>
              <w:ind w:left="-108" w:right="-108"/>
              <w:jc w:val="right"/>
              <w:rPr>
                <w:color w:val="000000"/>
                <w:sz w:val="28"/>
                <w:szCs w:val="28"/>
              </w:rPr>
            </w:pPr>
            <w:r w:rsidRPr="00552CFC">
              <w:rPr>
                <w:color w:val="000000"/>
                <w:sz w:val="28"/>
                <w:szCs w:val="28"/>
              </w:rPr>
              <w:t>636,3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914A7F" w14:textId="77777777" w:rsidR="00BF2F3E" w:rsidRPr="00552CFC" w:rsidRDefault="00BF2F3E" w:rsidP="00F11E1D">
            <w:pPr>
              <w:ind w:left="-108" w:right="-108"/>
              <w:jc w:val="right"/>
              <w:rPr>
                <w:color w:val="000000"/>
                <w:sz w:val="28"/>
                <w:szCs w:val="28"/>
              </w:rPr>
            </w:pPr>
            <w:r w:rsidRPr="00552CFC">
              <w:rPr>
                <w:color w:val="000000"/>
                <w:sz w:val="28"/>
                <w:szCs w:val="28"/>
              </w:rPr>
              <w:t>636,3</w:t>
            </w:r>
          </w:p>
        </w:tc>
      </w:tr>
      <w:tr w:rsidR="00BF2F3E" w:rsidRPr="00552CFC" w14:paraId="47F2D00E"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8A4E8BB" w14:textId="77777777" w:rsidR="00BF2F3E" w:rsidRPr="00552CFC" w:rsidRDefault="00BF2F3E" w:rsidP="00F11E1D">
            <w:pPr>
              <w:jc w:val="center"/>
              <w:rPr>
                <w:color w:val="000000"/>
                <w:sz w:val="28"/>
                <w:szCs w:val="28"/>
              </w:rPr>
            </w:pPr>
            <w:r w:rsidRPr="00552CFC">
              <w:rPr>
                <w:color w:val="000000"/>
                <w:sz w:val="28"/>
                <w:szCs w:val="28"/>
              </w:rPr>
              <w:t>1 06 06000 00 0000 110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9813FAD" w14:textId="77777777" w:rsidR="00BF2F3E" w:rsidRPr="00552CFC" w:rsidRDefault="00BF2F3E" w:rsidP="00F11E1D">
            <w:pPr>
              <w:jc w:val="both"/>
              <w:rPr>
                <w:color w:val="000000"/>
                <w:sz w:val="28"/>
                <w:szCs w:val="28"/>
              </w:rPr>
            </w:pPr>
            <w:r w:rsidRPr="00552CFC">
              <w:rPr>
                <w:color w:val="000000"/>
                <w:sz w:val="28"/>
                <w:szCs w:val="28"/>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749F58" w14:textId="77777777" w:rsidR="00BF2F3E" w:rsidRPr="00552CFC" w:rsidRDefault="00BF2F3E" w:rsidP="00F11E1D">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11E874" w14:textId="77777777" w:rsidR="00BF2F3E" w:rsidRPr="00552CFC" w:rsidRDefault="00BF2F3E" w:rsidP="00F11E1D">
            <w:pPr>
              <w:ind w:left="-108" w:right="-108"/>
              <w:jc w:val="right"/>
              <w:rPr>
                <w:color w:val="000000"/>
                <w:sz w:val="28"/>
                <w:szCs w:val="28"/>
              </w:rPr>
            </w:pPr>
            <w:r w:rsidRPr="00552CFC">
              <w:rPr>
                <w:color w:val="000000"/>
                <w:sz w:val="28"/>
                <w:szCs w:val="28"/>
              </w:rPr>
              <w:t>5 905,0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FA326" w14:textId="77777777" w:rsidR="00BF2F3E" w:rsidRPr="00552CFC" w:rsidRDefault="00BF2F3E" w:rsidP="00F11E1D">
            <w:pPr>
              <w:ind w:left="-108" w:right="-108"/>
              <w:jc w:val="right"/>
              <w:rPr>
                <w:color w:val="000000"/>
                <w:sz w:val="28"/>
                <w:szCs w:val="28"/>
              </w:rPr>
            </w:pPr>
            <w:r w:rsidRPr="00552CFC">
              <w:rPr>
                <w:color w:val="000000"/>
                <w:sz w:val="28"/>
                <w:szCs w:val="28"/>
              </w:rPr>
              <w:t xml:space="preserve"> 5 905,0</w:t>
            </w:r>
          </w:p>
        </w:tc>
      </w:tr>
      <w:tr w:rsidR="00BF2F3E" w:rsidRPr="00552CFC" w14:paraId="1BE9760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9248E77" w14:textId="77777777" w:rsidR="00BF2F3E" w:rsidRPr="00552CFC" w:rsidRDefault="00BF2F3E" w:rsidP="00F11E1D">
            <w:pPr>
              <w:jc w:val="center"/>
              <w:rPr>
                <w:color w:val="000000"/>
                <w:sz w:val="28"/>
                <w:szCs w:val="28"/>
              </w:rPr>
            </w:pPr>
            <w:r w:rsidRPr="00552CFC">
              <w:rPr>
                <w:color w:val="000000"/>
                <w:sz w:val="28"/>
                <w:szCs w:val="28"/>
              </w:rPr>
              <w:t>1 06 06030 00 0000 110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A7A3BDB" w14:textId="77777777" w:rsidR="00BF2F3E" w:rsidRPr="00552CFC" w:rsidRDefault="00BF2F3E" w:rsidP="00F11E1D">
            <w:pPr>
              <w:jc w:val="both"/>
              <w:rPr>
                <w:color w:val="000000"/>
                <w:sz w:val="28"/>
                <w:szCs w:val="28"/>
              </w:rPr>
            </w:pPr>
            <w:r w:rsidRPr="00552CFC">
              <w:rPr>
                <w:color w:val="000000"/>
                <w:sz w:val="28"/>
                <w:szCs w:val="28"/>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57051E"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6C3174"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21C04"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r>
      <w:tr w:rsidR="00BF2F3E" w:rsidRPr="00552CFC" w14:paraId="535DF177"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660F92D" w14:textId="77777777" w:rsidR="00BF2F3E" w:rsidRPr="00552CFC" w:rsidRDefault="00BF2F3E" w:rsidP="00F11E1D">
            <w:pPr>
              <w:jc w:val="center"/>
              <w:rPr>
                <w:color w:val="000000"/>
                <w:sz w:val="28"/>
                <w:szCs w:val="28"/>
              </w:rPr>
            </w:pPr>
            <w:r w:rsidRPr="00552CFC">
              <w:rPr>
                <w:color w:val="000000"/>
                <w:sz w:val="28"/>
                <w:szCs w:val="28"/>
              </w:rPr>
              <w:t>1 06 06033 10 0000 110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1441402" w14:textId="77777777" w:rsidR="00BF2F3E" w:rsidRPr="00552CFC" w:rsidRDefault="00BF2F3E" w:rsidP="00F11E1D">
            <w:pPr>
              <w:jc w:val="both"/>
              <w:rPr>
                <w:color w:val="000000"/>
                <w:sz w:val="28"/>
                <w:szCs w:val="28"/>
              </w:rPr>
            </w:pPr>
            <w:r w:rsidRPr="00552CF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C05058"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D6FB9D"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7F7FFD" w14:textId="77777777" w:rsidR="00BF2F3E" w:rsidRPr="00552CFC" w:rsidRDefault="00BF2F3E" w:rsidP="00F11E1D">
            <w:pPr>
              <w:ind w:left="-108" w:right="-108"/>
              <w:jc w:val="right"/>
              <w:rPr>
                <w:color w:val="000000"/>
                <w:sz w:val="28"/>
                <w:szCs w:val="28"/>
              </w:rPr>
            </w:pPr>
            <w:r w:rsidRPr="00552CFC">
              <w:rPr>
                <w:color w:val="000000"/>
                <w:sz w:val="28"/>
                <w:szCs w:val="28"/>
              </w:rPr>
              <w:t>3 055,1</w:t>
            </w:r>
          </w:p>
        </w:tc>
      </w:tr>
      <w:tr w:rsidR="00BF2F3E" w:rsidRPr="00552CFC" w14:paraId="3DD1E715"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60532ED" w14:textId="77777777" w:rsidR="00BF2F3E" w:rsidRPr="00552CFC" w:rsidRDefault="00BF2F3E" w:rsidP="00F11E1D">
            <w:pPr>
              <w:jc w:val="center"/>
              <w:rPr>
                <w:color w:val="000000"/>
                <w:sz w:val="28"/>
                <w:szCs w:val="28"/>
              </w:rPr>
            </w:pPr>
            <w:r w:rsidRPr="00552CFC">
              <w:rPr>
                <w:color w:val="000000"/>
                <w:sz w:val="28"/>
                <w:szCs w:val="28"/>
              </w:rPr>
              <w:t>1 06 06040 00 0000 110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07F9FFE" w14:textId="77777777" w:rsidR="00BF2F3E" w:rsidRPr="00552CFC" w:rsidRDefault="00BF2F3E" w:rsidP="00F11E1D">
            <w:pPr>
              <w:jc w:val="both"/>
              <w:rPr>
                <w:color w:val="000000"/>
                <w:sz w:val="28"/>
                <w:szCs w:val="28"/>
              </w:rPr>
            </w:pPr>
            <w:r w:rsidRPr="00552CFC">
              <w:rPr>
                <w:color w:val="000000"/>
                <w:sz w:val="28"/>
                <w:szCs w:val="28"/>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298A58"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D3F36"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5EF461"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r>
      <w:tr w:rsidR="00BF2F3E" w:rsidRPr="00552CFC" w14:paraId="2CDD773F"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89AF329" w14:textId="77777777" w:rsidR="00BF2F3E" w:rsidRPr="00552CFC" w:rsidRDefault="00BF2F3E" w:rsidP="00F11E1D">
            <w:pPr>
              <w:jc w:val="center"/>
              <w:rPr>
                <w:color w:val="000000"/>
                <w:sz w:val="28"/>
                <w:szCs w:val="28"/>
              </w:rPr>
            </w:pPr>
            <w:r w:rsidRPr="00552CFC">
              <w:rPr>
                <w:color w:val="000000"/>
                <w:sz w:val="28"/>
                <w:szCs w:val="28"/>
              </w:rPr>
              <w:t>1 06 06043 10 0000 110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B6F4044" w14:textId="77777777" w:rsidR="00BF2F3E" w:rsidRPr="00552CFC" w:rsidRDefault="00BF2F3E" w:rsidP="00F11E1D">
            <w:pPr>
              <w:jc w:val="both"/>
              <w:rPr>
                <w:color w:val="000000"/>
                <w:sz w:val="28"/>
                <w:szCs w:val="28"/>
              </w:rPr>
            </w:pPr>
            <w:r w:rsidRPr="00552CF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013868"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DE777"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59978" w14:textId="77777777" w:rsidR="00BF2F3E" w:rsidRPr="00552CFC" w:rsidRDefault="00BF2F3E" w:rsidP="00F11E1D">
            <w:pPr>
              <w:ind w:left="-108" w:right="-108"/>
              <w:jc w:val="right"/>
              <w:rPr>
                <w:color w:val="000000"/>
                <w:sz w:val="28"/>
                <w:szCs w:val="28"/>
              </w:rPr>
            </w:pPr>
            <w:r w:rsidRPr="00552CFC">
              <w:rPr>
                <w:color w:val="000000"/>
                <w:sz w:val="28"/>
                <w:szCs w:val="28"/>
              </w:rPr>
              <w:t>2 849,9</w:t>
            </w:r>
          </w:p>
        </w:tc>
      </w:tr>
      <w:tr w:rsidR="00BF2F3E" w:rsidRPr="00552CFC" w14:paraId="7B407D4F"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7348008" w14:textId="77777777" w:rsidR="00BF2F3E" w:rsidRPr="00552CFC" w:rsidRDefault="00BF2F3E" w:rsidP="00F11E1D">
            <w:pPr>
              <w:jc w:val="center"/>
              <w:rPr>
                <w:color w:val="000000"/>
                <w:sz w:val="28"/>
                <w:szCs w:val="28"/>
              </w:rPr>
            </w:pPr>
            <w:r w:rsidRPr="00552CFC">
              <w:rPr>
                <w:color w:val="000000"/>
                <w:sz w:val="28"/>
                <w:szCs w:val="28"/>
              </w:rPr>
              <w:t xml:space="preserve">1 08 00000 00 0000 000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4208C12" w14:textId="77777777" w:rsidR="00BF2F3E" w:rsidRPr="00552CFC" w:rsidRDefault="00BF2F3E" w:rsidP="00F11E1D">
            <w:pPr>
              <w:jc w:val="both"/>
              <w:rPr>
                <w:color w:val="000000"/>
                <w:sz w:val="28"/>
                <w:szCs w:val="28"/>
              </w:rPr>
            </w:pPr>
            <w:r w:rsidRPr="00552CFC">
              <w:rPr>
                <w:color w:val="000000"/>
                <w:sz w:val="28"/>
                <w:szCs w:val="2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AA6E39"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358D3"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36181"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7,5</w:t>
            </w:r>
          </w:p>
        </w:tc>
      </w:tr>
      <w:tr w:rsidR="00BF2F3E" w:rsidRPr="00552CFC" w14:paraId="07E9DE8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4142BD1" w14:textId="77777777" w:rsidR="00BF2F3E" w:rsidRPr="00552CFC" w:rsidRDefault="00BF2F3E" w:rsidP="00F11E1D">
            <w:pPr>
              <w:jc w:val="center"/>
              <w:rPr>
                <w:color w:val="000000"/>
                <w:sz w:val="28"/>
                <w:szCs w:val="28"/>
              </w:rPr>
            </w:pPr>
            <w:r w:rsidRPr="00552CFC">
              <w:rPr>
                <w:color w:val="000000"/>
                <w:sz w:val="28"/>
                <w:szCs w:val="28"/>
              </w:rPr>
              <w:t>1 08 04000 01 0000 110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4E1F553" w14:textId="77777777" w:rsidR="00BF2F3E" w:rsidRPr="00552CFC" w:rsidRDefault="00BF2F3E" w:rsidP="00F11E1D">
            <w:pPr>
              <w:jc w:val="both"/>
              <w:rPr>
                <w:color w:val="000000"/>
                <w:sz w:val="28"/>
                <w:szCs w:val="28"/>
              </w:rPr>
            </w:pPr>
            <w:r w:rsidRPr="00552CFC">
              <w:rPr>
                <w:color w:val="000000"/>
                <w:sz w:val="28"/>
                <w:szCs w:val="28"/>
              </w:rPr>
              <w:t xml:space="preserve">Государственная пошлина за совершение нотариальных действий (за исключением </w:t>
            </w:r>
            <w:r w:rsidRPr="00552CFC">
              <w:rPr>
                <w:color w:val="000000"/>
                <w:sz w:val="28"/>
                <w:szCs w:val="28"/>
              </w:rPr>
              <w:lastRenderedPageBreak/>
              <w:t>действий, совершаемых консульскими 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8D497F" w14:textId="77777777" w:rsidR="00BF2F3E" w:rsidRPr="00552CFC" w:rsidRDefault="00BF2F3E" w:rsidP="00F11E1D">
            <w:pPr>
              <w:jc w:val="right"/>
              <w:rPr>
                <w:sz w:val="28"/>
                <w:szCs w:val="28"/>
              </w:rPr>
            </w:pPr>
            <w:r w:rsidRPr="00552CFC">
              <w:rPr>
                <w:sz w:val="28"/>
                <w:szCs w:val="28"/>
              </w:rPr>
              <w:lastRenderedPageBreak/>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494688" w14:textId="77777777" w:rsidR="00BF2F3E" w:rsidRPr="00552CFC" w:rsidRDefault="00BF2F3E" w:rsidP="00F11E1D">
            <w:pPr>
              <w:jc w:val="right"/>
              <w:rPr>
                <w:sz w:val="28"/>
                <w:szCs w:val="28"/>
              </w:rPr>
            </w:pPr>
            <w:r w:rsidRPr="00552CFC">
              <w:rPr>
                <w:sz w:val="28"/>
                <w:szCs w:val="28"/>
              </w:rPr>
              <w:t xml:space="preserve">  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3AE7E" w14:textId="77777777" w:rsidR="00BF2F3E" w:rsidRPr="00552CFC" w:rsidRDefault="00BF2F3E" w:rsidP="00F11E1D">
            <w:pPr>
              <w:jc w:val="right"/>
              <w:rPr>
                <w:sz w:val="28"/>
                <w:szCs w:val="28"/>
              </w:rPr>
            </w:pPr>
            <w:r w:rsidRPr="00552CFC">
              <w:rPr>
                <w:sz w:val="28"/>
                <w:szCs w:val="28"/>
              </w:rPr>
              <w:t>7,5</w:t>
            </w:r>
          </w:p>
        </w:tc>
      </w:tr>
      <w:tr w:rsidR="00BF2F3E" w:rsidRPr="00552CFC" w14:paraId="0EE0C93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209E6B0" w14:textId="77777777" w:rsidR="00BF2F3E" w:rsidRPr="00552CFC" w:rsidRDefault="00BF2F3E" w:rsidP="00F11E1D">
            <w:pPr>
              <w:jc w:val="center"/>
              <w:rPr>
                <w:color w:val="000000"/>
                <w:sz w:val="28"/>
                <w:szCs w:val="28"/>
              </w:rPr>
            </w:pPr>
            <w:r w:rsidRPr="00552CFC">
              <w:rPr>
                <w:color w:val="000000"/>
                <w:sz w:val="28"/>
                <w:szCs w:val="28"/>
              </w:rPr>
              <w:t>1 08 04020 01 0000 110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0E3B006" w14:textId="77777777" w:rsidR="00BF2F3E" w:rsidRPr="00552CFC" w:rsidRDefault="00BF2F3E" w:rsidP="00F11E1D">
            <w:pPr>
              <w:jc w:val="both"/>
              <w:rPr>
                <w:color w:val="000000"/>
                <w:sz w:val="28"/>
                <w:szCs w:val="28"/>
              </w:rPr>
            </w:pPr>
            <w:r w:rsidRPr="00552CFC">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E4B7F5" w14:textId="77777777" w:rsidR="00BF2F3E" w:rsidRPr="00552CFC" w:rsidRDefault="00BF2F3E" w:rsidP="00F11E1D">
            <w:pPr>
              <w:jc w:val="right"/>
              <w:rPr>
                <w:sz w:val="28"/>
                <w:szCs w:val="28"/>
              </w:rPr>
            </w:pPr>
            <w:r w:rsidRPr="00552CFC">
              <w:rPr>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7233C7" w14:textId="77777777" w:rsidR="00BF2F3E" w:rsidRPr="00552CFC" w:rsidRDefault="00BF2F3E" w:rsidP="00F11E1D">
            <w:pPr>
              <w:jc w:val="right"/>
              <w:rPr>
                <w:sz w:val="28"/>
                <w:szCs w:val="28"/>
              </w:rPr>
            </w:pPr>
            <w:r w:rsidRPr="00552CFC">
              <w:rPr>
                <w:sz w:val="28"/>
                <w:szCs w:val="28"/>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94A35" w14:textId="77777777" w:rsidR="00BF2F3E" w:rsidRPr="00552CFC" w:rsidRDefault="00BF2F3E" w:rsidP="00F11E1D">
            <w:pPr>
              <w:jc w:val="right"/>
              <w:rPr>
                <w:sz w:val="28"/>
                <w:szCs w:val="28"/>
              </w:rPr>
            </w:pPr>
            <w:r w:rsidRPr="00552CFC">
              <w:rPr>
                <w:sz w:val="28"/>
                <w:szCs w:val="28"/>
              </w:rPr>
              <w:t>7,5</w:t>
            </w:r>
          </w:p>
        </w:tc>
      </w:tr>
      <w:tr w:rsidR="00BF2F3E" w:rsidRPr="00552CFC" w14:paraId="16116F54"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093330B" w14:textId="77777777" w:rsidR="00BF2F3E" w:rsidRPr="00552CFC" w:rsidRDefault="00BF2F3E" w:rsidP="00F11E1D">
            <w:pPr>
              <w:jc w:val="center"/>
              <w:rPr>
                <w:color w:val="000000"/>
                <w:sz w:val="28"/>
                <w:szCs w:val="28"/>
              </w:rPr>
            </w:pPr>
            <w:r w:rsidRPr="00552CFC">
              <w:rPr>
                <w:color w:val="000000"/>
                <w:sz w:val="28"/>
                <w:szCs w:val="28"/>
              </w:rPr>
              <w:t xml:space="preserve">1 11 00000 00 0000 000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A1A0976" w14:textId="77777777" w:rsidR="00BF2F3E" w:rsidRPr="00552CFC" w:rsidRDefault="00BF2F3E" w:rsidP="00F11E1D">
            <w:pPr>
              <w:jc w:val="both"/>
              <w:rPr>
                <w:color w:val="000000"/>
                <w:sz w:val="28"/>
                <w:szCs w:val="28"/>
              </w:rPr>
            </w:pPr>
            <w:r w:rsidRPr="00552CFC">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E9ACE4" w14:textId="77777777" w:rsidR="00BF2F3E" w:rsidRPr="00552CFC" w:rsidRDefault="00BF2F3E" w:rsidP="00F11E1D">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A6312" w14:textId="77777777" w:rsidR="00BF2F3E" w:rsidRPr="00552CFC" w:rsidRDefault="00BF2F3E" w:rsidP="00F11E1D">
            <w:pPr>
              <w:ind w:left="-108" w:right="-108"/>
              <w:jc w:val="right"/>
              <w:rPr>
                <w:color w:val="000000"/>
                <w:sz w:val="28"/>
                <w:szCs w:val="28"/>
              </w:rPr>
            </w:pPr>
            <w:r w:rsidRPr="00552CFC">
              <w:rPr>
                <w:color w:val="000000"/>
                <w:sz w:val="28"/>
                <w:szCs w:val="28"/>
              </w:rPr>
              <w:t>364,6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784E0" w14:textId="77777777" w:rsidR="00BF2F3E" w:rsidRPr="00552CFC" w:rsidRDefault="00BF2F3E" w:rsidP="00F11E1D">
            <w:pPr>
              <w:ind w:left="-108" w:right="-108"/>
              <w:jc w:val="right"/>
              <w:rPr>
                <w:color w:val="000000"/>
                <w:sz w:val="28"/>
                <w:szCs w:val="28"/>
              </w:rPr>
            </w:pPr>
            <w:r w:rsidRPr="00552CFC">
              <w:rPr>
                <w:color w:val="000000"/>
                <w:sz w:val="28"/>
                <w:szCs w:val="28"/>
              </w:rPr>
              <w:t>364,6</w:t>
            </w:r>
          </w:p>
        </w:tc>
      </w:tr>
      <w:tr w:rsidR="00BF2F3E" w:rsidRPr="00552CFC" w14:paraId="2BAEEBA4"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5E896FF" w14:textId="77777777" w:rsidR="00BF2F3E" w:rsidRPr="00552CFC" w:rsidRDefault="00BF2F3E" w:rsidP="00F11E1D">
            <w:pPr>
              <w:jc w:val="center"/>
              <w:rPr>
                <w:color w:val="000000"/>
                <w:sz w:val="28"/>
                <w:szCs w:val="28"/>
              </w:rPr>
            </w:pPr>
            <w:r w:rsidRPr="00552CFC">
              <w:rPr>
                <w:color w:val="000000"/>
                <w:sz w:val="28"/>
                <w:szCs w:val="28"/>
              </w:rPr>
              <w:t>1 11 05000 00 0000 120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6F5984B" w14:textId="77777777" w:rsidR="00BF2F3E" w:rsidRPr="00552CFC" w:rsidRDefault="00BF2F3E" w:rsidP="00F11E1D">
            <w:pPr>
              <w:jc w:val="both"/>
              <w:rPr>
                <w:color w:val="000000"/>
                <w:sz w:val="28"/>
                <w:szCs w:val="28"/>
              </w:rPr>
            </w:pPr>
            <w:r w:rsidRPr="00552CFC">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E03F0E"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DFAC57"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E35E8C"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r>
      <w:tr w:rsidR="00BF2F3E" w:rsidRPr="00552CFC" w14:paraId="5B4F14C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092B0B1" w14:textId="77777777" w:rsidR="00BF2F3E" w:rsidRPr="00552CFC" w:rsidRDefault="00BF2F3E" w:rsidP="00F11E1D">
            <w:pPr>
              <w:jc w:val="center"/>
              <w:rPr>
                <w:color w:val="000000"/>
                <w:sz w:val="28"/>
                <w:szCs w:val="28"/>
              </w:rPr>
            </w:pPr>
            <w:r w:rsidRPr="00552CFC">
              <w:rPr>
                <w:color w:val="000000"/>
                <w:sz w:val="28"/>
                <w:szCs w:val="28"/>
              </w:rPr>
              <w:t>1 11 05070 00 0000 120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6916665" w14:textId="77777777" w:rsidR="00BF2F3E" w:rsidRPr="00552CFC" w:rsidRDefault="00BF2F3E" w:rsidP="00F11E1D">
            <w:pPr>
              <w:jc w:val="both"/>
              <w:rPr>
                <w:color w:val="000000"/>
                <w:sz w:val="28"/>
                <w:szCs w:val="28"/>
              </w:rPr>
            </w:pPr>
            <w:r w:rsidRPr="00552CFC">
              <w:rPr>
                <w:color w:val="000000"/>
                <w:sz w:val="28"/>
                <w:szCs w:val="28"/>
              </w:rPr>
              <w:t xml:space="preserve">Доходы от сдачи в </w:t>
            </w:r>
            <w:r w:rsidRPr="00552CFC">
              <w:rPr>
                <w:color w:val="000000"/>
                <w:sz w:val="28"/>
                <w:szCs w:val="28"/>
              </w:rPr>
              <w:lastRenderedPageBreak/>
              <w:t>аренду имущества, составляющего государственную (муниципальную) казну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120057" w14:textId="77777777" w:rsidR="00BF2F3E" w:rsidRPr="00552CFC" w:rsidRDefault="00BF2F3E" w:rsidP="00F11E1D">
            <w:pPr>
              <w:ind w:left="-108" w:right="-108"/>
              <w:jc w:val="right"/>
              <w:rPr>
                <w:color w:val="000000"/>
                <w:sz w:val="28"/>
                <w:szCs w:val="28"/>
              </w:rPr>
            </w:pPr>
            <w:r w:rsidRPr="00552CFC">
              <w:rPr>
                <w:color w:val="000000"/>
                <w:sz w:val="28"/>
                <w:szCs w:val="28"/>
              </w:rPr>
              <w:lastRenderedPageBreak/>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A3E6AA"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4F886"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r>
      <w:tr w:rsidR="00BF2F3E" w:rsidRPr="00552CFC" w14:paraId="04565896"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3DC156C" w14:textId="77777777" w:rsidR="00BF2F3E" w:rsidRPr="00552CFC" w:rsidRDefault="00BF2F3E" w:rsidP="00F11E1D">
            <w:pPr>
              <w:jc w:val="center"/>
              <w:rPr>
                <w:color w:val="000000"/>
                <w:sz w:val="28"/>
                <w:szCs w:val="28"/>
              </w:rPr>
            </w:pPr>
            <w:r w:rsidRPr="00552CFC">
              <w:rPr>
                <w:color w:val="000000"/>
                <w:sz w:val="28"/>
                <w:szCs w:val="28"/>
              </w:rPr>
              <w:t>1 11 05075 10 0000 120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D2E7387" w14:textId="77777777" w:rsidR="00BF2F3E" w:rsidRPr="00552CFC" w:rsidRDefault="00BF2F3E" w:rsidP="00F11E1D">
            <w:pPr>
              <w:jc w:val="both"/>
              <w:rPr>
                <w:color w:val="000000"/>
                <w:sz w:val="28"/>
                <w:szCs w:val="28"/>
              </w:rPr>
            </w:pPr>
            <w:r w:rsidRPr="00552CFC">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12CAB9"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F7FC63"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9A525B" w14:textId="77777777" w:rsidR="00BF2F3E" w:rsidRPr="00552CFC" w:rsidRDefault="00BF2F3E" w:rsidP="00F11E1D">
            <w:pPr>
              <w:ind w:left="-108" w:right="-108"/>
              <w:jc w:val="right"/>
              <w:rPr>
                <w:color w:val="000000"/>
                <w:sz w:val="28"/>
                <w:szCs w:val="28"/>
              </w:rPr>
            </w:pPr>
            <w:r w:rsidRPr="00552CFC">
              <w:rPr>
                <w:color w:val="000000"/>
                <w:sz w:val="28"/>
                <w:szCs w:val="28"/>
              </w:rPr>
              <w:t>358,3</w:t>
            </w:r>
          </w:p>
        </w:tc>
      </w:tr>
      <w:tr w:rsidR="00BF2F3E" w:rsidRPr="00552CFC" w14:paraId="380CB34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F9118B4" w14:textId="77777777" w:rsidR="00BF2F3E" w:rsidRPr="00552CFC" w:rsidRDefault="00BF2F3E" w:rsidP="00F11E1D">
            <w:pPr>
              <w:jc w:val="center"/>
              <w:rPr>
                <w:color w:val="000000"/>
                <w:sz w:val="28"/>
                <w:szCs w:val="28"/>
              </w:rPr>
            </w:pPr>
            <w:r w:rsidRPr="00552CFC">
              <w:rPr>
                <w:color w:val="000000"/>
                <w:sz w:val="28"/>
                <w:szCs w:val="28"/>
              </w:rPr>
              <w:t>1 11 09000 00 0000 120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C6DA3A7" w14:textId="77777777" w:rsidR="00BF2F3E" w:rsidRPr="00552CFC" w:rsidRDefault="00BF2F3E" w:rsidP="00F11E1D">
            <w:pPr>
              <w:jc w:val="both"/>
              <w:rPr>
                <w:color w:val="000000"/>
                <w:sz w:val="28"/>
                <w:szCs w:val="28"/>
              </w:rPr>
            </w:pPr>
            <w:r w:rsidRPr="00552CFC">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2C3E06" w14:textId="77777777" w:rsidR="00BF2F3E" w:rsidRPr="00552CFC" w:rsidRDefault="00BF2F3E" w:rsidP="00F11E1D">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542580" w14:textId="77777777" w:rsidR="00BF2F3E" w:rsidRPr="00552CFC" w:rsidRDefault="00BF2F3E" w:rsidP="00F11E1D">
            <w:pPr>
              <w:ind w:left="-108" w:right="-108"/>
              <w:jc w:val="right"/>
              <w:rPr>
                <w:color w:val="000000"/>
                <w:sz w:val="28"/>
                <w:szCs w:val="28"/>
              </w:rPr>
            </w:pPr>
            <w:r w:rsidRPr="00552CFC">
              <w:rPr>
                <w:color w:val="000000"/>
                <w:sz w:val="28"/>
                <w:szCs w:val="28"/>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F779F" w14:textId="77777777" w:rsidR="00BF2F3E" w:rsidRPr="00552CFC" w:rsidRDefault="00BF2F3E" w:rsidP="00F11E1D">
            <w:pPr>
              <w:ind w:left="-108" w:right="-108"/>
              <w:jc w:val="right"/>
              <w:rPr>
                <w:color w:val="000000"/>
                <w:sz w:val="28"/>
                <w:szCs w:val="28"/>
              </w:rPr>
            </w:pPr>
            <w:r w:rsidRPr="00552CFC">
              <w:rPr>
                <w:color w:val="000000"/>
                <w:sz w:val="28"/>
                <w:szCs w:val="28"/>
              </w:rPr>
              <w:t>6,3</w:t>
            </w:r>
          </w:p>
        </w:tc>
      </w:tr>
      <w:tr w:rsidR="00BF2F3E" w:rsidRPr="00552CFC" w14:paraId="58FFF828"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A4589B3" w14:textId="77777777" w:rsidR="00BF2F3E" w:rsidRPr="00552CFC" w:rsidRDefault="00BF2F3E" w:rsidP="00F11E1D">
            <w:pPr>
              <w:jc w:val="center"/>
              <w:rPr>
                <w:color w:val="000000"/>
                <w:sz w:val="28"/>
                <w:szCs w:val="28"/>
              </w:rPr>
            </w:pPr>
            <w:r w:rsidRPr="00552CFC">
              <w:rPr>
                <w:color w:val="000000"/>
                <w:sz w:val="28"/>
                <w:szCs w:val="28"/>
              </w:rPr>
              <w:t>1 11 09040 00 0000 120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8C06C06" w14:textId="77777777" w:rsidR="00BF2F3E" w:rsidRPr="00552CFC" w:rsidRDefault="00BF2F3E" w:rsidP="00F11E1D">
            <w:pPr>
              <w:jc w:val="both"/>
              <w:rPr>
                <w:color w:val="000000"/>
                <w:sz w:val="28"/>
                <w:szCs w:val="28"/>
              </w:rPr>
            </w:pPr>
            <w:r w:rsidRPr="00552CFC">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552CFC">
              <w:rPr>
                <w:color w:val="000000"/>
                <w:sz w:val="28"/>
                <w:szCs w:val="28"/>
              </w:rPr>
              <w:lastRenderedPageBreak/>
              <w:t>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FCED68" w14:textId="77777777" w:rsidR="00BF2F3E" w:rsidRPr="00552CFC" w:rsidRDefault="00BF2F3E" w:rsidP="00F11E1D">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2C96B5" w14:textId="77777777" w:rsidR="00BF2F3E" w:rsidRPr="00552CFC" w:rsidRDefault="00BF2F3E" w:rsidP="00F11E1D">
            <w:pPr>
              <w:ind w:left="-108" w:right="-108"/>
              <w:jc w:val="right"/>
              <w:rPr>
                <w:color w:val="000000"/>
                <w:sz w:val="28"/>
                <w:szCs w:val="28"/>
              </w:rPr>
            </w:pPr>
            <w:r w:rsidRPr="00552CFC">
              <w:rPr>
                <w:color w:val="000000"/>
                <w:sz w:val="28"/>
                <w:szCs w:val="28"/>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7520" w14:textId="77777777" w:rsidR="00BF2F3E" w:rsidRPr="00552CFC" w:rsidRDefault="00BF2F3E" w:rsidP="00F11E1D">
            <w:pPr>
              <w:ind w:left="-108" w:right="-108"/>
              <w:jc w:val="right"/>
              <w:rPr>
                <w:color w:val="000000"/>
                <w:sz w:val="28"/>
                <w:szCs w:val="28"/>
              </w:rPr>
            </w:pPr>
            <w:r w:rsidRPr="00552CFC">
              <w:rPr>
                <w:color w:val="000000"/>
                <w:sz w:val="28"/>
                <w:szCs w:val="28"/>
              </w:rPr>
              <w:t>6,3</w:t>
            </w:r>
          </w:p>
        </w:tc>
      </w:tr>
      <w:tr w:rsidR="00BF2F3E" w:rsidRPr="00552CFC" w14:paraId="2F1F019C"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EE004D3" w14:textId="77777777" w:rsidR="00BF2F3E" w:rsidRPr="00552CFC" w:rsidRDefault="00BF2F3E" w:rsidP="00F11E1D">
            <w:pPr>
              <w:jc w:val="center"/>
              <w:rPr>
                <w:color w:val="000000"/>
                <w:sz w:val="28"/>
                <w:szCs w:val="28"/>
              </w:rPr>
            </w:pPr>
            <w:r w:rsidRPr="00552CFC">
              <w:rPr>
                <w:color w:val="000000"/>
                <w:sz w:val="28"/>
                <w:szCs w:val="28"/>
              </w:rPr>
              <w:t xml:space="preserve">1 11 09045 10 0000 120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325FAE1" w14:textId="77777777" w:rsidR="00BF2F3E" w:rsidRPr="00552CFC" w:rsidRDefault="00BF2F3E" w:rsidP="00F11E1D">
            <w:pPr>
              <w:jc w:val="both"/>
              <w:rPr>
                <w:color w:val="000000"/>
                <w:sz w:val="28"/>
                <w:szCs w:val="28"/>
              </w:rPr>
            </w:pPr>
            <w:r w:rsidRPr="00552CFC">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656B2" w14:textId="77777777" w:rsidR="00BF2F3E" w:rsidRPr="00552CFC" w:rsidRDefault="00BF2F3E" w:rsidP="00F11E1D">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88CAF" w14:textId="77777777" w:rsidR="00BF2F3E" w:rsidRPr="00552CFC" w:rsidRDefault="00BF2F3E" w:rsidP="00F11E1D">
            <w:pPr>
              <w:ind w:left="-108" w:right="-108"/>
              <w:jc w:val="right"/>
              <w:rPr>
                <w:color w:val="000000"/>
                <w:sz w:val="28"/>
                <w:szCs w:val="28"/>
              </w:rPr>
            </w:pPr>
            <w:r w:rsidRPr="00552CFC">
              <w:rPr>
                <w:color w:val="000000"/>
                <w:sz w:val="28"/>
                <w:szCs w:val="28"/>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9DAE2" w14:textId="77777777" w:rsidR="00BF2F3E" w:rsidRPr="00552CFC" w:rsidRDefault="00BF2F3E" w:rsidP="00F11E1D">
            <w:pPr>
              <w:ind w:left="-108" w:right="-108"/>
              <w:jc w:val="right"/>
              <w:rPr>
                <w:color w:val="000000"/>
                <w:sz w:val="28"/>
                <w:szCs w:val="28"/>
              </w:rPr>
            </w:pPr>
            <w:r w:rsidRPr="00552CFC">
              <w:rPr>
                <w:color w:val="000000"/>
                <w:sz w:val="28"/>
                <w:szCs w:val="28"/>
              </w:rPr>
              <w:t>6,3</w:t>
            </w:r>
          </w:p>
        </w:tc>
      </w:tr>
      <w:tr w:rsidR="00BF2F3E" w:rsidRPr="00552CFC" w14:paraId="1D34F07B"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38D8F58" w14:textId="77777777" w:rsidR="00BF2F3E" w:rsidRPr="00552CFC" w:rsidRDefault="00BF2F3E" w:rsidP="00F11E1D">
            <w:pPr>
              <w:jc w:val="center"/>
              <w:rPr>
                <w:color w:val="000000"/>
                <w:sz w:val="28"/>
                <w:szCs w:val="28"/>
              </w:rPr>
            </w:pPr>
            <w:r w:rsidRPr="00762BE6">
              <w:rPr>
                <w:color w:val="000000"/>
                <w:sz w:val="28"/>
                <w:szCs w:val="28"/>
              </w:rPr>
              <w:t>1 13 00000 00 0000 000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C0FC5B" w14:textId="77777777" w:rsidR="00BF2F3E" w:rsidRPr="00552CFC" w:rsidRDefault="00BF2F3E" w:rsidP="00F11E1D">
            <w:pPr>
              <w:jc w:val="both"/>
              <w:rPr>
                <w:color w:val="000000"/>
                <w:sz w:val="28"/>
                <w:szCs w:val="28"/>
              </w:rPr>
            </w:pPr>
            <w:r w:rsidRPr="00762BE6">
              <w:rPr>
                <w:color w:val="000000"/>
                <w:sz w:val="28"/>
                <w:szCs w:val="2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9E23A6" w14:textId="77777777" w:rsidR="00BF2F3E" w:rsidRPr="00552CFC" w:rsidRDefault="00BF2F3E" w:rsidP="00F11E1D">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CA630F" w14:textId="77777777" w:rsidR="00BF2F3E" w:rsidRPr="00552CFC"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7026C" w14:textId="77777777" w:rsidR="00BF2F3E" w:rsidRPr="00552CFC" w:rsidRDefault="00BF2F3E" w:rsidP="00F11E1D">
            <w:pPr>
              <w:ind w:left="-108" w:right="-108"/>
              <w:jc w:val="right"/>
              <w:rPr>
                <w:color w:val="000000"/>
                <w:sz w:val="28"/>
                <w:szCs w:val="28"/>
              </w:rPr>
            </w:pPr>
            <w:r>
              <w:rPr>
                <w:color w:val="000000"/>
                <w:sz w:val="28"/>
                <w:szCs w:val="28"/>
              </w:rPr>
              <w:t>0,0</w:t>
            </w:r>
          </w:p>
        </w:tc>
      </w:tr>
      <w:tr w:rsidR="00BF2F3E" w:rsidRPr="00552CFC" w14:paraId="04DDA59D"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2FA7348" w14:textId="77777777" w:rsidR="00BF2F3E" w:rsidRPr="00552CFC" w:rsidRDefault="00BF2F3E" w:rsidP="00F11E1D">
            <w:pPr>
              <w:jc w:val="center"/>
              <w:rPr>
                <w:color w:val="000000"/>
                <w:sz w:val="28"/>
                <w:szCs w:val="28"/>
              </w:rPr>
            </w:pPr>
            <w:r w:rsidRPr="00762BE6">
              <w:rPr>
                <w:color w:val="000000"/>
                <w:sz w:val="28"/>
                <w:szCs w:val="28"/>
              </w:rPr>
              <w:t>1 13 02000 00 0000 130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D254768" w14:textId="77777777" w:rsidR="00BF2F3E" w:rsidRPr="00552CFC" w:rsidRDefault="00BF2F3E" w:rsidP="00F11E1D">
            <w:pPr>
              <w:jc w:val="both"/>
              <w:rPr>
                <w:color w:val="000000"/>
                <w:sz w:val="28"/>
                <w:szCs w:val="28"/>
              </w:rPr>
            </w:pPr>
            <w:r w:rsidRPr="00762BE6">
              <w:rPr>
                <w:color w:val="000000"/>
                <w:sz w:val="28"/>
                <w:szCs w:val="28"/>
              </w:rPr>
              <w:t>Доходы 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3127BE" w14:textId="77777777" w:rsidR="00BF2F3E" w:rsidRPr="00552CFC" w:rsidRDefault="00BF2F3E" w:rsidP="00F11E1D">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CE5807" w14:textId="77777777" w:rsidR="00BF2F3E" w:rsidRPr="00552CFC"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3BA43" w14:textId="77777777" w:rsidR="00BF2F3E" w:rsidRPr="00552CFC" w:rsidRDefault="00BF2F3E" w:rsidP="00F11E1D">
            <w:pPr>
              <w:ind w:left="-108" w:right="-108"/>
              <w:jc w:val="right"/>
              <w:rPr>
                <w:color w:val="000000"/>
                <w:sz w:val="28"/>
                <w:szCs w:val="28"/>
              </w:rPr>
            </w:pPr>
            <w:r>
              <w:rPr>
                <w:color w:val="000000"/>
                <w:sz w:val="28"/>
                <w:szCs w:val="28"/>
              </w:rPr>
              <w:t>0,0</w:t>
            </w:r>
          </w:p>
        </w:tc>
      </w:tr>
      <w:tr w:rsidR="00BF2F3E" w:rsidRPr="00552CFC" w14:paraId="79AE148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6272285" w14:textId="77777777" w:rsidR="00BF2F3E" w:rsidRPr="00552CFC" w:rsidRDefault="00BF2F3E" w:rsidP="00F11E1D">
            <w:pPr>
              <w:jc w:val="center"/>
              <w:rPr>
                <w:color w:val="000000"/>
                <w:sz w:val="28"/>
                <w:szCs w:val="28"/>
              </w:rPr>
            </w:pPr>
            <w:r w:rsidRPr="00762BE6">
              <w:rPr>
                <w:color w:val="000000"/>
                <w:sz w:val="28"/>
                <w:szCs w:val="28"/>
              </w:rPr>
              <w:t>1 13 02060 00 0000 130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66421C7" w14:textId="77777777" w:rsidR="00BF2F3E" w:rsidRPr="00552CFC" w:rsidRDefault="00BF2F3E" w:rsidP="00F11E1D">
            <w:pPr>
              <w:jc w:val="both"/>
              <w:rPr>
                <w:color w:val="000000"/>
                <w:sz w:val="28"/>
                <w:szCs w:val="28"/>
              </w:rPr>
            </w:pPr>
            <w:r w:rsidRPr="00762BE6">
              <w:rPr>
                <w:color w:val="000000"/>
                <w:sz w:val="28"/>
                <w:szCs w:val="28"/>
              </w:rPr>
              <w:t>Доходы, поступающие в порядке возмещения расходов, понесенных в связи с эксплуатацией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70CADA" w14:textId="77777777" w:rsidR="00BF2F3E" w:rsidRPr="00552CFC" w:rsidRDefault="00BF2F3E" w:rsidP="00F11E1D">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2D4D4" w14:textId="77777777" w:rsidR="00BF2F3E" w:rsidRPr="00552CFC"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B955F" w14:textId="77777777" w:rsidR="00BF2F3E" w:rsidRPr="00552CFC" w:rsidRDefault="00BF2F3E" w:rsidP="00F11E1D">
            <w:pPr>
              <w:ind w:left="-108" w:right="-108"/>
              <w:jc w:val="right"/>
              <w:rPr>
                <w:color w:val="000000"/>
                <w:sz w:val="28"/>
                <w:szCs w:val="28"/>
              </w:rPr>
            </w:pPr>
            <w:r>
              <w:rPr>
                <w:color w:val="000000"/>
                <w:sz w:val="28"/>
                <w:szCs w:val="28"/>
              </w:rPr>
              <w:t>0,0</w:t>
            </w:r>
          </w:p>
        </w:tc>
      </w:tr>
      <w:tr w:rsidR="00BF2F3E" w:rsidRPr="00552CFC" w14:paraId="0A815FBC"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655A581" w14:textId="77777777" w:rsidR="00BF2F3E" w:rsidRPr="00552CFC" w:rsidRDefault="00BF2F3E" w:rsidP="00F11E1D">
            <w:pPr>
              <w:jc w:val="center"/>
              <w:rPr>
                <w:color w:val="000000"/>
                <w:sz w:val="28"/>
                <w:szCs w:val="28"/>
              </w:rPr>
            </w:pPr>
            <w:r w:rsidRPr="00762BE6">
              <w:rPr>
                <w:color w:val="000000"/>
                <w:sz w:val="28"/>
                <w:szCs w:val="28"/>
              </w:rPr>
              <w:t>1 13 02065 10 0000 130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EBB1D74" w14:textId="77777777" w:rsidR="00BF2F3E" w:rsidRPr="00552CFC" w:rsidRDefault="00BF2F3E" w:rsidP="00F11E1D">
            <w:pPr>
              <w:jc w:val="both"/>
              <w:rPr>
                <w:color w:val="000000"/>
                <w:sz w:val="28"/>
                <w:szCs w:val="28"/>
              </w:rPr>
            </w:pPr>
            <w:bookmarkStart w:id="9" w:name="_Hlk66200694"/>
            <w:r w:rsidRPr="00762BE6">
              <w:rPr>
                <w:color w:val="000000"/>
                <w:sz w:val="28"/>
                <w:szCs w:val="28"/>
              </w:rPr>
              <w:t>Доходы, поступающие в порядке возмещения расходов, понесенных в связи с эксплуатацией имущества сельских поселений</w:t>
            </w:r>
            <w:bookmarkEnd w:id="9"/>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5D1F2" w14:textId="77777777" w:rsidR="00BF2F3E" w:rsidRPr="00552CFC" w:rsidRDefault="00BF2F3E" w:rsidP="00F11E1D">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3EC7B" w14:textId="77777777" w:rsidR="00BF2F3E" w:rsidRPr="00552CFC"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41408" w14:textId="77777777" w:rsidR="00BF2F3E" w:rsidRPr="00552CFC" w:rsidRDefault="00BF2F3E" w:rsidP="00F11E1D">
            <w:pPr>
              <w:ind w:left="-108" w:right="-108"/>
              <w:jc w:val="right"/>
              <w:rPr>
                <w:color w:val="000000"/>
                <w:sz w:val="28"/>
                <w:szCs w:val="28"/>
              </w:rPr>
            </w:pPr>
            <w:r>
              <w:rPr>
                <w:color w:val="000000"/>
                <w:sz w:val="28"/>
                <w:szCs w:val="28"/>
              </w:rPr>
              <w:t>0,0</w:t>
            </w:r>
          </w:p>
        </w:tc>
      </w:tr>
      <w:tr w:rsidR="00BF2F3E" w:rsidRPr="00552CFC" w14:paraId="5BE67CB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0426745" w14:textId="77777777" w:rsidR="00BF2F3E" w:rsidRPr="007319AC" w:rsidRDefault="00BF2F3E" w:rsidP="00F11E1D">
            <w:pPr>
              <w:jc w:val="center"/>
              <w:rPr>
                <w:color w:val="000000"/>
                <w:sz w:val="28"/>
                <w:szCs w:val="28"/>
              </w:rPr>
            </w:pPr>
            <w:r w:rsidRPr="007319AC">
              <w:rPr>
                <w:rStyle w:val="s10"/>
                <w:sz w:val="28"/>
                <w:szCs w:val="28"/>
              </w:rPr>
              <w:t>1 14 00000 00 0000 000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E808FD8" w14:textId="77777777" w:rsidR="00BF2F3E" w:rsidRPr="007319AC" w:rsidRDefault="00BF2F3E" w:rsidP="00F11E1D">
            <w:pPr>
              <w:jc w:val="both"/>
              <w:rPr>
                <w:color w:val="000000"/>
                <w:sz w:val="28"/>
                <w:szCs w:val="28"/>
              </w:rPr>
            </w:pPr>
            <w:r w:rsidRPr="007319AC">
              <w:rPr>
                <w:rStyle w:val="s10"/>
                <w:sz w:val="28"/>
                <w:szCs w:val="28"/>
              </w:rPr>
              <w:t xml:space="preserve">ДОХОДЫ ОТ ПРОДАЖИ МАТЕРИАЛЬНЫХ И </w:t>
            </w:r>
            <w:r w:rsidRPr="007319AC">
              <w:rPr>
                <w:rStyle w:val="s10"/>
                <w:sz w:val="28"/>
                <w:szCs w:val="28"/>
              </w:rPr>
              <w:lastRenderedPageBreak/>
              <w:t>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1B19C7" w14:textId="77777777" w:rsidR="00BF2F3E" w:rsidRDefault="00BF2F3E" w:rsidP="00F11E1D">
            <w:pPr>
              <w:ind w:left="-108" w:right="-108"/>
              <w:jc w:val="right"/>
              <w:rPr>
                <w:color w:val="000000"/>
                <w:sz w:val="28"/>
                <w:szCs w:val="28"/>
              </w:rPr>
            </w:pPr>
            <w:r>
              <w:rPr>
                <w:color w:val="000000"/>
                <w:sz w:val="28"/>
                <w:szCs w:val="28"/>
              </w:rPr>
              <w:lastRenderedPageBreak/>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B8A5A2" w14:textId="77777777" w:rsidR="00BF2F3E"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B7167D" w14:textId="77777777" w:rsidR="00BF2F3E" w:rsidRDefault="00BF2F3E" w:rsidP="00F11E1D">
            <w:pPr>
              <w:ind w:left="-108" w:right="-108"/>
              <w:jc w:val="right"/>
              <w:rPr>
                <w:color w:val="000000"/>
                <w:sz w:val="28"/>
                <w:szCs w:val="28"/>
              </w:rPr>
            </w:pPr>
            <w:r>
              <w:rPr>
                <w:color w:val="000000"/>
                <w:sz w:val="28"/>
                <w:szCs w:val="28"/>
              </w:rPr>
              <w:t>0,0</w:t>
            </w:r>
          </w:p>
        </w:tc>
      </w:tr>
      <w:tr w:rsidR="00BF2F3E" w:rsidRPr="00552CFC" w14:paraId="45D57B0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44A96DA" w14:textId="77777777" w:rsidR="00BF2F3E" w:rsidRPr="007319AC" w:rsidRDefault="00BF2F3E" w:rsidP="00F11E1D">
            <w:pPr>
              <w:jc w:val="center"/>
              <w:rPr>
                <w:color w:val="000000"/>
                <w:sz w:val="28"/>
                <w:szCs w:val="28"/>
              </w:rPr>
            </w:pPr>
            <w:r w:rsidRPr="007319AC">
              <w:rPr>
                <w:sz w:val="28"/>
                <w:szCs w:val="28"/>
              </w:rPr>
              <w:t>1 14 01000 00 0000 410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C89E909" w14:textId="77777777" w:rsidR="00BF2F3E" w:rsidRPr="007319AC" w:rsidRDefault="00BF2F3E" w:rsidP="00F11E1D">
            <w:pPr>
              <w:jc w:val="both"/>
              <w:rPr>
                <w:color w:val="000000"/>
                <w:sz w:val="28"/>
                <w:szCs w:val="28"/>
              </w:rPr>
            </w:pPr>
            <w:r w:rsidRPr="007319AC">
              <w:rPr>
                <w:sz w:val="28"/>
                <w:szCs w:val="28"/>
              </w:rPr>
              <w:t>Доходы от продажи квартир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BDCED1" w14:textId="77777777" w:rsidR="00BF2F3E" w:rsidRDefault="00BF2F3E" w:rsidP="00F11E1D">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40BE2" w14:textId="77777777" w:rsidR="00BF2F3E"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89C6A" w14:textId="77777777" w:rsidR="00BF2F3E" w:rsidRDefault="00BF2F3E" w:rsidP="00F11E1D">
            <w:pPr>
              <w:ind w:left="-108" w:right="-108"/>
              <w:jc w:val="right"/>
              <w:rPr>
                <w:color w:val="000000"/>
                <w:sz w:val="28"/>
                <w:szCs w:val="28"/>
              </w:rPr>
            </w:pPr>
            <w:r>
              <w:rPr>
                <w:color w:val="000000"/>
                <w:sz w:val="28"/>
                <w:szCs w:val="28"/>
              </w:rPr>
              <w:t>0,0</w:t>
            </w:r>
          </w:p>
        </w:tc>
      </w:tr>
      <w:tr w:rsidR="00BF2F3E" w:rsidRPr="00552CFC" w14:paraId="3BDE6F66"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9DCAFCE" w14:textId="77777777" w:rsidR="00BF2F3E" w:rsidRPr="007319AC" w:rsidRDefault="00BF2F3E" w:rsidP="00F11E1D">
            <w:pPr>
              <w:jc w:val="center"/>
              <w:rPr>
                <w:color w:val="000000"/>
                <w:sz w:val="28"/>
                <w:szCs w:val="28"/>
              </w:rPr>
            </w:pPr>
            <w:r w:rsidRPr="007319AC">
              <w:rPr>
                <w:color w:val="000000"/>
                <w:sz w:val="28"/>
                <w:szCs w:val="28"/>
              </w:rPr>
              <w:t>1 14 01050 10 0000 410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2512E88" w14:textId="77777777" w:rsidR="00BF2F3E" w:rsidRPr="007319AC" w:rsidRDefault="00BF2F3E" w:rsidP="00F11E1D">
            <w:pPr>
              <w:jc w:val="both"/>
              <w:rPr>
                <w:color w:val="000000"/>
                <w:sz w:val="28"/>
                <w:szCs w:val="28"/>
              </w:rPr>
            </w:pPr>
            <w:r w:rsidRPr="007319AC">
              <w:rPr>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72CFD4" w14:textId="77777777" w:rsidR="00BF2F3E" w:rsidRDefault="00BF2F3E" w:rsidP="00F11E1D">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9BC93E" w14:textId="77777777" w:rsidR="00BF2F3E" w:rsidRDefault="00BF2F3E" w:rsidP="00F11E1D">
            <w:pPr>
              <w:ind w:left="-108" w:right="-108"/>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3FF1B" w14:textId="77777777" w:rsidR="00BF2F3E" w:rsidRDefault="00BF2F3E" w:rsidP="00F11E1D">
            <w:pPr>
              <w:ind w:left="-108" w:right="-108"/>
              <w:jc w:val="right"/>
              <w:rPr>
                <w:color w:val="000000"/>
                <w:sz w:val="28"/>
                <w:szCs w:val="28"/>
              </w:rPr>
            </w:pPr>
            <w:r>
              <w:rPr>
                <w:color w:val="000000"/>
                <w:sz w:val="28"/>
                <w:szCs w:val="28"/>
              </w:rPr>
              <w:t>0,0</w:t>
            </w:r>
          </w:p>
        </w:tc>
      </w:tr>
      <w:tr w:rsidR="00BF2F3E" w:rsidRPr="00552CFC" w14:paraId="662488AE"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F647C90" w14:textId="77777777" w:rsidR="00BF2F3E" w:rsidRPr="00552CFC" w:rsidRDefault="00BF2F3E" w:rsidP="00F11E1D">
            <w:pPr>
              <w:jc w:val="center"/>
              <w:rPr>
                <w:color w:val="000000"/>
                <w:sz w:val="28"/>
                <w:szCs w:val="28"/>
              </w:rPr>
            </w:pPr>
            <w:r w:rsidRPr="00552CFC">
              <w:rPr>
                <w:color w:val="000000"/>
                <w:sz w:val="28"/>
                <w:szCs w:val="28"/>
              </w:rPr>
              <w:t xml:space="preserve">1 16 00000 00 0000 000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D0B785B" w14:textId="77777777" w:rsidR="00BF2F3E" w:rsidRPr="00552CFC" w:rsidRDefault="00BF2F3E" w:rsidP="00F11E1D">
            <w:pPr>
              <w:jc w:val="both"/>
              <w:rPr>
                <w:color w:val="000000"/>
                <w:sz w:val="28"/>
                <w:szCs w:val="28"/>
              </w:rPr>
            </w:pPr>
            <w:r w:rsidRPr="00552CFC">
              <w:rPr>
                <w:color w:val="000000"/>
                <w:sz w:val="28"/>
                <w:szCs w:val="28"/>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14FEF2"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5531F"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D2917E" w14:textId="77777777" w:rsidR="00BF2F3E" w:rsidRPr="00552CFC" w:rsidRDefault="00BF2F3E" w:rsidP="00F11E1D">
            <w:pPr>
              <w:ind w:left="-108" w:right="-108"/>
              <w:jc w:val="right"/>
              <w:rPr>
                <w:color w:val="000000"/>
                <w:sz w:val="28"/>
                <w:szCs w:val="28"/>
              </w:rPr>
            </w:pPr>
            <w:r w:rsidRPr="00552CFC">
              <w:rPr>
                <w:color w:val="000000"/>
                <w:sz w:val="28"/>
                <w:szCs w:val="28"/>
              </w:rPr>
              <w:t>1,0</w:t>
            </w:r>
          </w:p>
        </w:tc>
      </w:tr>
      <w:tr w:rsidR="00BF2F3E" w:rsidRPr="00552CFC" w14:paraId="76A311AF"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29C695C" w14:textId="77777777" w:rsidR="00BF2F3E" w:rsidRPr="00552CFC" w:rsidRDefault="00BF2F3E" w:rsidP="00F11E1D">
            <w:pPr>
              <w:jc w:val="center"/>
              <w:rPr>
                <w:color w:val="000000"/>
                <w:sz w:val="28"/>
                <w:szCs w:val="28"/>
              </w:rPr>
            </w:pPr>
            <w:r w:rsidRPr="00552CFC">
              <w:rPr>
                <w:color w:val="000000"/>
                <w:sz w:val="28"/>
                <w:szCs w:val="28"/>
              </w:rPr>
              <w:t xml:space="preserve">1 16 02000 02 0000 140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582A258" w14:textId="77777777" w:rsidR="00BF2F3E" w:rsidRPr="00552CFC" w:rsidRDefault="00BF2F3E" w:rsidP="00F11E1D">
            <w:pPr>
              <w:jc w:val="both"/>
              <w:rPr>
                <w:color w:val="000000"/>
                <w:sz w:val="28"/>
                <w:szCs w:val="28"/>
              </w:rPr>
            </w:pPr>
            <w:r w:rsidRPr="00552CF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9B0573"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CF3CD"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91F64F" w14:textId="77777777" w:rsidR="00BF2F3E" w:rsidRPr="00552CFC" w:rsidRDefault="00BF2F3E" w:rsidP="00F11E1D">
            <w:pPr>
              <w:ind w:left="-108" w:right="-108"/>
              <w:jc w:val="right"/>
              <w:rPr>
                <w:color w:val="000000"/>
                <w:sz w:val="28"/>
                <w:szCs w:val="28"/>
              </w:rPr>
            </w:pPr>
            <w:r w:rsidRPr="00552CFC">
              <w:rPr>
                <w:color w:val="000000"/>
                <w:sz w:val="28"/>
                <w:szCs w:val="28"/>
              </w:rPr>
              <w:t>1,0</w:t>
            </w:r>
          </w:p>
        </w:tc>
      </w:tr>
      <w:tr w:rsidR="00BF2F3E" w:rsidRPr="00552CFC" w14:paraId="3D664D37" w14:textId="77777777" w:rsidTr="005C52BF">
        <w:trPr>
          <w:trHeight w:val="3149"/>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8EA505F" w14:textId="77777777" w:rsidR="00BF2F3E" w:rsidRPr="00552CFC" w:rsidRDefault="00BF2F3E" w:rsidP="00F11E1D">
            <w:pPr>
              <w:jc w:val="center"/>
              <w:rPr>
                <w:color w:val="000000"/>
                <w:sz w:val="28"/>
                <w:szCs w:val="28"/>
              </w:rPr>
            </w:pPr>
            <w:r w:rsidRPr="00552CFC">
              <w:rPr>
                <w:color w:val="000000"/>
                <w:sz w:val="28"/>
                <w:szCs w:val="28"/>
              </w:rPr>
              <w:t>1 16 02020 02 0000 140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01A38A3" w14:textId="77777777" w:rsidR="00BF2F3E" w:rsidRPr="00552CFC" w:rsidRDefault="00BF2F3E" w:rsidP="00F11E1D">
            <w:pPr>
              <w:jc w:val="both"/>
              <w:rPr>
                <w:sz w:val="28"/>
                <w:szCs w:val="28"/>
              </w:rPr>
            </w:pPr>
            <w:r w:rsidRPr="00552CFC">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FB7CD1"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F008DD" w14:textId="77777777" w:rsidR="00BF2F3E" w:rsidRPr="00552CFC" w:rsidRDefault="00BF2F3E" w:rsidP="00F11E1D">
            <w:pPr>
              <w:ind w:left="-108" w:right="-108"/>
              <w:jc w:val="right"/>
              <w:rPr>
                <w:color w:val="000000"/>
                <w:sz w:val="28"/>
                <w:szCs w:val="28"/>
              </w:rPr>
            </w:pPr>
            <w:r w:rsidRPr="00552CFC">
              <w:rPr>
                <w:color w:val="000000"/>
                <w:sz w:val="28"/>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90CB36" w14:textId="77777777" w:rsidR="00BF2F3E" w:rsidRPr="00552CFC" w:rsidRDefault="00BF2F3E" w:rsidP="00F11E1D">
            <w:pPr>
              <w:ind w:left="-108" w:right="-108"/>
              <w:jc w:val="right"/>
              <w:rPr>
                <w:color w:val="000000"/>
                <w:sz w:val="28"/>
                <w:szCs w:val="28"/>
              </w:rPr>
            </w:pPr>
            <w:r w:rsidRPr="00552CFC">
              <w:rPr>
                <w:color w:val="000000"/>
                <w:sz w:val="28"/>
                <w:szCs w:val="28"/>
              </w:rPr>
              <w:t>1,0</w:t>
            </w:r>
          </w:p>
          <w:p w14:paraId="76D0A567" w14:textId="77777777" w:rsidR="00BF2F3E" w:rsidRPr="00552CFC" w:rsidRDefault="00BF2F3E" w:rsidP="00F11E1D">
            <w:pPr>
              <w:ind w:left="-108" w:right="-108"/>
              <w:jc w:val="right"/>
              <w:rPr>
                <w:color w:val="000000"/>
                <w:sz w:val="28"/>
                <w:szCs w:val="28"/>
              </w:rPr>
            </w:pPr>
          </w:p>
        </w:tc>
      </w:tr>
      <w:tr w:rsidR="00BF2F3E" w:rsidRPr="00552CFC" w14:paraId="39F03FC5"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8AD06EF" w14:textId="77777777" w:rsidR="00BF2F3E" w:rsidRPr="00552CFC" w:rsidRDefault="00BF2F3E" w:rsidP="00F11E1D">
            <w:pPr>
              <w:jc w:val="center"/>
              <w:rPr>
                <w:color w:val="000000"/>
                <w:sz w:val="28"/>
                <w:szCs w:val="28"/>
              </w:rPr>
            </w:pPr>
            <w:r w:rsidRPr="00552CFC">
              <w:rPr>
                <w:color w:val="000000"/>
                <w:sz w:val="28"/>
                <w:szCs w:val="28"/>
              </w:rPr>
              <w:t xml:space="preserve">1 17 00000 00 0000 000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0EFAB08" w14:textId="77777777" w:rsidR="00BF2F3E" w:rsidRPr="00552CFC" w:rsidRDefault="00BF2F3E" w:rsidP="00F11E1D">
            <w:pPr>
              <w:jc w:val="both"/>
              <w:rPr>
                <w:color w:val="000000"/>
                <w:sz w:val="28"/>
                <w:szCs w:val="28"/>
              </w:rPr>
            </w:pPr>
            <w:r w:rsidRPr="00552CFC">
              <w:rPr>
                <w:color w:val="000000"/>
                <w:sz w:val="28"/>
                <w:szCs w:val="2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813230" w14:textId="77777777" w:rsidR="00BF2F3E" w:rsidRPr="00552CFC" w:rsidRDefault="00BF2F3E" w:rsidP="00F11E1D">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6F44F1" w14:textId="77777777" w:rsidR="00BF2F3E" w:rsidRPr="00552CFC" w:rsidRDefault="00BF2F3E" w:rsidP="00F11E1D">
            <w:pPr>
              <w:ind w:left="-108" w:right="-108"/>
              <w:jc w:val="right"/>
              <w:rPr>
                <w:color w:val="000000"/>
                <w:sz w:val="28"/>
                <w:szCs w:val="28"/>
              </w:rPr>
            </w:pPr>
            <w:r w:rsidRPr="00552CFC">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B47B70" w14:textId="77777777" w:rsidR="00BF2F3E" w:rsidRPr="00552CFC" w:rsidRDefault="00BF2F3E" w:rsidP="00F11E1D">
            <w:pPr>
              <w:ind w:left="-108" w:right="-108"/>
              <w:jc w:val="right"/>
              <w:rPr>
                <w:color w:val="000000"/>
                <w:sz w:val="28"/>
                <w:szCs w:val="28"/>
              </w:rPr>
            </w:pPr>
            <w:r w:rsidRPr="00552CFC">
              <w:rPr>
                <w:color w:val="000000"/>
                <w:sz w:val="28"/>
                <w:szCs w:val="28"/>
              </w:rPr>
              <w:t>0,0</w:t>
            </w:r>
          </w:p>
        </w:tc>
      </w:tr>
      <w:tr w:rsidR="00BF2F3E" w:rsidRPr="00552CFC" w14:paraId="1375C9D3"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0CB385D" w14:textId="77777777" w:rsidR="00BF2F3E" w:rsidRPr="00552CFC" w:rsidRDefault="00BF2F3E" w:rsidP="00F11E1D">
            <w:pPr>
              <w:jc w:val="center"/>
              <w:rPr>
                <w:color w:val="000000"/>
                <w:sz w:val="28"/>
                <w:szCs w:val="28"/>
              </w:rPr>
            </w:pPr>
            <w:r w:rsidRPr="00552CFC">
              <w:rPr>
                <w:color w:val="000000"/>
                <w:sz w:val="28"/>
                <w:szCs w:val="28"/>
              </w:rPr>
              <w:t>1 17 15000 00 0000 150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F3E32C9" w14:textId="77777777" w:rsidR="00BF2F3E" w:rsidRPr="00552CFC" w:rsidRDefault="00BF2F3E" w:rsidP="00F11E1D">
            <w:pPr>
              <w:jc w:val="both"/>
              <w:rPr>
                <w:color w:val="000000"/>
                <w:sz w:val="28"/>
                <w:szCs w:val="28"/>
              </w:rPr>
            </w:pPr>
            <w:r w:rsidRPr="00552CFC">
              <w:rPr>
                <w:color w:val="000000"/>
                <w:sz w:val="28"/>
                <w:szCs w:val="28"/>
              </w:rPr>
              <w:t>Инициативные платежи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2F0B2F" w14:textId="77777777" w:rsidR="00BF2F3E" w:rsidRPr="00552CFC" w:rsidRDefault="00BF2F3E" w:rsidP="00F11E1D">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CCCC77" w14:textId="77777777" w:rsidR="00BF2F3E" w:rsidRPr="00552CFC" w:rsidRDefault="00BF2F3E" w:rsidP="00F11E1D">
            <w:pPr>
              <w:ind w:left="-108" w:right="-108"/>
              <w:jc w:val="right"/>
              <w:rPr>
                <w:color w:val="000000"/>
                <w:sz w:val="28"/>
                <w:szCs w:val="28"/>
              </w:rPr>
            </w:pPr>
            <w:r w:rsidRPr="00552CFC">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CA229" w14:textId="77777777" w:rsidR="00BF2F3E" w:rsidRPr="00552CFC" w:rsidRDefault="00BF2F3E" w:rsidP="00F11E1D">
            <w:pPr>
              <w:ind w:left="-108" w:right="-108"/>
              <w:jc w:val="right"/>
              <w:rPr>
                <w:color w:val="000000"/>
                <w:sz w:val="28"/>
                <w:szCs w:val="28"/>
              </w:rPr>
            </w:pPr>
            <w:r w:rsidRPr="00552CFC">
              <w:rPr>
                <w:color w:val="000000"/>
                <w:sz w:val="28"/>
                <w:szCs w:val="28"/>
              </w:rPr>
              <w:t>0,0</w:t>
            </w:r>
          </w:p>
        </w:tc>
      </w:tr>
      <w:tr w:rsidR="00BF2F3E" w:rsidRPr="00552CFC" w14:paraId="0EF893DF"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8CC6FB5" w14:textId="77777777" w:rsidR="00BF2F3E" w:rsidRPr="00552CFC" w:rsidRDefault="00BF2F3E" w:rsidP="00F11E1D">
            <w:pPr>
              <w:rPr>
                <w:color w:val="000000"/>
                <w:sz w:val="28"/>
                <w:szCs w:val="28"/>
              </w:rPr>
            </w:pPr>
            <w:r w:rsidRPr="00552CFC">
              <w:rPr>
                <w:color w:val="000000"/>
                <w:sz w:val="28"/>
                <w:szCs w:val="28"/>
              </w:rPr>
              <w:t xml:space="preserve">1 17 15030 10 0000 150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5E6343E" w14:textId="77777777" w:rsidR="00BF2F3E" w:rsidRPr="00552CFC" w:rsidRDefault="00BF2F3E" w:rsidP="00F11E1D">
            <w:pPr>
              <w:jc w:val="both"/>
              <w:rPr>
                <w:color w:val="000000"/>
                <w:sz w:val="28"/>
                <w:szCs w:val="28"/>
              </w:rPr>
            </w:pPr>
            <w:r w:rsidRPr="00552CFC">
              <w:rPr>
                <w:color w:val="000000"/>
                <w:sz w:val="28"/>
                <w:szCs w:val="28"/>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6EFEEC" w14:textId="77777777" w:rsidR="00BF2F3E" w:rsidRPr="00552CFC" w:rsidRDefault="00BF2F3E" w:rsidP="00F11E1D">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679C0" w14:textId="77777777" w:rsidR="00BF2F3E" w:rsidRPr="00552CFC" w:rsidRDefault="00BF2F3E" w:rsidP="00F11E1D">
            <w:pPr>
              <w:ind w:left="-108" w:right="-108"/>
              <w:jc w:val="right"/>
              <w:rPr>
                <w:color w:val="000000"/>
                <w:sz w:val="28"/>
                <w:szCs w:val="28"/>
              </w:rPr>
            </w:pPr>
            <w:r w:rsidRPr="00552CFC">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9A8AC" w14:textId="77777777" w:rsidR="00BF2F3E" w:rsidRPr="00552CFC" w:rsidRDefault="00BF2F3E" w:rsidP="00F11E1D">
            <w:pPr>
              <w:ind w:left="-108" w:right="-108"/>
              <w:jc w:val="right"/>
              <w:rPr>
                <w:color w:val="000000"/>
                <w:sz w:val="28"/>
                <w:szCs w:val="28"/>
              </w:rPr>
            </w:pPr>
            <w:r w:rsidRPr="00552CFC">
              <w:rPr>
                <w:color w:val="000000"/>
                <w:sz w:val="28"/>
                <w:szCs w:val="28"/>
              </w:rPr>
              <w:t>0,0</w:t>
            </w:r>
          </w:p>
        </w:tc>
      </w:tr>
      <w:tr w:rsidR="00BF2F3E" w:rsidRPr="00552CFC" w14:paraId="00DD09A7"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14D8D21" w14:textId="77777777" w:rsidR="00BF2F3E" w:rsidRPr="00552CFC" w:rsidRDefault="00BF2F3E" w:rsidP="00F11E1D">
            <w:pPr>
              <w:jc w:val="center"/>
              <w:rPr>
                <w:color w:val="000000"/>
                <w:sz w:val="28"/>
                <w:szCs w:val="28"/>
              </w:rPr>
            </w:pPr>
            <w:r w:rsidRPr="00552CFC">
              <w:rPr>
                <w:color w:val="000000"/>
                <w:sz w:val="28"/>
                <w:szCs w:val="28"/>
              </w:rPr>
              <w:t xml:space="preserve">2 00 00000 00 0000 000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2C10E4" w14:textId="77777777" w:rsidR="00BF2F3E" w:rsidRPr="00552CFC" w:rsidRDefault="00BF2F3E" w:rsidP="00F11E1D">
            <w:pPr>
              <w:jc w:val="both"/>
              <w:rPr>
                <w:color w:val="000000"/>
                <w:sz w:val="28"/>
                <w:szCs w:val="28"/>
              </w:rPr>
            </w:pPr>
            <w:r w:rsidRPr="00552CFC">
              <w:rPr>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90D5DF" w14:textId="77777777" w:rsidR="00BF2F3E" w:rsidRPr="00552CFC" w:rsidRDefault="00BF2F3E" w:rsidP="00F11E1D">
            <w:pPr>
              <w:ind w:left="-108" w:right="-108"/>
              <w:jc w:val="right"/>
              <w:rPr>
                <w:color w:val="000000"/>
                <w:sz w:val="28"/>
                <w:szCs w:val="28"/>
              </w:rPr>
            </w:pPr>
            <w:r>
              <w:rPr>
                <w:color w:val="000000"/>
                <w:sz w:val="28"/>
                <w:szCs w:val="28"/>
              </w:rPr>
              <w:t>15 698,2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6973B9" w14:textId="77777777" w:rsidR="00BF2F3E" w:rsidRPr="00552CFC" w:rsidRDefault="00BF2F3E" w:rsidP="00F11E1D">
            <w:pPr>
              <w:ind w:left="-108" w:right="-108"/>
              <w:jc w:val="right"/>
              <w:rPr>
                <w:color w:val="000000"/>
                <w:sz w:val="28"/>
                <w:szCs w:val="28"/>
              </w:rPr>
            </w:pPr>
            <w:r w:rsidRPr="00552CFC">
              <w:rPr>
                <w:color w:val="000000"/>
                <w:sz w:val="28"/>
                <w:szCs w:val="28"/>
              </w:rPr>
              <w:t>16 057,9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896464"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11 154,6</w:t>
            </w:r>
          </w:p>
        </w:tc>
      </w:tr>
      <w:tr w:rsidR="00BF2F3E" w:rsidRPr="00552CFC" w14:paraId="5A2856A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AC7FD6C" w14:textId="77777777" w:rsidR="00BF2F3E" w:rsidRPr="00552CFC" w:rsidRDefault="00BF2F3E" w:rsidP="00F11E1D">
            <w:pPr>
              <w:jc w:val="center"/>
              <w:rPr>
                <w:color w:val="000000"/>
                <w:sz w:val="28"/>
                <w:szCs w:val="28"/>
              </w:rPr>
            </w:pPr>
            <w:r w:rsidRPr="00552CFC">
              <w:rPr>
                <w:color w:val="000000"/>
                <w:sz w:val="28"/>
                <w:szCs w:val="28"/>
              </w:rPr>
              <w:t xml:space="preserve">2 02 00000 00 0000 000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551E317" w14:textId="77777777" w:rsidR="00BF2F3E" w:rsidRPr="00552CFC" w:rsidRDefault="00BF2F3E" w:rsidP="00F11E1D">
            <w:pPr>
              <w:jc w:val="both"/>
              <w:rPr>
                <w:color w:val="000000"/>
                <w:sz w:val="28"/>
                <w:szCs w:val="28"/>
              </w:rPr>
            </w:pPr>
            <w:r w:rsidRPr="00552CFC">
              <w:rPr>
                <w:color w:val="000000"/>
                <w:sz w:val="28"/>
                <w:szCs w:val="28"/>
              </w:rPr>
              <w:t xml:space="preserve">БЕЗВОЗМЕЗДНЫЕ ПОСТУПЛЕНИЯ ОТ ДРУГИХ БЮДЖЕТОВ БЮДЖЕТНОЙ </w:t>
            </w:r>
            <w:r w:rsidRPr="00552CFC">
              <w:rPr>
                <w:color w:val="000000"/>
                <w:sz w:val="28"/>
                <w:szCs w:val="28"/>
              </w:rPr>
              <w:lastRenderedPageBreak/>
              <w:t>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81B9E7" w14:textId="77777777" w:rsidR="00BF2F3E" w:rsidRPr="00552CFC" w:rsidRDefault="00BF2F3E" w:rsidP="00F11E1D">
            <w:pPr>
              <w:ind w:left="-108" w:right="-108"/>
              <w:jc w:val="right"/>
              <w:rPr>
                <w:color w:val="000000"/>
                <w:sz w:val="28"/>
                <w:szCs w:val="28"/>
              </w:rPr>
            </w:pPr>
            <w:r>
              <w:rPr>
                <w:color w:val="000000"/>
                <w:sz w:val="28"/>
                <w:szCs w:val="28"/>
              </w:rPr>
              <w:lastRenderedPageBreak/>
              <w:t>15 698,2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5B6DF" w14:textId="77777777" w:rsidR="00BF2F3E" w:rsidRPr="00552CFC" w:rsidRDefault="00BF2F3E" w:rsidP="00F11E1D">
            <w:pPr>
              <w:ind w:left="-108" w:right="-108"/>
              <w:jc w:val="right"/>
              <w:rPr>
                <w:color w:val="000000"/>
                <w:sz w:val="28"/>
                <w:szCs w:val="28"/>
              </w:rPr>
            </w:pPr>
            <w:r w:rsidRPr="00552CFC">
              <w:rPr>
                <w:color w:val="000000"/>
                <w:sz w:val="28"/>
                <w:szCs w:val="28"/>
              </w:rPr>
              <w:t>16 057,9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056EB0" w14:textId="77777777" w:rsidR="00BF2F3E" w:rsidRPr="00552CFC" w:rsidRDefault="00BF2F3E" w:rsidP="00F11E1D">
            <w:pPr>
              <w:ind w:left="-108" w:right="-108"/>
              <w:jc w:val="center"/>
              <w:rPr>
                <w:color w:val="000000"/>
                <w:sz w:val="28"/>
                <w:szCs w:val="28"/>
              </w:rPr>
            </w:pPr>
            <w:r w:rsidRPr="00552CFC">
              <w:rPr>
                <w:color w:val="000000"/>
                <w:sz w:val="28"/>
                <w:szCs w:val="28"/>
              </w:rPr>
              <w:t xml:space="preserve">        11 154,6</w:t>
            </w:r>
          </w:p>
          <w:p w14:paraId="6F744282" w14:textId="77777777" w:rsidR="00BF2F3E" w:rsidRPr="00552CFC" w:rsidRDefault="00BF2F3E" w:rsidP="00F11E1D">
            <w:pPr>
              <w:ind w:left="-108" w:right="-108"/>
              <w:jc w:val="right"/>
              <w:rPr>
                <w:color w:val="000000"/>
                <w:sz w:val="28"/>
                <w:szCs w:val="28"/>
              </w:rPr>
            </w:pPr>
          </w:p>
        </w:tc>
      </w:tr>
      <w:tr w:rsidR="00BF2F3E" w:rsidRPr="00552CFC" w14:paraId="6905608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89063C9" w14:textId="77777777" w:rsidR="00BF2F3E" w:rsidRPr="00552CFC" w:rsidRDefault="00BF2F3E" w:rsidP="00F11E1D">
            <w:pPr>
              <w:jc w:val="center"/>
              <w:rPr>
                <w:color w:val="000000"/>
                <w:sz w:val="28"/>
                <w:szCs w:val="28"/>
              </w:rPr>
            </w:pPr>
            <w:r w:rsidRPr="00552CFC">
              <w:rPr>
                <w:color w:val="000000"/>
                <w:sz w:val="28"/>
                <w:szCs w:val="28"/>
              </w:rPr>
              <w:t xml:space="preserve">2 02 10000 00 0000 150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650F52E" w14:textId="77777777" w:rsidR="00BF2F3E" w:rsidRPr="00552CFC" w:rsidRDefault="00BF2F3E" w:rsidP="00F11E1D">
            <w:pPr>
              <w:jc w:val="both"/>
              <w:rPr>
                <w:color w:val="000000"/>
                <w:sz w:val="28"/>
                <w:szCs w:val="28"/>
              </w:rPr>
            </w:pPr>
            <w:r w:rsidRPr="00552CFC">
              <w:rPr>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DAB369" w14:textId="77777777" w:rsidR="00BF2F3E" w:rsidRPr="00552CFC" w:rsidRDefault="00BF2F3E" w:rsidP="00F11E1D">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21AAD9" w14:textId="77777777" w:rsidR="00BF2F3E" w:rsidRPr="00552CFC" w:rsidRDefault="00BF2F3E" w:rsidP="00F11E1D">
            <w:pPr>
              <w:ind w:left="-108" w:right="-108"/>
              <w:jc w:val="right"/>
              <w:rPr>
                <w:color w:val="000000"/>
                <w:sz w:val="28"/>
                <w:szCs w:val="28"/>
              </w:rPr>
            </w:pPr>
            <w:r w:rsidRPr="00552CFC">
              <w:rPr>
                <w:color w:val="000000"/>
                <w:sz w:val="28"/>
                <w:szCs w:val="28"/>
              </w:rPr>
              <w:t>7 286,0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4094C" w14:textId="77777777" w:rsidR="00BF2F3E" w:rsidRPr="00552CFC" w:rsidRDefault="00BF2F3E" w:rsidP="00F11E1D">
            <w:pPr>
              <w:ind w:left="-108" w:right="-108"/>
              <w:jc w:val="right"/>
              <w:rPr>
                <w:color w:val="000000"/>
                <w:sz w:val="28"/>
                <w:szCs w:val="28"/>
              </w:rPr>
            </w:pPr>
            <w:r w:rsidRPr="00552CFC">
              <w:rPr>
                <w:color w:val="000000"/>
                <w:sz w:val="28"/>
                <w:szCs w:val="28"/>
              </w:rPr>
              <w:t>8 571,2</w:t>
            </w:r>
          </w:p>
        </w:tc>
      </w:tr>
      <w:tr w:rsidR="00BF2F3E" w:rsidRPr="00552CFC" w14:paraId="05612F83"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E54220A" w14:textId="77777777" w:rsidR="00BF2F3E" w:rsidRPr="00552CFC" w:rsidRDefault="00BF2F3E" w:rsidP="00F11E1D">
            <w:pPr>
              <w:jc w:val="center"/>
              <w:rPr>
                <w:color w:val="000000"/>
                <w:sz w:val="28"/>
                <w:szCs w:val="28"/>
              </w:rPr>
            </w:pPr>
            <w:r w:rsidRPr="00552CFC">
              <w:rPr>
                <w:color w:val="000000"/>
                <w:sz w:val="28"/>
                <w:szCs w:val="28"/>
              </w:rPr>
              <w:t xml:space="preserve">2 02 16001 00 0000 150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CAA7FB2" w14:textId="77777777" w:rsidR="00BF2F3E" w:rsidRPr="00552CFC" w:rsidRDefault="00BF2F3E" w:rsidP="00F11E1D">
            <w:pPr>
              <w:jc w:val="both"/>
              <w:rPr>
                <w:color w:val="000000"/>
                <w:sz w:val="28"/>
                <w:szCs w:val="28"/>
              </w:rPr>
            </w:pPr>
            <w:r w:rsidRPr="00552CF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F1B3FE" w14:textId="77777777" w:rsidR="00BF2F3E" w:rsidRPr="00552CFC" w:rsidRDefault="00BF2F3E" w:rsidP="00F11E1D">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2F96E" w14:textId="77777777" w:rsidR="00BF2F3E" w:rsidRPr="00552CFC" w:rsidRDefault="00BF2F3E" w:rsidP="00F11E1D">
            <w:pPr>
              <w:ind w:left="-108" w:right="-108"/>
              <w:jc w:val="right"/>
              <w:rPr>
                <w:color w:val="000000"/>
                <w:sz w:val="28"/>
                <w:szCs w:val="28"/>
              </w:rPr>
            </w:pPr>
            <w:r w:rsidRPr="00552CFC">
              <w:rPr>
                <w:color w:val="000000"/>
                <w:sz w:val="28"/>
                <w:szCs w:val="28"/>
              </w:rPr>
              <w:t>7 286,0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77C8DA" w14:textId="77777777" w:rsidR="00BF2F3E" w:rsidRPr="00552CFC" w:rsidRDefault="00BF2F3E" w:rsidP="00F11E1D">
            <w:pPr>
              <w:ind w:left="-108" w:right="-108"/>
              <w:jc w:val="right"/>
              <w:rPr>
                <w:color w:val="000000"/>
                <w:sz w:val="28"/>
                <w:szCs w:val="28"/>
              </w:rPr>
            </w:pPr>
            <w:r w:rsidRPr="00552CFC">
              <w:rPr>
                <w:color w:val="000000"/>
                <w:sz w:val="28"/>
                <w:szCs w:val="28"/>
              </w:rPr>
              <w:t>8 571,2</w:t>
            </w:r>
          </w:p>
        </w:tc>
      </w:tr>
      <w:tr w:rsidR="00BF2F3E" w:rsidRPr="00552CFC" w14:paraId="1CDA23B4"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C685FAC" w14:textId="77777777" w:rsidR="00BF2F3E" w:rsidRPr="00552CFC" w:rsidRDefault="00BF2F3E" w:rsidP="00F11E1D">
            <w:pPr>
              <w:jc w:val="center"/>
              <w:rPr>
                <w:color w:val="000000"/>
                <w:sz w:val="28"/>
                <w:szCs w:val="28"/>
              </w:rPr>
            </w:pPr>
            <w:r w:rsidRPr="00552CFC">
              <w:rPr>
                <w:color w:val="000000"/>
                <w:sz w:val="28"/>
                <w:szCs w:val="28"/>
              </w:rPr>
              <w:t xml:space="preserve">2 02 16001 10 0000 150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B2B3455" w14:textId="77777777" w:rsidR="00BF2F3E" w:rsidRPr="00552CFC" w:rsidRDefault="00BF2F3E" w:rsidP="00F11E1D">
            <w:pPr>
              <w:jc w:val="both"/>
              <w:rPr>
                <w:color w:val="000000"/>
                <w:sz w:val="28"/>
                <w:szCs w:val="28"/>
              </w:rPr>
            </w:pPr>
            <w:r w:rsidRPr="00552CFC">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837B9E" w14:textId="77777777" w:rsidR="00BF2F3E" w:rsidRPr="00552CFC" w:rsidRDefault="00BF2F3E" w:rsidP="00F11E1D">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A34F6" w14:textId="77777777" w:rsidR="00BF2F3E" w:rsidRPr="00552CFC" w:rsidRDefault="00BF2F3E" w:rsidP="00F11E1D">
            <w:pPr>
              <w:ind w:left="-108" w:right="-108"/>
              <w:jc w:val="right"/>
              <w:rPr>
                <w:color w:val="000000"/>
                <w:sz w:val="28"/>
                <w:szCs w:val="28"/>
              </w:rPr>
            </w:pPr>
            <w:r w:rsidRPr="00552CFC">
              <w:rPr>
                <w:color w:val="000000"/>
                <w:sz w:val="28"/>
                <w:szCs w:val="28"/>
              </w:rPr>
              <w:t>7 286,0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3EB608" w14:textId="77777777" w:rsidR="00BF2F3E" w:rsidRPr="00552CFC" w:rsidRDefault="00BF2F3E" w:rsidP="00F11E1D">
            <w:pPr>
              <w:ind w:left="-108" w:right="-108"/>
              <w:jc w:val="right"/>
              <w:rPr>
                <w:color w:val="000000"/>
                <w:sz w:val="28"/>
                <w:szCs w:val="28"/>
              </w:rPr>
            </w:pPr>
            <w:r w:rsidRPr="00552CFC">
              <w:rPr>
                <w:color w:val="000000"/>
                <w:sz w:val="28"/>
                <w:szCs w:val="28"/>
              </w:rPr>
              <w:t>8 571,2</w:t>
            </w:r>
          </w:p>
        </w:tc>
      </w:tr>
      <w:tr w:rsidR="00BF2F3E" w:rsidRPr="00552CFC" w14:paraId="7B01B087"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7987F36" w14:textId="77777777" w:rsidR="00BF2F3E" w:rsidRPr="00552CFC" w:rsidRDefault="00BF2F3E" w:rsidP="00F11E1D">
            <w:pPr>
              <w:jc w:val="center"/>
              <w:rPr>
                <w:color w:val="000000"/>
                <w:sz w:val="28"/>
                <w:szCs w:val="28"/>
              </w:rPr>
            </w:pPr>
            <w:r w:rsidRPr="00552CFC">
              <w:rPr>
                <w:color w:val="000000"/>
                <w:sz w:val="28"/>
                <w:szCs w:val="28"/>
              </w:rPr>
              <w:t>2 02 30000 00 0000 150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0553E1E" w14:textId="77777777" w:rsidR="00BF2F3E" w:rsidRPr="00552CFC" w:rsidRDefault="00BF2F3E" w:rsidP="00F11E1D">
            <w:pPr>
              <w:jc w:val="both"/>
              <w:rPr>
                <w:color w:val="000000"/>
                <w:sz w:val="28"/>
                <w:szCs w:val="28"/>
              </w:rPr>
            </w:pPr>
            <w:r w:rsidRPr="00552CFC">
              <w:rPr>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3CD658" w14:textId="77777777" w:rsidR="00BF2F3E" w:rsidRPr="00552CFC" w:rsidRDefault="00BF2F3E" w:rsidP="00F11E1D">
            <w:pPr>
              <w:ind w:left="-108" w:right="-108"/>
              <w:jc w:val="right"/>
              <w:rPr>
                <w:color w:val="000000"/>
                <w:sz w:val="28"/>
                <w:szCs w:val="28"/>
                <w:lang w:val="en-US"/>
              </w:rPr>
            </w:pPr>
            <w:r w:rsidRPr="00552CFC">
              <w:rPr>
                <w:color w:val="000000"/>
                <w:sz w:val="28"/>
                <w:szCs w:val="28"/>
                <w:lang w:val="en-US"/>
              </w:rPr>
              <w:t>240</w:t>
            </w:r>
            <w:r w:rsidRPr="00552CFC">
              <w:rPr>
                <w:color w:val="000000"/>
                <w:sz w:val="28"/>
                <w:szCs w:val="28"/>
              </w:rPr>
              <w:t>,</w:t>
            </w:r>
            <w:r w:rsidRPr="00552CFC">
              <w:rPr>
                <w:color w:val="000000"/>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7D8D2" w14:textId="77777777" w:rsidR="00BF2F3E" w:rsidRPr="00552CFC" w:rsidRDefault="00BF2F3E" w:rsidP="00F11E1D">
            <w:pPr>
              <w:ind w:left="-108" w:right="-108"/>
              <w:jc w:val="right"/>
              <w:rPr>
                <w:color w:val="000000"/>
                <w:sz w:val="28"/>
                <w:szCs w:val="28"/>
              </w:rPr>
            </w:pPr>
            <w:r w:rsidRPr="00552CFC">
              <w:rPr>
                <w:color w:val="000000"/>
                <w:sz w:val="28"/>
                <w:szCs w:val="28"/>
              </w:rPr>
              <w:t>242,8</w:t>
            </w:r>
          </w:p>
          <w:p w14:paraId="3045A484" w14:textId="77777777" w:rsidR="00BF2F3E" w:rsidRPr="00552CFC" w:rsidRDefault="00BF2F3E" w:rsidP="00F11E1D">
            <w:pPr>
              <w:ind w:left="-108" w:right="-108"/>
              <w:jc w:val="right"/>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C52694" w14:textId="77777777" w:rsidR="00BF2F3E" w:rsidRPr="00552CFC" w:rsidRDefault="00BF2F3E" w:rsidP="00F11E1D">
            <w:pPr>
              <w:ind w:left="-108" w:right="-108"/>
              <w:jc w:val="right"/>
              <w:rPr>
                <w:color w:val="000000"/>
                <w:sz w:val="28"/>
                <w:szCs w:val="28"/>
              </w:rPr>
            </w:pPr>
            <w:r w:rsidRPr="00552CFC">
              <w:rPr>
                <w:color w:val="000000"/>
                <w:sz w:val="28"/>
                <w:szCs w:val="28"/>
              </w:rPr>
              <w:t>251,8</w:t>
            </w:r>
          </w:p>
          <w:p w14:paraId="7865F8AB" w14:textId="77777777" w:rsidR="00BF2F3E" w:rsidRPr="00552CFC" w:rsidRDefault="00BF2F3E" w:rsidP="00F11E1D">
            <w:pPr>
              <w:ind w:left="-108" w:right="-108"/>
              <w:jc w:val="right"/>
              <w:rPr>
                <w:color w:val="000000"/>
                <w:sz w:val="28"/>
                <w:szCs w:val="28"/>
              </w:rPr>
            </w:pPr>
          </w:p>
        </w:tc>
      </w:tr>
      <w:tr w:rsidR="00BF2F3E" w:rsidRPr="00552CFC" w14:paraId="4A7C6282"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ADE275A" w14:textId="77777777" w:rsidR="00BF2F3E" w:rsidRPr="00552CFC" w:rsidRDefault="00BF2F3E" w:rsidP="00F11E1D">
            <w:pPr>
              <w:jc w:val="center"/>
              <w:rPr>
                <w:color w:val="000000"/>
                <w:sz w:val="28"/>
                <w:szCs w:val="28"/>
              </w:rPr>
            </w:pPr>
            <w:r w:rsidRPr="00552CFC">
              <w:rPr>
                <w:color w:val="000000"/>
                <w:sz w:val="28"/>
                <w:szCs w:val="28"/>
              </w:rPr>
              <w:t>2 02 30024 00 0000 150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798685D" w14:textId="77777777" w:rsidR="00BF2F3E" w:rsidRPr="00552CFC" w:rsidRDefault="00BF2F3E" w:rsidP="00F11E1D">
            <w:pPr>
              <w:jc w:val="both"/>
              <w:rPr>
                <w:color w:val="000000"/>
                <w:sz w:val="28"/>
                <w:szCs w:val="28"/>
              </w:rPr>
            </w:pPr>
            <w:r w:rsidRPr="00552CFC">
              <w:rPr>
                <w:color w:val="000000"/>
                <w:sz w:val="28"/>
                <w:szCs w:val="28"/>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E861E4" w14:textId="77777777" w:rsidR="00BF2F3E" w:rsidRPr="00552CFC" w:rsidRDefault="00BF2F3E" w:rsidP="00F11E1D">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006B2D" w14:textId="77777777" w:rsidR="00BF2F3E" w:rsidRPr="00552CFC" w:rsidRDefault="00BF2F3E" w:rsidP="00F11E1D">
            <w:pPr>
              <w:ind w:left="-108" w:right="-108"/>
              <w:jc w:val="right"/>
              <w:rPr>
                <w:color w:val="000000"/>
                <w:sz w:val="28"/>
                <w:szCs w:val="28"/>
              </w:rPr>
            </w:pPr>
            <w:r w:rsidRPr="00552CFC">
              <w:rPr>
                <w:color w:val="000000"/>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1C8738" w14:textId="77777777" w:rsidR="00BF2F3E" w:rsidRPr="00552CFC" w:rsidRDefault="00BF2F3E" w:rsidP="00F11E1D">
            <w:pPr>
              <w:ind w:left="-108" w:right="-108"/>
              <w:jc w:val="right"/>
              <w:rPr>
                <w:color w:val="000000"/>
                <w:sz w:val="28"/>
                <w:szCs w:val="28"/>
              </w:rPr>
            </w:pPr>
            <w:r w:rsidRPr="00552CFC">
              <w:rPr>
                <w:color w:val="000000"/>
                <w:sz w:val="28"/>
                <w:szCs w:val="28"/>
              </w:rPr>
              <w:t>0,2</w:t>
            </w:r>
          </w:p>
        </w:tc>
      </w:tr>
      <w:tr w:rsidR="00BF2F3E" w:rsidRPr="00552CFC" w14:paraId="30A354F3"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0DBF61C" w14:textId="77777777" w:rsidR="00BF2F3E" w:rsidRPr="00552CFC" w:rsidRDefault="00BF2F3E" w:rsidP="00F11E1D">
            <w:pPr>
              <w:jc w:val="center"/>
              <w:rPr>
                <w:color w:val="000000"/>
                <w:sz w:val="28"/>
                <w:szCs w:val="28"/>
              </w:rPr>
            </w:pPr>
            <w:r w:rsidRPr="00552CFC">
              <w:rPr>
                <w:color w:val="000000"/>
                <w:sz w:val="28"/>
                <w:szCs w:val="28"/>
              </w:rPr>
              <w:t>2 02 30024 10 0000 150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17D64B1" w14:textId="77777777" w:rsidR="00BF2F3E" w:rsidRPr="00552CFC" w:rsidRDefault="00BF2F3E" w:rsidP="00F11E1D">
            <w:pPr>
              <w:jc w:val="both"/>
              <w:rPr>
                <w:color w:val="000000"/>
                <w:sz w:val="28"/>
                <w:szCs w:val="28"/>
              </w:rPr>
            </w:pPr>
            <w:r w:rsidRPr="00552C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8CAFF2" w14:textId="77777777" w:rsidR="00BF2F3E" w:rsidRPr="00552CFC" w:rsidRDefault="00BF2F3E" w:rsidP="00F11E1D">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46A1FE" w14:textId="77777777" w:rsidR="00BF2F3E" w:rsidRPr="00552CFC" w:rsidRDefault="00BF2F3E" w:rsidP="00F11E1D">
            <w:pPr>
              <w:ind w:left="-108" w:right="-108"/>
              <w:jc w:val="right"/>
              <w:rPr>
                <w:color w:val="000000"/>
                <w:sz w:val="28"/>
                <w:szCs w:val="28"/>
              </w:rPr>
            </w:pPr>
            <w:r w:rsidRPr="00552CFC">
              <w:rPr>
                <w:color w:val="000000"/>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C16743" w14:textId="77777777" w:rsidR="00BF2F3E" w:rsidRPr="00552CFC" w:rsidRDefault="00BF2F3E" w:rsidP="00F11E1D">
            <w:pPr>
              <w:ind w:left="-108" w:right="-108"/>
              <w:jc w:val="right"/>
              <w:rPr>
                <w:color w:val="000000"/>
                <w:sz w:val="28"/>
                <w:szCs w:val="28"/>
              </w:rPr>
            </w:pPr>
            <w:r w:rsidRPr="00552CFC">
              <w:rPr>
                <w:color w:val="000000"/>
                <w:sz w:val="28"/>
                <w:szCs w:val="28"/>
              </w:rPr>
              <w:t>0,2</w:t>
            </w:r>
          </w:p>
        </w:tc>
      </w:tr>
      <w:tr w:rsidR="00BF2F3E" w:rsidRPr="00552CFC" w14:paraId="6C3EEFA1"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4FEBF6E" w14:textId="77777777" w:rsidR="00BF2F3E" w:rsidRPr="00552CFC" w:rsidRDefault="00BF2F3E" w:rsidP="00F11E1D">
            <w:pPr>
              <w:jc w:val="center"/>
              <w:rPr>
                <w:color w:val="000000"/>
                <w:sz w:val="28"/>
                <w:szCs w:val="28"/>
              </w:rPr>
            </w:pPr>
            <w:r w:rsidRPr="00552CFC">
              <w:rPr>
                <w:color w:val="000000"/>
                <w:sz w:val="28"/>
                <w:szCs w:val="28"/>
              </w:rPr>
              <w:t>2 02 35118 00 0000 150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C028793" w14:textId="77777777" w:rsidR="00BF2F3E" w:rsidRPr="00552CFC" w:rsidRDefault="00BF2F3E" w:rsidP="00F11E1D">
            <w:pPr>
              <w:jc w:val="both"/>
              <w:rPr>
                <w:color w:val="000000"/>
                <w:sz w:val="28"/>
                <w:szCs w:val="28"/>
              </w:rPr>
            </w:pPr>
            <w:r w:rsidRPr="00552CFC">
              <w:rPr>
                <w:color w:val="000000"/>
                <w:sz w:val="28"/>
                <w:szCs w:val="28"/>
              </w:rPr>
              <w:t xml:space="preserve">Субвенции бюджетам на осуществление первичного воинского учета на территориях, </w:t>
            </w:r>
            <w:r w:rsidRPr="00552CFC">
              <w:rPr>
                <w:color w:val="000000"/>
                <w:sz w:val="28"/>
                <w:szCs w:val="28"/>
              </w:rPr>
              <w:lastRenderedPageBreak/>
              <w:t>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17D71D" w14:textId="77777777" w:rsidR="00BF2F3E" w:rsidRPr="00552CFC" w:rsidRDefault="00BF2F3E" w:rsidP="00F11E1D">
            <w:pPr>
              <w:ind w:left="-108" w:right="-108"/>
              <w:jc w:val="right"/>
              <w:rPr>
                <w:color w:val="000000"/>
                <w:sz w:val="28"/>
                <w:szCs w:val="28"/>
              </w:rPr>
            </w:pPr>
            <w:r w:rsidRPr="00552CFC">
              <w:rPr>
                <w:color w:val="000000"/>
                <w:sz w:val="28"/>
                <w:szCs w:val="28"/>
              </w:rPr>
              <w:lastRenderedPageBreak/>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43CAA" w14:textId="77777777" w:rsidR="00BF2F3E" w:rsidRPr="00552CFC" w:rsidRDefault="00BF2F3E" w:rsidP="00F11E1D">
            <w:pPr>
              <w:ind w:left="-108" w:right="-108"/>
              <w:jc w:val="right"/>
              <w:rPr>
                <w:color w:val="000000"/>
                <w:sz w:val="28"/>
                <w:szCs w:val="28"/>
              </w:rPr>
            </w:pPr>
            <w:r w:rsidRPr="00552CFC">
              <w:rPr>
                <w:color w:val="000000"/>
                <w:sz w:val="28"/>
                <w:szCs w:val="28"/>
              </w:rPr>
              <w:t>242,6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B82A64" w14:textId="77777777" w:rsidR="00BF2F3E" w:rsidRPr="00552CFC" w:rsidRDefault="00BF2F3E" w:rsidP="00F11E1D">
            <w:pPr>
              <w:ind w:left="-108" w:right="-108"/>
              <w:jc w:val="right"/>
              <w:rPr>
                <w:color w:val="000000"/>
                <w:sz w:val="28"/>
                <w:szCs w:val="28"/>
              </w:rPr>
            </w:pPr>
            <w:r w:rsidRPr="00552CFC">
              <w:rPr>
                <w:color w:val="000000"/>
                <w:sz w:val="28"/>
                <w:szCs w:val="28"/>
              </w:rPr>
              <w:t>251,6</w:t>
            </w:r>
          </w:p>
        </w:tc>
      </w:tr>
      <w:tr w:rsidR="00BF2F3E" w:rsidRPr="00552CFC" w14:paraId="545E012E"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57BE142" w14:textId="77777777" w:rsidR="00BF2F3E" w:rsidRPr="00552CFC" w:rsidRDefault="00BF2F3E" w:rsidP="00F11E1D">
            <w:pPr>
              <w:jc w:val="center"/>
              <w:rPr>
                <w:color w:val="000000"/>
                <w:sz w:val="28"/>
                <w:szCs w:val="28"/>
              </w:rPr>
            </w:pPr>
            <w:r w:rsidRPr="00552CFC">
              <w:rPr>
                <w:color w:val="000000"/>
                <w:sz w:val="28"/>
                <w:szCs w:val="28"/>
              </w:rPr>
              <w:t>2 02 35118 10 0000 150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C7D7EDD" w14:textId="77777777" w:rsidR="00BF2F3E" w:rsidRPr="00552CFC" w:rsidRDefault="00BF2F3E" w:rsidP="00F11E1D">
            <w:pPr>
              <w:jc w:val="both"/>
              <w:rPr>
                <w:color w:val="000000"/>
                <w:sz w:val="28"/>
                <w:szCs w:val="28"/>
              </w:rPr>
            </w:pPr>
            <w:r w:rsidRPr="00552CFC">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78AE9D" w14:textId="77777777" w:rsidR="00BF2F3E" w:rsidRPr="00552CFC" w:rsidRDefault="00BF2F3E" w:rsidP="00F11E1D">
            <w:pPr>
              <w:ind w:left="-108" w:right="-108"/>
              <w:jc w:val="right"/>
              <w:rPr>
                <w:color w:val="000000"/>
                <w:sz w:val="28"/>
                <w:szCs w:val="28"/>
                <w:lang w:val="en-US"/>
              </w:rPr>
            </w:pPr>
            <w:r w:rsidRPr="00552CFC">
              <w:rPr>
                <w:color w:val="000000"/>
                <w:sz w:val="28"/>
                <w:szCs w:val="28"/>
                <w:lang w:val="en-US"/>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F9E11" w14:textId="77777777" w:rsidR="00BF2F3E" w:rsidRPr="00552CFC" w:rsidRDefault="00BF2F3E" w:rsidP="00F11E1D">
            <w:pPr>
              <w:ind w:left="-108" w:right="-108"/>
              <w:jc w:val="right"/>
              <w:rPr>
                <w:color w:val="000000"/>
                <w:sz w:val="28"/>
                <w:szCs w:val="28"/>
              </w:rPr>
            </w:pPr>
            <w:r w:rsidRPr="00552CFC">
              <w:rPr>
                <w:color w:val="000000"/>
                <w:sz w:val="28"/>
                <w:szCs w:val="28"/>
              </w:rPr>
              <w:t>242,6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FD4A2" w14:textId="77777777" w:rsidR="00BF2F3E" w:rsidRPr="00552CFC" w:rsidRDefault="00BF2F3E" w:rsidP="00F11E1D">
            <w:pPr>
              <w:ind w:left="-108" w:right="-108"/>
              <w:jc w:val="right"/>
              <w:rPr>
                <w:color w:val="000000"/>
                <w:sz w:val="28"/>
                <w:szCs w:val="28"/>
              </w:rPr>
            </w:pPr>
            <w:r w:rsidRPr="00552CFC">
              <w:rPr>
                <w:color w:val="000000"/>
                <w:sz w:val="28"/>
                <w:szCs w:val="28"/>
              </w:rPr>
              <w:t>251,6</w:t>
            </w:r>
          </w:p>
          <w:p w14:paraId="3FBD1867" w14:textId="77777777" w:rsidR="00BF2F3E" w:rsidRPr="00552CFC" w:rsidRDefault="00BF2F3E" w:rsidP="00F11E1D">
            <w:pPr>
              <w:ind w:left="-108" w:right="-108"/>
              <w:jc w:val="right"/>
              <w:rPr>
                <w:color w:val="000000"/>
                <w:sz w:val="28"/>
                <w:szCs w:val="28"/>
              </w:rPr>
            </w:pPr>
          </w:p>
        </w:tc>
      </w:tr>
      <w:tr w:rsidR="00BF2F3E" w:rsidRPr="00552CFC" w14:paraId="0E3C078A"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56032C7" w14:textId="77777777" w:rsidR="00BF2F3E" w:rsidRPr="00552CFC" w:rsidRDefault="00BF2F3E" w:rsidP="00F11E1D">
            <w:pPr>
              <w:jc w:val="center"/>
              <w:rPr>
                <w:color w:val="000000"/>
                <w:sz w:val="28"/>
                <w:szCs w:val="28"/>
              </w:rPr>
            </w:pPr>
            <w:r w:rsidRPr="00552CFC">
              <w:rPr>
                <w:sz w:val="28"/>
                <w:szCs w:val="28"/>
              </w:rPr>
              <w:t xml:space="preserve">2 02 40000 00 0000 150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688D9CE" w14:textId="77777777" w:rsidR="00BF2F3E" w:rsidRPr="00552CFC" w:rsidRDefault="00BF2F3E" w:rsidP="00F11E1D">
            <w:pPr>
              <w:jc w:val="both"/>
              <w:rPr>
                <w:color w:val="000000"/>
                <w:sz w:val="28"/>
                <w:szCs w:val="28"/>
              </w:rPr>
            </w:pPr>
            <w:r w:rsidRPr="00552CFC">
              <w:rPr>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1881B1" w14:textId="77777777" w:rsidR="00BF2F3E" w:rsidRPr="00552CFC" w:rsidRDefault="00BF2F3E" w:rsidP="00F11E1D">
            <w:pPr>
              <w:ind w:left="-108" w:right="-108"/>
              <w:jc w:val="center"/>
              <w:rPr>
                <w:color w:val="000000"/>
                <w:sz w:val="28"/>
                <w:szCs w:val="28"/>
              </w:rPr>
            </w:pPr>
            <w:r>
              <w:rPr>
                <w:sz w:val="28"/>
                <w:szCs w:val="28"/>
              </w:rPr>
              <w:t xml:space="preserve">          6 467,6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340C36" w14:textId="77777777" w:rsidR="00BF2F3E" w:rsidRPr="00552CFC" w:rsidRDefault="00BF2F3E" w:rsidP="00F11E1D">
            <w:pPr>
              <w:ind w:left="-108" w:right="-108"/>
              <w:jc w:val="right"/>
              <w:rPr>
                <w:color w:val="000000"/>
                <w:sz w:val="28"/>
                <w:szCs w:val="28"/>
              </w:rPr>
            </w:pPr>
            <w:r w:rsidRPr="00552CFC">
              <w:rPr>
                <w:sz w:val="28"/>
                <w:szCs w:val="28"/>
              </w:rPr>
              <w:t>8 529,1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55433" w14:textId="77777777" w:rsidR="00BF2F3E" w:rsidRPr="00552CFC" w:rsidRDefault="00BF2F3E" w:rsidP="00F11E1D">
            <w:pPr>
              <w:ind w:left="-108" w:right="-108"/>
              <w:jc w:val="right"/>
              <w:rPr>
                <w:color w:val="000000"/>
                <w:sz w:val="28"/>
                <w:szCs w:val="28"/>
              </w:rPr>
            </w:pPr>
            <w:r w:rsidRPr="00552CFC">
              <w:rPr>
                <w:sz w:val="28"/>
                <w:szCs w:val="28"/>
              </w:rPr>
              <w:t>2 331,6</w:t>
            </w:r>
          </w:p>
        </w:tc>
      </w:tr>
      <w:tr w:rsidR="00BF2F3E" w:rsidRPr="00552CFC" w14:paraId="21096E29"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FF9F8E6" w14:textId="77777777" w:rsidR="00BF2F3E" w:rsidRPr="00552CFC" w:rsidRDefault="00BF2F3E" w:rsidP="00F11E1D">
            <w:pPr>
              <w:jc w:val="center"/>
              <w:rPr>
                <w:color w:val="000000"/>
                <w:sz w:val="28"/>
                <w:szCs w:val="28"/>
              </w:rPr>
            </w:pPr>
            <w:r w:rsidRPr="00552CFC">
              <w:rPr>
                <w:sz w:val="28"/>
                <w:szCs w:val="28"/>
              </w:rPr>
              <w:t>2 02 40014 00 0000 150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3CE5923" w14:textId="77777777" w:rsidR="00BF2F3E" w:rsidRPr="00552CFC" w:rsidRDefault="00BF2F3E" w:rsidP="00F11E1D">
            <w:pPr>
              <w:jc w:val="both"/>
              <w:rPr>
                <w:color w:val="000000"/>
                <w:sz w:val="28"/>
                <w:szCs w:val="28"/>
              </w:rPr>
            </w:pPr>
            <w:r w:rsidRPr="00552CF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3E556D" w14:textId="77777777" w:rsidR="00BF2F3E" w:rsidRPr="00552CFC" w:rsidRDefault="00BF2F3E" w:rsidP="00F11E1D">
            <w:pPr>
              <w:ind w:left="-108" w:right="-108"/>
              <w:jc w:val="right"/>
              <w:rPr>
                <w:color w:val="000000"/>
                <w:sz w:val="28"/>
                <w:szCs w:val="28"/>
              </w:rPr>
            </w:pPr>
            <w:r w:rsidRPr="00552CFC">
              <w:rPr>
                <w:sz w:val="28"/>
                <w:szCs w:val="28"/>
              </w:rPr>
              <w:t>2</w:t>
            </w:r>
            <w:r>
              <w:rPr>
                <w:sz w:val="28"/>
                <w:szCs w:val="28"/>
              </w:rPr>
              <w:t> 814,7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01BE6" w14:textId="77777777" w:rsidR="00BF2F3E" w:rsidRPr="00552CFC" w:rsidRDefault="00BF2F3E" w:rsidP="00F11E1D">
            <w:pPr>
              <w:ind w:left="-108" w:right="-108"/>
              <w:jc w:val="right"/>
              <w:rPr>
                <w:color w:val="000000"/>
                <w:sz w:val="28"/>
                <w:szCs w:val="28"/>
              </w:rPr>
            </w:pPr>
            <w:r w:rsidRPr="00552CFC">
              <w:rPr>
                <w:sz w:val="28"/>
                <w:szCs w:val="28"/>
              </w:rPr>
              <w:t>2 331,6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1B3693" w14:textId="77777777" w:rsidR="00BF2F3E" w:rsidRPr="00552CFC" w:rsidRDefault="00BF2F3E" w:rsidP="00F11E1D">
            <w:pPr>
              <w:ind w:left="-108" w:right="-108"/>
              <w:jc w:val="right"/>
              <w:rPr>
                <w:color w:val="000000"/>
                <w:sz w:val="28"/>
                <w:szCs w:val="28"/>
              </w:rPr>
            </w:pPr>
            <w:r w:rsidRPr="00552CFC">
              <w:rPr>
                <w:sz w:val="28"/>
                <w:szCs w:val="28"/>
              </w:rPr>
              <w:t>2 331,6</w:t>
            </w:r>
          </w:p>
        </w:tc>
      </w:tr>
      <w:tr w:rsidR="00BF2F3E" w:rsidRPr="00552CFC" w14:paraId="2589EB47"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1D3DCB0" w14:textId="457F41D0" w:rsidR="00BF2F3E" w:rsidRPr="00552CFC" w:rsidRDefault="00BF2F3E" w:rsidP="00F11E1D">
            <w:pPr>
              <w:jc w:val="center"/>
              <w:rPr>
                <w:color w:val="000000"/>
                <w:sz w:val="28"/>
                <w:szCs w:val="28"/>
              </w:rPr>
            </w:pPr>
            <w:bookmarkStart w:id="10" w:name="_Hlk66200894"/>
            <w:r w:rsidRPr="00552CFC">
              <w:rPr>
                <w:sz w:val="28"/>
                <w:szCs w:val="28"/>
              </w:rPr>
              <w:t>2 02 40014 10 0000 150</w:t>
            </w:r>
            <w:bookmarkEnd w:id="10"/>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7C5EB7C" w14:textId="77777777" w:rsidR="00BF2F3E" w:rsidRPr="00552CFC" w:rsidRDefault="00BF2F3E" w:rsidP="00F11E1D">
            <w:pPr>
              <w:jc w:val="both"/>
              <w:rPr>
                <w:color w:val="000000"/>
                <w:sz w:val="28"/>
                <w:szCs w:val="28"/>
              </w:rPr>
            </w:pPr>
            <w:bookmarkStart w:id="11" w:name="_Hlk66200880"/>
            <w:r w:rsidRPr="00552CF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11"/>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E7B995" w14:textId="77777777" w:rsidR="00BF2F3E" w:rsidRDefault="00BF2F3E" w:rsidP="00F11E1D">
            <w:pPr>
              <w:ind w:left="-108" w:right="-108"/>
              <w:jc w:val="right"/>
              <w:rPr>
                <w:sz w:val="28"/>
                <w:szCs w:val="28"/>
              </w:rPr>
            </w:pPr>
            <w:r>
              <w:rPr>
                <w:sz w:val="28"/>
                <w:szCs w:val="28"/>
              </w:rPr>
              <w:t>2 814,7</w:t>
            </w:r>
          </w:p>
          <w:p w14:paraId="5AC76930" w14:textId="77777777" w:rsidR="00BF2F3E" w:rsidRPr="00552CFC" w:rsidRDefault="00BF2F3E" w:rsidP="00F11E1D">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1B2B08" w14:textId="77777777" w:rsidR="00BF2F3E" w:rsidRPr="00552CFC" w:rsidRDefault="00BF2F3E" w:rsidP="00F11E1D">
            <w:pPr>
              <w:ind w:left="-108" w:right="-108"/>
              <w:jc w:val="right"/>
              <w:rPr>
                <w:color w:val="000000"/>
                <w:sz w:val="28"/>
                <w:szCs w:val="28"/>
              </w:rPr>
            </w:pPr>
            <w:r w:rsidRPr="00552CFC">
              <w:rPr>
                <w:sz w:val="28"/>
                <w:szCs w:val="28"/>
              </w:rPr>
              <w:t>2331,6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4EAE85" w14:textId="77777777" w:rsidR="00BF2F3E" w:rsidRPr="00552CFC" w:rsidRDefault="00BF2F3E" w:rsidP="00F11E1D">
            <w:pPr>
              <w:ind w:left="-108" w:right="-108"/>
              <w:jc w:val="right"/>
              <w:rPr>
                <w:color w:val="000000"/>
                <w:sz w:val="28"/>
                <w:szCs w:val="28"/>
              </w:rPr>
            </w:pPr>
            <w:r w:rsidRPr="00552CFC">
              <w:rPr>
                <w:sz w:val="28"/>
                <w:szCs w:val="28"/>
              </w:rPr>
              <w:t>2 331,6</w:t>
            </w:r>
          </w:p>
        </w:tc>
      </w:tr>
      <w:tr w:rsidR="00BF2F3E" w:rsidRPr="00552CFC" w14:paraId="372B131A"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713B6CB" w14:textId="77777777" w:rsidR="00BF2F3E" w:rsidRPr="00552CFC" w:rsidRDefault="00BF2F3E" w:rsidP="00F11E1D">
            <w:pPr>
              <w:jc w:val="center"/>
              <w:rPr>
                <w:color w:val="000000"/>
                <w:sz w:val="28"/>
                <w:szCs w:val="28"/>
              </w:rPr>
            </w:pPr>
            <w:r w:rsidRPr="00552CFC">
              <w:rPr>
                <w:sz w:val="28"/>
                <w:szCs w:val="28"/>
              </w:rPr>
              <w:t>2 02 49999 00 0000 150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A5865D6" w14:textId="77777777" w:rsidR="00BF2F3E" w:rsidRPr="00552CFC" w:rsidRDefault="00BF2F3E" w:rsidP="00F11E1D">
            <w:pPr>
              <w:jc w:val="both"/>
              <w:rPr>
                <w:color w:val="000000"/>
                <w:sz w:val="28"/>
                <w:szCs w:val="28"/>
              </w:rPr>
            </w:pPr>
            <w:r w:rsidRPr="00552CFC">
              <w:rPr>
                <w:sz w:val="28"/>
                <w:szCs w:val="28"/>
              </w:rPr>
              <w:t>Прочие межбюджетные 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477F48" w14:textId="77777777" w:rsidR="00BF2F3E" w:rsidRPr="00552CFC" w:rsidRDefault="00BF2F3E" w:rsidP="00F11E1D">
            <w:pPr>
              <w:ind w:left="-108" w:right="-108"/>
              <w:jc w:val="right"/>
              <w:rPr>
                <w:color w:val="000000"/>
                <w:sz w:val="28"/>
                <w:szCs w:val="28"/>
              </w:rPr>
            </w:pPr>
            <w:r>
              <w:rPr>
                <w:sz w:val="28"/>
                <w:szCs w:val="28"/>
              </w:rPr>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EAE45E" w14:textId="77777777" w:rsidR="00BF2F3E" w:rsidRPr="00552CFC" w:rsidRDefault="00BF2F3E" w:rsidP="00F11E1D">
            <w:pPr>
              <w:ind w:left="-108" w:right="-108"/>
              <w:jc w:val="right"/>
              <w:rPr>
                <w:color w:val="000000"/>
                <w:sz w:val="28"/>
                <w:szCs w:val="28"/>
              </w:rPr>
            </w:pPr>
            <w:r w:rsidRPr="00552CFC">
              <w:rPr>
                <w:color w:val="000000"/>
                <w:sz w:val="28"/>
                <w:szCs w:val="28"/>
              </w:rPr>
              <w:t>6 197,5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7C3B1" w14:textId="77777777" w:rsidR="00BF2F3E" w:rsidRPr="00552CFC" w:rsidRDefault="00BF2F3E" w:rsidP="00F11E1D">
            <w:pPr>
              <w:ind w:left="-108" w:right="-108"/>
              <w:jc w:val="right"/>
              <w:rPr>
                <w:color w:val="000000"/>
                <w:sz w:val="28"/>
                <w:szCs w:val="28"/>
              </w:rPr>
            </w:pPr>
            <w:r w:rsidRPr="00552CFC">
              <w:rPr>
                <w:sz w:val="28"/>
                <w:szCs w:val="28"/>
              </w:rPr>
              <w:t>0,0</w:t>
            </w:r>
          </w:p>
        </w:tc>
      </w:tr>
      <w:tr w:rsidR="00BF2F3E" w:rsidRPr="00552CFC" w14:paraId="3F8FA08B" w14:textId="77777777" w:rsidTr="005C52BF">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A888FF6" w14:textId="77777777" w:rsidR="00BF2F3E" w:rsidRPr="00552CFC" w:rsidRDefault="00BF2F3E" w:rsidP="00F11E1D">
            <w:pPr>
              <w:jc w:val="center"/>
              <w:rPr>
                <w:color w:val="000000"/>
                <w:sz w:val="28"/>
                <w:szCs w:val="28"/>
              </w:rPr>
            </w:pPr>
            <w:r w:rsidRPr="00552CFC">
              <w:rPr>
                <w:sz w:val="28"/>
                <w:szCs w:val="28"/>
              </w:rPr>
              <w:t>2 02 49999 10 0000 150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40776BB" w14:textId="77777777" w:rsidR="00BF2F3E" w:rsidRPr="00552CFC" w:rsidRDefault="00BF2F3E" w:rsidP="00F11E1D">
            <w:pPr>
              <w:jc w:val="both"/>
              <w:rPr>
                <w:color w:val="000000"/>
                <w:sz w:val="28"/>
                <w:szCs w:val="28"/>
              </w:rPr>
            </w:pPr>
            <w:r w:rsidRPr="00552CFC">
              <w:rPr>
                <w:sz w:val="28"/>
                <w:szCs w:val="28"/>
              </w:rPr>
              <w:t xml:space="preserve">Прочие межбюджетные </w:t>
            </w:r>
            <w:r w:rsidRPr="00552CFC">
              <w:rPr>
                <w:sz w:val="28"/>
                <w:szCs w:val="28"/>
              </w:rPr>
              <w:lastRenderedPageBreak/>
              <w:t>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62BDC6" w14:textId="77777777" w:rsidR="00BF2F3E" w:rsidRPr="00552CFC" w:rsidRDefault="00BF2F3E" w:rsidP="00F11E1D">
            <w:pPr>
              <w:ind w:left="-108" w:right="-108"/>
              <w:jc w:val="right"/>
              <w:rPr>
                <w:color w:val="000000"/>
                <w:sz w:val="28"/>
                <w:szCs w:val="28"/>
              </w:rPr>
            </w:pPr>
            <w:r>
              <w:rPr>
                <w:sz w:val="28"/>
                <w:szCs w:val="28"/>
              </w:rPr>
              <w:lastRenderedPageBreak/>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172699" w14:textId="77777777" w:rsidR="00BF2F3E" w:rsidRPr="00552CFC" w:rsidRDefault="00BF2F3E" w:rsidP="00F11E1D">
            <w:pPr>
              <w:ind w:left="-108" w:right="-108"/>
              <w:jc w:val="right"/>
              <w:rPr>
                <w:color w:val="000000"/>
                <w:sz w:val="28"/>
                <w:szCs w:val="28"/>
              </w:rPr>
            </w:pPr>
            <w:r w:rsidRPr="00552CFC">
              <w:rPr>
                <w:sz w:val="28"/>
                <w:szCs w:val="28"/>
              </w:rPr>
              <w:t>6 197,5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30BB56" w14:textId="77777777" w:rsidR="00BF2F3E" w:rsidRPr="00552CFC" w:rsidRDefault="00BF2F3E" w:rsidP="00F11E1D">
            <w:pPr>
              <w:ind w:left="-108" w:right="-108"/>
              <w:jc w:val="right"/>
              <w:rPr>
                <w:color w:val="000000"/>
                <w:sz w:val="28"/>
                <w:szCs w:val="28"/>
              </w:rPr>
            </w:pPr>
            <w:r w:rsidRPr="00552CFC">
              <w:rPr>
                <w:sz w:val="28"/>
                <w:szCs w:val="28"/>
              </w:rPr>
              <w:t>0,0</w:t>
            </w:r>
          </w:p>
        </w:tc>
      </w:tr>
      <w:tr w:rsidR="00BF2F3E" w:rsidRPr="00552CFC" w14:paraId="26E5C00C" w14:textId="77777777" w:rsidTr="005C52BF">
        <w:trPr>
          <w:trHeight w:val="302"/>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40EC739" w14:textId="77777777" w:rsidR="00BF2F3E" w:rsidRPr="00552CFC" w:rsidRDefault="00BF2F3E" w:rsidP="00F11E1D">
            <w:pPr>
              <w:jc w:val="center"/>
              <w:rPr>
                <w:color w:val="000000"/>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5FD7733" w14:textId="77777777" w:rsidR="00BF2F3E" w:rsidRPr="00552CFC" w:rsidRDefault="00BF2F3E" w:rsidP="00F11E1D">
            <w:pPr>
              <w:jc w:val="both"/>
              <w:rPr>
                <w:color w:val="000000"/>
                <w:sz w:val="28"/>
                <w:szCs w:val="28"/>
              </w:rPr>
            </w:pPr>
            <w:r w:rsidRPr="00552CFC">
              <w:rPr>
                <w:color w:val="000000"/>
                <w:sz w:val="28"/>
                <w:szCs w:val="28"/>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D2C0C9" w14:textId="77777777" w:rsidR="00BF2F3E" w:rsidRPr="00552CFC" w:rsidRDefault="00BF2F3E" w:rsidP="00F11E1D">
            <w:pPr>
              <w:ind w:left="-108" w:right="-108"/>
              <w:jc w:val="right"/>
              <w:rPr>
                <w:color w:val="000000"/>
                <w:spacing w:val="-6"/>
                <w:sz w:val="28"/>
                <w:szCs w:val="28"/>
              </w:rPr>
            </w:pPr>
            <w:r>
              <w:rPr>
                <w:color w:val="000000"/>
                <w:spacing w:val="-6"/>
                <w:sz w:val="28"/>
                <w:szCs w:val="28"/>
              </w:rPr>
              <w:t>25 526,1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3AB004" w14:textId="77777777" w:rsidR="00BF2F3E" w:rsidRPr="00552CFC" w:rsidRDefault="00BF2F3E" w:rsidP="00F11E1D">
            <w:pPr>
              <w:ind w:left="-108" w:right="-108"/>
              <w:jc w:val="right"/>
              <w:rPr>
                <w:color w:val="000000"/>
                <w:spacing w:val="-6"/>
                <w:sz w:val="28"/>
                <w:szCs w:val="28"/>
              </w:rPr>
            </w:pPr>
            <w:r w:rsidRPr="00552CFC">
              <w:rPr>
                <w:color w:val="000000"/>
                <w:spacing w:val="-6"/>
                <w:sz w:val="28"/>
                <w:szCs w:val="28"/>
              </w:rPr>
              <w:t>24 444,5</w:t>
            </w:r>
          </w:p>
          <w:p w14:paraId="757F70DA" w14:textId="77777777" w:rsidR="00BF2F3E" w:rsidRPr="00552CFC" w:rsidRDefault="00BF2F3E" w:rsidP="00F11E1D">
            <w:pPr>
              <w:ind w:left="-108" w:right="-108"/>
              <w:jc w:val="right"/>
              <w:rPr>
                <w:color w:val="000000"/>
                <w:spacing w:val="-6"/>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194E83" w14:textId="77777777" w:rsidR="00BF2F3E" w:rsidRPr="00552CFC" w:rsidRDefault="00BF2F3E" w:rsidP="00F11E1D">
            <w:pPr>
              <w:ind w:left="-108" w:right="-108"/>
              <w:jc w:val="right"/>
              <w:rPr>
                <w:color w:val="000000"/>
                <w:spacing w:val="-6"/>
                <w:sz w:val="28"/>
                <w:szCs w:val="28"/>
              </w:rPr>
            </w:pPr>
            <w:r w:rsidRPr="00552CFC">
              <w:rPr>
                <w:color w:val="000000"/>
                <w:spacing w:val="-6"/>
                <w:sz w:val="28"/>
                <w:szCs w:val="28"/>
              </w:rPr>
              <w:t>19 575,7</w:t>
            </w:r>
          </w:p>
        </w:tc>
      </w:tr>
    </w:tbl>
    <w:p w14:paraId="570558A3" w14:textId="77777777" w:rsidR="00BF2F3E" w:rsidRDefault="00BF2F3E" w:rsidP="00BF2F3E">
      <w:pPr>
        <w:autoSpaceDE w:val="0"/>
        <w:autoSpaceDN w:val="0"/>
        <w:adjustRightInd w:val="0"/>
        <w:jc w:val="right"/>
        <w:outlineLvl w:val="0"/>
        <w:rPr>
          <w:sz w:val="28"/>
          <w:szCs w:val="28"/>
        </w:rPr>
      </w:pPr>
      <w:r>
        <w:rPr>
          <w:sz w:val="28"/>
          <w:szCs w:val="28"/>
        </w:rPr>
        <w:t>»;</w:t>
      </w:r>
    </w:p>
    <w:p w14:paraId="03263B9C" w14:textId="77777777" w:rsidR="00BF2F3E" w:rsidRDefault="00BF2F3E" w:rsidP="00BF2F3E">
      <w:pPr>
        <w:autoSpaceDE w:val="0"/>
        <w:autoSpaceDN w:val="0"/>
        <w:adjustRightInd w:val="0"/>
        <w:ind w:left="-426" w:right="-710" w:firstLine="851"/>
        <w:jc w:val="both"/>
        <w:outlineLvl w:val="0"/>
        <w:rPr>
          <w:sz w:val="28"/>
          <w:szCs w:val="28"/>
        </w:rPr>
      </w:pPr>
      <w:r>
        <w:rPr>
          <w:sz w:val="28"/>
          <w:szCs w:val="28"/>
        </w:rPr>
        <w:t>3)</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2021 год и на плановый период 2022 и 2023 годов»</w:t>
      </w:r>
      <w:r w:rsidRPr="00D26E89">
        <w:rPr>
          <w:sz w:val="28"/>
          <w:szCs w:val="28"/>
        </w:rPr>
        <w:t xml:space="preserve"> изложить в следующей редакции:</w:t>
      </w:r>
    </w:p>
    <w:bookmarkEnd w:id="7"/>
    <w:p w14:paraId="6CC993B4" w14:textId="77777777" w:rsidR="00BF2F3E" w:rsidRPr="00D16136" w:rsidRDefault="00BF2F3E" w:rsidP="00BF2F3E">
      <w:pPr>
        <w:autoSpaceDE w:val="0"/>
        <w:autoSpaceDN w:val="0"/>
        <w:adjustRightInd w:val="0"/>
        <w:ind w:right="-568"/>
        <w:jc w:val="right"/>
        <w:outlineLvl w:val="0"/>
      </w:pPr>
      <w:r>
        <w:rPr>
          <w:sz w:val="28"/>
          <w:szCs w:val="28"/>
        </w:rPr>
        <w:t xml:space="preserve">                                                                 </w:t>
      </w:r>
      <w:r w:rsidRPr="00D16136">
        <w:t>«Приложение 2</w:t>
      </w:r>
    </w:p>
    <w:p w14:paraId="0C345DE7" w14:textId="77777777" w:rsidR="00BF2F3E" w:rsidRDefault="00BF2F3E" w:rsidP="00BF2F3E">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к Решению Собрания депутатов </w:t>
      </w:r>
    </w:p>
    <w:p w14:paraId="5003148C" w14:textId="77777777" w:rsidR="00BF2F3E" w:rsidRDefault="00BF2F3E" w:rsidP="00BF2F3E">
      <w:pPr>
        <w:autoSpaceDE w:val="0"/>
        <w:autoSpaceDN w:val="0"/>
        <w:adjustRightInd w:val="0"/>
        <w:ind w:right="-568"/>
        <w:jc w:val="right"/>
        <w:rPr>
          <w:rFonts w:eastAsia="Calibri"/>
          <w:snapToGrid w:val="0"/>
          <w:lang w:eastAsia="en-US"/>
        </w:rPr>
      </w:pPr>
      <w:r w:rsidRPr="00D16136">
        <w:rPr>
          <w:rFonts w:eastAsia="Calibri"/>
          <w:snapToGrid w:val="0"/>
          <w:lang w:eastAsia="en-US"/>
        </w:rPr>
        <w:t>Истоминского сельского поселения</w:t>
      </w:r>
    </w:p>
    <w:p w14:paraId="21383074" w14:textId="77777777" w:rsidR="00BF2F3E" w:rsidRPr="00D16136" w:rsidRDefault="00BF2F3E" w:rsidP="00BF2F3E">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 «О бюджете Истоминского</w:t>
      </w:r>
    </w:p>
    <w:p w14:paraId="03A793B5" w14:textId="77777777" w:rsidR="00BF2F3E" w:rsidRDefault="00BF2F3E" w:rsidP="00BF2F3E">
      <w:pPr>
        <w:autoSpaceDE w:val="0"/>
        <w:autoSpaceDN w:val="0"/>
        <w:adjustRightInd w:val="0"/>
        <w:ind w:right="-568"/>
        <w:jc w:val="right"/>
        <w:rPr>
          <w:rFonts w:eastAsia="Calibri"/>
          <w:snapToGrid w:val="0"/>
          <w:lang w:eastAsia="en-US"/>
        </w:rPr>
      </w:pPr>
      <w:r w:rsidRPr="00D16136">
        <w:rPr>
          <w:rFonts w:eastAsia="Calibri"/>
          <w:snapToGrid w:val="0"/>
          <w:lang w:eastAsia="en-US"/>
        </w:rPr>
        <w:t>сельского поселения Аксайского района</w:t>
      </w:r>
    </w:p>
    <w:p w14:paraId="4EDA37C2" w14:textId="77777777" w:rsidR="00BF2F3E" w:rsidRPr="00D16136" w:rsidRDefault="00BF2F3E" w:rsidP="00BF2F3E">
      <w:pPr>
        <w:autoSpaceDE w:val="0"/>
        <w:autoSpaceDN w:val="0"/>
        <w:adjustRightInd w:val="0"/>
        <w:ind w:right="-568"/>
        <w:jc w:val="right"/>
        <w:rPr>
          <w:b/>
          <w:bCs/>
        </w:rPr>
      </w:pPr>
      <w:r w:rsidRPr="00D16136">
        <w:rPr>
          <w:rFonts w:eastAsia="Calibri"/>
          <w:snapToGrid w:val="0"/>
          <w:lang w:eastAsia="en-US"/>
        </w:rPr>
        <w:t xml:space="preserve"> на 2021 год и на плановый период 2022 и 2023 годов»</w:t>
      </w:r>
    </w:p>
    <w:p w14:paraId="2499DF60" w14:textId="77777777" w:rsidR="00BF2F3E" w:rsidRPr="00565F2E" w:rsidRDefault="00BF2F3E" w:rsidP="00BF2F3E">
      <w:pPr>
        <w:ind w:left="8222"/>
        <w:jc w:val="both"/>
      </w:pPr>
    </w:p>
    <w:p w14:paraId="3E1B2DCE" w14:textId="77777777" w:rsidR="00BF2F3E" w:rsidRPr="00FE5645" w:rsidRDefault="00BF2F3E" w:rsidP="00BF2F3E">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33B92010" w14:textId="77777777" w:rsidR="00BF2F3E" w:rsidRPr="00FE5645" w:rsidRDefault="00BF2F3E" w:rsidP="00BF2F3E">
      <w:pPr>
        <w:spacing w:after="120"/>
        <w:jc w:val="center"/>
        <w:rPr>
          <w:b/>
          <w:color w:val="000000"/>
          <w:sz w:val="28"/>
          <w:szCs w:val="28"/>
        </w:rPr>
      </w:pPr>
      <w:r w:rsidRPr="00FE5645">
        <w:rPr>
          <w:b/>
          <w:color w:val="000000"/>
          <w:sz w:val="28"/>
          <w:szCs w:val="28"/>
        </w:rPr>
        <w:t>на 20</w:t>
      </w:r>
      <w:r>
        <w:rPr>
          <w:b/>
          <w:color w:val="000000"/>
          <w:sz w:val="28"/>
          <w:szCs w:val="28"/>
        </w:rPr>
        <w:t>21</w:t>
      </w:r>
      <w:r w:rsidRPr="00FE5645">
        <w:rPr>
          <w:b/>
          <w:color w:val="000000"/>
          <w:sz w:val="28"/>
          <w:szCs w:val="28"/>
        </w:rPr>
        <w:t xml:space="preserve"> год и на плановый период 202</w:t>
      </w:r>
      <w:r>
        <w:rPr>
          <w:b/>
          <w:color w:val="000000"/>
          <w:sz w:val="28"/>
          <w:szCs w:val="28"/>
        </w:rPr>
        <w:t>2</w:t>
      </w:r>
      <w:r w:rsidRPr="00FE5645">
        <w:rPr>
          <w:b/>
          <w:color w:val="000000"/>
          <w:sz w:val="28"/>
          <w:szCs w:val="28"/>
        </w:rPr>
        <w:t xml:space="preserve"> и 202</w:t>
      </w:r>
      <w:r>
        <w:rPr>
          <w:b/>
          <w:color w:val="000000"/>
          <w:sz w:val="28"/>
          <w:szCs w:val="28"/>
        </w:rPr>
        <w:t>3</w:t>
      </w:r>
      <w:r w:rsidRPr="00FE5645">
        <w:rPr>
          <w:b/>
          <w:color w:val="000000"/>
          <w:sz w:val="28"/>
          <w:szCs w:val="28"/>
        </w:rPr>
        <w:t xml:space="preserve"> годов</w:t>
      </w:r>
    </w:p>
    <w:p w14:paraId="600FD2B0" w14:textId="77777777" w:rsidR="00BF2F3E" w:rsidRPr="00565F2E" w:rsidRDefault="00BF2F3E" w:rsidP="00BF2F3E">
      <w:pPr>
        <w:spacing w:after="120"/>
        <w:jc w:val="right"/>
        <w:rPr>
          <w:sz w:val="28"/>
          <w:szCs w:val="28"/>
        </w:rPr>
      </w:pPr>
      <w:r w:rsidRPr="00565F2E">
        <w:rPr>
          <w:sz w:val="28"/>
          <w:szCs w:val="28"/>
        </w:rPr>
        <w:t xml:space="preserve"> (тыс. рублей)</w:t>
      </w:r>
    </w:p>
    <w:p w14:paraId="5A1291B6" w14:textId="77777777" w:rsidR="00BF2F3E" w:rsidRPr="00565F2E" w:rsidRDefault="00BF2F3E" w:rsidP="00BF2F3E">
      <w:pPr>
        <w:spacing w:line="14" w:lineRule="auto"/>
        <w:rPr>
          <w:sz w:val="28"/>
          <w:szCs w:val="28"/>
        </w:rPr>
      </w:pPr>
    </w:p>
    <w:tbl>
      <w:tblPr>
        <w:tblW w:w="5276" w:type="pct"/>
        <w:tblInd w:w="-199"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073"/>
        <w:gridCol w:w="3358"/>
        <w:gridCol w:w="1253"/>
        <w:gridCol w:w="1259"/>
        <w:gridCol w:w="1257"/>
      </w:tblGrid>
      <w:tr w:rsidR="00BF2F3E" w:rsidRPr="00B7773D" w14:paraId="02EC2504" w14:textId="77777777" w:rsidTr="00F11E1D">
        <w:trPr>
          <w:trHeight w:val="170"/>
        </w:trPr>
        <w:tc>
          <w:tcPr>
            <w:tcW w:w="1507" w:type="pct"/>
            <w:shd w:val="clear" w:color="auto" w:fill="auto"/>
            <w:vAlign w:val="center"/>
            <w:hideMark/>
          </w:tcPr>
          <w:p w14:paraId="156CE2EA" w14:textId="77777777" w:rsidR="00BF2F3E" w:rsidRPr="00482F09" w:rsidRDefault="00BF2F3E" w:rsidP="00F11E1D">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6" w:type="pct"/>
            <w:shd w:val="clear" w:color="auto" w:fill="auto"/>
            <w:vAlign w:val="center"/>
            <w:hideMark/>
          </w:tcPr>
          <w:p w14:paraId="0D49DEC9" w14:textId="77777777" w:rsidR="00BF2F3E" w:rsidRPr="00482F09" w:rsidRDefault="00BF2F3E" w:rsidP="00F11E1D">
            <w:pPr>
              <w:suppressAutoHyphens/>
              <w:spacing w:line="204" w:lineRule="auto"/>
              <w:jc w:val="center"/>
              <w:rPr>
                <w:b/>
                <w:sz w:val="28"/>
                <w:szCs w:val="28"/>
              </w:rPr>
            </w:pPr>
            <w:r w:rsidRPr="00482F09">
              <w:rPr>
                <w:b/>
                <w:bCs/>
                <w:sz w:val="28"/>
                <w:szCs w:val="28"/>
              </w:rPr>
              <w:t>Наименование</w:t>
            </w:r>
          </w:p>
        </w:tc>
        <w:tc>
          <w:tcPr>
            <w:tcW w:w="614" w:type="pct"/>
            <w:shd w:val="clear" w:color="auto" w:fill="auto"/>
            <w:noWrap/>
            <w:vAlign w:val="center"/>
            <w:hideMark/>
          </w:tcPr>
          <w:p w14:paraId="65F48C33" w14:textId="77777777" w:rsidR="00BF2F3E" w:rsidRDefault="00BF2F3E" w:rsidP="00F11E1D">
            <w:pPr>
              <w:suppressAutoHyphens/>
              <w:spacing w:line="204" w:lineRule="auto"/>
              <w:jc w:val="center"/>
              <w:rPr>
                <w:b/>
                <w:bCs/>
                <w:sz w:val="28"/>
                <w:szCs w:val="28"/>
              </w:rPr>
            </w:pPr>
          </w:p>
          <w:p w14:paraId="71B36FCB" w14:textId="77777777" w:rsidR="00BF2F3E" w:rsidRPr="00482F09" w:rsidRDefault="00BF2F3E" w:rsidP="00F11E1D">
            <w:pPr>
              <w:suppressAutoHyphens/>
              <w:spacing w:line="204" w:lineRule="auto"/>
              <w:jc w:val="center"/>
              <w:rPr>
                <w:b/>
                <w:sz w:val="28"/>
                <w:szCs w:val="28"/>
              </w:rPr>
            </w:pPr>
            <w:r w:rsidRPr="001F30A2">
              <w:rPr>
                <w:b/>
                <w:bCs/>
                <w:sz w:val="28"/>
                <w:szCs w:val="28"/>
              </w:rPr>
              <w:t>20</w:t>
            </w:r>
            <w:r>
              <w:rPr>
                <w:b/>
                <w:bCs/>
                <w:sz w:val="28"/>
                <w:szCs w:val="28"/>
              </w:rPr>
              <w:t>21</w:t>
            </w:r>
            <w:r w:rsidRPr="001F30A2">
              <w:rPr>
                <w:b/>
                <w:bCs/>
                <w:sz w:val="28"/>
                <w:szCs w:val="28"/>
              </w:rPr>
              <w:t xml:space="preserve"> год</w:t>
            </w:r>
          </w:p>
        </w:tc>
        <w:tc>
          <w:tcPr>
            <w:tcW w:w="617" w:type="pct"/>
            <w:vAlign w:val="center"/>
          </w:tcPr>
          <w:p w14:paraId="0BD4B4D6" w14:textId="77777777" w:rsidR="00BF2F3E" w:rsidRDefault="00BF2F3E" w:rsidP="00F11E1D">
            <w:pPr>
              <w:suppressAutoHyphens/>
              <w:spacing w:line="204" w:lineRule="auto"/>
              <w:jc w:val="center"/>
              <w:rPr>
                <w:b/>
                <w:bCs/>
                <w:sz w:val="28"/>
                <w:szCs w:val="28"/>
              </w:rPr>
            </w:pPr>
          </w:p>
          <w:p w14:paraId="7A2A3368" w14:textId="77777777" w:rsidR="00BF2F3E" w:rsidRPr="00482F09" w:rsidRDefault="00BF2F3E" w:rsidP="00F11E1D">
            <w:pPr>
              <w:suppressAutoHyphens/>
              <w:spacing w:line="204" w:lineRule="auto"/>
              <w:jc w:val="center"/>
              <w:rPr>
                <w:b/>
                <w:bCs/>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616" w:type="pct"/>
            <w:vAlign w:val="center"/>
          </w:tcPr>
          <w:p w14:paraId="4003096D" w14:textId="77777777" w:rsidR="00BF2F3E" w:rsidRDefault="00BF2F3E" w:rsidP="00F11E1D">
            <w:pPr>
              <w:suppressAutoHyphens/>
              <w:spacing w:line="204" w:lineRule="auto"/>
              <w:jc w:val="center"/>
              <w:rPr>
                <w:b/>
                <w:bCs/>
                <w:sz w:val="28"/>
                <w:szCs w:val="28"/>
              </w:rPr>
            </w:pPr>
          </w:p>
          <w:p w14:paraId="4F8D831F" w14:textId="77777777" w:rsidR="00BF2F3E" w:rsidRPr="00482F09" w:rsidRDefault="00BF2F3E" w:rsidP="00F11E1D">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23</w:t>
            </w:r>
            <w:r w:rsidRPr="001F30A2">
              <w:rPr>
                <w:b/>
                <w:bCs/>
                <w:sz w:val="28"/>
                <w:szCs w:val="28"/>
              </w:rPr>
              <w:t xml:space="preserve"> год</w:t>
            </w:r>
          </w:p>
        </w:tc>
      </w:tr>
      <w:tr w:rsidR="00BF2F3E" w:rsidRPr="00B7773D" w14:paraId="1BFDDDC6"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07" w:type="pct"/>
            <w:tcBorders>
              <w:top w:val="single" w:sz="2" w:space="0" w:color="auto"/>
              <w:left w:val="single" w:sz="2" w:space="0" w:color="auto"/>
              <w:bottom w:val="single" w:sz="2" w:space="0" w:color="auto"/>
              <w:right w:val="single" w:sz="2" w:space="0" w:color="auto"/>
            </w:tcBorders>
            <w:shd w:val="clear" w:color="auto" w:fill="auto"/>
            <w:hideMark/>
          </w:tcPr>
          <w:p w14:paraId="3854BB62" w14:textId="77777777" w:rsidR="00BF2F3E" w:rsidRPr="00B7773D" w:rsidRDefault="00BF2F3E" w:rsidP="00F11E1D">
            <w:pPr>
              <w:spacing w:line="204" w:lineRule="auto"/>
              <w:jc w:val="center"/>
              <w:rPr>
                <w:sz w:val="28"/>
                <w:szCs w:val="28"/>
              </w:rPr>
            </w:pPr>
            <w:r w:rsidRPr="00B7773D">
              <w:rPr>
                <w:sz w:val="28"/>
                <w:szCs w:val="28"/>
              </w:rPr>
              <w:t>1</w:t>
            </w:r>
          </w:p>
        </w:tc>
        <w:tc>
          <w:tcPr>
            <w:tcW w:w="1646" w:type="pct"/>
            <w:tcBorders>
              <w:top w:val="single" w:sz="2" w:space="0" w:color="auto"/>
              <w:left w:val="single" w:sz="2" w:space="0" w:color="auto"/>
              <w:bottom w:val="single" w:sz="2" w:space="0" w:color="auto"/>
              <w:right w:val="single" w:sz="2" w:space="0" w:color="auto"/>
            </w:tcBorders>
            <w:shd w:val="clear" w:color="auto" w:fill="auto"/>
            <w:hideMark/>
          </w:tcPr>
          <w:p w14:paraId="25A56989" w14:textId="77777777" w:rsidR="00BF2F3E" w:rsidRPr="00B7773D" w:rsidRDefault="00BF2F3E" w:rsidP="00F11E1D">
            <w:pPr>
              <w:spacing w:line="204" w:lineRule="auto"/>
              <w:ind w:right="-341"/>
              <w:jc w:val="center"/>
              <w:rPr>
                <w:sz w:val="28"/>
                <w:szCs w:val="28"/>
              </w:rPr>
            </w:pPr>
            <w:r w:rsidRPr="00B7773D">
              <w:rPr>
                <w:sz w:val="28"/>
                <w:szCs w:val="28"/>
              </w:rPr>
              <w:t>2</w:t>
            </w:r>
          </w:p>
        </w:tc>
        <w:tc>
          <w:tcPr>
            <w:tcW w:w="614" w:type="pct"/>
            <w:tcBorders>
              <w:top w:val="single" w:sz="2" w:space="0" w:color="auto"/>
              <w:left w:val="single" w:sz="2" w:space="0" w:color="auto"/>
              <w:bottom w:val="single" w:sz="2" w:space="0" w:color="auto"/>
              <w:right w:val="single" w:sz="2" w:space="0" w:color="auto"/>
            </w:tcBorders>
            <w:shd w:val="clear" w:color="auto" w:fill="auto"/>
            <w:noWrap/>
            <w:hideMark/>
          </w:tcPr>
          <w:p w14:paraId="55CE6976" w14:textId="77777777" w:rsidR="00BF2F3E" w:rsidRPr="00B7773D" w:rsidRDefault="00BF2F3E" w:rsidP="00F11E1D">
            <w:pPr>
              <w:spacing w:line="204" w:lineRule="auto"/>
              <w:jc w:val="center"/>
              <w:rPr>
                <w:sz w:val="28"/>
                <w:szCs w:val="28"/>
              </w:rPr>
            </w:pPr>
            <w:r w:rsidRPr="00B7773D">
              <w:rPr>
                <w:sz w:val="28"/>
                <w:szCs w:val="28"/>
              </w:rPr>
              <w:t>3</w:t>
            </w:r>
          </w:p>
        </w:tc>
        <w:tc>
          <w:tcPr>
            <w:tcW w:w="617" w:type="pct"/>
            <w:tcBorders>
              <w:top w:val="single" w:sz="2" w:space="0" w:color="auto"/>
              <w:left w:val="single" w:sz="2" w:space="0" w:color="auto"/>
              <w:bottom w:val="single" w:sz="2" w:space="0" w:color="auto"/>
              <w:right w:val="single" w:sz="2" w:space="0" w:color="auto"/>
            </w:tcBorders>
          </w:tcPr>
          <w:p w14:paraId="6AB0B2A6" w14:textId="77777777" w:rsidR="00BF2F3E" w:rsidRPr="00B7773D" w:rsidRDefault="00BF2F3E" w:rsidP="00F11E1D">
            <w:pPr>
              <w:spacing w:line="204" w:lineRule="auto"/>
              <w:jc w:val="center"/>
              <w:rPr>
                <w:sz w:val="28"/>
                <w:szCs w:val="28"/>
              </w:rPr>
            </w:pPr>
            <w:r>
              <w:rPr>
                <w:sz w:val="28"/>
                <w:szCs w:val="28"/>
              </w:rPr>
              <w:t>4</w:t>
            </w:r>
          </w:p>
        </w:tc>
        <w:tc>
          <w:tcPr>
            <w:tcW w:w="616" w:type="pct"/>
            <w:tcBorders>
              <w:top w:val="single" w:sz="2" w:space="0" w:color="auto"/>
              <w:left w:val="single" w:sz="2" w:space="0" w:color="auto"/>
              <w:bottom w:val="single" w:sz="2" w:space="0" w:color="auto"/>
              <w:right w:val="single" w:sz="2" w:space="0" w:color="auto"/>
            </w:tcBorders>
          </w:tcPr>
          <w:p w14:paraId="17C281E5" w14:textId="77777777" w:rsidR="00BF2F3E" w:rsidRPr="00B7773D" w:rsidRDefault="00BF2F3E" w:rsidP="00F11E1D">
            <w:pPr>
              <w:spacing w:line="204" w:lineRule="auto"/>
              <w:jc w:val="center"/>
              <w:rPr>
                <w:sz w:val="28"/>
                <w:szCs w:val="28"/>
              </w:rPr>
            </w:pPr>
            <w:r>
              <w:rPr>
                <w:sz w:val="28"/>
                <w:szCs w:val="28"/>
              </w:rPr>
              <w:t>5</w:t>
            </w:r>
          </w:p>
        </w:tc>
      </w:tr>
      <w:tr w:rsidR="00BF2F3E" w:rsidRPr="00B7773D" w14:paraId="33E54A1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531B584" w14:textId="77777777" w:rsidR="00BF2F3E" w:rsidRPr="00B7773D" w:rsidRDefault="00BF2F3E" w:rsidP="00F11E1D">
            <w:pPr>
              <w:spacing w:line="216" w:lineRule="auto"/>
              <w:jc w:val="center"/>
              <w:rPr>
                <w:sz w:val="28"/>
                <w:szCs w:val="28"/>
              </w:rPr>
            </w:pPr>
            <w:r w:rsidRPr="00B7773D">
              <w:rPr>
                <w:sz w:val="28"/>
                <w:szCs w:val="28"/>
              </w:rPr>
              <w:t>01 00 00 00 00 0000 000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F0D78D3" w14:textId="77777777" w:rsidR="00BF2F3E" w:rsidRPr="00B7773D" w:rsidRDefault="00BF2F3E" w:rsidP="00F11E1D">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614" w:type="pct"/>
            <w:tcBorders>
              <w:top w:val="single" w:sz="4" w:space="0" w:color="auto"/>
              <w:left w:val="single" w:sz="4" w:space="0" w:color="auto"/>
              <w:bottom w:val="single" w:sz="4" w:space="0" w:color="auto"/>
              <w:right w:val="single" w:sz="4" w:space="0" w:color="auto"/>
            </w:tcBorders>
          </w:tcPr>
          <w:p w14:paraId="12E0F179" w14:textId="77777777" w:rsidR="00BF2F3E" w:rsidRPr="00CB414E" w:rsidRDefault="00BF2F3E" w:rsidP="00F11E1D">
            <w:pPr>
              <w:spacing w:line="216" w:lineRule="auto"/>
              <w:jc w:val="right"/>
              <w:rPr>
                <w:sz w:val="28"/>
                <w:szCs w:val="28"/>
                <w:lang w:val="en-US"/>
              </w:rPr>
            </w:pPr>
            <w:r>
              <w:rPr>
                <w:sz w:val="28"/>
                <w:szCs w:val="28"/>
              </w:rPr>
              <w:t>4 110,4</w:t>
            </w:r>
          </w:p>
        </w:tc>
        <w:tc>
          <w:tcPr>
            <w:tcW w:w="617" w:type="pct"/>
            <w:tcBorders>
              <w:top w:val="single" w:sz="4" w:space="0" w:color="auto"/>
              <w:left w:val="single" w:sz="4" w:space="0" w:color="auto"/>
              <w:bottom w:val="single" w:sz="4" w:space="0" w:color="auto"/>
              <w:right w:val="single" w:sz="4" w:space="0" w:color="auto"/>
            </w:tcBorders>
          </w:tcPr>
          <w:p w14:paraId="5A9C78FC" w14:textId="77777777" w:rsidR="00BF2F3E" w:rsidRPr="00380E01" w:rsidRDefault="00BF2F3E" w:rsidP="00F11E1D">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3FDA4712" w14:textId="77777777" w:rsidR="00BF2F3E" w:rsidRPr="00380E01" w:rsidRDefault="00BF2F3E" w:rsidP="00F11E1D">
            <w:pPr>
              <w:spacing w:line="216" w:lineRule="auto"/>
              <w:jc w:val="right"/>
              <w:rPr>
                <w:sz w:val="28"/>
                <w:szCs w:val="28"/>
              </w:rPr>
            </w:pPr>
            <w:r w:rsidRPr="00380E01">
              <w:rPr>
                <w:sz w:val="28"/>
                <w:szCs w:val="28"/>
              </w:rPr>
              <w:t>0,0</w:t>
            </w:r>
          </w:p>
        </w:tc>
      </w:tr>
      <w:tr w:rsidR="00BF2F3E" w:rsidRPr="00B7773D" w14:paraId="2C438561"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E592CCC" w14:textId="77777777" w:rsidR="00BF2F3E" w:rsidRPr="00B7773D" w:rsidRDefault="00BF2F3E" w:rsidP="00F11E1D">
            <w:pPr>
              <w:spacing w:line="204" w:lineRule="auto"/>
              <w:jc w:val="center"/>
              <w:rPr>
                <w:sz w:val="28"/>
                <w:szCs w:val="28"/>
              </w:rPr>
            </w:pPr>
            <w:r w:rsidRPr="00B7773D">
              <w:rPr>
                <w:sz w:val="28"/>
                <w:szCs w:val="28"/>
              </w:rPr>
              <w:t>01 05 00 00 00 0000 000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E188E63" w14:textId="77777777" w:rsidR="00BF2F3E" w:rsidRPr="00B7773D" w:rsidRDefault="00BF2F3E" w:rsidP="00F11E1D">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4F1B449B" w14:textId="77777777" w:rsidR="00BF2F3E" w:rsidRPr="00380E01" w:rsidRDefault="00BF2F3E" w:rsidP="00F11E1D">
            <w:pPr>
              <w:spacing w:line="204" w:lineRule="auto"/>
              <w:jc w:val="right"/>
              <w:rPr>
                <w:sz w:val="28"/>
                <w:szCs w:val="28"/>
              </w:rPr>
            </w:pPr>
            <w:r>
              <w:rPr>
                <w:sz w:val="28"/>
                <w:szCs w:val="28"/>
              </w:rPr>
              <w:t>4 110,4</w:t>
            </w:r>
          </w:p>
        </w:tc>
        <w:tc>
          <w:tcPr>
            <w:tcW w:w="617" w:type="pct"/>
            <w:tcBorders>
              <w:top w:val="single" w:sz="4" w:space="0" w:color="auto"/>
              <w:left w:val="single" w:sz="4" w:space="0" w:color="auto"/>
              <w:bottom w:val="single" w:sz="4" w:space="0" w:color="auto"/>
              <w:right w:val="single" w:sz="4" w:space="0" w:color="auto"/>
            </w:tcBorders>
          </w:tcPr>
          <w:p w14:paraId="6423C393" w14:textId="77777777" w:rsidR="00BF2F3E" w:rsidRPr="00380E01" w:rsidRDefault="00BF2F3E" w:rsidP="00F11E1D">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4B12D35D" w14:textId="77777777" w:rsidR="00BF2F3E" w:rsidRPr="00380E01" w:rsidRDefault="00BF2F3E" w:rsidP="00F11E1D">
            <w:pPr>
              <w:spacing w:line="216" w:lineRule="auto"/>
              <w:jc w:val="right"/>
              <w:rPr>
                <w:sz w:val="28"/>
                <w:szCs w:val="28"/>
              </w:rPr>
            </w:pPr>
            <w:r w:rsidRPr="00380E01">
              <w:rPr>
                <w:sz w:val="28"/>
                <w:szCs w:val="28"/>
              </w:rPr>
              <w:t>0,0</w:t>
            </w:r>
          </w:p>
        </w:tc>
      </w:tr>
      <w:tr w:rsidR="00BF2F3E" w:rsidRPr="00B7773D" w14:paraId="7A7EF2BA"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560B7F9" w14:textId="77777777" w:rsidR="00BF2F3E" w:rsidRPr="00B7773D" w:rsidRDefault="00BF2F3E" w:rsidP="00F11E1D">
            <w:pPr>
              <w:spacing w:line="204" w:lineRule="auto"/>
              <w:jc w:val="center"/>
              <w:rPr>
                <w:sz w:val="28"/>
                <w:szCs w:val="28"/>
              </w:rPr>
            </w:pPr>
            <w:r w:rsidRPr="00B7773D">
              <w:rPr>
                <w:sz w:val="28"/>
                <w:szCs w:val="28"/>
              </w:rPr>
              <w:t>01 05 00 00 00 0000 500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A7EAE36" w14:textId="77777777" w:rsidR="00BF2F3E" w:rsidRPr="00B7773D" w:rsidRDefault="00BF2F3E" w:rsidP="00F11E1D">
            <w:pPr>
              <w:spacing w:line="204" w:lineRule="auto"/>
              <w:jc w:val="both"/>
              <w:rPr>
                <w:sz w:val="28"/>
                <w:szCs w:val="28"/>
              </w:rPr>
            </w:pPr>
            <w:r w:rsidRPr="00B7773D">
              <w:rPr>
                <w:sz w:val="28"/>
                <w:szCs w:val="28"/>
              </w:rPr>
              <w:t>Увеличение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48EE36E4" w14:textId="77777777" w:rsidR="00BF2F3E" w:rsidRPr="00FC30CC" w:rsidRDefault="00BF2F3E" w:rsidP="00F11E1D">
            <w:pPr>
              <w:spacing w:line="204" w:lineRule="auto"/>
              <w:jc w:val="right"/>
              <w:rPr>
                <w:sz w:val="28"/>
                <w:szCs w:val="28"/>
              </w:rPr>
            </w:pPr>
            <w:r>
              <w:rPr>
                <w:sz w:val="28"/>
                <w:szCs w:val="28"/>
              </w:rPr>
              <w:t>25 526,1</w:t>
            </w:r>
          </w:p>
        </w:tc>
        <w:tc>
          <w:tcPr>
            <w:tcW w:w="617" w:type="pct"/>
            <w:tcBorders>
              <w:top w:val="single" w:sz="4" w:space="0" w:color="auto"/>
              <w:left w:val="single" w:sz="4" w:space="0" w:color="auto"/>
              <w:bottom w:val="single" w:sz="4" w:space="0" w:color="auto"/>
              <w:right w:val="single" w:sz="4" w:space="0" w:color="auto"/>
            </w:tcBorders>
          </w:tcPr>
          <w:p w14:paraId="75BCAA88" w14:textId="77777777" w:rsidR="00BF2F3E" w:rsidRPr="00380E01" w:rsidRDefault="00BF2F3E" w:rsidP="00F11E1D">
            <w:pPr>
              <w:spacing w:line="204" w:lineRule="auto"/>
              <w:jc w:val="right"/>
              <w:rPr>
                <w:sz w:val="28"/>
                <w:szCs w:val="28"/>
              </w:rPr>
            </w:pPr>
            <w:r>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1E71E36" w14:textId="77777777" w:rsidR="00BF2F3E" w:rsidRPr="00380E01" w:rsidRDefault="00BF2F3E" w:rsidP="00F11E1D">
            <w:pPr>
              <w:spacing w:line="204" w:lineRule="auto"/>
              <w:jc w:val="right"/>
              <w:rPr>
                <w:sz w:val="28"/>
                <w:szCs w:val="28"/>
              </w:rPr>
            </w:pPr>
            <w:r>
              <w:rPr>
                <w:sz w:val="28"/>
                <w:szCs w:val="28"/>
              </w:rPr>
              <w:t>19 575,7</w:t>
            </w:r>
          </w:p>
        </w:tc>
      </w:tr>
      <w:tr w:rsidR="00BF2F3E" w:rsidRPr="00B7773D" w14:paraId="5D63C3B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332C619" w14:textId="77777777" w:rsidR="00BF2F3E" w:rsidRPr="00B7773D" w:rsidRDefault="00BF2F3E" w:rsidP="00F11E1D">
            <w:pPr>
              <w:spacing w:line="204" w:lineRule="auto"/>
              <w:jc w:val="center"/>
              <w:rPr>
                <w:sz w:val="28"/>
                <w:szCs w:val="28"/>
              </w:rPr>
            </w:pPr>
            <w:r w:rsidRPr="00B7773D">
              <w:rPr>
                <w:sz w:val="28"/>
                <w:szCs w:val="28"/>
              </w:rPr>
              <w:t>01 05 02 00 00 0000 500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DE6A916" w14:textId="77777777" w:rsidR="00BF2F3E" w:rsidRPr="00B7773D" w:rsidRDefault="00BF2F3E" w:rsidP="00F11E1D">
            <w:pPr>
              <w:spacing w:line="204" w:lineRule="auto"/>
              <w:jc w:val="both"/>
              <w:rPr>
                <w:sz w:val="28"/>
                <w:szCs w:val="28"/>
              </w:rPr>
            </w:pPr>
            <w:r w:rsidRPr="00B7773D">
              <w:rPr>
                <w:sz w:val="28"/>
                <w:szCs w:val="28"/>
              </w:rPr>
              <w:t>Увеличение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4F1A283" w14:textId="77777777" w:rsidR="00BF2F3E" w:rsidRPr="00380E01" w:rsidRDefault="00BF2F3E" w:rsidP="00F11E1D">
            <w:pPr>
              <w:jc w:val="right"/>
              <w:rPr>
                <w:sz w:val="28"/>
                <w:szCs w:val="28"/>
              </w:rPr>
            </w:pPr>
            <w:r>
              <w:rPr>
                <w:sz w:val="28"/>
                <w:szCs w:val="28"/>
              </w:rPr>
              <w:t>25 526,1</w:t>
            </w:r>
          </w:p>
        </w:tc>
        <w:tc>
          <w:tcPr>
            <w:tcW w:w="617" w:type="pct"/>
            <w:tcBorders>
              <w:top w:val="single" w:sz="4" w:space="0" w:color="auto"/>
              <w:left w:val="single" w:sz="4" w:space="0" w:color="auto"/>
              <w:bottom w:val="single" w:sz="4" w:space="0" w:color="auto"/>
              <w:right w:val="single" w:sz="4" w:space="0" w:color="auto"/>
            </w:tcBorders>
          </w:tcPr>
          <w:p w14:paraId="14F43643" w14:textId="77777777" w:rsidR="00BF2F3E" w:rsidRPr="00380E01"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7D2646E" w14:textId="77777777" w:rsidR="00BF2F3E" w:rsidRPr="00380E01" w:rsidRDefault="00BF2F3E" w:rsidP="00F11E1D">
            <w:pPr>
              <w:jc w:val="right"/>
              <w:rPr>
                <w:sz w:val="28"/>
                <w:szCs w:val="28"/>
              </w:rPr>
            </w:pPr>
            <w:r w:rsidRPr="00954F14">
              <w:rPr>
                <w:sz w:val="28"/>
                <w:szCs w:val="28"/>
              </w:rPr>
              <w:t>19 575,7</w:t>
            </w:r>
          </w:p>
        </w:tc>
      </w:tr>
      <w:tr w:rsidR="00BF2F3E" w:rsidRPr="00B7773D" w14:paraId="68C16F5F"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7588279" w14:textId="77777777" w:rsidR="00BF2F3E" w:rsidRPr="00B7773D" w:rsidRDefault="00BF2F3E" w:rsidP="00F11E1D">
            <w:pPr>
              <w:spacing w:line="204" w:lineRule="auto"/>
              <w:jc w:val="center"/>
              <w:rPr>
                <w:sz w:val="28"/>
                <w:szCs w:val="28"/>
              </w:rPr>
            </w:pPr>
            <w:r w:rsidRPr="00B7773D">
              <w:rPr>
                <w:sz w:val="28"/>
                <w:szCs w:val="28"/>
              </w:rPr>
              <w:t>01 05 02 01 00 0000 510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99235DE" w14:textId="77777777" w:rsidR="00BF2F3E" w:rsidRPr="00B7773D" w:rsidRDefault="00BF2F3E" w:rsidP="00F11E1D">
            <w:pPr>
              <w:spacing w:line="204" w:lineRule="auto"/>
              <w:jc w:val="both"/>
              <w:rPr>
                <w:sz w:val="28"/>
                <w:szCs w:val="28"/>
              </w:rPr>
            </w:pPr>
            <w:r w:rsidRPr="00B7773D">
              <w:rPr>
                <w:sz w:val="28"/>
                <w:szCs w:val="28"/>
              </w:rPr>
              <w:t>Увеличение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92984A6" w14:textId="77777777" w:rsidR="00BF2F3E" w:rsidRPr="00380E01" w:rsidRDefault="00BF2F3E" w:rsidP="00F11E1D">
            <w:pPr>
              <w:jc w:val="right"/>
              <w:rPr>
                <w:sz w:val="28"/>
                <w:szCs w:val="28"/>
              </w:rPr>
            </w:pPr>
            <w:r>
              <w:rPr>
                <w:sz w:val="28"/>
                <w:szCs w:val="28"/>
              </w:rPr>
              <w:t>25 526,1</w:t>
            </w:r>
          </w:p>
        </w:tc>
        <w:tc>
          <w:tcPr>
            <w:tcW w:w="617" w:type="pct"/>
            <w:tcBorders>
              <w:top w:val="single" w:sz="4" w:space="0" w:color="auto"/>
              <w:left w:val="single" w:sz="4" w:space="0" w:color="auto"/>
              <w:bottom w:val="single" w:sz="4" w:space="0" w:color="auto"/>
              <w:right w:val="single" w:sz="4" w:space="0" w:color="auto"/>
            </w:tcBorders>
          </w:tcPr>
          <w:p w14:paraId="48D2D003" w14:textId="77777777" w:rsidR="00BF2F3E" w:rsidRPr="00380E01"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A82D8BB" w14:textId="77777777" w:rsidR="00BF2F3E" w:rsidRPr="00380E01" w:rsidRDefault="00BF2F3E" w:rsidP="00F11E1D">
            <w:pPr>
              <w:jc w:val="right"/>
              <w:rPr>
                <w:sz w:val="28"/>
                <w:szCs w:val="28"/>
              </w:rPr>
            </w:pPr>
            <w:r w:rsidRPr="00954F14">
              <w:rPr>
                <w:sz w:val="28"/>
                <w:szCs w:val="28"/>
              </w:rPr>
              <w:t>19 575,7</w:t>
            </w:r>
          </w:p>
        </w:tc>
      </w:tr>
      <w:tr w:rsidR="00BF2F3E" w:rsidRPr="00B7773D" w14:paraId="526BEB3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FDA8FDD" w14:textId="77777777" w:rsidR="00BF2F3E" w:rsidRPr="006E3663" w:rsidRDefault="00BF2F3E" w:rsidP="00F11E1D">
            <w:pPr>
              <w:spacing w:line="204" w:lineRule="auto"/>
              <w:jc w:val="center"/>
              <w:rPr>
                <w:sz w:val="28"/>
                <w:szCs w:val="28"/>
              </w:rPr>
            </w:pPr>
            <w:r w:rsidRPr="006E3663">
              <w:rPr>
                <w:sz w:val="28"/>
                <w:szCs w:val="28"/>
              </w:rPr>
              <w:lastRenderedPageBreak/>
              <w:t>01 05 02 01 10 0000 510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ECDF0E4" w14:textId="77777777" w:rsidR="00BF2F3E" w:rsidRPr="006E3663" w:rsidRDefault="00BF2F3E" w:rsidP="00F11E1D">
            <w:pPr>
              <w:spacing w:line="204" w:lineRule="auto"/>
              <w:jc w:val="both"/>
              <w:rPr>
                <w:sz w:val="28"/>
                <w:szCs w:val="28"/>
              </w:rPr>
            </w:pPr>
            <w:r w:rsidRPr="006E3663">
              <w:rPr>
                <w:sz w:val="28"/>
                <w:szCs w:val="28"/>
              </w:rPr>
              <w:t>Увеличение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1D9F5257" w14:textId="77777777" w:rsidR="00BF2F3E" w:rsidRPr="006E3663" w:rsidRDefault="00BF2F3E" w:rsidP="00F11E1D">
            <w:pPr>
              <w:jc w:val="right"/>
              <w:rPr>
                <w:sz w:val="28"/>
                <w:szCs w:val="28"/>
              </w:rPr>
            </w:pPr>
            <w:r>
              <w:rPr>
                <w:sz w:val="28"/>
                <w:szCs w:val="28"/>
              </w:rPr>
              <w:t>25 526,1</w:t>
            </w:r>
          </w:p>
        </w:tc>
        <w:tc>
          <w:tcPr>
            <w:tcW w:w="617" w:type="pct"/>
            <w:tcBorders>
              <w:top w:val="single" w:sz="4" w:space="0" w:color="auto"/>
              <w:left w:val="single" w:sz="4" w:space="0" w:color="auto"/>
              <w:bottom w:val="single" w:sz="4" w:space="0" w:color="auto"/>
              <w:right w:val="single" w:sz="4" w:space="0" w:color="auto"/>
            </w:tcBorders>
          </w:tcPr>
          <w:p w14:paraId="0426A295" w14:textId="77777777" w:rsidR="00BF2F3E" w:rsidRPr="006E3663"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937F2D6" w14:textId="77777777" w:rsidR="00BF2F3E" w:rsidRPr="006E3663" w:rsidRDefault="00BF2F3E" w:rsidP="00F11E1D">
            <w:pPr>
              <w:jc w:val="right"/>
              <w:rPr>
                <w:sz w:val="28"/>
                <w:szCs w:val="28"/>
              </w:rPr>
            </w:pPr>
            <w:r w:rsidRPr="00954F14">
              <w:rPr>
                <w:sz w:val="28"/>
                <w:szCs w:val="28"/>
              </w:rPr>
              <w:t>19 575,7</w:t>
            </w:r>
          </w:p>
        </w:tc>
      </w:tr>
      <w:tr w:rsidR="00BF2F3E" w:rsidRPr="00B7773D" w14:paraId="7AB9E06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112C416E" w14:textId="77777777" w:rsidR="00BF2F3E" w:rsidRPr="006E3663" w:rsidRDefault="00BF2F3E" w:rsidP="00F11E1D">
            <w:pPr>
              <w:spacing w:line="204" w:lineRule="auto"/>
              <w:jc w:val="center"/>
              <w:rPr>
                <w:sz w:val="28"/>
                <w:szCs w:val="28"/>
              </w:rPr>
            </w:pPr>
            <w:r w:rsidRPr="006E3663">
              <w:rPr>
                <w:sz w:val="28"/>
                <w:szCs w:val="28"/>
              </w:rPr>
              <w:t>01 05 00 00 00 0000 600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9D6CA43" w14:textId="77777777" w:rsidR="00BF2F3E" w:rsidRPr="006E3663" w:rsidRDefault="00BF2F3E" w:rsidP="00F11E1D">
            <w:pPr>
              <w:spacing w:line="204" w:lineRule="auto"/>
              <w:jc w:val="both"/>
              <w:rPr>
                <w:sz w:val="28"/>
                <w:szCs w:val="28"/>
              </w:rPr>
            </w:pPr>
            <w:r w:rsidRPr="006E3663">
              <w:rPr>
                <w:sz w:val="28"/>
                <w:szCs w:val="28"/>
              </w:rPr>
              <w:t>Уменьшение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01A5A1B" w14:textId="77777777" w:rsidR="00BF2F3E" w:rsidRPr="006E3663" w:rsidRDefault="00BF2F3E" w:rsidP="00F11E1D">
            <w:pPr>
              <w:spacing w:line="204" w:lineRule="auto"/>
              <w:jc w:val="right"/>
              <w:rPr>
                <w:sz w:val="28"/>
                <w:szCs w:val="28"/>
              </w:rPr>
            </w:pPr>
            <w:r>
              <w:rPr>
                <w:sz w:val="28"/>
                <w:szCs w:val="28"/>
              </w:rPr>
              <w:t>29 636,5</w:t>
            </w:r>
          </w:p>
        </w:tc>
        <w:tc>
          <w:tcPr>
            <w:tcW w:w="617" w:type="pct"/>
            <w:tcBorders>
              <w:top w:val="single" w:sz="4" w:space="0" w:color="auto"/>
              <w:left w:val="single" w:sz="4" w:space="0" w:color="auto"/>
              <w:bottom w:val="single" w:sz="4" w:space="0" w:color="auto"/>
              <w:right w:val="single" w:sz="4" w:space="0" w:color="auto"/>
            </w:tcBorders>
          </w:tcPr>
          <w:p w14:paraId="3DFFC1FC" w14:textId="77777777" w:rsidR="00BF2F3E" w:rsidRPr="006E3663" w:rsidRDefault="00BF2F3E" w:rsidP="00F11E1D">
            <w:pPr>
              <w:spacing w:line="204" w:lineRule="auto"/>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17C1A3E9" w14:textId="77777777" w:rsidR="00BF2F3E" w:rsidRPr="006E3663" w:rsidRDefault="00BF2F3E" w:rsidP="00F11E1D">
            <w:pPr>
              <w:spacing w:line="204" w:lineRule="auto"/>
              <w:jc w:val="right"/>
              <w:rPr>
                <w:sz w:val="28"/>
                <w:szCs w:val="28"/>
              </w:rPr>
            </w:pPr>
            <w:r w:rsidRPr="00954F14">
              <w:rPr>
                <w:sz w:val="28"/>
                <w:szCs w:val="28"/>
              </w:rPr>
              <w:t>19 575,7</w:t>
            </w:r>
          </w:p>
        </w:tc>
      </w:tr>
      <w:tr w:rsidR="00BF2F3E" w:rsidRPr="00B7773D" w14:paraId="321E16D6"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7E3E468" w14:textId="77777777" w:rsidR="00BF2F3E" w:rsidRPr="006E3663" w:rsidRDefault="00BF2F3E" w:rsidP="00F11E1D">
            <w:pPr>
              <w:spacing w:line="204" w:lineRule="auto"/>
              <w:jc w:val="center"/>
              <w:rPr>
                <w:sz w:val="28"/>
                <w:szCs w:val="28"/>
              </w:rPr>
            </w:pPr>
            <w:r w:rsidRPr="006E3663">
              <w:rPr>
                <w:sz w:val="28"/>
                <w:szCs w:val="28"/>
              </w:rPr>
              <w:t>01 05 02 00 00 0000 600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CBE3AC8" w14:textId="77777777" w:rsidR="00BF2F3E" w:rsidRPr="006E3663" w:rsidRDefault="00BF2F3E" w:rsidP="00F11E1D">
            <w:pPr>
              <w:spacing w:line="204" w:lineRule="auto"/>
              <w:jc w:val="both"/>
              <w:rPr>
                <w:sz w:val="28"/>
                <w:szCs w:val="28"/>
              </w:rPr>
            </w:pPr>
            <w:r w:rsidRPr="006E3663">
              <w:rPr>
                <w:sz w:val="28"/>
                <w:szCs w:val="28"/>
              </w:rPr>
              <w:t>Уменьшение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8E1CBB1" w14:textId="77777777" w:rsidR="00BF2F3E" w:rsidRPr="006E3663" w:rsidRDefault="00BF2F3E" w:rsidP="00F11E1D">
            <w:pPr>
              <w:jc w:val="right"/>
              <w:rPr>
                <w:sz w:val="28"/>
                <w:szCs w:val="28"/>
              </w:rPr>
            </w:pPr>
            <w:r>
              <w:rPr>
                <w:sz w:val="28"/>
                <w:szCs w:val="28"/>
              </w:rPr>
              <w:t>29 636,5</w:t>
            </w:r>
          </w:p>
        </w:tc>
        <w:tc>
          <w:tcPr>
            <w:tcW w:w="617" w:type="pct"/>
            <w:tcBorders>
              <w:top w:val="single" w:sz="4" w:space="0" w:color="auto"/>
              <w:left w:val="single" w:sz="4" w:space="0" w:color="auto"/>
              <w:bottom w:val="single" w:sz="4" w:space="0" w:color="auto"/>
              <w:right w:val="single" w:sz="4" w:space="0" w:color="auto"/>
            </w:tcBorders>
          </w:tcPr>
          <w:p w14:paraId="0950389E" w14:textId="77777777" w:rsidR="00BF2F3E" w:rsidRPr="006E3663"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598CDDA" w14:textId="77777777" w:rsidR="00BF2F3E" w:rsidRPr="006E3663" w:rsidRDefault="00BF2F3E" w:rsidP="00F11E1D">
            <w:pPr>
              <w:jc w:val="right"/>
              <w:rPr>
                <w:sz w:val="28"/>
                <w:szCs w:val="28"/>
              </w:rPr>
            </w:pPr>
            <w:r w:rsidRPr="00954F14">
              <w:rPr>
                <w:sz w:val="28"/>
                <w:szCs w:val="28"/>
              </w:rPr>
              <w:t>19 575,7</w:t>
            </w:r>
          </w:p>
        </w:tc>
      </w:tr>
      <w:tr w:rsidR="00BF2F3E" w:rsidRPr="00B7773D" w14:paraId="39A99A40"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75EE622" w14:textId="77777777" w:rsidR="00BF2F3E" w:rsidRPr="006E3663" w:rsidRDefault="00BF2F3E" w:rsidP="00F11E1D">
            <w:pPr>
              <w:spacing w:line="204" w:lineRule="auto"/>
              <w:jc w:val="center"/>
              <w:rPr>
                <w:sz w:val="28"/>
                <w:szCs w:val="28"/>
              </w:rPr>
            </w:pPr>
            <w:r w:rsidRPr="006E3663">
              <w:rPr>
                <w:sz w:val="28"/>
                <w:szCs w:val="28"/>
              </w:rPr>
              <w:t>01 05 02 01 00 0000 610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EAF90C1" w14:textId="77777777" w:rsidR="00BF2F3E" w:rsidRPr="006E3663" w:rsidRDefault="00BF2F3E" w:rsidP="00F11E1D">
            <w:pPr>
              <w:spacing w:line="204" w:lineRule="auto"/>
              <w:jc w:val="both"/>
              <w:rPr>
                <w:sz w:val="28"/>
                <w:szCs w:val="28"/>
              </w:rPr>
            </w:pPr>
            <w:r w:rsidRPr="006E3663">
              <w:rPr>
                <w:sz w:val="28"/>
                <w:szCs w:val="28"/>
              </w:rPr>
              <w:t>Уменьшение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5050ECE4" w14:textId="77777777" w:rsidR="00BF2F3E" w:rsidRPr="006E3663" w:rsidRDefault="00BF2F3E" w:rsidP="00F11E1D">
            <w:pPr>
              <w:jc w:val="right"/>
              <w:rPr>
                <w:sz w:val="28"/>
                <w:szCs w:val="28"/>
              </w:rPr>
            </w:pPr>
            <w:r>
              <w:rPr>
                <w:sz w:val="28"/>
                <w:szCs w:val="28"/>
              </w:rPr>
              <w:t>29 636,5</w:t>
            </w:r>
          </w:p>
        </w:tc>
        <w:tc>
          <w:tcPr>
            <w:tcW w:w="617" w:type="pct"/>
            <w:tcBorders>
              <w:top w:val="single" w:sz="4" w:space="0" w:color="auto"/>
              <w:left w:val="single" w:sz="4" w:space="0" w:color="auto"/>
              <w:bottom w:val="single" w:sz="4" w:space="0" w:color="auto"/>
              <w:right w:val="single" w:sz="4" w:space="0" w:color="auto"/>
            </w:tcBorders>
          </w:tcPr>
          <w:p w14:paraId="4B9CCA2F" w14:textId="77777777" w:rsidR="00BF2F3E" w:rsidRPr="006E3663"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905415E" w14:textId="77777777" w:rsidR="00BF2F3E" w:rsidRPr="006E3663" w:rsidRDefault="00BF2F3E" w:rsidP="00F11E1D">
            <w:pPr>
              <w:jc w:val="right"/>
              <w:rPr>
                <w:sz w:val="28"/>
                <w:szCs w:val="28"/>
              </w:rPr>
            </w:pPr>
            <w:r w:rsidRPr="00954F14">
              <w:rPr>
                <w:sz w:val="28"/>
                <w:szCs w:val="28"/>
              </w:rPr>
              <w:t>19 575,7</w:t>
            </w:r>
          </w:p>
        </w:tc>
      </w:tr>
      <w:tr w:rsidR="00BF2F3E" w:rsidRPr="00B7773D" w14:paraId="04B9384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A8F60B1" w14:textId="77777777" w:rsidR="00BF2F3E" w:rsidRPr="006E3663" w:rsidRDefault="00BF2F3E" w:rsidP="00F11E1D">
            <w:pPr>
              <w:spacing w:line="204" w:lineRule="auto"/>
              <w:jc w:val="center"/>
              <w:rPr>
                <w:sz w:val="28"/>
                <w:szCs w:val="28"/>
              </w:rPr>
            </w:pPr>
            <w:r w:rsidRPr="006E3663">
              <w:rPr>
                <w:sz w:val="28"/>
                <w:szCs w:val="28"/>
              </w:rPr>
              <w:t>01 05 02 01 10 0000 610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297D3F2B" w14:textId="77777777" w:rsidR="00BF2F3E" w:rsidRPr="006E3663" w:rsidRDefault="00BF2F3E" w:rsidP="00F11E1D">
            <w:pPr>
              <w:spacing w:line="204" w:lineRule="auto"/>
              <w:jc w:val="both"/>
              <w:rPr>
                <w:sz w:val="28"/>
                <w:szCs w:val="28"/>
              </w:rPr>
            </w:pPr>
            <w:r w:rsidRPr="006E3663">
              <w:rPr>
                <w:sz w:val="28"/>
                <w:szCs w:val="28"/>
              </w:rPr>
              <w:t>Уменьшение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44ED186E" w14:textId="77777777" w:rsidR="00BF2F3E" w:rsidRPr="006E3663" w:rsidRDefault="00BF2F3E" w:rsidP="00F11E1D">
            <w:pPr>
              <w:jc w:val="right"/>
              <w:rPr>
                <w:sz w:val="28"/>
                <w:szCs w:val="28"/>
              </w:rPr>
            </w:pPr>
            <w:r>
              <w:rPr>
                <w:sz w:val="28"/>
                <w:szCs w:val="28"/>
              </w:rPr>
              <w:t>29 636,5</w:t>
            </w:r>
          </w:p>
        </w:tc>
        <w:tc>
          <w:tcPr>
            <w:tcW w:w="617" w:type="pct"/>
            <w:tcBorders>
              <w:top w:val="single" w:sz="4" w:space="0" w:color="auto"/>
              <w:left w:val="single" w:sz="4" w:space="0" w:color="auto"/>
              <w:bottom w:val="single" w:sz="4" w:space="0" w:color="auto"/>
              <w:right w:val="single" w:sz="4" w:space="0" w:color="auto"/>
            </w:tcBorders>
          </w:tcPr>
          <w:p w14:paraId="56CF1C8F" w14:textId="77777777" w:rsidR="00BF2F3E" w:rsidRPr="006E3663" w:rsidRDefault="00BF2F3E" w:rsidP="00F11E1D">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28789AA" w14:textId="77777777" w:rsidR="00BF2F3E" w:rsidRPr="006E3663" w:rsidRDefault="00BF2F3E" w:rsidP="00F11E1D">
            <w:pPr>
              <w:jc w:val="right"/>
              <w:rPr>
                <w:sz w:val="28"/>
                <w:szCs w:val="28"/>
              </w:rPr>
            </w:pPr>
            <w:r w:rsidRPr="00954F14">
              <w:rPr>
                <w:sz w:val="28"/>
                <w:szCs w:val="28"/>
              </w:rPr>
              <w:t>19 575,7</w:t>
            </w:r>
          </w:p>
        </w:tc>
      </w:tr>
    </w:tbl>
    <w:p w14:paraId="50B1608C" w14:textId="77777777" w:rsidR="00BF2F3E" w:rsidRDefault="00BF2F3E" w:rsidP="00BF2F3E">
      <w:pPr>
        <w:tabs>
          <w:tab w:val="left" w:pos="1005"/>
        </w:tabs>
        <w:jc w:val="right"/>
        <w:rPr>
          <w:sz w:val="28"/>
          <w:szCs w:val="28"/>
        </w:rPr>
      </w:pPr>
      <w:r>
        <w:rPr>
          <w:sz w:val="28"/>
          <w:szCs w:val="28"/>
        </w:rPr>
        <w:t>»;</w:t>
      </w:r>
    </w:p>
    <w:p w14:paraId="3FD1C9C1" w14:textId="77777777" w:rsidR="00BF2F3E" w:rsidRDefault="00BF2F3E" w:rsidP="00BF2F3E">
      <w:pPr>
        <w:ind w:left="-284" w:right="-568" w:firstLine="851"/>
        <w:jc w:val="both"/>
        <w:rPr>
          <w:sz w:val="28"/>
          <w:szCs w:val="28"/>
        </w:rPr>
      </w:pPr>
      <w:r>
        <w:rPr>
          <w:sz w:val="28"/>
          <w:szCs w:val="28"/>
        </w:rPr>
        <w:t xml:space="preserve">4) приложение 5 «Перечень главных администраторов доходов бюджета Истоминского сельского поселения Аксайского района – Администрации Истоминского сельского поселения Аксайского района» </w:t>
      </w:r>
      <w:r w:rsidRPr="00D26E89">
        <w:rPr>
          <w:sz w:val="28"/>
          <w:szCs w:val="28"/>
        </w:rPr>
        <w:t>изложить в следующей редакции:</w:t>
      </w:r>
    </w:p>
    <w:tbl>
      <w:tblPr>
        <w:tblW w:w="10395" w:type="dxa"/>
        <w:tblInd w:w="93" w:type="dxa"/>
        <w:tblLook w:val="04A0" w:firstRow="1" w:lastRow="0" w:firstColumn="1" w:lastColumn="0" w:noHBand="0" w:noVBand="1"/>
      </w:tblPr>
      <w:tblGrid>
        <w:gridCol w:w="1819"/>
        <w:gridCol w:w="2852"/>
        <w:gridCol w:w="5724"/>
      </w:tblGrid>
      <w:tr w:rsidR="00BF2F3E" w:rsidRPr="00A82DFE" w14:paraId="18AF0044" w14:textId="77777777" w:rsidTr="00F11E1D">
        <w:trPr>
          <w:trHeight w:val="315"/>
        </w:trPr>
        <w:tc>
          <w:tcPr>
            <w:tcW w:w="1819" w:type="dxa"/>
            <w:tcBorders>
              <w:top w:val="nil"/>
              <w:left w:val="nil"/>
              <w:bottom w:val="nil"/>
            </w:tcBorders>
            <w:shd w:val="clear" w:color="auto" w:fill="auto"/>
            <w:noWrap/>
            <w:vAlign w:val="bottom"/>
            <w:hideMark/>
          </w:tcPr>
          <w:p w14:paraId="6E35C45B" w14:textId="77777777" w:rsidR="00BF2F3E" w:rsidRPr="00A82DFE" w:rsidRDefault="00BF2F3E" w:rsidP="00F11E1D">
            <w:pPr>
              <w:jc w:val="center"/>
              <w:rPr>
                <w:sz w:val="28"/>
                <w:szCs w:val="28"/>
              </w:rPr>
            </w:pPr>
            <w:r>
              <w:rPr>
                <w:sz w:val="28"/>
                <w:szCs w:val="28"/>
              </w:rPr>
              <w:tab/>
            </w:r>
          </w:p>
        </w:tc>
        <w:tc>
          <w:tcPr>
            <w:tcW w:w="2852" w:type="dxa"/>
            <w:shd w:val="clear" w:color="auto" w:fill="auto"/>
            <w:noWrap/>
            <w:vAlign w:val="bottom"/>
            <w:hideMark/>
          </w:tcPr>
          <w:p w14:paraId="1FBACFB2" w14:textId="77777777" w:rsidR="00BF2F3E" w:rsidRPr="00D16136" w:rsidRDefault="00BF2F3E" w:rsidP="00F11E1D">
            <w:pPr>
              <w:jc w:val="right"/>
            </w:pPr>
          </w:p>
        </w:tc>
        <w:tc>
          <w:tcPr>
            <w:tcW w:w="5724" w:type="dxa"/>
            <w:shd w:val="clear" w:color="auto" w:fill="auto"/>
            <w:noWrap/>
            <w:vAlign w:val="bottom"/>
            <w:hideMark/>
          </w:tcPr>
          <w:p w14:paraId="5CBEA439" w14:textId="77777777" w:rsidR="00BF2F3E" w:rsidRPr="00D16136" w:rsidRDefault="00BF2F3E" w:rsidP="00F11E1D">
            <w:pPr>
              <w:jc w:val="right"/>
              <w:rPr>
                <w:bCs/>
              </w:rPr>
            </w:pPr>
            <w:r w:rsidRPr="00D16136">
              <w:rPr>
                <w:bCs/>
              </w:rPr>
              <w:t>«Приложение 5</w:t>
            </w:r>
          </w:p>
        </w:tc>
      </w:tr>
      <w:tr w:rsidR="00BF2F3E" w:rsidRPr="00A82DFE" w14:paraId="4798A82C" w14:textId="77777777" w:rsidTr="00F11E1D">
        <w:trPr>
          <w:trHeight w:val="1085"/>
        </w:trPr>
        <w:tc>
          <w:tcPr>
            <w:tcW w:w="1819" w:type="dxa"/>
            <w:tcBorders>
              <w:top w:val="nil"/>
              <w:left w:val="nil"/>
              <w:bottom w:val="nil"/>
            </w:tcBorders>
            <w:shd w:val="clear" w:color="auto" w:fill="auto"/>
            <w:noWrap/>
            <w:vAlign w:val="bottom"/>
            <w:hideMark/>
          </w:tcPr>
          <w:p w14:paraId="0CA9F737" w14:textId="77777777" w:rsidR="00BF2F3E" w:rsidRPr="00A82DFE" w:rsidRDefault="00BF2F3E" w:rsidP="00F11E1D">
            <w:pPr>
              <w:jc w:val="center"/>
              <w:rPr>
                <w:sz w:val="28"/>
                <w:szCs w:val="28"/>
              </w:rPr>
            </w:pPr>
          </w:p>
        </w:tc>
        <w:tc>
          <w:tcPr>
            <w:tcW w:w="8576" w:type="dxa"/>
            <w:gridSpan w:val="2"/>
            <w:shd w:val="clear" w:color="auto" w:fill="auto"/>
            <w:vAlign w:val="bottom"/>
            <w:hideMark/>
          </w:tcPr>
          <w:p w14:paraId="6F7DA988" w14:textId="77777777" w:rsidR="00BF2F3E" w:rsidRPr="00D16136" w:rsidRDefault="00BF2F3E" w:rsidP="00F11E1D">
            <w:pPr>
              <w:jc w:val="right"/>
            </w:pPr>
            <w:r w:rsidRPr="00D16136">
              <w:t>к Решению Собрания депутатов</w:t>
            </w:r>
          </w:p>
          <w:p w14:paraId="42DDBB38" w14:textId="77777777" w:rsidR="00BF2F3E" w:rsidRPr="00D16136" w:rsidRDefault="00BF2F3E" w:rsidP="00F11E1D">
            <w:pPr>
              <w:jc w:val="right"/>
            </w:pPr>
            <w:r w:rsidRPr="00D16136">
              <w:t xml:space="preserve"> Истоминского сельского поселения</w:t>
            </w:r>
          </w:p>
          <w:p w14:paraId="4F643413" w14:textId="77777777" w:rsidR="00BF2F3E" w:rsidRPr="00D16136" w:rsidRDefault="00BF2F3E" w:rsidP="00F11E1D">
            <w:pPr>
              <w:jc w:val="right"/>
            </w:pPr>
            <w:r w:rsidRPr="00D16136">
              <w:t>«О бюджете Истоминского</w:t>
            </w:r>
          </w:p>
          <w:p w14:paraId="522EA9D9" w14:textId="77777777" w:rsidR="00BF2F3E" w:rsidRPr="00D16136" w:rsidRDefault="00BF2F3E" w:rsidP="00F11E1D">
            <w:pPr>
              <w:jc w:val="right"/>
            </w:pPr>
            <w:r w:rsidRPr="00D16136">
              <w:t xml:space="preserve">сельского поселения Аксайского района </w:t>
            </w:r>
          </w:p>
          <w:p w14:paraId="6336C7B7" w14:textId="77777777" w:rsidR="00BF2F3E" w:rsidRPr="00D16136" w:rsidRDefault="00BF2F3E" w:rsidP="00F11E1D">
            <w:pPr>
              <w:jc w:val="right"/>
            </w:pPr>
            <w:r w:rsidRPr="00D16136">
              <w:t>на 2021 год и на плановый период 2022-2023 годов»</w:t>
            </w:r>
          </w:p>
        </w:tc>
      </w:tr>
      <w:tr w:rsidR="00BF2F3E" w:rsidRPr="00A82DFE" w14:paraId="5F3B882F" w14:textId="77777777" w:rsidTr="00F11E1D">
        <w:trPr>
          <w:trHeight w:val="630"/>
        </w:trPr>
        <w:tc>
          <w:tcPr>
            <w:tcW w:w="1819" w:type="dxa"/>
            <w:tcBorders>
              <w:top w:val="nil"/>
              <w:left w:val="nil"/>
              <w:bottom w:val="nil"/>
              <w:right w:val="nil"/>
            </w:tcBorders>
            <w:shd w:val="clear" w:color="auto" w:fill="auto"/>
            <w:noWrap/>
            <w:vAlign w:val="bottom"/>
            <w:hideMark/>
          </w:tcPr>
          <w:p w14:paraId="46788104" w14:textId="77777777" w:rsidR="00BF2F3E" w:rsidRPr="00A82DFE" w:rsidRDefault="00BF2F3E" w:rsidP="00F11E1D">
            <w:pPr>
              <w:jc w:val="center"/>
              <w:rPr>
                <w:sz w:val="28"/>
                <w:szCs w:val="28"/>
              </w:rPr>
            </w:pPr>
          </w:p>
        </w:tc>
        <w:tc>
          <w:tcPr>
            <w:tcW w:w="2852" w:type="dxa"/>
            <w:tcBorders>
              <w:left w:val="nil"/>
              <w:bottom w:val="nil"/>
              <w:right w:val="nil"/>
            </w:tcBorders>
            <w:shd w:val="clear" w:color="auto" w:fill="auto"/>
            <w:noWrap/>
            <w:vAlign w:val="bottom"/>
            <w:hideMark/>
          </w:tcPr>
          <w:p w14:paraId="17FA58E9" w14:textId="77777777" w:rsidR="00BF2F3E" w:rsidRPr="00A82DFE" w:rsidRDefault="00BF2F3E" w:rsidP="00F11E1D">
            <w:pPr>
              <w:rPr>
                <w:sz w:val="28"/>
                <w:szCs w:val="28"/>
              </w:rPr>
            </w:pPr>
          </w:p>
        </w:tc>
        <w:tc>
          <w:tcPr>
            <w:tcW w:w="5724" w:type="dxa"/>
            <w:tcBorders>
              <w:left w:val="nil"/>
              <w:bottom w:val="nil"/>
              <w:right w:val="nil"/>
            </w:tcBorders>
            <w:shd w:val="clear" w:color="auto" w:fill="auto"/>
            <w:noWrap/>
            <w:vAlign w:val="bottom"/>
            <w:hideMark/>
          </w:tcPr>
          <w:p w14:paraId="7A31B00B" w14:textId="77777777" w:rsidR="00BF2F3E" w:rsidRPr="00A82DFE" w:rsidRDefault="00BF2F3E" w:rsidP="00F11E1D">
            <w:pPr>
              <w:jc w:val="right"/>
              <w:rPr>
                <w:sz w:val="28"/>
                <w:szCs w:val="28"/>
              </w:rPr>
            </w:pPr>
          </w:p>
        </w:tc>
      </w:tr>
      <w:tr w:rsidR="00BF2F3E" w:rsidRPr="00A82DFE" w14:paraId="473A029E" w14:textId="77777777" w:rsidTr="00F11E1D">
        <w:trPr>
          <w:trHeight w:val="1095"/>
        </w:trPr>
        <w:tc>
          <w:tcPr>
            <w:tcW w:w="10395" w:type="dxa"/>
            <w:gridSpan w:val="3"/>
            <w:tcBorders>
              <w:top w:val="nil"/>
              <w:left w:val="nil"/>
              <w:bottom w:val="nil"/>
              <w:right w:val="nil"/>
            </w:tcBorders>
            <w:shd w:val="clear" w:color="auto" w:fill="auto"/>
            <w:vAlign w:val="center"/>
            <w:hideMark/>
          </w:tcPr>
          <w:p w14:paraId="09E46C63" w14:textId="77777777" w:rsidR="00BF2F3E" w:rsidRPr="00D16136" w:rsidRDefault="00BF2F3E" w:rsidP="00F11E1D">
            <w:pPr>
              <w:jc w:val="center"/>
              <w:rPr>
                <w:b/>
                <w:bCs/>
                <w:sz w:val="28"/>
                <w:szCs w:val="28"/>
              </w:rPr>
            </w:pPr>
            <w:r w:rsidRPr="00D16136">
              <w:rPr>
                <w:b/>
                <w:bCs/>
                <w:sz w:val="28"/>
                <w:szCs w:val="28"/>
              </w:rPr>
              <w:t>Перечень главных администраторов доходов бюджета Истоминского сельского поселения Аксайского района - Администрации Истоминского сельского поселения Аксайского района</w:t>
            </w:r>
          </w:p>
          <w:tbl>
            <w:tblPr>
              <w:tblW w:w="0" w:type="auto"/>
              <w:tblLook w:val="04A0" w:firstRow="1" w:lastRow="0" w:firstColumn="1" w:lastColumn="0" w:noHBand="0" w:noVBand="1"/>
            </w:tblPr>
            <w:tblGrid>
              <w:gridCol w:w="2378"/>
              <w:gridCol w:w="3172"/>
              <w:gridCol w:w="4619"/>
            </w:tblGrid>
            <w:tr w:rsidR="00BF2F3E" w:rsidRPr="00565F2E" w14:paraId="29CB2156" w14:textId="77777777" w:rsidTr="00F11E1D">
              <w:trPr>
                <w:trHeight w:val="750"/>
              </w:trPr>
              <w:tc>
                <w:tcPr>
                  <w:tcW w:w="5671"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1B1EC85E" w14:textId="77777777" w:rsidR="00BF2F3E" w:rsidRPr="00565F2E" w:rsidRDefault="00BF2F3E" w:rsidP="00F11E1D">
                  <w:pPr>
                    <w:jc w:val="center"/>
                    <w:rPr>
                      <w:sz w:val="28"/>
                      <w:szCs w:val="28"/>
                    </w:rPr>
                  </w:pPr>
                  <w:r w:rsidRPr="00565F2E">
                    <w:rPr>
                      <w:sz w:val="28"/>
                      <w:szCs w:val="28"/>
                    </w:rPr>
                    <w:t>Код бюджетной классификации Российской Федерации</w:t>
                  </w:r>
                </w:p>
              </w:tc>
              <w:tc>
                <w:tcPr>
                  <w:tcW w:w="4718" w:type="dxa"/>
                  <w:tcBorders>
                    <w:top w:val="single" w:sz="4" w:space="0" w:color="auto"/>
                    <w:left w:val="single" w:sz="4" w:space="0" w:color="auto"/>
                    <w:bottom w:val="nil"/>
                    <w:right w:val="single" w:sz="4" w:space="0" w:color="auto"/>
                  </w:tcBorders>
                  <w:shd w:val="clear" w:color="auto" w:fill="auto"/>
                  <w:hideMark/>
                </w:tcPr>
                <w:p w14:paraId="06F96CAF" w14:textId="77777777" w:rsidR="00BF2F3E" w:rsidRPr="00565F2E" w:rsidRDefault="00BF2F3E" w:rsidP="00F11E1D">
                  <w:pPr>
                    <w:jc w:val="center"/>
                    <w:rPr>
                      <w:sz w:val="28"/>
                      <w:szCs w:val="28"/>
                    </w:rPr>
                  </w:pPr>
                </w:p>
              </w:tc>
            </w:tr>
            <w:tr w:rsidR="00BF2F3E" w:rsidRPr="00565F2E" w14:paraId="3224260C" w14:textId="77777777" w:rsidTr="00F11E1D">
              <w:trPr>
                <w:trHeight w:val="945"/>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70CA96B6" w14:textId="77777777" w:rsidR="00BF2F3E" w:rsidRPr="00565F2E" w:rsidRDefault="00BF2F3E" w:rsidP="00F11E1D">
                  <w:pPr>
                    <w:ind w:hanging="490"/>
                    <w:jc w:val="center"/>
                    <w:rPr>
                      <w:sz w:val="28"/>
                      <w:szCs w:val="28"/>
                    </w:rPr>
                  </w:pPr>
                  <w:r w:rsidRPr="00565F2E">
                    <w:rPr>
                      <w:sz w:val="28"/>
                      <w:szCs w:val="28"/>
                    </w:rPr>
                    <w:t>Главного администратора</w:t>
                  </w:r>
                </w:p>
              </w:tc>
              <w:tc>
                <w:tcPr>
                  <w:tcW w:w="3260" w:type="dxa"/>
                  <w:tcBorders>
                    <w:top w:val="nil"/>
                    <w:left w:val="nil"/>
                    <w:bottom w:val="single" w:sz="4" w:space="0" w:color="auto"/>
                    <w:right w:val="nil"/>
                  </w:tcBorders>
                  <w:shd w:val="clear" w:color="auto" w:fill="auto"/>
                  <w:hideMark/>
                </w:tcPr>
                <w:p w14:paraId="2704C658" w14:textId="77777777" w:rsidR="00BF2F3E" w:rsidRPr="00565F2E" w:rsidRDefault="00BF2F3E" w:rsidP="00F11E1D">
                  <w:pPr>
                    <w:jc w:val="center"/>
                    <w:rPr>
                      <w:sz w:val="28"/>
                      <w:szCs w:val="28"/>
                    </w:rPr>
                  </w:pPr>
                  <w:r w:rsidRPr="00565F2E">
                    <w:rPr>
                      <w:sz w:val="28"/>
                      <w:szCs w:val="28"/>
                    </w:rPr>
                    <w:t>доходов бюджета</w:t>
                  </w:r>
                </w:p>
              </w:tc>
              <w:tc>
                <w:tcPr>
                  <w:tcW w:w="4718" w:type="dxa"/>
                  <w:tcBorders>
                    <w:top w:val="nil"/>
                    <w:left w:val="single" w:sz="4" w:space="0" w:color="auto"/>
                    <w:bottom w:val="single" w:sz="4" w:space="0" w:color="auto"/>
                    <w:right w:val="single" w:sz="4" w:space="0" w:color="auto"/>
                  </w:tcBorders>
                  <w:shd w:val="clear" w:color="auto" w:fill="auto"/>
                  <w:hideMark/>
                </w:tcPr>
                <w:p w14:paraId="7D39EC1E" w14:textId="77777777" w:rsidR="00BF2F3E" w:rsidRPr="00565F2E" w:rsidRDefault="00BF2F3E" w:rsidP="00F11E1D">
                  <w:pPr>
                    <w:jc w:val="center"/>
                    <w:rPr>
                      <w:sz w:val="28"/>
                      <w:szCs w:val="28"/>
                    </w:rPr>
                  </w:pPr>
                  <w:r w:rsidRPr="00565F2E">
                    <w:rPr>
                      <w:sz w:val="28"/>
                      <w:szCs w:val="28"/>
                    </w:rPr>
                    <w:t>Наименование главного администратора доходов бюджета поселения</w:t>
                  </w:r>
                </w:p>
              </w:tc>
            </w:tr>
            <w:tr w:rsidR="00BF2F3E" w:rsidRPr="00565F2E" w14:paraId="030AAAC2" w14:textId="77777777" w:rsidTr="00F11E1D">
              <w:trPr>
                <w:trHeight w:val="292"/>
              </w:trPr>
              <w:tc>
                <w:tcPr>
                  <w:tcW w:w="10389" w:type="dxa"/>
                  <w:gridSpan w:val="3"/>
                  <w:tcBorders>
                    <w:top w:val="nil"/>
                    <w:left w:val="single" w:sz="4" w:space="0" w:color="auto"/>
                    <w:bottom w:val="single" w:sz="4" w:space="0" w:color="auto"/>
                    <w:right w:val="single" w:sz="4" w:space="0" w:color="auto"/>
                  </w:tcBorders>
                  <w:shd w:val="clear" w:color="auto" w:fill="auto"/>
                  <w:hideMark/>
                </w:tcPr>
                <w:p w14:paraId="2FD46A9C" w14:textId="77777777" w:rsidR="00BF2F3E" w:rsidRPr="00565F2E" w:rsidRDefault="00BF2F3E" w:rsidP="00F11E1D">
                  <w:pPr>
                    <w:jc w:val="center"/>
                    <w:rPr>
                      <w:bCs/>
                      <w:sz w:val="28"/>
                      <w:szCs w:val="28"/>
                    </w:rPr>
                  </w:pPr>
                  <w:r w:rsidRPr="00565F2E">
                    <w:rPr>
                      <w:bCs/>
                      <w:sz w:val="28"/>
                      <w:szCs w:val="28"/>
                    </w:rPr>
                    <w:t>Администрация Истоминского сельского поселения Аксайского района</w:t>
                  </w:r>
                </w:p>
              </w:tc>
            </w:tr>
            <w:tr w:rsidR="00BF2F3E" w:rsidRPr="00565F2E" w14:paraId="685C007D" w14:textId="77777777" w:rsidTr="00F11E1D">
              <w:trPr>
                <w:trHeight w:val="1832"/>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B457DE9" w14:textId="77777777" w:rsidR="00BF2F3E" w:rsidRPr="00565F2E" w:rsidRDefault="00BF2F3E" w:rsidP="00F11E1D">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43FC3EA5" w14:textId="77777777" w:rsidR="00BF2F3E" w:rsidRPr="00565F2E" w:rsidRDefault="00BF2F3E" w:rsidP="00F11E1D">
                  <w:pPr>
                    <w:jc w:val="center"/>
                    <w:rPr>
                      <w:sz w:val="28"/>
                      <w:szCs w:val="28"/>
                    </w:rPr>
                  </w:pPr>
                  <w:r w:rsidRPr="00565F2E">
                    <w:rPr>
                      <w:sz w:val="28"/>
                      <w:szCs w:val="28"/>
                    </w:rPr>
                    <w:t>1 08 04020 01 1000 110</w:t>
                  </w:r>
                </w:p>
              </w:tc>
              <w:tc>
                <w:tcPr>
                  <w:tcW w:w="4718" w:type="dxa"/>
                  <w:tcBorders>
                    <w:top w:val="nil"/>
                    <w:left w:val="nil"/>
                    <w:bottom w:val="single" w:sz="4" w:space="0" w:color="auto"/>
                    <w:right w:val="single" w:sz="4" w:space="0" w:color="auto"/>
                  </w:tcBorders>
                  <w:shd w:val="clear" w:color="auto" w:fill="auto"/>
                  <w:hideMark/>
                </w:tcPr>
                <w:p w14:paraId="3EFC191B" w14:textId="77777777" w:rsidR="00BF2F3E" w:rsidRPr="00565F2E" w:rsidRDefault="00BF2F3E" w:rsidP="00F11E1D">
                  <w:pPr>
                    <w:jc w:val="both"/>
                    <w:rPr>
                      <w:sz w:val="28"/>
                      <w:szCs w:val="28"/>
                    </w:rPr>
                  </w:pPr>
                  <w:r w:rsidRPr="00565F2E">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565F2E">
                    <w:rPr>
                      <w:sz w:val="28"/>
                      <w:szCs w:val="28"/>
                    </w:rPr>
                    <w:lastRenderedPageBreak/>
                    <w:t>Российской Федерации на совершение нотариальных действий</w:t>
                  </w:r>
                </w:p>
              </w:tc>
            </w:tr>
            <w:tr w:rsidR="00BF2F3E" w:rsidRPr="00565F2E" w14:paraId="12065902" w14:textId="77777777" w:rsidTr="00F11E1D">
              <w:trPr>
                <w:trHeight w:val="100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BB9E4" w14:textId="77777777" w:rsidR="00BF2F3E" w:rsidRPr="00565F2E" w:rsidRDefault="00BF2F3E" w:rsidP="00F11E1D">
                  <w:pPr>
                    <w:jc w:val="center"/>
                    <w:rPr>
                      <w:sz w:val="28"/>
                      <w:szCs w:val="28"/>
                    </w:rPr>
                  </w:pPr>
                  <w:r w:rsidRPr="00565F2E">
                    <w:rPr>
                      <w:sz w:val="28"/>
                      <w:szCs w:val="28"/>
                    </w:rPr>
                    <w:lastRenderedPageBreak/>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72AAF" w14:textId="77777777" w:rsidR="00BF2F3E" w:rsidRPr="00565F2E" w:rsidRDefault="00BF2F3E" w:rsidP="00F11E1D">
                  <w:pPr>
                    <w:jc w:val="center"/>
                    <w:rPr>
                      <w:sz w:val="28"/>
                      <w:szCs w:val="28"/>
                    </w:rPr>
                  </w:pPr>
                  <w:r w:rsidRPr="00565F2E">
                    <w:rPr>
                      <w:sz w:val="28"/>
                      <w:szCs w:val="28"/>
                    </w:rPr>
                    <w:t>1 08 04020 01 4000 110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1BDD40A9" w14:textId="77777777" w:rsidR="00BF2F3E" w:rsidRPr="00565F2E" w:rsidRDefault="00BF2F3E" w:rsidP="00F11E1D">
                  <w:pPr>
                    <w:jc w:val="both"/>
                    <w:rPr>
                      <w:sz w:val="28"/>
                      <w:szCs w:val="28"/>
                    </w:rPr>
                  </w:pPr>
                  <w:r w:rsidRPr="00565F2E">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F2F3E" w:rsidRPr="00565F2E" w14:paraId="55637B0D" w14:textId="77777777" w:rsidTr="00F11E1D">
              <w:trPr>
                <w:trHeight w:val="177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4B64" w14:textId="77777777" w:rsidR="00BF2F3E" w:rsidRPr="00565F2E" w:rsidRDefault="00BF2F3E" w:rsidP="00F11E1D">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05EE82" w14:textId="77777777" w:rsidR="00BF2F3E" w:rsidRPr="00565F2E" w:rsidRDefault="00BF2F3E" w:rsidP="00F11E1D">
                  <w:pPr>
                    <w:jc w:val="center"/>
                    <w:rPr>
                      <w:sz w:val="28"/>
                      <w:szCs w:val="28"/>
                    </w:rPr>
                  </w:pPr>
                  <w:r w:rsidRPr="00565F2E">
                    <w:rPr>
                      <w:sz w:val="28"/>
                      <w:szCs w:val="28"/>
                    </w:rPr>
                    <w:t>1 11 05035 10 0000 120</w:t>
                  </w:r>
                </w:p>
              </w:tc>
              <w:tc>
                <w:tcPr>
                  <w:tcW w:w="4718" w:type="dxa"/>
                  <w:tcBorders>
                    <w:top w:val="single" w:sz="4" w:space="0" w:color="auto"/>
                    <w:left w:val="nil"/>
                    <w:bottom w:val="single" w:sz="4" w:space="0" w:color="auto"/>
                    <w:right w:val="single" w:sz="4" w:space="0" w:color="auto"/>
                  </w:tcBorders>
                  <w:shd w:val="clear" w:color="auto" w:fill="auto"/>
                  <w:hideMark/>
                </w:tcPr>
                <w:p w14:paraId="139BA707" w14:textId="77777777" w:rsidR="00BF2F3E" w:rsidRPr="00565F2E" w:rsidRDefault="00BF2F3E" w:rsidP="00F11E1D">
                  <w:pPr>
                    <w:jc w:val="both"/>
                    <w:rPr>
                      <w:sz w:val="28"/>
                      <w:szCs w:val="28"/>
                    </w:rPr>
                  </w:pPr>
                  <w:r w:rsidRPr="00565F2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F2F3E" w:rsidRPr="00565F2E" w14:paraId="3C21B9BF" w14:textId="77777777" w:rsidTr="00F11E1D">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94D0" w14:textId="77777777" w:rsidR="00BF2F3E" w:rsidRPr="00565F2E" w:rsidRDefault="00BF2F3E" w:rsidP="00F11E1D">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77DC966" w14:textId="77777777" w:rsidR="00BF2F3E" w:rsidRPr="00565F2E" w:rsidRDefault="00BF2F3E" w:rsidP="00F11E1D">
                  <w:pPr>
                    <w:jc w:val="center"/>
                    <w:rPr>
                      <w:sz w:val="28"/>
                      <w:szCs w:val="28"/>
                    </w:rPr>
                  </w:pPr>
                  <w:r w:rsidRPr="00565F2E">
                    <w:rPr>
                      <w:sz w:val="28"/>
                      <w:szCs w:val="28"/>
                    </w:rPr>
                    <w:t>1 11 05075 10 0000 120</w:t>
                  </w:r>
                </w:p>
              </w:tc>
              <w:tc>
                <w:tcPr>
                  <w:tcW w:w="4718" w:type="dxa"/>
                  <w:tcBorders>
                    <w:top w:val="single" w:sz="4" w:space="0" w:color="auto"/>
                    <w:left w:val="nil"/>
                    <w:bottom w:val="single" w:sz="4" w:space="0" w:color="auto"/>
                    <w:right w:val="single" w:sz="4" w:space="0" w:color="auto"/>
                  </w:tcBorders>
                  <w:shd w:val="clear" w:color="auto" w:fill="auto"/>
                  <w:hideMark/>
                </w:tcPr>
                <w:p w14:paraId="5FA44617" w14:textId="77777777" w:rsidR="00BF2F3E" w:rsidRPr="00565F2E" w:rsidRDefault="00BF2F3E" w:rsidP="00F11E1D">
                  <w:pPr>
                    <w:jc w:val="both"/>
                    <w:rPr>
                      <w:sz w:val="28"/>
                      <w:szCs w:val="28"/>
                    </w:rPr>
                  </w:pPr>
                  <w:r w:rsidRPr="00565F2E">
                    <w:rPr>
                      <w:sz w:val="28"/>
                      <w:szCs w:val="28"/>
                    </w:rPr>
                    <w:t>Доходы от сдачи в аренду имущества, составляющего казну сельских поселений (за исключением земельных участков)</w:t>
                  </w:r>
                </w:p>
              </w:tc>
            </w:tr>
            <w:tr w:rsidR="00BF2F3E" w:rsidRPr="00565F2E" w14:paraId="3145432D" w14:textId="77777777" w:rsidTr="00F11E1D">
              <w:trPr>
                <w:trHeight w:val="813"/>
              </w:trPr>
              <w:tc>
                <w:tcPr>
                  <w:tcW w:w="2411" w:type="dxa"/>
                  <w:tcBorders>
                    <w:top w:val="nil"/>
                    <w:left w:val="single" w:sz="4" w:space="0" w:color="auto"/>
                    <w:bottom w:val="single" w:sz="4" w:space="0" w:color="auto"/>
                    <w:right w:val="single" w:sz="4" w:space="0" w:color="auto"/>
                  </w:tcBorders>
                  <w:shd w:val="clear" w:color="auto" w:fill="auto"/>
                  <w:vAlign w:val="center"/>
                </w:tcPr>
                <w:p w14:paraId="74DFA29C" w14:textId="77777777" w:rsidR="00BF2F3E" w:rsidRPr="00565F2E" w:rsidRDefault="00BF2F3E" w:rsidP="00F11E1D">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tcPr>
                <w:p w14:paraId="426E2CCA" w14:textId="77777777" w:rsidR="00BF2F3E" w:rsidRPr="00565F2E" w:rsidRDefault="00BF2F3E" w:rsidP="00F11E1D">
                  <w:pPr>
                    <w:jc w:val="center"/>
                    <w:rPr>
                      <w:sz w:val="28"/>
                      <w:szCs w:val="28"/>
                    </w:rPr>
                  </w:pPr>
                  <w:r w:rsidRPr="00565F2E">
                    <w:rPr>
                      <w:sz w:val="28"/>
                      <w:szCs w:val="28"/>
                    </w:rPr>
                    <w:t>1 11 09045 10 0000 120</w:t>
                  </w:r>
                </w:p>
              </w:tc>
              <w:tc>
                <w:tcPr>
                  <w:tcW w:w="4718" w:type="dxa"/>
                  <w:tcBorders>
                    <w:top w:val="nil"/>
                    <w:left w:val="nil"/>
                    <w:bottom w:val="single" w:sz="4" w:space="0" w:color="auto"/>
                    <w:right w:val="single" w:sz="4" w:space="0" w:color="auto"/>
                  </w:tcBorders>
                  <w:shd w:val="clear" w:color="auto" w:fill="auto"/>
                </w:tcPr>
                <w:p w14:paraId="17B90D70" w14:textId="77777777" w:rsidR="00BF2F3E" w:rsidRPr="00565F2E" w:rsidRDefault="00BF2F3E" w:rsidP="00F11E1D">
                  <w:pPr>
                    <w:jc w:val="both"/>
                    <w:rPr>
                      <w:sz w:val="28"/>
                      <w:szCs w:val="28"/>
                    </w:rPr>
                  </w:pPr>
                  <w:r w:rsidRPr="00565F2E">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F2F3E" w:rsidRPr="00565F2E" w14:paraId="33F5EDFD" w14:textId="77777777" w:rsidTr="00F11E1D">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2EE5BF" w14:textId="77777777" w:rsidR="00BF2F3E" w:rsidRPr="00565F2E" w:rsidRDefault="00BF2F3E" w:rsidP="00F11E1D">
                  <w:pPr>
                    <w:jc w:val="center"/>
                    <w:rPr>
                      <w:sz w:val="28"/>
                      <w:szCs w:val="28"/>
                    </w:rPr>
                  </w:pPr>
                  <w:r w:rsidRPr="00565F2E">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30A668" w14:textId="77777777" w:rsidR="00BF2F3E" w:rsidRPr="00565F2E" w:rsidRDefault="00BF2F3E" w:rsidP="00F11E1D">
                  <w:pPr>
                    <w:rPr>
                      <w:sz w:val="28"/>
                      <w:szCs w:val="28"/>
                    </w:rPr>
                  </w:pPr>
                  <w:r w:rsidRPr="00565F2E">
                    <w:rPr>
                      <w:sz w:val="28"/>
                      <w:szCs w:val="28"/>
                    </w:rPr>
                    <w:t>1 13 02065 10 0000130</w:t>
                  </w: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106CAB57" w14:textId="77777777" w:rsidR="00BF2F3E" w:rsidRPr="00F95B52" w:rsidRDefault="00BF2F3E" w:rsidP="00F11E1D">
                  <w:pPr>
                    <w:jc w:val="both"/>
                    <w:rPr>
                      <w:sz w:val="28"/>
                      <w:szCs w:val="28"/>
                    </w:rPr>
                  </w:pPr>
                  <w:r w:rsidRPr="00F95B52">
                    <w:rPr>
                      <w:sz w:val="28"/>
                      <w:szCs w:val="28"/>
                    </w:rPr>
                    <w:t>Доходы, поступающие в порядке возмещения расходов, понесенных в связи с эксплуатацией имущества сельских поселений</w:t>
                  </w:r>
                </w:p>
              </w:tc>
            </w:tr>
            <w:tr w:rsidR="00BF2F3E" w:rsidRPr="00565F2E" w14:paraId="2CE28009" w14:textId="77777777" w:rsidTr="00F11E1D">
              <w:trPr>
                <w:trHeight w:val="81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B7E463" w14:textId="77777777" w:rsidR="00BF2F3E" w:rsidRPr="00565F2E" w:rsidRDefault="00BF2F3E" w:rsidP="00F11E1D">
                  <w:pPr>
                    <w:jc w:val="center"/>
                    <w:rPr>
                      <w:sz w:val="28"/>
                      <w:szCs w:val="28"/>
                    </w:rPr>
                  </w:pPr>
                  <w:r>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C1B63B" w14:textId="77777777" w:rsidR="00BF2F3E" w:rsidRPr="00565F2E" w:rsidRDefault="00BF2F3E" w:rsidP="00F11E1D">
                  <w:pPr>
                    <w:rPr>
                      <w:sz w:val="28"/>
                      <w:szCs w:val="28"/>
                    </w:rPr>
                  </w:pPr>
                  <w:r>
                    <w:rPr>
                      <w:sz w:val="28"/>
                      <w:szCs w:val="28"/>
                    </w:rPr>
                    <w:t>1 14 01050 10 0000 410</w:t>
                  </w:r>
                </w:p>
              </w:tc>
              <w:tc>
                <w:tcPr>
                  <w:tcW w:w="4718" w:type="dxa"/>
                  <w:tcBorders>
                    <w:top w:val="single" w:sz="4" w:space="0" w:color="auto"/>
                    <w:left w:val="single" w:sz="4" w:space="0" w:color="auto"/>
                    <w:bottom w:val="single" w:sz="4" w:space="0" w:color="auto"/>
                    <w:right w:val="single" w:sz="4" w:space="0" w:color="auto"/>
                  </w:tcBorders>
                  <w:shd w:val="clear" w:color="auto" w:fill="auto"/>
                </w:tcPr>
                <w:p w14:paraId="6378D078" w14:textId="77777777" w:rsidR="00BF2F3E" w:rsidRPr="00F95B52" w:rsidRDefault="00BF2F3E" w:rsidP="00F11E1D">
                  <w:pPr>
                    <w:jc w:val="both"/>
                    <w:rPr>
                      <w:sz w:val="28"/>
                      <w:szCs w:val="28"/>
                    </w:rPr>
                  </w:pPr>
                  <w:r w:rsidRPr="00F95B52">
                    <w:rPr>
                      <w:sz w:val="28"/>
                      <w:szCs w:val="28"/>
                    </w:rPr>
                    <w:t>Доходы от продажи квартир, находящихся в собственности сельских поселений</w:t>
                  </w:r>
                </w:p>
              </w:tc>
            </w:tr>
            <w:tr w:rsidR="00BF2F3E" w:rsidRPr="00565F2E" w14:paraId="5A636F63" w14:textId="77777777" w:rsidTr="00F11E1D">
              <w:trPr>
                <w:trHeight w:val="85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9717" w14:textId="77777777" w:rsidR="00BF2F3E" w:rsidRPr="00565F2E" w:rsidRDefault="00BF2F3E" w:rsidP="00F11E1D">
                  <w:pPr>
                    <w:jc w:val="center"/>
                    <w:rPr>
                      <w:sz w:val="28"/>
                      <w:szCs w:val="28"/>
                    </w:rPr>
                  </w:pPr>
                  <w:r w:rsidRPr="00565F2E">
                    <w:rPr>
                      <w:sz w:val="28"/>
                      <w:szCs w:val="28"/>
                    </w:rPr>
                    <w:lastRenderedPageBreak/>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CEEFB35" w14:textId="77777777" w:rsidR="00BF2F3E" w:rsidRPr="00565F2E" w:rsidRDefault="00BF2F3E" w:rsidP="00F11E1D">
                  <w:pPr>
                    <w:jc w:val="center"/>
                    <w:rPr>
                      <w:sz w:val="28"/>
                      <w:szCs w:val="28"/>
                    </w:rPr>
                  </w:pPr>
                  <w:r w:rsidRPr="00565F2E">
                    <w:rPr>
                      <w:sz w:val="28"/>
                      <w:szCs w:val="28"/>
                    </w:rPr>
                    <w:t>1 14 02053 10 0000 410</w:t>
                  </w:r>
                </w:p>
              </w:tc>
              <w:tc>
                <w:tcPr>
                  <w:tcW w:w="4718" w:type="dxa"/>
                  <w:tcBorders>
                    <w:top w:val="single" w:sz="4" w:space="0" w:color="auto"/>
                    <w:left w:val="nil"/>
                    <w:bottom w:val="single" w:sz="4" w:space="0" w:color="auto"/>
                    <w:right w:val="single" w:sz="4" w:space="0" w:color="auto"/>
                  </w:tcBorders>
                  <w:shd w:val="clear" w:color="auto" w:fill="auto"/>
                  <w:vAlign w:val="center"/>
                  <w:hideMark/>
                </w:tcPr>
                <w:p w14:paraId="772826BF" w14:textId="77777777" w:rsidR="00BF2F3E" w:rsidRPr="00565F2E" w:rsidRDefault="00BF2F3E" w:rsidP="00F11E1D">
                  <w:pPr>
                    <w:jc w:val="both"/>
                    <w:rPr>
                      <w:sz w:val="28"/>
                      <w:szCs w:val="28"/>
                    </w:rPr>
                  </w:pPr>
                  <w:r w:rsidRPr="00565F2E">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2F3E" w:rsidRPr="005D2696" w14:paraId="35590909" w14:textId="77777777" w:rsidTr="00F11E1D">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0880" w14:textId="77777777" w:rsidR="00BF2F3E" w:rsidRPr="005D2696" w:rsidRDefault="00BF2F3E" w:rsidP="00F11E1D">
                  <w:pPr>
                    <w:jc w:val="center"/>
                    <w:rPr>
                      <w:sz w:val="28"/>
                      <w:szCs w:val="28"/>
                      <w:highlight w:val="yellow"/>
                    </w:rPr>
                  </w:pPr>
                  <w:r w:rsidRPr="00CE2EFB">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313E0AE" w14:textId="77777777" w:rsidR="00BF2F3E" w:rsidRPr="005D2696" w:rsidRDefault="00BF2F3E" w:rsidP="00F11E1D">
                  <w:pPr>
                    <w:jc w:val="center"/>
                    <w:rPr>
                      <w:sz w:val="28"/>
                      <w:szCs w:val="28"/>
                      <w:highlight w:val="yellow"/>
                    </w:rPr>
                  </w:pPr>
                  <w:r w:rsidRPr="00CE2EFB">
                    <w:rPr>
                      <w:sz w:val="28"/>
                      <w:szCs w:val="28"/>
                    </w:rPr>
                    <w:t>1 16 07090 10 0000 140</w:t>
                  </w:r>
                </w:p>
              </w:tc>
              <w:tc>
                <w:tcPr>
                  <w:tcW w:w="4718" w:type="dxa"/>
                  <w:tcBorders>
                    <w:top w:val="single" w:sz="4" w:space="0" w:color="auto"/>
                    <w:left w:val="nil"/>
                    <w:bottom w:val="single" w:sz="4" w:space="0" w:color="auto"/>
                    <w:right w:val="single" w:sz="4" w:space="0" w:color="auto"/>
                  </w:tcBorders>
                  <w:shd w:val="clear" w:color="auto" w:fill="auto"/>
                  <w:hideMark/>
                </w:tcPr>
                <w:p w14:paraId="6C9F464E" w14:textId="77777777" w:rsidR="00BF2F3E" w:rsidRPr="005D2696" w:rsidRDefault="00BF2F3E" w:rsidP="00F11E1D">
                  <w:pPr>
                    <w:jc w:val="both"/>
                    <w:rPr>
                      <w:sz w:val="28"/>
                      <w:szCs w:val="28"/>
                      <w:highlight w:val="yellow"/>
                    </w:rPr>
                  </w:pPr>
                  <w:r w:rsidRPr="00CE2EFB">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F2F3E" w:rsidRPr="00F56744" w14:paraId="214E5076" w14:textId="77777777" w:rsidTr="00F11E1D">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3BC6AEC" w14:textId="77777777" w:rsidR="00BF2F3E" w:rsidRPr="002249E5" w:rsidRDefault="00BF2F3E" w:rsidP="00F11E1D">
                  <w:pPr>
                    <w:jc w:val="center"/>
                    <w:rPr>
                      <w:sz w:val="28"/>
                      <w:szCs w:val="28"/>
                      <w:highlight w:val="yellow"/>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E5EB29B" w14:textId="77777777" w:rsidR="00BF2F3E" w:rsidRPr="00F56744" w:rsidRDefault="00BF2F3E" w:rsidP="00F11E1D">
                  <w:pPr>
                    <w:jc w:val="center"/>
                    <w:rPr>
                      <w:sz w:val="28"/>
                      <w:szCs w:val="28"/>
                    </w:rPr>
                  </w:pPr>
                  <w:r w:rsidRPr="00F56744">
                    <w:rPr>
                      <w:sz w:val="28"/>
                      <w:szCs w:val="28"/>
                    </w:rPr>
                    <w:t>1 16 10123 01 0001 140</w:t>
                  </w:r>
                </w:p>
              </w:tc>
              <w:tc>
                <w:tcPr>
                  <w:tcW w:w="4718" w:type="dxa"/>
                  <w:tcBorders>
                    <w:top w:val="single" w:sz="4" w:space="0" w:color="auto"/>
                    <w:left w:val="nil"/>
                    <w:bottom w:val="single" w:sz="4" w:space="0" w:color="auto"/>
                    <w:right w:val="single" w:sz="4" w:space="0" w:color="auto"/>
                  </w:tcBorders>
                  <w:shd w:val="clear" w:color="auto" w:fill="auto"/>
                </w:tcPr>
                <w:p w14:paraId="71F6BA19" w14:textId="77777777" w:rsidR="00BF2F3E" w:rsidRPr="00F56744" w:rsidRDefault="00BF2F3E" w:rsidP="00F11E1D">
                  <w:pPr>
                    <w:jc w:val="both"/>
                    <w:rPr>
                      <w:sz w:val="28"/>
                      <w:szCs w:val="28"/>
                    </w:rPr>
                  </w:pPr>
                  <w:r w:rsidRPr="00F5674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BF2F3E" w:rsidRPr="00F56744" w14:paraId="30AFC93D" w14:textId="77777777" w:rsidTr="00F11E1D">
              <w:trPr>
                <w:trHeight w:val="6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471909D" w14:textId="77777777" w:rsidR="00BF2F3E" w:rsidRPr="002249E5" w:rsidRDefault="00BF2F3E" w:rsidP="00F11E1D">
                  <w:pPr>
                    <w:jc w:val="center"/>
                    <w:rPr>
                      <w:sz w:val="28"/>
                      <w:szCs w:val="28"/>
                      <w:highlight w:val="yellow"/>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23C5B765" w14:textId="77777777" w:rsidR="00BF2F3E" w:rsidRPr="00F56744" w:rsidRDefault="00BF2F3E" w:rsidP="00F11E1D">
                  <w:pPr>
                    <w:jc w:val="center"/>
                    <w:rPr>
                      <w:sz w:val="28"/>
                      <w:szCs w:val="28"/>
                    </w:rPr>
                  </w:pPr>
                  <w:r w:rsidRPr="00F56744">
                    <w:rPr>
                      <w:sz w:val="28"/>
                      <w:szCs w:val="28"/>
                    </w:rPr>
                    <w:t>1 16 10123 01 0002 140</w:t>
                  </w:r>
                </w:p>
              </w:tc>
              <w:tc>
                <w:tcPr>
                  <w:tcW w:w="4718" w:type="dxa"/>
                  <w:tcBorders>
                    <w:top w:val="single" w:sz="4" w:space="0" w:color="auto"/>
                    <w:left w:val="nil"/>
                    <w:bottom w:val="single" w:sz="4" w:space="0" w:color="auto"/>
                    <w:right w:val="single" w:sz="4" w:space="0" w:color="auto"/>
                  </w:tcBorders>
                  <w:shd w:val="clear" w:color="auto" w:fill="auto"/>
                </w:tcPr>
                <w:p w14:paraId="731967CB" w14:textId="77777777" w:rsidR="00BF2F3E" w:rsidRPr="00F56744" w:rsidRDefault="00BF2F3E" w:rsidP="00F11E1D">
                  <w:pPr>
                    <w:jc w:val="both"/>
                    <w:rPr>
                      <w:sz w:val="28"/>
                      <w:szCs w:val="28"/>
                    </w:rPr>
                  </w:pPr>
                  <w:r w:rsidRPr="00F56744">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BF2F3E" w:rsidRPr="00F56744" w14:paraId="02449B90" w14:textId="77777777" w:rsidTr="00F11E1D">
              <w:trPr>
                <w:trHeight w:val="6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62C7F19D" w14:textId="77777777" w:rsidR="00BF2F3E" w:rsidRPr="00565F2E" w:rsidRDefault="00BF2F3E" w:rsidP="00F11E1D">
                  <w:pPr>
                    <w:jc w:val="center"/>
                    <w:rPr>
                      <w:sz w:val="28"/>
                      <w:szCs w:val="28"/>
                    </w:rPr>
                  </w:pPr>
                  <w:r w:rsidRPr="00565F2E">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2B8D06AD" w14:textId="77777777" w:rsidR="00BF2F3E" w:rsidRPr="00F56744" w:rsidRDefault="00BF2F3E" w:rsidP="00F11E1D">
                  <w:pPr>
                    <w:jc w:val="center"/>
                    <w:rPr>
                      <w:sz w:val="28"/>
                      <w:szCs w:val="28"/>
                    </w:rPr>
                  </w:pPr>
                  <w:r w:rsidRPr="00F56744">
                    <w:rPr>
                      <w:sz w:val="28"/>
                      <w:szCs w:val="28"/>
                    </w:rPr>
                    <w:t>1 17 01050 10 0000 180</w:t>
                  </w:r>
                </w:p>
              </w:tc>
              <w:tc>
                <w:tcPr>
                  <w:tcW w:w="4718" w:type="dxa"/>
                  <w:tcBorders>
                    <w:top w:val="nil"/>
                    <w:left w:val="nil"/>
                    <w:bottom w:val="single" w:sz="4" w:space="0" w:color="auto"/>
                    <w:right w:val="single" w:sz="4" w:space="0" w:color="auto"/>
                  </w:tcBorders>
                  <w:shd w:val="clear" w:color="auto" w:fill="auto"/>
                  <w:hideMark/>
                </w:tcPr>
                <w:p w14:paraId="5C45F13D" w14:textId="77777777" w:rsidR="00BF2F3E" w:rsidRPr="00F56744" w:rsidRDefault="00BF2F3E" w:rsidP="00F11E1D">
                  <w:pPr>
                    <w:jc w:val="both"/>
                    <w:rPr>
                      <w:sz w:val="28"/>
                      <w:szCs w:val="28"/>
                    </w:rPr>
                  </w:pPr>
                  <w:r w:rsidRPr="00F56744">
                    <w:rPr>
                      <w:sz w:val="28"/>
                      <w:szCs w:val="28"/>
                    </w:rPr>
                    <w:t>Невыясненные поступления, зачисляемые в бюджеты сельских поселений</w:t>
                  </w:r>
                </w:p>
              </w:tc>
            </w:tr>
            <w:tr w:rsidR="00BF2F3E" w:rsidRPr="00F56744" w14:paraId="2A832E8B" w14:textId="77777777" w:rsidTr="00F11E1D">
              <w:trPr>
                <w:trHeight w:val="630"/>
              </w:trPr>
              <w:tc>
                <w:tcPr>
                  <w:tcW w:w="2411" w:type="dxa"/>
                  <w:tcBorders>
                    <w:top w:val="nil"/>
                    <w:left w:val="single" w:sz="4" w:space="0" w:color="auto"/>
                    <w:bottom w:val="single" w:sz="4" w:space="0" w:color="auto"/>
                    <w:right w:val="single" w:sz="4" w:space="0" w:color="auto"/>
                  </w:tcBorders>
                  <w:shd w:val="clear" w:color="auto" w:fill="auto"/>
                  <w:vAlign w:val="center"/>
                </w:tcPr>
                <w:p w14:paraId="1D109418" w14:textId="77777777" w:rsidR="00BF2F3E" w:rsidRPr="00565F2E" w:rsidRDefault="00BF2F3E" w:rsidP="00F11E1D">
                  <w:pPr>
                    <w:jc w:val="center"/>
                    <w:rPr>
                      <w:sz w:val="28"/>
                      <w:szCs w:val="28"/>
                    </w:rPr>
                  </w:pPr>
                  <w:r>
                    <w:rPr>
                      <w:sz w:val="28"/>
                      <w:szCs w:val="28"/>
                    </w:rPr>
                    <w:lastRenderedPageBreak/>
                    <w:t>951</w:t>
                  </w:r>
                </w:p>
              </w:tc>
              <w:tc>
                <w:tcPr>
                  <w:tcW w:w="3260" w:type="dxa"/>
                  <w:tcBorders>
                    <w:top w:val="nil"/>
                    <w:left w:val="nil"/>
                    <w:bottom w:val="single" w:sz="4" w:space="0" w:color="auto"/>
                    <w:right w:val="single" w:sz="4" w:space="0" w:color="auto"/>
                  </w:tcBorders>
                  <w:shd w:val="clear" w:color="auto" w:fill="auto"/>
                  <w:vAlign w:val="center"/>
                </w:tcPr>
                <w:p w14:paraId="200E19B7" w14:textId="77777777" w:rsidR="00BF2F3E" w:rsidRPr="00F56744" w:rsidRDefault="00BF2F3E" w:rsidP="00F11E1D">
                  <w:pPr>
                    <w:jc w:val="center"/>
                    <w:rPr>
                      <w:sz w:val="28"/>
                      <w:szCs w:val="28"/>
                    </w:rPr>
                  </w:pPr>
                  <w:r>
                    <w:rPr>
                      <w:sz w:val="28"/>
                      <w:szCs w:val="28"/>
                    </w:rPr>
                    <w:t>1 17 15030 10 0000 150</w:t>
                  </w:r>
                </w:p>
              </w:tc>
              <w:tc>
                <w:tcPr>
                  <w:tcW w:w="4718" w:type="dxa"/>
                  <w:tcBorders>
                    <w:top w:val="nil"/>
                    <w:left w:val="nil"/>
                    <w:bottom w:val="single" w:sz="4" w:space="0" w:color="auto"/>
                    <w:right w:val="single" w:sz="4" w:space="0" w:color="auto"/>
                  </w:tcBorders>
                  <w:shd w:val="clear" w:color="auto" w:fill="auto"/>
                </w:tcPr>
                <w:p w14:paraId="57FD466A" w14:textId="77777777" w:rsidR="00BF2F3E" w:rsidRPr="00F56744" w:rsidRDefault="00BF2F3E" w:rsidP="00F11E1D">
                  <w:pPr>
                    <w:jc w:val="both"/>
                    <w:rPr>
                      <w:sz w:val="28"/>
                      <w:szCs w:val="28"/>
                    </w:rPr>
                  </w:pPr>
                  <w:r>
                    <w:rPr>
                      <w:sz w:val="28"/>
                      <w:szCs w:val="28"/>
                    </w:rPr>
                    <w:t>Инициативные платежи, зачисляемые в бюджеты сельских поселений</w:t>
                  </w:r>
                </w:p>
              </w:tc>
            </w:tr>
            <w:tr w:rsidR="00BF2F3E" w:rsidRPr="00F56744" w14:paraId="5E42CD06" w14:textId="77777777" w:rsidTr="00F11E1D">
              <w:trPr>
                <w:trHeight w:val="630"/>
              </w:trPr>
              <w:tc>
                <w:tcPr>
                  <w:tcW w:w="2411" w:type="dxa"/>
                  <w:tcBorders>
                    <w:top w:val="nil"/>
                    <w:left w:val="single" w:sz="4" w:space="0" w:color="auto"/>
                    <w:bottom w:val="single" w:sz="4" w:space="0" w:color="auto"/>
                    <w:right w:val="single" w:sz="4" w:space="0" w:color="auto"/>
                  </w:tcBorders>
                  <w:shd w:val="clear" w:color="auto" w:fill="auto"/>
                  <w:vAlign w:val="center"/>
                </w:tcPr>
                <w:p w14:paraId="059D62C4" w14:textId="77777777" w:rsidR="00BF2F3E" w:rsidRDefault="00BF2F3E" w:rsidP="00F11E1D">
                  <w:pPr>
                    <w:jc w:val="center"/>
                    <w:rPr>
                      <w:sz w:val="28"/>
                      <w:szCs w:val="28"/>
                    </w:rPr>
                  </w:pPr>
                  <w:r>
                    <w:rPr>
                      <w:sz w:val="28"/>
                      <w:szCs w:val="28"/>
                    </w:rPr>
                    <w:t>951</w:t>
                  </w:r>
                </w:p>
              </w:tc>
              <w:tc>
                <w:tcPr>
                  <w:tcW w:w="3260" w:type="dxa"/>
                  <w:tcBorders>
                    <w:top w:val="nil"/>
                    <w:left w:val="nil"/>
                    <w:bottom w:val="single" w:sz="4" w:space="0" w:color="auto"/>
                    <w:right w:val="single" w:sz="4" w:space="0" w:color="auto"/>
                  </w:tcBorders>
                  <w:shd w:val="clear" w:color="auto" w:fill="auto"/>
                  <w:vAlign w:val="center"/>
                </w:tcPr>
                <w:p w14:paraId="01E2ABA2" w14:textId="77777777" w:rsidR="00BF2F3E" w:rsidRDefault="00BF2F3E" w:rsidP="00F11E1D">
                  <w:pPr>
                    <w:jc w:val="center"/>
                    <w:rPr>
                      <w:sz w:val="28"/>
                      <w:szCs w:val="28"/>
                    </w:rPr>
                  </w:pPr>
                  <w:r w:rsidRPr="00E25F5E">
                    <w:rPr>
                      <w:sz w:val="28"/>
                      <w:szCs w:val="28"/>
                    </w:rPr>
                    <w:t>1 17 05050 10 0000 180</w:t>
                  </w:r>
                </w:p>
              </w:tc>
              <w:tc>
                <w:tcPr>
                  <w:tcW w:w="4718" w:type="dxa"/>
                  <w:tcBorders>
                    <w:top w:val="nil"/>
                    <w:left w:val="nil"/>
                    <w:bottom w:val="single" w:sz="4" w:space="0" w:color="auto"/>
                    <w:right w:val="single" w:sz="4" w:space="0" w:color="auto"/>
                  </w:tcBorders>
                  <w:shd w:val="clear" w:color="auto" w:fill="auto"/>
                </w:tcPr>
                <w:p w14:paraId="6FDF22B1" w14:textId="77777777" w:rsidR="00BF2F3E" w:rsidRDefault="00BF2F3E" w:rsidP="00F11E1D">
                  <w:pPr>
                    <w:jc w:val="both"/>
                    <w:rPr>
                      <w:sz w:val="28"/>
                      <w:szCs w:val="28"/>
                    </w:rPr>
                  </w:pPr>
                  <w:r w:rsidRPr="00E25F5E">
                    <w:rPr>
                      <w:sz w:val="28"/>
                      <w:szCs w:val="28"/>
                    </w:rPr>
                    <w:t>Прочие неналоговые доходы бюджетов сельских поселений</w:t>
                  </w:r>
                </w:p>
              </w:tc>
            </w:tr>
            <w:tr w:rsidR="00BF2F3E" w:rsidRPr="00F56744" w14:paraId="1F0AF154" w14:textId="77777777" w:rsidTr="00F11E1D">
              <w:trPr>
                <w:trHeight w:val="377"/>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3C03F2A" w14:textId="77777777" w:rsidR="00BF2F3E" w:rsidRPr="004A7BA8" w:rsidRDefault="00BF2F3E" w:rsidP="00F11E1D">
                  <w:pPr>
                    <w:jc w:val="center"/>
                    <w:rPr>
                      <w:sz w:val="28"/>
                      <w:szCs w:val="28"/>
                    </w:rPr>
                  </w:pPr>
                  <w:r w:rsidRPr="004A7BA8">
                    <w:rPr>
                      <w:sz w:val="28"/>
                      <w:szCs w:val="28"/>
                    </w:rPr>
                    <w:t>951</w:t>
                  </w:r>
                </w:p>
              </w:tc>
              <w:tc>
                <w:tcPr>
                  <w:tcW w:w="3260" w:type="dxa"/>
                  <w:tcBorders>
                    <w:top w:val="nil"/>
                    <w:left w:val="nil"/>
                    <w:bottom w:val="single" w:sz="4" w:space="0" w:color="auto"/>
                    <w:right w:val="single" w:sz="4" w:space="0" w:color="auto"/>
                  </w:tcBorders>
                  <w:shd w:val="clear" w:color="auto" w:fill="auto"/>
                  <w:vAlign w:val="center"/>
                  <w:hideMark/>
                </w:tcPr>
                <w:p w14:paraId="4143FBE2" w14:textId="77777777" w:rsidR="00BF2F3E" w:rsidRPr="00F56744" w:rsidRDefault="00BF2F3E" w:rsidP="00F11E1D">
                  <w:pPr>
                    <w:jc w:val="center"/>
                    <w:rPr>
                      <w:sz w:val="28"/>
                      <w:szCs w:val="28"/>
                    </w:rPr>
                  </w:pPr>
                  <w:r w:rsidRPr="00F56744">
                    <w:rPr>
                      <w:sz w:val="28"/>
                      <w:szCs w:val="28"/>
                    </w:rPr>
                    <w:t xml:space="preserve">2 02 </w:t>
                  </w:r>
                  <w:r w:rsidRPr="00F56744">
                    <w:rPr>
                      <w:sz w:val="28"/>
                      <w:szCs w:val="28"/>
                      <w:lang w:val="en-US"/>
                    </w:rPr>
                    <w:t>1</w:t>
                  </w:r>
                  <w:r>
                    <w:rPr>
                      <w:sz w:val="28"/>
                      <w:szCs w:val="28"/>
                    </w:rPr>
                    <w:t>6</w:t>
                  </w:r>
                  <w:r w:rsidRPr="00F56744">
                    <w:rPr>
                      <w:sz w:val="28"/>
                      <w:szCs w:val="28"/>
                    </w:rPr>
                    <w:t>001 10 0000 150</w:t>
                  </w:r>
                </w:p>
              </w:tc>
              <w:tc>
                <w:tcPr>
                  <w:tcW w:w="4718" w:type="dxa"/>
                  <w:tcBorders>
                    <w:top w:val="nil"/>
                    <w:left w:val="nil"/>
                    <w:bottom w:val="single" w:sz="4" w:space="0" w:color="auto"/>
                    <w:right w:val="single" w:sz="4" w:space="0" w:color="auto"/>
                  </w:tcBorders>
                  <w:shd w:val="clear" w:color="auto" w:fill="auto"/>
                  <w:hideMark/>
                </w:tcPr>
                <w:p w14:paraId="6822EDD5" w14:textId="77777777" w:rsidR="00BF2F3E" w:rsidRPr="00F56744" w:rsidRDefault="00BF2F3E" w:rsidP="00F11E1D">
                  <w:pPr>
                    <w:jc w:val="both"/>
                    <w:rPr>
                      <w:sz w:val="28"/>
                      <w:szCs w:val="28"/>
                    </w:rPr>
                  </w:pPr>
                  <w:r w:rsidRPr="003C35E5">
                    <w:rPr>
                      <w:sz w:val="28"/>
                      <w:szCs w:val="28"/>
                    </w:rPr>
                    <w:t>Дотации бюджетам сельских поселений на выравнивание бюджетной обеспеченности из бюджетов муниципальных районов</w:t>
                  </w:r>
                </w:p>
              </w:tc>
            </w:tr>
            <w:tr w:rsidR="00BF2F3E" w:rsidRPr="00F56744" w14:paraId="14D2E084" w14:textId="77777777" w:rsidTr="00F11E1D">
              <w:trPr>
                <w:trHeight w:val="37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DB0B" w14:textId="77777777" w:rsidR="00BF2F3E" w:rsidRPr="003278E0" w:rsidRDefault="00BF2F3E" w:rsidP="00F11E1D">
                  <w:pPr>
                    <w:jc w:val="center"/>
                    <w:rPr>
                      <w:sz w:val="28"/>
                      <w:szCs w:val="28"/>
                    </w:rPr>
                  </w:pPr>
                  <w:r w:rsidRPr="003278E0">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7D8F5" w14:textId="77777777" w:rsidR="00BF2F3E" w:rsidRPr="00F56744" w:rsidRDefault="00BF2F3E" w:rsidP="00F11E1D">
                  <w:pPr>
                    <w:jc w:val="center"/>
                    <w:rPr>
                      <w:sz w:val="28"/>
                      <w:szCs w:val="28"/>
                    </w:rPr>
                  </w:pPr>
                  <w:r w:rsidRPr="00F56744">
                    <w:rPr>
                      <w:sz w:val="28"/>
                      <w:szCs w:val="28"/>
                    </w:rPr>
                    <w:t xml:space="preserve">2 02 </w:t>
                  </w:r>
                  <w:r w:rsidRPr="00F56744">
                    <w:rPr>
                      <w:sz w:val="28"/>
                      <w:szCs w:val="28"/>
                      <w:lang w:val="en-US"/>
                    </w:rPr>
                    <w:t>30</w:t>
                  </w:r>
                  <w:r w:rsidRPr="00F56744">
                    <w:rPr>
                      <w:sz w:val="28"/>
                      <w:szCs w:val="28"/>
                    </w:rPr>
                    <w:t>024 10 0000 150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002B3668" w14:textId="77777777" w:rsidR="00BF2F3E" w:rsidRPr="00F56744" w:rsidRDefault="00BF2F3E" w:rsidP="00F11E1D">
                  <w:pPr>
                    <w:jc w:val="both"/>
                    <w:rPr>
                      <w:sz w:val="28"/>
                      <w:szCs w:val="28"/>
                    </w:rPr>
                  </w:pPr>
                  <w:r w:rsidRPr="00F56744">
                    <w:rPr>
                      <w:sz w:val="28"/>
                      <w:szCs w:val="28"/>
                    </w:rPr>
                    <w:t>Субвенции бюджетам сельских поселений на выполнение передаваемых полномочий субъектов Российской Федерации</w:t>
                  </w:r>
                </w:p>
              </w:tc>
            </w:tr>
            <w:tr w:rsidR="00BF2F3E" w:rsidRPr="00F56744" w14:paraId="79817AF2" w14:textId="77777777" w:rsidTr="00F11E1D">
              <w:trPr>
                <w:trHeight w:val="44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BEC49" w14:textId="77777777" w:rsidR="00BF2F3E" w:rsidRPr="003278E0" w:rsidRDefault="00BF2F3E" w:rsidP="00F11E1D">
                  <w:pPr>
                    <w:jc w:val="center"/>
                    <w:rPr>
                      <w:sz w:val="28"/>
                      <w:szCs w:val="28"/>
                    </w:rPr>
                  </w:pPr>
                  <w:r w:rsidRPr="003278E0">
                    <w:rPr>
                      <w:sz w:val="28"/>
                      <w:szCs w:val="28"/>
                    </w:rPr>
                    <w:t>951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ADE6" w14:textId="77777777" w:rsidR="00BF2F3E" w:rsidRPr="00F56744" w:rsidRDefault="00BF2F3E" w:rsidP="00F11E1D">
                  <w:pPr>
                    <w:jc w:val="center"/>
                    <w:rPr>
                      <w:sz w:val="28"/>
                      <w:szCs w:val="28"/>
                    </w:rPr>
                  </w:pPr>
                  <w:r w:rsidRPr="00F56744">
                    <w:rPr>
                      <w:sz w:val="28"/>
                      <w:szCs w:val="28"/>
                    </w:rPr>
                    <w:t xml:space="preserve">2 02 </w:t>
                  </w:r>
                  <w:r w:rsidRPr="00F56744">
                    <w:rPr>
                      <w:sz w:val="28"/>
                      <w:szCs w:val="28"/>
                      <w:lang w:val="en-US"/>
                    </w:rPr>
                    <w:t>35118</w:t>
                  </w:r>
                  <w:r w:rsidRPr="00F56744">
                    <w:rPr>
                      <w:sz w:val="28"/>
                      <w:szCs w:val="28"/>
                    </w:rPr>
                    <w:t xml:space="preserve"> 10 0000 150</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14:paraId="0FB04CDD" w14:textId="77777777" w:rsidR="00BF2F3E" w:rsidRPr="00F56744" w:rsidRDefault="00BF2F3E" w:rsidP="00F11E1D">
                  <w:pPr>
                    <w:jc w:val="both"/>
                    <w:rPr>
                      <w:sz w:val="28"/>
                      <w:szCs w:val="28"/>
                    </w:rPr>
                  </w:pPr>
                  <w:r w:rsidRPr="00F56744">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2F3E" w:rsidRPr="00F56744" w14:paraId="332C247E" w14:textId="77777777" w:rsidTr="00F11E1D">
              <w:trPr>
                <w:trHeight w:val="73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7568CBF" w14:textId="77777777" w:rsidR="00BF2F3E" w:rsidRPr="00565F2E" w:rsidRDefault="00BF2F3E" w:rsidP="00F11E1D">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627EE3" w14:textId="77777777" w:rsidR="00BF2F3E" w:rsidRPr="00F56744" w:rsidRDefault="00BF2F3E" w:rsidP="00F11E1D">
                  <w:pPr>
                    <w:jc w:val="center"/>
                    <w:rPr>
                      <w:sz w:val="28"/>
                      <w:szCs w:val="28"/>
                    </w:rPr>
                  </w:pPr>
                  <w:r w:rsidRPr="00F56744">
                    <w:rPr>
                      <w:sz w:val="28"/>
                      <w:szCs w:val="28"/>
                    </w:rPr>
                    <w:t>2 02 40014 10 0000 150</w:t>
                  </w:r>
                </w:p>
              </w:tc>
              <w:tc>
                <w:tcPr>
                  <w:tcW w:w="4718" w:type="dxa"/>
                  <w:tcBorders>
                    <w:top w:val="single" w:sz="4" w:space="0" w:color="auto"/>
                    <w:left w:val="nil"/>
                    <w:bottom w:val="single" w:sz="4" w:space="0" w:color="auto"/>
                    <w:right w:val="single" w:sz="4" w:space="0" w:color="auto"/>
                  </w:tcBorders>
                  <w:shd w:val="clear" w:color="auto" w:fill="auto"/>
                </w:tcPr>
                <w:p w14:paraId="33AA9BEA" w14:textId="77777777" w:rsidR="00BF2F3E" w:rsidRPr="00F56744" w:rsidRDefault="00BF2F3E" w:rsidP="00F11E1D">
                  <w:pPr>
                    <w:jc w:val="both"/>
                    <w:rPr>
                      <w:sz w:val="28"/>
                      <w:szCs w:val="28"/>
                    </w:rPr>
                  </w:pPr>
                  <w:r w:rsidRPr="00F56744">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F2F3E" w:rsidRPr="00F56744" w14:paraId="514613B2"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D05D" w14:textId="77777777" w:rsidR="00BF2F3E" w:rsidRPr="00565F2E" w:rsidRDefault="00BF2F3E" w:rsidP="00F11E1D">
                  <w:pPr>
                    <w:jc w:val="center"/>
                    <w:rPr>
                      <w:sz w:val="28"/>
                      <w:szCs w:val="28"/>
                    </w:rPr>
                  </w:pPr>
                  <w:r w:rsidRPr="00565F2E">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BC64A6A" w14:textId="77777777" w:rsidR="00BF2F3E" w:rsidRPr="00F56744" w:rsidRDefault="00BF2F3E" w:rsidP="00F11E1D">
                  <w:pPr>
                    <w:jc w:val="center"/>
                    <w:rPr>
                      <w:sz w:val="28"/>
                      <w:szCs w:val="28"/>
                    </w:rPr>
                  </w:pPr>
                  <w:r w:rsidRPr="00F56744">
                    <w:rPr>
                      <w:sz w:val="28"/>
                      <w:szCs w:val="28"/>
                    </w:rPr>
                    <w:t xml:space="preserve">2 02 </w:t>
                  </w:r>
                  <w:r w:rsidRPr="00F56744">
                    <w:rPr>
                      <w:sz w:val="28"/>
                      <w:szCs w:val="28"/>
                      <w:lang w:val="en-US"/>
                    </w:rPr>
                    <w:t>49</w:t>
                  </w:r>
                  <w:r w:rsidRPr="00F56744">
                    <w:rPr>
                      <w:sz w:val="28"/>
                      <w:szCs w:val="28"/>
                    </w:rPr>
                    <w:t>999 10 0000 150</w:t>
                  </w:r>
                </w:p>
              </w:tc>
              <w:tc>
                <w:tcPr>
                  <w:tcW w:w="4718" w:type="dxa"/>
                  <w:tcBorders>
                    <w:top w:val="single" w:sz="4" w:space="0" w:color="auto"/>
                    <w:left w:val="nil"/>
                    <w:bottom w:val="single" w:sz="4" w:space="0" w:color="auto"/>
                    <w:right w:val="single" w:sz="4" w:space="0" w:color="auto"/>
                  </w:tcBorders>
                  <w:shd w:val="clear" w:color="auto" w:fill="auto"/>
                  <w:hideMark/>
                </w:tcPr>
                <w:p w14:paraId="11219B0E" w14:textId="77777777" w:rsidR="00BF2F3E" w:rsidRPr="00F56744" w:rsidRDefault="00BF2F3E" w:rsidP="00F11E1D">
                  <w:pPr>
                    <w:jc w:val="both"/>
                    <w:rPr>
                      <w:sz w:val="28"/>
                      <w:szCs w:val="28"/>
                    </w:rPr>
                  </w:pPr>
                  <w:r w:rsidRPr="00F56744">
                    <w:rPr>
                      <w:sz w:val="28"/>
                      <w:szCs w:val="28"/>
                    </w:rPr>
                    <w:t>Прочие межбюджетные трансферты, передаваемые бюджетам сельских поселений</w:t>
                  </w:r>
                </w:p>
              </w:tc>
            </w:tr>
            <w:tr w:rsidR="00BF2F3E" w:rsidRPr="00F56744" w14:paraId="285DE918"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86E6291" w14:textId="77777777" w:rsidR="00BF2F3E" w:rsidRDefault="00BF2F3E" w:rsidP="00F11E1D">
                  <w:pPr>
                    <w:jc w:val="center"/>
                    <w:rPr>
                      <w:sz w:val="28"/>
                      <w:szCs w:val="28"/>
                    </w:rPr>
                  </w:pPr>
                </w:p>
                <w:p w14:paraId="0DC8126C" w14:textId="77777777" w:rsidR="00BF2F3E" w:rsidRDefault="00BF2F3E" w:rsidP="00F11E1D">
                  <w:pPr>
                    <w:jc w:val="center"/>
                    <w:rPr>
                      <w:sz w:val="28"/>
                      <w:szCs w:val="28"/>
                    </w:rPr>
                  </w:pPr>
                  <w:r>
                    <w:rPr>
                      <w:sz w:val="28"/>
                      <w:szCs w:val="28"/>
                    </w:rPr>
                    <w:t>951</w:t>
                  </w:r>
                </w:p>
                <w:p w14:paraId="4F77601F" w14:textId="77777777" w:rsidR="00BF2F3E" w:rsidRPr="00565F2E" w:rsidRDefault="00BF2F3E" w:rsidP="00F11E1D">
                  <w:pPr>
                    <w:jc w:val="center"/>
                    <w:rPr>
                      <w:sz w:val="28"/>
                      <w:szCs w:val="28"/>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31AF6984" w14:textId="77777777" w:rsidR="00BF2F3E" w:rsidRPr="00F56744" w:rsidRDefault="00BF2F3E" w:rsidP="00F11E1D">
                  <w:pPr>
                    <w:jc w:val="center"/>
                    <w:rPr>
                      <w:sz w:val="28"/>
                      <w:szCs w:val="28"/>
                    </w:rPr>
                  </w:pPr>
                  <w:r w:rsidRPr="00F56744">
                    <w:rPr>
                      <w:sz w:val="28"/>
                      <w:szCs w:val="28"/>
                    </w:rPr>
                    <w:t>2 07 05010 10 0000 150</w:t>
                  </w:r>
                </w:p>
              </w:tc>
              <w:tc>
                <w:tcPr>
                  <w:tcW w:w="4718" w:type="dxa"/>
                  <w:tcBorders>
                    <w:top w:val="single" w:sz="4" w:space="0" w:color="auto"/>
                    <w:left w:val="nil"/>
                    <w:bottom w:val="single" w:sz="4" w:space="0" w:color="auto"/>
                    <w:right w:val="single" w:sz="4" w:space="0" w:color="auto"/>
                  </w:tcBorders>
                  <w:shd w:val="clear" w:color="auto" w:fill="auto"/>
                </w:tcPr>
                <w:p w14:paraId="316FC824" w14:textId="77777777" w:rsidR="00BF2F3E" w:rsidRPr="00F56744" w:rsidRDefault="00BF2F3E" w:rsidP="00F11E1D">
                  <w:pPr>
                    <w:jc w:val="both"/>
                    <w:rPr>
                      <w:sz w:val="28"/>
                      <w:szCs w:val="28"/>
                    </w:rPr>
                  </w:pPr>
                  <w:r w:rsidRPr="00F56744">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BF2F3E" w:rsidRPr="00565F2E" w14:paraId="77FEC740"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5C3F34B" w14:textId="77777777" w:rsidR="00BF2F3E" w:rsidRDefault="00BF2F3E" w:rsidP="00F11E1D">
                  <w:pPr>
                    <w:jc w:val="center"/>
                    <w:rPr>
                      <w:sz w:val="28"/>
                      <w:szCs w:val="28"/>
                    </w:rPr>
                  </w:pPr>
                  <w:r>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595937" w14:textId="77777777" w:rsidR="00BF2F3E" w:rsidRPr="00565F2E" w:rsidRDefault="00BF2F3E" w:rsidP="00F11E1D">
                  <w:pPr>
                    <w:jc w:val="center"/>
                    <w:rPr>
                      <w:sz w:val="28"/>
                      <w:szCs w:val="28"/>
                    </w:rPr>
                  </w:pPr>
                  <w:r w:rsidRPr="00D93B44">
                    <w:rPr>
                      <w:sz w:val="28"/>
                      <w:szCs w:val="28"/>
                    </w:rPr>
                    <w:t>2 07 05020 10 0000 150</w:t>
                  </w:r>
                </w:p>
              </w:tc>
              <w:tc>
                <w:tcPr>
                  <w:tcW w:w="4718" w:type="dxa"/>
                  <w:tcBorders>
                    <w:top w:val="single" w:sz="4" w:space="0" w:color="auto"/>
                    <w:left w:val="nil"/>
                    <w:bottom w:val="single" w:sz="4" w:space="0" w:color="auto"/>
                    <w:right w:val="single" w:sz="4" w:space="0" w:color="auto"/>
                  </w:tcBorders>
                  <w:shd w:val="clear" w:color="auto" w:fill="auto"/>
                </w:tcPr>
                <w:p w14:paraId="33C06C12" w14:textId="77777777" w:rsidR="00BF2F3E" w:rsidRPr="00565F2E" w:rsidRDefault="00BF2F3E" w:rsidP="00F11E1D">
                  <w:pPr>
                    <w:jc w:val="both"/>
                    <w:rPr>
                      <w:sz w:val="28"/>
                      <w:szCs w:val="28"/>
                    </w:rPr>
                  </w:pPr>
                  <w:r w:rsidRPr="00D93B44">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BF2F3E" w:rsidRPr="00565F2E" w14:paraId="796EB83E"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2EE4DB" w14:textId="77777777" w:rsidR="00BF2F3E" w:rsidRPr="00565F2E" w:rsidRDefault="00BF2F3E" w:rsidP="00F11E1D">
                  <w:pPr>
                    <w:jc w:val="center"/>
                    <w:rPr>
                      <w:sz w:val="28"/>
                      <w:szCs w:val="28"/>
                    </w:rPr>
                  </w:pPr>
                  <w:r>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0E49C0" w14:textId="77777777" w:rsidR="00BF2F3E" w:rsidRPr="00565F2E" w:rsidRDefault="00BF2F3E" w:rsidP="00F11E1D">
                  <w:pPr>
                    <w:jc w:val="center"/>
                    <w:rPr>
                      <w:sz w:val="28"/>
                      <w:szCs w:val="28"/>
                    </w:rPr>
                  </w:pPr>
                  <w:r w:rsidRPr="00D93B44">
                    <w:rPr>
                      <w:sz w:val="28"/>
                      <w:szCs w:val="28"/>
                    </w:rPr>
                    <w:t>2 07 05030 10 0000 150</w:t>
                  </w:r>
                </w:p>
              </w:tc>
              <w:tc>
                <w:tcPr>
                  <w:tcW w:w="4718" w:type="dxa"/>
                  <w:tcBorders>
                    <w:top w:val="single" w:sz="4" w:space="0" w:color="auto"/>
                    <w:left w:val="nil"/>
                    <w:bottom w:val="single" w:sz="4" w:space="0" w:color="auto"/>
                    <w:right w:val="single" w:sz="4" w:space="0" w:color="auto"/>
                  </w:tcBorders>
                  <w:shd w:val="clear" w:color="auto" w:fill="auto"/>
                </w:tcPr>
                <w:p w14:paraId="3D301A53" w14:textId="77777777" w:rsidR="00BF2F3E" w:rsidRPr="00565F2E" w:rsidRDefault="00BF2F3E" w:rsidP="00F11E1D">
                  <w:pPr>
                    <w:jc w:val="both"/>
                    <w:rPr>
                      <w:sz w:val="28"/>
                      <w:szCs w:val="28"/>
                    </w:rPr>
                  </w:pPr>
                  <w:r w:rsidRPr="00D93B44">
                    <w:rPr>
                      <w:sz w:val="28"/>
                      <w:szCs w:val="28"/>
                    </w:rPr>
                    <w:t>Прочие безвозмездные поступления в бюджеты сельских поселений</w:t>
                  </w:r>
                </w:p>
              </w:tc>
            </w:tr>
            <w:tr w:rsidR="00BF2F3E" w:rsidRPr="00565F2E" w14:paraId="54B4EA9D"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79F176A" w14:textId="77777777" w:rsidR="00BF2F3E" w:rsidRPr="00565F2E" w:rsidRDefault="00BF2F3E" w:rsidP="00F11E1D">
                  <w:pPr>
                    <w:jc w:val="center"/>
                    <w:rPr>
                      <w:sz w:val="28"/>
                      <w:szCs w:val="28"/>
                    </w:rPr>
                  </w:pPr>
                  <w:r w:rsidRPr="00565F2E">
                    <w:rPr>
                      <w:sz w:val="28"/>
                      <w:szCs w:val="28"/>
                    </w:rPr>
                    <w:lastRenderedPageBreak/>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D51FEC6" w14:textId="77777777" w:rsidR="00BF2F3E" w:rsidRPr="00565F2E" w:rsidRDefault="00BF2F3E" w:rsidP="00F11E1D">
                  <w:pPr>
                    <w:jc w:val="center"/>
                    <w:rPr>
                      <w:sz w:val="28"/>
                      <w:szCs w:val="28"/>
                    </w:rPr>
                  </w:pPr>
                  <w:r w:rsidRPr="00565F2E">
                    <w:rPr>
                      <w:sz w:val="28"/>
                      <w:szCs w:val="28"/>
                    </w:rPr>
                    <w:t>2 08 05000 10 0000 150</w:t>
                  </w:r>
                </w:p>
              </w:tc>
              <w:tc>
                <w:tcPr>
                  <w:tcW w:w="4718" w:type="dxa"/>
                  <w:tcBorders>
                    <w:top w:val="single" w:sz="4" w:space="0" w:color="auto"/>
                    <w:left w:val="nil"/>
                    <w:bottom w:val="single" w:sz="4" w:space="0" w:color="auto"/>
                    <w:right w:val="single" w:sz="4" w:space="0" w:color="auto"/>
                  </w:tcBorders>
                  <w:shd w:val="clear" w:color="auto" w:fill="auto"/>
                </w:tcPr>
                <w:p w14:paraId="6DA7AD6C" w14:textId="77777777" w:rsidR="00BF2F3E" w:rsidRPr="00565F2E" w:rsidRDefault="00BF2F3E" w:rsidP="00F11E1D">
                  <w:pPr>
                    <w:jc w:val="both"/>
                    <w:rPr>
                      <w:sz w:val="28"/>
                      <w:szCs w:val="28"/>
                    </w:rPr>
                  </w:pPr>
                  <w:r w:rsidRPr="00565F2E">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2F3E" w:rsidRPr="00F56744" w14:paraId="19C2BD7B" w14:textId="77777777" w:rsidTr="00F11E1D">
              <w:trPr>
                <w:trHeight w:val="581"/>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9975E8" w14:textId="77777777" w:rsidR="00BF2F3E" w:rsidRPr="00F56744" w:rsidRDefault="00BF2F3E" w:rsidP="00F11E1D">
                  <w:pPr>
                    <w:jc w:val="center"/>
                    <w:rPr>
                      <w:sz w:val="28"/>
                      <w:szCs w:val="28"/>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4D1C34" w14:textId="77777777" w:rsidR="00BF2F3E" w:rsidRPr="00F56744" w:rsidRDefault="00BF2F3E" w:rsidP="00F11E1D">
                  <w:pPr>
                    <w:jc w:val="center"/>
                    <w:rPr>
                      <w:sz w:val="28"/>
                      <w:szCs w:val="28"/>
                    </w:rPr>
                  </w:pPr>
                  <w:r w:rsidRPr="00F56744">
                    <w:rPr>
                      <w:sz w:val="28"/>
                      <w:szCs w:val="28"/>
                    </w:rPr>
                    <w:t>2 18 60010 10 0000 150</w:t>
                  </w:r>
                </w:p>
              </w:tc>
              <w:tc>
                <w:tcPr>
                  <w:tcW w:w="4718" w:type="dxa"/>
                  <w:tcBorders>
                    <w:top w:val="single" w:sz="4" w:space="0" w:color="auto"/>
                    <w:left w:val="nil"/>
                    <w:bottom w:val="single" w:sz="4" w:space="0" w:color="auto"/>
                    <w:right w:val="single" w:sz="4" w:space="0" w:color="auto"/>
                  </w:tcBorders>
                  <w:shd w:val="clear" w:color="auto" w:fill="auto"/>
                </w:tcPr>
                <w:p w14:paraId="6E3F9EFA" w14:textId="77777777" w:rsidR="00BF2F3E" w:rsidRPr="00F56744" w:rsidRDefault="00BF2F3E" w:rsidP="00F11E1D">
                  <w:pPr>
                    <w:jc w:val="both"/>
                    <w:rPr>
                      <w:sz w:val="28"/>
                      <w:szCs w:val="28"/>
                    </w:rPr>
                  </w:pPr>
                  <w:r w:rsidRPr="00F5674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F2F3E" w:rsidRPr="00F56744" w14:paraId="632E9CA7" w14:textId="77777777" w:rsidTr="00F11E1D">
              <w:trPr>
                <w:trHeight w:val="53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EEBD772" w14:textId="77777777" w:rsidR="00BF2F3E" w:rsidRPr="00F56744" w:rsidRDefault="00BF2F3E" w:rsidP="00F11E1D">
                  <w:pPr>
                    <w:jc w:val="center"/>
                    <w:rPr>
                      <w:sz w:val="28"/>
                      <w:szCs w:val="28"/>
                    </w:rPr>
                  </w:pPr>
                  <w:r w:rsidRPr="00F56744">
                    <w:rPr>
                      <w:sz w:val="28"/>
                      <w:szCs w:val="28"/>
                    </w:rPr>
                    <w:t>951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B5205C" w14:textId="77777777" w:rsidR="00BF2F3E" w:rsidRPr="00F56744" w:rsidRDefault="00BF2F3E" w:rsidP="00F11E1D">
                  <w:pPr>
                    <w:jc w:val="center"/>
                    <w:rPr>
                      <w:sz w:val="28"/>
                      <w:szCs w:val="28"/>
                    </w:rPr>
                  </w:pPr>
                  <w:r w:rsidRPr="00F56744">
                    <w:rPr>
                      <w:sz w:val="28"/>
                      <w:szCs w:val="28"/>
                    </w:rPr>
                    <w:t>2 19 60010 10 0000 150</w:t>
                  </w:r>
                </w:p>
              </w:tc>
              <w:tc>
                <w:tcPr>
                  <w:tcW w:w="4718" w:type="dxa"/>
                  <w:tcBorders>
                    <w:top w:val="single" w:sz="4" w:space="0" w:color="auto"/>
                    <w:left w:val="nil"/>
                    <w:bottom w:val="single" w:sz="4" w:space="0" w:color="auto"/>
                    <w:right w:val="single" w:sz="4" w:space="0" w:color="auto"/>
                  </w:tcBorders>
                  <w:shd w:val="clear" w:color="auto" w:fill="auto"/>
                </w:tcPr>
                <w:p w14:paraId="77A72B22" w14:textId="77777777" w:rsidR="00BF2F3E" w:rsidRPr="00F56744" w:rsidRDefault="00BF2F3E" w:rsidP="00F11E1D">
                  <w:pPr>
                    <w:jc w:val="both"/>
                    <w:rPr>
                      <w:sz w:val="28"/>
                      <w:szCs w:val="28"/>
                    </w:rPr>
                  </w:pPr>
                  <w:r w:rsidRPr="00F56744">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0E3CA2B0" w14:textId="77777777" w:rsidR="00BF2F3E" w:rsidRPr="00A82DFE" w:rsidRDefault="00BF2F3E" w:rsidP="00F11E1D">
            <w:pPr>
              <w:jc w:val="center"/>
              <w:rPr>
                <w:bCs/>
                <w:sz w:val="28"/>
                <w:szCs w:val="28"/>
              </w:rPr>
            </w:pPr>
          </w:p>
        </w:tc>
      </w:tr>
    </w:tbl>
    <w:p w14:paraId="17834895" w14:textId="77777777" w:rsidR="00BF2F3E" w:rsidRDefault="00BF2F3E" w:rsidP="00BF2F3E">
      <w:pPr>
        <w:tabs>
          <w:tab w:val="left" w:pos="1005"/>
        </w:tabs>
        <w:jc w:val="right"/>
        <w:rPr>
          <w:sz w:val="28"/>
          <w:szCs w:val="28"/>
        </w:rPr>
      </w:pPr>
      <w:r>
        <w:rPr>
          <w:sz w:val="28"/>
          <w:szCs w:val="28"/>
        </w:rPr>
        <w:lastRenderedPageBreak/>
        <w:t>»;</w:t>
      </w:r>
    </w:p>
    <w:p w14:paraId="22844629" w14:textId="77777777" w:rsidR="00BF2F3E" w:rsidRDefault="00BF2F3E" w:rsidP="00BF2F3E">
      <w:pPr>
        <w:tabs>
          <w:tab w:val="left" w:pos="1005"/>
        </w:tabs>
        <w:rPr>
          <w:sz w:val="28"/>
          <w:szCs w:val="28"/>
        </w:rPr>
      </w:pPr>
    </w:p>
    <w:p w14:paraId="4784580E" w14:textId="77777777" w:rsidR="00BF2F3E" w:rsidRDefault="00BF2F3E" w:rsidP="00BF2F3E">
      <w:pPr>
        <w:tabs>
          <w:tab w:val="left" w:pos="1005"/>
        </w:tabs>
        <w:rPr>
          <w:sz w:val="28"/>
          <w:szCs w:val="28"/>
        </w:rPr>
      </w:pPr>
    </w:p>
    <w:p w14:paraId="498B8188" w14:textId="77777777" w:rsidR="00CE23A9" w:rsidRDefault="00CE23A9" w:rsidP="00BF2F3E">
      <w:pPr>
        <w:tabs>
          <w:tab w:val="left" w:pos="1005"/>
        </w:tabs>
        <w:rPr>
          <w:sz w:val="28"/>
          <w:szCs w:val="28"/>
        </w:rPr>
        <w:sectPr w:rsidR="00CE23A9" w:rsidSect="001F689B">
          <w:headerReference w:type="even" r:id="rId16"/>
          <w:headerReference w:type="default" r:id="rId17"/>
          <w:footerReference w:type="even" r:id="rId18"/>
          <w:footerReference w:type="default" r:id="rId19"/>
          <w:pgSz w:w="11906" w:h="16838"/>
          <w:pgMar w:top="567" w:right="850" w:bottom="1134" w:left="1560" w:header="708" w:footer="708" w:gutter="0"/>
          <w:cols w:space="708"/>
          <w:docGrid w:linePitch="360"/>
        </w:sectPr>
      </w:pPr>
    </w:p>
    <w:p w14:paraId="296E8EA9" w14:textId="1A3049CA" w:rsidR="00BF2F3E" w:rsidRDefault="00BF2F3E" w:rsidP="00BF2F3E">
      <w:pPr>
        <w:tabs>
          <w:tab w:val="left" w:pos="1005"/>
        </w:tabs>
        <w:rPr>
          <w:sz w:val="28"/>
          <w:szCs w:val="28"/>
        </w:rPr>
      </w:pPr>
    </w:p>
    <w:p w14:paraId="1163C350" w14:textId="77777777" w:rsidR="00BF2F3E" w:rsidRDefault="00BF2F3E" w:rsidP="00BF2F3E">
      <w:pPr>
        <w:tabs>
          <w:tab w:val="left" w:pos="1005"/>
        </w:tabs>
        <w:rPr>
          <w:sz w:val="28"/>
          <w:szCs w:val="28"/>
        </w:rPr>
      </w:pPr>
    </w:p>
    <w:p w14:paraId="3B488657" w14:textId="77777777" w:rsidR="00BF2F3E" w:rsidRDefault="00BF2F3E" w:rsidP="00BF2F3E">
      <w:pPr>
        <w:tabs>
          <w:tab w:val="left" w:pos="1005"/>
        </w:tabs>
        <w:rPr>
          <w:sz w:val="28"/>
          <w:szCs w:val="28"/>
        </w:rPr>
      </w:pPr>
    </w:p>
    <w:p w14:paraId="68568CDF" w14:textId="77777777" w:rsidR="00BF2F3E" w:rsidRPr="00A238AA" w:rsidRDefault="00BF2F3E" w:rsidP="00BF2F3E">
      <w:pPr>
        <w:ind w:firstLine="851"/>
        <w:rPr>
          <w:sz w:val="28"/>
          <w:szCs w:val="28"/>
        </w:rPr>
      </w:pPr>
      <w:r>
        <w:rPr>
          <w:sz w:val="28"/>
          <w:szCs w:val="28"/>
        </w:rPr>
        <w:t>5</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BF2F3E" w:rsidRPr="00565F2E" w14:paraId="14BCE93B" w14:textId="77777777" w:rsidTr="00F11E1D">
        <w:trPr>
          <w:trHeight w:val="1398"/>
        </w:trPr>
        <w:tc>
          <w:tcPr>
            <w:tcW w:w="9357" w:type="dxa"/>
            <w:gridSpan w:val="5"/>
          </w:tcPr>
          <w:p w14:paraId="5B673BF9" w14:textId="77777777" w:rsidR="00BF2F3E" w:rsidRPr="00A238AA" w:rsidRDefault="00BF2F3E" w:rsidP="00F11E1D">
            <w:pPr>
              <w:rPr>
                <w:rFonts w:ascii="Calibri" w:hAnsi="Calibri"/>
                <w:sz w:val="28"/>
                <w:szCs w:val="28"/>
              </w:rPr>
            </w:pPr>
          </w:p>
        </w:tc>
        <w:tc>
          <w:tcPr>
            <w:tcW w:w="5670" w:type="dxa"/>
            <w:gridSpan w:val="4"/>
            <w:shd w:val="clear" w:color="auto" w:fill="auto"/>
            <w:tcMar>
              <w:right w:w="72" w:type="dxa"/>
            </w:tcMar>
          </w:tcPr>
          <w:p w14:paraId="2274AE0E" w14:textId="77777777" w:rsidR="00BF2F3E" w:rsidRPr="007B2C53" w:rsidRDefault="00BF2F3E" w:rsidP="00F11E1D">
            <w:pPr>
              <w:jc w:val="right"/>
              <w:rPr>
                <w:color w:val="000000"/>
              </w:rPr>
            </w:pPr>
            <w:r w:rsidRPr="007B2C53">
              <w:rPr>
                <w:color w:val="000000"/>
              </w:rPr>
              <w:t>«Приложение 7</w:t>
            </w:r>
          </w:p>
          <w:p w14:paraId="71460675" w14:textId="77777777" w:rsidR="00BF2F3E" w:rsidRPr="007B2C53" w:rsidRDefault="00BF2F3E" w:rsidP="00F11E1D">
            <w:pPr>
              <w:jc w:val="right"/>
              <w:rPr>
                <w:color w:val="000000"/>
              </w:rPr>
            </w:pPr>
            <w:r w:rsidRPr="007B2C53">
              <w:rPr>
                <w:color w:val="000000"/>
              </w:rPr>
              <w:t xml:space="preserve">к Решению Собрания депутатов </w:t>
            </w:r>
          </w:p>
          <w:p w14:paraId="26729943" w14:textId="77777777" w:rsidR="00BF2F3E" w:rsidRPr="007B2C53" w:rsidRDefault="00BF2F3E" w:rsidP="00F11E1D">
            <w:pPr>
              <w:jc w:val="right"/>
              <w:rPr>
                <w:color w:val="000000"/>
              </w:rPr>
            </w:pPr>
            <w:r w:rsidRPr="007B2C53">
              <w:rPr>
                <w:color w:val="000000"/>
              </w:rPr>
              <w:t>Истоминского сельского поселения</w:t>
            </w:r>
          </w:p>
          <w:p w14:paraId="156E6267" w14:textId="77777777" w:rsidR="00BF2F3E" w:rsidRPr="007B2C53" w:rsidRDefault="00BF2F3E" w:rsidP="00F11E1D">
            <w:pPr>
              <w:jc w:val="right"/>
              <w:rPr>
                <w:color w:val="000000"/>
              </w:rPr>
            </w:pPr>
            <w:r w:rsidRPr="007B2C53">
              <w:rPr>
                <w:color w:val="000000"/>
              </w:rPr>
              <w:t xml:space="preserve"> «О бюджете Истоминского</w:t>
            </w:r>
          </w:p>
          <w:p w14:paraId="46C1D2B3" w14:textId="77777777" w:rsidR="00BF2F3E" w:rsidRPr="00565F2E" w:rsidRDefault="00BF2F3E" w:rsidP="00F11E1D">
            <w:pPr>
              <w:jc w:val="right"/>
              <w:rPr>
                <w:color w:val="000000"/>
                <w:sz w:val="30"/>
                <w:szCs w:val="22"/>
              </w:rPr>
            </w:pPr>
            <w:r w:rsidRPr="007B2C53">
              <w:rPr>
                <w:color w:val="000000"/>
              </w:rPr>
              <w:t>сельского поселения Аксайского района на 2021 год и на плановый период 2022-2023 годов</w:t>
            </w:r>
          </w:p>
        </w:tc>
      </w:tr>
      <w:tr w:rsidR="00BF2F3E" w:rsidRPr="00565F2E" w14:paraId="4006FF14" w14:textId="77777777" w:rsidTr="00F11E1D">
        <w:trPr>
          <w:trHeight w:val="58"/>
        </w:trPr>
        <w:tc>
          <w:tcPr>
            <w:tcW w:w="15027" w:type="dxa"/>
            <w:gridSpan w:val="9"/>
          </w:tcPr>
          <w:p w14:paraId="2E4C4BDC" w14:textId="77777777" w:rsidR="00BF2F3E" w:rsidRPr="00565F2E" w:rsidRDefault="00BF2F3E" w:rsidP="00F11E1D">
            <w:pPr>
              <w:rPr>
                <w:rFonts w:ascii="Calibri" w:hAnsi="Calibri"/>
                <w:sz w:val="2"/>
                <w:szCs w:val="22"/>
              </w:rPr>
            </w:pPr>
          </w:p>
        </w:tc>
      </w:tr>
      <w:tr w:rsidR="00BF2F3E" w:rsidRPr="00565F2E" w14:paraId="7D79FF9C" w14:textId="77777777" w:rsidTr="00F11E1D">
        <w:trPr>
          <w:trHeight w:val="1702"/>
        </w:trPr>
        <w:tc>
          <w:tcPr>
            <w:tcW w:w="15027" w:type="dxa"/>
            <w:gridSpan w:val="9"/>
            <w:shd w:val="clear" w:color="auto" w:fill="auto"/>
            <w:tcMar>
              <w:right w:w="72" w:type="dxa"/>
            </w:tcMar>
            <w:vAlign w:val="bottom"/>
          </w:tcPr>
          <w:p w14:paraId="67747908" w14:textId="77777777" w:rsidR="00BF2F3E" w:rsidRPr="00565F2E" w:rsidRDefault="00BF2F3E" w:rsidP="00F11E1D">
            <w:pPr>
              <w:rPr>
                <w:b/>
                <w:color w:val="000000"/>
                <w:sz w:val="30"/>
                <w:szCs w:val="22"/>
              </w:rPr>
            </w:pPr>
          </w:p>
          <w:p w14:paraId="7A540EC8" w14:textId="77777777" w:rsidR="00BF2F3E" w:rsidRPr="00565F2E" w:rsidRDefault="00BF2F3E" w:rsidP="00F11E1D">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05C7F78F" w14:textId="77777777" w:rsidR="00BF2F3E" w:rsidRPr="00565F2E" w:rsidRDefault="00BF2F3E" w:rsidP="00F11E1D">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6370E7D0" w14:textId="77777777" w:rsidR="00BF2F3E" w:rsidRPr="00565F2E" w:rsidRDefault="00BF2F3E" w:rsidP="00F11E1D">
            <w:pPr>
              <w:jc w:val="center"/>
              <w:rPr>
                <w:b/>
                <w:color w:val="000000"/>
                <w:sz w:val="30"/>
                <w:szCs w:val="22"/>
              </w:rPr>
            </w:pPr>
          </w:p>
        </w:tc>
      </w:tr>
      <w:tr w:rsidR="00BF2F3E" w:rsidRPr="00565F2E" w14:paraId="32BD50A0" w14:textId="77777777" w:rsidTr="00F11E1D">
        <w:trPr>
          <w:trHeight w:val="319"/>
        </w:trPr>
        <w:tc>
          <w:tcPr>
            <w:tcW w:w="15027" w:type="dxa"/>
            <w:gridSpan w:val="9"/>
            <w:shd w:val="clear" w:color="auto" w:fill="auto"/>
            <w:tcMar>
              <w:left w:w="86" w:type="dxa"/>
              <w:right w:w="158" w:type="dxa"/>
            </w:tcMar>
            <w:vAlign w:val="center"/>
          </w:tcPr>
          <w:p w14:paraId="4C4FF6D6" w14:textId="77777777" w:rsidR="00BF2F3E" w:rsidRPr="00565F2E" w:rsidRDefault="00BF2F3E" w:rsidP="00F11E1D">
            <w:pPr>
              <w:tabs>
                <w:tab w:val="left" w:pos="14846"/>
              </w:tabs>
              <w:jc w:val="right"/>
              <w:rPr>
                <w:color w:val="000000"/>
                <w:sz w:val="28"/>
                <w:szCs w:val="22"/>
              </w:rPr>
            </w:pPr>
            <w:r w:rsidRPr="00565F2E">
              <w:rPr>
                <w:color w:val="000000"/>
                <w:sz w:val="28"/>
                <w:szCs w:val="22"/>
              </w:rPr>
              <w:t>(тыс. рублей)</w:t>
            </w:r>
          </w:p>
        </w:tc>
      </w:tr>
      <w:tr w:rsidR="00BF2F3E" w:rsidRPr="00565F2E" w14:paraId="0917CF1F" w14:textId="77777777" w:rsidTr="00F11E1D">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ADEA5" w14:textId="77777777" w:rsidR="00BF2F3E" w:rsidRPr="00565F2E" w:rsidRDefault="00BF2F3E" w:rsidP="00F11E1D">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C3596" w14:textId="77777777" w:rsidR="00BF2F3E" w:rsidRPr="00565F2E" w:rsidRDefault="00BF2F3E" w:rsidP="00F11E1D">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8693" w14:textId="77777777" w:rsidR="00BF2F3E" w:rsidRPr="00565F2E" w:rsidRDefault="00BF2F3E" w:rsidP="00F11E1D">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6908" w14:textId="77777777" w:rsidR="00BF2F3E" w:rsidRPr="00565F2E" w:rsidRDefault="00BF2F3E" w:rsidP="00F11E1D">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51127" w14:textId="77777777" w:rsidR="00BF2F3E" w:rsidRPr="00565F2E" w:rsidRDefault="00BF2F3E" w:rsidP="00F11E1D">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D651" w14:textId="77777777" w:rsidR="00BF2F3E" w:rsidRPr="00565F2E" w:rsidRDefault="00BF2F3E" w:rsidP="00F11E1D">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DB067" w14:textId="77777777" w:rsidR="00BF2F3E" w:rsidRPr="00565F2E" w:rsidRDefault="00BF2F3E" w:rsidP="00F11E1D">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52421" w14:textId="77777777" w:rsidR="00BF2F3E" w:rsidRPr="00565F2E" w:rsidRDefault="00BF2F3E" w:rsidP="00F11E1D">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71719686" w14:textId="77777777" w:rsidR="00BF2F3E" w:rsidRPr="00565F2E" w:rsidRDefault="00BF2F3E" w:rsidP="00BF2F3E">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BF2F3E" w:rsidRPr="00BA28E5" w14:paraId="11727008" w14:textId="77777777" w:rsidTr="00F11E1D">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90B6" w14:textId="77777777" w:rsidR="00BF2F3E" w:rsidRPr="000857B6" w:rsidRDefault="00BF2F3E" w:rsidP="00F11E1D">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5DAD" w14:textId="77777777" w:rsidR="00BF2F3E" w:rsidRPr="000857B6" w:rsidRDefault="00BF2F3E" w:rsidP="00F11E1D">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7B3C" w14:textId="77777777" w:rsidR="00BF2F3E" w:rsidRPr="000857B6" w:rsidRDefault="00BF2F3E" w:rsidP="00F11E1D">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67EB" w14:textId="77777777" w:rsidR="00BF2F3E" w:rsidRPr="000857B6" w:rsidRDefault="00BF2F3E" w:rsidP="00F11E1D">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D61E8" w14:textId="77777777" w:rsidR="00BF2F3E" w:rsidRPr="000857B6" w:rsidRDefault="00BF2F3E" w:rsidP="00F11E1D">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02AE" w14:textId="77777777" w:rsidR="00BF2F3E" w:rsidRPr="000857B6" w:rsidRDefault="00BF2F3E" w:rsidP="00F11E1D">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C1BA" w14:textId="77777777" w:rsidR="00BF2F3E" w:rsidRPr="000857B6" w:rsidRDefault="00BF2F3E" w:rsidP="00F11E1D">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C16E" w14:textId="77777777" w:rsidR="00BF2F3E" w:rsidRPr="000857B6" w:rsidRDefault="00BF2F3E" w:rsidP="00F11E1D">
            <w:pPr>
              <w:jc w:val="center"/>
              <w:rPr>
                <w:sz w:val="28"/>
                <w:szCs w:val="28"/>
              </w:rPr>
            </w:pPr>
            <w:r>
              <w:rPr>
                <w:sz w:val="28"/>
                <w:szCs w:val="28"/>
              </w:rPr>
              <w:t>8</w:t>
            </w:r>
          </w:p>
        </w:tc>
      </w:tr>
      <w:tr w:rsidR="00BF2F3E" w:rsidRPr="006B33D1" w14:paraId="2940DD76"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4098ED" w14:textId="77777777" w:rsidR="00BF2F3E" w:rsidRPr="006B33D1" w:rsidRDefault="00BF2F3E" w:rsidP="00F11E1D">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37BAE0" w14:textId="77777777" w:rsidR="00BF2F3E" w:rsidRPr="006B33D1" w:rsidRDefault="00BF2F3E" w:rsidP="00F11E1D">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090A1A" w14:textId="77777777" w:rsidR="00BF2F3E" w:rsidRPr="006B33D1" w:rsidRDefault="00BF2F3E" w:rsidP="00F11E1D">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D56268"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D1D41"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C808A1" w14:textId="77777777" w:rsidR="00BF2F3E" w:rsidRPr="006B33D1" w:rsidRDefault="00BF2F3E" w:rsidP="00F11E1D">
            <w:pPr>
              <w:jc w:val="right"/>
              <w:rPr>
                <w:color w:val="000000"/>
                <w:sz w:val="28"/>
                <w:szCs w:val="28"/>
              </w:rPr>
            </w:pPr>
            <w:r>
              <w:rPr>
                <w:color w:val="000000"/>
                <w:sz w:val="28"/>
                <w:szCs w:val="28"/>
              </w:rPr>
              <w:t>29 636,5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FFBCEF" w14:textId="77777777" w:rsidR="00BF2F3E" w:rsidRPr="006B33D1" w:rsidRDefault="00BF2F3E" w:rsidP="00F11E1D">
            <w:pPr>
              <w:ind w:left="-108"/>
              <w:jc w:val="right"/>
              <w:rPr>
                <w:color w:val="000000"/>
                <w:sz w:val="28"/>
                <w:szCs w:val="28"/>
              </w:rPr>
            </w:pPr>
            <w:r>
              <w:rPr>
                <w:color w:val="000000"/>
                <w:sz w:val="28"/>
                <w:szCs w:val="28"/>
              </w:rPr>
              <w:t>24 444,5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D0022B9" w14:textId="77777777" w:rsidR="00BF2F3E" w:rsidRPr="006B33D1" w:rsidRDefault="00BF2F3E" w:rsidP="00F11E1D">
            <w:pPr>
              <w:jc w:val="right"/>
              <w:rPr>
                <w:color w:val="000000"/>
                <w:sz w:val="28"/>
                <w:szCs w:val="28"/>
              </w:rPr>
            </w:pPr>
            <w:r>
              <w:rPr>
                <w:color w:val="000000"/>
                <w:sz w:val="28"/>
                <w:szCs w:val="28"/>
              </w:rPr>
              <w:t>19 575,7</w:t>
            </w:r>
          </w:p>
        </w:tc>
      </w:tr>
      <w:tr w:rsidR="00BF2F3E" w:rsidRPr="006B33D1" w14:paraId="617F10A6"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87CD1EF" w14:textId="77777777" w:rsidR="00BF2F3E" w:rsidRPr="006B33D1" w:rsidRDefault="00BF2F3E" w:rsidP="00F11E1D">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8E7E0A"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8612A9"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86ACBE"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9DDC94"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23CE4B" w14:textId="77777777" w:rsidR="00BF2F3E" w:rsidRPr="006B33D1" w:rsidRDefault="00BF2F3E" w:rsidP="00F11E1D">
            <w:pPr>
              <w:jc w:val="right"/>
              <w:rPr>
                <w:color w:val="000000"/>
                <w:sz w:val="28"/>
                <w:szCs w:val="28"/>
              </w:rPr>
            </w:pPr>
            <w:r>
              <w:rPr>
                <w:color w:val="000000"/>
                <w:sz w:val="28"/>
                <w:szCs w:val="28"/>
              </w:rPr>
              <w:t>9 248,3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ADD363" w14:textId="77777777" w:rsidR="00BF2F3E" w:rsidRPr="006B33D1" w:rsidRDefault="00BF2F3E" w:rsidP="00F11E1D">
            <w:pPr>
              <w:jc w:val="right"/>
              <w:rPr>
                <w:color w:val="000000"/>
                <w:sz w:val="28"/>
                <w:szCs w:val="28"/>
              </w:rPr>
            </w:pPr>
            <w:r>
              <w:rPr>
                <w:color w:val="000000"/>
                <w:sz w:val="28"/>
                <w:szCs w:val="28"/>
              </w:rPr>
              <w:t>7 760,2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9934306" w14:textId="77777777" w:rsidR="00BF2F3E" w:rsidRPr="009B407B" w:rsidRDefault="00BF2F3E" w:rsidP="00F11E1D">
            <w:pPr>
              <w:jc w:val="right"/>
              <w:rPr>
                <w:color w:val="000000"/>
                <w:sz w:val="28"/>
                <w:szCs w:val="28"/>
              </w:rPr>
            </w:pPr>
            <w:r>
              <w:rPr>
                <w:color w:val="000000"/>
                <w:sz w:val="28"/>
                <w:szCs w:val="28"/>
              </w:rPr>
              <w:t>8 260,5</w:t>
            </w:r>
          </w:p>
        </w:tc>
      </w:tr>
      <w:tr w:rsidR="00BF2F3E" w:rsidRPr="006B33D1" w14:paraId="2B0FFB7D"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2AE977B" w14:textId="77777777" w:rsidR="00BF2F3E" w:rsidRPr="006B33D1" w:rsidRDefault="00BF2F3E" w:rsidP="00F11E1D">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F62817"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6CF577" w14:textId="77777777" w:rsidR="00BF2F3E" w:rsidRPr="006B33D1" w:rsidRDefault="00BF2F3E" w:rsidP="00F11E1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19A6B"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DB996"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A58A9C" w14:textId="77777777" w:rsidR="00BF2F3E" w:rsidRDefault="00BF2F3E" w:rsidP="00F11E1D">
            <w:pPr>
              <w:jc w:val="right"/>
              <w:rPr>
                <w:color w:val="000000"/>
                <w:sz w:val="28"/>
                <w:szCs w:val="28"/>
              </w:rPr>
            </w:pPr>
            <w:r>
              <w:rPr>
                <w:color w:val="000000"/>
                <w:sz w:val="28"/>
                <w:szCs w:val="28"/>
              </w:rPr>
              <w:t>8 326,1</w:t>
            </w:r>
          </w:p>
          <w:p w14:paraId="74C3485A" w14:textId="77777777" w:rsidR="00BF2F3E" w:rsidRPr="006B33D1" w:rsidRDefault="00BF2F3E" w:rsidP="00F11E1D">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BBA20E" w14:textId="77777777" w:rsidR="00BF2F3E" w:rsidRPr="006B33D1" w:rsidRDefault="00BF2F3E" w:rsidP="00F11E1D">
            <w:pPr>
              <w:jc w:val="right"/>
              <w:rPr>
                <w:color w:val="000000"/>
                <w:sz w:val="28"/>
                <w:szCs w:val="28"/>
              </w:rPr>
            </w:pPr>
            <w:r>
              <w:rPr>
                <w:color w:val="000000"/>
                <w:sz w:val="28"/>
                <w:szCs w:val="28"/>
              </w:rPr>
              <w:t>7 316,5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44A237" w14:textId="77777777" w:rsidR="00BF2F3E" w:rsidRPr="006B33D1" w:rsidRDefault="00BF2F3E" w:rsidP="00F11E1D">
            <w:pPr>
              <w:jc w:val="right"/>
              <w:rPr>
                <w:color w:val="000000"/>
                <w:sz w:val="28"/>
                <w:szCs w:val="28"/>
              </w:rPr>
            </w:pPr>
            <w:r>
              <w:rPr>
                <w:color w:val="000000"/>
                <w:sz w:val="28"/>
                <w:szCs w:val="28"/>
              </w:rPr>
              <w:t>7 316,5</w:t>
            </w:r>
          </w:p>
        </w:tc>
      </w:tr>
      <w:tr w:rsidR="00BF2F3E" w:rsidRPr="006B33D1" w14:paraId="118B7B26"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F2FBD5C" w14:textId="77777777" w:rsidR="00BF2F3E" w:rsidRPr="004F26F7" w:rsidRDefault="00BF2F3E" w:rsidP="00F11E1D">
            <w:pPr>
              <w:rPr>
                <w:color w:val="000000"/>
                <w:sz w:val="28"/>
                <w:szCs w:val="28"/>
              </w:rPr>
            </w:pPr>
            <w:bookmarkStart w:id="12"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w:t>
            </w:r>
            <w:r w:rsidRPr="004F26F7">
              <w:rPr>
                <w:sz w:val="28"/>
                <w:szCs w:val="28"/>
              </w:rPr>
              <w:lastRenderedPageBreak/>
              <w:t>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12"/>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8028D3" w14:textId="77777777" w:rsidR="00BF2F3E" w:rsidRPr="006B33D1" w:rsidRDefault="00BF2F3E" w:rsidP="00F11E1D">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AAD52F" w14:textId="77777777" w:rsidR="00BF2F3E" w:rsidRPr="006B33D1" w:rsidRDefault="00BF2F3E" w:rsidP="00F11E1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C13E32" w14:textId="77777777" w:rsidR="00BF2F3E" w:rsidRPr="006B33D1" w:rsidRDefault="00BF2F3E" w:rsidP="00F11E1D">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47BE101"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F7398DC" w14:textId="77777777" w:rsidR="00BF2F3E" w:rsidRDefault="00BF2F3E" w:rsidP="00F11E1D">
            <w:pPr>
              <w:jc w:val="right"/>
              <w:rPr>
                <w:color w:val="000000"/>
                <w:sz w:val="28"/>
                <w:szCs w:val="28"/>
              </w:rPr>
            </w:pPr>
            <w:r>
              <w:rPr>
                <w:color w:val="000000"/>
                <w:sz w:val="28"/>
                <w:szCs w:val="28"/>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BC2449"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CC8E1CF" w14:textId="77777777" w:rsidR="00BF2F3E" w:rsidRDefault="00BF2F3E" w:rsidP="00F11E1D">
            <w:pPr>
              <w:jc w:val="right"/>
              <w:rPr>
                <w:color w:val="000000"/>
                <w:sz w:val="28"/>
                <w:szCs w:val="28"/>
              </w:rPr>
            </w:pPr>
            <w:r>
              <w:rPr>
                <w:color w:val="000000"/>
                <w:sz w:val="28"/>
                <w:szCs w:val="28"/>
              </w:rPr>
              <w:t>0,0</w:t>
            </w:r>
          </w:p>
        </w:tc>
      </w:tr>
      <w:tr w:rsidR="00BF2F3E" w:rsidRPr="006B33D1" w14:paraId="1BF1D0DB"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F001614" w14:textId="77777777" w:rsidR="00BF2F3E" w:rsidRPr="004F26F7" w:rsidRDefault="00BF2F3E" w:rsidP="00F11E1D">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BDCBA" w14:textId="77777777" w:rsidR="00BF2F3E"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2F8EC8" w14:textId="77777777" w:rsidR="00BF2F3E" w:rsidRDefault="00BF2F3E" w:rsidP="00F11E1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78565E0" w14:textId="77777777" w:rsidR="00BF2F3E" w:rsidRDefault="00BF2F3E" w:rsidP="00F11E1D">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3A20657" w14:textId="77777777" w:rsidR="00BF2F3E"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D9E16A" w14:textId="77777777" w:rsidR="00BF2F3E" w:rsidRDefault="00BF2F3E" w:rsidP="00F11E1D">
            <w:pPr>
              <w:jc w:val="right"/>
              <w:rPr>
                <w:color w:val="000000"/>
                <w:sz w:val="28"/>
                <w:szCs w:val="28"/>
              </w:rPr>
            </w:pPr>
            <w:r>
              <w:rPr>
                <w:color w:val="000000"/>
                <w:sz w:val="28"/>
                <w:szCs w:val="28"/>
              </w:rPr>
              <w:t>35,1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A986FC"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AC4577" w14:textId="77777777" w:rsidR="00BF2F3E" w:rsidRDefault="00BF2F3E" w:rsidP="00F11E1D">
            <w:pPr>
              <w:jc w:val="right"/>
              <w:rPr>
                <w:color w:val="000000"/>
                <w:sz w:val="28"/>
                <w:szCs w:val="28"/>
              </w:rPr>
            </w:pPr>
            <w:r>
              <w:rPr>
                <w:color w:val="000000"/>
                <w:sz w:val="28"/>
                <w:szCs w:val="28"/>
              </w:rPr>
              <w:t>0,0</w:t>
            </w:r>
          </w:p>
        </w:tc>
      </w:tr>
      <w:tr w:rsidR="00BF2F3E" w:rsidRPr="006B33D1" w14:paraId="262C7DA1"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6E62752" w14:textId="77777777" w:rsidR="00BF2F3E" w:rsidRPr="006B33D1" w:rsidRDefault="00BF2F3E" w:rsidP="00F11E1D">
            <w:pPr>
              <w:rPr>
                <w:color w:val="000000"/>
                <w:sz w:val="28"/>
                <w:szCs w:val="28"/>
              </w:rPr>
            </w:pPr>
            <w:bookmarkStart w:id="13"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13"/>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7F2C62" w14:textId="77777777" w:rsidR="00BF2F3E" w:rsidRPr="006B33D1"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D6A343" w14:textId="77777777" w:rsidR="00BF2F3E" w:rsidRPr="006B33D1" w:rsidRDefault="00BF2F3E" w:rsidP="00F11E1D">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0421E40" w14:textId="77777777" w:rsidR="00BF2F3E" w:rsidRPr="006B33D1" w:rsidRDefault="00BF2F3E" w:rsidP="00F11E1D">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38F6015"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65CF81" w14:textId="77777777" w:rsidR="00BF2F3E" w:rsidRDefault="00BF2F3E" w:rsidP="00F11E1D">
            <w:pPr>
              <w:jc w:val="right"/>
              <w:rPr>
                <w:color w:val="000000"/>
                <w:sz w:val="28"/>
                <w:szCs w:val="28"/>
              </w:rPr>
            </w:pPr>
            <w:r>
              <w:rPr>
                <w:color w:val="000000"/>
                <w:sz w:val="28"/>
                <w:szCs w:val="28"/>
              </w:rPr>
              <w:t>360,5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D68BD0"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BBE7F76" w14:textId="77777777" w:rsidR="00BF2F3E" w:rsidRDefault="00BF2F3E" w:rsidP="00F11E1D">
            <w:pPr>
              <w:jc w:val="right"/>
              <w:rPr>
                <w:color w:val="000000"/>
                <w:sz w:val="28"/>
                <w:szCs w:val="28"/>
              </w:rPr>
            </w:pPr>
            <w:r>
              <w:rPr>
                <w:color w:val="000000"/>
                <w:sz w:val="28"/>
                <w:szCs w:val="28"/>
              </w:rPr>
              <w:t>0,0</w:t>
            </w:r>
          </w:p>
        </w:tc>
      </w:tr>
      <w:tr w:rsidR="00BF2F3E" w:rsidRPr="006B33D1" w14:paraId="28634B8D"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3DC3FF7" w14:textId="77777777" w:rsidR="00BF2F3E" w:rsidRPr="006B33D1" w:rsidRDefault="00BF2F3E" w:rsidP="00F11E1D">
            <w:pPr>
              <w:rPr>
                <w:color w:val="000000"/>
                <w:sz w:val="28"/>
                <w:szCs w:val="28"/>
              </w:rPr>
            </w:pPr>
            <w:r w:rsidRPr="00523EB8">
              <w:rPr>
                <w:bCs/>
                <w:sz w:val="28"/>
                <w:szCs w:val="28"/>
              </w:rPr>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8E9C3C"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0C5170" w14:textId="77777777" w:rsidR="00BF2F3E" w:rsidRPr="006B33D1" w:rsidRDefault="00BF2F3E" w:rsidP="00F11E1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9CEC8A" w14:textId="77777777" w:rsidR="00BF2F3E" w:rsidRPr="006B33D1" w:rsidRDefault="00BF2F3E" w:rsidP="00F11E1D">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2B1C1C" w14:textId="77777777" w:rsidR="00BF2F3E" w:rsidRPr="006B33D1" w:rsidRDefault="00BF2F3E" w:rsidP="00F11E1D">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3E23DED" w14:textId="77777777" w:rsidR="00BF2F3E" w:rsidRPr="006B33D1" w:rsidRDefault="00BF2F3E" w:rsidP="00F11E1D">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6EB28B" w14:textId="77777777" w:rsidR="00BF2F3E" w:rsidRPr="006B33D1" w:rsidRDefault="00BF2F3E" w:rsidP="00F11E1D">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6C46BAB" w14:textId="77777777" w:rsidR="00BF2F3E" w:rsidRPr="006B33D1" w:rsidRDefault="00BF2F3E" w:rsidP="00F11E1D">
            <w:pPr>
              <w:jc w:val="right"/>
              <w:rPr>
                <w:color w:val="000000"/>
                <w:sz w:val="28"/>
                <w:szCs w:val="28"/>
              </w:rPr>
            </w:pPr>
            <w:r>
              <w:rPr>
                <w:color w:val="000000"/>
                <w:sz w:val="28"/>
                <w:szCs w:val="28"/>
              </w:rPr>
              <w:t>6 932,6</w:t>
            </w:r>
          </w:p>
        </w:tc>
      </w:tr>
      <w:tr w:rsidR="00BF2F3E" w:rsidRPr="006B33D1" w14:paraId="6A40DE5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561E31" w14:textId="77777777" w:rsidR="00BF2F3E" w:rsidRPr="006B33D1" w:rsidRDefault="00BF2F3E" w:rsidP="00F11E1D">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D0F997"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04141C" w14:textId="77777777" w:rsidR="00BF2F3E" w:rsidRPr="006B33D1" w:rsidRDefault="00BF2F3E" w:rsidP="00F11E1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45290" w14:textId="77777777" w:rsidR="00BF2F3E" w:rsidRPr="006B33D1" w:rsidRDefault="00BF2F3E" w:rsidP="00F11E1D">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0105E" w14:textId="77777777" w:rsidR="00BF2F3E" w:rsidRPr="006B33D1" w:rsidRDefault="00BF2F3E" w:rsidP="00F11E1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460A682" w14:textId="77777777" w:rsidR="00BF2F3E" w:rsidRPr="006B33D1" w:rsidRDefault="00BF2F3E" w:rsidP="00F11E1D">
            <w:pPr>
              <w:jc w:val="right"/>
              <w:rPr>
                <w:color w:val="000000"/>
                <w:sz w:val="28"/>
                <w:szCs w:val="28"/>
              </w:rPr>
            </w:pPr>
            <w:r>
              <w:rPr>
                <w:color w:val="000000"/>
                <w:sz w:val="28"/>
                <w:szCs w:val="28"/>
              </w:rPr>
              <w:t>970,6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E0CA8E" w14:textId="77777777" w:rsidR="00BF2F3E" w:rsidRPr="006B33D1" w:rsidRDefault="00BF2F3E" w:rsidP="00F11E1D">
            <w:pPr>
              <w:rPr>
                <w:color w:val="000000"/>
                <w:sz w:val="28"/>
                <w:szCs w:val="28"/>
              </w:rPr>
            </w:pPr>
            <w:r>
              <w:rPr>
                <w:color w:val="000000"/>
                <w:sz w:val="28"/>
                <w:szCs w:val="28"/>
              </w:rPr>
              <w:t xml:space="preserve">              383,7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CC770D7" w14:textId="77777777" w:rsidR="00BF2F3E" w:rsidRPr="006B33D1" w:rsidRDefault="00BF2F3E" w:rsidP="00F11E1D">
            <w:pPr>
              <w:jc w:val="right"/>
              <w:rPr>
                <w:color w:val="000000"/>
                <w:sz w:val="28"/>
                <w:szCs w:val="28"/>
              </w:rPr>
            </w:pPr>
            <w:r>
              <w:rPr>
                <w:color w:val="000000"/>
                <w:sz w:val="28"/>
                <w:szCs w:val="28"/>
              </w:rPr>
              <w:t>383,7</w:t>
            </w:r>
          </w:p>
        </w:tc>
      </w:tr>
      <w:tr w:rsidR="00BF2F3E" w:rsidRPr="006B33D1" w14:paraId="62B324C6"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59EA192" w14:textId="77777777" w:rsidR="00BF2F3E" w:rsidRPr="006B33D1" w:rsidRDefault="00BF2F3E" w:rsidP="00F11E1D">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 xml:space="preserve">(Иные закупки товаров, работ и услуг для </w:t>
            </w:r>
            <w:r w:rsidRPr="008E7C7C">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A94271" w14:textId="77777777" w:rsidR="00BF2F3E" w:rsidRPr="006B33D1" w:rsidRDefault="00BF2F3E" w:rsidP="00F11E1D">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66D22E" w14:textId="77777777" w:rsidR="00BF2F3E" w:rsidRPr="006B33D1" w:rsidRDefault="00BF2F3E" w:rsidP="00F11E1D">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99DC1F" w14:textId="77777777" w:rsidR="00BF2F3E" w:rsidRPr="006B33D1" w:rsidRDefault="00BF2F3E" w:rsidP="00F11E1D">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E4796"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2D136A" w14:textId="77777777" w:rsidR="00BF2F3E" w:rsidRDefault="00BF2F3E" w:rsidP="00F11E1D">
            <w:pPr>
              <w:jc w:val="right"/>
              <w:rPr>
                <w:color w:val="000000"/>
                <w:sz w:val="28"/>
                <w:szCs w:val="28"/>
              </w:rPr>
            </w:pPr>
            <w:r>
              <w:rPr>
                <w:color w:val="000000"/>
                <w:sz w:val="28"/>
                <w:szCs w:val="28"/>
              </w:rPr>
              <w:t>0,2</w:t>
            </w:r>
          </w:p>
          <w:p w14:paraId="684EC61D" w14:textId="77777777" w:rsidR="00BF2F3E" w:rsidRPr="006B33D1" w:rsidRDefault="00BF2F3E" w:rsidP="00F11E1D">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132313" w14:textId="77777777" w:rsidR="00BF2F3E" w:rsidRPr="006B33D1" w:rsidRDefault="00BF2F3E" w:rsidP="00F11E1D">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6354FE4" w14:textId="77777777" w:rsidR="00BF2F3E" w:rsidRDefault="00BF2F3E" w:rsidP="00F11E1D">
            <w:pPr>
              <w:jc w:val="right"/>
              <w:rPr>
                <w:color w:val="000000"/>
                <w:sz w:val="28"/>
                <w:szCs w:val="28"/>
              </w:rPr>
            </w:pPr>
            <w:r>
              <w:rPr>
                <w:color w:val="000000"/>
                <w:sz w:val="28"/>
                <w:szCs w:val="28"/>
              </w:rPr>
              <w:t>0,2</w:t>
            </w:r>
          </w:p>
          <w:p w14:paraId="0646BC51" w14:textId="77777777" w:rsidR="00BF2F3E" w:rsidRPr="006B33D1" w:rsidRDefault="00BF2F3E" w:rsidP="00F11E1D">
            <w:pPr>
              <w:jc w:val="right"/>
              <w:rPr>
                <w:color w:val="000000"/>
                <w:sz w:val="28"/>
                <w:szCs w:val="28"/>
              </w:rPr>
            </w:pPr>
          </w:p>
        </w:tc>
      </w:tr>
      <w:tr w:rsidR="00BF2F3E" w:rsidRPr="006B33D1" w14:paraId="58F37F5B"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D96A65C" w14:textId="77777777" w:rsidR="00BF2F3E" w:rsidRPr="006B33D1" w:rsidRDefault="00BF2F3E" w:rsidP="00F11E1D">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78D682"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CA372F" w14:textId="77777777" w:rsidR="00BF2F3E" w:rsidRPr="006B33D1" w:rsidRDefault="00BF2F3E" w:rsidP="00F11E1D">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3C683"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D37186"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6B6E4AB" w14:textId="77777777" w:rsidR="00BF2F3E" w:rsidRPr="006B33D1" w:rsidRDefault="00BF2F3E" w:rsidP="00F11E1D">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16F3670" w14:textId="77777777" w:rsidR="00BF2F3E" w:rsidRPr="006B33D1" w:rsidRDefault="00BF2F3E" w:rsidP="00F11E1D">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28810A6" w14:textId="77777777" w:rsidR="00BF2F3E" w:rsidRPr="006B33D1" w:rsidRDefault="00BF2F3E" w:rsidP="00F11E1D">
            <w:pPr>
              <w:jc w:val="right"/>
              <w:rPr>
                <w:color w:val="000000"/>
                <w:sz w:val="28"/>
                <w:szCs w:val="28"/>
              </w:rPr>
            </w:pPr>
            <w:r>
              <w:rPr>
                <w:color w:val="000000"/>
                <w:sz w:val="28"/>
                <w:szCs w:val="28"/>
              </w:rPr>
              <w:t>11,7</w:t>
            </w:r>
          </w:p>
        </w:tc>
      </w:tr>
      <w:tr w:rsidR="00BF2F3E" w:rsidRPr="006B33D1" w14:paraId="09EEAFCB"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699D3E" w14:textId="77777777" w:rsidR="00BF2F3E" w:rsidRPr="006B33D1" w:rsidRDefault="00BF2F3E" w:rsidP="00F11E1D">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C200C8"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A4C768" w14:textId="77777777" w:rsidR="00BF2F3E" w:rsidRPr="006B33D1" w:rsidRDefault="00BF2F3E" w:rsidP="00F11E1D">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2B6F3" w14:textId="77777777" w:rsidR="00BF2F3E" w:rsidRPr="006B33D1" w:rsidRDefault="00BF2F3E" w:rsidP="00F11E1D">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15DC5" w14:textId="77777777" w:rsidR="00BF2F3E" w:rsidRPr="006B33D1" w:rsidRDefault="00BF2F3E" w:rsidP="00F11E1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673213" w14:textId="77777777" w:rsidR="00BF2F3E" w:rsidRPr="006B33D1" w:rsidRDefault="00BF2F3E" w:rsidP="00F11E1D">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F8BEC5" w14:textId="77777777" w:rsidR="00BF2F3E" w:rsidRPr="006B33D1" w:rsidRDefault="00BF2F3E" w:rsidP="00F11E1D">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DBB6A6D" w14:textId="77777777" w:rsidR="00BF2F3E" w:rsidRPr="006B33D1" w:rsidRDefault="00BF2F3E" w:rsidP="00F11E1D">
            <w:pPr>
              <w:jc w:val="right"/>
              <w:rPr>
                <w:color w:val="000000"/>
                <w:sz w:val="28"/>
                <w:szCs w:val="28"/>
              </w:rPr>
            </w:pPr>
            <w:r>
              <w:rPr>
                <w:color w:val="000000"/>
                <w:sz w:val="28"/>
                <w:szCs w:val="28"/>
              </w:rPr>
              <w:t>11,7</w:t>
            </w:r>
          </w:p>
        </w:tc>
      </w:tr>
      <w:tr w:rsidR="00BF2F3E" w:rsidRPr="006B33D1" w14:paraId="60BE6BB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4DAAA35" w14:textId="77777777" w:rsidR="00BF2F3E" w:rsidRPr="006B33D1" w:rsidRDefault="00BF2F3E" w:rsidP="00F11E1D">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C07437"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374E54" w14:textId="77777777" w:rsidR="00BF2F3E" w:rsidRPr="006B33D1" w:rsidRDefault="00BF2F3E" w:rsidP="00F11E1D">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4B92C"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00797E"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C41AC91" w14:textId="77777777" w:rsidR="00BF2F3E" w:rsidRPr="006B33D1" w:rsidRDefault="00BF2F3E" w:rsidP="00F11E1D">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860FB2" w14:textId="77777777" w:rsidR="00BF2F3E" w:rsidRPr="006B33D1"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14CB0C"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449BD424"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4373BF4" w14:textId="77777777" w:rsidR="00BF2F3E" w:rsidRPr="006B33D1" w:rsidRDefault="00BF2F3E" w:rsidP="00F11E1D">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603A567"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ED4F3C" w14:textId="77777777" w:rsidR="00BF2F3E" w:rsidRPr="006B33D1" w:rsidRDefault="00BF2F3E" w:rsidP="00F11E1D">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05A36F" w14:textId="77777777" w:rsidR="00BF2F3E" w:rsidRPr="006B33D1" w:rsidRDefault="00BF2F3E" w:rsidP="00F11E1D">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BD615" w14:textId="77777777" w:rsidR="00BF2F3E" w:rsidRPr="006B33D1" w:rsidRDefault="00BF2F3E" w:rsidP="00F11E1D">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30A7BD" w14:textId="77777777" w:rsidR="00BF2F3E" w:rsidRPr="006B33D1" w:rsidRDefault="00BF2F3E" w:rsidP="00F11E1D">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9FDBC5" w14:textId="77777777" w:rsidR="00BF2F3E" w:rsidRPr="006B33D1"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CBEF3CC"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602A9F8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264CCF" w14:textId="77777777" w:rsidR="00BF2F3E" w:rsidRDefault="00BF2F3E" w:rsidP="00F11E1D">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5D71F9" w14:textId="77777777" w:rsidR="00BF2F3E" w:rsidRPr="006B33D1"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EA2FF4" w14:textId="77777777" w:rsidR="00BF2F3E" w:rsidRPr="006B33D1" w:rsidRDefault="00BF2F3E" w:rsidP="00F11E1D">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73E7CF4" w14:textId="77777777" w:rsidR="00BF2F3E"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34C8A42" w14:textId="77777777" w:rsidR="00BF2F3E"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A60FC38" w14:textId="77777777" w:rsidR="00BF2F3E" w:rsidRDefault="00BF2F3E" w:rsidP="00F11E1D">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B89595"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4F5988" w14:textId="77777777" w:rsidR="00BF2F3E" w:rsidRDefault="00BF2F3E" w:rsidP="00F11E1D">
            <w:pPr>
              <w:jc w:val="right"/>
              <w:rPr>
                <w:color w:val="000000"/>
                <w:sz w:val="28"/>
                <w:szCs w:val="28"/>
              </w:rPr>
            </w:pPr>
            <w:r>
              <w:rPr>
                <w:color w:val="000000"/>
                <w:sz w:val="28"/>
                <w:szCs w:val="28"/>
              </w:rPr>
              <w:t>10,0</w:t>
            </w:r>
          </w:p>
        </w:tc>
      </w:tr>
      <w:tr w:rsidR="00BF2F3E" w:rsidRPr="006B33D1" w14:paraId="6B48F3CA"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E36F82D" w14:textId="77777777" w:rsidR="00BF2F3E" w:rsidRDefault="00BF2F3E" w:rsidP="00F11E1D">
            <w:pPr>
              <w:rPr>
                <w:color w:val="000000"/>
                <w:sz w:val="28"/>
                <w:szCs w:val="28"/>
              </w:rPr>
            </w:pPr>
            <w:r w:rsidRPr="00523EB8">
              <w:rPr>
                <w:color w:val="000000"/>
                <w:sz w:val="28"/>
                <w:szCs w:val="28"/>
              </w:rPr>
              <w:lastRenderedPageBreak/>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DBB308" w14:textId="77777777" w:rsidR="00BF2F3E" w:rsidRPr="006B33D1"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02E31" w14:textId="77777777" w:rsidR="00BF2F3E" w:rsidRPr="006B33D1" w:rsidRDefault="00BF2F3E" w:rsidP="00F11E1D">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A90A69" w14:textId="77777777" w:rsidR="00BF2F3E" w:rsidRDefault="00BF2F3E" w:rsidP="00F11E1D">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2011451" w14:textId="77777777" w:rsidR="00BF2F3E" w:rsidRDefault="00BF2F3E" w:rsidP="00F11E1D">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754DC7" w14:textId="77777777" w:rsidR="00BF2F3E" w:rsidRDefault="00BF2F3E" w:rsidP="00F11E1D">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35A9C7"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6BF1302" w14:textId="77777777" w:rsidR="00BF2F3E" w:rsidRDefault="00BF2F3E" w:rsidP="00F11E1D">
            <w:pPr>
              <w:jc w:val="right"/>
              <w:rPr>
                <w:color w:val="000000"/>
                <w:sz w:val="28"/>
                <w:szCs w:val="28"/>
              </w:rPr>
            </w:pPr>
            <w:r>
              <w:rPr>
                <w:color w:val="000000"/>
                <w:sz w:val="28"/>
                <w:szCs w:val="28"/>
              </w:rPr>
              <w:t>10,0</w:t>
            </w:r>
          </w:p>
        </w:tc>
      </w:tr>
      <w:tr w:rsidR="00BF2F3E" w:rsidRPr="006B33D1" w14:paraId="6297A2C8"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BD71D5" w14:textId="77777777" w:rsidR="00BF2F3E" w:rsidRPr="006B33D1" w:rsidRDefault="00BF2F3E" w:rsidP="00F11E1D">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C4F67C" w14:textId="77777777" w:rsidR="00BF2F3E" w:rsidRPr="006B33D1" w:rsidRDefault="00BF2F3E" w:rsidP="00F11E1D">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30C16D" w14:textId="77777777" w:rsidR="00BF2F3E" w:rsidRPr="006B33D1" w:rsidRDefault="00BF2F3E" w:rsidP="00F11E1D">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7925ED"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B0B8D6"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AFA503" w14:textId="77777777" w:rsidR="00BF2F3E" w:rsidRPr="006B33D1" w:rsidRDefault="00BF2F3E" w:rsidP="00F11E1D">
            <w:pPr>
              <w:jc w:val="right"/>
              <w:rPr>
                <w:color w:val="000000"/>
                <w:sz w:val="28"/>
                <w:szCs w:val="28"/>
              </w:rPr>
            </w:pPr>
            <w:r>
              <w:rPr>
                <w:color w:val="000000"/>
                <w:sz w:val="28"/>
                <w:szCs w:val="28"/>
              </w:rPr>
              <w:t>522,1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5A3190" w14:textId="77777777" w:rsidR="00BF2F3E" w:rsidRPr="006B33D1" w:rsidRDefault="00BF2F3E" w:rsidP="00F11E1D">
            <w:pPr>
              <w:jc w:val="right"/>
              <w:rPr>
                <w:color w:val="000000"/>
                <w:sz w:val="28"/>
                <w:szCs w:val="28"/>
              </w:rPr>
            </w:pPr>
            <w:r>
              <w:rPr>
                <w:color w:val="000000"/>
                <w:sz w:val="28"/>
                <w:szCs w:val="28"/>
              </w:rPr>
              <w:t>422,0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A2C5A7A" w14:textId="77777777" w:rsidR="00BF2F3E" w:rsidRPr="006B33D1" w:rsidRDefault="00BF2F3E" w:rsidP="00F11E1D">
            <w:pPr>
              <w:jc w:val="right"/>
              <w:rPr>
                <w:color w:val="000000"/>
                <w:sz w:val="28"/>
                <w:szCs w:val="28"/>
              </w:rPr>
            </w:pPr>
            <w:r>
              <w:rPr>
                <w:color w:val="000000"/>
                <w:sz w:val="28"/>
                <w:szCs w:val="28"/>
              </w:rPr>
              <w:t>922,3</w:t>
            </w:r>
          </w:p>
        </w:tc>
      </w:tr>
      <w:tr w:rsidR="00BF2F3E" w:rsidRPr="006B33D1" w14:paraId="7D1667B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E4CAFCA" w14:textId="77777777" w:rsidR="00BF2F3E" w:rsidRPr="006B33D1" w:rsidRDefault="00BF2F3E" w:rsidP="00F11E1D">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00D01F" w14:textId="77777777" w:rsidR="00BF2F3E" w:rsidRPr="006B33D1"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3CF2EE" w14:textId="77777777" w:rsidR="00BF2F3E" w:rsidRPr="006B33D1" w:rsidRDefault="00BF2F3E" w:rsidP="00F11E1D">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405ABF" w14:textId="77777777" w:rsidR="00BF2F3E" w:rsidRPr="006B33D1" w:rsidRDefault="00BF2F3E" w:rsidP="00F11E1D">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DE61366"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E830ADE" w14:textId="77777777" w:rsidR="00BF2F3E" w:rsidRDefault="00BF2F3E" w:rsidP="00F11E1D">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44C62F"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D73C341" w14:textId="77777777" w:rsidR="00BF2F3E" w:rsidRDefault="00BF2F3E" w:rsidP="00F11E1D">
            <w:pPr>
              <w:jc w:val="right"/>
              <w:rPr>
                <w:color w:val="000000"/>
                <w:sz w:val="28"/>
                <w:szCs w:val="28"/>
              </w:rPr>
            </w:pPr>
            <w:r>
              <w:rPr>
                <w:color w:val="000000"/>
                <w:sz w:val="28"/>
                <w:szCs w:val="28"/>
              </w:rPr>
              <w:t>0,0</w:t>
            </w:r>
          </w:p>
        </w:tc>
      </w:tr>
      <w:tr w:rsidR="00BF2F3E" w:rsidRPr="006B33D1" w14:paraId="625D409A"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F957573" w14:textId="77777777" w:rsidR="00BF2F3E" w:rsidRPr="006B33D1" w:rsidRDefault="00BF2F3E" w:rsidP="00F11E1D">
            <w:pPr>
              <w:rPr>
                <w:color w:val="000000"/>
                <w:sz w:val="28"/>
                <w:szCs w:val="28"/>
              </w:rPr>
            </w:pPr>
            <w:bookmarkStart w:id="14" w:name="_Hlk66201582"/>
            <w:r w:rsidRPr="00523EB8">
              <w:rPr>
                <w:color w:val="000000"/>
                <w:sz w:val="28"/>
                <w:szCs w:val="28"/>
              </w:rPr>
              <w:t xml:space="preserve">Реализация направления расходов в рамках обеспечения деятельности Администрации </w:t>
            </w:r>
            <w:r w:rsidRPr="00523EB8">
              <w:rPr>
                <w:color w:val="000000"/>
                <w:sz w:val="28"/>
                <w:szCs w:val="28"/>
              </w:rPr>
              <w:lastRenderedPageBreak/>
              <w:t>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14"/>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C7AFCC" w14:textId="77777777" w:rsidR="00BF2F3E" w:rsidRPr="006B33D1" w:rsidRDefault="00BF2F3E" w:rsidP="00F11E1D">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AFD19F" w14:textId="77777777" w:rsidR="00BF2F3E" w:rsidRPr="006B33D1" w:rsidRDefault="00BF2F3E" w:rsidP="00F11E1D">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097031" w14:textId="77777777" w:rsidR="00BF2F3E" w:rsidRPr="006B33D1" w:rsidRDefault="00BF2F3E" w:rsidP="00F11E1D">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1E0D1" w14:textId="77777777" w:rsidR="00BF2F3E" w:rsidRPr="006B33D1" w:rsidRDefault="00BF2F3E" w:rsidP="00F11E1D">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BA83AD" w14:textId="77777777" w:rsidR="00BF2F3E" w:rsidRPr="006B33D1" w:rsidRDefault="00BF2F3E" w:rsidP="00F11E1D">
            <w:pPr>
              <w:jc w:val="right"/>
              <w:rPr>
                <w:color w:val="000000"/>
                <w:sz w:val="28"/>
                <w:szCs w:val="28"/>
              </w:rPr>
            </w:pPr>
            <w:r>
              <w:rPr>
                <w:color w:val="000000"/>
                <w:sz w:val="28"/>
                <w:szCs w:val="28"/>
              </w:rPr>
              <w:t>504,1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5A3DD7" w14:textId="77777777" w:rsidR="00BF2F3E" w:rsidRPr="006B33D1" w:rsidRDefault="00BF2F3E" w:rsidP="00F11E1D">
            <w:pPr>
              <w:jc w:val="right"/>
              <w:rPr>
                <w:color w:val="000000"/>
                <w:sz w:val="28"/>
                <w:szCs w:val="28"/>
              </w:rPr>
            </w:pPr>
            <w:r>
              <w:rPr>
                <w:color w:val="000000"/>
                <w:sz w:val="28"/>
                <w:szCs w:val="28"/>
              </w:rPr>
              <w:t>24,1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035192" w14:textId="77777777" w:rsidR="00BF2F3E" w:rsidRPr="006B33D1" w:rsidRDefault="00BF2F3E" w:rsidP="00F11E1D">
            <w:pPr>
              <w:jc w:val="right"/>
              <w:rPr>
                <w:color w:val="000000"/>
                <w:sz w:val="28"/>
                <w:szCs w:val="28"/>
              </w:rPr>
            </w:pPr>
            <w:r>
              <w:rPr>
                <w:color w:val="000000"/>
                <w:sz w:val="28"/>
                <w:szCs w:val="28"/>
              </w:rPr>
              <w:t>60,1</w:t>
            </w:r>
          </w:p>
        </w:tc>
      </w:tr>
      <w:tr w:rsidR="00BF2F3E" w:rsidRPr="006B33D1" w14:paraId="2E7BF526"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E8449BC" w14:textId="77777777" w:rsidR="00BF2F3E" w:rsidRPr="0021571D" w:rsidRDefault="00BF2F3E" w:rsidP="00F11E1D">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0D7974" w14:textId="77777777" w:rsidR="00BF2F3E" w:rsidRPr="006B33D1"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92DE9" w14:textId="77777777" w:rsidR="00BF2F3E" w:rsidRPr="006B33D1" w:rsidRDefault="00BF2F3E" w:rsidP="00F11E1D">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9630428" w14:textId="77777777" w:rsidR="00BF2F3E" w:rsidRDefault="00BF2F3E" w:rsidP="00F11E1D">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6A35B6E" w14:textId="77777777" w:rsidR="00BF2F3E" w:rsidRPr="006B33D1" w:rsidRDefault="00BF2F3E" w:rsidP="00F11E1D">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F77031" w14:textId="77777777" w:rsidR="00BF2F3E" w:rsidRDefault="00BF2F3E" w:rsidP="00F11E1D">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97CA7C" w14:textId="77777777" w:rsidR="00BF2F3E" w:rsidRDefault="00BF2F3E" w:rsidP="00F11E1D">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3FEA36" w14:textId="77777777" w:rsidR="00BF2F3E" w:rsidRDefault="00BF2F3E" w:rsidP="00F11E1D">
            <w:pPr>
              <w:jc w:val="right"/>
              <w:rPr>
                <w:color w:val="000000"/>
                <w:sz w:val="28"/>
                <w:szCs w:val="28"/>
              </w:rPr>
            </w:pPr>
            <w:r>
              <w:rPr>
                <w:color w:val="000000"/>
                <w:sz w:val="28"/>
                <w:szCs w:val="28"/>
              </w:rPr>
              <w:t>862,2</w:t>
            </w:r>
          </w:p>
          <w:p w14:paraId="7708FA6C" w14:textId="77777777" w:rsidR="00BF2F3E" w:rsidRDefault="00BF2F3E" w:rsidP="00F11E1D">
            <w:pPr>
              <w:jc w:val="right"/>
              <w:rPr>
                <w:color w:val="000000"/>
                <w:sz w:val="28"/>
                <w:szCs w:val="28"/>
              </w:rPr>
            </w:pPr>
          </w:p>
        </w:tc>
      </w:tr>
      <w:tr w:rsidR="00BF2F3E" w:rsidRPr="006B33D1" w14:paraId="7D49B32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4788CA4" w14:textId="77777777" w:rsidR="00BF2F3E" w:rsidRPr="006B33D1" w:rsidRDefault="00BF2F3E" w:rsidP="00F11E1D">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B8679C" w14:textId="77777777" w:rsidR="00BF2F3E" w:rsidRPr="006B33D1" w:rsidRDefault="00BF2F3E" w:rsidP="00F11E1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6BCB6C"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67E2E6"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786448"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ABBFA6" w14:textId="77777777" w:rsidR="00BF2F3E" w:rsidRPr="006B33D1" w:rsidRDefault="00BF2F3E" w:rsidP="00F11E1D">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E4248F" w14:textId="77777777" w:rsidR="00BF2F3E" w:rsidRPr="006B33D1" w:rsidRDefault="00BF2F3E" w:rsidP="00F11E1D">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5B7950" w14:textId="77777777" w:rsidR="00BF2F3E" w:rsidRPr="006B33D1" w:rsidRDefault="00BF2F3E" w:rsidP="00F11E1D">
            <w:pPr>
              <w:jc w:val="right"/>
              <w:rPr>
                <w:color w:val="000000"/>
                <w:sz w:val="28"/>
                <w:szCs w:val="28"/>
              </w:rPr>
            </w:pPr>
            <w:r>
              <w:rPr>
                <w:color w:val="000000"/>
                <w:sz w:val="28"/>
                <w:szCs w:val="28"/>
              </w:rPr>
              <w:t>251,6</w:t>
            </w:r>
          </w:p>
        </w:tc>
      </w:tr>
      <w:tr w:rsidR="00BF2F3E" w:rsidRPr="006B33D1" w14:paraId="0055E17A"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F6B9945" w14:textId="77777777" w:rsidR="00BF2F3E" w:rsidRPr="006B33D1" w:rsidRDefault="00BF2F3E" w:rsidP="00F11E1D">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E3B054" w14:textId="77777777" w:rsidR="00BF2F3E" w:rsidRPr="006B33D1" w:rsidRDefault="00BF2F3E" w:rsidP="00F11E1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F04C34"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81785"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9B1EBB"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7F6EED6" w14:textId="77777777" w:rsidR="00BF2F3E" w:rsidRPr="006B33D1" w:rsidRDefault="00BF2F3E" w:rsidP="00F11E1D">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3547CF" w14:textId="77777777" w:rsidR="00BF2F3E" w:rsidRPr="006B33D1" w:rsidRDefault="00BF2F3E" w:rsidP="00F11E1D">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2108F49" w14:textId="77777777" w:rsidR="00BF2F3E" w:rsidRPr="006B33D1" w:rsidRDefault="00BF2F3E" w:rsidP="00F11E1D">
            <w:pPr>
              <w:jc w:val="right"/>
              <w:rPr>
                <w:color w:val="000000"/>
                <w:sz w:val="28"/>
                <w:szCs w:val="28"/>
              </w:rPr>
            </w:pPr>
            <w:r>
              <w:rPr>
                <w:color w:val="000000"/>
                <w:sz w:val="28"/>
                <w:szCs w:val="28"/>
              </w:rPr>
              <w:t>251,6</w:t>
            </w:r>
          </w:p>
        </w:tc>
      </w:tr>
      <w:tr w:rsidR="00BF2F3E" w:rsidRPr="006B33D1" w14:paraId="50226B33"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9B7C5D5" w14:textId="77777777" w:rsidR="00BF2F3E" w:rsidRPr="006B33D1" w:rsidRDefault="00BF2F3E" w:rsidP="00F11E1D">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2D6548" w14:textId="77777777" w:rsidR="00BF2F3E" w:rsidRPr="006B33D1" w:rsidRDefault="00BF2F3E" w:rsidP="00F11E1D">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934868"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DA209" w14:textId="77777777" w:rsidR="00BF2F3E" w:rsidRPr="006B33D1" w:rsidRDefault="00BF2F3E" w:rsidP="00F11E1D">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4E0E75" w14:textId="77777777" w:rsidR="00BF2F3E" w:rsidRPr="006B33D1" w:rsidRDefault="00BF2F3E" w:rsidP="00F11E1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8D7A85" w14:textId="77777777" w:rsidR="00BF2F3E" w:rsidRPr="006B33D1" w:rsidRDefault="00BF2F3E" w:rsidP="00F11E1D">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7A1F5E5" w14:textId="77777777" w:rsidR="00BF2F3E" w:rsidRPr="006B33D1" w:rsidRDefault="00BF2F3E" w:rsidP="00F11E1D">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B6300CB" w14:textId="77777777" w:rsidR="00BF2F3E" w:rsidRPr="006B33D1" w:rsidRDefault="00BF2F3E" w:rsidP="00F11E1D">
            <w:pPr>
              <w:jc w:val="right"/>
              <w:rPr>
                <w:color w:val="000000"/>
                <w:sz w:val="28"/>
                <w:szCs w:val="28"/>
              </w:rPr>
            </w:pPr>
            <w:r>
              <w:rPr>
                <w:color w:val="000000"/>
                <w:sz w:val="28"/>
                <w:szCs w:val="28"/>
              </w:rPr>
              <w:t>251,6</w:t>
            </w:r>
          </w:p>
        </w:tc>
      </w:tr>
      <w:tr w:rsidR="00BF2F3E" w:rsidRPr="006B33D1" w14:paraId="32BEEA1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3775C51" w14:textId="77777777" w:rsidR="00BF2F3E" w:rsidRPr="006B33D1" w:rsidRDefault="00BF2F3E" w:rsidP="00F11E1D">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1D72A2" w14:textId="77777777" w:rsidR="00BF2F3E" w:rsidRPr="006B33D1" w:rsidRDefault="00BF2F3E" w:rsidP="00F11E1D">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C37735"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C11B98"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4C936D"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C08415" w14:textId="77777777" w:rsidR="00BF2F3E" w:rsidRPr="006B33D1" w:rsidRDefault="00BF2F3E" w:rsidP="00F11E1D">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97D80B" w14:textId="77777777" w:rsidR="00BF2F3E" w:rsidRPr="006B33D1" w:rsidRDefault="00BF2F3E" w:rsidP="00F11E1D">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148039A" w14:textId="77777777" w:rsidR="00BF2F3E" w:rsidRPr="006B33D1" w:rsidRDefault="00BF2F3E" w:rsidP="00F11E1D">
            <w:pPr>
              <w:jc w:val="right"/>
              <w:rPr>
                <w:color w:val="000000"/>
                <w:sz w:val="28"/>
                <w:szCs w:val="28"/>
              </w:rPr>
            </w:pPr>
            <w:r>
              <w:rPr>
                <w:color w:val="000000"/>
                <w:sz w:val="28"/>
                <w:szCs w:val="28"/>
              </w:rPr>
              <w:t>1 137,5</w:t>
            </w:r>
          </w:p>
        </w:tc>
      </w:tr>
      <w:tr w:rsidR="00BF2F3E" w:rsidRPr="006B33D1" w14:paraId="0EF5A994"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12812BB" w14:textId="77777777" w:rsidR="00BF2F3E" w:rsidRPr="006B33D1" w:rsidRDefault="00BF2F3E" w:rsidP="00F11E1D">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63729D" w14:textId="77777777" w:rsidR="00BF2F3E" w:rsidRPr="006B33D1" w:rsidRDefault="00BF2F3E" w:rsidP="00F11E1D">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30D357" w14:textId="77777777" w:rsidR="00BF2F3E" w:rsidRPr="006B33D1" w:rsidRDefault="00BF2F3E" w:rsidP="00F11E1D">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89670"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FF465"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EF98E3" w14:textId="77777777" w:rsidR="00BF2F3E" w:rsidRPr="006B33D1" w:rsidRDefault="00BF2F3E" w:rsidP="00F11E1D">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C92045" w14:textId="77777777" w:rsidR="00BF2F3E" w:rsidRPr="006B33D1" w:rsidRDefault="00BF2F3E" w:rsidP="00F11E1D">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3E7CECF" w14:textId="77777777" w:rsidR="00BF2F3E" w:rsidRPr="006B33D1" w:rsidRDefault="00BF2F3E" w:rsidP="00F11E1D">
            <w:pPr>
              <w:jc w:val="right"/>
              <w:rPr>
                <w:color w:val="000000"/>
                <w:sz w:val="28"/>
                <w:szCs w:val="28"/>
              </w:rPr>
            </w:pPr>
            <w:r>
              <w:rPr>
                <w:color w:val="000000"/>
                <w:sz w:val="28"/>
                <w:szCs w:val="28"/>
              </w:rPr>
              <w:t>1 137,5</w:t>
            </w:r>
          </w:p>
        </w:tc>
      </w:tr>
      <w:tr w:rsidR="00BF2F3E" w:rsidRPr="006B33D1" w14:paraId="6D8ADC6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1774618" w14:textId="77777777" w:rsidR="00BF2F3E" w:rsidRPr="006B33D1" w:rsidRDefault="00BF2F3E" w:rsidP="00F11E1D">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w:t>
            </w:r>
            <w:r w:rsidRPr="00523EB8">
              <w:rPr>
                <w:color w:val="000000"/>
                <w:sz w:val="28"/>
                <w:szCs w:val="28"/>
              </w:rPr>
              <w:lastRenderedPageBreak/>
              <w:t>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C8CA74" w14:textId="77777777" w:rsidR="00BF2F3E" w:rsidRPr="006B33D1" w:rsidRDefault="00BF2F3E" w:rsidP="00F11E1D">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0BA5C6" w14:textId="77777777" w:rsidR="00BF2F3E" w:rsidRPr="006B33D1" w:rsidRDefault="00BF2F3E" w:rsidP="00F11E1D">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E375DE" w14:textId="77777777" w:rsidR="00BF2F3E" w:rsidRPr="006B33D1" w:rsidRDefault="00BF2F3E" w:rsidP="00F11E1D">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2DB6C9" w14:textId="77777777" w:rsidR="00BF2F3E" w:rsidRPr="006B33D1" w:rsidRDefault="00BF2F3E" w:rsidP="00F11E1D">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CA47DD" w14:textId="77777777" w:rsidR="00BF2F3E" w:rsidRPr="006B33D1" w:rsidRDefault="00BF2F3E" w:rsidP="00F11E1D">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33B317" w14:textId="77777777" w:rsidR="00BF2F3E" w:rsidRPr="006B33D1" w:rsidRDefault="00BF2F3E" w:rsidP="00F11E1D">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46A4FF9" w14:textId="77777777" w:rsidR="00BF2F3E" w:rsidRPr="006B33D1" w:rsidRDefault="00BF2F3E" w:rsidP="00F11E1D">
            <w:pPr>
              <w:jc w:val="right"/>
              <w:rPr>
                <w:color w:val="000000"/>
                <w:sz w:val="28"/>
                <w:szCs w:val="28"/>
              </w:rPr>
            </w:pPr>
            <w:r>
              <w:rPr>
                <w:color w:val="000000"/>
                <w:sz w:val="28"/>
                <w:szCs w:val="28"/>
              </w:rPr>
              <w:t>1 137,5</w:t>
            </w:r>
          </w:p>
        </w:tc>
      </w:tr>
      <w:tr w:rsidR="00BF2F3E" w:rsidRPr="006B33D1" w14:paraId="4009833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335FFD6" w14:textId="77777777" w:rsidR="00BF2F3E" w:rsidRPr="006B33D1" w:rsidRDefault="00BF2F3E" w:rsidP="00F11E1D">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A47302" w14:textId="77777777" w:rsidR="00BF2F3E" w:rsidRPr="006B33D1" w:rsidRDefault="00BF2F3E" w:rsidP="00F11E1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DCEB65"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F6019"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569A31"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660DFC" w14:textId="77777777" w:rsidR="00BF2F3E" w:rsidRPr="006B33D1" w:rsidRDefault="00BF2F3E" w:rsidP="00F11E1D">
            <w:pPr>
              <w:jc w:val="right"/>
              <w:rPr>
                <w:color w:val="000000"/>
                <w:sz w:val="28"/>
                <w:szCs w:val="28"/>
              </w:rPr>
            </w:pPr>
            <w:r>
              <w:rPr>
                <w:color w:val="000000"/>
                <w:sz w:val="28"/>
                <w:szCs w:val="28"/>
              </w:rPr>
              <w:t>3 692,1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3361A1" w14:textId="77777777" w:rsidR="00BF2F3E" w:rsidRPr="006B33D1" w:rsidRDefault="00BF2F3E" w:rsidP="00F11E1D">
            <w:pPr>
              <w:jc w:val="right"/>
              <w:rPr>
                <w:color w:val="000000"/>
                <w:sz w:val="28"/>
                <w:szCs w:val="28"/>
              </w:rPr>
            </w:pPr>
            <w:r>
              <w:rPr>
                <w:color w:val="000000"/>
                <w:sz w:val="28"/>
                <w:szCs w:val="28"/>
              </w:rPr>
              <w:t>8 529,1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535123C" w14:textId="77777777" w:rsidR="00BF2F3E" w:rsidRPr="006B33D1" w:rsidRDefault="00BF2F3E" w:rsidP="00F11E1D">
            <w:pPr>
              <w:jc w:val="right"/>
              <w:rPr>
                <w:color w:val="000000"/>
                <w:sz w:val="28"/>
                <w:szCs w:val="28"/>
              </w:rPr>
            </w:pPr>
            <w:r>
              <w:rPr>
                <w:color w:val="000000"/>
                <w:sz w:val="28"/>
                <w:szCs w:val="28"/>
              </w:rPr>
              <w:t>2 331,6</w:t>
            </w:r>
          </w:p>
        </w:tc>
      </w:tr>
      <w:tr w:rsidR="00BF2F3E" w:rsidRPr="006B33D1" w14:paraId="33FA322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7FB58F4" w14:textId="77777777" w:rsidR="00BF2F3E" w:rsidRPr="006B33D1" w:rsidRDefault="00BF2F3E" w:rsidP="00F11E1D">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90542C" w14:textId="77777777" w:rsidR="00BF2F3E" w:rsidRPr="006B33D1" w:rsidRDefault="00BF2F3E" w:rsidP="00F11E1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F9D30F" w14:textId="77777777" w:rsidR="00BF2F3E" w:rsidRPr="006B33D1" w:rsidRDefault="00BF2F3E" w:rsidP="00F11E1D">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2AD56"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606946"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B382A3" w14:textId="77777777" w:rsidR="00BF2F3E" w:rsidRPr="006B33D1" w:rsidRDefault="00BF2F3E" w:rsidP="00F11E1D">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A789BE" w14:textId="77777777" w:rsidR="00BF2F3E" w:rsidRPr="006B33D1" w:rsidRDefault="00BF2F3E" w:rsidP="00F11E1D">
            <w:pPr>
              <w:jc w:val="right"/>
              <w:rPr>
                <w:color w:val="000000"/>
                <w:sz w:val="28"/>
                <w:szCs w:val="28"/>
              </w:rPr>
            </w:pPr>
            <w:r>
              <w:rPr>
                <w:color w:val="000000"/>
                <w:sz w:val="28"/>
                <w:szCs w:val="28"/>
              </w:rPr>
              <w:t>8 479,1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5C38C1" w14:textId="77777777" w:rsidR="00BF2F3E" w:rsidRPr="006B33D1" w:rsidRDefault="00BF2F3E" w:rsidP="00F11E1D">
            <w:pPr>
              <w:jc w:val="right"/>
              <w:rPr>
                <w:color w:val="000000"/>
                <w:sz w:val="28"/>
                <w:szCs w:val="28"/>
              </w:rPr>
            </w:pPr>
            <w:r>
              <w:rPr>
                <w:color w:val="000000"/>
                <w:sz w:val="28"/>
                <w:szCs w:val="28"/>
              </w:rPr>
              <w:t>2 281,6</w:t>
            </w:r>
          </w:p>
        </w:tc>
      </w:tr>
      <w:tr w:rsidR="00BF2F3E" w:rsidRPr="006B33D1" w14:paraId="0FB262FB"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0640879" w14:textId="77777777" w:rsidR="00BF2F3E" w:rsidRPr="006B33D1" w:rsidRDefault="00BF2F3E" w:rsidP="00F11E1D">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A5C3CD" w14:textId="77777777" w:rsidR="00BF2F3E" w:rsidRPr="006B33D1" w:rsidRDefault="00BF2F3E" w:rsidP="00F11E1D">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557201" w14:textId="77777777" w:rsidR="00BF2F3E" w:rsidRPr="006B33D1" w:rsidRDefault="00BF2F3E" w:rsidP="00F11E1D">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0364BB" w14:textId="77777777" w:rsidR="00BF2F3E" w:rsidRPr="00615382" w:rsidRDefault="00BF2F3E" w:rsidP="00F11E1D">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3C4800" w14:textId="77777777" w:rsidR="00BF2F3E" w:rsidRPr="006B33D1" w:rsidRDefault="00BF2F3E" w:rsidP="00F11E1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A321B0" w14:textId="77777777" w:rsidR="00BF2F3E" w:rsidRPr="006B33D1" w:rsidRDefault="00BF2F3E" w:rsidP="00F11E1D">
            <w:pPr>
              <w:jc w:val="right"/>
              <w:rPr>
                <w:color w:val="000000"/>
                <w:sz w:val="28"/>
                <w:szCs w:val="28"/>
              </w:rPr>
            </w:pPr>
            <w:r>
              <w:rPr>
                <w:color w:val="000000"/>
                <w:sz w:val="28"/>
                <w:szCs w:val="28"/>
              </w:rPr>
              <w:t>3 642,1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500FD1" w14:textId="77777777" w:rsidR="00BF2F3E" w:rsidRPr="006B33D1" w:rsidRDefault="00BF2F3E" w:rsidP="00F11E1D">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7B8538" w14:textId="77777777" w:rsidR="00BF2F3E" w:rsidRPr="006B33D1" w:rsidRDefault="00BF2F3E" w:rsidP="00F11E1D">
            <w:pPr>
              <w:jc w:val="right"/>
              <w:rPr>
                <w:color w:val="000000"/>
                <w:sz w:val="28"/>
                <w:szCs w:val="28"/>
              </w:rPr>
            </w:pPr>
            <w:r>
              <w:rPr>
                <w:color w:val="000000"/>
                <w:sz w:val="28"/>
                <w:szCs w:val="28"/>
              </w:rPr>
              <w:t xml:space="preserve"> 2 281,6</w:t>
            </w:r>
          </w:p>
        </w:tc>
      </w:tr>
      <w:tr w:rsidR="00BF2F3E" w:rsidRPr="006B33D1" w14:paraId="586035E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98BEA6A" w14:textId="77777777" w:rsidR="00BF2F3E" w:rsidRPr="00523EB8" w:rsidRDefault="00BF2F3E" w:rsidP="00F11E1D">
            <w:pPr>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w:t>
            </w:r>
            <w:r w:rsidRPr="00523EB8">
              <w:rPr>
                <w:color w:val="000000"/>
                <w:sz w:val="28"/>
                <w:szCs w:val="28"/>
              </w:rPr>
              <w:lastRenderedPageBreak/>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ACCF7D" w14:textId="77777777" w:rsidR="00BF2F3E" w:rsidRPr="006B33D1" w:rsidRDefault="00BF2F3E" w:rsidP="00F11E1D">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0B870" w14:textId="77777777" w:rsidR="00BF2F3E" w:rsidRPr="006B33D1" w:rsidRDefault="00BF2F3E" w:rsidP="00F11E1D">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FD08C36" w14:textId="77777777" w:rsidR="00BF2F3E" w:rsidRPr="006D4E57" w:rsidRDefault="00BF2F3E" w:rsidP="00F11E1D">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E9FC032"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9D0A12" w14:textId="77777777" w:rsidR="00BF2F3E" w:rsidRDefault="00BF2F3E" w:rsidP="00F11E1D">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980817" w14:textId="77777777" w:rsidR="00BF2F3E" w:rsidRDefault="00BF2F3E" w:rsidP="00F11E1D">
            <w:pPr>
              <w:jc w:val="right"/>
              <w:rPr>
                <w:color w:val="000000"/>
                <w:sz w:val="28"/>
                <w:szCs w:val="28"/>
              </w:rPr>
            </w:pPr>
            <w:r>
              <w:rPr>
                <w:color w:val="000000"/>
                <w:sz w:val="28"/>
                <w:szCs w:val="28"/>
              </w:rPr>
              <w:t>6 197,5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7B32FE" w14:textId="77777777" w:rsidR="00BF2F3E" w:rsidRDefault="00BF2F3E" w:rsidP="00F11E1D">
            <w:pPr>
              <w:jc w:val="right"/>
              <w:rPr>
                <w:color w:val="000000"/>
                <w:sz w:val="28"/>
                <w:szCs w:val="28"/>
              </w:rPr>
            </w:pPr>
            <w:r>
              <w:rPr>
                <w:color w:val="000000"/>
                <w:sz w:val="28"/>
                <w:szCs w:val="28"/>
              </w:rPr>
              <w:t>0,0</w:t>
            </w:r>
          </w:p>
        </w:tc>
      </w:tr>
      <w:tr w:rsidR="00BF2F3E" w:rsidRPr="006B33D1" w14:paraId="18CE3D04"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E00D407" w14:textId="77777777" w:rsidR="00BF2F3E" w:rsidRDefault="00BF2F3E" w:rsidP="00F11E1D">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30D14" w14:textId="77777777" w:rsidR="00BF2F3E" w:rsidRPr="006B33D1"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9678C" w14:textId="77777777" w:rsidR="00BF2F3E" w:rsidRPr="006B33D1" w:rsidRDefault="00BF2F3E" w:rsidP="00F11E1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CF630F0" w14:textId="77777777" w:rsidR="00BF2F3E"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BC04CA4" w14:textId="77777777" w:rsidR="00BF2F3E" w:rsidRPr="006B33D1"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490751" w14:textId="77777777" w:rsidR="00BF2F3E" w:rsidRDefault="00BF2F3E" w:rsidP="00F11E1D">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AAA32B" w14:textId="77777777" w:rsidR="00BF2F3E" w:rsidRDefault="00BF2F3E" w:rsidP="00F11E1D">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C425BF2" w14:textId="77777777" w:rsidR="00BF2F3E" w:rsidRDefault="00BF2F3E" w:rsidP="00F11E1D">
            <w:pPr>
              <w:jc w:val="right"/>
              <w:rPr>
                <w:color w:val="000000"/>
                <w:sz w:val="28"/>
                <w:szCs w:val="28"/>
              </w:rPr>
            </w:pPr>
            <w:r>
              <w:rPr>
                <w:color w:val="000000"/>
                <w:sz w:val="28"/>
                <w:szCs w:val="28"/>
              </w:rPr>
              <w:t>50,0</w:t>
            </w:r>
          </w:p>
        </w:tc>
      </w:tr>
      <w:tr w:rsidR="00BF2F3E" w:rsidRPr="006B33D1" w14:paraId="10BAFA0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B077DB9" w14:textId="77777777" w:rsidR="00BF2F3E" w:rsidRDefault="00BF2F3E" w:rsidP="00F11E1D">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6EEFAF" w14:textId="77777777" w:rsidR="00BF2F3E" w:rsidRPr="006B33D1"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EDDF5F" w14:textId="77777777" w:rsidR="00BF2F3E" w:rsidRPr="006B33D1" w:rsidRDefault="00BF2F3E" w:rsidP="00F11E1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39F0E57" w14:textId="77777777" w:rsidR="00BF2F3E" w:rsidRDefault="00BF2F3E" w:rsidP="00F11E1D">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7F5D662" w14:textId="77777777" w:rsidR="00BF2F3E" w:rsidRPr="006B33D1" w:rsidRDefault="00BF2F3E" w:rsidP="00F11E1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2E189B" w14:textId="77777777" w:rsidR="00BF2F3E" w:rsidRDefault="00BF2F3E" w:rsidP="00F11E1D">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72FC8D" w14:textId="77777777" w:rsidR="00BF2F3E" w:rsidRDefault="00BF2F3E" w:rsidP="00F11E1D">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4F8C03" w14:textId="77777777" w:rsidR="00BF2F3E" w:rsidRDefault="00BF2F3E" w:rsidP="00F11E1D">
            <w:pPr>
              <w:jc w:val="right"/>
              <w:rPr>
                <w:color w:val="000000"/>
                <w:sz w:val="28"/>
                <w:szCs w:val="28"/>
              </w:rPr>
            </w:pPr>
            <w:r>
              <w:rPr>
                <w:color w:val="000000"/>
                <w:sz w:val="28"/>
                <w:szCs w:val="28"/>
              </w:rPr>
              <w:t>25,0</w:t>
            </w:r>
          </w:p>
        </w:tc>
      </w:tr>
      <w:tr w:rsidR="00BF2F3E" w:rsidRPr="006B33D1" w14:paraId="38235F6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0169517" w14:textId="77777777" w:rsidR="00BF2F3E" w:rsidRDefault="00BF2F3E" w:rsidP="00F11E1D">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w:t>
            </w:r>
            <w:r w:rsidRPr="00C30619">
              <w:rPr>
                <w:color w:val="000000"/>
                <w:sz w:val="28"/>
                <w:szCs w:val="28"/>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27630" w14:textId="77777777" w:rsidR="00BF2F3E" w:rsidRPr="006B33D1" w:rsidRDefault="00BF2F3E" w:rsidP="00F11E1D">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5CD965" w14:textId="77777777" w:rsidR="00BF2F3E" w:rsidRPr="006B33D1" w:rsidRDefault="00BF2F3E" w:rsidP="00F11E1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60CB5E2" w14:textId="77777777" w:rsidR="00BF2F3E" w:rsidRDefault="00BF2F3E" w:rsidP="00F11E1D">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0AA6FCC" w14:textId="77777777" w:rsidR="00BF2F3E" w:rsidRPr="006B33D1" w:rsidRDefault="00BF2F3E" w:rsidP="00F11E1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8FD700" w14:textId="77777777" w:rsidR="00BF2F3E" w:rsidRDefault="00BF2F3E" w:rsidP="00F11E1D">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A37F870" w14:textId="77777777" w:rsidR="00BF2F3E" w:rsidRDefault="00BF2F3E" w:rsidP="00F11E1D">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042A792" w14:textId="77777777" w:rsidR="00BF2F3E" w:rsidRDefault="00BF2F3E" w:rsidP="00F11E1D">
            <w:pPr>
              <w:jc w:val="right"/>
              <w:rPr>
                <w:color w:val="000000"/>
                <w:sz w:val="28"/>
                <w:szCs w:val="28"/>
              </w:rPr>
            </w:pPr>
            <w:r>
              <w:rPr>
                <w:color w:val="000000"/>
                <w:sz w:val="28"/>
                <w:szCs w:val="28"/>
              </w:rPr>
              <w:t>12,5</w:t>
            </w:r>
          </w:p>
        </w:tc>
      </w:tr>
      <w:tr w:rsidR="00BF2F3E" w:rsidRPr="006B33D1" w14:paraId="7919D20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0110588" w14:textId="77777777" w:rsidR="00BF2F3E" w:rsidRDefault="00BF2F3E" w:rsidP="00F11E1D">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E14EF" w14:textId="77777777" w:rsidR="00BF2F3E" w:rsidRPr="006B33D1"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460F8E" w14:textId="77777777" w:rsidR="00BF2F3E" w:rsidRPr="006B33D1" w:rsidRDefault="00BF2F3E" w:rsidP="00F11E1D">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CFA8A8" w14:textId="77777777" w:rsidR="00BF2F3E" w:rsidRDefault="00BF2F3E" w:rsidP="00F11E1D">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286086D" w14:textId="77777777" w:rsidR="00BF2F3E" w:rsidRPr="006B33D1" w:rsidRDefault="00BF2F3E" w:rsidP="00F11E1D">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FE1DCE" w14:textId="77777777" w:rsidR="00BF2F3E" w:rsidRDefault="00BF2F3E" w:rsidP="00F11E1D">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CA4A5F" w14:textId="77777777" w:rsidR="00BF2F3E" w:rsidRDefault="00BF2F3E" w:rsidP="00F11E1D">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893CC85" w14:textId="77777777" w:rsidR="00BF2F3E" w:rsidRDefault="00BF2F3E" w:rsidP="00F11E1D">
            <w:pPr>
              <w:jc w:val="right"/>
              <w:rPr>
                <w:color w:val="000000"/>
                <w:sz w:val="28"/>
                <w:szCs w:val="28"/>
              </w:rPr>
            </w:pPr>
            <w:r>
              <w:rPr>
                <w:color w:val="000000"/>
                <w:sz w:val="28"/>
                <w:szCs w:val="28"/>
              </w:rPr>
              <w:t>12,5</w:t>
            </w:r>
          </w:p>
        </w:tc>
      </w:tr>
      <w:tr w:rsidR="00BF2F3E" w:rsidRPr="006B33D1" w14:paraId="6EBA380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9B037F" w14:textId="77777777" w:rsidR="00BF2F3E" w:rsidRPr="006B33D1" w:rsidRDefault="00BF2F3E" w:rsidP="00F11E1D">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E21EBD"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C21F63"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AF3ED"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CB892"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317B0E" w14:textId="77777777" w:rsidR="00BF2F3E" w:rsidRDefault="00BF2F3E" w:rsidP="00F11E1D">
            <w:pPr>
              <w:jc w:val="right"/>
              <w:rPr>
                <w:color w:val="000000"/>
                <w:sz w:val="28"/>
                <w:szCs w:val="28"/>
              </w:rPr>
            </w:pPr>
            <w:r>
              <w:rPr>
                <w:color w:val="000000"/>
                <w:sz w:val="28"/>
                <w:szCs w:val="28"/>
              </w:rPr>
              <w:t>3 326,0</w:t>
            </w:r>
          </w:p>
          <w:p w14:paraId="544A7C89" w14:textId="77777777" w:rsidR="00BF2F3E" w:rsidRPr="006B33D1" w:rsidRDefault="00BF2F3E" w:rsidP="00F11E1D">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98734E" w14:textId="77777777" w:rsidR="00BF2F3E" w:rsidRPr="006B33D1" w:rsidRDefault="00BF2F3E" w:rsidP="00F11E1D">
            <w:pPr>
              <w:jc w:val="right"/>
              <w:rPr>
                <w:color w:val="000000"/>
                <w:sz w:val="28"/>
                <w:szCs w:val="28"/>
              </w:rPr>
            </w:pPr>
            <w:r>
              <w:rPr>
                <w:color w:val="000000"/>
                <w:sz w:val="28"/>
                <w:szCs w:val="28"/>
              </w:rPr>
              <w:t>1636,5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8C4184" w14:textId="77777777" w:rsidR="00BF2F3E" w:rsidRPr="006B33D1" w:rsidRDefault="00BF2F3E" w:rsidP="00F11E1D">
            <w:pPr>
              <w:jc w:val="right"/>
              <w:rPr>
                <w:color w:val="000000"/>
                <w:sz w:val="28"/>
                <w:szCs w:val="28"/>
              </w:rPr>
            </w:pPr>
            <w:r>
              <w:rPr>
                <w:color w:val="000000"/>
                <w:sz w:val="28"/>
                <w:szCs w:val="28"/>
              </w:rPr>
              <w:t>1 185,5</w:t>
            </w:r>
          </w:p>
        </w:tc>
      </w:tr>
      <w:tr w:rsidR="00BF2F3E" w:rsidRPr="006B33D1" w14:paraId="3222431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9050F0E" w14:textId="77777777" w:rsidR="00BF2F3E" w:rsidRPr="006B33D1" w:rsidRDefault="00BF2F3E" w:rsidP="00F11E1D">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1F7F1A"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5BDB65" w14:textId="77777777" w:rsidR="00BF2F3E" w:rsidRPr="006B33D1" w:rsidRDefault="00BF2F3E" w:rsidP="00F11E1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C6816"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320F3F"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7FDC5E" w14:textId="77777777" w:rsidR="00BF2F3E" w:rsidRPr="006B33D1" w:rsidRDefault="00BF2F3E" w:rsidP="00F11E1D">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360558" w14:textId="77777777" w:rsidR="00BF2F3E" w:rsidRPr="006B33D1" w:rsidRDefault="00BF2F3E" w:rsidP="00F11E1D">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780345" w14:textId="77777777" w:rsidR="00BF2F3E" w:rsidRPr="006B33D1" w:rsidRDefault="00BF2F3E" w:rsidP="00F11E1D">
            <w:pPr>
              <w:jc w:val="right"/>
              <w:rPr>
                <w:color w:val="000000"/>
                <w:sz w:val="28"/>
                <w:szCs w:val="28"/>
              </w:rPr>
            </w:pPr>
            <w:r>
              <w:rPr>
                <w:color w:val="000000"/>
                <w:sz w:val="28"/>
                <w:szCs w:val="28"/>
              </w:rPr>
              <w:t>19,4</w:t>
            </w:r>
          </w:p>
        </w:tc>
      </w:tr>
      <w:tr w:rsidR="00BF2F3E" w:rsidRPr="006B33D1" w14:paraId="39921288"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775693A" w14:textId="77777777" w:rsidR="00BF2F3E" w:rsidRPr="00AF1966" w:rsidRDefault="00BF2F3E" w:rsidP="00F11E1D">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52D108" w14:textId="77777777" w:rsidR="00BF2F3E" w:rsidRPr="00AF1966" w:rsidRDefault="00BF2F3E" w:rsidP="00F11E1D">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29D627" w14:textId="77777777" w:rsidR="00BF2F3E" w:rsidRPr="00AF1966" w:rsidRDefault="00BF2F3E" w:rsidP="00F11E1D">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09837D" w14:textId="77777777" w:rsidR="00BF2F3E" w:rsidRPr="00AF1966" w:rsidRDefault="00BF2F3E" w:rsidP="00F11E1D">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062CC7" w14:textId="77777777" w:rsidR="00BF2F3E" w:rsidRPr="006B33D1" w:rsidRDefault="00BF2F3E" w:rsidP="00F11E1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F08404" w14:textId="77777777" w:rsidR="00BF2F3E" w:rsidRPr="006B33D1" w:rsidRDefault="00BF2F3E" w:rsidP="00F11E1D">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305705B" w14:textId="77777777" w:rsidR="00BF2F3E" w:rsidRPr="006B33D1" w:rsidRDefault="00BF2F3E" w:rsidP="00F11E1D">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2B44A45" w14:textId="77777777" w:rsidR="00BF2F3E" w:rsidRPr="006B33D1" w:rsidRDefault="00BF2F3E" w:rsidP="00F11E1D">
            <w:pPr>
              <w:jc w:val="right"/>
              <w:rPr>
                <w:color w:val="000000"/>
                <w:sz w:val="28"/>
                <w:szCs w:val="28"/>
              </w:rPr>
            </w:pPr>
            <w:r>
              <w:rPr>
                <w:color w:val="000000"/>
                <w:sz w:val="28"/>
                <w:szCs w:val="28"/>
              </w:rPr>
              <w:t>19,4</w:t>
            </w:r>
          </w:p>
        </w:tc>
      </w:tr>
      <w:tr w:rsidR="00BF2F3E" w:rsidRPr="006B33D1" w14:paraId="059A0052"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3DDC09A" w14:textId="77777777" w:rsidR="00BF2F3E" w:rsidRPr="006B33D1" w:rsidRDefault="00BF2F3E" w:rsidP="00F11E1D">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329B93"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87491D" w14:textId="77777777" w:rsidR="00BF2F3E" w:rsidRPr="006B33D1" w:rsidRDefault="00BF2F3E" w:rsidP="00F11E1D">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0CE142"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A8767"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995FDF" w14:textId="77777777" w:rsidR="00BF2F3E" w:rsidRPr="006B33D1" w:rsidRDefault="00BF2F3E" w:rsidP="00F11E1D">
            <w:pPr>
              <w:jc w:val="right"/>
              <w:rPr>
                <w:color w:val="000000"/>
                <w:sz w:val="28"/>
                <w:szCs w:val="28"/>
              </w:rPr>
            </w:pPr>
            <w:r>
              <w:rPr>
                <w:color w:val="000000"/>
                <w:sz w:val="28"/>
                <w:szCs w:val="28"/>
              </w:rPr>
              <w:t>896,9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FFC59B" w14:textId="77777777" w:rsidR="00BF2F3E" w:rsidRPr="006B33D1" w:rsidRDefault="00BF2F3E" w:rsidP="00F11E1D">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4C8BC0"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35BBA4A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00B0CC7" w14:textId="77777777" w:rsidR="00BF2F3E" w:rsidRPr="006B33D1" w:rsidRDefault="00BF2F3E" w:rsidP="00F11E1D">
            <w:pPr>
              <w:rPr>
                <w:color w:val="000000"/>
                <w:sz w:val="28"/>
                <w:szCs w:val="28"/>
              </w:rPr>
            </w:pPr>
            <w:r w:rsidRPr="006D4E57">
              <w:rPr>
                <w:color w:val="000000"/>
                <w:sz w:val="28"/>
                <w:szCs w:val="28"/>
              </w:rPr>
              <w:lastRenderedPageBreak/>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F5F09B"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1C3AA1" w14:textId="77777777" w:rsidR="00BF2F3E" w:rsidRPr="006B33D1" w:rsidRDefault="00BF2F3E" w:rsidP="00F11E1D">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02358B" w14:textId="77777777" w:rsidR="00BF2F3E" w:rsidRPr="00615382" w:rsidRDefault="00BF2F3E" w:rsidP="00F11E1D">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CBD23" w14:textId="77777777" w:rsidR="00BF2F3E" w:rsidRPr="00615382" w:rsidRDefault="00BF2F3E" w:rsidP="00F11E1D">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809E90" w14:textId="77777777" w:rsidR="00BF2F3E" w:rsidRPr="006B33D1" w:rsidRDefault="00BF2F3E" w:rsidP="00F11E1D">
            <w:pPr>
              <w:jc w:val="right"/>
              <w:rPr>
                <w:color w:val="000000"/>
                <w:sz w:val="28"/>
                <w:szCs w:val="28"/>
              </w:rPr>
            </w:pPr>
            <w:r>
              <w:rPr>
                <w:color w:val="000000"/>
                <w:sz w:val="28"/>
                <w:szCs w:val="28"/>
              </w:rPr>
              <w:t>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4FD2A8" w14:textId="77777777" w:rsidR="00BF2F3E" w:rsidRPr="006B33D1" w:rsidRDefault="00BF2F3E" w:rsidP="00F11E1D">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51306D"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69F711E3"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AA9944E" w14:textId="77777777" w:rsidR="00BF2F3E" w:rsidRPr="006D4E57" w:rsidRDefault="00BF2F3E" w:rsidP="00F11E1D">
            <w:pPr>
              <w:rPr>
                <w:color w:val="000000"/>
                <w:sz w:val="28"/>
                <w:szCs w:val="28"/>
              </w:rPr>
            </w:pPr>
            <w:r>
              <w:rPr>
                <w:color w:val="000000"/>
                <w:sz w:val="28"/>
                <w:szCs w:val="28"/>
              </w:rPr>
              <w:t>Расходы</w:t>
            </w:r>
            <w:r w:rsidRPr="00140815">
              <w:rPr>
                <w:color w:val="000000"/>
                <w:sz w:val="28"/>
                <w:szCs w:val="28"/>
              </w:rPr>
              <w:t xml:space="preserve"> </w:t>
            </w:r>
            <w:r>
              <w:rPr>
                <w:color w:val="000000"/>
                <w:sz w:val="28"/>
                <w:szCs w:val="28"/>
              </w:rPr>
              <w:t xml:space="preserve"> по приведению</w:t>
            </w:r>
            <w:r w:rsidRPr="00FD4D75">
              <w:rPr>
                <w:color w:val="000000"/>
                <w:sz w:val="28"/>
                <w:szCs w:val="28"/>
              </w:rPr>
              <w:t xml:space="preserve"> размера платы граждан за коммунальные услуги в соответствие с индексами максимального роста размера платы граждан за коммунальные услуги</w:t>
            </w:r>
            <w:r w:rsidRPr="006D4E57">
              <w:rPr>
                <w:color w:val="000000"/>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140815">
              <w:rPr>
                <w:color w:val="000000"/>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AB6028" w14:textId="77777777" w:rsidR="00BF2F3E" w:rsidRPr="006B33D1"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94C70F" w14:textId="77777777" w:rsidR="00BF2F3E" w:rsidRPr="006B33D1" w:rsidRDefault="00BF2F3E" w:rsidP="00F11E1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1A54CD5" w14:textId="77777777" w:rsidR="00BF2F3E" w:rsidRPr="00692FE4" w:rsidRDefault="00BF2F3E" w:rsidP="00F11E1D">
            <w:pPr>
              <w:ind w:left="-108" w:right="-108"/>
              <w:jc w:val="center"/>
              <w:rPr>
                <w:color w:val="000000"/>
                <w:sz w:val="28"/>
                <w:szCs w:val="28"/>
              </w:rPr>
            </w:pPr>
            <w:r>
              <w:rPr>
                <w:color w:val="000000"/>
                <w:sz w:val="28"/>
                <w:szCs w:val="28"/>
              </w:rPr>
              <w:t>03 2 00 73660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D818508" w14:textId="77777777" w:rsidR="00BF2F3E" w:rsidRPr="00692FE4"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D97546" w14:textId="77777777" w:rsidR="00BF2F3E" w:rsidRDefault="00BF2F3E" w:rsidP="00F11E1D">
            <w:pPr>
              <w:jc w:val="right"/>
              <w:rPr>
                <w:color w:val="000000"/>
                <w:sz w:val="28"/>
                <w:szCs w:val="28"/>
              </w:rPr>
            </w:pPr>
            <w:r>
              <w:rPr>
                <w:color w:val="000000"/>
                <w:sz w:val="28"/>
                <w:szCs w:val="28"/>
              </w:rPr>
              <w:t>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74D186"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596EC60" w14:textId="77777777" w:rsidR="00BF2F3E" w:rsidRDefault="00BF2F3E" w:rsidP="00F11E1D">
            <w:pPr>
              <w:jc w:val="right"/>
              <w:rPr>
                <w:color w:val="000000"/>
                <w:sz w:val="28"/>
                <w:szCs w:val="28"/>
              </w:rPr>
            </w:pPr>
            <w:r>
              <w:rPr>
                <w:color w:val="000000"/>
                <w:sz w:val="28"/>
                <w:szCs w:val="28"/>
              </w:rPr>
              <w:t>0,0</w:t>
            </w:r>
          </w:p>
        </w:tc>
      </w:tr>
      <w:tr w:rsidR="00BF2F3E" w:rsidRPr="006B33D1" w14:paraId="17FBCDD9"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6762AB3" w14:textId="77777777" w:rsidR="00BF2F3E" w:rsidRPr="006D4E57" w:rsidRDefault="00BF2F3E" w:rsidP="00F11E1D">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lastRenderedPageBreak/>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50EAD2" w14:textId="77777777" w:rsidR="00BF2F3E" w:rsidRPr="006B33D1" w:rsidRDefault="00BF2F3E" w:rsidP="00F11E1D">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D534E" w14:textId="77777777" w:rsidR="00BF2F3E" w:rsidRPr="006B33D1" w:rsidRDefault="00BF2F3E" w:rsidP="00F11E1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E81A915" w14:textId="77777777" w:rsidR="00BF2F3E" w:rsidRPr="00E21FF4" w:rsidRDefault="00BF2F3E" w:rsidP="00F11E1D">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F406AFC" w14:textId="77777777" w:rsidR="00BF2F3E" w:rsidRPr="00E21FF4"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553604" w14:textId="77777777" w:rsidR="00BF2F3E" w:rsidRDefault="00BF2F3E" w:rsidP="00F11E1D">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060394"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EC43397" w14:textId="77777777" w:rsidR="00BF2F3E" w:rsidRDefault="00BF2F3E" w:rsidP="00F11E1D">
            <w:pPr>
              <w:jc w:val="right"/>
              <w:rPr>
                <w:color w:val="000000"/>
                <w:sz w:val="28"/>
                <w:szCs w:val="28"/>
              </w:rPr>
            </w:pPr>
            <w:r>
              <w:rPr>
                <w:color w:val="000000"/>
                <w:sz w:val="28"/>
                <w:szCs w:val="28"/>
              </w:rPr>
              <w:t>0,0</w:t>
            </w:r>
          </w:p>
        </w:tc>
      </w:tr>
      <w:tr w:rsidR="00BF2F3E" w:rsidRPr="006B33D1" w14:paraId="08FE9E10"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214B4D5" w14:textId="77777777" w:rsidR="00BF2F3E" w:rsidRPr="006B33D1" w:rsidRDefault="00BF2F3E" w:rsidP="00F11E1D">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6A0F4B"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D987C4"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A23AC"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7638A"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327ED2" w14:textId="77777777" w:rsidR="00BF2F3E" w:rsidRPr="006B33D1" w:rsidRDefault="00BF2F3E" w:rsidP="00F11E1D">
            <w:pPr>
              <w:jc w:val="right"/>
              <w:rPr>
                <w:color w:val="000000"/>
                <w:sz w:val="28"/>
                <w:szCs w:val="28"/>
              </w:rPr>
            </w:pPr>
            <w:r>
              <w:rPr>
                <w:color w:val="000000"/>
                <w:sz w:val="28"/>
                <w:szCs w:val="28"/>
              </w:rPr>
              <w:t>2 396,5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382864" w14:textId="77777777" w:rsidR="00BF2F3E" w:rsidRPr="006B33D1" w:rsidRDefault="00BF2F3E" w:rsidP="00F11E1D">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723F99" w14:textId="77777777" w:rsidR="00BF2F3E" w:rsidRPr="006B33D1" w:rsidRDefault="00BF2F3E" w:rsidP="00F11E1D">
            <w:pPr>
              <w:jc w:val="right"/>
              <w:rPr>
                <w:color w:val="000000"/>
                <w:sz w:val="28"/>
                <w:szCs w:val="28"/>
              </w:rPr>
            </w:pPr>
            <w:r>
              <w:rPr>
                <w:color w:val="000000"/>
                <w:sz w:val="28"/>
                <w:szCs w:val="28"/>
              </w:rPr>
              <w:t>1 149,1</w:t>
            </w:r>
          </w:p>
        </w:tc>
      </w:tr>
      <w:tr w:rsidR="00BF2F3E" w:rsidRPr="006B33D1" w14:paraId="5AA0E0F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B02783F" w14:textId="77777777" w:rsidR="00BF2F3E" w:rsidRPr="006B33D1" w:rsidRDefault="00BF2F3E" w:rsidP="00F11E1D">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CBD7B7"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1F3E40"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414FC" w14:textId="77777777" w:rsidR="00BF2F3E" w:rsidRPr="006B33D1" w:rsidRDefault="00BF2F3E" w:rsidP="00F11E1D">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C5EB6D"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CE5934F" w14:textId="77777777" w:rsidR="00BF2F3E" w:rsidRPr="006B33D1" w:rsidRDefault="00BF2F3E" w:rsidP="00F11E1D">
            <w:pPr>
              <w:jc w:val="right"/>
              <w:rPr>
                <w:color w:val="000000"/>
                <w:sz w:val="28"/>
                <w:szCs w:val="28"/>
              </w:rPr>
            </w:pPr>
            <w:r>
              <w:rPr>
                <w:color w:val="000000"/>
                <w:sz w:val="28"/>
                <w:szCs w:val="28"/>
              </w:rPr>
              <w:t>1 489,5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5107F4" w14:textId="77777777" w:rsidR="00BF2F3E" w:rsidRPr="006B33D1" w:rsidRDefault="00BF2F3E" w:rsidP="00F11E1D">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AAF5B5" w14:textId="77777777" w:rsidR="00BF2F3E" w:rsidRPr="006B33D1" w:rsidRDefault="00BF2F3E" w:rsidP="00F11E1D">
            <w:pPr>
              <w:jc w:val="right"/>
              <w:rPr>
                <w:color w:val="000000"/>
                <w:sz w:val="28"/>
                <w:szCs w:val="28"/>
              </w:rPr>
            </w:pPr>
            <w:r>
              <w:rPr>
                <w:color w:val="000000"/>
                <w:sz w:val="28"/>
                <w:szCs w:val="28"/>
              </w:rPr>
              <w:t>989,1</w:t>
            </w:r>
          </w:p>
        </w:tc>
      </w:tr>
      <w:tr w:rsidR="00BF2F3E" w:rsidRPr="006B33D1" w14:paraId="3B344C1E"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E3571E" w14:textId="77777777" w:rsidR="00BF2F3E" w:rsidRPr="006B33D1" w:rsidRDefault="00BF2F3E" w:rsidP="00F11E1D">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w:t>
            </w:r>
            <w:r w:rsidRPr="006D4E57">
              <w:rPr>
                <w:color w:val="000000"/>
                <w:sz w:val="28"/>
                <w:szCs w:val="28"/>
              </w:rPr>
              <w:lastRenderedPageBreak/>
              <w:t xml:space="preserve">«Комплексное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920F9C" w14:textId="77777777" w:rsidR="00BF2F3E" w:rsidRPr="006B33D1" w:rsidRDefault="00BF2F3E" w:rsidP="00F11E1D">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6DBB3A"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B454BE" w14:textId="77777777" w:rsidR="00BF2F3E" w:rsidRPr="006B33D1" w:rsidRDefault="00BF2F3E" w:rsidP="00F11E1D">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3F177"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F3200D" w14:textId="77777777" w:rsidR="00BF2F3E" w:rsidRPr="006B33D1" w:rsidRDefault="00BF2F3E" w:rsidP="00F11E1D">
            <w:pPr>
              <w:jc w:val="right"/>
              <w:rPr>
                <w:color w:val="000000"/>
                <w:sz w:val="28"/>
                <w:szCs w:val="28"/>
              </w:rPr>
            </w:pPr>
            <w:r>
              <w:rPr>
                <w:color w:val="000000"/>
                <w:sz w:val="28"/>
                <w:szCs w:val="28"/>
              </w:rPr>
              <w:t>622,3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214094" w14:textId="77777777" w:rsidR="00BF2F3E" w:rsidRPr="006B33D1" w:rsidRDefault="00BF2F3E" w:rsidP="00F11E1D">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B74DE6" w14:textId="77777777" w:rsidR="00BF2F3E" w:rsidRPr="006B33D1" w:rsidRDefault="00BF2F3E" w:rsidP="00F11E1D">
            <w:pPr>
              <w:jc w:val="center"/>
              <w:rPr>
                <w:color w:val="000000"/>
                <w:sz w:val="28"/>
                <w:szCs w:val="28"/>
              </w:rPr>
            </w:pPr>
            <w:r>
              <w:rPr>
                <w:color w:val="000000"/>
                <w:sz w:val="28"/>
                <w:szCs w:val="28"/>
              </w:rPr>
              <w:t xml:space="preserve">                138,3</w:t>
            </w:r>
          </w:p>
        </w:tc>
      </w:tr>
      <w:tr w:rsidR="00BF2F3E" w:rsidRPr="006B33D1" w14:paraId="56A8FF13" w14:textId="77777777" w:rsidTr="00F11E1D">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058F363" w14:textId="77777777" w:rsidR="00BF2F3E" w:rsidRPr="006B33D1" w:rsidRDefault="00BF2F3E" w:rsidP="00F11E1D">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7E0AA9" w14:textId="77777777" w:rsidR="00BF2F3E" w:rsidRPr="006B33D1" w:rsidRDefault="00BF2F3E" w:rsidP="00F11E1D">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6BCC3D" w14:textId="77777777" w:rsidR="00BF2F3E" w:rsidRPr="006B33D1" w:rsidRDefault="00BF2F3E" w:rsidP="00F11E1D">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707A5" w14:textId="77777777" w:rsidR="00BF2F3E" w:rsidRPr="006B33D1" w:rsidRDefault="00BF2F3E" w:rsidP="00F11E1D">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D035B"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1B69FAA" w14:textId="77777777" w:rsidR="00BF2F3E" w:rsidRPr="006B33D1" w:rsidRDefault="00BF2F3E" w:rsidP="00F11E1D">
            <w:pPr>
              <w:jc w:val="right"/>
              <w:rPr>
                <w:color w:val="000000"/>
                <w:sz w:val="28"/>
                <w:szCs w:val="28"/>
              </w:rPr>
            </w:pPr>
            <w:r>
              <w:rPr>
                <w:color w:val="000000"/>
                <w:sz w:val="28"/>
                <w:szCs w:val="28"/>
              </w:rPr>
              <w:t>273,0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17FBEB" w14:textId="77777777" w:rsidR="00BF2F3E" w:rsidRPr="006B33D1"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286B4C" w14:textId="77777777" w:rsidR="00BF2F3E" w:rsidRPr="006B33D1" w:rsidRDefault="00BF2F3E" w:rsidP="00F11E1D">
            <w:pPr>
              <w:jc w:val="right"/>
              <w:rPr>
                <w:color w:val="000000"/>
                <w:sz w:val="28"/>
                <w:szCs w:val="28"/>
              </w:rPr>
            </w:pPr>
            <w:r>
              <w:rPr>
                <w:color w:val="000000"/>
                <w:sz w:val="28"/>
                <w:szCs w:val="28"/>
              </w:rPr>
              <w:t>10,0</w:t>
            </w:r>
          </w:p>
        </w:tc>
      </w:tr>
      <w:tr w:rsidR="00BF2F3E" w:rsidRPr="006B33D1" w14:paraId="0C65F17E" w14:textId="77777777" w:rsidTr="00F11E1D">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C4E6C25" w14:textId="77777777" w:rsidR="00BF2F3E" w:rsidRPr="00AF1966" w:rsidRDefault="00BF2F3E" w:rsidP="00F11E1D">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7A507" w14:textId="77777777" w:rsidR="00BF2F3E" w:rsidRPr="00AF1966" w:rsidRDefault="00BF2F3E" w:rsidP="00F11E1D">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2D25C" w14:textId="77777777" w:rsidR="00BF2F3E" w:rsidRPr="00AF1966" w:rsidRDefault="00BF2F3E" w:rsidP="00F11E1D">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6D04F0" w14:textId="77777777" w:rsidR="00BF2F3E" w:rsidRPr="00AF1966" w:rsidRDefault="00BF2F3E" w:rsidP="00F11E1D">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5634C37" w14:textId="77777777" w:rsidR="00BF2F3E" w:rsidRPr="00AF1966" w:rsidRDefault="00BF2F3E" w:rsidP="00F11E1D">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6FE2CC" w14:textId="77777777" w:rsidR="00BF2F3E" w:rsidRPr="00AF1966" w:rsidRDefault="00BF2F3E" w:rsidP="00F11E1D">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5CA006" w14:textId="77777777" w:rsidR="00BF2F3E" w:rsidRPr="00AF1966" w:rsidRDefault="00BF2F3E" w:rsidP="00F11E1D">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73E005" w14:textId="77777777" w:rsidR="00BF2F3E" w:rsidRPr="00AF1966" w:rsidRDefault="00BF2F3E" w:rsidP="00F11E1D">
            <w:pPr>
              <w:jc w:val="right"/>
              <w:rPr>
                <w:color w:val="000000"/>
                <w:sz w:val="28"/>
                <w:szCs w:val="28"/>
              </w:rPr>
            </w:pPr>
            <w:r>
              <w:rPr>
                <w:color w:val="000000"/>
                <w:sz w:val="28"/>
                <w:szCs w:val="28"/>
              </w:rPr>
              <w:t>11,7</w:t>
            </w:r>
          </w:p>
        </w:tc>
      </w:tr>
      <w:tr w:rsidR="00BF2F3E" w:rsidRPr="006B33D1" w14:paraId="32CE062A" w14:textId="77777777" w:rsidTr="00F11E1D">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DEE21CD" w14:textId="77777777" w:rsidR="00BF2F3E" w:rsidRPr="00AF1966" w:rsidRDefault="00BF2F3E" w:rsidP="00F11E1D">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383B2" w14:textId="77777777" w:rsidR="00BF2F3E" w:rsidRPr="00AF1966" w:rsidRDefault="00BF2F3E" w:rsidP="00F11E1D">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035C7" w14:textId="77777777" w:rsidR="00BF2F3E" w:rsidRPr="00AF1966" w:rsidRDefault="00BF2F3E" w:rsidP="00F11E1D">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8C05B5" w14:textId="77777777" w:rsidR="00BF2F3E" w:rsidRPr="00AF1966"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FC3D8AE" w14:textId="77777777" w:rsidR="00BF2F3E" w:rsidRPr="00AF1966"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5C6294" w14:textId="77777777" w:rsidR="00BF2F3E" w:rsidRPr="00AF1966" w:rsidRDefault="00BF2F3E" w:rsidP="00F11E1D">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3E99AA" w14:textId="77777777" w:rsidR="00BF2F3E" w:rsidRPr="00AF1966" w:rsidRDefault="00BF2F3E" w:rsidP="00F11E1D">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99D6B1" w14:textId="77777777" w:rsidR="00BF2F3E" w:rsidRPr="00AF1966" w:rsidRDefault="00BF2F3E" w:rsidP="00F11E1D">
            <w:pPr>
              <w:jc w:val="right"/>
              <w:rPr>
                <w:color w:val="000000"/>
                <w:sz w:val="28"/>
                <w:szCs w:val="28"/>
              </w:rPr>
            </w:pPr>
            <w:r w:rsidRPr="00AF1966">
              <w:rPr>
                <w:color w:val="000000"/>
                <w:sz w:val="28"/>
                <w:szCs w:val="28"/>
              </w:rPr>
              <w:t>17,0</w:t>
            </w:r>
          </w:p>
        </w:tc>
      </w:tr>
      <w:tr w:rsidR="00BF2F3E" w:rsidRPr="006B33D1" w14:paraId="7D0D7486" w14:textId="77777777" w:rsidTr="00F11E1D">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4CF4623" w14:textId="77777777" w:rsidR="00BF2F3E" w:rsidRPr="004659A2" w:rsidRDefault="00BF2F3E" w:rsidP="00F11E1D">
            <w:pPr>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26E21" w14:textId="77777777" w:rsidR="00BF2F3E"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7B16B" w14:textId="77777777" w:rsidR="00BF2F3E" w:rsidRDefault="00BF2F3E" w:rsidP="00F11E1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62E3002" w14:textId="77777777" w:rsidR="00BF2F3E" w:rsidRDefault="00BF2F3E" w:rsidP="00F11E1D">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4F4AA45" w14:textId="77777777" w:rsidR="00BF2F3E"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35087D" w14:textId="77777777" w:rsidR="00BF2F3E" w:rsidRDefault="00BF2F3E" w:rsidP="00F11E1D">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935AB6" w14:textId="77777777" w:rsidR="00BF2F3E" w:rsidRDefault="00BF2F3E" w:rsidP="00F11E1D">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A0BAD8B" w14:textId="77777777" w:rsidR="00BF2F3E" w:rsidRDefault="00BF2F3E" w:rsidP="00F11E1D">
            <w:pPr>
              <w:jc w:val="right"/>
              <w:rPr>
                <w:color w:val="000000"/>
                <w:sz w:val="28"/>
                <w:szCs w:val="28"/>
              </w:rPr>
            </w:pPr>
            <w:r>
              <w:rPr>
                <w:color w:val="000000"/>
                <w:sz w:val="28"/>
                <w:szCs w:val="28"/>
              </w:rPr>
              <w:t>17,0</w:t>
            </w:r>
          </w:p>
        </w:tc>
      </w:tr>
      <w:tr w:rsidR="00BF2F3E" w:rsidRPr="006B33D1" w14:paraId="4E1B1527"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83C4061" w14:textId="77777777" w:rsidR="00BF2F3E" w:rsidRPr="006B33D1" w:rsidRDefault="00BF2F3E" w:rsidP="00F11E1D">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7E7AEB" w14:textId="77777777" w:rsidR="00BF2F3E" w:rsidRPr="006B33D1" w:rsidRDefault="00BF2F3E" w:rsidP="00F11E1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3E4D42" w14:textId="77777777" w:rsidR="00BF2F3E" w:rsidRPr="006B33D1" w:rsidRDefault="00BF2F3E" w:rsidP="00F11E1D">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E26A62F" w14:textId="77777777" w:rsidR="00BF2F3E" w:rsidRPr="006B33D1"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BC21E4E" w14:textId="77777777" w:rsidR="00BF2F3E" w:rsidRPr="006B33D1"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11903F" w14:textId="77777777" w:rsidR="00BF2F3E" w:rsidRDefault="00BF2F3E" w:rsidP="00F11E1D">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D788BE"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CA5C249" w14:textId="77777777" w:rsidR="00BF2F3E" w:rsidRDefault="00BF2F3E" w:rsidP="00F11E1D">
            <w:pPr>
              <w:jc w:val="right"/>
              <w:rPr>
                <w:color w:val="000000"/>
                <w:sz w:val="28"/>
                <w:szCs w:val="28"/>
              </w:rPr>
            </w:pPr>
            <w:r>
              <w:rPr>
                <w:color w:val="000000"/>
                <w:sz w:val="28"/>
                <w:szCs w:val="28"/>
              </w:rPr>
              <w:t>10,0</w:t>
            </w:r>
          </w:p>
        </w:tc>
      </w:tr>
      <w:tr w:rsidR="00BF2F3E" w:rsidRPr="006B33D1" w14:paraId="6CC3B30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0076093" w14:textId="77777777" w:rsidR="00BF2F3E" w:rsidRPr="006B33D1" w:rsidRDefault="00BF2F3E" w:rsidP="00F11E1D">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08DFE" w14:textId="77777777" w:rsidR="00BF2F3E" w:rsidRDefault="00BF2F3E" w:rsidP="00F11E1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411A8" w14:textId="77777777" w:rsidR="00BF2F3E" w:rsidRDefault="00BF2F3E" w:rsidP="00F11E1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C62CFA" w14:textId="77777777" w:rsidR="00BF2F3E" w:rsidRPr="006B33D1"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BB84F95" w14:textId="77777777" w:rsidR="00BF2F3E" w:rsidRPr="006B33D1"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D1DC06" w14:textId="77777777" w:rsidR="00BF2F3E" w:rsidRDefault="00BF2F3E" w:rsidP="00F11E1D">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F2A44D"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95FACF" w14:textId="77777777" w:rsidR="00BF2F3E" w:rsidRDefault="00BF2F3E" w:rsidP="00F11E1D">
            <w:pPr>
              <w:jc w:val="right"/>
              <w:rPr>
                <w:color w:val="000000"/>
                <w:sz w:val="28"/>
                <w:szCs w:val="28"/>
              </w:rPr>
            </w:pPr>
            <w:r>
              <w:rPr>
                <w:color w:val="000000"/>
                <w:sz w:val="28"/>
                <w:szCs w:val="28"/>
              </w:rPr>
              <w:t>10,0</w:t>
            </w:r>
          </w:p>
        </w:tc>
      </w:tr>
      <w:tr w:rsidR="00BF2F3E" w:rsidRPr="006B33D1" w14:paraId="2AF5F46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AB93AD1" w14:textId="77777777" w:rsidR="00BF2F3E" w:rsidRPr="006B33D1" w:rsidRDefault="00BF2F3E" w:rsidP="00F11E1D">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121ADA" w14:textId="77777777" w:rsidR="00BF2F3E" w:rsidRDefault="00BF2F3E" w:rsidP="00F11E1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9CD625" w14:textId="77777777" w:rsidR="00BF2F3E" w:rsidRDefault="00BF2F3E" w:rsidP="00F11E1D">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FCFFEB7" w14:textId="77777777" w:rsidR="00BF2F3E" w:rsidRPr="006B33D1" w:rsidRDefault="00BF2F3E" w:rsidP="00F11E1D">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96B91F0"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ECA8DC3" w14:textId="77777777" w:rsidR="00BF2F3E" w:rsidRDefault="00BF2F3E" w:rsidP="00F11E1D">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AD490E"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D88869" w14:textId="77777777" w:rsidR="00BF2F3E" w:rsidRDefault="00BF2F3E" w:rsidP="00F11E1D">
            <w:pPr>
              <w:jc w:val="right"/>
              <w:rPr>
                <w:color w:val="000000"/>
                <w:sz w:val="28"/>
                <w:szCs w:val="28"/>
              </w:rPr>
            </w:pPr>
            <w:r>
              <w:rPr>
                <w:color w:val="000000"/>
                <w:sz w:val="28"/>
                <w:szCs w:val="28"/>
              </w:rPr>
              <w:t>10,0</w:t>
            </w:r>
          </w:p>
        </w:tc>
      </w:tr>
      <w:tr w:rsidR="00BF2F3E" w:rsidRPr="006B33D1" w14:paraId="4BF6BBD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8AD8EC6" w14:textId="77777777" w:rsidR="00BF2F3E" w:rsidRPr="006B33D1" w:rsidRDefault="00BF2F3E" w:rsidP="00F11E1D">
            <w:pPr>
              <w:rPr>
                <w:color w:val="000000"/>
                <w:sz w:val="28"/>
                <w:szCs w:val="28"/>
              </w:rPr>
            </w:pPr>
            <w:r w:rsidRPr="006B33D1">
              <w:rPr>
                <w:color w:val="000000"/>
                <w:sz w:val="28"/>
                <w:szCs w:val="28"/>
              </w:rPr>
              <w:lastRenderedPageBreak/>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4B11BA" w14:textId="77777777" w:rsidR="00BF2F3E" w:rsidRPr="006B33D1" w:rsidRDefault="00BF2F3E" w:rsidP="00F11E1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F3F791"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6D5E34"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C3B347"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5C18215" w14:textId="77777777" w:rsidR="00BF2F3E" w:rsidRPr="006B33D1" w:rsidRDefault="00BF2F3E" w:rsidP="00F11E1D">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A850EC" w14:textId="77777777" w:rsidR="00BF2F3E" w:rsidRPr="006B33D1" w:rsidRDefault="00BF2F3E" w:rsidP="00F11E1D">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33539CA" w14:textId="77777777" w:rsidR="00BF2F3E" w:rsidRPr="006B33D1" w:rsidRDefault="00BF2F3E" w:rsidP="00F11E1D">
            <w:pPr>
              <w:jc w:val="right"/>
              <w:rPr>
                <w:color w:val="000000"/>
                <w:sz w:val="28"/>
                <w:szCs w:val="28"/>
              </w:rPr>
            </w:pPr>
            <w:r>
              <w:rPr>
                <w:color w:val="000000"/>
                <w:sz w:val="28"/>
                <w:szCs w:val="28"/>
              </w:rPr>
              <w:t>6 279,0</w:t>
            </w:r>
          </w:p>
        </w:tc>
      </w:tr>
      <w:tr w:rsidR="00BF2F3E" w:rsidRPr="006B33D1" w14:paraId="47CE3600"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3922A69" w14:textId="77777777" w:rsidR="00BF2F3E" w:rsidRPr="006B33D1" w:rsidRDefault="00BF2F3E" w:rsidP="00F11E1D">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71D42A" w14:textId="77777777" w:rsidR="00BF2F3E" w:rsidRPr="006B33D1" w:rsidRDefault="00BF2F3E" w:rsidP="00F11E1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E516D1" w14:textId="77777777" w:rsidR="00BF2F3E" w:rsidRPr="006B33D1" w:rsidRDefault="00BF2F3E" w:rsidP="00F11E1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91550"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A3592E"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FA11F9E" w14:textId="77777777" w:rsidR="00BF2F3E" w:rsidRPr="006B33D1" w:rsidRDefault="00BF2F3E" w:rsidP="00F11E1D">
            <w:pPr>
              <w:jc w:val="right"/>
              <w:rPr>
                <w:color w:val="000000"/>
                <w:sz w:val="28"/>
                <w:szCs w:val="28"/>
              </w:rPr>
            </w:pPr>
            <w:r>
              <w:rPr>
                <w:color w:val="000000"/>
                <w:sz w:val="28"/>
                <w:szCs w:val="28"/>
              </w:rPr>
              <w:t>9 081,1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46A513" w14:textId="77777777" w:rsidR="00BF2F3E" w:rsidRPr="006B33D1" w:rsidRDefault="00BF2F3E" w:rsidP="00F11E1D">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3797FA" w14:textId="77777777" w:rsidR="00BF2F3E" w:rsidRPr="006B33D1" w:rsidRDefault="00BF2F3E" w:rsidP="00F11E1D">
            <w:pPr>
              <w:jc w:val="right"/>
              <w:rPr>
                <w:color w:val="000000"/>
                <w:sz w:val="28"/>
                <w:szCs w:val="28"/>
              </w:rPr>
            </w:pPr>
            <w:r>
              <w:rPr>
                <w:color w:val="000000"/>
                <w:sz w:val="28"/>
                <w:szCs w:val="28"/>
              </w:rPr>
              <w:t>6 279,0</w:t>
            </w:r>
          </w:p>
        </w:tc>
      </w:tr>
      <w:tr w:rsidR="00BF2F3E" w:rsidRPr="006B33D1" w14:paraId="42D60F2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CFA7238" w14:textId="77777777" w:rsidR="00BF2F3E" w:rsidRPr="006B33D1" w:rsidRDefault="00BF2F3E" w:rsidP="00F11E1D">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FCAE7A" w14:textId="77777777" w:rsidR="00BF2F3E" w:rsidRPr="006B33D1" w:rsidRDefault="00BF2F3E" w:rsidP="00F11E1D">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BE59E1" w14:textId="77777777" w:rsidR="00BF2F3E" w:rsidRPr="006B33D1" w:rsidRDefault="00BF2F3E" w:rsidP="00F11E1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B0B97" w14:textId="77777777" w:rsidR="00BF2F3E" w:rsidRPr="006B33D1" w:rsidRDefault="00BF2F3E" w:rsidP="00F11E1D">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488DA0" w14:textId="77777777" w:rsidR="00BF2F3E" w:rsidRPr="006B33D1" w:rsidRDefault="00BF2F3E" w:rsidP="00F11E1D">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6E10EF" w14:textId="77777777" w:rsidR="00BF2F3E" w:rsidRPr="006B33D1" w:rsidRDefault="00BF2F3E" w:rsidP="00F11E1D">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8C8A8D" w14:textId="77777777" w:rsidR="00BF2F3E" w:rsidRPr="006B33D1" w:rsidRDefault="00BF2F3E" w:rsidP="00F11E1D">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AC0203" w14:textId="77777777" w:rsidR="00BF2F3E" w:rsidRPr="006B33D1" w:rsidRDefault="00BF2F3E" w:rsidP="00F11E1D">
            <w:pPr>
              <w:jc w:val="right"/>
              <w:rPr>
                <w:color w:val="000000"/>
                <w:sz w:val="28"/>
                <w:szCs w:val="28"/>
              </w:rPr>
            </w:pPr>
            <w:r>
              <w:rPr>
                <w:color w:val="000000"/>
                <w:sz w:val="28"/>
                <w:szCs w:val="28"/>
              </w:rPr>
              <w:t>6 279,0</w:t>
            </w:r>
          </w:p>
        </w:tc>
      </w:tr>
      <w:tr w:rsidR="00BF2F3E" w:rsidRPr="006B33D1" w14:paraId="49E8E32E"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10DBE9" w14:textId="77777777" w:rsidR="00BF2F3E" w:rsidRPr="00F87A12" w:rsidRDefault="00BF2F3E" w:rsidP="00F11E1D">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D133B8" w14:textId="77777777" w:rsidR="00BF2F3E" w:rsidRPr="006B33D1"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B9C48E" w14:textId="77777777" w:rsidR="00BF2F3E" w:rsidRPr="006B33D1" w:rsidRDefault="00BF2F3E" w:rsidP="00F11E1D">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B64397" w14:textId="77777777" w:rsidR="00BF2F3E" w:rsidRPr="006B33D1" w:rsidRDefault="00BF2F3E" w:rsidP="00F11E1D">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A4BE70D"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CEBA67B" w14:textId="77777777" w:rsidR="00BF2F3E" w:rsidRDefault="00BF2F3E" w:rsidP="00F11E1D">
            <w:pPr>
              <w:jc w:val="right"/>
              <w:rPr>
                <w:color w:val="000000"/>
                <w:sz w:val="28"/>
                <w:szCs w:val="28"/>
              </w:rPr>
            </w:pPr>
            <w:r>
              <w:rPr>
                <w:color w:val="000000"/>
                <w:sz w:val="28"/>
                <w:szCs w:val="28"/>
              </w:rPr>
              <w:t>59,0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5E7E79"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F26ADDE" w14:textId="77777777" w:rsidR="00BF2F3E" w:rsidRDefault="00BF2F3E" w:rsidP="00F11E1D">
            <w:pPr>
              <w:jc w:val="right"/>
              <w:rPr>
                <w:color w:val="000000"/>
                <w:sz w:val="28"/>
                <w:szCs w:val="28"/>
              </w:rPr>
            </w:pPr>
            <w:r>
              <w:rPr>
                <w:color w:val="000000"/>
                <w:sz w:val="28"/>
                <w:szCs w:val="28"/>
              </w:rPr>
              <w:t>0,0</w:t>
            </w:r>
          </w:p>
        </w:tc>
      </w:tr>
      <w:tr w:rsidR="00BF2F3E" w:rsidRPr="006B33D1" w14:paraId="3742EFE0"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6604B22" w14:textId="77777777" w:rsidR="00BF2F3E" w:rsidRPr="00F87A12" w:rsidRDefault="00BF2F3E" w:rsidP="00F11E1D">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2F0EA6" w14:textId="77777777" w:rsidR="00BF2F3E" w:rsidRPr="006B33D1"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1D218" w14:textId="77777777" w:rsidR="00BF2F3E" w:rsidRPr="006B33D1" w:rsidRDefault="00BF2F3E" w:rsidP="00F11E1D">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4F5A9C1" w14:textId="77777777" w:rsidR="00BF2F3E" w:rsidRPr="006B33D1" w:rsidRDefault="00BF2F3E" w:rsidP="00F11E1D">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F7E0C15"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A25999" w14:textId="77777777" w:rsidR="00BF2F3E" w:rsidRDefault="00BF2F3E" w:rsidP="00F11E1D">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53FF80"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D7D9ED3" w14:textId="77777777" w:rsidR="00BF2F3E" w:rsidRDefault="00BF2F3E" w:rsidP="00F11E1D">
            <w:pPr>
              <w:jc w:val="right"/>
              <w:rPr>
                <w:color w:val="000000"/>
                <w:sz w:val="28"/>
                <w:szCs w:val="28"/>
              </w:rPr>
            </w:pPr>
            <w:r>
              <w:rPr>
                <w:color w:val="000000"/>
                <w:sz w:val="28"/>
                <w:szCs w:val="28"/>
              </w:rPr>
              <w:t>0,0</w:t>
            </w:r>
          </w:p>
        </w:tc>
      </w:tr>
      <w:tr w:rsidR="00BF2F3E" w:rsidRPr="006B33D1" w14:paraId="3C2BA184"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DF93B72" w14:textId="77777777" w:rsidR="00BF2F3E" w:rsidRDefault="00BF2F3E" w:rsidP="00F11E1D">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w:t>
            </w:r>
            <w:r w:rsidRPr="00F87A12">
              <w:rPr>
                <w:color w:val="000000"/>
                <w:sz w:val="28"/>
                <w:szCs w:val="28"/>
              </w:rPr>
              <w:lastRenderedPageBreak/>
              <w:t xml:space="preserve">«Культура»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6A3A6F" w14:textId="77777777" w:rsidR="00BF2F3E" w:rsidRPr="00F671CE" w:rsidRDefault="00BF2F3E" w:rsidP="00F11E1D">
            <w:pPr>
              <w:jc w:val="center"/>
              <w:rPr>
                <w:color w:val="000000"/>
                <w:sz w:val="28"/>
                <w:szCs w:val="28"/>
                <w:lang w:val="en-US"/>
              </w:rPr>
            </w:pPr>
            <w:r>
              <w:rPr>
                <w:color w:val="000000"/>
                <w:sz w:val="28"/>
                <w:szCs w:val="28"/>
                <w:lang w:val="en-US"/>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0B31A" w14:textId="77777777" w:rsidR="00BF2F3E" w:rsidRPr="00F671CE" w:rsidRDefault="00BF2F3E" w:rsidP="00F11E1D">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5F3D32D" w14:textId="77777777" w:rsidR="00BF2F3E" w:rsidRPr="00F671CE" w:rsidRDefault="00BF2F3E" w:rsidP="00F11E1D">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5F91A05" w14:textId="77777777" w:rsidR="00BF2F3E" w:rsidRPr="00F671CE" w:rsidRDefault="00BF2F3E" w:rsidP="00F11E1D">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682641" w14:textId="77777777" w:rsidR="00BF2F3E" w:rsidRPr="000F2776" w:rsidRDefault="00BF2F3E" w:rsidP="00F11E1D">
            <w:pPr>
              <w:jc w:val="right"/>
              <w:rPr>
                <w:color w:val="000000"/>
                <w:sz w:val="28"/>
                <w:szCs w:val="28"/>
              </w:rPr>
            </w:pPr>
            <w:r>
              <w:rPr>
                <w:color w:val="000000"/>
                <w:sz w:val="28"/>
                <w:szCs w:val="28"/>
              </w:rPr>
              <w:t>2 190,2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906FF1"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E2352C8" w14:textId="77777777" w:rsidR="00BF2F3E" w:rsidRDefault="00BF2F3E" w:rsidP="00F11E1D">
            <w:pPr>
              <w:jc w:val="right"/>
              <w:rPr>
                <w:color w:val="000000"/>
                <w:sz w:val="28"/>
                <w:szCs w:val="28"/>
              </w:rPr>
            </w:pPr>
            <w:r>
              <w:rPr>
                <w:color w:val="000000"/>
                <w:sz w:val="28"/>
                <w:szCs w:val="28"/>
              </w:rPr>
              <w:t>0,0</w:t>
            </w:r>
          </w:p>
        </w:tc>
      </w:tr>
      <w:tr w:rsidR="00BF2F3E" w:rsidRPr="006B33D1" w14:paraId="3690AAB1"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0E01D24" w14:textId="77777777" w:rsidR="00BF2F3E" w:rsidRPr="006B33D1" w:rsidRDefault="00BF2F3E" w:rsidP="00F11E1D">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CAE643" w14:textId="77777777" w:rsidR="00BF2F3E" w:rsidRPr="006B33D1" w:rsidRDefault="00BF2F3E" w:rsidP="00F11E1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F07FAA"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E891B" w14:textId="77777777" w:rsidR="00BF2F3E" w:rsidRPr="006B33D1"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BE9D50"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A5CAFF" w14:textId="77777777" w:rsidR="00BF2F3E" w:rsidRPr="006B33D1" w:rsidRDefault="00BF2F3E" w:rsidP="00F11E1D">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6976AB" w14:textId="77777777" w:rsidR="00BF2F3E" w:rsidRPr="006B33D1" w:rsidRDefault="00BF2F3E" w:rsidP="00F11E1D">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AFA7CC0" w14:textId="77777777" w:rsidR="00BF2F3E" w:rsidRPr="006B33D1" w:rsidRDefault="00BF2F3E" w:rsidP="00F11E1D">
            <w:pPr>
              <w:jc w:val="right"/>
              <w:rPr>
                <w:color w:val="000000"/>
                <w:sz w:val="28"/>
                <w:szCs w:val="28"/>
              </w:rPr>
            </w:pPr>
            <w:r>
              <w:rPr>
                <w:color w:val="000000"/>
                <w:sz w:val="28"/>
                <w:szCs w:val="28"/>
              </w:rPr>
              <w:t>100,0</w:t>
            </w:r>
          </w:p>
        </w:tc>
      </w:tr>
      <w:tr w:rsidR="00BF2F3E" w:rsidRPr="006B33D1" w14:paraId="40ABD02F"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6F11314" w14:textId="77777777" w:rsidR="00BF2F3E" w:rsidRPr="006B33D1" w:rsidRDefault="00BF2F3E" w:rsidP="00F11E1D">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75CABF" w14:textId="77777777" w:rsidR="00BF2F3E" w:rsidRPr="006B33D1" w:rsidRDefault="00BF2F3E" w:rsidP="00F11E1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EFCB1E" w14:textId="77777777" w:rsidR="00BF2F3E" w:rsidRPr="006B33D1" w:rsidRDefault="00BF2F3E" w:rsidP="00F11E1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500D8B"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2490EC"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D8784A" w14:textId="77777777" w:rsidR="00BF2F3E" w:rsidRPr="006B33D1" w:rsidRDefault="00BF2F3E" w:rsidP="00F11E1D">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8B7E74" w14:textId="77777777" w:rsidR="00BF2F3E" w:rsidRPr="006B33D1" w:rsidRDefault="00BF2F3E" w:rsidP="00F11E1D">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87F2498" w14:textId="77777777" w:rsidR="00BF2F3E" w:rsidRPr="006B33D1" w:rsidRDefault="00BF2F3E" w:rsidP="00F11E1D">
            <w:pPr>
              <w:jc w:val="right"/>
              <w:rPr>
                <w:color w:val="000000"/>
                <w:sz w:val="28"/>
                <w:szCs w:val="28"/>
              </w:rPr>
            </w:pPr>
            <w:r>
              <w:rPr>
                <w:color w:val="000000"/>
                <w:sz w:val="28"/>
                <w:szCs w:val="28"/>
              </w:rPr>
              <w:t>100,0</w:t>
            </w:r>
          </w:p>
        </w:tc>
      </w:tr>
      <w:tr w:rsidR="00BF2F3E" w:rsidRPr="006B33D1" w14:paraId="6FD3FF19"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A5E6362" w14:textId="77777777" w:rsidR="00BF2F3E" w:rsidRPr="006B33D1" w:rsidRDefault="00BF2F3E" w:rsidP="00F11E1D">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1764F1" w14:textId="77777777" w:rsidR="00BF2F3E" w:rsidRPr="006B33D1" w:rsidRDefault="00BF2F3E" w:rsidP="00F11E1D">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88502F" w14:textId="77777777" w:rsidR="00BF2F3E" w:rsidRPr="006B33D1" w:rsidRDefault="00BF2F3E" w:rsidP="00F11E1D">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904B8" w14:textId="77777777" w:rsidR="00BF2F3E" w:rsidRPr="006B33D1" w:rsidRDefault="00BF2F3E" w:rsidP="00F11E1D">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B70B65" w14:textId="77777777" w:rsidR="00BF2F3E" w:rsidRPr="006B33D1" w:rsidRDefault="00BF2F3E" w:rsidP="00F11E1D">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3CE19B" w14:textId="77777777" w:rsidR="00BF2F3E" w:rsidRPr="006B33D1" w:rsidRDefault="00BF2F3E" w:rsidP="00F11E1D">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A7CED3" w14:textId="77777777" w:rsidR="00BF2F3E" w:rsidRPr="006B33D1" w:rsidRDefault="00BF2F3E" w:rsidP="00F11E1D">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AB6547C" w14:textId="77777777" w:rsidR="00BF2F3E" w:rsidRPr="006B33D1" w:rsidRDefault="00BF2F3E" w:rsidP="00F11E1D">
            <w:pPr>
              <w:jc w:val="right"/>
              <w:rPr>
                <w:color w:val="000000"/>
                <w:sz w:val="28"/>
                <w:szCs w:val="28"/>
              </w:rPr>
            </w:pPr>
            <w:r>
              <w:rPr>
                <w:color w:val="000000"/>
                <w:sz w:val="28"/>
                <w:szCs w:val="28"/>
              </w:rPr>
              <w:t>100,0</w:t>
            </w:r>
          </w:p>
        </w:tc>
      </w:tr>
      <w:tr w:rsidR="00BF2F3E" w:rsidRPr="006B33D1" w14:paraId="6C6F345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2EE4B0F" w14:textId="77777777" w:rsidR="00BF2F3E" w:rsidRPr="006B33D1" w:rsidRDefault="00BF2F3E" w:rsidP="00F11E1D">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C2445B" w14:textId="77777777" w:rsidR="00BF2F3E" w:rsidRPr="006B33D1" w:rsidRDefault="00BF2F3E" w:rsidP="00F11E1D">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C542F5" w14:textId="77777777" w:rsidR="00BF2F3E" w:rsidRPr="006B33D1" w:rsidRDefault="00BF2F3E" w:rsidP="00F11E1D">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67A0E"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56F1C"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A4611C" w14:textId="77777777" w:rsidR="00BF2F3E" w:rsidRPr="006B33D1" w:rsidRDefault="00BF2F3E" w:rsidP="00F11E1D">
            <w:pPr>
              <w:jc w:val="right"/>
              <w:rPr>
                <w:color w:val="000000"/>
                <w:sz w:val="28"/>
                <w:szCs w:val="28"/>
              </w:rPr>
            </w:pPr>
            <w:r>
              <w:rPr>
                <w:color w:val="000000"/>
                <w:sz w:val="28"/>
                <w:szCs w:val="28"/>
              </w:rPr>
              <w:t>2 725,2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2E4424" w14:textId="77777777" w:rsidR="00BF2F3E" w:rsidRPr="006B33D1" w:rsidRDefault="00BF2F3E" w:rsidP="00F11E1D">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FF8F22B" w14:textId="77777777" w:rsidR="00BF2F3E" w:rsidRPr="006B33D1" w:rsidRDefault="00BF2F3E" w:rsidP="00F11E1D">
            <w:pPr>
              <w:jc w:val="right"/>
              <w:rPr>
                <w:color w:val="000000"/>
                <w:sz w:val="28"/>
                <w:szCs w:val="28"/>
              </w:rPr>
            </w:pPr>
            <w:r>
              <w:rPr>
                <w:color w:val="000000"/>
                <w:sz w:val="28"/>
                <w:szCs w:val="28"/>
              </w:rPr>
              <w:t>20,0</w:t>
            </w:r>
          </w:p>
        </w:tc>
      </w:tr>
      <w:tr w:rsidR="00BF2F3E" w:rsidRPr="006B33D1" w14:paraId="49082DC5"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137A37C" w14:textId="77777777" w:rsidR="00BF2F3E" w:rsidRPr="006B33D1" w:rsidRDefault="00BF2F3E" w:rsidP="00F11E1D">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87703D" w14:textId="77777777" w:rsidR="00BF2F3E" w:rsidRPr="006B33D1" w:rsidRDefault="00BF2F3E" w:rsidP="00F11E1D">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E9A3BC" w14:textId="77777777" w:rsidR="00BF2F3E" w:rsidRPr="006B33D1" w:rsidRDefault="00BF2F3E" w:rsidP="00F11E1D">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B44DA"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CD4C10" w14:textId="77777777" w:rsidR="00BF2F3E" w:rsidRPr="006B33D1" w:rsidRDefault="00BF2F3E" w:rsidP="00F11E1D">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EBFF18" w14:textId="77777777" w:rsidR="00BF2F3E" w:rsidRPr="006B33D1" w:rsidRDefault="00BF2F3E" w:rsidP="00F11E1D">
            <w:pPr>
              <w:jc w:val="right"/>
              <w:rPr>
                <w:color w:val="000000"/>
                <w:sz w:val="28"/>
                <w:szCs w:val="28"/>
              </w:rPr>
            </w:pPr>
            <w:r>
              <w:rPr>
                <w:color w:val="000000"/>
                <w:sz w:val="28"/>
                <w:szCs w:val="28"/>
              </w:rPr>
              <w:t>56,3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A60A2C" w14:textId="77777777" w:rsidR="00BF2F3E" w:rsidRPr="006B33D1" w:rsidRDefault="00BF2F3E" w:rsidP="00F11E1D">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8E0F447" w14:textId="77777777" w:rsidR="00BF2F3E" w:rsidRPr="006B33D1" w:rsidRDefault="00BF2F3E" w:rsidP="00F11E1D">
            <w:pPr>
              <w:jc w:val="right"/>
              <w:rPr>
                <w:color w:val="000000"/>
                <w:sz w:val="28"/>
                <w:szCs w:val="28"/>
              </w:rPr>
            </w:pPr>
            <w:r>
              <w:rPr>
                <w:color w:val="000000"/>
                <w:sz w:val="28"/>
                <w:szCs w:val="28"/>
              </w:rPr>
              <w:t>20,0</w:t>
            </w:r>
          </w:p>
        </w:tc>
      </w:tr>
      <w:tr w:rsidR="00BF2F3E" w:rsidRPr="006B33D1" w14:paraId="199C55CC"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9D0C092" w14:textId="77777777" w:rsidR="00BF2F3E" w:rsidRDefault="00BF2F3E" w:rsidP="00F11E1D">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муниципальной программы Истоминского сельского поселения "Развитие физической культуры и спорта"</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78915B" w14:textId="77777777" w:rsidR="00BF2F3E" w:rsidRPr="006B33D1"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6D349E" w14:textId="77777777" w:rsidR="00BF2F3E" w:rsidRPr="006B33D1" w:rsidRDefault="00BF2F3E" w:rsidP="00F11E1D">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C883BBB" w14:textId="77777777" w:rsidR="00BF2F3E" w:rsidRPr="006B33D1" w:rsidRDefault="00BF2F3E" w:rsidP="00F11E1D">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16866D3"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3D8A16" w14:textId="77777777" w:rsidR="00BF2F3E" w:rsidRDefault="00BF2F3E" w:rsidP="00F11E1D">
            <w:pPr>
              <w:jc w:val="right"/>
              <w:rPr>
                <w:color w:val="000000"/>
                <w:sz w:val="28"/>
                <w:szCs w:val="28"/>
              </w:rPr>
            </w:pPr>
            <w:r>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E75B3D"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2A4068D" w14:textId="77777777" w:rsidR="00BF2F3E" w:rsidRDefault="00BF2F3E" w:rsidP="00F11E1D">
            <w:pPr>
              <w:jc w:val="right"/>
              <w:rPr>
                <w:color w:val="000000"/>
                <w:sz w:val="28"/>
                <w:szCs w:val="28"/>
              </w:rPr>
            </w:pPr>
            <w:r>
              <w:rPr>
                <w:color w:val="000000"/>
                <w:sz w:val="28"/>
                <w:szCs w:val="28"/>
              </w:rPr>
              <w:t>0,0</w:t>
            </w:r>
          </w:p>
        </w:tc>
      </w:tr>
      <w:tr w:rsidR="00BF2F3E" w:rsidRPr="006B33D1" w14:paraId="2A500983"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D942F47" w14:textId="77777777" w:rsidR="00BF2F3E" w:rsidRPr="006B33D1" w:rsidRDefault="00BF2F3E" w:rsidP="00F11E1D">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w:t>
            </w:r>
            <w:r w:rsidRPr="00F87A12">
              <w:rPr>
                <w:color w:val="000000"/>
                <w:sz w:val="28"/>
                <w:szCs w:val="28"/>
              </w:rPr>
              <w:lastRenderedPageBreak/>
              <w:t xml:space="preserve">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E68B29" w14:textId="77777777" w:rsidR="00BF2F3E" w:rsidRPr="006B33D1" w:rsidRDefault="00BF2F3E" w:rsidP="00F11E1D">
            <w:pPr>
              <w:jc w:val="center"/>
              <w:rPr>
                <w:color w:val="000000"/>
                <w:sz w:val="28"/>
                <w:szCs w:val="28"/>
              </w:rPr>
            </w:pPr>
            <w:r w:rsidRPr="006B33D1">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7591F7" w14:textId="77777777" w:rsidR="00BF2F3E" w:rsidRPr="006B33D1" w:rsidRDefault="00BF2F3E" w:rsidP="00F11E1D">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6D840C" w14:textId="77777777" w:rsidR="00BF2F3E" w:rsidRPr="006B33D1" w:rsidRDefault="00BF2F3E" w:rsidP="00F11E1D">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6FBFF7" w14:textId="77777777" w:rsidR="00BF2F3E" w:rsidRPr="006B33D1" w:rsidRDefault="00BF2F3E" w:rsidP="00F11E1D">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242718" w14:textId="77777777" w:rsidR="00BF2F3E" w:rsidRPr="006B33D1" w:rsidRDefault="00BF2F3E" w:rsidP="00F11E1D">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FC9EAE" w14:textId="77777777" w:rsidR="00BF2F3E" w:rsidRPr="006B33D1" w:rsidRDefault="00BF2F3E" w:rsidP="00F11E1D">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16066AE" w14:textId="77777777" w:rsidR="00BF2F3E" w:rsidRPr="006B33D1" w:rsidRDefault="00BF2F3E" w:rsidP="00F11E1D">
            <w:pPr>
              <w:jc w:val="right"/>
              <w:rPr>
                <w:color w:val="000000"/>
                <w:sz w:val="28"/>
                <w:szCs w:val="28"/>
              </w:rPr>
            </w:pPr>
            <w:r>
              <w:rPr>
                <w:color w:val="000000"/>
                <w:sz w:val="28"/>
                <w:szCs w:val="28"/>
              </w:rPr>
              <w:t>10,0</w:t>
            </w:r>
          </w:p>
        </w:tc>
      </w:tr>
      <w:tr w:rsidR="00BF2F3E" w:rsidRPr="006B33D1" w14:paraId="588C19FB"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B89BA6F" w14:textId="77777777" w:rsidR="00BF2F3E" w:rsidRPr="006B33D1" w:rsidRDefault="00BF2F3E" w:rsidP="00F11E1D">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C217FA" w14:textId="77777777" w:rsidR="00BF2F3E" w:rsidRPr="006B33D1"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EC1FD" w14:textId="77777777" w:rsidR="00BF2F3E" w:rsidRPr="006B33D1" w:rsidRDefault="00BF2F3E" w:rsidP="00F11E1D">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904DD86" w14:textId="77777777" w:rsidR="00BF2F3E" w:rsidRDefault="00BF2F3E" w:rsidP="00F11E1D">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AB35CFC"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02FA66" w14:textId="77777777" w:rsidR="00BF2F3E" w:rsidRDefault="00BF2F3E" w:rsidP="00F11E1D">
            <w:pPr>
              <w:jc w:val="right"/>
              <w:rPr>
                <w:color w:val="000000"/>
                <w:sz w:val="28"/>
                <w:szCs w:val="28"/>
              </w:rPr>
            </w:pPr>
            <w:r>
              <w:rPr>
                <w:color w:val="000000"/>
                <w:sz w:val="28"/>
                <w:szCs w:val="28"/>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4D0681" w14:textId="77777777" w:rsidR="00BF2F3E" w:rsidRDefault="00BF2F3E" w:rsidP="00F11E1D">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CFF4879" w14:textId="77777777" w:rsidR="00BF2F3E" w:rsidRDefault="00BF2F3E" w:rsidP="00F11E1D">
            <w:pPr>
              <w:jc w:val="right"/>
              <w:rPr>
                <w:color w:val="000000"/>
                <w:sz w:val="28"/>
                <w:szCs w:val="28"/>
              </w:rPr>
            </w:pPr>
            <w:r>
              <w:rPr>
                <w:color w:val="000000"/>
                <w:sz w:val="28"/>
                <w:szCs w:val="28"/>
              </w:rPr>
              <w:t>0,0</w:t>
            </w:r>
          </w:p>
        </w:tc>
      </w:tr>
      <w:tr w:rsidR="00BF2F3E" w:rsidRPr="006B33D1" w14:paraId="15174D02" w14:textId="77777777" w:rsidTr="00F11E1D">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1CD8BBA" w14:textId="77777777" w:rsidR="00BF2F3E" w:rsidRPr="006B33D1" w:rsidRDefault="00BF2F3E" w:rsidP="00F11E1D">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6145F" w14:textId="77777777" w:rsidR="00BF2F3E" w:rsidRPr="006B33D1"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F84405" w14:textId="77777777" w:rsidR="00BF2F3E" w:rsidRPr="006B33D1" w:rsidRDefault="00BF2F3E" w:rsidP="00F11E1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5666E7" w14:textId="77777777" w:rsidR="00BF2F3E" w:rsidRDefault="00BF2F3E" w:rsidP="00F11E1D">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5B6AC1F" w14:textId="77777777" w:rsidR="00BF2F3E" w:rsidRPr="006B33D1" w:rsidRDefault="00BF2F3E" w:rsidP="00F11E1D">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F5F2EF" w14:textId="77777777" w:rsidR="00BF2F3E" w:rsidRDefault="00BF2F3E" w:rsidP="00F11E1D">
            <w:pPr>
              <w:jc w:val="right"/>
              <w:rPr>
                <w:color w:val="000000"/>
                <w:sz w:val="28"/>
                <w:szCs w:val="28"/>
              </w:rPr>
            </w:pPr>
            <w:r>
              <w:rPr>
                <w:color w:val="000000"/>
                <w:sz w:val="28"/>
                <w:szCs w:val="28"/>
              </w:rPr>
              <w:t>2 668,9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5759438"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AC3D036" w14:textId="77777777" w:rsidR="00BF2F3E" w:rsidRDefault="00BF2F3E" w:rsidP="00F11E1D">
            <w:pPr>
              <w:jc w:val="right"/>
              <w:rPr>
                <w:color w:val="000000"/>
                <w:sz w:val="28"/>
                <w:szCs w:val="28"/>
              </w:rPr>
            </w:pPr>
            <w:r>
              <w:rPr>
                <w:color w:val="000000"/>
                <w:sz w:val="28"/>
                <w:szCs w:val="28"/>
              </w:rPr>
              <w:t>10,0</w:t>
            </w:r>
          </w:p>
        </w:tc>
      </w:tr>
      <w:tr w:rsidR="00BF2F3E" w:rsidRPr="006B33D1" w14:paraId="1739E605" w14:textId="77777777" w:rsidTr="00F11E1D">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9F211B4" w14:textId="77777777" w:rsidR="00BF2F3E" w:rsidRPr="006B33D1" w:rsidRDefault="00BF2F3E" w:rsidP="00F11E1D">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E0747" w14:textId="77777777" w:rsidR="00BF2F3E" w:rsidRPr="006B33D1"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9DCF3" w14:textId="77777777" w:rsidR="00BF2F3E" w:rsidRPr="006B33D1" w:rsidRDefault="00BF2F3E" w:rsidP="00F11E1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EEE2BEC" w14:textId="77777777" w:rsidR="00BF2F3E" w:rsidRDefault="00BF2F3E" w:rsidP="00F11E1D">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217C7D0" w14:textId="77777777" w:rsidR="00BF2F3E" w:rsidRPr="006B33D1"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59508D" w14:textId="77777777" w:rsidR="00BF2F3E" w:rsidRDefault="00BF2F3E" w:rsidP="00F11E1D">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7410D6" w14:textId="77777777" w:rsidR="00BF2F3E" w:rsidRDefault="00BF2F3E" w:rsidP="00F11E1D">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B68C87" w14:textId="77777777" w:rsidR="00BF2F3E" w:rsidRDefault="00BF2F3E" w:rsidP="00F11E1D">
            <w:pPr>
              <w:jc w:val="right"/>
              <w:rPr>
                <w:color w:val="000000"/>
                <w:sz w:val="28"/>
                <w:szCs w:val="28"/>
              </w:rPr>
            </w:pPr>
            <w:r>
              <w:rPr>
                <w:color w:val="000000"/>
                <w:sz w:val="28"/>
                <w:szCs w:val="28"/>
              </w:rPr>
              <w:t>10,0</w:t>
            </w:r>
          </w:p>
        </w:tc>
      </w:tr>
      <w:tr w:rsidR="00BF2F3E" w:rsidRPr="006B33D1" w14:paraId="72265217" w14:textId="77777777" w:rsidTr="00F11E1D">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33A1287" w14:textId="77777777" w:rsidR="00BF2F3E" w:rsidRPr="00F87A12" w:rsidRDefault="00BF2F3E" w:rsidP="00F11E1D">
            <w:pPr>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w:t>
            </w:r>
            <w:r w:rsidRPr="00F87A12">
              <w:rPr>
                <w:color w:val="000000"/>
                <w:sz w:val="28"/>
                <w:szCs w:val="28"/>
              </w:rPr>
              <w:lastRenderedPageBreak/>
              <w:t>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58E2D" w14:textId="77777777" w:rsidR="00BF2F3E" w:rsidRDefault="00BF2F3E" w:rsidP="00F11E1D">
            <w:pPr>
              <w:jc w:val="center"/>
              <w:rPr>
                <w:color w:val="000000"/>
                <w:sz w:val="28"/>
                <w:szCs w:val="28"/>
              </w:rPr>
            </w:pPr>
            <w:r>
              <w:rPr>
                <w:color w:val="000000"/>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C129D" w14:textId="77777777" w:rsidR="00BF2F3E" w:rsidRDefault="00BF2F3E" w:rsidP="00F11E1D">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2B2E8B3" w14:textId="77777777" w:rsidR="00BF2F3E" w:rsidRDefault="00BF2F3E" w:rsidP="00F11E1D">
            <w:pPr>
              <w:ind w:left="-108" w:right="-108"/>
              <w:jc w:val="center"/>
              <w:rPr>
                <w:color w:val="000000"/>
                <w:sz w:val="28"/>
                <w:szCs w:val="28"/>
              </w:rPr>
            </w:pPr>
            <w:r>
              <w:rPr>
                <w:color w:val="000000"/>
                <w:sz w:val="28"/>
                <w:szCs w:val="28"/>
              </w:rPr>
              <w:t>05 1 00 74640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49608CD" w14:textId="77777777" w:rsidR="00BF2F3E" w:rsidRDefault="00BF2F3E" w:rsidP="00F11E1D">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ADC57EC" w14:textId="77777777" w:rsidR="00BF2F3E" w:rsidRDefault="00BF2F3E" w:rsidP="00F11E1D">
            <w:pPr>
              <w:jc w:val="right"/>
              <w:rPr>
                <w:color w:val="000000"/>
                <w:sz w:val="28"/>
                <w:szCs w:val="28"/>
              </w:rPr>
            </w:pPr>
            <w:r>
              <w:rPr>
                <w:color w:val="000000"/>
                <w:sz w:val="28"/>
                <w:szCs w:val="28"/>
              </w:rPr>
              <w:t>2668,9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25BC18" w14:textId="77777777" w:rsidR="00BF2F3E" w:rsidRDefault="00BF2F3E" w:rsidP="00F11E1D">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CADC9DF" w14:textId="77777777" w:rsidR="00BF2F3E" w:rsidRDefault="00BF2F3E" w:rsidP="00F11E1D">
            <w:pPr>
              <w:jc w:val="right"/>
              <w:rPr>
                <w:color w:val="000000"/>
                <w:sz w:val="28"/>
                <w:szCs w:val="28"/>
              </w:rPr>
            </w:pPr>
            <w:r>
              <w:rPr>
                <w:color w:val="000000"/>
                <w:sz w:val="28"/>
                <w:szCs w:val="28"/>
              </w:rPr>
              <w:t>0,0</w:t>
            </w:r>
          </w:p>
        </w:tc>
      </w:tr>
      <w:tr w:rsidR="00BF2F3E" w:rsidRPr="006B33D1" w14:paraId="40670D99" w14:textId="77777777" w:rsidTr="00F11E1D">
        <w:trPr>
          <w:gridBefore w:val="1"/>
          <w:wBefore w:w="29" w:type="dxa"/>
          <w:trHeight w:val="70"/>
        </w:trPr>
        <w:tc>
          <w:tcPr>
            <w:tcW w:w="5954" w:type="dxa"/>
            <w:tcBorders>
              <w:top w:val="single" w:sz="4" w:space="0" w:color="auto"/>
            </w:tcBorders>
            <w:shd w:val="clear" w:color="auto" w:fill="auto"/>
          </w:tcPr>
          <w:p w14:paraId="432833A4" w14:textId="77777777" w:rsidR="00BF2F3E" w:rsidRPr="00F87A12" w:rsidRDefault="00BF2F3E" w:rsidP="00F11E1D">
            <w:pPr>
              <w:rPr>
                <w:color w:val="000000"/>
                <w:sz w:val="28"/>
                <w:szCs w:val="28"/>
              </w:rPr>
            </w:pPr>
          </w:p>
        </w:tc>
        <w:tc>
          <w:tcPr>
            <w:tcW w:w="709" w:type="dxa"/>
            <w:tcBorders>
              <w:top w:val="single" w:sz="4" w:space="0" w:color="auto"/>
            </w:tcBorders>
            <w:shd w:val="clear" w:color="auto" w:fill="auto"/>
          </w:tcPr>
          <w:p w14:paraId="7851FB02" w14:textId="77777777" w:rsidR="00BF2F3E" w:rsidRDefault="00BF2F3E" w:rsidP="00F11E1D">
            <w:pPr>
              <w:jc w:val="center"/>
              <w:rPr>
                <w:color w:val="000000"/>
                <w:sz w:val="28"/>
                <w:szCs w:val="28"/>
              </w:rPr>
            </w:pPr>
          </w:p>
        </w:tc>
        <w:tc>
          <w:tcPr>
            <w:tcW w:w="567" w:type="dxa"/>
            <w:tcBorders>
              <w:top w:val="single" w:sz="4" w:space="0" w:color="auto"/>
            </w:tcBorders>
            <w:shd w:val="clear" w:color="auto" w:fill="auto"/>
          </w:tcPr>
          <w:p w14:paraId="7C177329" w14:textId="77777777" w:rsidR="00BF2F3E" w:rsidRDefault="00BF2F3E" w:rsidP="00F11E1D">
            <w:pPr>
              <w:jc w:val="center"/>
              <w:rPr>
                <w:color w:val="000000"/>
                <w:sz w:val="28"/>
                <w:szCs w:val="28"/>
              </w:rPr>
            </w:pPr>
          </w:p>
        </w:tc>
        <w:tc>
          <w:tcPr>
            <w:tcW w:w="1956" w:type="dxa"/>
            <w:gridSpan w:val="2"/>
            <w:tcBorders>
              <w:top w:val="single" w:sz="4" w:space="0" w:color="auto"/>
            </w:tcBorders>
            <w:shd w:val="clear" w:color="auto" w:fill="auto"/>
          </w:tcPr>
          <w:p w14:paraId="2AA9DA6A" w14:textId="77777777" w:rsidR="00BF2F3E" w:rsidRDefault="00BF2F3E" w:rsidP="00F11E1D">
            <w:pPr>
              <w:ind w:left="-108" w:right="-108"/>
              <w:jc w:val="center"/>
              <w:rPr>
                <w:color w:val="000000"/>
                <w:sz w:val="28"/>
                <w:szCs w:val="28"/>
              </w:rPr>
            </w:pPr>
          </w:p>
        </w:tc>
        <w:tc>
          <w:tcPr>
            <w:tcW w:w="1020" w:type="dxa"/>
            <w:gridSpan w:val="2"/>
            <w:tcBorders>
              <w:top w:val="single" w:sz="4" w:space="0" w:color="auto"/>
            </w:tcBorders>
            <w:shd w:val="clear" w:color="auto" w:fill="auto"/>
          </w:tcPr>
          <w:p w14:paraId="512CEB59" w14:textId="77777777" w:rsidR="00BF2F3E" w:rsidRDefault="00BF2F3E" w:rsidP="00F11E1D">
            <w:pPr>
              <w:jc w:val="center"/>
              <w:rPr>
                <w:color w:val="000000"/>
                <w:sz w:val="28"/>
                <w:szCs w:val="28"/>
              </w:rPr>
            </w:pPr>
          </w:p>
        </w:tc>
        <w:tc>
          <w:tcPr>
            <w:tcW w:w="1701" w:type="dxa"/>
            <w:tcBorders>
              <w:top w:val="single" w:sz="4" w:space="0" w:color="auto"/>
            </w:tcBorders>
            <w:shd w:val="clear" w:color="auto" w:fill="auto"/>
            <w:noWrap/>
          </w:tcPr>
          <w:p w14:paraId="434DA32D" w14:textId="77777777" w:rsidR="00BF2F3E" w:rsidRDefault="00BF2F3E" w:rsidP="00F11E1D">
            <w:pPr>
              <w:jc w:val="right"/>
              <w:rPr>
                <w:color w:val="000000"/>
                <w:sz w:val="28"/>
                <w:szCs w:val="28"/>
              </w:rPr>
            </w:pPr>
          </w:p>
        </w:tc>
        <w:tc>
          <w:tcPr>
            <w:tcW w:w="1843" w:type="dxa"/>
            <w:tcBorders>
              <w:top w:val="single" w:sz="4" w:space="0" w:color="auto"/>
            </w:tcBorders>
            <w:shd w:val="clear" w:color="auto" w:fill="auto"/>
            <w:noWrap/>
          </w:tcPr>
          <w:p w14:paraId="1479DA21" w14:textId="77777777" w:rsidR="00BF2F3E" w:rsidRDefault="00BF2F3E" w:rsidP="00F11E1D">
            <w:pPr>
              <w:jc w:val="right"/>
              <w:rPr>
                <w:color w:val="000000"/>
                <w:sz w:val="28"/>
                <w:szCs w:val="28"/>
              </w:rPr>
            </w:pPr>
          </w:p>
        </w:tc>
        <w:tc>
          <w:tcPr>
            <w:tcW w:w="1248" w:type="dxa"/>
            <w:tcBorders>
              <w:top w:val="single" w:sz="4" w:space="0" w:color="auto"/>
            </w:tcBorders>
            <w:shd w:val="clear" w:color="auto" w:fill="auto"/>
            <w:noWrap/>
          </w:tcPr>
          <w:p w14:paraId="21B1E33B" w14:textId="77777777" w:rsidR="00BF2F3E" w:rsidRDefault="00BF2F3E" w:rsidP="00F11E1D">
            <w:pPr>
              <w:jc w:val="right"/>
              <w:rPr>
                <w:color w:val="000000"/>
                <w:sz w:val="28"/>
                <w:szCs w:val="28"/>
              </w:rPr>
            </w:pPr>
            <w:r>
              <w:rPr>
                <w:color w:val="000000"/>
                <w:sz w:val="28"/>
                <w:szCs w:val="28"/>
              </w:rPr>
              <w:t>»;</w:t>
            </w:r>
          </w:p>
        </w:tc>
      </w:tr>
      <w:tr w:rsidR="00BF2F3E" w:rsidRPr="00790667" w14:paraId="084035B0" w14:textId="77777777" w:rsidTr="00F11E1D">
        <w:tblPrEx>
          <w:tblCellMar>
            <w:left w:w="0" w:type="dxa"/>
            <w:right w:w="0" w:type="dxa"/>
          </w:tblCellMar>
        </w:tblPrEx>
        <w:tc>
          <w:tcPr>
            <w:tcW w:w="9640" w:type="dxa"/>
            <w:gridSpan w:val="7"/>
          </w:tcPr>
          <w:p w14:paraId="4C818524" w14:textId="77777777" w:rsidR="00BF2F3E" w:rsidRDefault="00BF2F3E" w:rsidP="00F11E1D">
            <w:pPr>
              <w:rPr>
                <w:sz w:val="28"/>
                <w:szCs w:val="28"/>
              </w:rPr>
            </w:pPr>
            <w:r>
              <w:rPr>
                <w:sz w:val="28"/>
                <w:szCs w:val="28"/>
              </w:rPr>
              <w:t>»</w:t>
            </w:r>
          </w:p>
          <w:p w14:paraId="1FDD98C3" w14:textId="77777777" w:rsidR="00BF2F3E" w:rsidRPr="00790667" w:rsidRDefault="00BF2F3E" w:rsidP="00F11E1D">
            <w:pPr>
              <w:rPr>
                <w:rFonts w:ascii="Calibri" w:hAnsi="Calibri"/>
                <w:sz w:val="28"/>
                <w:szCs w:val="28"/>
              </w:rPr>
            </w:pPr>
            <w:r>
              <w:rPr>
                <w:sz w:val="28"/>
                <w:szCs w:val="28"/>
              </w:rPr>
              <w:t>6</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133A2CC9" w14:textId="77777777" w:rsidR="00BF2F3E" w:rsidRDefault="00BF2F3E" w:rsidP="00F11E1D">
            <w:pPr>
              <w:jc w:val="right"/>
              <w:rPr>
                <w:color w:val="000000"/>
                <w:sz w:val="28"/>
                <w:szCs w:val="28"/>
              </w:rPr>
            </w:pPr>
          </w:p>
          <w:p w14:paraId="39D4DA7C" w14:textId="77777777" w:rsidR="00BF2F3E" w:rsidRPr="00790667" w:rsidRDefault="00BF2F3E" w:rsidP="00F11E1D">
            <w:pPr>
              <w:jc w:val="right"/>
              <w:rPr>
                <w:color w:val="000000"/>
                <w:sz w:val="28"/>
                <w:szCs w:val="28"/>
              </w:rPr>
            </w:pPr>
            <w:r>
              <w:rPr>
                <w:color w:val="000000"/>
                <w:sz w:val="28"/>
                <w:szCs w:val="28"/>
              </w:rPr>
              <w:t>«</w:t>
            </w:r>
            <w:r w:rsidRPr="00790667">
              <w:rPr>
                <w:color w:val="000000"/>
                <w:sz w:val="28"/>
                <w:szCs w:val="28"/>
              </w:rPr>
              <w:t>Приложение 8</w:t>
            </w:r>
          </w:p>
          <w:p w14:paraId="35CE9B1E" w14:textId="77777777" w:rsidR="00BF2F3E" w:rsidRPr="00790667" w:rsidRDefault="00BF2F3E" w:rsidP="00F11E1D">
            <w:pPr>
              <w:jc w:val="right"/>
              <w:rPr>
                <w:color w:val="000000"/>
                <w:sz w:val="28"/>
                <w:szCs w:val="28"/>
              </w:rPr>
            </w:pPr>
            <w:r w:rsidRPr="00790667">
              <w:rPr>
                <w:color w:val="000000"/>
                <w:sz w:val="28"/>
                <w:szCs w:val="28"/>
              </w:rPr>
              <w:t xml:space="preserve">к Решению Собрания депутатов </w:t>
            </w:r>
          </w:p>
          <w:p w14:paraId="5221A018" w14:textId="77777777" w:rsidR="00BF2F3E" w:rsidRPr="00790667" w:rsidRDefault="00BF2F3E" w:rsidP="00F11E1D">
            <w:pPr>
              <w:jc w:val="right"/>
              <w:rPr>
                <w:color w:val="000000"/>
                <w:sz w:val="28"/>
                <w:szCs w:val="28"/>
              </w:rPr>
            </w:pPr>
            <w:r w:rsidRPr="00790667">
              <w:rPr>
                <w:color w:val="000000"/>
                <w:sz w:val="28"/>
                <w:szCs w:val="28"/>
              </w:rPr>
              <w:t>Истоминского сельского поселения</w:t>
            </w:r>
          </w:p>
          <w:p w14:paraId="6F079C85" w14:textId="77777777" w:rsidR="00BF2F3E" w:rsidRPr="00790667" w:rsidRDefault="00BF2F3E" w:rsidP="00F11E1D">
            <w:pPr>
              <w:jc w:val="right"/>
              <w:rPr>
                <w:color w:val="000000"/>
                <w:sz w:val="28"/>
                <w:szCs w:val="28"/>
              </w:rPr>
            </w:pPr>
            <w:r w:rsidRPr="00790667">
              <w:rPr>
                <w:color w:val="000000"/>
                <w:sz w:val="28"/>
                <w:szCs w:val="28"/>
              </w:rPr>
              <w:t xml:space="preserve"> «О бюджете Истоминского</w:t>
            </w:r>
          </w:p>
          <w:p w14:paraId="120C986D" w14:textId="77777777" w:rsidR="00BF2F3E" w:rsidRPr="00790667" w:rsidRDefault="00BF2F3E" w:rsidP="00F11E1D">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BF2F3E" w:rsidRPr="00FF462F" w14:paraId="41D46DD1" w14:textId="77777777" w:rsidTr="00F11E1D">
        <w:tblPrEx>
          <w:tblCellMar>
            <w:left w:w="0" w:type="dxa"/>
            <w:right w:w="0" w:type="dxa"/>
          </w:tblCellMar>
        </w:tblPrEx>
        <w:tc>
          <w:tcPr>
            <w:tcW w:w="15027" w:type="dxa"/>
            <w:gridSpan w:val="11"/>
            <w:shd w:val="clear" w:color="auto" w:fill="auto"/>
            <w:tcMar>
              <w:right w:w="72" w:type="dxa"/>
            </w:tcMar>
            <w:vAlign w:val="bottom"/>
          </w:tcPr>
          <w:p w14:paraId="22585B3C" w14:textId="77777777" w:rsidR="00BF2F3E" w:rsidRDefault="00BF2F3E" w:rsidP="00F11E1D">
            <w:pPr>
              <w:jc w:val="center"/>
              <w:rPr>
                <w:b/>
                <w:color w:val="000000"/>
                <w:sz w:val="30"/>
              </w:rPr>
            </w:pPr>
          </w:p>
          <w:p w14:paraId="32B0CC6A" w14:textId="77777777" w:rsidR="00BF2F3E" w:rsidRDefault="00BF2F3E" w:rsidP="00F11E1D">
            <w:pPr>
              <w:jc w:val="center"/>
              <w:rPr>
                <w:b/>
                <w:color w:val="000000"/>
                <w:sz w:val="30"/>
              </w:rPr>
            </w:pPr>
          </w:p>
          <w:p w14:paraId="439EBA27" w14:textId="77777777" w:rsidR="00BF2F3E" w:rsidRPr="00FF462F" w:rsidRDefault="00BF2F3E" w:rsidP="00F11E1D">
            <w:pPr>
              <w:jc w:val="center"/>
              <w:rPr>
                <w:b/>
                <w:color w:val="000000"/>
                <w:sz w:val="28"/>
                <w:szCs w:val="28"/>
              </w:rPr>
            </w:pPr>
            <w:r w:rsidRPr="00FF462F">
              <w:rPr>
                <w:b/>
                <w:color w:val="000000"/>
                <w:sz w:val="28"/>
                <w:szCs w:val="28"/>
              </w:rPr>
              <w:t>Ведомственная структура расходов</w:t>
            </w:r>
          </w:p>
          <w:p w14:paraId="3B58341F" w14:textId="77777777" w:rsidR="00BF2F3E" w:rsidRPr="00AF11F4" w:rsidRDefault="00BF2F3E" w:rsidP="00F11E1D">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BF2F3E" w:rsidRPr="00FF462F" w14:paraId="5E7BB4A7" w14:textId="77777777" w:rsidTr="00F11E1D">
        <w:tblPrEx>
          <w:tblCellMar>
            <w:left w:w="0" w:type="dxa"/>
            <w:right w:w="0" w:type="dxa"/>
          </w:tblCellMar>
        </w:tblPrEx>
        <w:tc>
          <w:tcPr>
            <w:tcW w:w="15027" w:type="dxa"/>
            <w:gridSpan w:val="11"/>
            <w:shd w:val="clear" w:color="auto" w:fill="auto"/>
            <w:tcMar>
              <w:left w:w="86" w:type="dxa"/>
              <w:right w:w="158" w:type="dxa"/>
            </w:tcMar>
            <w:vAlign w:val="center"/>
          </w:tcPr>
          <w:p w14:paraId="0D85BBA1" w14:textId="77777777" w:rsidR="00BF2F3E" w:rsidRPr="00FF462F" w:rsidRDefault="00BF2F3E" w:rsidP="00F11E1D">
            <w:pPr>
              <w:jc w:val="right"/>
              <w:rPr>
                <w:color w:val="000000"/>
                <w:sz w:val="28"/>
              </w:rPr>
            </w:pPr>
            <w:r w:rsidRPr="00FF462F">
              <w:rPr>
                <w:color w:val="000000"/>
                <w:sz w:val="28"/>
              </w:rPr>
              <w:t>(тыс. рублей)</w:t>
            </w:r>
          </w:p>
        </w:tc>
      </w:tr>
    </w:tbl>
    <w:p w14:paraId="4ACE481A" w14:textId="77777777" w:rsidR="00BF2F3E" w:rsidRPr="00FF462F" w:rsidRDefault="00BF2F3E" w:rsidP="00BF2F3E"/>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560"/>
        <w:gridCol w:w="1984"/>
        <w:gridCol w:w="1985"/>
      </w:tblGrid>
      <w:tr w:rsidR="00BF2F3E" w:rsidRPr="00FF462F" w14:paraId="58572931" w14:textId="77777777" w:rsidTr="00F11E1D">
        <w:trPr>
          <w:trHeight w:val="687"/>
          <w:tblHeader/>
        </w:trPr>
        <w:tc>
          <w:tcPr>
            <w:tcW w:w="5243" w:type="dxa"/>
            <w:shd w:val="clear" w:color="auto" w:fill="FFFFFF"/>
            <w:tcMar>
              <w:right w:w="72" w:type="dxa"/>
            </w:tcMar>
            <w:vAlign w:val="center"/>
          </w:tcPr>
          <w:p w14:paraId="66B0FAB0" w14:textId="77777777" w:rsidR="00BF2F3E" w:rsidRPr="00FF462F" w:rsidRDefault="00BF2F3E" w:rsidP="00F11E1D">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2E8E2BB3" w14:textId="77777777" w:rsidR="00BF2F3E" w:rsidRPr="00FF462F" w:rsidRDefault="00BF2F3E" w:rsidP="00F11E1D">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1F2F2BE0" w14:textId="77777777" w:rsidR="00BF2F3E" w:rsidRPr="00FF462F" w:rsidRDefault="00BF2F3E" w:rsidP="00F11E1D">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6FB2EC8A" w14:textId="77777777" w:rsidR="00BF2F3E" w:rsidRPr="00FF462F" w:rsidRDefault="00BF2F3E" w:rsidP="00F11E1D">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3E2964DE" w14:textId="77777777" w:rsidR="00BF2F3E" w:rsidRPr="00FF462F" w:rsidRDefault="00BF2F3E" w:rsidP="00F11E1D">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550F6081" w14:textId="77777777" w:rsidR="00BF2F3E" w:rsidRPr="00FF462F" w:rsidRDefault="00BF2F3E" w:rsidP="00F11E1D">
            <w:pPr>
              <w:jc w:val="center"/>
              <w:rPr>
                <w:b/>
                <w:color w:val="000000"/>
                <w:sz w:val="28"/>
              </w:rPr>
            </w:pPr>
            <w:r w:rsidRPr="00FF462F">
              <w:rPr>
                <w:b/>
                <w:color w:val="000000"/>
                <w:sz w:val="28"/>
              </w:rPr>
              <w:t>ВР</w:t>
            </w:r>
          </w:p>
        </w:tc>
        <w:tc>
          <w:tcPr>
            <w:tcW w:w="1560" w:type="dxa"/>
            <w:shd w:val="clear" w:color="auto" w:fill="FFFFFF"/>
            <w:tcMar>
              <w:right w:w="72" w:type="dxa"/>
            </w:tcMar>
            <w:vAlign w:val="center"/>
          </w:tcPr>
          <w:p w14:paraId="49F6161F" w14:textId="77777777" w:rsidR="00BF2F3E" w:rsidRPr="00FF462F" w:rsidRDefault="00BF2F3E" w:rsidP="00F11E1D">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984" w:type="dxa"/>
            <w:shd w:val="clear" w:color="auto" w:fill="FFFFFF"/>
            <w:tcMar>
              <w:right w:w="72" w:type="dxa"/>
            </w:tcMar>
            <w:vAlign w:val="center"/>
          </w:tcPr>
          <w:p w14:paraId="00BB7443" w14:textId="77777777" w:rsidR="00BF2F3E" w:rsidRPr="00FF462F" w:rsidRDefault="00BF2F3E" w:rsidP="00F11E1D">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3267EF61" w14:textId="77777777" w:rsidR="00BF2F3E" w:rsidRPr="00FF462F" w:rsidRDefault="00BF2F3E" w:rsidP="00F11E1D">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BF2F3E" w:rsidRPr="00BA28E5" w14:paraId="26400FE1"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410AF" w14:textId="77777777" w:rsidR="00BF2F3E" w:rsidRPr="000857B6" w:rsidRDefault="00BF2F3E" w:rsidP="00F11E1D">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0DD7F" w14:textId="77777777" w:rsidR="00BF2F3E" w:rsidRPr="000857B6" w:rsidRDefault="00BF2F3E" w:rsidP="00F11E1D">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1566" w14:textId="77777777" w:rsidR="00BF2F3E" w:rsidRPr="000857B6" w:rsidRDefault="00BF2F3E" w:rsidP="00F11E1D">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7AFBE" w14:textId="77777777" w:rsidR="00BF2F3E" w:rsidRPr="000857B6" w:rsidRDefault="00BF2F3E" w:rsidP="00F11E1D">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BCA8" w14:textId="77777777" w:rsidR="00BF2F3E" w:rsidRPr="000857B6" w:rsidRDefault="00BF2F3E" w:rsidP="00F11E1D">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2816" w14:textId="77777777" w:rsidR="00BF2F3E" w:rsidRPr="000857B6" w:rsidRDefault="00BF2F3E" w:rsidP="00F11E1D">
            <w:pPr>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B086" w14:textId="77777777" w:rsidR="00BF2F3E" w:rsidRPr="000857B6" w:rsidRDefault="00BF2F3E" w:rsidP="00F11E1D">
            <w:pPr>
              <w:jc w:val="center"/>
              <w:rPr>
                <w:sz w:val="28"/>
                <w:szCs w:val="28"/>
              </w:rPr>
            </w:pPr>
            <w:r>
              <w:rPr>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1164" w14:textId="77777777" w:rsidR="00BF2F3E" w:rsidRPr="000857B6" w:rsidRDefault="00BF2F3E" w:rsidP="00F11E1D">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2E54" w14:textId="77777777" w:rsidR="00BF2F3E" w:rsidRPr="000857B6" w:rsidRDefault="00BF2F3E" w:rsidP="00F11E1D">
            <w:pPr>
              <w:jc w:val="center"/>
              <w:rPr>
                <w:sz w:val="28"/>
                <w:szCs w:val="28"/>
              </w:rPr>
            </w:pPr>
            <w:r>
              <w:rPr>
                <w:sz w:val="28"/>
                <w:szCs w:val="28"/>
              </w:rPr>
              <w:t>9</w:t>
            </w:r>
          </w:p>
        </w:tc>
      </w:tr>
      <w:tr w:rsidR="00BF2F3E" w:rsidRPr="006B33D1" w14:paraId="5C5FF2A0"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2ADE988" w14:textId="77777777" w:rsidR="00BF2F3E" w:rsidRPr="006B33D1" w:rsidRDefault="00BF2F3E" w:rsidP="00F11E1D">
            <w:pPr>
              <w:jc w:val="both"/>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E4C21F" w14:textId="77777777" w:rsidR="00BF2F3E" w:rsidRPr="006B33D1"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6F8168D" w14:textId="77777777" w:rsidR="00BF2F3E" w:rsidRPr="006B33D1" w:rsidRDefault="00BF2F3E" w:rsidP="00F11E1D">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685F04B" w14:textId="77777777" w:rsidR="00BF2F3E" w:rsidRPr="006B33D1" w:rsidRDefault="00BF2F3E" w:rsidP="00F11E1D">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B605B9E" w14:textId="77777777" w:rsidR="00BF2F3E" w:rsidRPr="006B33D1" w:rsidRDefault="00BF2F3E" w:rsidP="00F11E1D">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AA7853A" w14:textId="77777777" w:rsidR="00BF2F3E" w:rsidRPr="006B33D1" w:rsidRDefault="00BF2F3E" w:rsidP="00F11E1D">
            <w:pPr>
              <w:jc w:val="center"/>
              <w:rPr>
                <w:color w:val="000000"/>
                <w:sz w:val="28"/>
                <w:szCs w:val="28"/>
              </w:rPr>
            </w:pPr>
            <w:r w:rsidRPr="006B33D1">
              <w:rPr>
                <w:color w:val="000000"/>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7AEF131" w14:textId="77777777" w:rsidR="00BF2F3E" w:rsidRPr="006B33D1" w:rsidRDefault="00BF2F3E" w:rsidP="00F11E1D">
            <w:pPr>
              <w:jc w:val="right"/>
              <w:rPr>
                <w:color w:val="000000"/>
                <w:sz w:val="28"/>
                <w:szCs w:val="28"/>
              </w:rPr>
            </w:pPr>
            <w:r>
              <w:rPr>
                <w:color w:val="000000"/>
                <w:sz w:val="28"/>
                <w:szCs w:val="28"/>
              </w:rPr>
              <w:t>29 636,5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D67A6A9" w14:textId="77777777" w:rsidR="00BF2F3E" w:rsidRPr="006B33D1" w:rsidRDefault="00BF2F3E" w:rsidP="00F11E1D">
            <w:pPr>
              <w:ind w:left="-108"/>
              <w:jc w:val="right"/>
              <w:rPr>
                <w:color w:val="000000"/>
                <w:sz w:val="28"/>
                <w:szCs w:val="28"/>
              </w:rPr>
            </w:pPr>
            <w:r>
              <w:rPr>
                <w:color w:val="000000"/>
                <w:sz w:val="28"/>
                <w:szCs w:val="28"/>
              </w:rPr>
              <w:t>24 444,5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7194A2" w14:textId="77777777" w:rsidR="00BF2F3E" w:rsidRPr="006B33D1" w:rsidRDefault="00BF2F3E" w:rsidP="00F11E1D">
            <w:pPr>
              <w:jc w:val="right"/>
              <w:rPr>
                <w:color w:val="000000"/>
                <w:sz w:val="28"/>
                <w:szCs w:val="28"/>
              </w:rPr>
            </w:pPr>
            <w:r>
              <w:rPr>
                <w:color w:val="000000"/>
                <w:sz w:val="28"/>
                <w:szCs w:val="28"/>
              </w:rPr>
              <w:t>19 575,7</w:t>
            </w:r>
          </w:p>
        </w:tc>
      </w:tr>
      <w:tr w:rsidR="00BF2F3E" w:rsidRPr="006B33D1" w14:paraId="3BEF696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7EBD3FE" w14:textId="77777777" w:rsidR="00BF2F3E" w:rsidRPr="004F26F7" w:rsidRDefault="00BF2F3E" w:rsidP="00F11E1D">
            <w:pPr>
              <w:rPr>
                <w:color w:val="000000"/>
                <w:sz w:val="28"/>
                <w:szCs w:val="28"/>
              </w:rPr>
            </w:pPr>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w:t>
            </w:r>
            <w:r w:rsidRPr="004F26F7">
              <w:rPr>
                <w:sz w:val="28"/>
                <w:szCs w:val="28"/>
              </w:rPr>
              <w:lastRenderedPageBreak/>
              <w:t>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09861" w14:textId="77777777" w:rsidR="00BF2F3E" w:rsidRPr="004F26F7" w:rsidRDefault="00BF2F3E" w:rsidP="00F11E1D">
            <w:pPr>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52AAAA" w14:textId="77777777" w:rsidR="00BF2F3E" w:rsidRPr="006B33D1"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6A0509" w14:textId="77777777" w:rsidR="00BF2F3E" w:rsidRPr="006B33D1" w:rsidRDefault="00BF2F3E" w:rsidP="00F11E1D">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0501CD6" w14:textId="77777777" w:rsidR="00BF2F3E" w:rsidRPr="006B33D1" w:rsidRDefault="00BF2F3E" w:rsidP="00F11E1D">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6F0D3E"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B5BD2A6" w14:textId="77777777" w:rsidR="00BF2F3E" w:rsidRDefault="00BF2F3E" w:rsidP="00F11E1D">
            <w:pPr>
              <w:jc w:val="right"/>
              <w:rPr>
                <w:color w:val="000000"/>
                <w:sz w:val="28"/>
                <w:szCs w:val="28"/>
              </w:rPr>
            </w:pPr>
            <w:r>
              <w:rPr>
                <w:color w:val="000000"/>
                <w:sz w:val="28"/>
                <w:szCs w:val="28"/>
              </w:rPr>
              <w:t>27,1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CACFCF3"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70DD88" w14:textId="77777777" w:rsidR="00BF2F3E" w:rsidRDefault="00BF2F3E" w:rsidP="00F11E1D">
            <w:pPr>
              <w:jc w:val="right"/>
              <w:rPr>
                <w:color w:val="000000"/>
                <w:sz w:val="28"/>
                <w:szCs w:val="28"/>
              </w:rPr>
            </w:pPr>
            <w:r>
              <w:rPr>
                <w:color w:val="000000"/>
                <w:sz w:val="28"/>
                <w:szCs w:val="28"/>
              </w:rPr>
              <w:t>0,0</w:t>
            </w:r>
          </w:p>
        </w:tc>
      </w:tr>
      <w:tr w:rsidR="00BF2F3E" w:rsidRPr="006B33D1" w14:paraId="3FAE8A46"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AAC24DB" w14:textId="77777777" w:rsidR="00BF2F3E" w:rsidRPr="004F26F7" w:rsidRDefault="00BF2F3E" w:rsidP="00F11E1D">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0ED07B" w14:textId="77777777" w:rsidR="00BF2F3E" w:rsidRDefault="00BF2F3E" w:rsidP="00F11E1D">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60E03D" w14:textId="77777777" w:rsidR="00BF2F3E"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7877108" w14:textId="77777777" w:rsidR="00BF2F3E" w:rsidRDefault="00BF2F3E" w:rsidP="00F11E1D">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20816E5" w14:textId="77777777" w:rsidR="00BF2F3E" w:rsidRDefault="00BF2F3E" w:rsidP="00F11E1D">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634AF8" w14:textId="77777777" w:rsidR="00BF2F3E"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400EFE" w14:textId="77777777" w:rsidR="00BF2F3E" w:rsidRDefault="00BF2F3E" w:rsidP="00F11E1D">
            <w:pPr>
              <w:jc w:val="center"/>
              <w:rPr>
                <w:color w:val="000000"/>
                <w:sz w:val="28"/>
                <w:szCs w:val="28"/>
              </w:rPr>
            </w:pPr>
            <w:r>
              <w:rPr>
                <w:color w:val="000000"/>
                <w:sz w:val="28"/>
                <w:szCs w:val="28"/>
              </w:rPr>
              <w:t xml:space="preserve">           35,1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8C0CB3"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D0147A" w14:textId="77777777" w:rsidR="00BF2F3E" w:rsidRDefault="00BF2F3E" w:rsidP="00F11E1D">
            <w:pPr>
              <w:jc w:val="right"/>
              <w:rPr>
                <w:color w:val="000000"/>
                <w:sz w:val="28"/>
                <w:szCs w:val="28"/>
              </w:rPr>
            </w:pPr>
            <w:r>
              <w:rPr>
                <w:color w:val="000000"/>
                <w:sz w:val="28"/>
                <w:szCs w:val="28"/>
              </w:rPr>
              <w:t>0,0</w:t>
            </w:r>
          </w:p>
        </w:tc>
      </w:tr>
      <w:tr w:rsidR="00BF2F3E" w:rsidRPr="006B33D1" w14:paraId="76A65574"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5FB864F" w14:textId="77777777" w:rsidR="00BF2F3E" w:rsidRPr="006B33D1" w:rsidRDefault="00BF2F3E" w:rsidP="00F11E1D">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w:t>
            </w:r>
            <w:r w:rsidRPr="00523EB8">
              <w:rPr>
                <w:color w:val="000000"/>
                <w:sz w:val="28"/>
                <w:szCs w:val="28"/>
              </w:rPr>
              <w:lastRenderedPageBreak/>
              <w:t>«Информационное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5C473C" w14:textId="77777777" w:rsidR="00BF2F3E" w:rsidRPr="006B33D1"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25AE07" w14:textId="77777777" w:rsidR="00BF2F3E" w:rsidRPr="006B33D1"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892053A" w14:textId="77777777" w:rsidR="00BF2F3E" w:rsidRPr="006B33D1" w:rsidRDefault="00BF2F3E" w:rsidP="00F11E1D">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4DF753D" w14:textId="77777777" w:rsidR="00BF2F3E" w:rsidRPr="006B33D1" w:rsidRDefault="00BF2F3E" w:rsidP="00F11E1D">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A15FAE"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8E06ABB" w14:textId="77777777" w:rsidR="00BF2F3E" w:rsidRDefault="00BF2F3E" w:rsidP="00F11E1D">
            <w:pPr>
              <w:jc w:val="right"/>
              <w:rPr>
                <w:color w:val="000000"/>
                <w:sz w:val="28"/>
                <w:szCs w:val="28"/>
              </w:rPr>
            </w:pPr>
            <w:r>
              <w:rPr>
                <w:color w:val="000000"/>
                <w:sz w:val="28"/>
                <w:szCs w:val="28"/>
              </w:rPr>
              <w:t>360,5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6B5D94"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5F1C1D9" w14:textId="77777777" w:rsidR="00BF2F3E" w:rsidRDefault="00BF2F3E" w:rsidP="00F11E1D">
            <w:pPr>
              <w:jc w:val="right"/>
              <w:rPr>
                <w:color w:val="000000"/>
                <w:sz w:val="28"/>
                <w:szCs w:val="28"/>
              </w:rPr>
            </w:pPr>
            <w:r>
              <w:rPr>
                <w:color w:val="000000"/>
                <w:sz w:val="28"/>
                <w:szCs w:val="28"/>
              </w:rPr>
              <w:t>0,0</w:t>
            </w:r>
          </w:p>
        </w:tc>
      </w:tr>
      <w:tr w:rsidR="00BF2F3E" w:rsidRPr="006B33D1" w14:paraId="5B714774"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629491C" w14:textId="77777777" w:rsidR="00BF2F3E" w:rsidRPr="006B33D1" w:rsidRDefault="00BF2F3E" w:rsidP="00F11E1D">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E6AEAE" w14:textId="77777777" w:rsidR="00BF2F3E" w:rsidRPr="006B33D1"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4C83E8D"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1146BEF" w14:textId="77777777" w:rsidR="00BF2F3E" w:rsidRPr="006B33D1" w:rsidRDefault="00BF2F3E" w:rsidP="00F11E1D">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77D78F4" w14:textId="77777777" w:rsidR="00BF2F3E" w:rsidRPr="006B33D1" w:rsidRDefault="00BF2F3E" w:rsidP="00F11E1D">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960D45" w14:textId="77777777" w:rsidR="00BF2F3E" w:rsidRPr="006B33D1" w:rsidRDefault="00BF2F3E" w:rsidP="00F11E1D">
            <w:pPr>
              <w:jc w:val="center"/>
              <w:rPr>
                <w:color w:val="000000"/>
                <w:sz w:val="28"/>
                <w:szCs w:val="28"/>
              </w:rPr>
            </w:pPr>
            <w:r w:rsidRPr="006B33D1">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E87E7CF" w14:textId="77777777" w:rsidR="00BF2F3E" w:rsidRPr="006B33D1" w:rsidRDefault="00BF2F3E" w:rsidP="00F11E1D">
            <w:pPr>
              <w:jc w:val="right"/>
              <w:rPr>
                <w:color w:val="000000"/>
                <w:sz w:val="28"/>
                <w:szCs w:val="28"/>
              </w:rPr>
            </w:pPr>
            <w:r>
              <w:rPr>
                <w:color w:val="000000"/>
                <w:sz w:val="28"/>
                <w:szCs w:val="28"/>
              </w:rPr>
              <w:t>6 932,6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ED4BE93" w14:textId="77777777" w:rsidR="00BF2F3E" w:rsidRPr="006B33D1" w:rsidRDefault="00BF2F3E" w:rsidP="00F11E1D">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9FE717" w14:textId="77777777" w:rsidR="00BF2F3E" w:rsidRPr="006B33D1" w:rsidRDefault="00BF2F3E" w:rsidP="00F11E1D">
            <w:pPr>
              <w:jc w:val="right"/>
              <w:rPr>
                <w:color w:val="000000"/>
                <w:sz w:val="28"/>
                <w:szCs w:val="28"/>
              </w:rPr>
            </w:pPr>
            <w:r>
              <w:rPr>
                <w:color w:val="000000"/>
                <w:sz w:val="28"/>
                <w:szCs w:val="28"/>
              </w:rPr>
              <w:t>6 932,6</w:t>
            </w:r>
          </w:p>
        </w:tc>
      </w:tr>
      <w:tr w:rsidR="00BF2F3E" w:rsidRPr="006B33D1" w14:paraId="01F44092"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3CF0EC6" w14:textId="77777777" w:rsidR="00BF2F3E" w:rsidRPr="006B33D1" w:rsidRDefault="00BF2F3E" w:rsidP="00F11E1D">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68F68" w14:textId="77777777" w:rsidR="00BF2F3E" w:rsidRPr="006B33D1"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685B94"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28E0B98" w14:textId="77777777" w:rsidR="00BF2F3E" w:rsidRPr="006B33D1" w:rsidRDefault="00BF2F3E" w:rsidP="00F11E1D">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E5F7CFE" w14:textId="77777777" w:rsidR="00BF2F3E" w:rsidRPr="006B33D1" w:rsidRDefault="00BF2F3E" w:rsidP="00F11E1D">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4AEDA5" w14:textId="77777777" w:rsidR="00BF2F3E" w:rsidRPr="006B33D1" w:rsidRDefault="00BF2F3E" w:rsidP="00F11E1D">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58BB6D3" w14:textId="77777777" w:rsidR="00BF2F3E" w:rsidRPr="006B33D1" w:rsidRDefault="00BF2F3E" w:rsidP="00F11E1D">
            <w:pPr>
              <w:jc w:val="right"/>
              <w:rPr>
                <w:color w:val="000000"/>
                <w:sz w:val="28"/>
                <w:szCs w:val="28"/>
              </w:rPr>
            </w:pPr>
            <w:r>
              <w:rPr>
                <w:color w:val="000000"/>
                <w:sz w:val="28"/>
                <w:szCs w:val="28"/>
              </w:rPr>
              <w:t>970,6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BF17512" w14:textId="77777777" w:rsidR="00BF2F3E" w:rsidRPr="006B33D1" w:rsidRDefault="00BF2F3E" w:rsidP="00F11E1D">
            <w:pPr>
              <w:rPr>
                <w:color w:val="000000"/>
                <w:sz w:val="28"/>
                <w:szCs w:val="28"/>
              </w:rPr>
            </w:pPr>
            <w:r>
              <w:rPr>
                <w:color w:val="000000"/>
                <w:sz w:val="28"/>
                <w:szCs w:val="28"/>
              </w:rPr>
              <w:t xml:space="preserve">              383,7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252B20" w14:textId="77777777" w:rsidR="00BF2F3E" w:rsidRPr="006B33D1" w:rsidRDefault="00BF2F3E" w:rsidP="00F11E1D">
            <w:pPr>
              <w:jc w:val="right"/>
              <w:rPr>
                <w:color w:val="000000"/>
                <w:sz w:val="28"/>
                <w:szCs w:val="28"/>
              </w:rPr>
            </w:pPr>
            <w:r>
              <w:rPr>
                <w:color w:val="000000"/>
                <w:sz w:val="28"/>
                <w:szCs w:val="28"/>
              </w:rPr>
              <w:t>383,7</w:t>
            </w:r>
          </w:p>
        </w:tc>
      </w:tr>
      <w:tr w:rsidR="00BF2F3E" w:rsidRPr="006B33D1" w14:paraId="185CA2E8"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25DE1A1" w14:textId="77777777" w:rsidR="00BF2F3E" w:rsidRPr="006B33D1" w:rsidRDefault="00BF2F3E" w:rsidP="00F11E1D">
            <w:pPr>
              <w:jc w:val="both"/>
              <w:rPr>
                <w:color w:val="000000"/>
                <w:sz w:val="28"/>
                <w:szCs w:val="28"/>
              </w:rPr>
            </w:pPr>
            <w:r w:rsidRPr="00523EB8">
              <w:rPr>
                <w:color w:val="000000"/>
                <w:sz w:val="28"/>
                <w:szCs w:val="28"/>
              </w:rPr>
              <w:t xml:space="preserve">Субвенция на осуществление </w:t>
            </w:r>
            <w:r w:rsidRPr="00523EB8">
              <w:rPr>
                <w:color w:val="000000"/>
                <w:sz w:val="28"/>
                <w:szCs w:val="28"/>
              </w:rPr>
              <w:lastRenderedPageBreak/>
              <w:t xml:space="preserve">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5A6FF" w14:textId="77777777" w:rsidR="00BF2F3E" w:rsidRPr="006B33D1"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C045663"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D72CDF6" w14:textId="77777777" w:rsidR="00BF2F3E" w:rsidRPr="006B33D1" w:rsidRDefault="00BF2F3E" w:rsidP="00F11E1D">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8542078" w14:textId="77777777" w:rsidR="00BF2F3E" w:rsidRPr="006B33D1" w:rsidRDefault="00BF2F3E" w:rsidP="00F11E1D">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E8E16"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24DAA72" w14:textId="77777777" w:rsidR="00BF2F3E" w:rsidRDefault="00BF2F3E" w:rsidP="00F11E1D">
            <w:pPr>
              <w:jc w:val="right"/>
              <w:rPr>
                <w:color w:val="000000"/>
                <w:sz w:val="28"/>
                <w:szCs w:val="28"/>
              </w:rPr>
            </w:pPr>
            <w:r>
              <w:rPr>
                <w:color w:val="000000"/>
                <w:sz w:val="28"/>
                <w:szCs w:val="28"/>
              </w:rPr>
              <w:t>0,2</w:t>
            </w:r>
          </w:p>
          <w:p w14:paraId="5890CA0E" w14:textId="77777777" w:rsidR="00BF2F3E" w:rsidRPr="006B33D1" w:rsidRDefault="00BF2F3E" w:rsidP="00F11E1D">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5A4517A" w14:textId="77777777" w:rsidR="00BF2F3E" w:rsidRPr="006B33D1" w:rsidRDefault="00BF2F3E" w:rsidP="00F11E1D">
            <w:pPr>
              <w:jc w:val="right"/>
              <w:rPr>
                <w:color w:val="000000"/>
                <w:sz w:val="28"/>
                <w:szCs w:val="28"/>
              </w:rPr>
            </w:pPr>
            <w:r>
              <w:rPr>
                <w:color w:val="000000"/>
                <w:sz w:val="28"/>
                <w:szCs w:val="28"/>
              </w:rPr>
              <w:lastRenderedPageBreak/>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BD69FB8" w14:textId="77777777" w:rsidR="00BF2F3E" w:rsidRDefault="00BF2F3E" w:rsidP="00F11E1D">
            <w:pPr>
              <w:jc w:val="right"/>
              <w:rPr>
                <w:color w:val="000000"/>
                <w:sz w:val="28"/>
                <w:szCs w:val="28"/>
              </w:rPr>
            </w:pPr>
            <w:r>
              <w:rPr>
                <w:color w:val="000000"/>
                <w:sz w:val="28"/>
                <w:szCs w:val="28"/>
              </w:rPr>
              <w:t>0,2</w:t>
            </w:r>
          </w:p>
          <w:p w14:paraId="03BA2CFD" w14:textId="77777777" w:rsidR="00BF2F3E" w:rsidRPr="006B33D1" w:rsidRDefault="00BF2F3E" w:rsidP="00F11E1D">
            <w:pPr>
              <w:jc w:val="right"/>
              <w:rPr>
                <w:color w:val="000000"/>
                <w:sz w:val="28"/>
                <w:szCs w:val="28"/>
              </w:rPr>
            </w:pPr>
          </w:p>
        </w:tc>
      </w:tr>
      <w:tr w:rsidR="00BF2F3E" w:rsidRPr="006B33D1" w14:paraId="78BEBF1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4E24C37" w14:textId="77777777" w:rsidR="00BF2F3E" w:rsidRPr="006B33D1" w:rsidRDefault="00BF2F3E" w:rsidP="00F11E1D">
            <w:pPr>
              <w:jc w:val="both"/>
              <w:rPr>
                <w:color w:val="000000"/>
                <w:sz w:val="28"/>
                <w:szCs w:val="28"/>
              </w:rPr>
            </w:pPr>
            <w:r w:rsidRPr="00523EB8">
              <w:rPr>
                <w:color w:val="000000"/>
                <w:sz w:val="28"/>
                <w:szCs w:val="28"/>
              </w:rPr>
              <w:lastRenderedPageBreak/>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w:t>
            </w:r>
            <w:r w:rsidRPr="00523EB8">
              <w:rPr>
                <w:color w:val="000000"/>
                <w:sz w:val="28"/>
                <w:szCs w:val="28"/>
              </w:rPr>
              <w:lastRenderedPageBreak/>
              <w:t xml:space="preserve">«Истоминского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929AB7" w14:textId="77777777" w:rsidR="00BF2F3E" w:rsidRPr="006B33D1"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B465C49"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54F3563" w14:textId="77777777" w:rsidR="00BF2F3E" w:rsidRPr="006B33D1" w:rsidRDefault="00BF2F3E" w:rsidP="00F11E1D">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ABFDAC7" w14:textId="77777777" w:rsidR="00BF2F3E" w:rsidRPr="006B33D1" w:rsidRDefault="00BF2F3E" w:rsidP="00F11E1D">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38C687" w14:textId="77777777" w:rsidR="00BF2F3E" w:rsidRPr="006B33D1" w:rsidRDefault="00BF2F3E" w:rsidP="00F11E1D">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62518C3" w14:textId="77777777" w:rsidR="00BF2F3E" w:rsidRPr="006B33D1" w:rsidRDefault="00BF2F3E" w:rsidP="00F11E1D">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833C416" w14:textId="77777777" w:rsidR="00BF2F3E" w:rsidRPr="006B33D1" w:rsidRDefault="00BF2F3E" w:rsidP="00F11E1D">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F65244" w14:textId="77777777" w:rsidR="00BF2F3E" w:rsidRPr="006B33D1" w:rsidRDefault="00BF2F3E" w:rsidP="00F11E1D">
            <w:pPr>
              <w:jc w:val="right"/>
              <w:rPr>
                <w:color w:val="000000"/>
                <w:sz w:val="28"/>
                <w:szCs w:val="28"/>
              </w:rPr>
            </w:pPr>
            <w:r>
              <w:rPr>
                <w:color w:val="000000"/>
                <w:sz w:val="28"/>
                <w:szCs w:val="28"/>
              </w:rPr>
              <w:t>11,7</w:t>
            </w:r>
          </w:p>
        </w:tc>
      </w:tr>
      <w:tr w:rsidR="00BF2F3E" w:rsidRPr="006B33D1" w14:paraId="4AD2F917"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8B68F28" w14:textId="77777777" w:rsidR="00BF2F3E" w:rsidRPr="006B33D1" w:rsidRDefault="00BF2F3E" w:rsidP="00F11E1D">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EC049" w14:textId="77777777" w:rsidR="00BF2F3E" w:rsidRPr="006B33D1"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B436053"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2D325A5" w14:textId="77777777" w:rsidR="00BF2F3E" w:rsidRPr="006B33D1" w:rsidRDefault="00BF2F3E" w:rsidP="00F11E1D">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9580E73" w14:textId="77777777" w:rsidR="00BF2F3E" w:rsidRPr="006B33D1" w:rsidRDefault="00BF2F3E" w:rsidP="00F11E1D">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2F0DA5" w14:textId="77777777" w:rsidR="00BF2F3E" w:rsidRPr="006B33D1" w:rsidRDefault="00BF2F3E" w:rsidP="00F11E1D">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22B51CD" w14:textId="77777777" w:rsidR="00BF2F3E" w:rsidRPr="006B33D1" w:rsidRDefault="00BF2F3E" w:rsidP="00F11E1D">
            <w:pPr>
              <w:jc w:val="right"/>
              <w:rPr>
                <w:color w:val="000000"/>
                <w:sz w:val="28"/>
                <w:szCs w:val="28"/>
              </w:rPr>
            </w:pPr>
            <w:r>
              <w:rPr>
                <w:color w:val="000000"/>
                <w:sz w:val="28"/>
                <w:szCs w:val="28"/>
              </w:rPr>
              <w:t>378,4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EDFDA9" w14:textId="77777777" w:rsidR="00BF2F3E" w:rsidRPr="006B33D1"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293494"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0738F3B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AAAD3B4" w14:textId="77777777" w:rsidR="00BF2F3E" w:rsidRDefault="00BF2F3E" w:rsidP="00F11E1D">
            <w:pPr>
              <w:jc w:val="both"/>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w:t>
            </w:r>
            <w:r w:rsidRPr="00523EB8">
              <w:rPr>
                <w:color w:val="000000"/>
                <w:sz w:val="28"/>
                <w:szCs w:val="28"/>
              </w:rPr>
              <w:lastRenderedPageBreak/>
              <w:t>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86CE5" w14:textId="77777777" w:rsidR="00BF2F3E"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C65220" w14:textId="77777777" w:rsidR="00BF2F3E" w:rsidRPr="006B33D1"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54973AA" w14:textId="77777777" w:rsidR="00BF2F3E" w:rsidRPr="006B33D1" w:rsidRDefault="00BF2F3E" w:rsidP="00F11E1D">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DE6F2A8" w14:textId="77777777" w:rsidR="00BF2F3E" w:rsidRDefault="00BF2F3E" w:rsidP="00F11E1D">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F8162F" w14:textId="77777777" w:rsidR="00BF2F3E" w:rsidRDefault="00BF2F3E" w:rsidP="00F11E1D">
            <w:pPr>
              <w:jc w:val="center"/>
              <w:rPr>
                <w:color w:val="000000"/>
                <w:sz w:val="28"/>
                <w:szCs w:val="28"/>
              </w:rPr>
            </w:pPr>
            <w:r>
              <w:rPr>
                <w:color w:val="000000"/>
                <w:sz w:val="28"/>
                <w:szCs w:val="28"/>
              </w:rPr>
              <w:t>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B77EC5A" w14:textId="77777777" w:rsidR="00BF2F3E" w:rsidRDefault="00BF2F3E" w:rsidP="00F11E1D">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B32C62" w14:textId="77777777" w:rsidR="00BF2F3E" w:rsidRDefault="00BF2F3E" w:rsidP="00F11E1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BA96D2" w14:textId="77777777" w:rsidR="00BF2F3E" w:rsidRDefault="00BF2F3E" w:rsidP="00F11E1D">
            <w:pPr>
              <w:jc w:val="right"/>
              <w:rPr>
                <w:color w:val="000000"/>
                <w:sz w:val="28"/>
                <w:szCs w:val="28"/>
              </w:rPr>
            </w:pPr>
            <w:r>
              <w:rPr>
                <w:color w:val="000000"/>
                <w:sz w:val="28"/>
                <w:szCs w:val="28"/>
              </w:rPr>
              <w:t>10,0</w:t>
            </w:r>
          </w:p>
        </w:tc>
      </w:tr>
      <w:tr w:rsidR="00BF2F3E" w:rsidRPr="006B33D1" w14:paraId="676033CF"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EEAB662" w14:textId="77777777" w:rsidR="00BF2F3E" w:rsidRPr="00523EB8" w:rsidRDefault="00BF2F3E" w:rsidP="00F11E1D">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638D96" w14:textId="77777777" w:rsidR="00BF2F3E"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3BB856" w14:textId="77777777" w:rsidR="00BF2F3E"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11BBD64" w14:textId="77777777" w:rsidR="00BF2F3E" w:rsidRDefault="00BF2F3E" w:rsidP="00F11E1D">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03D92CD" w14:textId="77777777" w:rsidR="00BF2F3E" w:rsidRDefault="00BF2F3E" w:rsidP="00F11E1D">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358469" w14:textId="77777777" w:rsidR="00BF2F3E"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12583FF" w14:textId="77777777" w:rsidR="00BF2F3E" w:rsidRDefault="00BF2F3E" w:rsidP="00F11E1D">
            <w:pPr>
              <w:jc w:val="right"/>
              <w:rPr>
                <w:color w:val="000000"/>
                <w:sz w:val="28"/>
                <w:szCs w:val="28"/>
              </w:rPr>
            </w:pPr>
            <w:r>
              <w:rPr>
                <w:color w:val="000000"/>
                <w:sz w:val="28"/>
                <w:szCs w:val="28"/>
              </w:rPr>
              <w:t>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74572F4"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E57BFA6" w14:textId="77777777" w:rsidR="00BF2F3E" w:rsidRDefault="00BF2F3E" w:rsidP="00F11E1D">
            <w:pPr>
              <w:jc w:val="right"/>
              <w:rPr>
                <w:color w:val="000000"/>
                <w:sz w:val="28"/>
                <w:szCs w:val="28"/>
              </w:rPr>
            </w:pPr>
            <w:r>
              <w:rPr>
                <w:color w:val="000000"/>
                <w:sz w:val="28"/>
                <w:szCs w:val="28"/>
              </w:rPr>
              <w:t>0,0</w:t>
            </w:r>
          </w:p>
        </w:tc>
      </w:tr>
      <w:tr w:rsidR="00BF2F3E" w:rsidRPr="006B33D1" w14:paraId="11A0A86D"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0B06EF4" w14:textId="77777777" w:rsidR="00BF2F3E" w:rsidRPr="00565F2E" w:rsidRDefault="00BF2F3E" w:rsidP="00F11E1D">
            <w:pPr>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9D6FEA" w14:textId="77777777" w:rsidR="00BF2F3E" w:rsidRDefault="00BF2F3E" w:rsidP="00F11E1D">
            <w:pPr>
              <w:jc w:val="both"/>
              <w:rPr>
                <w:color w:val="000000"/>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DB45CB" w14:textId="77777777" w:rsidR="00BF2F3E" w:rsidRDefault="00BF2F3E" w:rsidP="00F11E1D">
            <w:pPr>
              <w:jc w:val="center"/>
              <w:rPr>
                <w:color w:val="000000"/>
                <w:sz w:val="28"/>
                <w:szCs w:val="28"/>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1131CB" w14:textId="77777777" w:rsidR="00BF2F3E" w:rsidRDefault="00BF2F3E" w:rsidP="00F11E1D">
            <w:pPr>
              <w:jc w:val="center"/>
              <w:rPr>
                <w:color w:val="000000"/>
                <w:sz w:val="28"/>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2B029AA" w14:textId="77777777" w:rsidR="00BF2F3E" w:rsidRDefault="00BF2F3E" w:rsidP="00F11E1D">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3B2E68" w14:textId="77777777" w:rsidR="00BF2F3E" w:rsidRDefault="00BF2F3E" w:rsidP="00F11E1D">
            <w:pPr>
              <w:jc w:val="center"/>
              <w:rPr>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87028D8" w14:textId="77777777" w:rsidR="00BF2F3E" w:rsidRDefault="00BF2F3E" w:rsidP="00F11E1D">
            <w:pPr>
              <w:jc w:val="right"/>
              <w:rPr>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1DBB0DF" w14:textId="77777777" w:rsidR="00BF2F3E" w:rsidRDefault="00BF2F3E" w:rsidP="00F11E1D">
            <w:pPr>
              <w:jc w:val="righ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1D4304" w14:textId="77777777" w:rsidR="00BF2F3E" w:rsidRDefault="00BF2F3E" w:rsidP="00F11E1D">
            <w:pPr>
              <w:jc w:val="right"/>
              <w:rPr>
                <w:color w:val="000000"/>
                <w:sz w:val="28"/>
                <w:szCs w:val="28"/>
              </w:rPr>
            </w:pPr>
          </w:p>
        </w:tc>
      </w:tr>
      <w:tr w:rsidR="00BF2F3E" w:rsidRPr="006B33D1" w14:paraId="4B084CD6"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B6A2B5F" w14:textId="77777777" w:rsidR="00BF2F3E" w:rsidRPr="006B33D1" w:rsidRDefault="00BF2F3E" w:rsidP="00F11E1D">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ECA2F"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96F2B6A" w14:textId="77777777" w:rsidR="00BF2F3E" w:rsidRPr="006B33D1" w:rsidRDefault="00BF2F3E" w:rsidP="00F11E1D">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8E16024" w14:textId="77777777" w:rsidR="00BF2F3E" w:rsidRPr="006B33D1" w:rsidRDefault="00BF2F3E" w:rsidP="00F11E1D">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9322EB9" w14:textId="77777777" w:rsidR="00BF2F3E" w:rsidRPr="006B33D1" w:rsidRDefault="00BF2F3E" w:rsidP="00F11E1D">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3773E8" w14:textId="77777777" w:rsidR="00BF2F3E" w:rsidRPr="006B33D1" w:rsidRDefault="00BF2F3E" w:rsidP="00F11E1D">
            <w:pPr>
              <w:jc w:val="center"/>
              <w:rPr>
                <w:color w:val="000000"/>
                <w:sz w:val="28"/>
                <w:szCs w:val="28"/>
              </w:rPr>
            </w:pPr>
            <w:r w:rsidRPr="006B33D1">
              <w:rPr>
                <w:color w:val="000000"/>
                <w:sz w:val="28"/>
                <w:szCs w:val="28"/>
              </w:rPr>
              <w:t>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B665923" w14:textId="77777777" w:rsidR="00BF2F3E" w:rsidRPr="006B33D1" w:rsidRDefault="00BF2F3E" w:rsidP="00F11E1D">
            <w:pPr>
              <w:jc w:val="right"/>
              <w:rPr>
                <w:color w:val="000000"/>
                <w:sz w:val="28"/>
                <w:szCs w:val="28"/>
              </w:rPr>
            </w:pPr>
            <w:r>
              <w:rPr>
                <w:color w:val="000000"/>
                <w:sz w:val="28"/>
                <w:szCs w:val="28"/>
              </w:rPr>
              <w:t>504,1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0763CA0" w14:textId="77777777" w:rsidR="00BF2F3E" w:rsidRPr="006B33D1" w:rsidRDefault="00BF2F3E" w:rsidP="00F11E1D">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00A6B6" w14:textId="77777777" w:rsidR="00BF2F3E" w:rsidRPr="006B33D1" w:rsidRDefault="00BF2F3E" w:rsidP="00F11E1D">
            <w:pPr>
              <w:jc w:val="right"/>
              <w:rPr>
                <w:color w:val="000000"/>
                <w:sz w:val="28"/>
                <w:szCs w:val="28"/>
              </w:rPr>
            </w:pPr>
            <w:r>
              <w:rPr>
                <w:color w:val="000000"/>
                <w:sz w:val="28"/>
                <w:szCs w:val="28"/>
              </w:rPr>
              <w:t>60,1</w:t>
            </w:r>
          </w:p>
        </w:tc>
      </w:tr>
      <w:tr w:rsidR="00BF2F3E" w:rsidRPr="006B33D1" w14:paraId="2D5FE67B"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8789AD8" w14:textId="77777777" w:rsidR="00BF2F3E" w:rsidRPr="0021571D" w:rsidRDefault="00BF2F3E" w:rsidP="00F11E1D">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w:t>
            </w:r>
            <w:r w:rsidRPr="00523EB8">
              <w:rPr>
                <w:color w:val="000000"/>
                <w:sz w:val="28"/>
                <w:szCs w:val="28"/>
              </w:rPr>
              <w:lastRenderedPageBreak/>
              <w:t xml:space="preserve">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D90691" w14:textId="77777777" w:rsidR="00BF2F3E" w:rsidRPr="0021571D" w:rsidRDefault="00BF2F3E" w:rsidP="00F11E1D">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DDC80F" w14:textId="77777777" w:rsidR="00BF2F3E" w:rsidRPr="006B33D1" w:rsidRDefault="00BF2F3E" w:rsidP="00F11E1D">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450CA0E" w14:textId="77777777" w:rsidR="00BF2F3E" w:rsidRPr="006B33D1" w:rsidRDefault="00BF2F3E" w:rsidP="00F11E1D">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A64566C" w14:textId="77777777" w:rsidR="00BF2F3E" w:rsidRDefault="00BF2F3E" w:rsidP="00F11E1D">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54572F" w14:textId="77777777" w:rsidR="00BF2F3E" w:rsidRPr="006B33D1" w:rsidRDefault="00BF2F3E" w:rsidP="00F11E1D">
            <w:pPr>
              <w:jc w:val="center"/>
              <w:rPr>
                <w:color w:val="000000"/>
                <w:sz w:val="28"/>
                <w:szCs w:val="28"/>
              </w:rPr>
            </w:pPr>
            <w:r>
              <w:rPr>
                <w:color w:val="000000"/>
                <w:sz w:val="28"/>
                <w:szCs w:val="28"/>
              </w:rPr>
              <w:t>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CA179C6" w14:textId="77777777" w:rsidR="00BF2F3E" w:rsidRDefault="00BF2F3E" w:rsidP="00F11E1D">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9C95049" w14:textId="77777777" w:rsidR="00BF2F3E" w:rsidRDefault="00BF2F3E" w:rsidP="00F11E1D">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19D291" w14:textId="77777777" w:rsidR="00BF2F3E" w:rsidRDefault="00BF2F3E" w:rsidP="00F11E1D">
            <w:pPr>
              <w:jc w:val="right"/>
              <w:rPr>
                <w:color w:val="000000"/>
                <w:sz w:val="28"/>
                <w:szCs w:val="28"/>
              </w:rPr>
            </w:pPr>
            <w:r>
              <w:rPr>
                <w:color w:val="000000"/>
                <w:sz w:val="28"/>
                <w:szCs w:val="28"/>
              </w:rPr>
              <w:t>862,2</w:t>
            </w:r>
          </w:p>
          <w:p w14:paraId="18AFDA8C" w14:textId="77777777" w:rsidR="00BF2F3E" w:rsidRDefault="00BF2F3E" w:rsidP="00F11E1D">
            <w:pPr>
              <w:jc w:val="right"/>
              <w:rPr>
                <w:color w:val="000000"/>
                <w:sz w:val="28"/>
                <w:szCs w:val="28"/>
              </w:rPr>
            </w:pPr>
          </w:p>
        </w:tc>
      </w:tr>
      <w:tr w:rsidR="00BF2F3E" w:rsidRPr="006B33D1" w14:paraId="39DCEAE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319CA4F" w14:textId="77777777" w:rsidR="00BF2F3E" w:rsidRPr="006B33D1" w:rsidRDefault="00BF2F3E" w:rsidP="00F11E1D">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3196F"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DA37DE9" w14:textId="77777777" w:rsidR="00BF2F3E" w:rsidRPr="006B33D1" w:rsidRDefault="00BF2F3E" w:rsidP="00F11E1D">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4220B2B" w14:textId="77777777" w:rsidR="00BF2F3E" w:rsidRPr="006B33D1" w:rsidRDefault="00BF2F3E" w:rsidP="00F11E1D">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9133AF3" w14:textId="77777777" w:rsidR="00BF2F3E" w:rsidRPr="006B33D1" w:rsidRDefault="00BF2F3E" w:rsidP="00F11E1D">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1C95D50" w14:textId="77777777" w:rsidR="00BF2F3E" w:rsidRPr="006B33D1" w:rsidRDefault="00BF2F3E" w:rsidP="00F11E1D">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50D8228" w14:textId="77777777" w:rsidR="00BF2F3E" w:rsidRPr="006B33D1" w:rsidRDefault="00BF2F3E" w:rsidP="00F11E1D">
            <w:pPr>
              <w:jc w:val="right"/>
              <w:rPr>
                <w:color w:val="000000"/>
                <w:sz w:val="28"/>
                <w:szCs w:val="28"/>
              </w:rPr>
            </w:pPr>
            <w:r>
              <w:rPr>
                <w:color w:val="000000"/>
                <w:sz w:val="28"/>
                <w:szCs w:val="28"/>
              </w:rPr>
              <w:t>240,2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24705F0" w14:textId="77777777" w:rsidR="00BF2F3E" w:rsidRPr="006B33D1" w:rsidRDefault="00BF2F3E" w:rsidP="00F11E1D">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9BB84A8" w14:textId="77777777" w:rsidR="00BF2F3E" w:rsidRPr="006B33D1" w:rsidRDefault="00BF2F3E" w:rsidP="00F11E1D">
            <w:pPr>
              <w:jc w:val="right"/>
              <w:rPr>
                <w:color w:val="000000"/>
                <w:sz w:val="28"/>
                <w:szCs w:val="28"/>
              </w:rPr>
            </w:pPr>
            <w:r>
              <w:rPr>
                <w:color w:val="000000"/>
                <w:sz w:val="28"/>
                <w:szCs w:val="28"/>
              </w:rPr>
              <w:t>251,6</w:t>
            </w:r>
          </w:p>
        </w:tc>
      </w:tr>
      <w:tr w:rsidR="00BF2F3E" w:rsidRPr="006B33D1" w14:paraId="20BA863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B2CCA3A" w14:textId="77777777" w:rsidR="00BF2F3E" w:rsidRPr="006B33D1" w:rsidRDefault="00BF2F3E" w:rsidP="00F11E1D">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w:t>
            </w:r>
            <w:r w:rsidRPr="00523EB8">
              <w:rPr>
                <w:color w:val="000000"/>
                <w:sz w:val="28"/>
                <w:szCs w:val="28"/>
              </w:rPr>
              <w:lastRenderedPageBreak/>
              <w:t xml:space="preserve">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70E41" w14:textId="77777777" w:rsidR="00BF2F3E" w:rsidRPr="006B33D1" w:rsidRDefault="00BF2F3E" w:rsidP="00F11E1D">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6CA9EC5" w14:textId="77777777" w:rsidR="00BF2F3E" w:rsidRPr="006B33D1" w:rsidRDefault="00BF2F3E" w:rsidP="00F11E1D">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639A628" w14:textId="77777777" w:rsidR="00BF2F3E" w:rsidRPr="006B33D1" w:rsidRDefault="00BF2F3E" w:rsidP="00F11E1D">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CA84E62" w14:textId="77777777" w:rsidR="00BF2F3E" w:rsidRPr="006B33D1" w:rsidRDefault="00BF2F3E" w:rsidP="00F11E1D">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D3D732" w14:textId="77777777" w:rsidR="00BF2F3E" w:rsidRPr="006B33D1" w:rsidRDefault="00BF2F3E" w:rsidP="00F11E1D">
            <w:pPr>
              <w:jc w:val="center"/>
              <w:rPr>
                <w:color w:val="000000"/>
                <w:sz w:val="28"/>
                <w:szCs w:val="28"/>
              </w:rPr>
            </w:pPr>
            <w:r>
              <w:rPr>
                <w:color w:val="000000"/>
                <w:sz w:val="28"/>
                <w:szCs w:val="28"/>
              </w:rPr>
              <w:t>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CF391F2" w14:textId="77777777" w:rsidR="00BF2F3E" w:rsidRPr="006B33D1" w:rsidRDefault="00BF2F3E" w:rsidP="00F11E1D">
            <w:pPr>
              <w:jc w:val="right"/>
              <w:rPr>
                <w:color w:val="000000"/>
                <w:sz w:val="28"/>
                <w:szCs w:val="28"/>
              </w:rPr>
            </w:pPr>
            <w:r>
              <w:rPr>
                <w:color w:val="000000"/>
                <w:sz w:val="28"/>
                <w:szCs w:val="28"/>
              </w:rPr>
              <w:t>1 137,5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732E9A0" w14:textId="77777777" w:rsidR="00BF2F3E" w:rsidRPr="006B33D1" w:rsidRDefault="00BF2F3E" w:rsidP="00F11E1D">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396A93" w14:textId="77777777" w:rsidR="00BF2F3E" w:rsidRPr="006B33D1" w:rsidRDefault="00BF2F3E" w:rsidP="00F11E1D">
            <w:pPr>
              <w:jc w:val="right"/>
              <w:rPr>
                <w:color w:val="000000"/>
                <w:sz w:val="28"/>
                <w:szCs w:val="28"/>
              </w:rPr>
            </w:pPr>
            <w:r>
              <w:rPr>
                <w:color w:val="000000"/>
                <w:sz w:val="28"/>
                <w:szCs w:val="28"/>
              </w:rPr>
              <w:t>1 137,5</w:t>
            </w:r>
          </w:p>
        </w:tc>
      </w:tr>
      <w:tr w:rsidR="00BF2F3E" w:rsidRPr="006B33D1" w14:paraId="76C53722"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EBC76CD" w14:textId="77777777" w:rsidR="00BF2F3E" w:rsidRPr="006B33D1" w:rsidRDefault="00BF2F3E" w:rsidP="00F11E1D">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26697F"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A9EA81" w14:textId="77777777" w:rsidR="00BF2F3E" w:rsidRPr="006B33D1" w:rsidRDefault="00BF2F3E" w:rsidP="00F11E1D">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49627A3" w14:textId="77777777" w:rsidR="00BF2F3E" w:rsidRPr="006B33D1" w:rsidRDefault="00BF2F3E" w:rsidP="00F11E1D">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F7B6AB6" w14:textId="77777777" w:rsidR="00BF2F3E" w:rsidRPr="00615382" w:rsidRDefault="00BF2F3E" w:rsidP="00F11E1D">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CB9A16E" w14:textId="77777777" w:rsidR="00BF2F3E" w:rsidRPr="006B33D1" w:rsidRDefault="00BF2F3E" w:rsidP="00F11E1D">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872E696" w14:textId="77777777" w:rsidR="00BF2F3E" w:rsidRPr="006B33D1" w:rsidRDefault="00BF2F3E" w:rsidP="00F11E1D">
            <w:pPr>
              <w:jc w:val="right"/>
              <w:rPr>
                <w:color w:val="000000"/>
                <w:sz w:val="28"/>
                <w:szCs w:val="28"/>
              </w:rPr>
            </w:pPr>
            <w:r>
              <w:rPr>
                <w:color w:val="000000"/>
                <w:sz w:val="28"/>
                <w:szCs w:val="28"/>
              </w:rPr>
              <w:t>3 642,1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04B201" w14:textId="77777777" w:rsidR="00BF2F3E" w:rsidRPr="006B33D1" w:rsidRDefault="00BF2F3E" w:rsidP="00F11E1D">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E2D9BF7" w14:textId="77777777" w:rsidR="00BF2F3E" w:rsidRPr="006B33D1" w:rsidRDefault="00BF2F3E" w:rsidP="00F11E1D">
            <w:pPr>
              <w:jc w:val="right"/>
              <w:rPr>
                <w:color w:val="000000"/>
                <w:sz w:val="28"/>
                <w:szCs w:val="28"/>
              </w:rPr>
            </w:pPr>
            <w:r>
              <w:rPr>
                <w:color w:val="000000"/>
                <w:sz w:val="28"/>
                <w:szCs w:val="28"/>
              </w:rPr>
              <w:t>2 281,6</w:t>
            </w:r>
          </w:p>
        </w:tc>
      </w:tr>
      <w:tr w:rsidR="00BF2F3E" w:rsidRPr="006B33D1" w14:paraId="5C91C5B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6E0FC7B" w14:textId="77777777" w:rsidR="00BF2F3E" w:rsidRPr="00523EB8" w:rsidRDefault="00BF2F3E" w:rsidP="00F11E1D">
            <w:pPr>
              <w:jc w:val="both"/>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w:t>
            </w:r>
            <w:r w:rsidRPr="00523EB8">
              <w:rPr>
                <w:color w:val="000000"/>
                <w:sz w:val="28"/>
                <w:szCs w:val="28"/>
              </w:rPr>
              <w:lastRenderedPageBreak/>
              <w:t>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42A82B" w14:textId="77777777" w:rsidR="00BF2F3E" w:rsidRPr="00523EB8" w:rsidRDefault="00BF2F3E" w:rsidP="00F11E1D">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3A36EA" w14:textId="77777777" w:rsidR="00BF2F3E" w:rsidRPr="006B33D1" w:rsidRDefault="00BF2F3E" w:rsidP="00F11E1D">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C5978D1" w14:textId="77777777" w:rsidR="00BF2F3E" w:rsidRPr="006B33D1" w:rsidRDefault="00BF2F3E" w:rsidP="00F11E1D">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F7CA88C" w14:textId="77777777" w:rsidR="00BF2F3E" w:rsidRPr="006D4E57" w:rsidRDefault="00BF2F3E" w:rsidP="00F11E1D">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5ADEDA"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5243500" w14:textId="77777777" w:rsidR="00BF2F3E" w:rsidRDefault="00BF2F3E" w:rsidP="00F11E1D">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91218BD" w14:textId="77777777" w:rsidR="00BF2F3E" w:rsidRDefault="00BF2F3E" w:rsidP="00F11E1D">
            <w:pPr>
              <w:jc w:val="right"/>
              <w:rPr>
                <w:color w:val="000000"/>
                <w:sz w:val="28"/>
                <w:szCs w:val="28"/>
              </w:rPr>
            </w:pPr>
            <w:r>
              <w:rPr>
                <w:color w:val="000000"/>
                <w:sz w:val="28"/>
                <w:szCs w:val="28"/>
              </w:rPr>
              <w:t>6197,5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4BFF65" w14:textId="77777777" w:rsidR="00BF2F3E" w:rsidRDefault="00BF2F3E" w:rsidP="00F11E1D">
            <w:pPr>
              <w:jc w:val="right"/>
              <w:rPr>
                <w:color w:val="000000"/>
                <w:sz w:val="28"/>
                <w:szCs w:val="28"/>
              </w:rPr>
            </w:pPr>
            <w:r>
              <w:rPr>
                <w:color w:val="000000"/>
                <w:sz w:val="28"/>
                <w:szCs w:val="28"/>
              </w:rPr>
              <w:t>0,0</w:t>
            </w:r>
          </w:p>
        </w:tc>
      </w:tr>
      <w:tr w:rsidR="00BF2F3E" w:rsidRPr="006B33D1" w14:paraId="4256A677"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F5BF432" w14:textId="77777777" w:rsidR="00BF2F3E" w:rsidRDefault="00BF2F3E" w:rsidP="00F11E1D">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40AC3" w14:textId="77777777" w:rsidR="00BF2F3E"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0DCA8F" w14:textId="77777777" w:rsidR="00BF2F3E" w:rsidRPr="006B33D1" w:rsidRDefault="00BF2F3E" w:rsidP="00F11E1D">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720A31E" w14:textId="77777777" w:rsidR="00BF2F3E" w:rsidRPr="006B33D1" w:rsidRDefault="00BF2F3E" w:rsidP="00F11E1D">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A1EA791" w14:textId="77777777" w:rsidR="00BF2F3E" w:rsidRDefault="00BF2F3E" w:rsidP="00F11E1D">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0F2E48" w14:textId="77777777" w:rsidR="00BF2F3E" w:rsidRPr="006B33D1" w:rsidRDefault="00BF2F3E" w:rsidP="00F11E1D">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726F5A5E" w14:textId="77777777" w:rsidR="00BF2F3E" w:rsidRDefault="00BF2F3E" w:rsidP="00F11E1D">
            <w:pPr>
              <w:jc w:val="right"/>
              <w:rPr>
                <w:color w:val="000000"/>
                <w:sz w:val="28"/>
                <w:szCs w:val="28"/>
              </w:rPr>
            </w:pPr>
            <w:r>
              <w:rPr>
                <w:color w:val="000000"/>
                <w:sz w:val="28"/>
                <w:szCs w:val="28"/>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4EABCAA" w14:textId="77777777" w:rsidR="00BF2F3E" w:rsidRDefault="00BF2F3E" w:rsidP="00F11E1D">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548A9E" w14:textId="77777777" w:rsidR="00BF2F3E" w:rsidRDefault="00BF2F3E" w:rsidP="00F11E1D">
            <w:pPr>
              <w:jc w:val="right"/>
              <w:rPr>
                <w:color w:val="000000"/>
                <w:sz w:val="28"/>
                <w:szCs w:val="28"/>
              </w:rPr>
            </w:pPr>
            <w:r>
              <w:rPr>
                <w:color w:val="000000"/>
                <w:sz w:val="28"/>
                <w:szCs w:val="28"/>
              </w:rPr>
              <w:t>25,0</w:t>
            </w:r>
          </w:p>
        </w:tc>
      </w:tr>
      <w:tr w:rsidR="00BF2F3E" w:rsidRPr="006B33D1" w14:paraId="4000CF10"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13CFF9F" w14:textId="77777777" w:rsidR="00BF2F3E" w:rsidRDefault="00BF2F3E" w:rsidP="00F11E1D">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w:t>
            </w:r>
            <w:r w:rsidRPr="00C30619">
              <w:rPr>
                <w:color w:val="000000"/>
                <w:sz w:val="28"/>
                <w:szCs w:val="28"/>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2728D0" w14:textId="77777777" w:rsidR="00BF2F3E" w:rsidRDefault="00BF2F3E" w:rsidP="00F11E1D">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559A4A" w14:textId="77777777" w:rsidR="00BF2F3E" w:rsidRPr="006B33D1" w:rsidRDefault="00BF2F3E" w:rsidP="00F11E1D">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00CE3EC" w14:textId="77777777" w:rsidR="00BF2F3E" w:rsidRPr="006B33D1" w:rsidRDefault="00BF2F3E" w:rsidP="00F11E1D">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90A2CE" w14:textId="77777777" w:rsidR="00BF2F3E" w:rsidRDefault="00BF2F3E" w:rsidP="00F11E1D">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C2C361" w14:textId="77777777" w:rsidR="00BF2F3E" w:rsidRPr="006B33D1" w:rsidRDefault="00BF2F3E" w:rsidP="00F11E1D">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6CE3489" w14:textId="77777777" w:rsidR="00BF2F3E" w:rsidRDefault="00BF2F3E" w:rsidP="00F11E1D">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FC22C81" w14:textId="77777777" w:rsidR="00BF2F3E" w:rsidRDefault="00BF2F3E" w:rsidP="00F11E1D">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7324EAB" w14:textId="77777777" w:rsidR="00BF2F3E" w:rsidRDefault="00BF2F3E" w:rsidP="00F11E1D">
            <w:pPr>
              <w:jc w:val="right"/>
              <w:rPr>
                <w:color w:val="000000"/>
                <w:sz w:val="28"/>
                <w:szCs w:val="28"/>
              </w:rPr>
            </w:pPr>
            <w:r>
              <w:rPr>
                <w:color w:val="000000"/>
                <w:sz w:val="28"/>
                <w:szCs w:val="28"/>
              </w:rPr>
              <w:t>12,5</w:t>
            </w:r>
          </w:p>
        </w:tc>
      </w:tr>
      <w:tr w:rsidR="00BF2F3E" w:rsidRPr="006B33D1" w14:paraId="22ECE8B7"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A146396" w14:textId="77777777" w:rsidR="00BF2F3E" w:rsidRDefault="00BF2F3E" w:rsidP="00F11E1D">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D7C55" w14:textId="77777777" w:rsidR="00BF2F3E"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D7B90D" w14:textId="77777777" w:rsidR="00BF2F3E" w:rsidRPr="006B33D1" w:rsidRDefault="00BF2F3E" w:rsidP="00F11E1D">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EE2D80D" w14:textId="77777777" w:rsidR="00BF2F3E" w:rsidRPr="006B33D1" w:rsidRDefault="00BF2F3E" w:rsidP="00F11E1D">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F874AA3" w14:textId="77777777" w:rsidR="00BF2F3E" w:rsidRDefault="00BF2F3E" w:rsidP="00F11E1D">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46FB0C" w14:textId="77777777" w:rsidR="00BF2F3E" w:rsidRPr="006B33D1" w:rsidRDefault="00BF2F3E" w:rsidP="00F11E1D">
            <w:pPr>
              <w:jc w:val="center"/>
              <w:rPr>
                <w:color w:val="000000"/>
                <w:sz w:val="28"/>
                <w:szCs w:val="28"/>
              </w:rPr>
            </w:pPr>
            <w:r>
              <w:rPr>
                <w:color w:val="000000"/>
                <w:sz w:val="28"/>
                <w:szCs w:val="28"/>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219DF2A" w14:textId="77777777" w:rsidR="00BF2F3E" w:rsidRDefault="00BF2F3E" w:rsidP="00F11E1D">
            <w:pPr>
              <w:jc w:val="right"/>
              <w:rPr>
                <w:color w:val="000000"/>
                <w:sz w:val="28"/>
                <w:szCs w:val="28"/>
              </w:rPr>
            </w:pPr>
            <w:r>
              <w:rPr>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59325FF" w14:textId="77777777" w:rsidR="00BF2F3E" w:rsidRDefault="00BF2F3E" w:rsidP="00F11E1D">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259C60" w14:textId="77777777" w:rsidR="00BF2F3E" w:rsidRDefault="00BF2F3E" w:rsidP="00F11E1D">
            <w:pPr>
              <w:jc w:val="right"/>
              <w:rPr>
                <w:color w:val="000000"/>
                <w:sz w:val="28"/>
                <w:szCs w:val="28"/>
              </w:rPr>
            </w:pPr>
            <w:r>
              <w:rPr>
                <w:color w:val="000000"/>
                <w:sz w:val="28"/>
                <w:szCs w:val="28"/>
              </w:rPr>
              <w:t>12,5</w:t>
            </w:r>
          </w:p>
        </w:tc>
      </w:tr>
      <w:tr w:rsidR="00BF2F3E" w:rsidRPr="006B33D1" w14:paraId="596C1FD1"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5A88626" w14:textId="77777777" w:rsidR="00BF2F3E" w:rsidRPr="002404BA" w:rsidRDefault="00BF2F3E" w:rsidP="00F11E1D">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w:t>
            </w:r>
            <w:r w:rsidRPr="002404BA">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2F5F8E" w14:textId="77777777" w:rsidR="00BF2F3E" w:rsidRPr="002404BA" w:rsidRDefault="00BF2F3E" w:rsidP="00F11E1D">
            <w:pPr>
              <w:jc w:val="both"/>
              <w:rPr>
                <w:color w:val="000000"/>
                <w:sz w:val="28"/>
                <w:szCs w:val="28"/>
              </w:rPr>
            </w:pPr>
            <w:r w:rsidRPr="002404BA">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D71BF3F" w14:textId="77777777" w:rsidR="00BF2F3E" w:rsidRPr="002404BA" w:rsidRDefault="00BF2F3E" w:rsidP="00F11E1D">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FC2CCF9" w14:textId="77777777" w:rsidR="00BF2F3E" w:rsidRPr="006B33D1" w:rsidRDefault="00BF2F3E" w:rsidP="00F11E1D">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F3E3450" w14:textId="77777777" w:rsidR="00BF2F3E" w:rsidRPr="007F014C" w:rsidRDefault="00BF2F3E" w:rsidP="00F11E1D">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9C252" w14:textId="77777777" w:rsidR="00BF2F3E" w:rsidRPr="006B33D1" w:rsidRDefault="00BF2F3E" w:rsidP="00F11E1D">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45094CA" w14:textId="77777777" w:rsidR="00BF2F3E" w:rsidRPr="006B33D1" w:rsidRDefault="00BF2F3E" w:rsidP="00F11E1D">
            <w:pPr>
              <w:jc w:val="right"/>
              <w:rPr>
                <w:color w:val="000000"/>
                <w:sz w:val="28"/>
                <w:szCs w:val="28"/>
              </w:rPr>
            </w:pPr>
            <w:r>
              <w:rPr>
                <w:color w:val="000000"/>
                <w:sz w:val="28"/>
                <w:szCs w:val="28"/>
              </w:rPr>
              <w:t>15,6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268CA6C" w14:textId="77777777" w:rsidR="00BF2F3E" w:rsidRPr="006B33D1" w:rsidRDefault="00BF2F3E" w:rsidP="00F11E1D">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2A5E30" w14:textId="77777777" w:rsidR="00BF2F3E" w:rsidRPr="006B33D1" w:rsidRDefault="00BF2F3E" w:rsidP="00F11E1D">
            <w:pPr>
              <w:jc w:val="right"/>
              <w:rPr>
                <w:color w:val="000000"/>
                <w:sz w:val="28"/>
                <w:szCs w:val="28"/>
              </w:rPr>
            </w:pPr>
            <w:r>
              <w:rPr>
                <w:color w:val="000000"/>
                <w:sz w:val="28"/>
                <w:szCs w:val="28"/>
              </w:rPr>
              <w:t>19,4</w:t>
            </w:r>
          </w:p>
        </w:tc>
      </w:tr>
      <w:tr w:rsidR="00BF2F3E" w:rsidRPr="006B33D1" w14:paraId="007C4D6D"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40D809A" w14:textId="77777777" w:rsidR="00BF2F3E" w:rsidRPr="006B33D1" w:rsidRDefault="00BF2F3E" w:rsidP="00F11E1D">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0B4819"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CD9AABF" w14:textId="77777777" w:rsidR="00BF2F3E" w:rsidRPr="006B33D1" w:rsidRDefault="00BF2F3E" w:rsidP="00F11E1D">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57815B1" w14:textId="77777777" w:rsidR="00BF2F3E" w:rsidRPr="006B33D1" w:rsidRDefault="00BF2F3E" w:rsidP="00F11E1D">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AE4D289" w14:textId="77777777" w:rsidR="00BF2F3E" w:rsidRPr="00615382" w:rsidRDefault="00BF2F3E" w:rsidP="00F11E1D">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76DA430" w14:textId="77777777" w:rsidR="00BF2F3E" w:rsidRPr="00615382" w:rsidRDefault="00BF2F3E" w:rsidP="00F11E1D">
            <w:pPr>
              <w:jc w:val="center"/>
              <w:rPr>
                <w:color w:val="000000"/>
                <w:sz w:val="28"/>
                <w:szCs w:val="28"/>
                <w:lang w:val="en-US"/>
              </w:rPr>
            </w:pPr>
            <w:r>
              <w:rPr>
                <w:color w:val="000000"/>
                <w:sz w:val="28"/>
                <w:szCs w:val="28"/>
                <w:lang w:val="en-US"/>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440BE26" w14:textId="77777777" w:rsidR="00BF2F3E" w:rsidRPr="006B33D1" w:rsidRDefault="00BF2F3E" w:rsidP="00F11E1D">
            <w:pPr>
              <w:jc w:val="right"/>
              <w:rPr>
                <w:color w:val="000000"/>
                <w:sz w:val="28"/>
                <w:szCs w:val="28"/>
              </w:rPr>
            </w:pPr>
            <w:r>
              <w:rPr>
                <w:color w:val="000000"/>
                <w:sz w:val="28"/>
                <w:szCs w:val="28"/>
              </w:rPr>
              <w:t>330,0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2CB8343" w14:textId="77777777" w:rsidR="00BF2F3E" w:rsidRPr="006B33D1" w:rsidRDefault="00BF2F3E" w:rsidP="00F11E1D">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775171" w14:textId="77777777" w:rsidR="00BF2F3E" w:rsidRPr="006B33D1" w:rsidRDefault="00BF2F3E" w:rsidP="00F11E1D">
            <w:pPr>
              <w:jc w:val="right"/>
              <w:rPr>
                <w:color w:val="000000"/>
                <w:sz w:val="28"/>
                <w:szCs w:val="28"/>
              </w:rPr>
            </w:pPr>
            <w:r>
              <w:rPr>
                <w:color w:val="000000"/>
                <w:sz w:val="28"/>
                <w:szCs w:val="28"/>
              </w:rPr>
              <w:t>0,0</w:t>
            </w:r>
          </w:p>
        </w:tc>
      </w:tr>
      <w:tr w:rsidR="00BF2F3E" w:rsidRPr="006B33D1" w14:paraId="640C8C77"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BB2EBE5" w14:textId="77777777" w:rsidR="00BF2F3E" w:rsidRPr="006D4E57" w:rsidRDefault="00BF2F3E" w:rsidP="00F11E1D">
            <w:pPr>
              <w:jc w:val="both"/>
              <w:rPr>
                <w:color w:val="000000"/>
                <w:sz w:val="28"/>
                <w:szCs w:val="28"/>
              </w:rPr>
            </w:pPr>
            <w:r>
              <w:rPr>
                <w:color w:val="000000"/>
                <w:sz w:val="28"/>
                <w:szCs w:val="28"/>
              </w:rPr>
              <w:t>Расходы</w:t>
            </w:r>
            <w:r w:rsidRPr="00735DF4">
              <w:rPr>
                <w:color w:val="000000"/>
                <w:sz w:val="28"/>
                <w:szCs w:val="28"/>
              </w:rPr>
              <w:t xml:space="preserve">  по приведению размера платы граждан за коммунальные услуги в соответствие с индексами максимального роста размера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w:t>
            </w:r>
            <w:r w:rsidRPr="00735DF4">
              <w:rPr>
                <w:color w:val="000000"/>
                <w:sz w:val="28"/>
                <w:szCs w:val="28"/>
              </w:rPr>
              <w:lastRenderedPageBreak/>
              <w:t>муниципальной программы Истоминского сельского поселения «Обеспечение качественными жилищно-коммунальными услугами населения»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108ADB" w14:textId="77777777" w:rsidR="00BF2F3E" w:rsidRPr="00841253"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ABD09F" w14:textId="77777777" w:rsidR="00BF2F3E" w:rsidRPr="006B33D1" w:rsidRDefault="00BF2F3E" w:rsidP="00F11E1D">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56F2E2B" w14:textId="77777777" w:rsidR="00BF2F3E" w:rsidRPr="006B33D1" w:rsidRDefault="00BF2F3E" w:rsidP="00F11E1D">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AE942" w14:textId="77777777" w:rsidR="00BF2F3E" w:rsidRPr="00B85811" w:rsidRDefault="00BF2F3E" w:rsidP="00F11E1D">
            <w:pPr>
              <w:ind w:left="-108" w:right="-108"/>
              <w:jc w:val="center"/>
              <w:rPr>
                <w:color w:val="000000"/>
                <w:sz w:val="28"/>
                <w:szCs w:val="28"/>
              </w:rPr>
            </w:pPr>
            <w:r>
              <w:rPr>
                <w:color w:val="000000"/>
                <w:sz w:val="28"/>
                <w:szCs w:val="28"/>
              </w:rPr>
              <w:t>03 2 00 73660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E36750" w14:textId="77777777" w:rsidR="00BF2F3E" w:rsidRPr="00B8581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FFF35D6" w14:textId="77777777" w:rsidR="00BF2F3E" w:rsidRDefault="00BF2F3E" w:rsidP="00F11E1D">
            <w:pPr>
              <w:jc w:val="right"/>
              <w:rPr>
                <w:color w:val="000000"/>
                <w:sz w:val="28"/>
                <w:szCs w:val="28"/>
              </w:rPr>
            </w:pPr>
            <w:r>
              <w:rPr>
                <w:color w:val="000000"/>
                <w:sz w:val="28"/>
                <w:szCs w:val="28"/>
              </w:rPr>
              <w:t>15,2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CC1416A"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F73DD9" w14:textId="77777777" w:rsidR="00BF2F3E" w:rsidRDefault="00BF2F3E" w:rsidP="00F11E1D">
            <w:pPr>
              <w:jc w:val="right"/>
              <w:rPr>
                <w:color w:val="000000"/>
                <w:sz w:val="28"/>
                <w:szCs w:val="28"/>
              </w:rPr>
            </w:pPr>
            <w:r>
              <w:rPr>
                <w:color w:val="000000"/>
                <w:sz w:val="28"/>
                <w:szCs w:val="28"/>
              </w:rPr>
              <w:t>0,0</w:t>
            </w:r>
          </w:p>
        </w:tc>
      </w:tr>
      <w:tr w:rsidR="00BF2F3E" w:rsidRPr="006B33D1" w14:paraId="4402189F"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0759AF4" w14:textId="77777777" w:rsidR="00BF2F3E" w:rsidRPr="006D4E57" w:rsidRDefault="00BF2F3E" w:rsidP="00F11E1D">
            <w:pPr>
              <w:jc w:val="both"/>
              <w:rPr>
                <w:color w:val="000000"/>
                <w:sz w:val="28"/>
                <w:szCs w:val="28"/>
              </w:rPr>
            </w:pPr>
            <w:bookmarkStart w:id="15"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15"/>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667CB" w14:textId="77777777" w:rsidR="00BF2F3E" w:rsidRPr="00841253"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88B8D4" w14:textId="77777777" w:rsidR="00BF2F3E" w:rsidRPr="006B33D1" w:rsidRDefault="00BF2F3E" w:rsidP="00F11E1D">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0276DF0" w14:textId="77777777" w:rsidR="00BF2F3E" w:rsidRPr="006B33D1" w:rsidRDefault="00BF2F3E" w:rsidP="00F11E1D">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3B1709F" w14:textId="77777777" w:rsidR="00BF2F3E" w:rsidRPr="00E21FF4" w:rsidRDefault="00BF2F3E" w:rsidP="00F11E1D">
            <w:pPr>
              <w:ind w:left="-108" w:right="-108"/>
              <w:jc w:val="center"/>
              <w:rPr>
                <w:color w:val="000000"/>
                <w:sz w:val="28"/>
                <w:szCs w:val="28"/>
              </w:rPr>
            </w:pPr>
            <w:r>
              <w:rPr>
                <w:color w:val="000000"/>
                <w:sz w:val="28"/>
                <w:szCs w:val="28"/>
              </w:rPr>
              <w:t>17 2 00 24560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3A54E9" w14:textId="77777777" w:rsidR="00BF2F3E" w:rsidRPr="00E21FF4"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DD83D9F" w14:textId="77777777" w:rsidR="00BF2F3E" w:rsidRDefault="00BF2F3E" w:rsidP="00F11E1D">
            <w:pPr>
              <w:jc w:val="right"/>
              <w:rPr>
                <w:color w:val="000000"/>
                <w:sz w:val="28"/>
                <w:szCs w:val="28"/>
              </w:rPr>
            </w:pPr>
            <w:r>
              <w:rPr>
                <w:color w:val="000000"/>
                <w:sz w:val="28"/>
                <w:szCs w:val="28"/>
              </w:rPr>
              <w:t>551,7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BC0C179"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CB0816" w14:textId="77777777" w:rsidR="00BF2F3E" w:rsidRDefault="00BF2F3E" w:rsidP="00F11E1D">
            <w:pPr>
              <w:jc w:val="right"/>
              <w:rPr>
                <w:color w:val="000000"/>
                <w:sz w:val="28"/>
                <w:szCs w:val="28"/>
              </w:rPr>
            </w:pPr>
            <w:r>
              <w:rPr>
                <w:color w:val="000000"/>
                <w:sz w:val="28"/>
                <w:szCs w:val="28"/>
              </w:rPr>
              <w:t>0,0</w:t>
            </w:r>
          </w:p>
        </w:tc>
      </w:tr>
      <w:tr w:rsidR="00BF2F3E" w:rsidRPr="006B33D1" w14:paraId="4D186D73"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F776381" w14:textId="77777777" w:rsidR="00BF2F3E" w:rsidRPr="006B33D1" w:rsidRDefault="00BF2F3E" w:rsidP="00F11E1D">
            <w:pPr>
              <w:jc w:val="both"/>
              <w:rPr>
                <w:color w:val="000000"/>
                <w:sz w:val="28"/>
                <w:szCs w:val="28"/>
              </w:rPr>
            </w:pPr>
            <w:r w:rsidRPr="006D4E57">
              <w:rPr>
                <w:color w:val="000000"/>
                <w:sz w:val="28"/>
                <w:szCs w:val="28"/>
              </w:rPr>
              <w:lastRenderedPageBreak/>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311A3D"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0C86FD9" w14:textId="77777777" w:rsidR="00BF2F3E" w:rsidRPr="006B33D1" w:rsidRDefault="00BF2F3E" w:rsidP="00F11E1D">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477C1EE" w14:textId="77777777" w:rsidR="00BF2F3E" w:rsidRPr="006B33D1" w:rsidRDefault="00BF2F3E" w:rsidP="00F11E1D">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157A918" w14:textId="77777777" w:rsidR="00BF2F3E" w:rsidRPr="006B33D1" w:rsidRDefault="00BF2F3E" w:rsidP="00F11E1D">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AFECB31"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BC60FF6" w14:textId="77777777" w:rsidR="00BF2F3E" w:rsidRPr="006B33D1" w:rsidRDefault="00BF2F3E" w:rsidP="00F11E1D">
            <w:pPr>
              <w:jc w:val="right"/>
              <w:rPr>
                <w:color w:val="000000"/>
                <w:sz w:val="28"/>
                <w:szCs w:val="28"/>
              </w:rPr>
            </w:pPr>
            <w:r>
              <w:rPr>
                <w:color w:val="000000"/>
                <w:sz w:val="28"/>
                <w:szCs w:val="28"/>
              </w:rPr>
              <w:t>1 489,5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085F1F45" w14:textId="77777777" w:rsidR="00BF2F3E" w:rsidRPr="006B33D1" w:rsidRDefault="00BF2F3E" w:rsidP="00F11E1D">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3F57CF" w14:textId="77777777" w:rsidR="00BF2F3E" w:rsidRPr="006B33D1" w:rsidRDefault="00BF2F3E" w:rsidP="00F11E1D">
            <w:pPr>
              <w:jc w:val="right"/>
              <w:rPr>
                <w:color w:val="000000"/>
                <w:sz w:val="28"/>
                <w:szCs w:val="28"/>
              </w:rPr>
            </w:pPr>
            <w:r>
              <w:rPr>
                <w:color w:val="000000"/>
                <w:sz w:val="28"/>
                <w:szCs w:val="28"/>
              </w:rPr>
              <w:t>989,1</w:t>
            </w:r>
          </w:p>
        </w:tc>
      </w:tr>
      <w:tr w:rsidR="00BF2F3E" w:rsidRPr="006B33D1" w14:paraId="19C26DE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D2BB908" w14:textId="77777777" w:rsidR="00BF2F3E" w:rsidRPr="006B33D1" w:rsidRDefault="00BF2F3E" w:rsidP="00F11E1D">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64318"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B28CBBB" w14:textId="77777777" w:rsidR="00BF2F3E" w:rsidRPr="006B33D1" w:rsidRDefault="00BF2F3E" w:rsidP="00F11E1D">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71CA0DF" w14:textId="77777777" w:rsidR="00BF2F3E" w:rsidRPr="006B33D1" w:rsidRDefault="00BF2F3E" w:rsidP="00F11E1D">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0545FFB" w14:textId="77777777" w:rsidR="00BF2F3E" w:rsidRPr="006B33D1" w:rsidRDefault="00BF2F3E" w:rsidP="00F11E1D">
            <w:pPr>
              <w:ind w:left="-108" w:right="-108"/>
              <w:jc w:val="center"/>
              <w:rPr>
                <w:color w:val="000000"/>
                <w:sz w:val="28"/>
                <w:szCs w:val="28"/>
              </w:rPr>
            </w:pPr>
            <w:r>
              <w:rPr>
                <w:color w:val="000000"/>
                <w:sz w:val="28"/>
                <w:szCs w:val="28"/>
              </w:rPr>
              <w:t>14 2 00 24300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F2F946"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751CB26" w14:textId="77777777" w:rsidR="00BF2F3E" w:rsidRPr="006B33D1" w:rsidRDefault="00BF2F3E" w:rsidP="00F11E1D">
            <w:pPr>
              <w:jc w:val="right"/>
              <w:rPr>
                <w:color w:val="000000"/>
                <w:sz w:val="28"/>
                <w:szCs w:val="28"/>
              </w:rPr>
            </w:pPr>
            <w:r>
              <w:rPr>
                <w:color w:val="000000"/>
                <w:sz w:val="28"/>
                <w:szCs w:val="28"/>
              </w:rPr>
              <w:t>622,3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EB26AE" w14:textId="77777777" w:rsidR="00BF2F3E" w:rsidRPr="006B33D1" w:rsidRDefault="00BF2F3E" w:rsidP="00F11E1D">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337ABB0" w14:textId="77777777" w:rsidR="00BF2F3E" w:rsidRPr="006B33D1" w:rsidRDefault="00BF2F3E" w:rsidP="00F11E1D">
            <w:pPr>
              <w:jc w:val="center"/>
              <w:rPr>
                <w:color w:val="000000"/>
                <w:sz w:val="28"/>
                <w:szCs w:val="28"/>
              </w:rPr>
            </w:pPr>
            <w:r>
              <w:rPr>
                <w:color w:val="000000"/>
                <w:sz w:val="28"/>
                <w:szCs w:val="28"/>
              </w:rPr>
              <w:t xml:space="preserve">               138,3</w:t>
            </w:r>
          </w:p>
        </w:tc>
      </w:tr>
      <w:tr w:rsidR="00BF2F3E" w:rsidRPr="006B33D1" w14:paraId="0D56A531"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2FF377E" w14:textId="77777777" w:rsidR="00BF2F3E" w:rsidRPr="006B33D1" w:rsidRDefault="00BF2F3E" w:rsidP="00F11E1D">
            <w:pPr>
              <w:jc w:val="both"/>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00D14A"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E69C8AB" w14:textId="77777777" w:rsidR="00BF2F3E" w:rsidRPr="006B33D1" w:rsidRDefault="00BF2F3E" w:rsidP="00F11E1D">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B441838" w14:textId="77777777" w:rsidR="00BF2F3E" w:rsidRPr="006B33D1" w:rsidRDefault="00BF2F3E" w:rsidP="00F11E1D">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E61FCDB" w14:textId="77777777" w:rsidR="00BF2F3E" w:rsidRPr="006B33D1" w:rsidRDefault="00BF2F3E" w:rsidP="00F11E1D">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2E0F3C"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20B5B0B" w14:textId="77777777" w:rsidR="00BF2F3E" w:rsidRPr="006B33D1" w:rsidRDefault="00BF2F3E" w:rsidP="00F11E1D">
            <w:pPr>
              <w:jc w:val="right"/>
              <w:rPr>
                <w:color w:val="000000"/>
                <w:sz w:val="28"/>
                <w:szCs w:val="28"/>
              </w:rPr>
            </w:pPr>
            <w:r>
              <w:rPr>
                <w:color w:val="000000"/>
                <w:sz w:val="28"/>
                <w:szCs w:val="28"/>
              </w:rPr>
              <w:t>273,0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8B0A490" w14:textId="77777777" w:rsidR="00BF2F3E" w:rsidRPr="006B33D1" w:rsidRDefault="00BF2F3E" w:rsidP="00F11E1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A613E8" w14:textId="77777777" w:rsidR="00BF2F3E" w:rsidRPr="006B33D1" w:rsidRDefault="00BF2F3E" w:rsidP="00F11E1D">
            <w:pPr>
              <w:jc w:val="right"/>
              <w:rPr>
                <w:color w:val="000000"/>
                <w:sz w:val="28"/>
                <w:szCs w:val="28"/>
              </w:rPr>
            </w:pPr>
            <w:r>
              <w:rPr>
                <w:color w:val="000000"/>
                <w:sz w:val="28"/>
                <w:szCs w:val="28"/>
              </w:rPr>
              <w:t>10,0</w:t>
            </w:r>
          </w:p>
        </w:tc>
      </w:tr>
      <w:tr w:rsidR="00BF2F3E" w:rsidRPr="006B33D1" w14:paraId="32BD202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00C1095" w14:textId="77777777" w:rsidR="00BF2F3E" w:rsidRPr="004659A2" w:rsidRDefault="00BF2F3E" w:rsidP="00F11E1D">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4FE6A" w14:textId="77777777" w:rsidR="00BF2F3E" w:rsidRPr="004659A2"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0123FD" w14:textId="77777777" w:rsidR="00BF2F3E" w:rsidRPr="006B33D1" w:rsidRDefault="00BF2F3E" w:rsidP="00F11E1D">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CE87F1" w14:textId="77777777" w:rsidR="00BF2F3E" w:rsidRPr="006B33D1" w:rsidRDefault="00BF2F3E" w:rsidP="00F11E1D">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41D2AA" w14:textId="77777777" w:rsidR="00BF2F3E" w:rsidRDefault="00BF2F3E" w:rsidP="00F11E1D">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3B7A61" w14:textId="77777777" w:rsidR="00BF2F3E"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D2C50A" w14:textId="77777777" w:rsidR="00BF2F3E" w:rsidRDefault="00BF2F3E" w:rsidP="00F11E1D">
            <w:pPr>
              <w:jc w:val="right"/>
              <w:rPr>
                <w:color w:val="000000"/>
                <w:sz w:val="28"/>
                <w:szCs w:val="28"/>
              </w:rPr>
            </w:pPr>
            <w:r>
              <w:rPr>
                <w:color w:val="000000"/>
                <w:sz w:val="28"/>
                <w:szCs w:val="28"/>
              </w:rPr>
              <w:t>11,7</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5DDD665" w14:textId="77777777" w:rsidR="00BF2F3E" w:rsidRDefault="00BF2F3E" w:rsidP="00F11E1D">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769849" w14:textId="77777777" w:rsidR="00BF2F3E" w:rsidRDefault="00BF2F3E" w:rsidP="00F11E1D">
            <w:pPr>
              <w:jc w:val="right"/>
              <w:rPr>
                <w:color w:val="000000"/>
                <w:sz w:val="28"/>
                <w:szCs w:val="28"/>
              </w:rPr>
            </w:pPr>
            <w:r>
              <w:rPr>
                <w:color w:val="000000"/>
                <w:sz w:val="28"/>
                <w:szCs w:val="28"/>
              </w:rPr>
              <w:t>11,7</w:t>
            </w:r>
          </w:p>
        </w:tc>
      </w:tr>
      <w:tr w:rsidR="00BF2F3E" w:rsidRPr="006B33D1" w14:paraId="55BC834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C8861B3" w14:textId="77777777" w:rsidR="00BF2F3E" w:rsidRPr="004659A2" w:rsidRDefault="00BF2F3E" w:rsidP="00F11E1D">
            <w:pPr>
              <w:jc w:val="both"/>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8D377" w14:textId="77777777" w:rsidR="00BF2F3E" w:rsidRPr="004659A2"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7541FD" w14:textId="77777777" w:rsidR="00BF2F3E" w:rsidRDefault="00BF2F3E" w:rsidP="00F11E1D">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7164E0" w14:textId="77777777" w:rsidR="00BF2F3E" w:rsidRDefault="00BF2F3E" w:rsidP="00F11E1D">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037904F" w14:textId="77777777" w:rsidR="00BF2F3E" w:rsidRDefault="00BF2F3E" w:rsidP="00F11E1D">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A8039C" w14:textId="77777777" w:rsidR="00BF2F3E"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E9F5A80" w14:textId="77777777" w:rsidR="00BF2F3E" w:rsidRDefault="00BF2F3E" w:rsidP="00F11E1D">
            <w:pPr>
              <w:jc w:val="right"/>
              <w:rPr>
                <w:color w:val="000000"/>
                <w:sz w:val="28"/>
                <w:szCs w:val="28"/>
              </w:rPr>
            </w:pPr>
            <w:r>
              <w:rPr>
                <w:color w:val="000000"/>
                <w:sz w:val="28"/>
                <w:szCs w:val="28"/>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25FD0BD" w14:textId="77777777" w:rsidR="00BF2F3E" w:rsidRDefault="00BF2F3E" w:rsidP="00F11E1D">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0D7E6C2" w14:textId="77777777" w:rsidR="00BF2F3E" w:rsidRDefault="00BF2F3E" w:rsidP="00F11E1D">
            <w:pPr>
              <w:jc w:val="right"/>
              <w:rPr>
                <w:color w:val="000000"/>
                <w:sz w:val="28"/>
                <w:szCs w:val="28"/>
              </w:rPr>
            </w:pPr>
            <w:r>
              <w:rPr>
                <w:color w:val="000000"/>
                <w:sz w:val="28"/>
                <w:szCs w:val="28"/>
              </w:rPr>
              <w:t>17,0</w:t>
            </w:r>
          </w:p>
        </w:tc>
      </w:tr>
      <w:tr w:rsidR="00BF2F3E" w:rsidRPr="006B33D1" w14:paraId="0CE2BE9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C063794" w14:textId="77777777" w:rsidR="00BF2F3E" w:rsidRPr="006B33D1" w:rsidRDefault="00BF2F3E" w:rsidP="00F11E1D">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 xml:space="preserve">(Иные закупки товаров, работ и </w:t>
            </w:r>
            <w:r w:rsidRPr="00C40913">
              <w:rPr>
                <w:color w:val="000000"/>
                <w:sz w:val="28"/>
                <w:szCs w:val="28"/>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F065A" w14:textId="77777777" w:rsidR="00BF2F3E" w:rsidRPr="006B33D1" w:rsidRDefault="00BF2F3E" w:rsidP="00F11E1D">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AF37F83" w14:textId="77777777" w:rsidR="00BF2F3E" w:rsidRDefault="00BF2F3E" w:rsidP="00F11E1D">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A6FB61C" w14:textId="77777777" w:rsidR="00BF2F3E" w:rsidRDefault="00BF2F3E" w:rsidP="00F11E1D">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AAA0AD7" w14:textId="77777777" w:rsidR="00BF2F3E" w:rsidRPr="006B33D1" w:rsidRDefault="00BF2F3E" w:rsidP="00F11E1D">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6EBC8F"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B44ADB7" w14:textId="77777777" w:rsidR="00BF2F3E" w:rsidRDefault="00BF2F3E" w:rsidP="00F11E1D">
            <w:pPr>
              <w:jc w:val="right"/>
              <w:rPr>
                <w:color w:val="000000"/>
                <w:sz w:val="28"/>
                <w:szCs w:val="28"/>
              </w:rPr>
            </w:pPr>
            <w:r>
              <w:rPr>
                <w:color w:val="000000"/>
                <w:sz w:val="28"/>
                <w:szCs w:val="28"/>
              </w:rPr>
              <w:t>8,6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4C91163" w14:textId="77777777" w:rsidR="00BF2F3E" w:rsidRDefault="00BF2F3E" w:rsidP="00F11E1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ACB684" w14:textId="77777777" w:rsidR="00BF2F3E" w:rsidRDefault="00BF2F3E" w:rsidP="00F11E1D">
            <w:pPr>
              <w:jc w:val="right"/>
              <w:rPr>
                <w:color w:val="000000"/>
                <w:sz w:val="28"/>
                <w:szCs w:val="28"/>
              </w:rPr>
            </w:pPr>
            <w:r>
              <w:rPr>
                <w:color w:val="000000"/>
                <w:sz w:val="28"/>
                <w:szCs w:val="28"/>
              </w:rPr>
              <w:t>10,0</w:t>
            </w:r>
          </w:p>
        </w:tc>
      </w:tr>
      <w:tr w:rsidR="00BF2F3E" w:rsidRPr="006B33D1" w14:paraId="3713C2ED"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1B6A27C" w14:textId="77777777" w:rsidR="00BF2F3E" w:rsidRPr="006B33D1" w:rsidRDefault="00BF2F3E" w:rsidP="00F11E1D">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846404"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FFD8F66" w14:textId="77777777" w:rsidR="00BF2F3E" w:rsidRPr="006B33D1" w:rsidRDefault="00BF2F3E" w:rsidP="00F11E1D">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D72FA65" w14:textId="77777777" w:rsidR="00BF2F3E" w:rsidRPr="006B33D1" w:rsidRDefault="00BF2F3E" w:rsidP="00F11E1D">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EFCD354" w14:textId="77777777" w:rsidR="00BF2F3E" w:rsidRPr="006B33D1" w:rsidRDefault="00BF2F3E" w:rsidP="00F11E1D">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4400CD" w14:textId="77777777" w:rsidR="00BF2F3E" w:rsidRPr="006B33D1" w:rsidRDefault="00BF2F3E" w:rsidP="00F11E1D">
            <w:pPr>
              <w:jc w:val="center"/>
              <w:rPr>
                <w:color w:val="000000"/>
                <w:sz w:val="28"/>
                <w:szCs w:val="28"/>
              </w:rPr>
            </w:pPr>
            <w:r w:rsidRPr="006B33D1">
              <w:rPr>
                <w:color w:val="000000"/>
                <w:sz w:val="28"/>
                <w:szCs w:val="28"/>
              </w:rPr>
              <w:t>6</w:t>
            </w:r>
            <w:r>
              <w:rPr>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FDF96A9" w14:textId="77777777" w:rsidR="00BF2F3E" w:rsidRPr="006B33D1" w:rsidRDefault="00BF2F3E" w:rsidP="00F11E1D">
            <w:pPr>
              <w:jc w:val="right"/>
              <w:rPr>
                <w:color w:val="000000"/>
                <w:sz w:val="28"/>
                <w:szCs w:val="28"/>
              </w:rPr>
            </w:pPr>
            <w:r>
              <w:rPr>
                <w:color w:val="000000"/>
                <w:sz w:val="28"/>
                <w:szCs w:val="28"/>
              </w:rPr>
              <w:t>6 747,9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5FA3913B" w14:textId="77777777" w:rsidR="00BF2F3E" w:rsidRPr="006B33D1" w:rsidRDefault="00BF2F3E" w:rsidP="00F11E1D">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1077B59" w14:textId="77777777" w:rsidR="00BF2F3E" w:rsidRPr="006B33D1" w:rsidRDefault="00BF2F3E" w:rsidP="00F11E1D">
            <w:pPr>
              <w:jc w:val="right"/>
              <w:rPr>
                <w:color w:val="000000"/>
                <w:sz w:val="28"/>
                <w:szCs w:val="28"/>
              </w:rPr>
            </w:pPr>
            <w:r>
              <w:rPr>
                <w:color w:val="000000"/>
                <w:sz w:val="28"/>
                <w:szCs w:val="28"/>
              </w:rPr>
              <w:t>6 279,0</w:t>
            </w:r>
          </w:p>
        </w:tc>
      </w:tr>
      <w:tr w:rsidR="00BF2F3E" w:rsidRPr="006B33D1" w14:paraId="12C35BF1"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C29BD6A" w14:textId="77777777" w:rsidR="00BF2F3E" w:rsidRPr="00F87A12" w:rsidRDefault="00BF2F3E" w:rsidP="00F11E1D">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5451A4" w14:textId="77777777" w:rsidR="00BF2F3E" w:rsidRPr="00841253"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CCDB05" w14:textId="77777777" w:rsidR="00BF2F3E" w:rsidRPr="006B33D1" w:rsidRDefault="00BF2F3E" w:rsidP="00F11E1D">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EFB0B81" w14:textId="77777777" w:rsidR="00BF2F3E" w:rsidRPr="006B33D1" w:rsidRDefault="00BF2F3E" w:rsidP="00F11E1D">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F55903" w14:textId="77777777" w:rsidR="00BF2F3E" w:rsidRPr="006B33D1" w:rsidRDefault="00BF2F3E" w:rsidP="00F11E1D">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649962"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85D47E1" w14:textId="77777777" w:rsidR="00BF2F3E" w:rsidRDefault="00BF2F3E" w:rsidP="00F11E1D">
            <w:pPr>
              <w:jc w:val="right"/>
              <w:rPr>
                <w:color w:val="000000"/>
                <w:sz w:val="28"/>
                <w:szCs w:val="28"/>
              </w:rPr>
            </w:pPr>
            <w:r>
              <w:rPr>
                <w:color w:val="000000"/>
                <w:sz w:val="28"/>
                <w:szCs w:val="28"/>
              </w:rPr>
              <w:t>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D9B3F34"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7D49E22" w14:textId="77777777" w:rsidR="00BF2F3E" w:rsidRDefault="00BF2F3E" w:rsidP="00F11E1D">
            <w:pPr>
              <w:jc w:val="right"/>
              <w:rPr>
                <w:color w:val="000000"/>
                <w:sz w:val="28"/>
                <w:szCs w:val="28"/>
              </w:rPr>
            </w:pPr>
            <w:r>
              <w:rPr>
                <w:color w:val="000000"/>
                <w:sz w:val="28"/>
                <w:szCs w:val="28"/>
              </w:rPr>
              <w:t>0,0</w:t>
            </w:r>
          </w:p>
        </w:tc>
      </w:tr>
      <w:tr w:rsidR="00BF2F3E" w:rsidRPr="006B33D1" w14:paraId="63748EFA"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BAADB01" w14:textId="77777777" w:rsidR="00BF2F3E" w:rsidRPr="00F87A12" w:rsidRDefault="00BF2F3E" w:rsidP="00F11E1D">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 xml:space="preserve">Иные закупки товаров, работ и услуг для обеспечения </w:t>
            </w:r>
            <w:r w:rsidRPr="00C40913">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A0A6E2" w14:textId="77777777" w:rsidR="00BF2F3E" w:rsidRPr="00841253"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2EE6C5" w14:textId="77777777" w:rsidR="00BF2F3E" w:rsidRPr="006B33D1" w:rsidRDefault="00BF2F3E" w:rsidP="00F11E1D">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C57F607" w14:textId="77777777" w:rsidR="00BF2F3E" w:rsidRPr="006B33D1" w:rsidRDefault="00BF2F3E" w:rsidP="00F11E1D">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8611BB" w14:textId="77777777" w:rsidR="00BF2F3E" w:rsidRPr="006B33D1" w:rsidRDefault="00BF2F3E" w:rsidP="00F11E1D">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630CB3"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9EAF9BC" w14:textId="77777777" w:rsidR="00BF2F3E" w:rsidRDefault="00BF2F3E" w:rsidP="00F11E1D">
            <w:pPr>
              <w:jc w:val="right"/>
              <w:rPr>
                <w:color w:val="000000"/>
                <w:sz w:val="28"/>
                <w:szCs w:val="28"/>
              </w:rPr>
            </w:pPr>
            <w:r>
              <w:rPr>
                <w:color w:val="000000"/>
                <w:sz w:val="28"/>
                <w:szCs w:val="28"/>
              </w:rPr>
              <w:t>84,0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67B5872"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FCDB44" w14:textId="77777777" w:rsidR="00BF2F3E" w:rsidRDefault="00BF2F3E" w:rsidP="00F11E1D">
            <w:pPr>
              <w:jc w:val="right"/>
              <w:rPr>
                <w:color w:val="000000"/>
                <w:sz w:val="28"/>
                <w:szCs w:val="28"/>
              </w:rPr>
            </w:pPr>
            <w:r>
              <w:rPr>
                <w:color w:val="000000"/>
                <w:sz w:val="28"/>
                <w:szCs w:val="28"/>
              </w:rPr>
              <w:t>0,0</w:t>
            </w:r>
          </w:p>
        </w:tc>
      </w:tr>
      <w:tr w:rsidR="00BF2F3E" w:rsidRPr="006B33D1" w14:paraId="45752FFB"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99DED68" w14:textId="77777777" w:rsidR="00BF2F3E" w:rsidRPr="00F87A12" w:rsidRDefault="00BF2F3E" w:rsidP="00F11E1D">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9676E" w14:textId="77777777" w:rsidR="00BF2F3E" w:rsidRPr="00841253"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F1A6BA" w14:textId="77777777" w:rsidR="00BF2F3E" w:rsidRPr="006B33D1" w:rsidRDefault="00BF2F3E" w:rsidP="00F11E1D">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495F727" w14:textId="77777777" w:rsidR="00BF2F3E" w:rsidRPr="006B33D1" w:rsidRDefault="00BF2F3E" w:rsidP="00F11E1D">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83754E1" w14:textId="77777777" w:rsidR="00BF2F3E" w:rsidRPr="000F3870" w:rsidRDefault="00BF2F3E" w:rsidP="00F11E1D">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C0210A"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EC06CA7" w14:textId="77777777" w:rsidR="00BF2F3E" w:rsidRDefault="00BF2F3E" w:rsidP="00F11E1D">
            <w:pPr>
              <w:jc w:val="right"/>
              <w:rPr>
                <w:color w:val="000000"/>
                <w:sz w:val="28"/>
                <w:szCs w:val="28"/>
              </w:rPr>
            </w:pPr>
            <w:r>
              <w:rPr>
                <w:color w:val="000000"/>
                <w:sz w:val="28"/>
                <w:szCs w:val="28"/>
              </w:rPr>
              <w:t>2 190,2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7150B5A"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613683" w14:textId="77777777" w:rsidR="00BF2F3E" w:rsidRDefault="00BF2F3E" w:rsidP="00F11E1D">
            <w:pPr>
              <w:jc w:val="right"/>
              <w:rPr>
                <w:color w:val="000000"/>
                <w:sz w:val="28"/>
                <w:szCs w:val="28"/>
              </w:rPr>
            </w:pPr>
            <w:r>
              <w:rPr>
                <w:color w:val="000000"/>
                <w:sz w:val="28"/>
                <w:szCs w:val="28"/>
              </w:rPr>
              <w:t>0,0</w:t>
            </w:r>
          </w:p>
        </w:tc>
      </w:tr>
      <w:tr w:rsidR="00BF2F3E" w:rsidRPr="006B33D1" w14:paraId="79588F52"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BBE9BB5" w14:textId="77777777" w:rsidR="00BF2F3E" w:rsidRPr="006B33D1" w:rsidRDefault="00BF2F3E" w:rsidP="00F11E1D">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683B55"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BB8F7C8" w14:textId="77777777" w:rsidR="00BF2F3E" w:rsidRPr="006B33D1" w:rsidRDefault="00BF2F3E" w:rsidP="00F11E1D">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2068D91" w14:textId="77777777" w:rsidR="00BF2F3E" w:rsidRPr="006B33D1" w:rsidRDefault="00BF2F3E" w:rsidP="00F11E1D">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071F2AF" w14:textId="77777777" w:rsidR="00BF2F3E" w:rsidRPr="006B33D1" w:rsidRDefault="00BF2F3E" w:rsidP="00F11E1D">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77D28E" w14:textId="77777777" w:rsidR="00BF2F3E" w:rsidRPr="006B33D1" w:rsidRDefault="00BF2F3E" w:rsidP="00F11E1D">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45D56728" w14:textId="77777777" w:rsidR="00BF2F3E" w:rsidRPr="006B33D1" w:rsidRDefault="00BF2F3E" w:rsidP="00F11E1D">
            <w:pPr>
              <w:jc w:val="right"/>
              <w:rPr>
                <w:color w:val="000000"/>
                <w:sz w:val="28"/>
                <w:szCs w:val="28"/>
              </w:rPr>
            </w:pPr>
            <w:r>
              <w:rPr>
                <w:color w:val="000000"/>
                <w:sz w:val="28"/>
                <w:szCs w:val="28"/>
              </w:rPr>
              <w:t>177,5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6E33925" w14:textId="77777777" w:rsidR="00BF2F3E" w:rsidRPr="006B33D1" w:rsidRDefault="00BF2F3E" w:rsidP="00F11E1D">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1406DF" w14:textId="77777777" w:rsidR="00BF2F3E" w:rsidRPr="006B33D1" w:rsidRDefault="00BF2F3E" w:rsidP="00F11E1D">
            <w:pPr>
              <w:jc w:val="right"/>
              <w:rPr>
                <w:color w:val="000000"/>
                <w:sz w:val="28"/>
                <w:szCs w:val="28"/>
              </w:rPr>
            </w:pPr>
            <w:r>
              <w:rPr>
                <w:color w:val="000000"/>
                <w:sz w:val="28"/>
                <w:szCs w:val="28"/>
              </w:rPr>
              <w:t>100,0</w:t>
            </w:r>
          </w:p>
        </w:tc>
      </w:tr>
      <w:tr w:rsidR="00BF2F3E" w:rsidRPr="006B33D1" w14:paraId="0AD024D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57F35CC" w14:textId="77777777" w:rsidR="00BF2F3E" w:rsidRPr="00F87A12" w:rsidRDefault="00BF2F3E" w:rsidP="00F11E1D">
            <w:pPr>
              <w:jc w:val="both"/>
              <w:rPr>
                <w:color w:val="000000"/>
                <w:sz w:val="28"/>
                <w:szCs w:val="28"/>
              </w:rPr>
            </w:pPr>
            <w:r w:rsidRPr="00F87A12">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w:t>
            </w:r>
            <w:r w:rsidRPr="00F87A12">
              <w:rPr>
                <w:color w:val="000000"/>
                <w:sz w:val="28"/>
                <w:szCs w:val="28"/>
              </w:rPr>
              <w:lastRenderedPageBreak/>
              <w:t>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FBA70" w14:textId="77777777" w:rsidR="00BF2F3E" w:rsidRPr="00841253"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E020AD" w14:textId="77777777" w:rsidR="00BF2F3E" w:rsidRPr="006B33D1" w:rsidRDefault="00BF2F3E" w:rsidP="00F11E1D">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85232FC" w14:textId="77777777" w:rsidR="00BF2F3E" w:rsidRPr="006B33D1" w:rsidRDefault="00BF2F3E" w:rsidP="00F11E1D">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47AD8D9" w14:textId="77777777" w:rsidR="00BF2F3E" w:rsidRDefault="00BF2F3E" w:rsidP="00F11E1D">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DDB481"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F629122" w14:textId="77777777" w:rsidR="00BF2F3E" w:rsidRDefault="00BF2F3E" w:rsidP="00F11E1D">
            <w:pPr>
              <w:jc w:val="right"/>
              <w:rPr>
                <w:color w:val="000000"/>
                <w:sz w:val="28"/>
                <w:szCs w:val="28"/>
              </w:rPr>
            </w:pPr>
            <w:r>
              <w:rPr>
                <w:color w:val="000000"/>
                <w:sz w:val="28"/>
                <w:szCs w:val="28"/>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36677C8"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0DF080" w14:textId="77777777" w:rsidR="00BF2F3E" w:rsidRDefault="00BF2F3E" w:rsidP="00F11E1D">
            <w:pPr>
              <w:jc w:val="right"/>
              <w:rPr>
                <w:color w:val="000000"/>
                <w:sz w:val="28"/>
                <w:szCs w:val="28"/>
              </w:rPr>
            </w:pPr>
            <w:r>
              <w:rPr>
                <w:color w:val="000000"/>
                <w:sz w:val="28"/>
                <w:szCs w:val="28"/>
              </w:rPr>
              <w:t>0,0</w:t>
            </w:r>
          </w:p>
        </w:tc>
      </w:tr>
      <w:tr w:rsidR="00BF2F3E" w:rsidRPr="006B33D1" w14:paraId="111642D9"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E22D4E6" w14:textId="77777777" w:rsidR="00BF2F3E" w:rsidRPr="006B33D1" w:rsidRDefault="00BF2F3E" w:rsidP="00F11E1D">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E789C" w14:textId="77777777" w:rsidR="00BF2F3E" w:rsidRPr="006B33D1" w:rsidRDefault="00BF2F3E" w:rsidP="00F11E1D">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275D8A7" w14:textId="77777777" w:rsidR="00BF2F3E" w:rsidRPr="006B33D1" w:rsidRDefault="00BF2F3E" w:rsidP="00F11E1D">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0572A8" w14:textId="77777777" w:rsidR="00BF2F3E" w:rsidRPr="006B33D1" w:rsidRDefault="00BF2F3E" w:rsidP="00F11E1D">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20C77C4" w14:textId="77777777" w:rsidR="00BF2F3E" w:rsidRPr="006B33D1" w:rsidRDefault="00BF2F3E" w:rsidP="00F11E1D">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35B60CA" w14:textId="77777777" w:rsidR="00BF2F3E" w:rsidRPr="006B33D1" w:rsidRDefault="00BF2F3E" w:rsidP="00F11E1D">
            <w:pPr>
              <w:jc w:val="center"/>
              <w:rPr>
                <w:color w:val="000000"/>
                <w:sz w:val="28"/>
                <w:szCs w:val="28"/>
              </w:rPr>
            </w:pPr>
            <w:r w:rsidRPr="006B33D1">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39CDCE7" w14:textId="77777777" w:rsidR="00BF2F3E" w:rsidRPr="006B33D1" w:rsidRDefault="00BF2F3E" w:rsidP="00F11E1D">
            <w:pPr>
              <w:jc w:val="right"/>
              <w:rPr>
                <w:color w:val="000000"/>
                <w:sz w:val="28"/>
                <w:szCs w:val="28"/>
              </w:rPr>
            </w:pPr>
            <w:r>
              <w:rPr>
                <w:color w:val="000000"/>
                <w:sz w:val="28"/>
                <w:szCs w:val="28"/>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3D37A9D" w14:textId="77777777" w:rsidR="00BF2F3E" w:rsidRPr="006B33D1" w:rsidRDefault="00BF2F3E" w:rsidP="00F11E1D">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1393B5" w14:textId="77777777" w:rsidR="00BF2F3E" w:rsidRPr="006B33D1" w:rsidRDefault="00BF2F3E" w:rsidP="00F11E1D">
            <w:pPr>
              <w:jc w:val="right"/>
              <w:rPr>
                <w:color w:val="000000"/>
                <w:sz w:val="28"/>
                <w:szCs w:val="28"/>
              </w:rPr>
            </w:pPr>
            <w:r>
              <w:rPr>
                <w:color w:val="000000"/>
                <w:sz w:val="28"/>
                <w:szCs w:val="28"/>
              </w:rPr>
              <w:t>10,0</w:t>
            </w:r>
          </w:p>
        </w:tc>
      </w:tr>
      <w:tr w:rsidR="00BF2F3E" w:rsidRPr="006B33D1" w14:paraId="5AC1011C"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E0F4C3C" w14:textId="77777777" w:rsidR="00BF2F3E" w:rsidRPr="006B33D1" w:rsidRDefault="00BF2F3E" w:rsidP="00F11E1D">
            <w:pPr>
              <w:jc w:val="both"/>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EC65A0" w14:textId="77777777" w:rsidR="00BF2F3E" w:rsidRPr="006B33D1"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037E12" w14:textId="77777777" w:rsidR="00BF2F3E" w:rsidRPr="006B33D1" w:rsidRDefault="00BF2F3E" w:rsidP="00F11E1D">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08554C" w14:textId="77777777" w:rsidR="00BF2F3E" w:rsidRPr="006B33D1" w:rsidRDefault="00BF2F3E" w:rsidP="00F11E1D">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6BD3FDF" w14:textId="77777777" w:rsidR="00BF2F3E" w:rsidRDefault="00BF2F3E" w:rsidP="00F11E1D">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47F9D8"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548B745" w14:textId="77777777" w:rsidR="00BF2F3E" w:rsidRDefault="00BF2F3E" w:rsidP="00F11E1D">
            <w:pPr>
              <w:jc w:val="right"/>
              <w:rPr>
                <w:color w:val="000000"/>
                <w:sz w:val="28"/>
                <w:szCs w:val="28"/>
              </w:rPr>
            </w:pPr>
            <w:r>
              <w:rPr>
                <w:color w:val="000000"/>
                <w:sz w:val="28"/>
                <w:szCs w:val="28"/>
              </w:rPr>
              <w:t>26,3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1ABD02C" w14:textId="77777777" w:rsidR="00BF2F3E" w:rsidRDefault="00BF2F3E" w:rsidP="00F11E1D">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5DF65C" w14:textId="77777777" w:rsidR="00BF2F3E" w:rsidRDefault="00BF2F3E" w:rsidP="00F11E1D">
            <w:pPr>
              <w:jc w:val="right"/>
              <w:rPr>
                <w:color w:val="000000"/>
                <w:sz w:val="28"/>
                <w:szCs w:val="28"/>
              </w:rPr>
            </w:pPr>
            <w:r>
              <w:rPr>
                <w:color w:val="000000"/>
                <w:sz w:val="28"/>
                <w:szCs w:val="28"/>
              </w:rPr>
              <w:t>0,0</w:t>
            </w:r>
          </w:p>
        </w:tc>
      </w:tr>
      <w:tr w:rsidR="00BF2F3E" w:rsidRPr="006B33D1" w14:paraId="19D686D2"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9547945" w14:textId="77777777" w:rsidR="00BF2F3E" w:rsidRPr="006B33D1" w:rsidRDefault="00BF2F3E" w:rsidP="00F11E1D">
            <w:pPr>
              <w:jc w:val="both"/>
              <w:rPr>
                <w:color w:val="000000"/>
                <w:sz w:val="28"/>
                <w:szCs w:val="28"/>
              </w:rPr>
            </w:pPr>
            <w:r w:rsidRPr="00F87A12">
              <w:rPr>
                <w:color w:val="000000"/>
                <w:sz w:val="28"/>
                <w:szCs w:val="28"/>
              </w:rPr>
              <w:t xml:space="preserve">Физкультурные и массовые спортивные </w:t>
            </w:r>
            <w:r w:rsidRPr="00F87A12">
              <w:rPr>
                <w:color w:val="000000"/>
                <w:sz w:val="28"/>
                <w:szCs w:val="28"/>
              </w:rPr>
              <w:lastRenderedPageBreak/>
              <w:t>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BD2DB2" w14:textId="77777777" w:rsidR="00BF2F3E" w:rsidRPr="006B33D1" w:rsidRDefault="00BF2F3E" w:rsidP="00F11E1D">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C8EF982" w14:textId="77777777" w:rsidR="00BF2F3E" w:rsidRPr="006B33D1" w:rsidRDefault="00BF2F3E" w:rsidP="00F11E1D">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4069CCF" w14:textId="77777777" w:rsidR="00BF2F3E" w:rsidRPr="006B33D1" w:rsidRDefault="00BF2F3E" w:rsidP="00F11E1D">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CBA8DF5" w14:textId="77777777" w:rsidR="00BF2F3E" w:rsidRDefault="00BF2F3E" w:rsidP="00F11E1D">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E4EB43" w14:textId="77777777" w:rsidR="00BF2F3E" w:rsidRPr="006B33D1"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28223B8A" w14:textId="77777777" w:rsidR="00BF2F3E" w:rsidRDefault="00BF2F3E" w:rsidP="00F11E1D">
            <w:pPr>
              <w:jc w:val="right"/>
              <w:rPr>
                <w:color w:val="000000"/>
                <w:sz w:val="28"/>
                <w:szCs w:val="28"/>
              </w:rPr>
            </w:pPr>
            <w:r>
              <w:rPr>
                <w:color w:val="000000"/>
                <w:sz w:val="28"/>
                <w:szCs w:val="28"/>
              </w:rPr>
              <w:t>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452DA93" w14:textId="77777777" w:rsidR="00BF2F3E" w:rsidRDefault="00BF2F3E" w:rsidP="00F11E1D">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981125" w14:textId="77777777" w:rsidR="00BF2F3E" w:rsidRDefault="00BF2F3E" w:rsidP="00F11E1D">
            <w:pPr>
              <w:jc w:val="right"/>
              <w:rPr>
                <w:color w:val="000000"/>
                <w:sz w:val="28"/>
                <w:szCs w:val="28"/>
              </w:rPr>
            </w:pPr>
            <w:r>
              <w:rPr>
                <w:color w:val="000000"/>
                <w:sz w:val="28"/>
                <w:szCs w:val="28"/>
              </w:rPr>
              <w:t>10,0</w:t>
            </w:r>
          </w:p>
        </w:tc>
      </w:tr>
      <w:tr w:rsidR="00BF2F3E" w:rsidRPr="006B33D1" w14:paraId="185BF63E" w14:textId="77777777" w:rsidTr="00F11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5FED99D" w14:textId="77777777" w:rsidR="00BF2F3E" w:rsidRPr="00F87A12" w:rsidRDefault="00BF2F3E" w:rsidP="00F11E1D">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F4623" w14:textId="77777777" w:rsidR="00BF2F3E" w:rsidRDefault="00BF2F3E" w:rsidP="00F11E1D">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6267FB" w14:textId="77777777" w:rsidR="00BF2F3E" w:rsidRDefault="00BF2F3E" w:rsidP="00F11E1D">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43BFC06" w14:textId="77777777" w:rsidR="00BF2F3E" w:rsidRDefault="00BF2F3E" w:rsidP="00F11E1D">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C404520" w14:textId="77777777" w:rsidR="00BF2F3E" w:rsidRDefault="00BF2F3E" w:rsidP="00F11E1D">
            <w:pPr>
              <w:ind w:left="-108" w:right="-108"/>
              <w:jc w:val="center"/>
              <w:rPr>
                <w:color w:val="000000"/>
                <w:sz w:val="28"/>
                <w:szCs w:val="28"/>
              </w:rPr>
            </w:pPr>
            <w:r>
              <w:rPr>
                <w:color w:val="000000"/>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A8B963" w14:textId="77777777" w:rsidR="00BF2F3E" w:rsidRDefault="00BF2F3E" w:rsidP="00F11E1D">
            <w:pPr>
              <w:jc w:val="center"/>
              <w:rPr>
                <w:color w:val="000000"/>
                <w:sz w:val="28"/>
                <w:szCs w:val="28"/>
              </w:rPr>
            </w:pPr>
            <w:r>
              <w:rPr>
                <w:color w:val="000000"/>
                <w:sz w:val="28"/>
                <w:szCs w:val="28"/>
              </w:rPr>
              <w:t>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5BDCDFDB" w14:textId="77777777" w:rsidR="00BF2F3E" w:rsidRDefault="00BF2F3E" w:rsidP="00F11E1D">
            <w:pPr>
              <w:jc w:val="right"/>
              <w:rPr>
                <w:color w:val="000000"/>
                <w:sz w:val="28"/>
                <w:szCs w:val="28"/>
              </w:rPr>
            </w:pPr>
            <w:r>
              <w:rPr>
                <w:color w:val="000000"/>
                <w:sz w:val="28"/>
                <w:szCs w:val="28"/>
              </w:rPr>
              <w:t>2 668,9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384CD0B" w14:textId="77777777" w:rsidR="00BF2F3E" w:rsidRDefault="00BF2F3E" w:rsidP="00F11E1D">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BAFBD5" w14:textId="77777777" w:rsidR="00BF2F3E" w:rsidRDefault="00BF2F3E" w:rsidP="00F11E1D">
            <w:pPr>
              <w:jc w:val="right"/>
              <w:rPr>
                <w:color w:val="000000"/>
                <w:sz w:val="28"/>
                <w:szCs w:val="28"/>
              </w:rPr>
            </w:pPr>
            <w:r>
              <w:rPr>
                <w:color w:val="000000"/>
                <w:sz w:val="28"/>
                <w:szCs w:val="28"/>
              </w:rPr>
              <w:t>0,0</w:t>
            </w:r>
          </w:p>
        </w:tc>
      </w:tr>
    </w:tbl>
    <w:p w14:paraId="1B027687" w14:textId="77777777" w:rsidR="00BF2F3E" w:rsidRDefault="00BF2F3E" w:rsidP="00BF2F3E">
      <w:pPr>
        <w:tabs>
          <w:tab w:val="left" w:pos="1170"/>
        </w:tabs>
        <w:jc w:val="right"/>
        <w:rPr>
          <w:sz w:val="28"/>
          <w:szCs w:val="28"/>
        </w:rPr>
      </w:pPr>
      <w:r>
        <w:rPr>
          <w:sz w:val="28"/>
          <w:szCs w:val="28"/>
        </w:rPr>
        <w:t>»;</w:t>
      </w:r>
    </w:p>
    <w:p w14:paraId="4889CFE4" w14:textId="77777777" w:rsidR="00BF2F3E" w:rsidRDefault="00BF2F3E" w:rsidP="00BF2F3E">
      <w:pPr>
        <w:tabs>
          <w:tab w:val="left" w:pos="1170"/>
        </w:tabs>
        <w:rPr>
          <w:sz w:val="28"/>
          <w:szCs w:val="28"/>
        </w:rPr>
      </w:pPr>
      <w:r>
        <w:rPr>
          <w:sz w:val="28"/>
          <w:szCs w:val="28"/>
        </w:rPr>
        <w:t>7</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BF2F3E" w:rsidRPr="005C22CA" w14:paraId="149C64DC" w14:textId="77777777" w:rsidTr="00F11E1D">
        <w:tc>
          <w:tcPr>
            <w:tcW w:w="8390" w:type="dxa"/>
            <w:gridSpan w:val="2"/>
          </w:tcPr>
          <w:p w14:paraId="69F9362B" w14:textId="77777777" w:rsidR="00BF2F3E" w:rsidRPr="00C656E3" w:rsidRDefault="00BF2F3E" w:rsidP="00F11E1D">
            <w:pPr>
              <w:rPr>
                <w:rFonts w:ascii="Calibri" w:hAnsi="Calibri"/>
                <w:sz w:val="28"/>
                <w:szCs w:val="28"/>
              </w:rPr>
            </w:pPr>
          </w:p>
        </w:tc>
        <w:tc>
          <w:tcPr>
            <w:tcW w:w="6636" w:type="dxa"/>
            <w:gridSpan w:val="7"/>
            <w:shd w:val="clear" w:color="auto" w:fill="auto"/>
            <w:tcMar>
              <w:right w:w="72" w:type="dxa"/>
            </w:tcMar>
          </w:tcPr>
          <w:p w14:paraId="189FEF62" w14:textId="77777777" w:rsidR="00BF2F3E" w:rsidRDefault="00BF2F3E" w:rsidP="00F11E1D">
            <w:pPr>
              <w:jc w:val="right"/>
              <w:rPr>
                <w:color w:val="000000"/>
                <w:sz w:val="30"/>
              </w:rPr>
            </w:pPr>
            <w:r>
              <w:rPr>
                <w:color w:val="000000"/>
                <w:sz w:val="30"/>
              </w:rPr>
              <w:t>«Приложение 9</w:t>
            </w:r>
          </w:p>
          <w:p w14:paraId="4AAF3B52" w14:textId="77777777" w:rsidR="00BF2F3E" w:rsidRDefault="00BF2F3E" w:rsidP="00F11E1D">
            <w:pPr>
              <w:jc w:val="right"/>
              <w:rPr>
                <w:color w:val="000000"/>
                <w:sz w:val="30"/>
              </w:rPr>
            </w:pPr>
            <w:bookmarkStart w:id="16" w:name="_Hlk30951948"/>
            <w:r w:rsidRPr="00B47858">
              <w:rPr>
                <w:color w:val="000000"/>
                <w:sz w:val="30"/>
              </w:rPr>
              <w:t xml:space="preserve">к Решению Собрания депутатов </w:t>
            </w:r>
          </w:p>
          <w:p w14:paraId="3F83A5E3" w14:textId="77777777" w:rsidR="00BF2F3E" w:rsidRPr="00B47858" w:rsidRDefault="00BF2F3E" w:rsidP="00F11E1D">
            <w:pPr>
              <w:jc w:val="right"/>
              <w:rPr>
                <w:color w:val="000000"/>
                <w:sz w:val="30"/>
              </w:rPr>
            </w:pPr>
            <w:r w:rsidRPr="00B47858">
              <w:rPr>
                <w:color w:val="000000"/>
                <w:sz w:val="30"/>
              </w:rPr>
              <w:t>Истоминского сельского поселения</w:t>
            </w:r>
          </w:p>
          <w:p w14:paraId="387FBAED" w14:textId="77777777" w:rsidR="00BF2F3E" w:rsidRPr="00B47858" w:rsidRDefault="00BF2F3E" w:rsidP="00F11E1D">
            <w:pPr>
              <w:jc w:val="right"/>
              <w:rPr>
                <w:color w:val="000000"/>
                <w:sz w:val="30"/>
              </w:rPr>
            </w:pPr>
            <w:r w:rsidRPr="00B47858">
              <w:rPr>
                <w:color w:val="000000"/>
                <w:sz w:val="30"/>
              </w:rPr>
              <w:t xml:space="preserve"> «О бюджете Истоминского</w:t>
            </w:r>
          </w:p>
          <w:p w14:paraId="1732D830" w14:textId="77777777" w:rsidR="00BF2F3E" w:rsidRDefault="00BF2F3E" w:rsidP="00F11E1D">
            <w:pPr>
              <w:jc w:val="right"/>
              <w:rPr>
                <w:color w:val="000000"/>
                <w:sz w:val="30"/>
              </w:rPr>
            </w:pPr>
            <w:r w:rsidRPr="00B47858">
              <w:rPr>
                <w:color w:val="000000"/>
                <w:sz w:val="30"/>
              </w:rPr>
              <w:lastRenderedPageBreak/>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16"/>
          </w:p>
        </w:tc>
      </w:tr>
      <w:tr w:rsidR="00BF2F3E" w:rsidRPr="005C22CA" w14:paraId="02F01B04" w14:textId="77777777" w:rsidTr="00F11E1D">
        <w:trPr>
          <w:trHeight w:val="57"/>
        </w:trPr>
        <w:tc>
          <w:tcPr>
            <w:tcW w:w="15026" w:type="dxa"/>
            <w:gridSpan w:val="9"/>
          </w:tcPr>
          <w:p w14:paraId="4ED600F8" w14:textId="77777777" w:rsidR="00BF2F3E" w:rsidRPr="00C656E3" w:rsidRDefault="00BF2F3E" w:rsidP="00F11E1D">
            <w:pPr>
              <w:rPr>
                <w:rFonts w:ascii="Calibri" w:hAnsi="Calibri"/>
              </w:rPr>
            </w:pPr>
          </w:p>
        </w:tc>
      </w:tr>
      <w:tr w:rsidR="00BF2F3E" w:rsidRPr="005C22CA" w14:paraId="011BF87D" w14:textId="77777777" w:rsidTr="00F11E1D">
        <w:tc>
          <w:tcPr>
            <w:tcW w:w="15026" w:type="dxa"/>
            <w:gridSpan w:val="9"/>
            <w:shd w:val="clear" w:color="auto" w:fill="auto"/>
            <w:tcMar>
              <w:right w:w="72" w:type="dxa"/>
            </w:tcMar>
            <w:vAlign w:val="bottom"/>
          </w:tcPr>
          <w:p w14:paraId="504911AA" w14:textId="77777777" w:rsidR="00BF2F3E" w:rsidRDefault="00BF2F3E" w:rsidP="00F11E1D">
            <w:pPr>
              <w:jc w:val="center"/>
              <w:rPr>
                <w:b/>
                <w:color w:val="000000"/>
                <w:sz w:val="30"/>
              </w:rPr>
            </w:pPr>
          </w:p>
          <w:p w14:paraId="1E377CDB" w14:textId="77777777" w:rsidR="00BF2F3E" w:rsidRPr="00C1241A" w:rsidRDefault="00BF2F3E" w:rsidP="00F11E1D">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51BD9CB9" w14:textId="77777777" w:rsidR="00BF2F3E" w:rsidRPr="00C656E3" w:rsidRDefault="00BF2F3E" w:rsidP="00F11E1D">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723243C4" w14:textId="77777777" w:rsidR="00BF2F3E" w:rsidRPr="00C656E3" w:rsidRDefault="00BF2F3E" w:rsidP="00F11E1D">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0D5E98E3" w14:textId="77777777" w:rsidR="00BF2F3E" w:rsidRDefault="00BF2F3E" w:rsidP="00F11E1D">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BF2F3E" w:rsidRPr="005C22CA" w14:paraId="2A1305A3" w14:textId="77777777" w:rsidTr="00F11E1D">
        <w:tc>
          <w:tcPr>
            <w:tcW w:w="15026" w:type="dxa"/>
            <w:gridSpan w:val="9"/>
            <w:shd w:val="clear" w:color="auto" w:fill="auto"/>
            <w:tcMar>
              <w:left w:w="86" w:type="dxa"/>
              <w:right w:w="158" w:type="dxa"/>
            </w:tcMar>
            <w:vAlign w:val="center"/>
          </w:tcPr>
          <w:p w14:paraId="2918737B" w14:textId="77777777" w:rsidR="00BF2F3E" w:rsidRDefault="00BF2F3E" w:rsidP="00F11E1D">
            <w:pPr>
              <w:tabs>
                <w:tab w:val="left" w:pos="14846"/>
              </w:tabs>
              <w:jc w:val="right"/>
              <w:rPr>
                <w:color w:val="000000"/>
                <w:sz w:val="28"/>
              </w:rPr>
            </w:pPr>
            <w:r>
              <w:rPr>
                <w:color w:val="000000"/>
                <w:sz w:val="28"/>
              </w:rPr>
              <w:t>(тыс. рублей)</w:t>
            </w:r>
          </w:p>
        </w:tc>
      </w:tr>
      <w:tr w:rsidR="00BF2F3E" w:rsidRPr="005C22CA" w14:paraId="0BCF3466" w14:textId="77777777" w:rsidTr="00F11E1D">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BF5ED" w14:textId="77777777" w:rsidR="00BF2F3E" w:rsidRPr="00B9029A" w:rsidRDefault="00BF2F3E" w:rsidP="00F11E1D">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64DAA" w14:textId="77777777" w:rsidR="00BF2F3E" w:rsidRPr="00B9029A" w:rsidRDefault="00BF2F3E" w:rsidP="00F11E1D">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E5CB6" w14:textId="77777777" w:rsidR="00BF2F3E" w:rsidRPr="00B9029A" w:rsidRDefault="00BF2F3E" w:rsidP="00F11E1D">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5F73" w14:textId="77777777" w:rsidR="00BF2F3E" w:rsidRPr="00B9029A" w:rsidRDefault="00BF2F3E" w:rsidP="00F11E1D">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5947F" w14:textId="77777777" w:rsidR="00BF2F3E" w:rsidRPr="00B9029A" w:rsidRDefault="00BF2F3E" w:rsidP="00F11E1D">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E9E2F" w14:textId="77777777" w:rsidR="00BF2F3E" w:rsidRPr="00B9029A" w:rsidRDefault="00BF2F3E" w:rsidP="00F11E1D">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46F2" w14:textId="77777777" w:rsidR="00BF2F3E" w:rsidRPr="00B9029A" w:rsidRDefault="00BF2F3E" w:rsidP="00F11E1D">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6B88" w14:textId="77777777" w:rsidR="00BF2F3E" w:rsidRPr="00B9029A" w:rsidRDefault="00BF2F3E" w:rsidP="00F11E1D">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BF2F3E" w:rsidRPr="005C22CA" w14:paraId="15010974" w14:textId="77777777" w:rsidTr="00F11E1D">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9E76D" w14:textId="77777777" w:rsidR="00BF2F3E" w:rsidRPr="00D33C1D" w:rsidRDefault="00BF2F3E" w:rsidP="00F11E1D">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0072F" w14:textId="77777777" w:rsidR="00BF2F3E" w:rsidRPr="00D33C1D" w:rsidRDefault="00BF2F3E" w:rsidP="00F11E1D">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4D98" w14:textId="77777777" w:rsidR="00BF2F3E" w:rsidRPr="00D33C1D" w:rsidRDefault="00BF2F3E" w:rsidP="00F11E1D">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B0E9" w14:textId="77777777" w:rsidR="00BF2F3E" w:rsidRPr="00D33C1D" w:rsidRDefault="00BF2F3E" w:rsidP="00F11E1D">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8BBAD" w14:textId="77777777" w:rsidR="00BF2F3E" w:rsidRPr="00D33C1D" w:rsidRDefault="00BF2F3E" w:rsidP="00F11E1D">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BE61" w14:textId="77777777" w:rsidR="00BF2F3E" w:rsidRPr="00D33C1D" w:rsidRDefault="00BF2F3E" w:rsidP="00F11E1D">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63AF" w14:textId="77777777" w:rsidR="00BF2F3E" w:rsidRPr="00D33C1D" w:rsidRDefault="00BF2F3E" w:rsidP="00F11E1D">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FF3F" w14:textId="77777777" w:rsidR="00BF2F3E" w:rsidRPr="00D33C1D" w:rsidRDefault="00BF2F3E" w:rsidP="00F11E1D">
            <w:pPr>
              <w:jc w:val="center"/>
              <w:rPr>
                <w:bCs/>
                <w:color w:val="000000"/>
                <w:sz w:val="28"/>
                <w:szCs w:val="28"/>
              </w:rPr>
            </w:pPr>
            <w:r>
              <w:rPr>
                <w:bCs/>
                <w:color w:val="000000"/>
                <w:sz w:val="28"/>
                <w:szCs w:val="28"/>
              </w:rPr>
              <w:t>8</w:t>
            </w:r>
          </w:p>
        </w:tc>
      </w:tr>
      <w:tr w:rsidR="00BF2F3E" w:rsidRPr="001B2D84" w14:paraId="55414658"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D45A77" w14:textId="77777777" w:rsidR="00BF2F3E" w:rsidRPr="001B2D84" w:rsidRDefault="00BF2F3E" w:rsidP="00F11E1D">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F7154" w14:textId="77777777" w:rsidR="00BF2F3E" w:rsidRPr="001B2D84" w:rsidRDefault="00BF2F3E" w:rsidP="00F11E1D">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CB8525" w14:textId="77777777" w:rsidR="00BF2F3E" w:rsidRPr="001B2D84" w:rsidRDefault="00BF2F3E" w:rsidP="00F11E1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BFD048" w14:textId="77777777" w:rsidR="00BF2F3E" w:rsidRPr="001B2D84" w:rsidRDefault="00BF2F3E" w:rsidP="00F11E1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62CF3" w14:textId="77777777" w:rsidR="00BF2F3E" w:rsidRPr="001B2D84" w:rsidRDefault="00BF2F3E" w:rsidP="00F11E1D">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175B77" w14:textId="77777777" w:rsidR="00BF2F3E" w:rsidRPr="001B2D84" w:rsidRDefault="00BF2F3E" w:rsidP="00F11E1D">
            <w:pPr>
              <w:ind w:left="-108" w:right="-49"/>
              <w:jc w:val="right"/>
              <w:rPr>
                <w:color w:val="000000"/>
                <w:sz w:val="28"/>
                <w:szCs w:val="28"/>
              </w:rPr>
            </w:pPr>
            <w:r>
              <w:rPr>
                <w:color w:val="000000"/>
                <w:sz w:val="28"/>
                <w:szCs w:val="28"/>
              </w:rPr>
              <w:t>29 636,5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B1CC15D" w14:textId="77777777" w:rsidR="00BF2F3E" w:rsidRPr="001B2D84" w:rsidRDefault="00BF2F3E" w:rsidP="00F11E1D">
            <w:pPr>
              <w:ind w:left="-108" w:right="-108"/>
              <w:jc w:val="center"/>
              <w:rPr>
                <w:color w:val="000000"/>
                <w:sz w:val="28"/>
                <w:szCs w:val="28"/>
              </w:rPr>
            </w:pPr>
            <w:r>
              <w:rPr>
                <w:color w:val="000000"/>
                <w:sz w:val="28"/>
                <w:szCs w:val="28"/>
              </w:rPr>
              <w:t xml:space="preserve">        24 444,5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9330486" w14:textId="77777777" w:rsidR="00BF2F3E" w:rsidRPr="001B2D84" w:rsidRDefault="00BF2F3E" w:rsidP="00F11E1D">
            <w:pPr>
              <w:ind w:left="-108" w:right="-49"/>
              <w:jc w:val="center"/>
              <w:rPr>
                <w:color w:val="000000"/>
                <w:sz w:val="28"/>
                <w:szCs w:val="28"/>
              </w:rPr>
            </w:pPr>
            <w:r>
              <w:rPr>
                <w:color w:val="000000"/>
                <w:sz w:val="28"/>
                <w:szCs w:val="28"/>
              </w:rPr>
              <w:t xml:space="preserve">      19 575,7</w:t>
            </w:r>
          </w:p>
        </w:tc>
      </w:tr>
      <w:tr w:rsidR="00BF2F3E" w:rsidRPr="001B2D84" w14:paraId="332D14DD"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4348A9D" w14:textId="77777777" w:rsidR="00BF2F3E" w:rsidRPr="001B2D84" w:rsidRDefault="00BF2F3E" w:rsidP="00F11E1D">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69169" w14:textId="77777777" w:rsidR="00BF2F3E" w:rsidRPr="001B2D84" w:rsidRDefault="00BF2F3E" w:rsidP="00F11E1D">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F543F6" w14:textId="77777777" w:rsidR="00BF2F3E" w:rsidRPr="001B2D84" w:rsidRDefault="00BF2F3E" w:rsidP="00F11E1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3CED89" w14:textId="77777777" w:rsidR="00BF2F3E" w:rsidRPr="001B2D84" w:rsidRDefault="00BF2F3E" w:rsidP="00F11E1D">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719150" w14:textId="77777777" w:rsidR="00BF2F3E" w:rsidRPr="001B2D84" w:rsidRDefault="00BF2F3E" w:rsidP="00F11E1D">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3E07D29" w14:textId="77777777" w:rsidR="00BF2F3E" w:rsidRPr="001B2D84" w:rsidRDefault="00BF2F3E" w:rsidP="00F11E1D">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2E523A" w14:textId="77777777" w:rsidR="00BF2F3E" w:rsidRPr="001B2D84" w:rsidRDefault="00BF2F3E" w:rsidP="00F11E1D">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A156E16" w14:textId="77777777" w:rsidR="00BF2F3E" w:rsidRPr="001B2D84" w:rsidRDefault="00BF2F3E" w:rsidP="00F11E1D">
            <w:pPr>
              <w:jc w:val="right"/>
              <w:rPr>
                <w:color w:val="000000"/>
                <w:sz w:val="28"/>
                <w:szCs w:val="28"/>
              </w:rPr>
            </w:pPr>
            <w:r>
              <w:rPr>
                <w:color w:val="000000"/>
                <w:sz w:val="28"/>
                <w:szCs w:val="28"/>
              </w:rPr>
              <w:t>1 137,5</w:t>
            </w:r>
          </w:p>
        </w:tc>
      </w:tr>
      <w:tr w:rsidR="00BF2F3E" w:rsidRPr="001B2D84" w14:paraId="2A2A17E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863814" w14:textId="77777777" w:rsidR="00BF2F3E" w:rsidRPr="001B2D84" w:rsidRDefault="00BF2F3E" w:rsidP="00F11E1D">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F223048" w14:textId="77777777" w:rsidR="00BF2F3E" w:rsidRPr="001B2D84" w:rsidRDefault="00BF2F3E" w:rsidP="00F11E1D">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30BE7"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C7D48"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2ED6E6"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701AF" w14:textId="77777777" w:rsidR="00BF2F3E" w:rsidRPr="001B2D84" w:rsidRDefault="00BF2F3E" w:rsidP="00F11E1D">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087609" w14:textId="77777777" w:rsidR="00BF2F3E" w:rsidRPr="001B2D84" w:rsidRDefault="00BF2F3E" w:rsidP="00F11E1D">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4FA7B" w14:textId="77777777" w:rsidR="00BF2F3E" w:rsidRPr="001B2D84" w:rsidRDefault="00BF2F3E" w:rsidP="00F11E1D">
            <w:pPr>
              <w:jc w:val="right"/>
              <w:rPr>
                <w:color w:val="000000"/>
                <w:sz w:val="28"/>
                <w:szCs w:val="28"/>
              </w:rPr>
            </w:pPr>
            <w:r>
              <w:rPr>
                <w:color w:val="000000"/>
                <w:sz w:val="28"/>
                <w:szCs w:val="28"/>
              </w:rPr>
              <w:t>1 137,5</w:t>
            </w:r>
          </w:p>
        </w:tc>
      </w:tr>
      <w:tr w:rsidR="00BF2F3E" w:rsidRPr="001B2D84" w14:paraId="182EB740"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E3BCE1" w14:textId="77777777" w:rsidR="00BF2F3E" w:rsidRPr="001B2D84" w:rsidRDefault="00BF2F3E" w:rsidP="00F11E1D">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 xml:space="preserve">жарная безопасность» муниципальной программы Истоминского сельского поселения «Защита </w:t>
            </w:r>
            <w:r w:rsidRPr="0068593C">
              <w:rPr>
                <w:color w:val="000000"/>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AD1D3E9" w14:textId="77777777" w:rsidR="00BF2F3E" w:rsidRPr="001B2D84" w:rsidRDefault="00BF2F3E" w:rsidP="00F11E1D">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B791F" w14:textId="77777777" w:rsidR="00BF2F3E" w:rsidRPr="001B2D84" w:rsidRDefault="00BF2F3E" w:rsidP="00F11E1D">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226E2F" w14:textId="77777777" w:rsidR="00BF2F3E" w:rsidRPr="001B2D84" w:rsidRDefault="00BF2F3E" w:rsidP="00F11E1D">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E9C555" w14:textId="77777777" w:rsidR="00BF2F3E" w:rsidRPr="001B2D84" w:rsidRDefault="00BF2F3E" w:rsidP="00F11E1D">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439ED" w14:textId="77777777" w:rsidR="00BF2F3E" w:rsidRPr="001B2D84" w:rsidRDefault="00BF2F3E" w:rsidP="00F11E1D">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6F103D" w14:textId="77777777" w:rsidR="00BF2F3E" w:rsidRPr="001B2D84" w:rsidRDefault="00BF2F3E" w:rsidP="00F11E1D">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ED785" w14:textId="77777777" w:rsidR="00BF2F3E" w:rsidRPr="001B2D84" w:rsidRDefault="00BF2F3E" w:rsidP="00F11E1D">
            <w:pPr>
              <w:jc w:val="right"/>
              <w:rPr>
                <w:color w:val="000000"/>
                <w:sz w:val="28"/>
                <w:szCs w:val="28"/>
              </w:rPr>
            </w:pPr>
            <w:r>
              <w:rPr>
                <w:color w:val="000000"/>
                <w:sz w:val="28"/>
                <w:szCs w:val="28"/>
              </w:rPr>
              <w:t>1 137,5</w:t>
            </w:r>
          </w:p>
        </w:tc>
      </w:tr>
      <w:tr w:rsidR="00BF2F3E" w:rsidRPr="001B2D84" w14:paraId="518C4048"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338D2FD" w14:textId="77777777" w:rsidR="00BF2F3E" w:rsidRPr="001B2D84" w:rsidRDefault="00BF2F3E" w:rsidP="00F11E1D">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030B5A" w14:textId="77777777" w:rsidR="00BF2F3E" w:rsidRPr="001B2D84" w:rsidRDefault="00BF2F3E" w:rsidP="00F11E1D">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D7548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D3DC1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B079F1"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2BC83" w14:textId="77777777" w:rsidR="00BF2F3E" w:rsidRPr="001B2D84" w:rsidRDefault="00BF2F3E" w:rsidP="00F11E1D">
            <w:pPr>
              <w:jc w:val="right"/>
              <w:rPr>
                <w:color w:val="000000"/>
                <w:sz w:val="28"/>
                <w:szCs w:val="28"/>
              </w:rPr>
            </w:pPr>
            <w:r>
              <w:rPr>
                <w:color w:val="000000"/>
                <w:sz w:val="28"/>
                <w:szCs w:val="28"/>
              </w:rPr>
              <w:t>9 081,1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46BCA4" w14:textId="77777777" w:rsidR="00BF2F3E" w:rsidRPr="001B2D84" w:rsidRDefault="00BF2F3E" w:rsidP="00F11E1D">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FC242" w14:textId="77777777" w:rsidR="00BF2F3E" w:rsidRPr="001B2D84" w:rsidRDefault="00BF2F3E" w:rsidP="00F11E1D">
            <w:pPr>
              <w:jc w:val="center"/>
              <w:rPr>
                <w:color w:val="000000"/>
                <w:sz w:val="28"/>
                <w:szCs w:val="28"/>
              </w:rPr>
            </w:pPr>
            <w:r>
              <w:rPr>
                <w:color w:val="000000"/>
                <w:sz w:val="28"/>
                <w:szCs w:val="28"/>
              </w:rPr>
              <w:t xml:space="preserve">       6 279,0</w:t>
            </w:r>
          </w:p>
        </w:tc>
      </w:tr>
      <w:tr w:rsidR="00BF2F3E" w:rsidRPr="001B2D84" w14:paraId="607CCF51" w14:textId="77777777" w:rsidTr="00F11E1D">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8AEFFD" w14:textId="77777777" w:rsidR="00BF2F3E" w:rsidRPr="001B2D84" w:rsidRDefault="00BF2F3E" w:rsidP="00F11E1D">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9256A9E" w14:textId="77777777" w:rsidR="00BF2F3E" w:rsidRPr="001B2D84" w:rsidRDefault="00BF2F3E" w:rsidP="00F11E1D">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780198"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E20807"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AA5EC"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C1D1B" w14:textId="77777777" w:rsidR="00BF2F3E" w:rsidRPr="001B2D84" w:rsidRDefault="00BF2F3E" w:rsidP="00F11E1D">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594DC" w14:textId="77777777" w:rsidR="00BF2F3E" w:rsidRPr="001B2D84" w:rsidRDefault="00BF2F3E" w:rsidP="00F11E1D">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CA618" w14:textId="77777777" w:rsidR="00BF2F3E" w:rsidRPr="001B2D84" w:rsidRDefault="00BF2F3E" w:rsidP="00F11E1D">
            <w:pPr>
              <w:jc w:val="right"/>
              <w:rPr>
                <w:color w:val="000000"/>
                <w:sz w:val="28"/>
                <w:szCs w:val="28"/>
              </w:rPr>
            </w:pPr>
            <w:r>
              <w:rPr>
                <w:color w:val="000000"/>
                <w:sz w:val="28"/>
                <w:szCs w:val="28"/>
              </w:rPr>
              <w:t>6 279,0</w:t>
            </w:r>
          </w:p>
        </w:tc>
      </w:tr>
      <w:tr w:rsidR="00BF2F3E" w:rsidRPr="001B2D84" w14:paraId="0132EC5D"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F2A4625" w14:textId="77777777" w:rsidR="00BF2F3E" w:rsidRPr="001B2D84" w:rsidRDefault="00BF2F3E" w:rsidP="00F11E1D">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D1CC9E" w14:textId="77777777" w:rsidR="00BF2F3E" w:rsidRPr="001B2D84" w:rsidRDefault="00BF2F3E" w:rsidP="00F11E1D">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A36E57" w14:textId="77777777" w:rsidR="00BF2F3E" w:rsidRPr="001B2D84" w:rsidRDefault="00BF2F3E" w:rsidP="00F11E1D">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CC822" w14:textId="77777777" w:rsidR="00BF2F3E" w:rsidRPr="001B2D84"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6B9F6" w14:textId="77777777" w:rsidR="00BF2F3E" w:rsidRPr="001B2D84"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8E4B7" w14:textId="77777777" w:rsidR="00BF2F3E" w:rsidRPr="001B2D84" w:rsidRDefault="00BF2F3E" w:rsidP="00F11E1D">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B0BDC" w14:textId="77777777" w:rsidR="00BF2F3E" w:rsidRPr="001B2D84" w:rsidRDefault="00BF2F3E" w:rsidP="00F11E1D">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2C66C" w14:textId="77777777" w:rsidR="00BF2F3E" w:rsidRPr="001B2D84" w:rsidRDefault="00BF2F3E" w:rsidP="00F11E1D">
            <w:pPr>
              <w:jc w:val="right"/>
              <w:rPr>
                <w:color w:val="000000"/>
                <w:sz w:val="28"/>
                <w:szCs w:val="28"/>
              </w:rPr>
            </w:pPr>
            <w:r>
              <w:rPr>
                <w:color w:val="000000"/>
                <w:sz w:val="28"/>
                <w:szCs w:val="28"/>
              </w:rPr>
              <w:t>6 279,0</w:t>
            </w:r>
          </w:p>
        </w:tc>
      </w:tr>
      <w:tr w:rsidR="00BF2F3E" w:rsidRPr="001B2D84" w14:paraId="6F9ED4FE" w14:textId="77777777" w:rsidTr="00F11E1D">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A25812" w14:textId="77777777" w:rsidR="00BF2F3E" w:rsidRPr="00F94C2E" w:rsidRDefault="00BF2F3E" w:rsidP="00F11E1D">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196B6F" w14:textId="77777777" w:rsidR="00BF2F3E" w:rsidRDefault="00BF2F3E" w:rsidP="00F11E1D">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3B257A"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99898"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C427"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4EA34" w14:textId="77777777" w:rsidR="00BF2F3E" w:rsidRDefault="00BF2F3E" w:rsidP="00F11E1D">
            <w:pPr>
              <w:jc w:val="right"/>
              <w:rPr>
                <w:color w:val="000000"/>
                <w:sz w:val="28"/>
                <w:szCs w:val="28"/>
              </w:rPr>
            </w:pPr>
            <w:r>
              <w:rPr>
                <w:color w:val="000000"/>
                <w:sz w:val="28"/>
                <w:szCs w:val="28"/>
              </w:rPr>
              <w:t>2 333,2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69A529"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F1C852" w14:textId="77777777" w:rsidR="00BF2F3E" w:rsidRDefault="00BF2F3E" w:rsidP="00F11E1D">
            <w:pPr>
              <w:jc w:val="right"/>
              <w:rPr>
                <w:color w:val="000000"/>
                <w:sz w:val="28"/>
                <w:szCs w:val="28"/>
              </w:rPr>
            </w:pPr>
            <w:r>
              <w:rPr>
                <w:color w:val="000000"/>
                <w:sz w:val="28"/>
                <w:szCs w:val="28"/>
              </w:rPr>
              <w:t>0,0</w:t>
            </w:r>
          </w:p>
        </w:tc>
      </w:tr>
      <w:tr w:rsidR="00BF2F3E" w:rsidRPr="001B2D84" w14:paraId="04E34888" w14:textId="77777777" w:rsidTr="00F11E1D">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B5E00FF" w14:textId="77777777" w:rsidR="00BF2F3E" w:rsidRPr="0068593C" w:rsidRDefault="00BF2F3E" w:rsidP="00F11E1D">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w:t>
            </w:r>
            <w:r w:rsidRPr="00B8612F">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58FFB2" w14:textId="77777777" w:rsidR="00BF2F3E" w:rsidRDefault="00BF2F3E" w:rsidP="00F11E1D">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5606F7"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55E728" w14:textId="77777777" w:rsidR="00BF2F3E"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91B08F" w14:textId="77777777" w:rsidR="00BF2F3E"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F65A5" w14:textId="77777777" w:rsidR="00BF2F3E" w:rsidRDefault="00BF2F3E" w:rsidP="00F11E1D">
            <w:pPr>
              <w:jc w:val="right"/>
              <w:rPr>
                <w:color w:val="000000"/>
                <w:sz w:val="28"/>
                <w:szCs w:val="28"/>
              </w:rPr>
            </w:pPr>
            <w:r>
              <w:rPr>
                <w:color w:val="000000"/>
                <w:sz w:val="28"/>
                <w:szCs w:val="28"/>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5B42FC"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25816F" w14:textId="77777777" w:rsidR="00BF2F3E" w:rsidRDefault="00BF2F3E" w:rsidP="00F11E1D">
            <w:pPr>
              <w:jc w:val="right"/>
              <w:rPr>
                <w:color w:val="000000"/>
                <w:sz w:val="28"/>
                <w:szCs w:val="28"/>
              </w:rPr>
            </w:pPr>
            <w:r>
              <w:rPr>
                <w:color w:val="000000"/>
                <w:sz w:val="28"/>
                <w:szCs w:val="28"/>
              </w:rPr>
              <w:t>0,0</w:t>
            </w:r>
          </w:p>
        </w:tc>
      </w:tr>
      <w:tr w:rsidR="00BF2F3E" w:rsidRPr="001B2D84" w14:paraId="6BDCA5C8"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624EA4" w14:textId="77777777" w:rsidR="00BF2F3E" w:rsidRPr="00F94C2E" w:rsidRDefault="00BF2F3E" w:rsidP="00F11E1D">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C6FBD20" w14:textId="77777777" w:rsidR="00BF2F3E" w:rsidRDefault="00BF2F3E" w:rsidP="00F11E1D">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B73C69"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953C13" w14:textId="77777777" w:rsidR="00BF2F3E"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E53A8" w14:textId="77777777" w:rsidR="00BF2F3E"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4C3B0E" w14:textId="77777777" w:rsidR="00BF2F3E" w:rsidRDefault="00BF2F3E" w:rsidP="00F11E1D">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28A63"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03CD02" w14:textId="77777777" w:rsidR="00BF2F3E" w:rsidRDefault="00BF2F3E" w:rsidP="00F11E1D">
            <w:pPr>
              <w:jc w:val="right"/>
              <w:rPr>
                <w:color w:val="000000"/>
                <w:sz w:val="28"/>
                <w:szCs w:val="28"/>
              </w:rPr>
            </w:pPr>
            <w:r>
              <w:rPr>
                <w:color w:val="000000"/>
                <w:sz w:val="28"/>
                <w:szCs w:val="28"/>
              </w:rPr>
              <w:t>0,0</w:t>
            </w:r>
          </w:p>
        </w:tc>
      </w:tr>
      <w:tr w:rsidR="00BF2F3E" w:rsidRPr="001B2D84" w14:paraId="022AB8C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D0E49E" w14:textId="77777777" w:rsidR="00BF2F3E" w:rsidRPr="00F94C2E" w:rsidRDefault="00BF2F3E" w:rsidP="00F11E1D">
            <w:pPr>
              <w:jc w:val="both"/>
              <w:rPr>
                <w:color w:val="000000"/>
                <w:sz w:val="28"/>
                <w:szCs w:val="28"/>
              </w:rPr>
            </w:pPr>
            <w:r>
              <w:rPr>
                <w:color w:val="000000"/>
                <w:sz w:val="28"/>
                <w:szCs w:val="28"/>
              </w:rPr>
              <w:t xml:space="preserve">Расходы на реализацию целевой программы </w:t>
            </w:r>
            <w:r>
              <w:rPr>
                <w:color w:val="000000"/>
                <w:sz w:val="28"/>
                <w:szCs w:val="28"/>
              </w:rPr>
              <w:lastRenderedPageBreak/>
              <w:t>«Увековечение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DF37BA" w14:textId="77777777" w:rsidR="00BF2F3E" w:rsidRPr="00D26E7C" w:rsidRDefault="00BF2F3E" w:rsidP="00F11E1D">
            <w:pPr>
              <w:jc w:val="center"/>
              <w:rPr>
                <w:color w:val="000000"/>
                <w:sz w:val="28"/>
                <w:szCs w:val="28"/>
              </w:rPr>
            </w:pPr>
            <w:r>
              <w:rPr>
                <w:color w:val="000000"/>
                <w:sz w:val="28"/>
                <w:szCs w:val="28"/>
              </w:rPr>
              <w:lastRenderedPageBreak/>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98222"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B22898" w14:textId="77777777" w:rsidR="00BF2F3E" w:rsidRDefault="00BF2F3E" w:rsidP="00F11E1D">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C2BAD" w14:textId="77777777" w:rsidR="00BF2F3E"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49198" w14:textId="77777777" w:rsidR="00BF2F3E" w:rsidRDefault="00BF2F3E" w:rsidP="00F11E1D">
            <w:pPr>
              <w:jc w:val="right"/>
              <w:rPr>
                <w:color w:val="000000"/>
                <w:sz w:val="28"/>
                <w:szCs w:val="28"/>
              </w:rPr>
            </w:pPr>
            <w:r>
              <w:rPr>
                <w:color w:val="000000"/>
                <w:sz w:val="28"/>
                <w:szCs w:val="28"/>
              </w:rPr>
              <w:t>2 190,2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256E6"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0C97DC" w14:textId="77777777" w:rsidR="00BF2F3E" w:rsidRDefault="00BF2F3E" w:rsidP="00F11E1D">
            <w:pPr>
              <w:jc w:val="right"/>
              <w:rPr>
                <w:color w:val="000000"/>
                <w:sz w:val="28"/>
                <w:szCs w:val="28"/>
              </w:rPr>
            </w:pPr>
            <w:r>
              <w:rPr>
                <w:color w:val="000000"/>
                <w:sz w:val="28"/>
                <w:szCs w:val="28"/>
              </w:rPr>
              <w:t>0,0</w:t>
            </w:r>
          </w:p>
        </w:tc>
      </w:tr>
      <w:tr w:rsidR="00BF2F3E" w:rsidRPr="001B2D84" w14:paraId="03B80395"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BFE71D2" w14:textId="77777777" w:rsidR="00BF2F3E" w:rsidRPr="00FE2EF3" w:rsidRDefault="00BF2F3E" w:rsidP="00F11E1D">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61577D" w14:textId="77777777" w:rsidR="00BF2F3E" w:rsidRPr="00FE2EF3" w:rsidRDefault="00BF2F3E" w:rsidP="00F11E1D">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662ADB" w14:textId="77777777" w:rsidR="00BF2F3E" w:rsidRPr="00FE2EF3"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86E23B" w14:textId="77777777" w:rsidR="00BF2F3E" w:rsidRPr="00FE2EF3"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A1E700" w14:textId="77777777" w:rsidR="00BF2F3E" w:rsidRPr="00FE2EF3"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79E54" w14:textId="77777777" w:rsidR="00BF2F3E" w:rsidRPr="00FE2EF3" w:rsidRDefault="00BF2F3E" w:rsidP="00F11E1D">
            <w:pPr>
              <w:jc w:val="right"/>
              <w:rPr>
                <w:color w:val="000000"/>
                <w:sz w:val="28"/>
                <w:szCs w:val="28"/>
              </w:rPr>
            </w:pPr>
            <w:r>
              <w:rPr>
                <w:color w:val="000000"/>
                <w:sz w:val="28"/>
                <w:szCs w:val="28"/>
              </w:rPr>
              <w:t>377,8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1C041" w14:textId="77777777" w:rsidR="00BF2F3E" w:rsidRPr="00FE2EF3" w:rsidRDefault="00BF2F3E" w:rsidP="00F11E1D">
            <w:pPr>
              <w:ind w:left="-108" w:right="-108"/>
              <w:jc w:val="right"/>
              <w:rPr>
                <w:color w:val="000000"/>
                <w:sz w:val="28"/>
                <w:szCs w:val="28"/>
              </w:rPr>
            </w:pPr>
            <w:r>
              <w:rPr>
                <w:color w:val="000000"/>
                <w:sz w:val="28"/>
                <w:szCs w:val="28"/>
              </w:rPr>
              <w:t>487,4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938E1" w14:textId="77777777" w:rsidR="00BF2F3E" w:rsidRPr="00FE2EF3" w:rsidRDefault="00BF2F3E" w:rsidP="00F11E1D">
            <w:pPr>
              <w:jc w:val="right"/>
              <w:rPr>
                <w:color w:val="000000"/>
                <w:sz w:val="28"/>
                <w:szCs w:val="28"/>
              </w:rPr>
            </w:pPr>
            <w:r w:rsidRPr="00FE2EF3">
              <w:rPr>
                <w:color w:val="000000"/>
                <w:sz w:val="28"/>
                <w:szCs w:val="28"/>
              </w:rPr>
              <w:t>36,4</w:t>
            </w:r>
          </w:p>
        </w:tc>
      </w:tr>
      <w:tr w:rsidR="00BF2F3E" w:rsidRPr="001B2D84" w14:paraId="299F3682"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6E17B6" w14:textId="77777777" w:rsidR="00BF2F3E" w:rsidRPr="002644EC" w:rsidRDefault="00BF2F3E" w:rsidP="00F11E1D">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907DE1" w14:textId="77777777" w:rsidR="00BF2F3E" w:rsidRPr="001B2D84" w:rsidRDefault="00BF2F3E" w:rsidP="00F11E1D">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39F5A1"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9119FA"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9E424B"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62131C" w14:textId="77777777" w:rsidR="00BF2F3E" w:rsidRPr="001B2D84" w:rsidRDefault="00BF2F3E" w:rsidP="00F11E1D">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3E72D" w14:textId="77777777" w:rsidR="00BF2F3E" w:rsidRPr="001B2D84" w:rsidRDefault="00BF2F3E" w:rsidP="00F11E1D">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86032" w14:textId="77777777" w:rsidR="00BF2F3E" w:rsidRPr="001B2D84" w:rsidRDefault="00BF2F3E" w:rsidP="00F11E1D">
            <w:pPr>
              <w:jc w:val="right"/>
              <w:rPr>
                <w:color w:val="000000"/>
                <w:sz w:val="28"/>
                <w:szCs w:val="28"/>
              </w:rPr>
            </w:pPr>
            <w:r>
              <w:rPr>
                <w:color w:val="000000"/>
                <w:sz w:val="28"/>
                <w:szCs w:val="28"/>
              </w:rPr>
              <w:t>36,4</w:t>
            </w:r>
          </w:p>
        </w:tc>
      </w:tr>
      <w:tr w:rsidR="00BF2F3E" w:rsidRPr="001B2D84" w14:paraId="41E9F6C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FAD29F" w14:textId="77777777" w:rsidR="00BF2F3E" w:rsidRPr="002644EC" w:rsidRDefault="00BF2F3E" w:rsidP="00F11E1D">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6EFCD9" w14:textId="77777777" w:rsidR="00BF2F3E" w:rsidRPr="001B2D84" w:rsidRDefault="00BF2F3E" w:rsidP="00F11E1D">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6D790"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89B22" w14:textId="77777777" w:rsidR="00BF2F3E" w:rsidRPr="001B2D84"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44FE0" w14:textId="77777777" w:rsidR="00BF2F3E" w:rsidRPr="001B2D84" w:rsidRDefault="00BF2F3E" w:rsidP="00F11E1D">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C92D20" w14:textId="77777777" w:rsidR="00BF2F3E" w:rsidRPr="001B2D84" w:rsidRDefault="00BF2F3E" w:rsidP="00F11E1D">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4FC12" w14:textId="77777777" w:rsidR="00BF2F3E" w:rsidRPr="001B2D84" w:rsidRDefault="00BF2F3E" w:rsidP="00F11E1D">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D6F10B" w14:textId="77777777" w:rsidR="00BF2F3E" w:rsidRPr="001B2D84" w:rsidRDefault="00BF2F3E" w:rsidP="00F11E1D">
            <w:pPr>
              <w:jc w:val="right"/>
              <w:rPr>
                <w:color w:val="000000"/>
                <w:sz w:val="28"/>
                <w:szCs w:val="28"/>
              </w:rPr>
            </w:pPr>
            <w:r>
              <w:rPr>
                <w:color w:val="000000"/>
                <w:sz w:val="28"/>
                <w:szCs w:val="28"/>
              </w:rPr>
              <w:t>17,0</w:t>
            </w:r>
          </w:p>
        </w:tc>
      </w:tr>
      <w:tr w:rsidR="00BF2F3E" w:rsidRPr="001B2D84" w14:paraId="0B175B4A"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7AE2570" w14:textId="77777777" w:rsidR="00BF2F3E" w:rsidRPr="001B2D84" w:rsidRDefault="00BF2F3E" w:rsidP="00F11E1D">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w:t>
            </w:r>
            <w:r w:rsidRPr="00121499">
              <w:rPr>
                <w:color w:val="000000"/>
                <w:sz w:val="28"/>
                <w:szCs w:val="28"/>
              </w:rPr>
              <w:lastRenderedPageBreak/>
              <w:t>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EDF030A" w14:textId="77777777" w:rsidR="00BF2F3E" w:rsidRPr="001B2D84" w:rsidRDefault="00BF2F3E" w:rsidP="00F11E1D">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84902B"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9B8D14" w14:textId="77777777" w:rsidR="00BF2F3E" w:rsidRPr="001B2D84"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7FE85F" w14:textId="77777777" w:rsidR="00BF2F3E" w:rsidRPr="001B2D84"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24F83" w14:textId="77777777" w:rsidR="00BF2F3E" w:rsidRPr="001B2D84" w:rsidRDefault="00BF2F3E" w:rsidP="00F11E1D">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B14DF8" w14:textId="77777777" w:rsidR="00BF2F3E" w:rsidRPr="001B2D84" w:rsidRDefault="00BF2F3E" w:rsidP="00F11E1D">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092D30" w14:textId="77777777" w:rsidR="00BF2F3E" w:rsidRPr="001B2D84" w:rsidRDefault="00BF2F3E" w:rsidP="00F11E1D">
            <w:pPr>
              <w:jc w:val="right"/>
              <w:rPr>
                <w:color w:val="000000"/>
                <w:sz w:val="28"/>
                <w:szCs w:val="28"/>
              </w:rPr>
            </w:pPr>
            <w:r>
              <w:rPr>
                <w:color w:val="000000"/>
                <w:sz w:val="28"/>
                <w:szCs w:val="28"/>
              </w:rPr>
              <w:t>19,4</w:t>
            </w:r>
          </w:p>
        </w:tc>
      </w:tr>
      <w:tr w:rsidR="00BF2F3E" w:rsidRPr="001B2D84" w14:paraId="00599A4C"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15D8FD" w14:textId="77777777" w:rsidR="00BF2F3E" w:rsidRPr="001B2D84" w:rsidRDefault="00BF2F3E" w:rsidP="00F11E1D">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3210BD" w14:textId="77777777" w:rsidR="00BF2F3E" w:rsidRPr="001B2D84" w:rsidRDefault="00BF2F3E" w:rsidP="00F11E1D">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910A8"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C0C962"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FA91F7"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E70A5" w14:textId="77777777" w:rsidR="00BF2F3E" w:rsidRPr="001B2D84" w:rsidRDefault="00BF2F3E" w:rsidP="00F11E1D">
            <w:pPr>
              <w:jc w:val="right"/>
              <w:rPr>
                <w:color w:val="000000"/>
                <w:sz w:val="28"/>
                <w:szCs w:val="28"/>
              </w:rPr>
            </w:pPr>
            <w:r>
              <w:rPr>
                <w:color w:val="000000"/>
                <w:sz w:val="28"/>
                <w:szCs w:val="28"/>
              </w:rPr>
              <w:t>345,2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44175" w14:textId="77777777" w:rsidR="00BF2F3E" w:rsidRPr="001B2D84" w:rsidRDefault="00BF2F3E" w:rsidP="00F11E1D">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800557"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486489E9"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8811839" w14:textId="77777777" w:rsidR="00BF2F3E" w:rsidRPr="001B2D84" w:rsidRDefault="00BF2F3E" w:rsidP="00F11E1D">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8B088A" w14:textId="77777777" w:rsidR="00BF2F3E" w:rsidRPr="001B2D84" w:rsidRDefault="00BF2F3E" w:rsidP="00F11E1D">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D3896F"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4C6D25" w14:textId="77777777" w:rsidR="00BF2F3E" w:rsidRPr="001B2D84"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40E2B" w14:textId="77777777" w:rsidR="00BF2F3E" w:rsidRPr="001B2D84" w:rsidRDefault="00BF2F3E" w:rsidP="00F11E1D">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0467C" w14:textId="77777777" w:rsidR="00BF2F3E" w:rsidRPr="001B2D84" w:rsidRDefault="00BF2F3E" w:rsidP="00F11E1D">
            <w:pPr>
              <w:jc w:val="right"/>
              <w:rPr>
                <w:color w:val="000000"/>
                <w:sz w:val="28"/>
                <w:szCs w:val="28"/>
              </w:rPr>
            </w:pPr>
            <w:r>
              <w:rPr>
                <w:color w:val="000000"/>
                <w:sz w:val="28"/>
                <w:szCs w:val="28"/>
              </w:rPr>
              <w:t>330,0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CEC19" w14:textId="77777777" w:rsidR="00BF2F3E" w:rsidRPr="001B2D84" w:rsidRDefault="00BF2F3E" w:rsidP="00F11E1D">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BA47E3"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7856A0FF"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40B7D32" w14:textId="77777777" w:rsidR="00BF2F3E" w:rsidRPr="00121499" w:rsidRDefault="00BF2F3E" w:rsidP="00F11E1D">
            <w:pPr>
              <w:jc w:val="both"/>
              <w:rPr>
                <w:color w:val="000000"/>
                <w:sz w:val="28"/>
                <w:szCs w:val="28"/>
              </w:rPr>
            </w:pPr>
            <w:r>
              <w:rPr>
                <w:color w:val="000000"/>
                <w:sz w:val="28"/>
                <w:szCs w:val="28"/>
              </w:rPr>
              <w:t>Расходы</w:t>
            </w:r>
            <w:r w:rsidRPr="00B22D3C">
              <w:rPr>
                <w:color w:val="000000"/>
                <w:sz w:val="28"/>
                <w:szCs w:val="28"/>
              </w:rPr>
              <w:t xml:space="preserve">  по приведению размера платы граждан за коммунальные услуги в соответствие с индексами максимального роста размера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w:t>
            </w:r>
            <w:r w:rsidRPr="00B22D3C">
              <w:rPr>
                <w:color w:val="000000"/>
                <w:sz w:val="28"/>
                <w:szCs w:val="28"/>
              </w:rPr>
              <w:lastRenderedPageBreak/>
              <w:t>сельского поселения «Обеспечение качественными жилищно-коммунальными услугами населения»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CEC0ED" w14:textId="77777777" w:rsidR="00BF2F3E" w:rsidRDefault="00BF2F3E" w:rsidP="00F11E1D">
            <w:pPr>
              <w:jc w:val="center"/>
              <w:rPr>
                <w:color w:val="000000"/>
                <w:sz w:val="28"/>
                <w:szCs w:val="28"/>
              </w:rPr>
            </w:pPr>
            <w:r>
              <w:rPr>
                <w:color w:val="000000"/>
                <w:sz w:val="28"/>
                <w:szCs w:val="28"/>
              </w:rPr>
              <w:lastRenderedPageBreak/>
              <w:t>03 2 00 73660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C352A"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069C6" w14:textId="77777777" w:rsidR="00BF2F3E"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6786B" w14:textId="77777777" w:rsidR="00BF2F3E" w:rsidRDefault="00BF2F3E" w:rsidP="00F11E1D">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C67026" w14:textId="77777777" w:rsidR="00BF2F3E" w:rsidRDefault="00BF2F3E" w:rsidP="00F11E1D">
            <w:pPr>
              <w:jc w:val="right"/>
              <w:rPr>
                <w:color w:val="000000"/>
                <w:sz w:val="28"/>
                <w:szCs w:val="28"/>
              </w:rPr>
            </w:pPr>
            <w:r>
              <w:rPr>
                <w:color w:val="000000"/>
                <w:sz w:val="28"/>
                <w:szCs w:val="28"/>
              </w:rPr>
              <w:t>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93307"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B7697C" w14:textId="77777777" w:rsidR="00BF2F3E" w:rsidRDefault="00BF2F3E" w:rsidP="00F11E1D">
            <w:pPr>
              <w:jc w:val="right"/>
              <w:rPr>
                <w:color w:val="000000"/>
                <w:sz w:val="28"/>
                <w:szCs w:val="28"/>
              </w:rPr>
            </w:pPr>
            <w:r>
              <w:rPr>
                <w:color w:val="000000"/>
                <w:sz w:val="28"/>
                <w:szCs w:val="28"/>
              </w:rPr>
              <w:t>0,0</w:t>
            </w:r>
          </w:p>
        </w:tc>
      </w:tr>
      <w:tr w:rsidR="00BF2F3E" w:rsidRPr="001B2D84" w14:paraId="79F73EE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E6B4682"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47CA40B" w14:textId="77777777" w:rsidR="00BF2F3E" w:rsidRPr="001B2D84" w:rsidRDefault="00BF2F3E" w:rsidP="00F11E1D">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AE2A64"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9D037C"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9B9EFE"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2F1BD0" w14:textId="77777777" w:rsidR="00BF2F3E" w:rsidRPr="001B2D84" w:rsidRDefault="00BF2F3E" w:rsidP="00F11E1D">
            <w:pPr>
              <w:jc w:val="center"/>
              <w:rPr>
                <w:color w:val="000000"/>
                <w:sz w:val="28"/>
                <w:szCs w:val="28"/>
              </w:rPr>
            </w:pPr>
            <w:r>
              <w:rPr>
                <w:color w:val="000000"/>
                <w:sz w:val="28"/>
                <w:szCs w:val="28"/>
              </w:rPr>
              <w:t xml:space="preserve">       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AD47A" w14:textId="77777777" w:rsidR="00BF2F3E" w:rsidRPr="001B2D84" w:rsidRDefault="00BF2F3E" w:rsidP="00F11E1D">
            <w:pPr>
              <w:ind w:left="-108" w:right="-108"/>
              <w:jc w:val="right"/>
              <w:rPr>
                <w:color w:val="000000"/>
                <w:sz w:val="28"/>
                <w:szCs w:val="28"/>
              </w:rPr>
            </w:pPr>
            <w:r>
              <w:rPr>
                <w:color w:val="000000"/>
                <w:sz w:val="28"/>
                <w:szCs w:val="28"/>
              </w:rPr>
              <w:t>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63BF7" w14:textId="77777777" w:rsidR="00BF2F3E" w:rsidRPr="001B2D84" w:rsidRDefault="00BF2F3E" w:rsidP="00F11E1D">
            <w:pPr>
              <w:jc w:val="right"/>
              <w:rPr>
                <w:color w:val="000000"/>
                <w:sz w:val="28"/>
                <w:szCs w:val="28"/>
              </w:rPr>
            </w:pPr>
            <w:r>
              <w:rPr>
                <w:color w:val="000000"/>
                <w:sz w:val="28"/>
                <w:szCs w:val="28"/>
              </w:rPr>
              <w:t>2 281,6</w:t>
            </w:r>
          </w:p>
        </w:tc>
      </w:tr>
      <w:tr w:rsidR="00BF2F3E" w:rsidRPr="001B2D84" w14:paraId="4CD80984"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D362640" w14:textId="77777777" w:rsidR="00BF2F3E" w:rsidRPr="001B2D84" w:rsidRDefault="00BF2F3E" w:rsidP="00F11E1D">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1662D68" w14:textId="77777777" w:rsidR="00BF2F3E" w:rsidRPr="00467AB9" w:rsidRDefault="00BF2F3E" w:rsidP="00F11E1D">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E8C58D" w14:textId="77777777" w:rsidR="00BF2F3E" w:rsidRPr="00467AB9" w:rsidRDefault="00BF2F3E" w:rsidP="00F11E1D">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EF72BD" w14:textId="77777777" w:rsidR="00BF2F3E" w:rsidRPr="00467AB9" w:rsidRDefault="00BF2F3E" w:rsidP="00F11E1D">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117F33" w14:textId="77777777" w:rsidR="00BF2F3E" w:rsidRPr="00467AB9" w:rsidRDefault="00BF2F3E" w:rsidP="00F11E1D">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98665" w14:textId="77777777" w:rsidR="00BF2F3E" w:rsidRPr="00467AB9" w:rsidRDefault="00BF2F3E" w:rsidP="00F11E1D">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59360" w14:textId="77777777" w:rsidR="00BF2F3E" w:rsidRPr="008E13F1" w:rsidRDefault="00BF2F3E" w:rsidP="00F11E1D">
            <w:pPr>
              <w:ind w:left="-108" w:right="-108"/>
              <w:jc w:val="center"/>
              <w:rPr>
                <w:color w:val="000000"/>
                <w:sz w:val="28"/>
                <w:szCs w:val="28"/>
              </w:rPr>
            </w:pPr>
            <w:r>
              <w:rPr>
                <w:color w:val="000000"/>
                <w:sz w:val="28"/>
                <w:szCs w:val="28"/>
              </w:rPr>
              <w:t xml:space="preserve">          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3BD0A" w14:textId="77777777" w:rsidR="00BF2F3E" w:rsidRPr="008E13F1" w:rsidRDefault="00BF2F3E" w:rsidP="00F11E1D">
            <w:pPr>
              <w:jc w:val="right"/>
              <w:rPr>
                <w:color w:val="000000"/>
                <w:sz w:val="28"/>
                <w:szCs w:val="28"/>
              </w:rPr>
            </w:pPr>
            <w:r>
              <w:rPr>
                <w:color w:val="000000"/>
                <w:sz w:val="28"/>
                <w:szCs w:val="28"/>
              </w:rPr>
              <w:t>2 281,6</w:t>
            </w:r>
          </w:p>
        </w:tc>
      </w:tr>
      <w:tr w:rsidR="00BF2F3E" w:rsidRPr="001B2D84" w14:paraId="06B77686"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6F1E17A" w14:textId="77777777" w:rsidR="00BF2F3E" w:rsidRPr="001B2D84" w:rsidRDefault="00BF2F3E" w:rsidP="00F11E1D">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63B499" w14:textId="77777777" w:rsidR="00BF2F3E" w:rsidRPr="00467AB9" w:rsidRDefault="00BF2F3E" w:rsidP="00F11E1D">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144307" w14:textId="77777777" w:rsidR="00BF2F3E" w:rsidRPr="00467AB9" w:rsidRDefault="00BF2F3E" w:rsidP="00F11E1D">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5C172C" w14:textId="77777777" w:rsidR="00BF2F3E" w:rsidRPr="00467AB9" w:rsidRDefault="00BF2F3E" w:rsidP="00F11E1D">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1AC3B" w14:textId="77777777" w:rsidR="00BF2F3E" w:rsidRPr="00467AB9" w:rsidRDefault="00BF2F3E" w:rsidP="00F11E1D">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92495" w14:textId="77777777" w:rsidR="00BF2F3E" w:rsidRPr="008E13F1" w:rsidRDefault="00BF2F3E" w:rsidP="00F11E1D">
            <w:pPr>
              <w:jc w:val="right"/>
              <w:rPr>
                <w:color w:val="000000"/>
                <w:sz w:val="28"/>
                <w:szCs w:val="28"/>
              </w:rPr>
            </w:pPr>
            <w:r>
              <w:rPr>
                <w:color w:val="000000"/>
                <w:sz w:val="28"/>
                <w:szCs w:val="28"/>
              </w:rPr>
              <w:t>3 642,1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AD371A" w14:textId="77777777" w:rsidR="00BF2F3E" w:rsidRPr="008E13F1" w:rsidRDefault="00BF2F3E" w:rsidP="00F11E1D">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27CB84" w14:textId="77777777" w:rsidR="00BF2F3E" w:rsidRPr="008E13F1" w:rsidRDefault="00BF2F3E" w:rsidP="00F11E1D">
            <w:pPr>
              <w:jc w:val="right"/>
              <w:rPr>
                <w:color w:val="000000"/>
                <w:sz w:val="28"/>
                <w:szCs w:val="28"/>
              </w:rPr>
            </w:pPr>
            <w:r>
              <w:rPr>
                <w:color w:val="000000"/>
                <w:sz w:val="28"/>
                <w:szCs w:val="28"/>
              </w:rPr>
              <w:t>2 281,6</w:t>
            </w:r>
          </w:p>
        </w:tc>
      </w:tr>
      <w:tr w:rsidR="00BF2F3E" w:rsidRPr="001B2D84" w14:paraId="05C0F7AC"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74AB7FD" w14:textId="77777777" w:rsidR="00BF2F3E" w:rsidRPr="001B2D84" w:rsidRDefault="00BF2F3E" w:rsidP="00F11E1D">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w:t>
            </w:r>
            <w:r w:rsidRPr="00BB63A3">
              <w:rPr>
                <w:color w:val="000000"/>
                <w:sz w:val="28"/>
                <w:szCs w:val="28"/>
              </w:rPr>
              <w:lastRenderedPageBreak/>
              <w:t>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8813F6D" w14:textId="77777777" w:rsidR="00BF2F3E" w:rsidRPr="000D01BA" w:rsidRDefault="00BF2F3E" w:rsidP="00F11E1D">
            <w:pPr>
              <w:jc w:val="center"/>
              <w:rPr>
                <w:color w:val="000000"/>
                <w:sz w:val="28"/>
                <w:szCs w:val="28"/>
              </w:rPr>
            </w:pPr>
            <w:r>
              <w:rPr>
                <w:color w:val="000000"/>
                <w:sz w:val="28"/>
                <w:szCs w:val="28"/>
                <w:lang w:val="en-US"/>
              </w:rPr>
              <w:lastRenderedPageBreak/>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AFC42" w14:textId="77777777" w:rsidR="00BF2F3E" w:rsidRPr="00467AB9" w:rsidRDefault="00BF2F3E" w:rsidP="00F11E1D">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C4AA3" w14:textId="77777777" w:rsidR="00BF2F3E" w:rsidRPr="00467AB9" w:rsidRDefault="00BF2F3E" w:rsidP="00F11E1D">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8472D" w14:textId="77777777" w:rsidR="00BF2F3E" w:rsidRPr="00467AB9" w:rsidRDefault="00BF2F3E" w:rsidP="00F11E1D">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BF5BD9" w14:textId="77777777" w:rsidR="00BF2F3E" w:rsidRPr="008E13F1" w:rsidRDefault="00BF2F3E" w:rsidP="00F11E1D">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346C8" w14:textId="77777777" w:rsidR="00BF2F3E" w:rsidRPr="00467AB9" w:rsidRDefault="00BF2F3E" w:rsidP="00F11E1D">
            <w:pPr>
              <w:ind w:left="-108" w:right="-108"/>
              <w:jc w:val="right"/>
              <w:rPr>
                <w:color w:val="000000"/>
                <w:sz w:val="28"/>
                <w:szCs w:val="28"/>
                <w:lang w:val="en-US"/>
              </w:rPr>
            </w:pPr>
            <w:r>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F5446" w14:textId="77777777" w:rsidR="00BF2F3E" w:rsidRPr="00467AB9" w:rsidRDefault="00BF2F3E" w:rsidP="00F11E1D">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BF2F3E" w:rsidRPr="001B2D84" w14:paraId="4BB9240D"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6EA26DF"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E22B5A" w14:textId="77777777" w:rsidR="00BF2F3E" w:rsidRPr="001B2D84" w:rsidRDefault="00BF2F3E" w:rsidP="00F11E1D">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A5FC94"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D78E5C"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7D3C09"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4EC3B" w14:textId="77777777" w:rsidR="00BF2F3E" w:rsidRPr="001B2D84" w:rsidRDefault="00BF2F3E" w:rsidP="00F11E1D">
            <w:pPr>
              <w:jc w:val="right"/>
              <w:rPr>
                <w:color w:val="000000"/>
                <w:sz w:val="28"/>
                <w:szCs w:val="28"/>
              </w:rPr>
            </w:pPr>
            <w:r>
              <w:rPr>
                <w:color w:val="000000"/>
                <w:sz w:val="28"/>
                <w:szCs w:val="28"/>
              </w:rPr>
              <w:t>2 725,2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974770" w14:textId="77777777" w:rsidR="00BF2F3E" w:rsidRPr="001B2D84" w:rsidRDefault="00BF2F3E" w:rsidP="00F11E1D">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C496A" w14:textId="77777777" w:rsidR="00BF2F3E" w:rsidRPr="001B2D84" w:rsidRDefault="00BF2F3E" w:rsidP="00F11E1D">
            <w:pPr>
              <w:jc w:val="right"/>
              <w:rPr>
                <w:color w:val="000000"/>
                <w:sz w:val="28"/>
                <w:szCs w:val="28"/>
              </w:rPr>
            </w:pPr>
            <w:r>
              <w:rPr>
                <w:color w:val="000000"/>
                <w:sz w:val="28"/>
                <w:szCs w:val="28"/>
              </w:rPr>
              <w:t>20,0</w:t>
            </w:r>
          </w:p>
        </w:tc>
      </w:tr>
      <w:tr w:rsidR="00BF2F3E" w:rsidRPr="001B2D84" w14:paraId="60CD7AE6"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A8D793" w14:textId="77777777" w:rsidR="00BF2F3E" w:rsidRPr="001B2D84" w:rsidRDefault="00BF2F3E" w:rsidP="00F11E1D">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62D581" w14:textId="77777777" w:rsidR="00BF2F3E" w:rsidRPr="001B2D84" w:rsidRDefault="00BF2F3E" w:rsidP="00F11E1D">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58B0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48616"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289FFA"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E3D8B" w14:textId="77777777" w:rsidR="00BF2F3E" w:rsidRPr="001B2D84" w:rsidRDefault="00BF2F3E" w:rsidP="00F11E1D">
            <w:pPr>
              <w:jc w:val="right"/>
              <w:rPr>
                <w:color w:val="000000"/>
                <w:sz w:val="28"/>
                <w:szCs w:val="28"/>
              </w:rPr>
            </w:pPr>
            <w:r>
              <w:rPr>
                <w:color w:val="000000"/>
                <w:sz w:val="28"/>
                <w:szCs w:val="28"/>
              </w:rPr>
              <w:t>2 725,2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BE3ED" w14:textId="77777777" w:rsidR="00BF2F3E" w:rsidRPr="001B2D84" w:rsidRDefault="00BF2F3E" w:rsidP="00F11E1D">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C3BA44" w14:textId="77777777" w:rsidR="00BF2F3E" w:rsidRPr="001B2D84" w:rsidRDefault="00BF2F3E" w:rsidP="00F11E1D">
            <w:pPr>
              <w:jc w:val="right"/>
              <w:rPr>
                <w:color w:val="000000"/>
                <w:sz w:val="28"/>
                <w:szCs w:val="28"/>
              </w:rPr>
            </w:pPr>
            <w:r>
              <w:rPr>
                <w:color w:val="000000"/>
                <w:sz w:val="28"/>
                <w:szCs w:val="28"/>
              </w:rPr>
              <w:t>20,0</w:t>
            </w:r>
          </w:p>
        </w:tc>
      </w:tr>
      <w:tr w:rsidR="00BF2F3E" w:rsidRPr="001B2D84" w14:paraId="382DAB1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F0AC3C" w14:textId="77777777" w:rsidR="00BF2F3E" w:rsidRPr="00BA35DA" w:rsidRDefault="00BF2F3E" w:rsidP="00F11E1D">
            <w:pPr>
              <w:jc w:val="both"/>
              <w:rPr>
                <w:color w:val="000000"/>
                <w:sz w:val="28"/>
                <w:szCs w:val="28"/>
              </w:rPr>
            </w:pPr>
            <w:r w:rsidRPr="00BA35DA">
              <w:rPr>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0C5C1A" w14:textId="77777777" w:rsidR="00BF2F3E" w:rsidRPr="00BA35DA" w:rsidRDefault="00BF2F3E" w:rsidP="00F11E1D">
            <w:pPr>
              <w:jc w:val="center"/>
              <w:rPr>
                <w:color w:val="000000"/>
                <w:sz w:val="28"/>
                <w:szCs w:val="28"/>
              </w:rPr>
            </w:pPr>
            <w:r w:rsidRPr="00BA35DA">
              <w:rPr>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363746" w14:textId="77777777" w:rsidR="00BF2F3E" w:rsidRPr="00BA35DA" w:rsidRDefault="00BF2F3E" w:rsidP="00F11E1D">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F34C80" w14:textId="77777777" w:rsidR="00BF2F3E" w:rsidRPr="00BA35DA" w:rsidRDefault="00BF2F3E" w:rsidP="00F11E1D">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CA9CB3" w14:textId="77777777" w:rsidR="00BF2F3E" w:rsidRPr="00BA35DA" w:rsidRDefault="00BF2F3E" w:rsidP="00F11E1D">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EA3C77" w14:textId="77777777" w:rsidR="00BF2F3E" w:rsidRPr="00BA35DA" w:rsidRDefault="00BF2F3E" w:rsidP="00F11E1D">
            <w:pPr>
              <w:jc w:val="right"/>
              <w:rPr>
                <w:color w:val="000000"/>
                <w:sz w:val="28"/>
                <w:szCs w:val="28"/>
              </w:rPr>
            </w:pPr>
            <w:r>
              <w:rPr>
                <w:sz w:val="28"/>
                <w:szCs w:val="28"/>
              </w:rPr>
              <w:t>2</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1E9F56" w14:textId="77777777" w:rsidR="00BF2F3E" w:rsidRPr="00BA35DA" w:rsidRDefault="00BF2F3E" w:rsidP="00F11E1D">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D3749E" w14:textId="77777777" w:rsidR="00BF2F3E" w:rsidRPr="00BA35DA" w:rsidRDefault="00BF2F3E" w:rsidP="00F11E1D">
            <w:pPr>
              <w:jc w:val="right"/>
              <w:rPr>
                <w:color w:val="000000"/>
                <w:sz w:val="28"/>
                <w:szCs w:val="28"/>
              </w:rPr>
            </w:pPr>
            <w:r>
              <w:rPr>
                <w:sz w:val="28"/>
                <w:szCs w:val="28"/>
              </w:rPr>
              <w:t>0</w:t>
            </w:r>
            <w:r w:rsidRPr="00BA35DA">
              <w:rPr>
                <w:sz w:val="28"/>
                <w:szCs w:val="28"/>
              </w:rPr>
              <w:t>0,0</w:t>
            </w:r>
          </w:p>
        </w:tc>
      </w:tr>
      <w:tr w:rsidR="00BF2F3E" w:rsidRPr="001B2D84" w14:paraId="50BE9082"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B095517" w14:textId="77777777" w:rsidR="00BF2F3E" w:rsidRPr="001B2D84" w:rsidRDefault="00BF2F3E" w:rsidP="00F11E1D">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1234FD" w14:textId="77777777" w:rsidR="00BF2F3E" w:rsidRPr="001B2D84" w:rsidRDefault="00BF2F3E" w:rsidP="00F11E1D">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879B64"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0F7C4" w14:textId="77777777" w:rsidR="00BF2F3E" w:rsidRPr="001B2D84"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DC2AA" w14:textId="77777777" w:rsidR="00BF2F3E" w:rsidRPr="001B2D84" w:rsidRDefault="00BF2F3E" w:rsidP="00F11E1D">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F1D0E4" w14:textId="77777777" w:rsidR="00BF2F3E" w:rsidRPr="001B2D84" w:rsidRDefault="00BF2F3E" w:rsidP="00F11E1D">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E7B290" w14:textId="77777777" w:rsidR="00BF2F3E" w:rsidRPr="001B2D84"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BA2232" w14:textId="77777777" w:rsidR="00BF2F3E" w:rsidRPr="001B2D84" w:rsidRDefault="00BF2F3E" w:rsidP="00F11E1D">
            <w:pPr>
              <w:jc w:val="right"/>
              <w:rPr>
                <w:color w:val="000000"/>
                <w:sz w:val="28"/>
                <w:szCs w:val="28"/>
              </w:rPr>
            </w:pPr>
            <w:r>
              <w:rPr>
                <w:color w:val="000000"/>
                <w:sz w:val="28"/>
                <w:szCs w:val="28"/>
              </w:rPr>
              <w:t>10,0</w:t>
            </w:r>
          </w:p>
        </w:tc>
      </w:tr>
      <w:tr w:rsidR="00BF2F3E" w:rsidRPr="001B2D84" w14:paraId="7479A295"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9BABBD8" w14:textId="77777777" w:rsidR="00BF2F3E" w:rsidRPr="00121499" w:rsidRDefault="00BF2F3E" w:rsidP="00F11E1D">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 xml:space="preserve">(Иные закупки товаров, работ и </w:t>
            </w:r>
            <w:r w:rsidRPr="00275282">
              <w:rPr>
                <w:color w:val="000000"/>
                <w:sz w:val="28"/>
                <w:szCs w:val="28"/>
              </w:rPr>
              <w:lastRenderedPageBreak/>
              <w:t>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BC52788" w14:textId="77777777" w:rsidR="00BF2F3E" w:rsidRDefault="00BF2F3E" w:rsidP="00F11E1D">
            <w:pPr>
              <w:jc w:val="center"/>
              <w:rPr>
                <w:color w:val="000000"/>
                <w:sz w:val="28"/>
                <w:szCs w:val="28"/>
              </w:rPr>
            </w:pPr>
            <w:r>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A72FB"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9FA94" w14:textId="77777777" w:rsidR="00BF2F3E"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BEA8C0" w14:textId="77777777" w:rsidR="00BF2F3E"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5CB54D" w14:textId="77777777" w:rsidR="00BF2F3E" w:rsidRDefault="00BF2F3E" w:rsidP="00F11E1D">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A42602"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30F2B" w14:textId="77777777" w:rsidR="00BF2F3E" w:rsidRDefault="00BF2F3E" w:rsidP="00F11E1D">
            <w:pPr>
              <w:jc w:val="right"/>
              <w:rPr>
                <w:color w:val="000000"/>
                <w:sz w:val="28"/>
                <w:szCs w:val="28"/>
              </w:rPr>
            </w:pPr>
            <w:r>
              <w:rPr>
                <w:color w:val="000000"/>
                <w:sz w:val="28"/>
                <w:szCs w:val="28"/>
              </w:rPr>
              <w:t>10,0</w:t>
            </w:r>
          </w:p>
        </w:tc>
      </w:tr>
      <w:tr w:rsidR="00BF2F3E" w:rsidRPr="001B2D84" w14:paraId="27490C2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95F36A5" w14:textId="77777777" w:rsidR="00BF2F3E" w:rsidRPr="00121499" w:rsidRDefault="00BF2F3E" w:rsidP="00F11E1D">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C05658" w14:textId="77777777" w:rsidR="00BF2F3E" w:rsidRDefault="00BF2F3E" w:rsidP="00F11E1D">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BD584A"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F1056C" w14:textId="77777777" w:rsidR="00BF2F3E"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69C17F" w14:textId="77777777" w:rsidR="00BF2F3E"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3106FF" w14:textId="77777777" w:rsidR="00BF2F3E" w:rsidRDefault="00BF2F3E" w:rsidP="00F11E1D">
            <w:pPr>
              <w:jc w:val="right"/>
              <w:rPr>
                <w:color w:val="000000"/>
                <w:sz w:val="28"/>
                <w:szCs w:val="28"/>
              </w:rPr>
            </w:pPr>
            <w:r>
              <w:rPr>
                <w:color w:val="000000"/>
                <w:sz w:val="28"/>
                <w:szCs w:val="28"/>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620A7"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7F9377" w14:textId="77777777" w:rsidR="00BF2F3E" w:rsidRDefault="00BF2F3E" w:rsidP="00F11E1D">
            <w:pPr>
              <w:jc w:val="right"/>
              <w:rPr>
                <w:color w:val="000000"/>
                <w:sz w:val="28"/>
                <w:szCs w:val="28"/>
              </w:rPr>
            </w:pPr>
            <w:r>
              <w:rPr>
                <w:color w:val="000000"/>
                <w:sz w:val="28"/>
                <w:szCs w:val="28"/>
              </w:rPr>
              <w:t>0,0</w:t>
            </w:r>
          </w:p>
        </w:tc>
      </w:tr>
      <w:tr w:rsidR="00BF2F3E" w:rsidRPr="001B2D84" w14:paraId="46D95CB6"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651348" w14:textId="77777777" w:rsidR="00BF2F3E" w:rsidRPr="00275282" w:rsidRDefault="00BF2F3E" w:rsidP="00F11E1D">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8A19171" w14:textId="77777777" w:rsidR="00BF2F3E" w:rsidRDefault="00BF2F3E" w:rsidP="00F11E1D">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555F31" w14:textId="77777777" w:rsidR="00BF2F3E" w:rsidRDefault="00BF2F3E" w:rsidP="00F11E1D">
            <w:pPr>
              <w:jc w:val="center"/>
              <w:rPr>
                <w:color w:val="000000"/>
                <w:sz w:val="28"/>
                <w:szCs w:val="28"/>
              </w:rPr>
            </w:pPr>
            <w:r>
              <w:rPr>
                <w:color w:val="000000"/>
                <w:sz w:val="28"/>
                <w:szCs w:val="2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3184B0" w14:textId="77777777" w:rsidR="00BF2F3E" w:rsidRDefault="00BF2F3E" w:rsidP="00F11E1D">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BC1C05" w14:textId="77777777" w:rsidR="00BF2F3E" w:rsidRDefault="00BF2F3E" w:rsidP="00F11E1D">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BBB9E" w14:textId="77777777" w:rsidR="00BF2F3E" w:rsidRDefault="00BF2F3E" w:rsidP="00F11E1D">
            <w:pPr>
              <w:jc w:val="right"/>
              <w:rPr>
                <w:color w:val="000000"/>
                <w:sz w:val="28"/>
                <w:szCs w:val="28"/>
              </w:rPr>
            </w:pPr>
            <w:r>
              <w:rPr>
                <w:color w:val="000000"/>
                <w:sz w:val="28"/>
                <w:szCs w:val="28"/>
              </w:rPr>
              <w:t>2 668,9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96108"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FC586F" w14:textId="77777777" w:rsidR="00BF2F3E" w:rsidRDefault="00BF2F3E" w:rsidP="00F11E1D">
            <w:pPr>
              <w:jc w:val="right"/>
              <w:rPr>
                <w:color w:val="000000"/>
                <w:sz w:val="28"/>
                <w:szCs w:val="28"/>
              </w:rPr>
            </w:pPr>
            <w:r>
              <w:rPr>
                <w:color w:val="000000"/>
                <w:sz w:val="28"/>
                <w:szCs w:val="28"/>
              </w:rPr>
              <w:t>0,0</w:t>
            </w:r>
          </w:p>
        </w:tc>
      </w:tr>
      <w:tr w:rsidR="00BF2F3E" w:rsidRPr="001B2D84" w14:paraId="02D5FC62"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C68969" w14:textId="77777777" w:rsidR="00BF2F3E" w:rsidRPr="00275282" w:rsidRDefault="00BF2F3E" w:rsidP="00F11E1D">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A924C13" w14:textId="77777777" w:rsidR="00BF2F3E" w:rsidRDefault="00BF2F3E" w:rsidP="00F11E1D">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7D40F4"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31B87D"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F8A2C"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E49001" w14:textId="77777777" w:rsidR="00BF2F3E" w:rsidRDefault="00BF2F3E" w:rsidP="00F11E1D">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753DEB"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D54C1F" w14:textId="77777777" w:rsidR="00BF2F3E" w:rsidRDefault="00BF2F3E" w:rsidP="00F11E1D">
            <w:pPr>
              <w:jc w:val="right"/>
              <w:rPr>
                <w:color w:val="000000"/>
                <w:sz w:val="28"/>
                <w:szCs w:val="28"/>
              </w:rPr>
            </w:pPr>
            <w:r>
              <w:rPr>
                <w:color w:val="000000"/>
                <w:sz w:val="28"/>
                <w:szCs w:val="28"/>
              </w:rPr>
              <w:t>10,0</w:t>
            </w:r>
          </w:p>
        </w:tc>
      </w:tr>
      <w:tr w:rsidR="00BF2F3E" w:rsidRPr="001B2D84" w14:paraId="243BF4E0"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63FFB24" w14:textId="77777777" w:rsidR="00BF2F3E" w:rsidRPr="00275282" w:rsidRDefault="00BF2F3E" w:rsidP="00F11E1D">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926F1E" w14:textId="77777777" w:rsidR="00BF2F3E" w:rsidRDefault="00BF2F3E" w:rsidP="00F11E1D">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BDB6F9"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16FEF"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CFF8DF"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B3CB6" w14:textId="77777777" w:rsidR="00BF2F3E" w:rsidRDefault="00BF2F3E" w:rsidP="00F11E1D">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A4C05A"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3F2F2" w14:textId="77777777" w:rsidR="00BF2F3E" w:rsidRDefault="00BF2F3E" w:rsidP="00F11E1D">
            <w:pPr>
              <w:jc w:val="right"/>
              <w:rPr>
                <w:color w:val="000000"/>
                <w:sz w:val="28"/>
                <w:szCs w:val="28"/>
              </w:rPr>
            </w:pPr>
            <w:r>
              <w:rPr>
                <w:color w:val="000000"/>
                <w:sz w:val="28"/>
                <w:szCs w:val="28"/>
              </w:rPr>
              <w:t>10,0</w:t>
            </w:r>
          </w:p>
        </w:tc>
      </w:tr>
      <w:tr w:rsidR="00BF2F3E" w:rsidRPr="001B2D84" w14:paraId="58DE554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2DE960" w14:textId="77777777" w:rsidR="00BF2F3E" w:rsidRPr="00275282" w:rsidRDefault="00BF2F3E" w:rsidP="00F11E1D">
            <w:pPr>
              <w:jc w:val="both"/>
              <w:rPr>
                <w:color w:val="000000"/>
                <w:sz w:val="28"/>
                <w:szCs w:val="28"/>
              </w:rPr>
            </w:pPr>
            <w:r w:rsidRPr="00275282">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w:t>
            </w:r>
            <w:r w:rsidRPr="00275282">
              <w:rPr>
                <w:color w:val="000000"/>
                <w:sz w:val="28"/>
                <w:szCs w:val="28"/>
              </w:rPr>
              <w:lastRenderedPageBreak/>
              <w:t>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5EE3F7" w14:textId="77777777" w:rsidR="00BF2F3E" w:rsidRDefault="00BF2F3E" w:rsidP="00F11E1D">
            <w:pPr>
              <w:jc w:val="center"/>
              <w:rPr>
                <w:color w:val="000000"/>
                <w:sz w:val="28"/>
                <w:szCs w:val="28"/>
              </w:rPr>
            </w:pPr>
            <w:r>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5C3746"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14947" w14:textId="77777777" w:rsidR="00BF2F3E" w:rsidRDefault="00BF2F3E" w:rsidP="00F11E1D">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50243" w14:textId="77777777" w:rsidR="00BF2F3E" w:rsidRDefault="00BF2F3E" w:rsidP="00F11E1D">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4732C" w14:textId="77777777" w:rsidR="00BF2F3E" w:rsidRDefault="00BF2F3E" w:rsidP="00F11E1D">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3269E"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D5622" w14:textId="77777777" w:rsidR="00BF2F3E" w:rsidRDefault="00BF2F3E" w:rsidP="00F11E1D">
            <w:pPr>
              <w:jc w:val="right"/>
              <w:rPr>
                <w:color w:val="000000"/>
                <w:sz w:val="28"/>
                <w:szCs w:val="28"/>
              </w:rPr>
            </w:pPr>
            <w:r>
              <w:rPr>
                <w:color w:val="000000"/>
                <w:sz w:val="28"/>
                <w:szCs w:val="28"/>
              </w:rPr>
              <w:t>10,0</w:t>
            </w:r>
          </w:p>
        </w:tc>
      </w:tr>
      <w:tr w:rsidR="00BF2F3E" w:rsidRPr="001B2D84" w14:paraId="25CE1F8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47A799B"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9980FF7" w14:textId="77777777" w:rsidR="00BF2F3E" w:rsidRPr="001B2D84" w:rsidRDefault="00BF2F3E" w:rsidP="00F11E1D">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A95CB5"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66DC3"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BD9BCC"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E9F4E" w14:textId="77777777" w:rsidR="00BF2F3E" w:rsidRPr="001B2D84" w:rsidRDefault="00BF2F3E" w:rsidP="00F11E1D">
            <w:pPr>
              <w:jc w:val="right"/>
              <w:rPr>
                <w:color w:val="000000"/>
                <w:sz w:val="28"/>
                <w:szCs w:val="28"/>
              </w:rPr>
            </w:pPr>
            <w:r>
              <w:rPr>
                <w:color w:val="000000"/>
                <w:sz w:val="28"/>
                <w:szCs w:val="28"/>
              </w:rPr>
              <w:t>80,2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021DAC"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91B03"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5FA8AF10"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F9C44EC" w14:textId="77777777" w:rsidR="00BF2F3E" w:rsidRPr="00121499" w:rsidRDefault="00BF2F3E" w:rsidP="00F11E1D">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90D0B7E" w14:textId="77777777" w:rsidR="00BF2F3E" w:rsidRDefault="00BF2F3E" w:rsidP="00F11E1D">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7EC10E"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11F95"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58DBE"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B7A2F" w14:textId="77777777" w:rsidR="00BF2F3E" w:rsidRDefault="00BF2F3E" w:rsidP="00F11E1D">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B0D7A"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10E832" w14:textId="77777777" w:rsidR="00BF2F3E" w:rsidRDefault="00BF2F3E" w:rsidP="00F11E1D">
            <w:pPr>
              <w:jc w:val="right"/>
              <w:rPr>
                <w:color w:val="000000"/>
                <w:sz w:val="28"/>
                <w:szCs w:val="28"/>
              </w:rPr>
            </w:pPr>
            <w:r>
              <w:rPr>
                <w:color w:val="000000"/>
                <w:sz w:val="28"/>
                <w:szCs w:val="28"/>
              </w:rPr>
              <w:t>0,0</w:t>
            </w:r>
          </w:p>
        </w:tc>
      </w:tr>
      <w:tr w:rsidR="00BF2F3E" w:rsidRPr="001B2D84" w14:paraId="43D398B9"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50DE0A" w14:textId="77777777" w:rsidR="00BF2F3E" w:rsidRPr="00121499" w:rsidRDefault="00BF2F3E" w:rsidP="00F11E1D">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630EAE" w14:textId="77777777" w:rsidR="00BF2F3E" w:rsidRDefault="00BF2F3E" w:rsidP="00F11E1D">
            <w:pPr>
              <w:jc w:val="center"/>
              <w:rPr>
                <w:color w:val="000000"/>
                <w:sz w:val="28"/>
                <w:szCs w:val="28"/>
              </w:rPr>
            </w:pPr>
            <w:r>
              <w:rPr>
                <w:color w:val="000000"/>
                <w:sz w:val="28"/>
                <w:szCs w:val="28"/>
              </w:rPr>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71C5F"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486FAE"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F15A21" w14:textId="77777777" w:rsidR="00BF2F3E" w:rsidRPr="001B2D84" w:rsidRDefault="00BF2F3E" w:rsidP="00F11E1D">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1B5764" w14:textId="77777777" w:rsidR="00BF2F3E" w:rsidRDefault="00BF2F3E" w:rsidP="00F11E1D">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46208"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61AA6B" w14:textId="77777777" w:rsidR="00BF2F3E" w:rsidRDefault="00BF2F3E" w:rsidP="00F11E1D">
            <w:pPr>
              <w:jc w:val="right"/>
              <w:rPr>
                <w:color w:val="000000"/>
                <w:sz w:val="28"/>
                <w:szCs w:val="28"/>
              </w:rPr>
            </w:pPr>
            <w:r>
              <w:rPr>
                <w:color w:val="000000"/>
                <w:sz w:val="28"/>
                <w:szCs w:val="28"/>
              </w:rPr>
              <w:t>0,0</w:t>
            </w:r>
          </w:p>
        </w:tc>
      </w:tr>
      <w:tr w:rsidR="00BF2F3E" w:rsidRPr="001B2D84" w14:paraId="1D7D4F3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96C07C" w14:textId="77777777" w:rsidR="00BF2F3E" w:rsidRPr="001B2D84" w:rsidRDefault="00BF2F3E" w:rsidP="00F11E1D">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D630F44" w14:textId="77777777" w:rsidR="00BF2F3E" w:rsidRPr="001B2D84" w:rsidRDefault="00BF2F3E" w:rsidP="00F11E1D">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D82B6"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C6640" w14:textId="77777777" w:rsidR="00BF2F3E" w:rsidRPr="001B2D84" w:rsidRDefault="00BF2F3E" w:rsidP="00F11E1D">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B4876" w14:textId="77777777" w:rsidR="00BF2F3E" w:rsidRPr="001B2D84" w:rsidRDefault="00BF2F3E" w:rsidP="00F11E1D">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7E54E" w14:textId="77777777" w:rsidR="00BF2F3E" w:rsidRPr="001B2D84" w:rsidRDefault="00BF2F3E" w:rsidP="00F11E1D">
            <w:pPr>
              <w:jc w:val="right"/>
              <w:rPr>
                <w:color w:val="000000"/>
                <w:sz w:val="28"/>
                <w:szCs w:val="28"/>
              </w:rPr>
            </w:pPr>
            <w:r>
              <w:rPr>
                <w:color w:val="000000"/>
                <w:sz w:val="28"/>
                <w:szCs w:val="28"/>
              </w:rPr>
              <w:t>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54C6B7"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82B2E"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4CDBAC0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B55B498" w14:textId="77777777" w:rsidR="00BF2F3E" w:rsidRPr="001B2D84" w:rsidRDefault="00BF2F3E" w:rsidP="00F11E1D">
            <w:pPr>
              <w:jc w:val="both"/>
              <w:rPr>
                <w:color w:val="000000"/>
                <w:sz w:val="28"/>
                <w:szCs w:val="28"/>
              </w:rPr>
            </w:pPr>
            <w:r w:rsidRPr="00121499">
              <w:rPr>
                <w:color w:val="000000"/>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w:t>
            </w:r>
            <w:r w:rsidRPr="00121499">
              <w:rPr>
                <w:color w:val="000000"/>
                <w:sz w:val="28"/>
                <w:szCs w:val="28"/>
              </w:rPr>
              <w:lastRenderedPageBreak/>
              <w:t>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1FE1877" w14:textId="77777777" w:rsidR="00BF2F3E" w:rsidRPr="001B2D84" w:rsidRDefault="00BF2F3E" w:rsidP="00F11E1D">
            <w:pPr>
              <w:jc w:val="center"/>
              <w:rPr>
                <w:color w:val="000000"/>
                <w:sz w:val="28"/>
                <w:szCs w:val="28"/>
              </w:rPr>
            </w:pPr>
            <w:r>
              <w:rPr>
                <w:color w:val="000000"/>
                <w:sz w:val="28"/>
                <w:szCs w:val="28"/>
              </w:rPr>
              <w:lastRenderedPageBreak/>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FD60C7"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767A13"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360530" w14:textId="77777777" w:rsidR="00BF2F3E" w:rsidRPr="001B2D84" w:rsidRDefault="00BF2F3E" w:rsidP="00F11E1D">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71FDEC" w14:textId="77777777" w:rsidR="00BF2F3E" w:rsidRPr="001B2D84" w:rsidRDefault="00BF2F3E" w:rsidP="00F11E1D">
            <w:pPr>
              <w:jc w:val="right"/>
              <w:rPr>
                <w:color w:val="000000"/>
                <w:sz w:val="28"/>
                <w:szCs w:val="28"/>
              </w:rPr>
            </w:pPr>
            <w:r>
              <w:rPr>
                <w:color w:val="000000"/>
                <w:sz w:val="28"/>
                <w:szCs w:val="28"/>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70765"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53A487"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40EB86FF"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2637258" w14:textId="77777777" w:rsidR="00BF2F3E" w:rsidRPr="00121499" w:rsidRDefault="00BF2F3E" w:rsidP="00F11E1D">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265FBA" w14:textId="77777777" w:rsidR="00BF2F3E" w:rsidRDefault="00BF2F3E" w:rsidP="00F11E1D">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34088"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3F72B5" w14:textId="77777777" w:rsidR="00BF2F3E"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0404D" w14:textId="77777777" w:rsidR="00BF2F3E" w:rsidRDefault="00BF2F3E" w:rsidP="00F11E1D">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FACCE" w14:textId="77777777" w:rsidR="00BF2F3E" w:rsidRDefault="00BF2F3E" w:rsidP="00F11E1D">
            <w:pPr>
              <w:jc w:val="right"/>
              <w:rPr>
                <w:color w:val="000000"/>
                <w:sz w:val="28"/>
                <w:szCs w:val="28"/>
              </w:rPr>
            </w:pPr>
            <w:r>
              <w:rPr>
                <w:color w:val="000000"/>
                <w:sz w:val="28"/>
                <w:szCs w:val="28"/>
              </w:rPr>
              <w:t>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A524B7"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7E5E11" w14:textId="77777777" w:rsidR="00BF2F3E" w:rsidRDefault="00BF2F3E" w:rsidP="00F11E1D">
            <w:pPr>
              <w:jc w:val="right"/>
              <w:rPr>
                <w:color w:val="000000"/>
                <w:sz w:val="28"/>
                <w:szCs w:val="28"/>
              </w:rPr>
            </w:pPr>
            <w:r>
              <w:rPr>
                <w:color w:val="000000"/>
                <w:sz w:val="28"/>
                <w:szCs w:val="28"/>
              </w:rPr>
              <w:t>0,0</w:t>
            </w:r>
          </w:p>
        </w:tc>
      </w:tr>
      <w:tr w:rsidR="00BF2F3E" w:rsidRPr="001B2D84" w14:paraId="4F17391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A6AFCB"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3B2B957" w14:textId="77777777" w:rsidR="00BF2F3E" w:rsidRPr="001B2D84" w:rsidRDefault="00BF2F3E" w:rsidP="00F11E1D">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7D1A17"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5EDC3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401FA"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3CAA4A" w14:textId="77777777" w:rsidR="00BF2F3E" w:rsidRDefault="00BF2F3E" w:rsidP="00F11E1D">
            <w:pPr>
              <w:jc w:val="right"/>
              <w:rPr>
                <w:color w:val="000000"/>
                <w:sz w:val="28"/>
                <w:szCs w:val="28"/>
              </w:rPr>
            </w:pPr>
            <w:r>
              <w:rPr>
                <w:color w:val="000000"/>
                <w:sz w:val="28"/>
                <w:szCs w:val="28"/>
              </w:rPr>
              <w:t>360,5</w:t>
            </w:r>
          </w:p>
          <w:p w14:paraId="5E5DA3E2" w14:textId="77777777" w:rsidR="00BF2F3E" w:rsidRPr="001B2D84" w:rsidRDefault="00BF2F3E" w:rsidP="00F11E1D">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0E7C"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E98EC7"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7AD4CCC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8F513AC" w14:textId="77777777" w:rsidR="00BF2F3E" w:rsidRPr="001B2D84" w:rsidRDefault="00BF2F3E" w:rsidP="00F11E1D">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D0086CC" w14:textId="77777777" w:rsidR="00BF2F3E" w:rsidRPr="001B2D84" w:rsidRDefault="00BF2F3E" w:rsidP="00F11E1D">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02DBB"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72EE1"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E66AD"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5B4EA" w14:textId="77777777" w:rsidR="00BF2F3E" w:rsidRPr="001B2D84" w:rsidRDefault="00BF2F3E" w:rsidP="00F11E1D">
            <w:pPr>
              <w:jc w:val="right"/>
              <w:rPr>
                <w:color w:val="000000"/>
                <w:sz w:val="28"/>
                <w:szCs w:val="28"/>
              </w:rPr>
            </w:pPr>
            <w:r>
              <w:rPr>
                <w:color w:val="000000"/>
                <w:sz w:val="28"/>
                <w:szCs w:val="28"/>
              </w:rPr>
              <w:t>360,5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2A6C72"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8F1992"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0754FB6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0C1E1B6" w14:textId="77777777" w:rsidR="00BF2F3E" w:rsidRPr="001B2D84" w:rsidRDefault="00BF2F3E" w:rsidP="00F11E1D">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8FCEC18" w14:textId="77777777" w:rsidR="00BF2F3E" w:rsidRPr="001B2D84" w:rsidRDefault="00BF2F3E" w:rsidP="00F11E1D">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A1A8D"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D97826"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E33D58" w14:textId="77777777" w:rsidR="00BF2F3E" w:rsidRPr="001B2D84" w:rsidRDefault="00BF2F3E" w:rsidP="00F11E1D">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B53668" w14:textId="77777777" w:rsidR="00BF2F3E" w:rsidRPr="001B2D84" w:rsidRDefault="00BF2F3E" w:rsidP="00F11E1D">
            <w:pPr>
              <w:jc w:val="right"/>
              <w:rPr>
                <w:color w:val="000000"/>
                <w:sz w:val="28"/>
                <w:szCs w:val="28"/>
              </w:rPr>
            </w:pPr>
            <w:r>
              <w:rPr>
                <w:color w:val="000000"/>
                <w:sz w:val="28"/>
                <w:szCs w:val="28"/>
              </w:rPr>
              <w:t>360,5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F4FAAA"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411F27" w14:textId="77777777" w:rsidR="00BF2F3E" w:rsidRPr="001B2D84" w:rsidRDefault="00BF2F3E" w:rsidP="00F11E1D">
            <w:pPr>
              <w:jc w:val="right"/>
              <w:rPr>
                <w:color w:val="000000"/>
                <w:sz w:val="28"/>
                <w:szCs w:val="28"/>
              </w:rPr>
            </w:pPr>
            <w:r>
              <w:rPr>
                <w:color w:val="000000"/>
                <w:sz w:val="28"/>
                <w:szCs w:val="28"/>
              </w:rPr>
              <w:t>0,0</w:t>
            </w:r>
          </w:p>
        </w:tc>
      </w:tr>
      <w:tr w:rsidR="00BF2F3E" w:rsidRPr="001B2D84" w14:paraId="56A40B10"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3C7467"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44A8E27" w14:textId="77777777" w:rsidR="00BF2F3E" w:rsidRPr="001B2D84" w:rsidRDefault="00BF2F3E" w:rsidP="00F11E1D">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C35D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EBA5B2"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076E8"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E6292" w14:textId="77777777" w:rsidR="00BF2F3E" w:rsidRPr="001B2D84" w:rsidRDefault="00BF2F3E" w:rsidP="00F11E1D">
            <w:pPr>
              <w:jc w:val="right"/>
              <w:rPr>
                <w:color w:val="000000"/>
                <w:sz w:val="28"/>
                <w:szCs w:val="28"/>
              </w:rPr>
            </w:pPr>
            <w:r>
              <w:rPr>
                <w:color w:val="000000"/>
                <w:sz w:val="28"/>
                <w:szCs w:val="28"/>
              </w:rPr>
              <w:t>2 384,8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B84F08" w14:textId="77777777" w:rsidR="00BF2F3E" w:rsidRPr="001B2D84" w:rsidRDefault="00BF2F3E" w:rsidP="00F11E1D">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BCD780" w14:textId="77777777" w:rsidR="00BF2F3E" w:rsidRPr="001B2D84" w:rsidRDefault="00BF2F3E" w:rsidP="00F11E1D">
            <w:pPr>
              <w:jc w:val="right"/>
              <w:rPr>
                <w:color w:val="000000"/>
                <w:sz w:val="28"/>
                <w:szCs w:val="28"/>
              </w:rPr>
            </w:pPr>
            <w:r>
              <w:rPr>
                <w:color w:val="000000"/>
                <w:sz w:val="28"/>
                <w:szCs w:val="28"/>
              </w:rPr>
              <w:t>1 137,4</w:t>
            </w:r>
          </w:p>
        </w:tc>
      </w:tr>
      <w:tr w:rsidR="00BF2F3E" w:rsidRPr="001B2D84" w14:paraId="6F251425"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E493C2D" w14:textId="77777777" w:rsidR="00BF2F3E" w:rsidRPr="001B2D84" w:rsidRDefault="00BF2F3E" w:rsidP="00F11E1D">
            <w:pPr>
              <w:jc w:val="both"/>
              <w:rPr>
                <w:color w:val="000000"/>
                <w:sz w:val="28"/>
                <w:szCs w:val="28"/>
              </w:rPr>
            </w:pPr>
            <w:r w:rsidRPr="00121499">
              <w:rPr>
                <w:color w:val="000000"/>
                <w:sz w:val="28"/>
                <w:szCs w:val="28"/>
              </w:rPr>
              <w:lastRenderedPageBreak/>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96829C" w14:textId="77777777" w:rsidR="00BF2F3E" w:rsidRPr="001B2D84" w:rsidRDefault="00BF2F3E" w:rsidP="00F11E1D">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D62AD"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F760B"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404CC1"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D49E6" w14:textId="77777777" w:rsidR="00BF2F3E" w:rsidRPr="001B2D84" w:rsidRDefault="00BF2F3E" w:rsidP="00F11E1D">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8E8D4" w14:textId="77777777" w:rsidR="00BF2F3E" w:rsidRPr="001B2D84" w:rsidRDefault="00BF2F3E" w:rsidP="00F11E1D">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28D2A0" w14:textId="77777777" w:rsidR="00BF2F3E" w:rsidRPr="001B2D84" w:rsidRDefault="00BF2F3E" w:rsidP="00F11E1D">
            <w:pPr>
              <w:jc w:val="right"/>
              <w:rPr>
                <w:color w:val="000000"/>
                <w:sz w:val="28"/>
                <w:szCs w:val="28"/>
              </w:rPr>
            </w:pPr>
            <w:r>
              <w:rPr>
                <w:color w:val="000000"/>
                <w:sz w:val="28"/>
                <w:szCs w:val="28"/>
              </w:rPr>
              <w:t>989,1</w:t>
            </w:r>
          </w:p>
        </w:tc>
      </w:tr>
      <w:tr w:rsidR="00BF2F3E" w:rsidRPr="001B2D84" w14:paraId="2B906915"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C82CF57" w14:textId="77777777" w:rsidR="00BF2F3E" w:rsidRPr="001B2D84" w:rsidRDefault="00BF2F3E" w:rsidP="00F11E1D">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1593F35" w14:textId="77777777" w:rsidR="00BF2F3E" w:rsidRPr="001B2D84" w:rsidRDefault="00BF2F3E" w:rsidP="00F11E1D">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DA9ECF"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B3AC6" w14:textId="77777777" w:rsidR="00BF2F3E" w:rsidRPr="001B2D84"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A9405" w14:textId="77777777" w:rsidR="00BF2F3E" w:rsidRPr="001B2D84" w:rsidRDefault="00BF2F3E" w:rsidP="00F11E1D">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6D78B5" w14:textId="77777777" w:rsidR="00BF2F3E" w:rsidRPr="001B2D84" w:rsidRDefault="00BF2F3E" w:rsidP="00F11E1D">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C7904" w14:textId="77777777" w:rsidR="00BF2F3E" w:rsidRPr="001B2D84" w:rsidRDefault="00BF2F3E" w:rsidP="00F11E1D">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B704F" w14:textId="77777777" w:rsidR="00BF2F3E" w:rsidRPr="001B2D84" w:rsidRDefault="00BF2F3E" w:rsidP="00F11E1D">
            <w:pPr>
              <w:jc w:val="right"/>
              <w:rPr>
                <w:color w:val="000000"/>
                <w:sz w:val="28"/>
                <w:szCs w:val="28"/>
              </w:rPr>
            </w:pPr>
            <w:r>
              <w:rPr>
                <w:color w:val="000000"/>
                <w:sz w:val="28"/>
                <w:szCs w:val="28"/>
              </w:rPr>
              <w:t>989,1</w:t>
            </w:r>
          </w:p>
        </w:tc>
      </w:tr>
      <w:tr w:rsidR="00BF2F3E" w:rsidRPr="001B2D84" w14:paraId="421CCFDF"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E1C110F" w14:textId="77777777" w:rsidR="00BF2F3E" w:rsidRPr="001B2D84" w:rsidRDefault="00BF2F3E" w:rsidP="00F11E1D">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C762C2" w14:textId="77777777" w:rsidR="00BF2F3E" w:rsidRPr="001B2D84" w:rsidRDefault="00BF2F3E" w:rsidP="00F11E1D">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4A568"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EA8D95"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637EA"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BDAFD" w14:textId="77777777" w:rsidR="00BF2F3E" w:rsidRPr="001B2D84" w:rsidRDefault="00BF2F3E" w:rsidP="00F11E1D">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CD142" w14:textId="77777777" w:rsidR="00BF2F3E" w:rsidRPr="001B2D84" w:rsidRDefault="00BF2F3E" w:rsidP="00F11E1D">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4B767" w14:textId="77777777" w:rsidR="00BF2F3E" w:rsidRPr="001B2D84" w:rsidRDefault="00BF2F3E" w:rsidP="00F11E1D">
            <w:pPr>
              <w:jc w:val="right"/>
              <w:rPr>
                <w:color w:val="000000"/>
                <w:sz w:val="28"/>
                <w:szCs w:val="28"/>
              </w:rPr>
            </w:pPr>
            <w:r>
              <w:rPr>
                <w:color w:val="000000"/>
                <w:sz w:val="28"/>
                <w:szCs w:val="28"/>
              </w:rPr>
              <w:t>138,3</w:t>
            </w:r>
          </w:p>
        </w:tc>
      </w:tr>
      <w:tr w:rsidR="00BF2F3E" w:rsidRPr="001B2D84" w14:paraId="622357D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65F759A" w14:textId="77777777" w:rsidR="00BF2F3E" w:rsidRPr="001B2D84" w:rsidRDefault="00BF2F3E" w:rsidP="00F11E1D">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2F7BBE" w14:textId="77777777" w:rsidR="00BF2F3E" w:rsidRPr="001B2D84" w:rsidRDefault="00BF2F3E" w:rsidP="00F11E1D">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B3051"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697CDB" w14:textId="77777777" w:rsidR="00BF2F3E" w:rsidRPr="001B2D84"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7808D" w14:textId="77777777" w:rsidR="00BF2F3E" w:rsidRPr="001B2D84" w:rsidRDefault="00BF2F3E" w:rsidP="00F11E1D">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3B7466" w14:textId="77777777" w:rsidR="00BF2F3E" w:rsidRPr="001B2D84" w:rsidRDefault="00BF2F3E" w:rsidP="00F11E1D">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ED11FF" w14:textId="77777777" w:rsidR="00BF2F3E" w:rsidRPr="001B2D84" w:rsidRDefault="00BF2F3E" w:rsidP="00F11E1D">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D82C2B" w14:textId="77777777" w:rsidR="00BF2F3E" w:rsidRPr="001B2D84" w:rsidRDefault="00BF2F3E" w:rsidP="00F11E1D">
            <w:pPr>
              <w:jc w:val="right"/>
              <w:rPr>
                <w:color w:val="000000"/>
                <w:sz w:val="28"/>
                <w:szCs w:val="28"/>
              </w:rPr>
            </w:pPr>
            <w:r>
              <w:rPr>
                <w:color w:val="000000"/>
                <w:sz w:val="28"/>
                <w:szCs w:val="28"/>
              </w:rPr>
              <w:t>138,3</w:t>
            </w:r>
          </w:p>
        </w:tc>
      </w:tr>
      <w:tr w:rsidR="00BF2F3E" w:rsidRPr="001B2D84" w14:paraId="6E7E3217"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0EECF39" w14:textId="77777777" w:rsidR="00BF2F3E" w:rsidRPr="00121499" w:rsidRDefault="00BF2F3E" w:rsidP="00F11E1D">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4905C93" w14:textId="77777777" w:rsidR="00BF2F3E" w:rsidRDefault="00BF2F3E" w:rsidP="00F11E1D">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3C6D51"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A694F"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E6CDF9"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788DDE" w14:textId="77777777" w:rsidR="00BF2F3E" w:rsidRDefault="00BF2F3E" w:rsidP="00F11E1D">
            <w:pPr>
              <w:jc w:val="right"/>
              <w:rPr>
                <w:color w:val="000000"/>
                <w:sz w:val="28"/>
                <w:szCs w:val="28"/>
              </w:rPr>
            </w:pPr>
            <w:r>
              <w:rPr>
                <w:color w:val="000000"/>
                <w:sz w:val="28"/>
                <w:szCs w:val="28"/>
              </w:rPr>
              <w:t>273,0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E75145"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592D1" w14:textId="77777777" w:rsidR="00BF2F3E" w:rsidRDefault="00BF2F3E" w:rsidP="00F11E1D">
            <w:pPr>
              <w:jc w:val="right"/>
              <w:rPr>
                <w:color w:val="000000"/>
                <w:sz w:val="28"/>
                <w:szCs w:val="28"/>
              </w:rPr>
            </w:pPr>
            <w:r>
              <w:rPr>
                <w:color w:val="000000"/>
                <w:sz w:val="28"/>
                <w:szCs w:val="28"/>
              </w:rPr>
              <w:t>10,0</w:t>
            </w:r>
          </w:p>
        </w:tc>
      </w:tr>
      <w:tr w:rsidR="00BF2F3E" w:rsidRPr="001B2D84" w14:paraId="41293F29"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549835" w14:textId="77777777" w:rsidR="00BF2F3E" w:rsidRPr="00121499" w:rsidRDefault="00BF2F3E" w:rsidP="00F11E1D">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 xml:space="preserve">(Иные </w:t>
            </w:r>
            <w:r w:rsidRPr="00BB63A3">
              <w:rPr>
                <w:color w:val="000000"/>
                <w:sz w:val="28"/>
                <w:szCs w:val="28"/>
              </w:rPr>
              <w:lastRenderedPageBreak/>
              <w:t>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A603333" w14:textId="77777777" w:rsidR="00BF2F3E" w:rsidRDefault="00BF2F3E" w:rsidP="00F11E1D">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8EE6F"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002065" w14:textId="77777777" w:rsidR="00BF2F3E"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E79723" w14:textId="77777777" w:rsidR="00BF2F3E" w:rsidRDefault="00BF2F3E" w:rsidP="00F11E1D">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DE864" w14:textId="77777777" w:rsidR="00BF2F3E" w:rsidRDefault="00BF2F3E" w:rsidP="00F11E1D">
            <w:pPr>
              <w:jc w:val="right"/>
              <w:rPr>
                <w:color w:val="000000"/>
                <w:sz w:val="28"/>
                <w:szCs w:val="28"/>
              </w:rPr>
            </w:pPr>
            <w:r>
              <w:rPr>
                <w:color w:val="000000"/>
                <w:sz w:val="28"/>
                <w:szCs w:val="28"/>
              </w:rPr>
              <w:t>273,0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91388"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EFBA8" w14:textId="77777777" w:rsidR="00BF2F3E" w:rsidRDefault="00BF2F3E" w:rsidP="00F11E1D">
            <w:pPr>
              <w:jc w:val="right"/>
              <w:rPr>
                <w:color w:val="000000"/>
                <w:sz w:val="28"/>
                <w:szCs w:val="28"/>
              </w:rPr>
            </w:pPr>
            <w:r>
              <w:rPr>
                <w:color w:val="000000"/>
                <w:sz w:val="28"/>
                <w:szCs w:val="28"/>
              </w:rPr>
              <w:t>10,0</w:t>
            </w:r>
          </w:p>
        </w:tc>
      </w:tr>
      <w:tr w:rsidR="00BF2F3E" w:rsidRPr="001B2D84" w14:paraId="4CE2FB50"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668EDB8" w14:textId="77777777" w:rsidR="00BF2F3E" w:rsidRPr="009A3D24" w:rsidRDefault="00BF2F3E" w:rsidP="00F11E1D">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274A646" w14:textId="77777777" w:rsidR="00BF2F3E" w:rsidRDefault="00BF2F3E" w:rsidP="00F11E1D">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BC3FE"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AA4B7"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DD839"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ECD116" w14:textId="77777777" w:rsidR="00BF2F3E" w:rsidRDefault="00BF2F3E" w:rsidP="00F11E1D">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1DEC51" w14:textId="77777777" w:rsidR="00BF2F3E" w:rsidRDefault="00BF2F3E" w:rsidP="00F11E1D">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FC987" w14:textId="77777777" w:rsidR="00BF2F3E" w:rsidRDefault="00BF2F3E" w:rsidP="00F11E1D">
            <w:pPr>
              <w:jc w:val="right"/>
              <w:rPr>
                <w:color w:val="000000"/>
                <w:sz w:val="28"/>
                <w:szCs w:val="28"/>
              </w:rPr>
            </w:pPr>
            <w:r>
              <w:rPr>
                <w:color w:val="000000"/>
                <w:sz w:val="28"/>
                <w:szCs w:val="28"/>
              </w:rPr>
              <w:t>11,7</w:t>
            </w:r>
          </w:p>
        </w:tc>
      </w:tr>
      <w:tr w:rsidR="00BF2F3E" w:rsidRPr="001B2D84" w14:paraId="5356543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ACFF98B" w14:textId="77777777" w:rsidR="00BF2F3E" w:rsidRPr="009A3D24" w:rsidRDefault="00BF2F3E" w:rsidP="00F11E1D">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A50CEE" w14:textId="77777777" w:rsidR="00BF2F3E" w:rsidRDefault="00BF2F3E" w:rsidP="00F11E1D">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EDF294"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801C17"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26FCD"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47F653" w14:textId="77777777" w:rsidR="00BF2F3E" w:rsidRDefault="00BF2F3E" w:rsidP="00F11E1D">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18260" w14:textId="77777777" w:rsidR="00BF2F3E" w:rsidRDefault="00BF2F3E" w:rsidP="00F11E1D">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38DDF" w14:textId="77777777" w:rsidR="00BF2F3E" w:rsidRDefault="00BF2F3E" w:rsidP="00F11E1D">
            <w:pPr>
              <w:jc w:val="right"/>
              <w:rPr>
                <w:color w:val="000000"/>
                <w:sz w:val="28"/>
                <w:szCs w:val="28"/>
              </w:rPr>
            </w:pPr>
            <w:r>
              <w:rPr>
                <w:color w:val="000000"/>
                <w:sz w:val="28"/>
                <w:szCs w:val="28"/>
              </w:rPr>
              <w:t>11,7</w:t>
            </w:r>
          </w:p>
        </w:tc>
      </w:tr>
      <w:tr w:rsidR="00BF2F3E" w:rsidRPr="001B2D84" w14:paraId="2E911FCB"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E8ADC6" w14:textId="77777777" w:rsidR="00BF2F3E" w:rsidRPr="009A3D24" w:rsidRDefault="00BF2F3E" w:rsidP="00F11E1D">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5F53D4" w14:textId="77777777" w:rsidR="00BF2F3E" w:rsidRDefault="00BF2F3E" w:rsidP="00F11E1D">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1FD01E"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800284" w14:textId="77777777" w:rsidR="00BF2F3E"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D3FD8" w14:textId="77777777" w:rsidR="00BF2F3E" w:rsidRDefault="00BF2F3E" w:rsidP="00F11E1D">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B71CA8" w14:textId="77777777" w:rsidR="00BF2F3E" w:rsidRDefault="00BF2F3E" w:rsidP="00F11E1D">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D3350B" w14:textId="77777777" w:rsidR="00BF2F3E" w:rsidRDefault="00BF2F3E" w:rsidP="00F11E1D">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A6C2F0" w14:textId="77777777" w:rsidR="00BF2F3E" w:rsidRDefault="00BF2F3E" w:rsidP="00F11E1D">
            <w:pPr>
              <w:jc w:val="right"/>
              <w:rPr>
                <w:color w:val="000000"/>
                <w:sz w:val="28"/>
                <w:szCs w:val="28"/>
              </w:rPr>
            </w:pPr>
            <w:r>
              <w:rPr>
                <w:color w:val="000000"/>
                <w:sz w:val="28"/>
                <w:szCs w:val="28"/>
              </w:rPr>
              <w:t>11,7</w:t>
            </w:r>
          </w:p>
        </w:tc>
      </w:tr>
      <w:tr w:rsidR="00BF2F3E" w:rsidRPr="001B2D84" w14:paraId="7802EF84"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07D87D7" w14:textId="77777777" w:rsidR="00BF2F3E" w:rsidRPr="0095702D" w:rsidRDefault="00BF2F3E" w:rsidP="00F11E1D">
            <w:pPr>
              <w:jc w:val="both"/>
              <w:rPr>
                <w:color w:val="000000"/>
                <w:sz w:val="28"/>
                <w:szCs w:val="28"/>
              </w:rPr>
            </w:pPr>
            <w:r w:rsidRPr="00D44437">
              <w:rPr>
                <w:color w:val="000000"/>
                <w:sz w:val="28"/>
                <w:szCs w:val="28"/>
              </w:rPr>
              <w:t xml:space="preserve">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w:t>
            </w:r>
            <w:r w:rsidRPr="00D44437">
              <w:rPr>
                <w:color w:val="000000"/>
                <w:sz w:val="28"/>
                <w:szCs w:val="28"/>
              </w:rPr>
              <w:lastRenderedPageBreak/>
              <w:t>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AD0F575" w14:textId="77777777" w:rsidR="00BF2F3E" w:rsidRDefault="00BF2F3E" w:rsidP="00F11E1D">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6565BD" w14:textId="77777777" w:rsidR="00BF2F3E"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FCF481" w14:textId="77777777" w:rsidR="00BF2F3E" w:rsidRDefault="00BF2F3E" w:rsidP="00F11E1D">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3CC19E" w14:textId="77777777" w:rsidR="00BF2F3E" w:rsidRDefault="00BF2F3E" w:rsidP="00F11E1D">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DCB28C" w14:textId="77777777" w:rsidR="00BF2F3E" w:rsidRDefault="00BF2F3E" w:rsidP="00F11E1D">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BA9121" w14:textId="77777777" w:rsidR="00BF2F3E"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E8AE2" w14:textId="77777777" w:rsidR="00BF2F3E" w:rsidRDefault="00BF2F3E" w:rsidP="00F11E1D">
            <w:pPr>
              <w:jc w:val="right"/>
              <w:rPr>
                <w:color w:val="000000"/>
                <w:sz w:val="28"/>
                <w:szCs w:val="28"/>
              </w:rPr>
            </w:pPr>
            <w:r>
              <w:rPr>
                <w:color w:val="000000"/>
                <w:sz w:val="28"/>
                <w:szCs w:val="28"/>
              </w:rPr>
              <w:t>0,0</w:t>
            </w:r>
          </w:p>
        </w:tc>
      </w:tr>
      <w:tr w:rsidR="00BF2F3E" w:rsidRPr="001B2D84" w14:paraId="616FF9DB"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3AB9EFB" w14:textId="77777777" w:rsidR="00BF2F3E" w:rsidRPr="001B2D84" w:rsidRDefault="00BF2F3E" w:rsidP="00F11E1D">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9FEB8C3" w14:textId="77777777" w:rsidR="00BF2F3E" w:rsidRPr="001B2D84" w:rsidRDefault="00BF2F3E" w:rsidP="00F11E1D">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02BF73"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75181"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7E9A94"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CFC00" w14:textId="77777777" w:rsidR="00BF2F3E" w:rsidRPr="001B2D84" w:rsidRDefault="00BF2F3E" w:rsidP="00F11E1D">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C7CD8" w14:textId="77777777" w:rsidR="00BF2F3E" w:rsidRPr="001B2D84" w:rsidRDefault="00BF2F3E" w:rsidP="00F11E1D">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2E333A" w14:textId="77777777" w:rsidR="00BF2F3E" w:rsidRPr="001B2D84" w:rsidRDefault="00BF2F3E" w:rsidP="00F11E1D">
            <w:pPr>
              <w:jc w:val="right"/>
              <w:rPr>
                <w:color w:val="000000"/>
                <w:sz w:val="28"/>
                <w:szCs w:val="28"/>
              </w:rPr>
            </w:pPr>
            <w:r>
              <w:rPr>
                <w:color w:val="000000"/>
                <w:sz w:val="28"/>
                <w:szCs w:val="28"/>
              </w:rPr>
              <w:t>100,0</w:t>
            </w:r>
          </w:p>
        </w:tc>
      </w:tr>
      <w:tr w:rsidR="00BF2F3E" w:rsidRPr="001B2D84" w14:paraId="5C33C0E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D132D5" w14:textId="77777777" w:rsidR="00BF2F3E" w:rsidRPr="001B2D84" w:rsidRDefault="00BF2F3E" w:rsidP="00F11E1D">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97DAEA" w14:textId="77777777" w:rsidR="00BF2F3E" w:rsidRPr="001B2D84" w:rsidRDefault="00BF2F3E" w:rsidP="00F11E1D">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60C10"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F99F78"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7C0BE"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A267E" w14:textId="77777777" w:rsidR="00BF2F3E" w:rsidRPr="001B2D84" w:rsidRDefault="00BF2F3E" w:rsidP="00F11E1D">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839827" w14:textId="77777777" w:rsidR="00BF2F3E" w:rsidRPr="001B2D84" w:rsidRDefault="00BF2F3E" w:rsidP="00F11E1D">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0C49F" w14:textId="77777777" w:rsidR="00BF2F3E" w:rsidRPr="001B2D84" w:rsidRDefault="00BF2F3E" w:rsidP="00F11E1D">
            <w:pPr>
              <w:jc w:val="right"/>
              <w:rPr>
                <w:color w:val="000000"/>
                <w:sz w:val="28"/>
                <w:szCs w:val="28"/>
              </w:rPr>
            </w:pPr>
            <w:r>
              <w:rPr>
                <w:color w:val="000000"/>
                <w:sz w:val="28"/>
                <w:szCs w:val="28"/>
              </w:rPr>
              <w:t>100,0</w:t>
            </w:r>
          </w:p>
        </w:tc>
      </w:tr>
      <w:tr w:rsidR="00BF2F3E" w:rsidRPr="001B2D84" w14:paraId="130BB7E4"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87D5B01" w14:textId="77777777" w:rsidR="00BF2F3E" w:rsidRPr="001B2D84" w:rsidRDefault="00BF2F3E" w:rsidP="00F11E1D">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C190876" w14:textId="77777777" w:rsidR="00BF2F3E" w:rsidRPr="001B2D84" w:rsidRDefault="00BF2F3E" w:rsidP="00F11E1D">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65B34" w14:textId="77777777" w:rsidR="00BF2F3E" w:rsidRPr="001B2D84" w:rsidRDefault="00BF2F3E" w:rsidP="00F11E1D">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C5A68A" w14:textId="77777777" w:rsidR="00BF2F3E" w:rsidRPr="001B2D84" w:rsidRDefault="00BF2F3E" w:rsidP="00F11E1D">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92F55D" w14:textId="77777777" w:rsidR="00BF2F3E" w:rsidRPr="001B2D84" w:rsidRDefault="00BF2F3E" w:rsidP="00F11E1D">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DBED18" w14:textId="77777777" w:rsidR="00BF2F3E" w:rsidRPr="001B2D84" w:rsidRDefault="00BF2F3E" w:rsidP="00F11E1D">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237263" w14:textId="77777777" w:rsidR="00BF2F3E" w:rsidRPr="001B2D84" w:rsidRDefault="00BF2F3E" w:rsidP="00F11E1D">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7EA14" w14:textId="77777777" w:rsidR="00BF2F3E" w:rsidRPr="001B2D84" w:rsidRDefault="00BF2F3E" w:rsidP="00F11E1D">
            <w:pPr>
              <w:jc w:val="right"/>
              <w:rPr>
                <w:color w:val="000000"/>
                <w:sz w:val="28"/>
                <w:szCs w:val="28"/>
              </w:rPr>
            </w:pPr>
            <w:r>
              <w:rPr>
                <w:color w:val="000000"/>
                <w:sz w:val="28"/>
                <w:szCs w:val="28"/>
              </w:rPr>
              <w:t>100,0</w:t>
            </w:r>
          </w:p>
        </w:tc>
      </w:tr>
      <w:tr w:rsidR="00BF2F3E" w:rsidRPr="001B2D84" w14:paraId="5A3D6106"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9A6944" w14:textId="77777777" w:rsidR="00BF2F3E" w:rsidRPr="001B2D84" w:rsidRDefault="00BF2F3E" w:rsidP="00F11E1D">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5C51B77" w14:textId="77777777" w:rsidR="00BF2F3E" w:rsidRPr="001B2D84" w:rsidRDefault="00BF2F3E" w:rsidP="00F11E1D">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B5BD4"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EA550"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8CAFA"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F954A" w14:textId="77777777" w:rsidR="00BF2F3E" w:rsidRPr="001B2D84" w:rsidRDefault="00BF2F3E" w:rsidP="00F11E1D">
            <w:pPr>
              <w:jc w:val="right"/>
              <w:rPr>
                <w:color w:val="000000"/>
                <w:sz w:val="28"/>
                <w:szCs w:val="28"/>
              </w:rPr>
            </w:pPr>
            <w:r>
              <w:rPr>
                <w:color w:val="000000"/>
                <w:sz w:val="28"/>
                <w:szCs w:val="28"/>
              </w:rPr>
              <w:t>8 697,7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3F01C4" w14:textId="77777777" w:rsidR="00BF2F3E" w:rsidRDefault="00BF2F3E" w:rsidP="00F11E1D">
            <w:pPr>
              <w:ind w:left="-108" w:right="-108"/>
              <w:jc w:val="right"/>
              <w:rPr>
                <w:color w:val="000000"/>
                <w:sz w:val="28"/>
                <w:szCs w:val="28"/>
              </w:rPr>
            </w:pPr>
            <w:r>
              <w:rPr>
                <w:color w:val="000000"/>
                <w:sz w:val="28"/>
                <w:szCs w:val="28"/>
              </w:rPr>
              <w:t>5 688,3</w:t>
            </w:r>
          </w:p>
          <w:p w14:paraId="2033736D" w14:textId="77777777" w:rsidR="00BF2F3E" w:rsidRPr="001B2D84" w:rsidRDefault="00BF2F3E" w:rsidP="00F11E1D">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FF16A" w14:textId="77777777" w:rsidR="00BF2F3E" w:rsidRPr="001B2D84" w:rsidRDefault="00BF2F3E" w:rsidP="00F11E1D">
            <w:pPr>
              <w:jc w:val="right"/>
              <w:rPr>
                <w:color w:val="000000"/>
                <w:sz w:val="28"/>
                <w:szCs w:val="28"/>
              </w:rPr>
            </w:pPr>
            <w:r>
              <w:rPr>
                <w:color w:val="000000"/>
                <w:sz w:val="28"/>
                <w:szCs w:val="28"/>
              </w:rPr>
              <w:t>6 058,4</w:t>
            </w:r>
          </w:p>
        </w:tc>
      </w:tr>
      <w:tr w:rsidR="00BF2F3E" w:rsidRPr="001B2D84" w14:paraId="6E01C978"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FC00435" w14:textId="77777777" w:rsidR="00BF2F3E" w:rsidRPr="001B2D84" w:rsidRDefault="00BF2F3E" w:rsidP="00F11E1D">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6E6E14" w14:textId="77777777" w:rsidR="00BF2F3E" w:rsidRPr="001B2D84" w:rsidRDefault="00BF2F3E" w:rsidP="00F11E1D">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19C75"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5BE7E7"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DC79FD"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09610" w14:textId="77777777" w:rsidR="00BF2F3E" w:rsidRPr="001B2D84" w:rsidRDefault="00BF2F3E" w:rsidP="00F11E1D">
            <w:pPr>
              <w:jc w:val="right"/>
              <w:rPr>
                <w:color w:val="000000"/>
                <w:sz w:val="28"/>
                <w:szCs w:val="28"/>
              </w:rPr>
            </w:pPr>
            <w:r>
              <w:rPr>
                <w:color w:val="000000"/>
                <w:sz w:val="28"/>
                <w:szCs w:val="28"/>
              </w:rPr>
              <w:t>8 407,3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98B4D" w14:textId="77777777" w:rsidR="00BF2F3E" w:rsidRPr="001B2D84" w:rsidRDefault="00BF2F3E" w:rsidP="00F11E1D">
            <w:pPr>
              <w:ind w:left="-108" w:right="-108"/>
              <w:jc w:val="right"/>
              <w:rPr>
                <w:color w:val="000000"/>
                <w:sz w:val="28"/>
                <w:szCs w:val="28"/>
              </w:rPr>
            </w:pPr>
            <w:r>
              <w:rPr>
                <w:color w:val="000000"/>
                <w:sz w:val="28"/>
                <w:szCs w:val="28"/>
              </w:rPr>
              <w:t>5 085,7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F1D840" w14:textId="77777777" w:rsidR="00BF2F3E" w:rsidRPr="001B2D84" w:rsidRDefault="00BF2F3E" w:rsidP="00F11E1D">
            <w:pPr>
              <w:jc w:val="right"/>
              <w:rPr>
                <w:color w:val="000000"/>
                <w:sz w:val="28"/>
                <w:szCs w:val="28"/>
              </w:rPr>
            </w:pPr>
            <w:r>
              <w:rPr>
                <w:color w:val="000000"/>
                <w:sz w:val="28"/>
                <w:szCs w:val="28"/>
              </w:rPr>
              <w:t>5 121,7</w:t>
            </w:r>
          </w:p>
        </w:tc>
      </w:tr>
      <w:tr w:rsidR="00BF2F3E" w:rsidRPr="001B2D84" w14:paraId="5F5CCABE"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9ADF9A" w14:textId="77777777" w:rsidR="00BF2F3E" w:rsidRPr="001B2D84" w:rsidRDefault="00BF2F3E" w:rsidP="00F11E1D">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80FD13" w14:textId="77777777" w:rsidR="00BF2F3E" w:rsidRPr="001B2D84" w:rsidRDefault="00BF2F3E" w:rsidP="00F11E1D">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798B7C" w14:textId="77777777" w:rsidR="00BF2F3E" w:rsidRPr="001B2D84" w:rsidRDefault="00BF2F3E" w:rsidP="00F11E1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E8D5C3"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5D58C9" w14:textId="77777777" w:rsidR="00BF2F3E" w:rsidRPr="001B2D84" w:rsidRDefault="00BF2F3E" w:rsidP="00F11E1D">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23BA51" w14:textId="77777777" w:rsidR="00BF2F3E" w:rsidRPr="001B2D84" w:rsidRDefault="00BF2F3E" w:rsidP="00F11E1D">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AF57BD" w14:textId="77777777" w:rsidR="00BF2F3E" w:rsidRPr="001B2D84" w:rsidRDefault="00BF2F3E" w:rsidP="00F11E1D">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C5F535" w14:textId="77777777" w:rsidR="00BF2F3E" w:rsidRPr="001B2D84" w:rsidRDefault="00BF2F3E" w:rsidP="00F11E1D">
            <w:pPr>
              <w:jc w:val="right"/>
              <w:rPr>
                <w:color w:val="000000"/>
                <w:sz w:val="28"/>
                <w:szCs w:val="28"/>
              </w:rPr>
            </w:pPr>
            <w:r>
              <w:rPr>
                <w:color w:val="000000"/>
                <w:sz w:val="28"/>
                <w:szCs w:val="28"/>
              </w:rPr>
              <w:t>6 932,6</w:t>
            </w:r>
          </w:p>
        </w:tc>
      </w:tr>
      <w:tr w:rsidR="00BF2F3E" w:rsidRPr="001B2D84" w14:paraId="012FDBEB"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5DAC8B9" w14:textId="77777777" w:rsidR="00BF2F3E" w:rsidRPr="001B2D84" w:rsidRDefault="00BF2F3E" w:rsidP="00F11E1D">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5311B0" w14:textId="77777777" w:rsidR="00BF2F3E" w:rsidRPr="001B2D84" w:rsidRDefault="00BF2F3E" w:rsidP="00F11E1D">
            <w:pPr>
              <w:jc w:val="center"/>
              <w:rPr>
                <w:color w:val="000000"/>
                <w:sz w:val="28"/>
                <w:szCs w:val="28"/>
              </w:rPr>
            </w:pPr>
            <w:r>
              <w:rPr>
                <w:color w:val="000000"/>
                <w:sz w:val="28"/>
                <w:szCs w:val="28"/>
              </w:rPr>
              <w:lastRenderedPageBreak/>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A546B"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571A7"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45D2E9" w14:textId="77777777" w:rsidR="00BF2F3E" w:rsidRPr="001B2D84" w:rsidRDefault="00BF2F3E" w:rsidP="00F11E1D">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B8F3CF" w14:textId="77777777" w:rsidR="00BF2F3E" w:rsidRPr="001B2D84" w:rsidRDefault="00BF2F3E" w:rsidP="00F11E1D">
            <w:pPr>
              <w:jc w:val="right"/>
              <w:rPr>
                <w:color w:val="000000"/>
                <w:sz w:val="28"/>
                <w:szCs w:val="28"/>
              </w:rPr>
            </w:pPr>
            <w:r>
              <w:rPr>
                <w:color w:val="000000"/>
                <w:sz w:val="28"/>
                <w:szCs w:val="28"/>
              </w:rPr>
              <w:t>970,6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E2AC2" w14:textId="77777777" w:rsidR="00BF2F3E" w:rsidRPr="001B2D84" w:rsidRDefault="00BF2F3E" w:rsidP="00F11E1D">
            <w:pPr>
              <w:ind w:left="-108" w:right="-108"/>
              <w:jc w:val="center"/>
              <w:rPr>
                <w:color w:val="000000"/>
                <w:sz w:val="28"/>
                <w:szCs w:val="28"/>
              </w:rPr>
            </w:pPr>
            <w:r>
              <w:rPr>
                <w:color w:val="000000"/>
                <w:sz w:val="28"/>
                <w:szCs w:val="28"/>
              </w:rPr>
              <w:t xml:space="preserve">          383,7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6B3728" w14:textId="77777777" w:rsidR="00BF2F3E" w:rsidRPr="001B2D84" w:rsidRDefault="00BF2F3E" w:rsidP="00F11E1D">
            <w:pPr>
              <w:jc w:val="right"/>
              <w:rPr>
                <w:color w:val="000000"/>
                <w:sz w:val="28"/>
                <w:szCs w:val="28"/>
              </w:rPr>
            </w:pPr>
            <w:r>
              <w:rPr>
                <w:color w:val="000000"/>
                <w:sz w:val="28"/>
                <w:szCs w:val="28"/>
              </w:rPr>
              <w:t>383,7</w:t>
            </w:r>
          </w:p>
        </w:tc>
      </w:tr>
      <w:tr w:rsidR="00BF2F3E" w:rsidRPr="001B2D84" w14:paraId="0BEFF664"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146671" w14:textId="77777777" w:rsidR="00BF2F3E" w:rsidRPr="001B2D84" w:rsidRDefault="00BF2F3E" w:rsidP="00F11E1D">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AACD00" w14:textId="77777777" w:rsidR="00BF2F3E" w:rsidRPr="001B2D84" w:rsidRDefault="00BF2F3E" w:rsidP="00F11E1D">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75712" w14:textId="77777777" w:rsidR="00BF2F3E" w:rsidRPr="001B2D84" w:rsidRDefault="00BF2F3E" w:rsidP="00F11E1D">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243C6F"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2F4192" w14:textId="77777777" w:rsidR="00BF2F3E" w:rsidRPr="001B2D84" w:rsidRDefault="00BF2F3E" w:rsidP="00F11E1D">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3504F" w14:textId="77777777" w:rsidR="00BF2F3E" w:rsidRPr="001B2D84" w:rsidRDefault="00BF2F3E" w:rsidP="00F11E1D">
            <w:pPr>
              <w:jc w:val="right"/>
              <w:rPr>
                <w:color w:val="000000"/>
                <w:sz w:val="28"/>
                <w:szCs w:val="28"/>
              </w:rPr>
            </w:pPr>
            <w:r>
              <w:rPr>
                <w:color w:val="000000"/>
                <w:sz w:val="28"/>
                <w:szCs w:val="28"/>
              </w:rPr>
              <w:t>504,1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CD179" w14:textId="77777777" w:rsidR="00BF2F3E" w:rsidRPr="001B2D84" w:rsidRDefault="00BF2F3E" w:rsidP="00F11E1D">
            <w:pPr>
              <w:ind w:left="-108" w:right="-108"/>
              <w:jc w:val="right"/>
              <w:rPr>
                <w:color w:val="000000"/>
                <w:sz w:val="28"/>
                <w:szCs w:val="28"/>
              </w:rPr>
            </w:pPr>
            <w:r>
              <w:rPr>
                <w:color w:val="000000"/>
                <w:sz w:val="28"/>
                <w:szCs w:val="28"/>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CE2A7" w14:textId="77777777" w:rsidR="00BF2F3E" w:rsidRPr="001B2D84" w:rsidRDefault="00BF2F3E" w:rsidP="00F11E1D">
            <w:pPr>
              <w:jc w:val="right"/>
              <w:rPr>
                <w:color w:val="000000"/>
                <w:sz w:val="28"/>
                <w:szCs w:val="28"/>
              </w:rPr>
            </w:pPr>
            <w:r>
              <w:rPr>
                <w:color w:val="000000"/>
                <w:sz w:val="28"/>
                <w:szCs w:val="28"/>
              </w:rPr>
              <w:t>60,1</w:t>
            </w:r>
          </w:p>
        </w:tc>
      </w:tr>
      <w:tr w:rsidR="00BF2F3E" w:rsidRPr="001B2D84" w14:paraId="61E5E80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CC0604" w14:textId="77777777" w:rsidR="00BF2F3E" w:rsidRPr="001B2D84" w:rsidRDefault="00BF2F3E" w:rsidP="00F11E1D">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10F76F6" w14:textId="77777777" w:rsidR="00BF2F3E" w:rsidRPr="001B2D84" w:rsidRDefault="00BF2F3E" w:rsidP="00F11E1D">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5374FC"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BDB89"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1F780"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0D673" w14:textId="77777777" w:rsidR="00BF2F3E" w:rsidRPr="001B2D84" w:rsidRDefault="00BF2F3E" w:rsidP="00F11E1D">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8FB14C" w14:textId="77777777" w:rsidR="00BF2F3E" w:rsidRPr="001B2D84" w:rsidRDefault="00BF2F3E" w:rsidP="00F11E1D">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1A14E" w14:textId="77777777" w:rsidR="00BF2F3E" w:rsidRPr="001B2D84" w:rsidRDefault="00BF2F3E" w:rsidP="00F11E1D">
            <w:pPr>
              <w:jc w:val="right"/>
              <w:rPr>
                <w:color w:val="000000"/>
                <w:sz w:val="28"/>
                <w:szCs w:val="28"/>
              </w:rPr>
            </w:pPr>
            <w:r>
              <w:rPr>
                <w:color w:val="000000"/>
                <w:sz w:val="28"/>
                <w:szCs w:val="28"/>
              </w:rPr>
              <w:t>1164,0</w:t>
            </w:r>
          </w:p>
        </w:tc>
      </w:tr>
      <w:tr w:rsidR="00BF2F3E" w:rsidRPr="001B2D84" w14:paraId="003547E2"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0250D2" w14:textId="77777777" w:rsidR="00BF2F3E" w:rsidRPr="001B2D84" w:rsidRDefault="00BF2F3E" w:rsidP="00F11E1D">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E355B1" w14:textId="77777777" w:rsidR="00BF2F3E" w:rsidRPr="001B2D84" w:rsidRDefault="00BF2F3E" w:rsidP="00F11E1D">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5B3321" w14:textId="77777777" w:rsidR="00BF2F3E" w:rsidRPr="001B2D84" w:rsidRDefault="00BF2F3E" w:rsidP="00F11E1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C54BF0" w14:textId="77777777" w:rsidR="00BF2F3E" w:rsidRPr="001B2D84" w:rsidRDefault="00BF2F3E" w:rsidP="00F11E1D">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FEEC97" w14:textId="77777777" w:rsidR="00BF2F3E" w:rsidRPr="001B2D84" w:rsidRDefault="00BF2F3E" w:rsidP="00F11E1D">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C70B63" w14:textId="77777777" w:rsidR="00BF2F3E" w:rsidRPr="001B2D84" w:rsidRDefault="00BF2F3E" w:rsidP="00F11E1D">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0CA716" w14:textId="77777777" w:rsidR="00BF2F3E" w:rsidRPr="001B2D84" w:rsidRDefault="00BF2F3E" w:rsidP="00F11E1D">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2D3D3" w14:textId="77777777" w:rsidR="00BF2F3E" w:rsidRPr="001B2D84" w:rsidRDefault="00BF2F3E" w:rsidP="00F11E1D">
            <w:pPr>
              <w:jc w:val="right"/>
              <w:rPr>
                <w:color w:val="000000"/>
                <w:sz w:val="28"/>
                <w:szCs w:val="28"/>
              </w:rPr>
            </w:pPr>
            <w:r>
              <w:rPr>
                <w:color w:val="000000"/>
                <w:sz w:val="28"/>
                <w:szCs w:val="28"/>
              </w:rPr>
              <w:t>251,6</w:t>
            </w:r>
          </w:p>
        </w:tc>
      </w:tr>
      <w:tr w:rsidR="00BF2F3E" w:rsidRPr="001B2D84" w14:paraId="019581A3"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1350E4" w14:textId="77777777" w:rsidR="00BF2F3E" w:rsidRPr="001B2D84" w:rsidRDefault="00BF2F3E" w:rsidP="00F11E1D">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 xml:space="preserve">(Иные закупки товаров, работ и услуг для </w:t>
            </w:r>
            <w:r w:rsidRPr="00BB63A3">
              <w:rPr>
                <w:color w:val="000000"/>
                <w:sz w:val="28"/>
                <w:szCs w:val="28"/>
              </w:rPr>
              <w:lastRenderedPageBreak/>
              <w:t>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12FF9D" w14:textId="77777777" w:rsidR="00BF2F3E" w:rsidRPr="001B2D84" w:rsidRDefault="00BF2F3E" w:rsidP="00F11E1D">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E50881" w14:textId="77777777" w:rsidR="00BF2F3E" w:rsidRPr="001B2D84" w:rsidRDefault="00BF2F3E" w:rsidP="00F11E1D">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83FA15"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1DBA79" w14:textId="77777777" w:rsidR="00BF2F3E" w:rsidRPr="001B2D84" w:rsidRDefault="00BF2F3E" w:rsidP="00F11E1D">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758F9" w14:textId="77777777" w:rsidR="00BF2F3E" w:rsidRPr="001B2D84" w:rsidRDefault="00BF2F3E" w:rsidP="00F11E1D">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D17F6" w14:textId="77777777" w:rsidR="00BF2F3E" w:rsidRPr="001B2D84" w:rsidRDefault="00BF2F3E" w:rsidP="00F11E1D">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CE120" w14:textId="77777777" w:rsidR="00BF2F3E" w:rsidRPr="001B2D84" w:rsidRDefault="00BF2F3E" w:rsidP="00F11E1D">
            <w:pPr>
              <w:jc w:val="right"/>
              <w:rPr>
                <w:color w:val="000000"/>
                <w:sz w:val="28"/>
                <w:szCs w:val="28"/>
              </w:rPr>
            </w:pPr>
            <w:r>
              <w:rPr>
                <w:color w:val="000000"/>
                <w:sz w:val="28"/>
                <w:szCs w:val="28"/>
              </w:rPr>
              <w:t>0,2</w:t>
            </w:r>
          </w:p>
        </w:tc>
      </w:tr>
      <w:tr w:rsidR="00BF2F3E" w:rsidRPr="001B2D84" w14:paraId="6546F049"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9B0B2D" w14:textId="77777777" w:rsidR="00BF2F3E" w:rsidRPr="001B2D84" w:rsidRDefault="00BF2F3E" w:rsidP="00F11E1D">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A08A9B2" w14:textId="77777777" w:rsidR="00BF2F3E" w:rsidRPr="001B2D84" w:rsidRDefault="00BF2F3E" w:rsidP="00F11E1D">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62E9A2" w14:textId="77777777" w:rsidR="00BF2F3E" w:rsidRPr="001B2D84" w:rsidRDefault="00BF2F3E" w:rsidP="00F11E1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A9A8C6" w14:textId="77777777" w:rsidR="00BF2F3E" w:rsidRPr="001B2D84"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C5AE5" w14:textId="77777777" w:rsidR="00BF2F3E" w:rsidRPr="001B2D84" w:rsidRDefault="00BF2F3E" w:rsidP="00F11E1D">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F7C80D" w14:textId="77777777" w:rsidR="00BF2F3E" w:rsidRPr="001B2D84" w:rsidRDefault="00BF2F3E" w:rsidP="00F11E1D">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288CB" w14:textId="77777777" w:rsidR="00BF2F3E" w:rsidRPr="001B2D84" w:rsidRDefault="00BF2F3E" w:rsidP="00F11E1D">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06A724" w14:textId="77777777" w:rsidR="00BF2F3E" w:rsidRPr="001B2D84" w:rsidRDefault="00BF2F3E" w:rsidP="00F11E1D">
            <w:pPr>
              <w:jc w:val="right"/>
              <w:rPr>
                <w:color w:val="000000"/>
                <w:sz w:val="28"/>
                <w:szCs w:val="28"/>
              </w:rPr>
            </w:pPr>
            <w:r>
              <w:rPr>
                <w:color w:val="000000"/>
                <w:sz w:val="28"/>
                <w:szCs w:val="28"/>
              </w:rPr>
              <w:t>25,0</w:t>
            </w:r>
          </w:p>
        </w:tc>
      </w:tr>
      <w:tr w:rsidR="00BF2F3E" w:rsidRPr="001B2D84" w14:paraId="3385BC0C"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7D030C" w14:textId="77777777" w:rsidR="00BF2F3E" w:rsidRPr="00912BBD" w:rsidRDefault="00BF2F3E" w:rsidP="00F11E1D">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EADE17" w14:textId="77777777" w:rsidR="00BF2F3E" w:rsidRDefault="00BF2F3E" w:rsidP="00F11E1D">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570694" w14:textId="77777777" w:rsidR="00BF2F3E" w:rsidRDefault="00BF2F3E" w:rsidP="00F11E1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416BC" w14:textId="77777777" w:rsidR="00BF2F3E"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090243" w14:textId="77777777" w:rsidR="00BF2F3E" w:rsidRDefault="00BF2F3E" w:rsidP="00F11E1D">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8A79F" w14:textId="77777777" w:rsidR="00BF2F3E" w:rsidRDefault="00BF2F3E" w:rsidP="00F11E1D">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34C17" w14:textId="77777777" w:rsidR="00BF2F3E" w:rsidRDefault="00BF2F3E" w:rsidP="00F11E1D">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AD336" w14:textId="77777777" w:rsidR="00BF2F3E" w:rsidRDefault="00BF2F3E" w:rsidP="00F11E1D">
            <w:pPr>
              <w:jc w:val="right"/>
              <w:rPr>
                <w:color w:val="000000"/>
                <w:sz w:val="28"/>
                <w:szCs w:val="28"/>
              </w:rPr>
            </w:pPr>
            <w:r>
              <w:rPr>
                <w:color w:val="000000"/>
                <w:sz w:val="28"/>
                <w:szCs w:val="28"/>
              </w:rPr>
              <w:t>12,5</w:t>
            </w:r>
          </w:p>
        </w:tc>
      </w:tr>
      <w:tr w:rsidR="00BF2F3E" w:rsidRPr="001B2D84" w14:paraId="54346F39"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C8BF4E6" w14:textId="77777777" w:rsidR="00BF2F3E" w:rsidRPr="00912BBD" w:rsidRDefault="00BF2F3E" w:rsidP="00F11E1D">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3EDB8C" w14:textId="77777777" w:rsidR="00BF2F3E" w:rsidRDefault="00BF2F3E" w:rsidP="00F11E1D">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941FB" w14:textId="77777777" w:rsidR="00BF2F3E" w:rsidRDefault="00BF2F3E" w:rsidP="00F11E1D">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E515E6" w14:textId="77777777" w:rsidR="00BF2F3E" w:rsidRDefault="00BF2F3E" w:rsidP="00F11E1D">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5D89E" w14:textId="77777777" w:rsidR="00BF2F3E" w:rsidRDefault="00BF2F3E" w:rsidP="00F11E1D">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40ADB" w14:textId="77777777" w:rsidR="00BF2F3E" w:rsidRDefault="00BF2F3E" w:rsidP="00F11E1D">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124CA" w14:textId="77777777" w:rsidR="00BF2F3E" w:rsidRDefault="00BF2F3E" w:rsidP="00F11E1D">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D19D3" w14:textId="77777777" w:rsidR="00BF2F3E" w:rsidRDefault="00BF2F3E" w:rsidP="00F11E1D">
            <w:pPr>
              <w:jc w:val="right"/>
              <w:rPr>
                <w:color w:val="000000"/>
                <w:sz w:val="28"/>
                <w:szCs w:val="28"/>
              </w:rPr>
            </w:pPr>
            <w:r>
              <w:rPr>
                <w:color w:val="000000"/>
                <w:sz w:val="28"/>
                <w:szCs w:val="28"/>
              </w:rPr>
              <w:t>12,5</w:t>
            </w:r>
          </w:p>
        </w:tc>
      </w:tr>
      <w:tr w:rsidR="00BF2F3E" w:rsidRPr="001B2D84" w14:paraId="520BA17F"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A9BB7AF" w14:textId="77777777" w:rsidR="00BF2F3E" w:rsidRPr="0095702D" w:rsidRDefault="00BF2F3E" w:rsidP="00F11E1D">
            <w:pPr>
              <w:jc w:val="both"/>
              <w:rPr>
                <w:color w:val="000000"/>
                <w:sz w:val="28"/>
                <w:szCs w:val="28"/>
              </w:rPr>
            </w:pPr>
            <w:r w:rsidRPr="008A558D">
              <w:rPr>
                <w:color w:val="000000"/>
                <w:sz w:val="28"/>
                <w:szCs w:val="28"/>
              </w:rPr>
              <w:t xml:space="preserve">Условно утвержденные расходы по иным </w:t>
            </w:r>
            <w:r w:rsidRPr="008A558D">
              <w:rPr>
                <w:color w:val="000000"/>
                <w:sz w:val="28"/>
                <w:szCs w:val="28"/>
              </w:rPr>
              <w:lastRenderedPageBreak/>
              <w:t>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E2AB43" w14:textId="77777777" w:rsidR="00BF2F3E" w:rsidRDefault="00BF2F3E" w:rsidP="00F11E1D">
            <w:pPr>
              <w:jc w:val="center"/>
              <w:rPr>
                <w:color w:val="000000"/>
                <w:sz w:val="28"/>
                <w:szCs w:val="28"/>
              </w:rPr>
            </w:pPr>
            <w:r>
              <w:rPr>
                <w:color w:val="000000"/>
                <w:sz w:val="28"/>
                <w:szCs w:val="28"/>
              </w:rPr>
              <w:lastRenderedPageBreak/>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D0F865" w14:textId="77777777" w:rsidR="00BF2F3E" w:rsidRDefault="00BF2F3E" w:rsidP="00F11E1D">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5E001" w14:textId="77777777" w:rsidR="00BF2F3E"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F71BC" w14:textId="77777777" w:rsidR="00BF2F3E" w:rsidRDefault="00BF2F3E" w:rsidP="00F11E1D">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BB1E4D" w14:textId="77777777" w:rsidR="00BF2F3E" w:rsidRDefault="00BF2F3E" w:rsidP="00F11E1D">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86441E" w14:textId="77777777" w:rsidR="00BF2F3E" w:rsidRDefault="00BF2F3E" w:rsidP="00F11E1D">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F00C10" w14:textId="77777777" w:rsidR="00BF2F3E" w:rsidRDefault="00BF2F3E" w:rsidP="00F11E1D">
            <w:pPr>
              <w:jc w:val="right"/>
              <w:rPr>
                <w:color w:val="000000"/>
                <w:sz w:val="28"/>
                <w:szCs w:val="28"/>
              </w:rPr>
            </w:pPr>
            <w:r>
              <w:rPr>
                <w:color w:val="000000"/>
                <w:sz w:val="28"/>
                <w:szCs w:val="28"/>
              </w:rPr>
              <w:t>862,2</w:t>
            </w:r>
          </w:p>
        </w:tc>
      </w:tr>
      <w:tr w:rsidR="00BF2F3E" w:rsidRPr="001B2D84" w14:paraId="2B99CA4D"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33F5D41" w14:textId="77777777" w:rsidR="00BF2F3E" w:rsidRPr="008A558D" w:rsidRDefault="00BF2F3E" w:rsidP="00F11E1D">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0E95177" w14:textId="77777777" w:rsidR="00BF2F3E" w:rsidRPr="008A558D" w:rsidRDefault="00BF2F3E" w:rsidP="00F11E1D">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E72DAE"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031D2"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141551"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2779B" w14:textId="77777777" w:rsidR="00BF2F3E" w:rsidRDefault="00BF2F3E" w:rsidP="00F11E1D">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332B1C" w14:textId="77777777" w:rsidR="00BF2F3E" w:rsidRDefault="00BF2F3E" w:rsidP="00F11E1D">
            <w:pPr>
              <w:ind w:left="-108" w:right="-108"/>
              <w:jc w:val="right"/>
              <w:rPr>
                <w:color w:val="000000"/>
                <w:sz w:val="28"/>
                <w:szCs w:val="28"/>
              </w:rPr>
            </w:pPr>
            <w:r>
              <w:rPr>
                <w:color w:val="000000"/>
                <w:sz w:val="28"/>
                <w:szCs w:val="28"/>
              </w:rPr>
              <w:t>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994AF" w14:textId="77777777" w:rsidR="00BF2F3E" w:rsidRDefault="00BF2F3E" w:rsidP="00F11E1D">
            <w:pPr>
              <w:jc w:val="right"/>
              <w:rPr>
                <w:color w:val="000000"/>
                <w:sz w:val="28"/>
                <w:szCs w:val="28"/>
              </w:rPr>
            </w:pPr>
            <w:r>
              <w:rPr>
                <w:color w:val="000000"/>
                <w:sz w:val="28"/>
                <w:szCs w:val="28"/>
              </w:rPr>
              <w:t>21,7</w:t>
            </w:r>
          </w:p>
        </w:tc>
      </w:tr>
      <w:tr w:rsidR="00BF2F3E" w:rsidRPr="001B2D84" w14:paraId="37F0AC3D"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F2C5D0" w14:textId="77777777" w:rsidR="00BF2F3E" w:rsidRPr="008A558D" w:rsidRDefault="00BF2F3E" w:rsidP="00F11E1D">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D9B8E3D" w14:textId="77777777" w:rsidR="00BF2F3E" w:rsidRPr="008A558D" w:rsidRDefault="00BF2F3E" w:rsidP="00F11E1D">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AC6D30"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598AA" w14:textId="77777777" w:rsidR="00BF2F3E"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1E7D84" w14:textId="77777777" w:rsidR="00BF2F3E"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C1D692" w14:textId="77777777" w:rsidR="00BF2F3E" w:rsidRDefault="00BF2F3E" w:rsidP="00F11E1D">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1598F"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59778" w14:textId="77777777" w:rsidR="00BF2F3E" w:rsidRDefault="00BF2F3E" w:rsidP="00F11E1D">
            <w:pPr>
              <w:jc w:val="right"/>
              <w:rPr>
                <w:color w:val="000000"/>
                <w:sz w:val="28"/>
                <w:szCs w:val="28"/>
              </w:rPr>
            </w:pPr>
            <w:r>
              <w:rPr>
                <w:color w:val="000000"/>
                <w:sz w:val="28"/>
                <w:szCs w:val="28"/>
              </w:rPr>
              <w:t>10,0</w:t>
            </w:r>
          </w:p>
        </w:tc>
      </w:tr>
      <w:tr w:rsidR="00BF2F3E" w:rsidRPr="001B2D84" w14:paraId="2E56A841"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0C6B3D" w14:textId="77777777" w:rsidR="00BF2F3E" w:rsidRPr="008A558D" w:rsidRDefault="00BF2F3E" w:rsidP="00F11E1D">
            <w:pPr>
              <w:jc w:val="both"/>
              <w:rPr>
                <w:color w:val="000000"/>
                <w:sz w:val="28"/>
                <w:szCs w:val="28"/>
              </w:rPr>
            </w:pPr>
            <w:r w:rsidRPr="008A558D">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7ADD27" w14:textId="77777777" w:rsidR="00BF2F3E" w:rsidRPr="008A558D" w:rsidRDefault="00BF2F3E" w:rsidP="00F11E1D">
            <w:pPr>
              <w:jc w:val="center"/>
              <w:rPr>
                <w:color w:val="000000"/>
                <w:sz w:val="28"/>
                <w:szCs w:val="28"/>
              </w:rPr>
            </w:pPr>
            <w:r w:rsidRPr="008A558D">
              <w:rPr>
                <w:color w:val="000000"/>
                <w:sz w:val="28"/>
                <w:szCs w:val="28"/>
              </w:rPr>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82DA69" w14:textId="77777777" w:rsidR="00BF2F3E" w:rsidRDefault="00BF2F3E" w:rsidP="00F11E1D">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1E5A7" w14:textId="77777777" w:rsidR="00BF2F3E"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42D02" w14:textId="77777777" w:rsidR="00BF2F3E" w:rsidRDefault="00BF2F3E" w:rsidP="00F11E1D">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CF6A6F" w14:textId="77777777" w:rsidR="00BF2F3E" w:rsidRDefault="00BF2F3E" w:rsidP="00F11E1D">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313D1" w14:textId="77777777" w:rsidR="00BF2F3E" w:rsidRDefault="00BF2F3E" w:rsidP="00F11E1D">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C1D8E" w14:textId="77777777" w:rsidR="00BF2F3E" w:rsidRDefault="00BF2F3E" w:rsidP="00F11E1D">
            <w:pPr>
              <w:jc w:val="right"/>
              <w:rPr>
                <w:color w:val="000000"/>
                <w:sz w:val="28"/>
                <w:szCs w:val="28"/>
              </w:rPr>
            </w:pPr>
            <w:r>
              <w:rPr>
                <w:color w:val="000000"/>
                <w:sz w:val="28"/>
                <w:szCs w:val="28"/>
              </w:rPr>
              <w:t>10,0</w:t>
            </w:r>
          </w:p>
        </w:tc>
      </w:tr>
      <w:tr w:rsidR="00BF2F3E" w:rsidRPr="001B2D84" w14:paraId="658F6B62"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D818D05" w14:textId="77777777" w:rsidR="00BF2F3E" w:rsidRPr="001B2D84" w:rsidRDefault="00BF2F3E" w:rsidP="00F11E1D">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E0BD6A0" w14:textId="77777777" w:rsidR="00BF2F3E" w:rsidRPr="001B2D84" w:rsidRDefault="00BF2F3E" w:rsidP="00F11E1D">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35A1DA"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8EE70F" w14:textId="77777777" w:rsidR="00BF2F3E" w:rsidRPr="001B2D84" w:rsidRDefault="00BF2F3E" w:rsidP="00F11E1D">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31380" w14:textId="77777777" w:rsidR="00BF2F3E" w:rsidRPr="001B2D84" w:rsidRDefault="00BF2F3E" w:rsidP="00F11E1D">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4FE24E" w14:textId="77777777" w:rsidR="00BF2F3E" w:rsidRPr="001B2D84" w:rsidRDefault="00BF2F3E" w:rsidP="00F11E1D">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984C8" w14:textId="77777777" w:rsidR="00BF2F3E" w:rsidRPr="001B2D84" w:rsidRDefault="00BF2F3E" w:rsidP="00F11E1D">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7BA35" w14:textId="77777777" w:rsidR="00BF2F3E" w:rsidRPr="001B2D84" w:rsidRDefault="00BF2F3E" w:rsidP="00F11E1D">
            <w:pPr>
              <w:jc w:val="right"/>
              <w:rPr>
                <w:color w:val="000000"/>
                <w:sz w:val="28"/>
                <w:szCs w:val="28"/>
              </w:rPr>
            </w:pPr>
            <w:r>
              <w:rPr>
                <w:color w:val="000000"/>
                <w:sz w:val="28"/>
                <w:szCs w:val="28"/>
              </w:rPr>
              <w:t>11,7</w:t>
            </w:r>
          </w:p>
        </w:tc>
      </w:tr>
      <w:tr w:rsidR="00BF2F3E" w:rsidRPr="001B2D84" w14:paraId="10FFDEE8"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A1782BD" w14:textId="77777777" w:rsidR="00BF2F3E" w:rsidRPr="00F94C2E" w:rsidRDefault="00BF2F3E" w:rsidP="00F11E1D">
            <w:pPr>
              <w:jc w:val="both"/>
              <w:rPr>
                <w:color w:val="000000"/>
                <w:sz w:val="28"/>
                <w:szCs w:val="28"/>
              </w:rPr>
            </w:pPr>
            <w:r w:rsidRPr="00F94C2E">
              <w:rPr>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w:t>
            </w:r>
            <w:r w:rsidRPr="00F94C2E">
              <w:rPr>
                <w:sz w:val="28"/>
                <w:szCs w:val="28"/>
              </w:rPr>
              <w:lastRenderedPageBreak/>
              <w:t>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2FF7B55" w14:textId="77777777" w:rsidR="00BF2F3E" w:rsidRPr="00F94C2E" w:rsidRDefault="00BF2F3E" w:rsidP="00F11E1D">
            <w:pPr>
              <w:jc w:val="center"/>
              <w:rPr>
                <w:color w:val="000000"/>
                <w:sz w:val="28"/>
                <w:szCs w:val="28"/>
              </w:rPr>
            </w:pPr>
            <w:r w:rsidRPr="00F94C2E">
              <w:rPr>
                <w:sz w:val="28"/>
                <w:szCs w:val="28"/>
              </w:rPr>
              <w:lastRenderedPageBreak/>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2B2A39" w14:textId="77777777" w:rsidR="00BF2F3E" w:rsidRPr="00F94C2E" w:rsidRDefault="00BF2F3E" w:rsidP="00F11E1D">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FF84FA" w14:textId="77777777" w:rsidR="00BF2F3E" w:rsidRPr="00F94C2E" w:rsidRDefault="00BF2F3E" w:rsidP="00F11E1D">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D6B78" w14:textId="77777777" w:rsidR="00BF2F3E" w:rsidRPr="00F94C2E" w:rsidRDefault="00BF2F3E" w:rsidP="00F11E1D">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30D627" w14:textId="77777777" w:rsidR="00BF2F3E" w:rsidRPr="00F94C2E" w:rsidRDefault="00BF2F3E" w:rsidP="00F11E1D">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945DE0" w14:textId="77777777" w:rsidR="00BF2F3E" w:rsidRPr="00F94C2E" w:rsidRDefault="00BF2F3E" w:rsidP="00F11E1D">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22DB2" w14:textId="77777777" w:rsidR="00BF2F3E" w:rsidRPr="00F94C2E" w:rsidRDefault="00BF2F3E" w:rsidP="00F11E1D">
            <w:pPr>
              <w:jc w:val="right"/>
              <w:rPr>
                <w:color w:val="000000"/>
                <w:sz w:val="28"/>
                <w:szCs w:val="28"/>
              </w:rPr>
            </w:pPr>
            <w:r w:rsidRPr="00F94C2E">
              <w:rPr>
                <w:sz w:val="28"/>
                <w:szCs w:val="28"/>
              </w:rPr>
              <w:t>11,7</w:t>
            </w:r>
          </w:p>
        </w:tc>
      </w:tr>
      <w:tr w:rsidR="00BF2F3E" w:rsidRPr="001B2D84" w14:paraId="3D2FAADC" w14:textId="77777777" w:rsidTr="00F11E1D">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3172A92" w14:textId="77777777" w:rsidR="00BF2F3E" w:rsidRPr="001B2D84" w:rsidRDefault="00BF2F3E" w:rsidP="00F11E1D">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C8F708" w14:textId="77777777" w:rsidR="00BF2F3E" w:rsidRPr="001B2D84" w:rsidRDefault="00BF2F3E" w:rsidP="00F11E1D">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B9DF80" w14:textId="77777777" w:rsidR="00BF2F3E" w:rsidRPr="001B2D84" w:rsidRDefault="00BF2F3E" w:rsidP="00F11E1D">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BFF311" w14:textId="77777777" w:rsidR="00BF2F3E" w:rsidRPr="001B2D84" w:rsidRDefault="00BF2F3E" w:rsidP="00F11E1D">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DC842D" w14:textId="77777777" w:rsidR="00BF2F3E" w:rsidRPr="001B2D84" w:rsidRDefault="00BF2F3E" w:rsidP="00F11E1D">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7AA9B" w14:textId="77777777" w:rsidR="00BF2F3E" w:rsidRPr="001B2D84" w:rsidRDefault="00BF2F3E" w:rsidP="00F11E1D">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8EA9A" w14:textId="77777777" w:rsidR="00BF2F3E" w:rsidRPr="001B2D84" w:rsidRDefault="00BF2F3E" w:rsidP="00F11E1D">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CFE2C" w14:textId="77777777" w:rsidR="00BF2F3E" w:rsidRPr="001B2D84" w:rsidRDefault="00BF2F3E" w:rsidP="00F11E1D">
            <w:pPr>
              <w:jc w:val="right"/>
              <w:rPr>
                <w:color w:val="000000"/>
                <w:sz w:val="28"/>
                <w:szCs w:val="28"/>
              </w:rPr>
            </w:pPr>
            <w:r>
              <w:rPr>
                <w:color w:val="000000"/>
                <w:sz w:val="28"/>
                <w:szCs w:val="28"/>
              </w:rPr>
              <w:t>0,0</w:t>
            </w:r>
          </w:p>
        </w:tc>
      </w:tr>
    </w:tbl>
    <w:p w14:paraId="68BAA1B2" w14:textId="77777777" w:rsidR="00BF2F3E" w:rsidRDefault="00BF2F3E" w:rsidP="00BF2F3E">
      <w:pPr>
        <w:autoSpaceDE w:val="0"/>
        <w:autoSpaceDN w:val="0"/>
        <w:adjustRightInd w:val="0"/>
        <w:outlineLvl w:val="0"/>
        <w:rPr>
          <w:sz w:val="28"/>
          <w:szCs w:val="28"/>
        </w:rPr>
      </w:pPr>
    </w:p>
    <w:p w14:paraId="5ADA1975" w14:textId="77777777" w:rsidR="00BF2F3E" w:rsidRDefault="00BF2F3E" w:rsidP="00BF2F3E">
      <w:pPr>
        <w:jc w:val="right"/>
        <w:rPr>
          <w:sz w:val="28"/>
          <w:szCs w:val="28"/>
        </w:rPr>
      </w:pPr>
      <w:r>
        <w:rPr>
          <w:sz w:val="28"/>
          <w:szCs w:val="28"/>
        </w:rPr>
        <w:t xml:space="preserve"> »;</w:t>
      </w:r>
    </w:p>
    <w:p w14:paraId="7C0F77A4" w14:textId="77777777" w:rsidR="00BF2F3E" w:rsidRDefault="00BF2F3E" w:rsidP="00BF2F3E">
      <w:pPr>
        <w:autoSpaceDE w:val="0"/>
        <w:autoSpaceDN w:val="0"/>
        <w:adjustRightInd w:val="0"/>
        <w:outlineLvl w:val="0"/>
        <w:rPr>
          <w:sz w:val="28"/>
          <w:szCs w:val="28"/>
        </w:rPr>
      </w:pPr>
    </w:p>
    <w:p w14:paraId="786DBC1F" w14:textId="77777777" w:rsidR="00BF2F3E" w:rsidRDefault="00BF2F3E" w:rsidP="00BF2F3E">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24D6E0AF" w14:textId="77777777" w:rsidR="00BF2F3E" w:rsidRDefault="00BF2F3E" w:rsidP="00BF2F3E">
      <w:pPr>
        <w:jc w:val="both"/>
        <w:rPr>
          <w:sz w:val="28"/>
          <w:szCs w:val="28"/>
        </w:rPr>
      </w:pPr>
    </w:p>
    <w:p w14:paraId="627650F2" w14:textId="77777777" w:rsidR="00BF2F3E" w:rsidRDefault="00BF2F3E" w:rsidP="00BF2F3E">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700C36AB" w14:textId="77777777" w:rsidR="00BF2F3E" w:rsidRDefault="00BF2F3E" w:rsidP="00BF2F3E">
      <w:pPr>
        <w:jc w:val="both"/>
        <w:rPr>
          <w:sz w:val="28"/>
          <w:szCs w:val="28"/>
        </w:rPr>
      </w:pPr>
    </w:p>
    <w:p w14:paraId="1F9A2766" w14:textId="77777777" w:rsidR="00BF2F3E" w:rsidRDefault="00BF2F3E" w:rsidP="00BF2F3E">
      <w:pPr>
        <w:jc w:val="both"/>
        <w:rPr>
          <w:sz w:val="28"/>
          <w:szCs w:val="28"/>
        </w:rPr>
      </w:pPr>
    </w:p>
    <w:p w14:paraId="77E62F78" w14:textId="77777777" w:rsidR="00BF2F3E" w:rsidRDefault="00BF2F3E" w:rsidP="00BF2F3E">
      <w:pPr>
        <w:jc w:val="both"/>
        <w:rPr>
          <w:sz w:val="28"/>
          <w:szCs w:val="28"/>
        </w:rPr>
      </w:pPr>
    </w:p>
    <w:p w14:paraId="54B8105E" w14:textId="77777777" w:rsidR="00BF2F3E" w:rsidRDefault="00BF2F3E" w:rsidP="00BF2F3E">
      <w:pPr>
        <w:jc w:val="both"/>
        <w:rPr>
          <w:sz w:val="28"/>
          <w:szCs w:val="28"/>
        </w:rPr>
      </w:pPr>
    </w:p>
    <w:p w14:paraId="3458D711" w14:textId="77777777" w:rsidR="00BF2F3E" w:rsidRDefault="00BF2F3E" w:rsidP="00BF2F3E">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4F3F76C0" w14:textId="77777777" w:rsidR="00BF2F3E" w:rsidRPr="00790667" w:rsidRDefault="00BF2F3E" w:rsidP="00BF2F3E">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С. И. </w:t>
      </w:r>
      <w:proofErr w:type="spellStart"/>
      <w:r w:rsidRPr="00790667">
        <w:rPr>
          <w:sz w:val="28"/>
          <w:szCs w:val="28"/>
        </w:rPr>
        <w:t>Будко</w:t>
      </w:r>
      <w:proofErr w:type="spellEnd"/>
    </w:p>
    <w:p w14:paraId="50BB79D8" w14:textId="77777777" w:rsidR="00BF2F3E" w:rsidRPr="00790667" w:rsidRDefault="00BF2F3E" w:rsidP="00BF2F3E">
      <w:pPr>
        <w:tabs>
          <w:tab w:val="left" w:pos="1005"/>
        </w:tabs>
        <w:rPr>
          <w:sz w:val="28"/>
          <w:szCs w:val="28"/>
        </w:rPr>
      </w:pPr>
      <w:r w:rsidRPr="00790667">
        <w:rPr>
          <w:sz w:val="28"/>
          <w:szCs w:val="28"/>
        </w:rPr>
        <w:t xml:space="preserve">х. Островского </w:t>
      </w:r>
    </w:p>
    <w:p w14:paraId="433E21FE" w14:textId="77777777" w:rsidR="00BF2F3E" w:rsidRPr="00C3743B" w:rsidRDefault="00BF2F3E" w:rsidP="00BF2F3E">
      <w:pPr>
        <w:tabs>
          <w:tab w:val="left" w:pos="1005"/>
        </w:tabs>
        <w:rPr>
          <w:sz w:val="28"/>
          <w:szCs w:val="28"/>
        </w:rPr>
      </w:pPr>
      <w:r w:rsidRPr="00790667">
        <w:rPr>
          <w:sz w:val="28"/>
          <w:szCs w:val="28"/>
        </w:rPr>
        <w:t xml:space="preserve">от </w:t>
      </w:r>
      <w:r>
        <w:rPr>
          <w:sz w:val="28"/>
          <w:szCs w:val="28"/>
        </w:rPr>
        <w:t>28</w:t>
      </w:r>
      <w:r w:rsidRPr="00790667">
        <w:rPr>
          <w:sz w:val="28"/>
          <w:szCs w:val="28"/>
        </w:rPr>
        <w:t>.</w:t>
      </w:r>
      <w:r>
        <w:rPr>
          <w:sz w:val="28"/>
          <w:szCs w:val="28"/>
        </w:rPr>
        <w:t>07</w:t>
      </w:r>
      <w:r w:rsidRPr="00790667">
        <w:rPr>
          <w:sz w:val="28"/>
          <w:szCs w:val="28"/>
        </w:rPr>
        <w:t>.202</w:t>
      </w:r>
      <w:r>
        <w:rPr>
          <w:sz w:val="28"/>
          <w:szCs w:val="28"/>
        </w:rPr>
        <w:t xml:space="preserve">1 </w:t>
      </w:r>
      <w:r w:rsidRPr="00790667">
        <w:rPr>
          <w:sz w:val="28"/>
          <w:szCs w:val="28"/>
        </w:rPr>
        <w:t>г.</w:t>
      </w:r>
      <w:r>
        <w:rPr>
          <w:sz w:val="28"/>
          <w:szCs w:val="28"/>
        </w:rPr>
        <w:t xml:space="preserve"> № 276</w:t>
      </w:r>
    </w:p>
    <w:p w14:paraId="57CC2313" w14:textId="419E2D5A" w:rsidR="00BF2F3E" w:rsidRDefault="00BF2F3E" w:rsidP="00261AA7">
      <w:pPr>
        <w:ind w:right="285"/>
        <w:rPr>
          <w:noProof/>
          <w:sz w:val="28"/>
          <w:szCs w:val="28"/>
        </w:rPr>
      </w:pPr>
    </w:p>
    <w:p w14:paraId="5EE40F40" w14:textId="77777777" w:rsidR="00CE23A9" w:rsidRDefault="00CE23A9" w:rsidP="00261AA7">
      <w:pPr>
        <w:ind w:right="285"/>
        <w:rPr>
          <w:noProof/>
          <w:sz w:val="28"/>
          <w:szCs w:val="28"/>
        </w:rPr>
        <w:sectPr w:rsidR="00CE23A9" w:rsidSect="00CE23A9">
          <w:pgSz w:w="16838" w:h="11906" w:orient="landscape"/>
          <w:pgMar w:top="1560" w:right="567" w:bottom="850" w:left="1134" w:header="708" w:footer="708" w:gutter="0"/>
          <w:cols w:space="708"/>
          <w:docGrid w:linePitch="360"/>
        </w:sectPr>
      </w:pPr>
    </w:p>
    <w:p w14:paraId="63D026E0" w14:textId="77777777" w:rsidR="00BF2F3E" w:rsidRPr="001F689B" w:rsidRDefault="00BF2F3E" w:rsidP="00CE23A9">
      <w:pPr>
        <w:widowControl w:val="0"/>
        <w:jc w:val="center"/>
        <w:rPr>
          <w:sz w:val="28"/>
          <w:szCs w:val="28"/>
        </w:rPr>
      </w:pPr>
      <w:r w:rsidRPr="001F689B">
        <w:rPr>
          <w:sz w:val="28"/>
          <w:szCs w:val="28"/>
        </w:rPr>
        <w:lastRenderedPageBreak/>
        <w:t>РОССИЙСКАЯ ФЕДЕРАЦИЯ РОСТОВСКАЯ ОБЛАСТЬ</w:t>
      </w:r>
    </w:p>
    <w:p w14:paraId="437053E3" w14:textId="77777777" w:rsidR="00BF2F3E" w:rsidRPr="001F689B" w:rsidRDefault="00BF2F3E" w:rsidP="00CE23A9">
      <w:pPr>
        <w:widowControl w:val="0"/>
        <w:ind w:right="-22" w:hanging="426"/>
        <w:jc w:val="center"/>
        <w:rPr>
          <w:sz w:val="28"/>
          <w:szCs w:val="28"/>
        </w:rPr>
      </w:pPr>
      <w:r w:rsidRPr="001F689B">
        <w:rPr>
          <w:sz w:val="28"/>
          <w:szCs w:val="28"/>
        </w:rPr>
        <w:t>СОБРАНИЕ ДЕПУТАТОВ ИСТОМИНСКОГО СЕЛЬСКОГО ПОСЕЛЕНИЯ</w:t>
      </w:r>
    </w:p>
    <w:p w14:paraId="474F169D" w14:textId="77777777" w:rsidR="00BF2F3E" w:rsidRPr="001F689B" w:rsidRDefault="00BF2F3E" w:rsidP="00CE23A9">
      <w:pPr>
        <w:widowControl w:val="0"/>
        <w:ind w:firstLine="142"/>
        <w:jc w:val="center"/>
        <w:rPr>
          <w:sz w:val="28"/>
          <w:szCs w:val="28"/>
        </w:rPr>
      </w:pPr>
      <w:r w:rsidRPr="001F689B">
        <w:rPr>
          <w:sz w:val="28"/>
          <w:szCs w:val="28"/>
        </w:rPr>
        <w:t>ЧЕТВЕРТОГО СОЗЫВА</w:t>
      </w:r>
    </w:p>
    <w:p w14:paraId="40235522" w14:textId="77777777" w:rsidR="00BF2F3E" w:rsidRPr="001F689B" w:rsidRDefault="00BF2F3E" w:rsidP="00CE23A9">
      <w:pPr>
        <w:widowControl w:val="0"/>
        <w:jc w:val="center"/>
        <w:rPr>
          <w:b/>
          <w:sz w:val="28"/>
          <w:szCs w:val="28"/>
        </w:rPr>
      </w:pPr>
    </w:p>
    <w:p w14:paraId="2685D9DC" w14:textId="77777777" w:rsidR="00BF2F3E" w:rsidRDefault="00BF2F3E" w:rsidP="00BF2F3E">
      <w:pPr>
        <w:widowControl w:val="0"/>
        <w:ind w:firstLine="284"/>
        <w:jc w:val="center"/>
        <w:outlineLvl w:val="0"/>
        <w:rPr>
          <w:b/>
          <w:bCs/>
          <w:sz w:val="28"/>
          <w:szCs w:val="28"/>
        </w:rPr>
      </w:pPr>
      <w:r w:rsidRPr="001F689B">
        <w:rPr>
          <w:b/>
          <w:bCs/>
          <w:sz w:val="28"/>
          <w:szCs w:val="28"/>
        </w:rPr>
        <w:t>РЕШЕНИЕ</w:t>
      </w:r>
    </w:p>
    <w:p w14:paraId="7803A4F6" w14:textId="77777777" w:rsidR="00BF2F3E" w:rsidRPr="001F689B" w:rsidRDefault="00BF2F3E" w:rsidP="00BF2F3E">
      <w:pPr>
        <w:widowControl w:val="0"/>
        <w:ind w:firstLine="284"/>
        <w:jc w:val="center"/>
        <w:outlineLvl w:val="0"/>
        <w:rPr>
          <w:b/>
          <w:bCs/>
          <w:sz w:val="28"/>
          <w:szCs w:val="28"/>
        </w:rPr>
      </w:pPr>
    </w:p>
    <w:p w14:paraId="3EDC5B9E" w14:textId="77777777" w:rsidR="00BF2F3E" w:rsidRPr="001F689B" w:rsidRDefault="00BF2F3E" w:rsidP="00BF2F3E">
      <w:pPr>
        <w:widowControl w:val="0"/>
        <w:rPr>
          <w:sz w:val="28"/>
          <w:szCs w:val="28"/>
        </w:rPr>
      </w:pPr>
      <w:r w:rsidRPr="001F689B">
        <w:rPr>
          <w:sz w:val="28"/>
          <w:szCs w:val="28"/>
        </w:rPr>
        <w:t>О внесении изменений в Решение</w:t>
      </w:r>
    </w:p>
    <w:p w14:paraId="26B385C1" w14:textId="77777777" w:rsidR="00BF2F3E" w:rsidRPr="001F689B" w:rsidRDefault="00BF2F3E" w:rsidP="00BF2F3E">
      <w:pPr>
        <w:widowControl w:val="0"/>
        <w:rPr>
          <w:sz w:val="28"/>
          <w:szCs w:val="28"/>
        </w:rPr>
      </w:pPr>
      <w:r w:rsidRPr="001F689B">
        <w:rPr>
          <w:sz w:val="28"/>
          <w:szCs w:val="28"/>
        </w:rPr>
        <w:t>Собрания депутатов Истоминского</w:t>
      </w:r>
    </w:p>
    <w:p w14:paraId="501F1048" w14:textId="77777777" w:rsidR="00BF2F3E" w:rsidRPr="001F689B" w:rsidRDefault="00BF2F3E" w:rsidP="00BF2F3E">
      <w:pPr>
        <w:widowControl w:val="0"/>
        <w:rPr>
          <w:sz w:val="28"/>
          <w:szCs w:val="28"/>
        </w:rPr>
      </w:pPr>
      <w:r w:rsidRPr="001F689B">
        <w:rPr>
          <w:sz w:val="28"/>
          <w:szCs w:val="28"/>
        </w:rPr>
        <w:t>сельского поселения четвертого созыва</w:t>
      </w:r>
    </w:p>
    <w:p w14:paraId="52C08BD2" w14:textId="77777777" w:rsidR="00BF2F3E" w:rsidRPr="001F689B" w:rsidRDefault="00BF2F3E" w:rsidP="00BF2F3E">
      <w:pPr>
        <w:widowControl w:val="0"/>
        <w:rPr>
          <w:sz w:val="28"/>
          <w:szCs w:val="28"/>
        </w:rPr>
      </w:pPr>
      <w:r w:rsidRPr="001F689B">
        <w:rPr>
          <w:sz w:val="28"/>
          <w:szCs w:val="28"/>
        </w:rPr>
        <w:t>от 16 ноября 2018 года № 128</w:t>
      </w:r>
    </w:p>
    <w:p w14:paraId="3FC0E62F" w14:textId="77777777" w:rsidR="00BF2F3E" w:rsidRDefault="00BF2F3E" w:rsidP="00BF2F3E">
      <w:pPr>
        <w:widowControl w:val="0"/>
        <w:tabs>
          <w:tab w:val="left" w:pos="4275"/>
        </w:tabs>
        <w:jc w:val="both"/>
        <w:rPr>
          <w:sz w:val="26"/>
          <w:szCs w:val="26"/>
        </w:rPr>
      </w:pPr>
    </w:p>
    <w:p w14:paraId="664B6C51" w14:textId="77777777" w:rsidR="00BF2F3E" w:rsidRDefault="00BF2F3E" w:rsidP="00BF2F3E">
      <w:pPr>
        <w:widowControl w:val="0"/>
        <w:tabs>
          <w:tab w:val="left" w:pos="4275"/>
        </w:tabs>
        <w:jc w:val="both"/>
        <w:rPr>
          <w:sz w:val="28"/>
          <w:szCs w:val="28"/>
        </w:rPr>
      </w:pPr>
      <w:r w:rsidRPr="001F689B">
        <w:rPr>
          <w:sz w:val="28"/>
          <w:szCs w:val="28"/>
        </w:rPr>
        <w:t>Принято Собранием депутат</w:t>
      </w:r>
      <w:r>
        <w:rPr>
          <w:sz w:val="28"/>
          <w:szCs w:val="28"/>
        </w:rPr>
        <w:t xml:space="preserve">ов       </w:t>
      </w:r>
    </w:p>
    <w:p w14:paraId="7687580F" w14:textId="77777777" w:rsidR="00BF2F3E" w:rsidRPr="001F689B" w:rsidRDefault="00BF2F3E" w:rsidP="00BF2F3E">
      <w:pPr>
        <w:widowControl w:val="0"/>
        <w:tabs>
          <w:tab w:val="left" w:pos="4275"/>
        </w:tabs>
        <w:jc w:val="both"/>
        <w:rPr>
          <w:sz w:val="28"/>
          <w:szCs w:val="28"/>
        </w:rPr>
      </w:pPr>
      <w:r>
        <w:rPr>
          <w:sz w:val="28"/>
          <w:szCs w:val="28"/>
        </w:rPr>
        <w:t xml:space="preserve">Истоминского сельского поселения                  </w:t>
      </w:r>
      <w:r w:rsidRPr="001F689B">
        <w:rPr>
          <w:sz w:val="28"/>
          <w:szCs w:val="28"/>
        </w:rPr>
        <w:t xml:space="preserve">  </w:t>
      </w:r>
      <w:r>
        <w:rPr>
          <w:sz w:val="28"/>
          <w:szCs w:val="28"/>
        </w:rPr>
        <w:t xml:space="preserve">                      </w:t>
      </w:r>
      <w:r w:rsidRPr="001F689B">
        <w:rPr>
          <w:sz w:val="28"/>
          <w:szCs w:val="28"/>
        </w:rPr>
        <w:t>28 июля 2021 года</w:t>
      </w:r>
    </w:p>
    <w:p w14:paraId="414A2239" w14:textId="77777777" w:rsidR="00BF2F3E" w:rsidRPr="001F689B" w:rsidRDefault="00BF2F3E" w:rsidP="00BF2F3E">
      <w:pPr>
        <w:autoSpaceDE w:val="0"/>
        <w:autoSpaceDN w:val="0"/>
        <w:adjustRightInd w:val="0"/>
        <w:rPr>
          <w:b/>
          <w:bCs/>
          <w:sz w:val="28"/>
          <w:szCs w:val="28"/>
        </w:rPr>
      </w:pPr>
    </w:p>
    <w:p w14:paraId="540FB867" w14:textId="77777777" w:rsidR="00BF2F3E" w:rsidRPr="001F689B" w:rsidRDefault="00BF2F3E" w:rsidP="00BF2F3E">
      <w:pPr>
        <w:tabs>
          <w:tab w:val="left" w:pos="1365"/>
        </w:tabs>
        <w:jc w:val="both"/>
        <w:rPr>
          <w:rFonts w:eastAsia="Calibri"/>
          <w:sz w:val="28"/>
          <w:szCs w:val="28"/>
        </w:rPr>
      </w:pPr>
      <w:r w:rsidRPr="001F689B">
        <w:rPr>
          <w:sz w:val="28"/>
          <w:szCs w:val="28"/>
        </w:rPr>
        <w:t xml:space="preserve">          </w:t>
      </w:r>
      <w:r w:rsidRPr="001F689B">
        <w:rPr>
          <w:sz w:val="28"/>
          <w:szCs w:val="28"/>
        </w:rPr>
        <w:tab/>
        <w:t>В целях совершенствования системы муниципальной поддержки малого и среднего предпринимательства в МО «Истоминское сельское поселение» Аксайского района Ростовской области (в части имущественной поддержки), 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Ростовской области от 11 декабря 2008 года № 391 «О порядке формирования, ведения и опубликования перечня государственного имущества, находящегося в собственности Ростовской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 Уставом МО «Истоминское сельское поселение» Аксайского района Ростовской области,-</w:t>
      </w:r>
    </w:p>
    <w:p w14:paraId="7A221D22" w14:textId="77777777" w:rsidR="00BF2F3E" w:rsidRPr="001F689B" w:rsidRDefault="00BF2F3E" w:rsidP="00BF2F3E">
      <w:pPr>
        <w:ind w:firstLine="709"/>
        <w:jc w:val="both"/>
        <w:rPr>
          <w:sz w:val="28"/>
          <w:szCs w:val="28"/>
        </w:rPr>
      </w:pPr>
      <w:r w:rsidRPr="001F689B">
        <w:rPr>
          <w:sz w:val="28"/>
          <w:szCs w:val="28"/>
        </w:rPr>
        <w:t xml:space="preserve"> </w:t>
      </w:r>
    </w:p>
    <w:p w14:paraId="09C499C4" w14:textId="77777777" w:rsidR="00BF2F3E" w:rsidRPr="001F689B" w:rsidRDefault="00BF2F3E" w:rsidP="00BF2F3E">
      <w:pPr>
        <w:ind w:firstLine="709"/>
        <w:jc w:val="both"/>
        <w:rPr>
          <w:b/>
          <w:sz w:val="28"/>
          <w:szCs w:val="28"/>
        </w:rPr>
      </w:pPr>
      <w:r w:rsidRPr="001F689B">
        <w:rPr>
          <w:b/>
          <w:sz w:val="28"/>
          <w:szCs w:val="28"/>
        </w:rPr>
        <w:t>Собрание депутатов Истоминского сельского поселения</w:t>
      </w:r>
    </w:p>
    <w:p w14:paraId="564BA3C8" w14:textId="77777777" w:rsidR="00BF2F3E" w:rsidRPr="001F689B" w:rsidRDefault="00BF2F3E" w:rsidP="00BF2F3E">
      <w:pPr>
        <w:ind w:firstLine="709"/>
        <w:jc w:val="center"/>
        <w:rPr>
          <w:bCs/>
          <w:sz w:val="28"/>
          <w:szCs w:val="28"/>
        </w:rPr>
      </w:pPr>
      <w:r w:rsidRPr="001F689B">
        <w:rPr>
          <w:b/>
          <w:bCs/>
          <w:sz w:val="28"/>
          <w:szCs w:val="28"/>
        </w:rPr>
        <w:t>РЕШАЕТ</w:t>
      </w:r>
      <w:r w:rsidRPr="001F689B">
        <w:rPr>
          <w:bCs/>
          <w:sz w:val="28"/>
          <w:szCs w:val="28"/>
        </w:rPr>
        <w:t>:</w:t>
      </w:r>
    </w:p>
    <w:p w14:paraId="2ED7169C" w14:textId="77777777" w:rsidR="00BF2F3E" w:rsidRPr="001F689B" w:rsidRDefault="00BF2F3E" w:rsidP="00BF2F3E">
      <w:pPr>
        <w:ind w:firstLine="709"/>
        <w:jc w:val="center"/>
        <w:rPr>
          <w:bCs/>
          <w:sz w:val="28"/>
          <w:szCs w:val="28"/>
        </w:rPr>
      </w:pPr>
    </w:p>
    <w:p w14:paraId="0C8B282E" w14:textId="77777777" w:rsidR="00BF2F3E" w:rsidRPr="001F689B" w:rsidRDefault="00BF2F3E" w:rsidP="00BF2F3E">
      <w:pPr>
        <w:pStyle w:val="ConsPlusNormal"/>
        <w:widowControl w:val="0"/>
        <w:numPr>
          <w:ilvl w:val="0"/>
          <w:numId w:val="29"/>
        </w:numPr>
        <w:adjustRightInd/>
        <w:ind w:left="0" w:firstLine="426"/>
        <w:jc w:val="both"/>
        <w:rPr>
          <w:rFonts w:ascii="Times New Roman" w:hAnsi="Times New Roman" w:cs="Times New Roman"/>
          <w:sz w:val="28"/>
          <w:szCs w:val="28"/>
        </w:rPr>
      </w:pPr>
      <w:r w:rsidRPr="001F689B">
        <w:rPr>
          <w:rFonts w:ascii="Times New Roman" w:hAnsi="Times New Roman" w:cs="Times New Roman"/>
          <w:sz w:val="28"/>
          <w:szCs w:val="28"/>
        </w:rPr>
        <w:t xml:space="preserve">Внести в Решение Собрания депутатов Истоминского сельского поселения четвертого созыва от 16 ноября 2018 года № 128 «Об утверждении Порядка и условий предоставления в аренду имущества, включенного в перечень муниципального имущества, находящегося в собственности МО Истоминское СП Аксайского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изменения </w:t>
      </w:r>
      <w:r w:rsidRPr="001F689B">
        <w:rPr>
          <w:rFonts w:ascii="Times New Roman" w:hAnsi="Times New Roman" w:cs="Times New Roman"/>
          <w:sz w:val="28"/>
          <w:szCs w:val="28"/>
        </w:rPr>
        <w:lastRenderedPageBreak/>
        <w:t>согласно приложению.</w:t>
      </w:r>
    </w:p>
    <w:p w14:paraId="51912774" w14:textId="77777777" w:rsidR="00BF2F3E" w:rsidRPr="001F689B" w:rsidRDefault="00BF2F3E" w:rsidP="00BF2F3E">
      <w:pPr>
        <w:pStyle w:val="ConsPlusNormal"/>
        <w:widowControl w:val="0"/>
        <w:numPr>
          <w:ilvl w:val="0"/>
          <w:numId w:val="29"/>
        </w:numPr>
        <w:adjustRightInd/>
        <w:ind w:left="0" w:firstLine="426"/>
        <w:jc w:val="both"/>
        <w:rPr>
          <w:rFonts w:ascii="Times New Roman" w:hAnsi="Times New Roman" w:cs="Times New Roman"/>
          <w:sz w:val="28"/>
          <w:szCs w:val="28"/>
        </w:rPr>
      </w:pPr>
      <w:r w:rsidRPr="001F689B">
        <w:rPr>
          <w:rFonts w:ascii="Times New Roman" w:hAnsi="Times New Roman" w:cs="Times New Roman"/>
          <w:sz w:val="28"/>
          <w:szCs w:val="28"/>
        </w:rPr>
        <w:t>Настоящее решение вступает в силу с момента подписания</w:t>
      </w:r>
    </w:p>
    <w:p w14:paraId="48A37691" w14:textId="77777777" w:rsidR="00BF2F3E" w:rsidRPr="001F689B" w:rsidRDefault="00BF2F3E" w:rsidP="00BF2F3E">
      <w:pPr>
        <w:autoSpaceDE w:val="0"/>
        <w:autoSpaceDN w:val="0"/>
        <w:adjustRightInd w:val="0"/>
        <w:ind w:firstLine="426"/>
        <w:jc w:val="both"/>
        <w:rPr>
          <w:sz w:val="28"/>
          <w:szCs w:val="28"/>
        </w:rPr>
      </w:pPr>
      <w:r w:rsidRPr="001F689B">
        <w:rPr>
          <w:sz w:val="28"/>
          <w:szCs w:val="28"/>
        </w:rPr>
        <w:t xml:space="preserve">3. Контроль за исполнением решения оставляю за собой. </w:t>
      </w:r>
    </w:p>
    <w:p w14:paraId="420861F5" w14:textId="77777777" w:rsidR="00BF2F3E" w:rsidRDefault="00BF2F3E" w:rsidP="00BF2F3E">
      <w:pPr>
        <w:ind w:firstLine="709"/>
        <w:jc w:val="both"/>
        <w:rPr>
          <w:sz w:val="28"/>
          <w:szCs w:val="28"/>
        </w:rPr>
      </w:pPr>
    </w:p>
    <w:p w14:paraId="56A2C034" w14:textId="77777777" w:rsidR="00BF2F3E" w:rsidRDefault="00BF2F3E" w:rsidP="00BF2F3E">
      <w:pPr>
        <w:ind w:firstLine="709"/>
        <w:jc w:val="both"/>
        <w:rPr>
          <w:sz w:val="28"/>
          <w:szCs w:val="28"/>
        </w:rPr>
      </w:pPr>
    </w:p>
    <w:p w14:paraId="3CB480AE" w14:textId="77777777" w:rsidR="00BF2F3E" w:rsidRPr="001F689B" w:rsidRDefault="00BF2F3E" w:rsidP="00BF2F3E">
      <w:pPr>
        <w:ind w:firstLine="709"/>
        <w:jc w:val="both"/>
        <w:rPr>
          <w:sz w:val="28"/>
          <w:szCs w:val="28"/>
        </w:rPr>
      </w:pPr>
    </w:p>
    <w:p w14:paraId="73B95B5D" w14:textId="77777777" w:rsidR="00BF2F3E" w:rsidRPr="001F689B" w:rsidRDefault="00BF2F3E" w:rsidP="00BF2F3E">
      <w:pPr>
        <w:jc w:val="both"/>
        <w:rPr>
          <w:sz w:val="28"/>
          <w:szCs w:val="28"/>
        </w:rPr>
      </w:pPr>
      <w:r w:rsidRPr="001F689B">
        <w:rPr>
          <w:sz w:val="28"/>
          <w:szCs w:val="28"/>
        </w:rPr>
        <w:t>Председатель Собрания депутатов-</w:t>
      </w:r>
    </w:p>
    <w:p w14:paraId="28F2FBEB" w14:textId="77777777" w:rsidR="00BF2F3E" w:rsidRPr="001F689B" w:rsidRDefault="00BF2F3E" w:rsidP="00BF2F3E">
      <w:pPr>
        <w:jc w:val="both"/>
        <w:rPr>
          <w:sz w:val="28"/>
          <w:szCs w:val="28"/>
        </w:rPr>
      </w:pPr>
      <w:r w:rsidRPr="001F689B">
        <w:rPr>
          <w:sz w:val="28"/>
          <w:szCs w:val="28"/>
        </w:rPr>
        <w:t>Глава Истоминского сельск</w:t>
      </w:r>
      <w:r>
        <w:rPr>
          <w:sz w:val="28"/>
          <w:szCs w:val="28"/>
        </w:rPr>
        <w:t>ого поселения</w:t>
      </w:r>
      <w:r>
        <w:rPr>
          <w:sz w:val="28"/>
          <w:szCs w:val="28"/>
        </w:rPr>
        <w:tab/>
        <w:t xml:space="preserve"> </w:t>
      </w:r>
      <w:r w:rsidRPr="001F689B">
        <w:rPr>
          <w:sz w:val="28"/>
          <w:szCs w:val="28"/>
        </w:rPr>
        <w:t xml:space="preserve">                               С.И. </w:t>
      </w:r>
      <w:proofErr w:type="spellStart"/>
      <w:r w:rsidRPr="001F689B">
        <w:rPr>
          <w:sz w:val="28"/>
          <w:szCs w:val="28"/>
        </w:rPr>
        <w:t>Будко</w:t>
      </w:r>
      <w:proofErr w:type="spellEnd"/>
    </w:p>
    <w:p w14:paraId="0CB7270A" w14:textId="77777777" w:rsidR="00BF2F3E" w:rsidRDefault="00BF2F3E" w:rsidP="00BF2F3E">
      <w:pPr>
        <w:ind w:hanging="284"/>
        <w:rPr>
          <w:sz w:val="28"/>
          <w:szCs w:val="28"/>
        </w:rPr>
      </w:pPr>
    </w:p>
    <w:p w14:paraId="696154BE" w14:textId="77777777" w:rsidR="00BF2F3E" w:rsidRDefault="00BF2F3E" w:rsidP="00BF2F3E">
      <w:pPr>
        <w:ind w:hanging="284"/>
        <w:rPr>
          <w:sz w:val="28"/>
          <w:szCs w:val="28"/>
        </w:rPr>
      </w:pPr>
    </w:p>
    <w:p w14:paraId="55FCDA02" w14:textId="77777777" w:rsidR="00BF2F3E" w:rsidRPr="001F689B" w:rsidRDefault="00BF2F3E" w:rsidP="00BF2F3E">
      <w:pPr>
        <w:ind w:hanging="284"/>
        <w:rPr>
          <w:sz w:val="28"/>
          <w:szCs w:val="28"/>
        </w:rPr>
      </w:pPr>
    </w:p>
    <w:p w14:paraId="60446886" w14:textId="77777777" w:rsidR="00BF2F3E" w:rsidRPr="001F689B" w:rsidRDefault="00BF2F3E" w:rsidP="00BF2F3E">
      <w:pPr>
        <w:autoSpaceDE w:val="0"/>
        <w:autoSpaceDN w:val="0"/>
        <w:adjustRightInd w:val="0"/>
        <w:rPr>
          <w:sz w:val="28"/>
          <w:szCs w:val="28"/>
        </w:rPr>
      </w:pPr>
      <w:r w:rsidRPr="001F689B">
        <w:rPr>
          <w:sz w:val="28"/>
          <w:szCs w:val="28"/>
        </w:rPr>
        <w:t>х. Островского</w:t>
      </w:r>
    </w:p>
    <w:p w14:paraId="3B6AC8CD" w14:textId="77777777" w:rsidR="00BF2F3E" w:rsidRPr="001F689B" w:rsidRDefault="00BF2F3E" w:rsidP="00BF2F3E">
      <w:pPr>
        <w:autoSpaceDE w:val="0"/>
        <w:autoSpaceDN w:val="0"/>
        <w:adjustRightInd w:val="0"/>
        <w:rPr>
          <w:sz w:val="28"/>
          <w:szCs w:val="28"/>
        </w:rPr>
      </w:pPr>
      <w:r w:rsidRPr="001F689B">
        <w:rPr>
          <w:sz w:val="28"/>
          <w:szCs w:val="28"/>
        </w:rPr>
        <w:t xml:space="preserve">28.07.2021 года  </w:t>
      </w:r>
    </w:p>
    <w:p w14:paraId="0AA63E70" w14:textId="77777777" w:rsidR="00BF2F3E" w:rsidRPr="001F689B" w:rsidRDefault="00BF2F3E" w:rsidP="00BF2F3E">
      <w:pPr>
        <w:rPr>
          <w:sz w:val="28"/>
          <w:szCs w:val="28"/>
        </w:rPr>
      </w:pPr>
      <w:r w:rsidRPr="001F689B">
        <w:rPr>
          <w:sz w:val="28"/>
          <w:szCs w:val="28"/>
        </w:rPr>
        <w:t>№ 277</w:t>
      </w:r>
    </w:p>
    <w:p w14:paraId="26B5F9A0" w14:textId="77777777" w:rsidR="00BF2F3E" w:rsidRPr="00A10545" w:rsidRDefault="00BF2F3E" w:rsidP="00BF2F3E">
      <w:pPr>
        <w:rPr>
          <w:sz w:val="26"/>
          <w:szCs w:val="26"/>
        </w:rPr>
      </w:pPr>
    </w:p>
    <w:p w14:paraId="2E3625AD" w14:textId="77777777" w:rsidR="00BF2F3E" w:rsidRDefault="00BF2F3E" w:rsidP="00BF2F3E">
      <w:pPr>
        <w:pStyle w:val="ConsPlusNormal"/>
        <w:jc w:val="right"/>
        <w:outlineLvl w:val="0"/>
        <w:rPr>
          <w:rFonts w:ascii="Times New Roman" w:hAnsi="Times New Roman" w:cs="Times New Roman"/>
          <w:sz w:val="26"/>
          <w:szCs w:val="26"/>
        </w:rPr>
      </w:pPr>
    </w:p>
    <w:p w14:paraId="6E501A50" w14:textId="77777777" w:rsidR="00BF2F3E" w:rsidRDefault="00BF2F3E" w:rsidP="00BF2F3E">
      <w:pPr>
        <w:pStyle w:val="ConsPlusNormal"/>
        <w:jc w:val="right"/>
        <w:outlineLvl w:val="0"/>
        <w:rPr>
          <w:rFonts w:ascii="Times New Roman" w:hAnsi="Times New Roman" w:cs="Times New Roman"/>
          <w:sz w:val="26"/>
          <w:szCs w:val="26"/>
        </w:rPr>
      </w:pPr>
    </w:p>
    <w:p w14:paraId="120E5F4F" w14:textId="77777777" w:rsidR="00BF2F3E" w:rsidRDefault="00BF2F3E" w:rsidP="00BF2F3E">
      <w:pPr>
        <w:pStyle w:val="ConsPlusNormal"/>
        <w:jc w:val="right"/>
        <w:outlineLvl w:val="0"/>
        <w:rPr>
          <w:rFonts w:ascii="Times New Roman" w:hAnsi="Times New Roman" w:cs="Times New Roman"/>
          <w:sz w:val="26"/>
          <w:szCs w:val="26"/>
        </w:rPr>
      </w:pPr>
    </w:p>
    <w:p w14:paraId="4C6B1112" w14:textId="77777777" w:rsidR="00BF2F3E" w:rsidRDefault="00BF2F3E" w:rsidP="00BF2F3E">
      <w:pPr>
        <w:pStyle w:val="ConsPlusNormal"/>
        <w:jc w:val="right"/>
        <w:outlineLvl w:val="0"/>
        <w:rPr>
          <w:rFonts w:ascii="Times New Roman" w:hAnsi="Times New Roman" w:cs="Times New Roman"/>
          <w:sz w:val="26"/>
          <w:szCs w:val="26"/>
        </w:rPr>
      </w:pPr>
    </w:p>
    <w:p w14:paraId="427AC24B" w14:textId="77777777" w:rsidR="00BF2F3E" w:rsidRDefault="00BF2F3E" w:rsidP="00BF2F3E">
      <w:pPr>
        <w:pStyle w:val="ConsPlusNormal"/>
        <w:jc w:val="right"/>
        <w:outlineLvl w:val="0"/>
        <w:rPr>
          <w:rFonts w:ascii="Times New Roman" w:hAnsi="Times New Roman" w:cs="Times New Roman"/>
          <w:sz w:val="26"/>
          <w:szCs w:val="26"/>
        </w:rPr>
      </w:pPr>
    </w:p>
    <w:p w14:paraId="7A7CA084" w14:textId="77777777" w:rsidR="00BF2F3E" w:rsidRDefault="00BF2F3E" w:rsidP="00BF2F3E">
      <w:pPr>
        <w:pStyle w:val="ConsPlusNormal"/>
        <w:jc w:val="right"/>
        <w:outlineLvl w:val="0"/>
        <w:rPr>
          <w:rFonts w:ascii="Times New Roman" w:hAnsi="Times New Roman" w:cs="Times New Roman"/>
          <w:sz w:val="26"/>
          <w:szCs w:val="26"/>
        </w:rPr>
      </w:pPr>
    </w:p>
    <w:p w14:paraId="1A26F007" w14:textId="77777777" w:rsidR="00BF2F3E" w:rsidRDefault="00BF2F3E" w:rsidP="00BF2F3E">
      <w:pPr>
        <w:pStyle w:val="ConsPlusNormal"/>
        <w:jc w:val="right"/>
        <w:outlineLvl w:val="0"/>
        <w:rPr>
          <w:rFonts w:ascii="Times New Roman" w:hAnsi="Times New Roman" w:cs="Times New Roman"/>
          <w:sz w:val="26"/>
          <w:szCs w:val="26"/>
        </w:rPr>
      </w:pPr>
    </w:p>
    <w:p w14:paraId="62D2EA9F" w14:textId="77777777" w:rsidR="00BF2F3E" w:rsidRDefault="00BF2F3E" w:rsidP="00BF2F3E">
      <w:pPr>
        <w:pStyle w:val="ConsPlusNormal"/>
        <w:jc w:val="right"/>
        <w:outlineLvl w:val="0"/>
        <w:rPr>
          <w:rFonts w:ascii="Times New Roman" w:hAnsi="Times New Roman" w:cs="Times New Roman"/>
          <w:sz w:val="26"/>
          <w:szCs w:val="26"/>
        </w:rPr>
      </w:pPr>
    </w:p>
    <w:p w14:paraId="507FCACD" w14:textId="77777777" w:rsidR="00BF2F3E" w:rsidRDefault="00BF2F3E" w:rsidP="00BF2F3E">
      <w:pPr>
        <w:pStyle w:val="ConsPlusNormal"/>
        <w:jc w:val="right"/>
        <w:outlineLvl w:val="0"/>
        <w:rPr>
          <w:rFonts w:ascii="Times New Roman" w:hAnsi="Times New Roman" w:cs="Times New Roman"/>
          <w:sz w:val="26"/>
          <w:szCs w:val="26"/>
        </w:rPr>
      </w:pPr>
    </w:p>
    <w:p w14:paraId="5193E9AC" w14:textId="77777777" w:rsidR="00BF2F3E" w:rsidRDefault="00BF2F3E" w:rsidP="00BF2F3E">
      <w:pPr>
        <w:pStyle w:val="ConsPlusNormal"/>
        <w:jc w:val="right"/>
        <w:outlineLvl w:val="0"/>
        <w:rPr>
          <w:rFonts w:ascii="Times New Roman" w:hAnsi="Times New Roman" w:cs="Times New Roman"/>
          <w:sz w:val="26"/>
          <w:szCs w:val="26"/>
        </w:rPr>
      </w:pPr>
    </w:p>
    <w:p w14:paraId="3278451A" w14:textId="77777777" w:rsidR="00BF2F3E" w:rsidRDefault="00BF2F3E" w:rsidP="00BF2F3E">
      <w:pPr>
        <w:pStyle w:val="ConsPlusNormal"/>
        <w:jc w:val="right"/>
        <w:outlineLvl w:val="0"/>
        <w:rPr>
          <w:rFonts w:ascii="Times New Roman" w:hAnsi="Times New Roman" w:cs="Times New Roman"/>
          <w:sz w:val="26"/>
          <w:szCs w:val="26"/>
        </w:rPr>
      </w:pPr>
    </w:p>
    <w:p w14:paraId="4AFFB336" w14:textId="77777777" w:rsidR="00BF2F3E" w:rsidRDefault="00BF2F3E" w:rsidP="00BF2F3E">
      <w:pPr>
        <w:pStyle w:val="ConsPlusNormal"/>
        <w:jc w:val="right"/>
        <w:outlineLvl w:val="0"/>
        <w:rPr>
          <w:rFonts w:ascii="Times New Roman" w:hAnsi="Times New Roman" w:cs="Times New Roman"/>
          <w:sz w:val="26"/>
          <w:szCs w:val="26"/>
        </w:rPr>
      </w:pPr>
    </w:p>
    <w:p w14:paraId="4E8B045F" w14:textId="77777777" w:rsidR="00BF2F3E" w:rsidRDefault="00BF2F3E" w:rsidP="00BF2F3E">
      <w:pPr>
        <w:pStyle w:val="ConsPlusNormal"/>
        <w:jc w:val="right"/>
        <w:outlineLvl w:val="0"/>
        <w:rPr>
          <w:rFonts w:ascii="Times New Roman" w:hAnsi="Times New Roman" w:cs="Times New Roman"/>
          <w:sz w:val="26"/>
          <w:szCs w:val="26"/>
        </w:rPr>
      </w:pPr>
    </w:p>
    <w:p w14:paraId="46337D9D" w14:textId="77777777" w:rsidR="00BF2F3E" w:rsidRDefault="00BF2F3E" w:rsidP="00BF2F3E">
      <w:pPr>
        <w:pStyle w:val="ConsPlusNormal"/>
        <w:jc w:val="right"/>
        <w:outlineLvl w:val="0"/>
        <w:rPr>
          <w:rFonts w:ascii="Times New Roman" w:hAnsi="Times New Roman" w:cs="Times New Roman"/>
          <w:sz w:val="26"/>
          <w:szCs w:val="26"/>
        </w:rPr>
      </w:pPr>
    </w:p>
    <w:p w14:paraId="4066C65A" w14:textId="77777777" w:rsidR="00BF2F3E" w:rsidRDefault="00BF2F3E" w:rsidP="00BF2F3E">
      <w:pPr>
        <w:pStyle w:val="ConsPlusNormal"/>
        <w:jc w:val="right"/>
        <w:outlineLvl w:val="0"/>
        <w:rPr>
          <w:rFonts w:ascii="Times New Roman" w:hAnsi="Times New Roman" w:cs="Times New Roman"/>
          <w:sz w:val="26"/>
          <w:szCs w:val="26"/>
        </w:rPr>
      </w:pPr>
    </w:p>
    <w:p w14:paraId="41D44E20" w14:textId="77777777" w:rsidR="00BF2F3E" w:rsidRDefault="00BF2F3E" w:rsidP="00BF2F3E">
      <w:pPr>
        <w:pStyle w:val="ConsPlusNormal"/>
        <w:jc w:val="right"/>
        <w:outlineLvl w:val="0"/>
        <w:rPr>
          <w:rFonts w:ascii="Times New Roman" w:hAnsi="Times New Roman" w:cs="Times New Roman"/>
          <w:sz w:val="26"/>
          <w:szCs w:val="26"/>
        </w:rPr>
      </w:pPr>
    </w:p>
    <w:p w14:paraId="08C5FCE4" w14:textId="77777777" w:rsidR="00BF2F3E" w:rsidRDefault="00BF2F3E" w:rsidP="00BF2F3E">
      <w:pPr>
        <w:pStyle w:val="ConsPlusNormal"/>
        <w:jc w:val="right"/>
        <w:outlineLvl w:val="0"/>
        <w:rPr>
          <w:rFonts w:ascii="Times New Roman" w:hAnsi="Times New Roman" w:cs="Times New Roman"/>
          <w:sz w:val="26"/>
          <w:szCs w:val="26"/>
        </w:rPr>
      </w:pPr>
    </w:p>
    <w:p w14:paraId="2E837372" w14:textId="77777777" w:rsidR="00BF2F3E" w:rsidRDefault="00BF2F3E" w:rsidP="00BF2F3E">
      <w:pPr>
        <w:pStyle w:val="ConsPlusNormal"/>
        <w:jc w:val="right"/>
        <w:outlineLvl w:val="0"/>
        <w:rPr>
          <w:rFonts w:ascii="Times New Roman" w:hAnsi="Times New Roman" w:cs="Times New Roman"/>
          <w:sz w:val="26"/>
          <w:szCs w:val="26"/>
        </w:rPr>
      </w:pPr>
    </w:p>
    <w:p w14:paraId="03F0B43C" w14:textId="77777777" w:rsidR="00BF2F3E" w:rsidRDefault="00BF2F3E" w:rsidP="00BF2F3E">
      <w:pPr>
        <w:pStyle w:val="ConsPlusNormal"/>
        <w:jc w:val="right"/>
        <w:outlineLvl w:val="0"/>
        <w:rPr>
          <w:rFonts w:ascii="Times New Roman" w:hAnsi="Times New Roman" w:cs="Times New Roman"/>
          <w:sz w:val="26"/>
          <w:szCs w:val="26"/>
        </w:rPr>
      </w:pPr>
    </w:p>
    <w:p w14:paraId="443F10C7" w14:textId="77777777" w:rsidR="00BF2F3E" w:rsidRDefault="00BF2F3E" w:rsidP="00BF2F3E">
      <w:pPr>
        <w:pStyle w:val="ConsPlusNormal"/>
        <w:jc w:val="right"/>
        <w:outlineLvl w:val="0"/>
        <w:rPr>
          <w:rFonts w:ascii="Times New Roman" w:hAnsi="Times New Roman" w:cs="Times New Roman"/>
          <w:sz w:val="26"/>
          <w:szCs w:val="26"/>
        </w:rPr>
      </w:pPr>
    </w:p>
    <w:p w14:paraId="427377DC" w14:textId="77777777" w:rsidR="00BF2F3E" w:rsidRDefault="00BF2F3E" w:rsidP="00BF2F3E">
      <w:pPr>
        <w:pStyle w:val="ConsPlusNormal"/>
        <w:jc w:val="right"/>
        <w:outlineLvl w:val="0"/>
        <w:rPr>
          <w:rFonts w:ascii="Times New Roman" w:hAnsi="Times New Roman" w:cs="Times New Roman"/>
          <w:sz w:val="26"/>
          <w:szCs w:val="26"/>
        </w:rPr>
      </w:pPr>
    </w:p>
    <w:p w14:paraId="62CA1D65" w14:textId="77777777" w:rsidR="00BF2F3E" w:rsidRDefault="00BF2F3E" w:rsidP="00BF2F3E">
      <w:pPr>
        <w:pStyle w:val="ConsPlusNormal"/>
        <w:jc w:val="right"/>
        <w:outlineLvl w:val="0"/>
        <w:rPr>
          <w:rFonts w:ascii="Times New Roman" w:hAnsi="Times New Roman" w:cs="Times New Roman"/>
          <w:sz w:val="26"/>
          <w:szCs w:val="26"/>
        </w:rPr>
      </w:pPr>
    </w:p>
    <w:p w14:paraId="7ED689CC" w14:textId="77777777" w:rsidR="00BF2F3E" w:rsidRDefault="00BF2F3E" w:rsidP="00BF2F3E">
      <w:pPr>
        <w:pStyle w:val="ConsPlusNormal"/>
        <w:jc w:val="right"/>
        <w:outlineLvl w:val="0"/>
        <w:rPr>
          <w:rFonts w:ascii="Times New Roman" w:hAnsi="Times New Roman" w:cs="Times New Roman"/>
          <w:sz w:val="26"/>
          <w:szCs w:val="26"/>
        </w:rPr>
      </w:pPr>
    </w:p>
    <w:p w14:paraId="07715CB6" w14:textId="77777777" w:rsidR="00BF2F3E" w:rsidRDefault="00BF2F3E" w:rsidP="00BF2F3E">
      <w:pPr>
        <w:pStyle w:val="ConsPlusNormal"/>
        <w:jc w:val="right"/>
        <w:outlineLvl w:val="0"/>
        <w:rPr>
          <w:rFonts w:ascii="Times New Roman" w:hAnsi="Times New Roman" w:cs="Times New Roman"/>
          <w:sz w:val="26"/>
          <w:szCs w:val="26"/>
        </w:rPr>
      </w:pPr>
    </w:p>
    <w:p w14:paraId="22FE6080" w14:textId="77777777" w:rsidR="00BF2F3E" w:rsidRDefault="00BF2F3E" w:rsidP="00BF2F3E">
      <w:pPr>
        <w:pStyle w:val="ConsPlusNormal"/>
        <w:jc w:val="right"/>
        <w:outlineLvl w:val="0"/>
        <w:rPr>
          <w:rFonts w:ascii="Times New Roman" w:hAnsi="Times New Roman" w:cs="Times New Roman"/>
          <w:sz w:val="26"/>
          <w:szCs w:val="26"/>
        </w:rPr>
      </w:pPr>
    </w:p>
    <w:p w14:paraId="13C8D2B0" w14:textId="77777777" w:rsidR="00BF2F3E" w:rsidRDefault="00BF2F3E" w:rsidP="00BF2F3E">
      <w:pPr>
        <w:pStyle w:val="ConsPlusNormal"/>
        <w:jc w:val="right"/>
        <w:outlineLvl w:val="0"/>
        <w:rPr>
          <w:rFonts w:ascii="Times New Roman" w:hAnsi="Times New Roman" w:cs="Times New Roman"/>
          <w:sz w:val="26"/>
          <w:szCs w:val="26"/>
        </w:rPr>
      </w:pPr>
    </w:p>
    <w:p w14:paraId="1A4768A8" w14:textId="77777777" w:rsidR="00BF2F3E" w:rsidRDefault="00BF2F3E" w:rsidP="00BF2F3E">
      <w:pPr>
        <w:pStyle w:val="ConsPlusNormal"/>
        <w:jc w:val="right"/>
        <w:outlineLvl w:val="0"/>
        <w:rPr>
          <w:rFonts w:ascii="Times New Roman" w:hAnsi="Times New Roman" w:cs="Times New Roman"/>
          <w:sz w:val="26"/>
          <w:szCs w:val="26"/>
        </w:rPr>
      </w:pPr>
    </w:p>
    <w:p w14:paraId="4086A9C8" w14:textId="77777777" w:rsidR="00BF2F3E" w:rsidRDefault="00BF2F3E" w:rsidP="00BF2F3E">
      <w:pPr>
        <w:pStyle w:val="ConsPlusNormal"/>
        <w:jc w:val="right"/>
        <w:outlineLvl w:val="0"/>
        <w:rPr>
          <w:rFonts w:ascii="Times New Roman" w:hAnsi="Times New Roman" w:cs="Times New Roman"/>
          <w:sz w:val="26"/>
          <w:szCs w:val="26"/>
        </w:rPr>
      </w:pPr>
    </w:p>
    <w:p w14:paraId="092C32B4" w14:textId="77777777" w:rsidR="00BF2F3E" w:rsidRDefault="00BF2F3E" w:rsidP="00BF2F3E">
      <w:pPr>
        <w:pStyle w:val="ConsPlusNormal"/>
        <w:jc w:val="right"/>
        <w:outlineLvl w:val="0"/>
        <w:rPr>
          <w:rFonts w:ascii="Times New Roman" w:hAnsi="Times New Roman" w:cs="Times New Roman"/>
          <w:sz w:val="26"/>
          <w:szCs w:val="26"/>
        </w:rPr>
      </w:pPr>
    </w:p>
    <w:p w14:paraId="7FA1DD15" w14:textId="77777777" w:rsidR="00BF2F3E" w:rsidRDefault="00BF2F3E" w:rsidP="00BF2F3E">
      <w:pPr>
        <w:pStyle w:val="ConsPlusNormal"/>
        <w:jc w:val="right"/>
        <w:outlineLvl w:val="0"/>
        <w:rPr>
          <w:rFonts w:ascii="Times New Roman" w:hAnsi="Times New Roman" w:cs="Times New Roman"/>
          <w:sz w:val="26"/>
          <w:szCs w:val="26"/>
        </w:rPr>
      </w:pPr>
    </w:p>
    <w:p w14:paraId="7FAB6995" w14:textId="77777777" w:rsidR="00BF2F3E" w:rsidRDefault="00BF2F3E" w:rsidP="00BF2F3E">
      <w:pPr>
        <w:pStyle w:val="ConsPlusNormal"/>
        <w:jc w:val="right"/>
        <w:outlineLvl w:val="0"/>
        <w:rPr>
          <w:rFonts w:ascii="Times New Roman" w:hAnsi="Times New Roman" w:cs="Times New Roman"/>
          <w:sz w:val="26"/>
          <w:szCs w:val="26"/>
        </w:rPr>
      </w:pPr>
    </w:p>
    <w:p w14:paraId="6DFE7C2D" w14:textId="77777777" w:rsidR="00BF2F3E" w:rsidRDefault="00BF2F3E" w:rsidP="00BF2F3E">
      <w:pPr>
        <w:pStyle w:val="ConsPlusNormal"/>
        <w:jc w:val="right"/>
        <w:outlineLvl w:val="0"/>
        <w:rPr>
          <w:rFonts w:ascii="Times New Roman" w:hAnsi="Times New Roman" w:cs="Times New Roman"/>
          <w:sz w:val="26"/>
          <w:szCs w:val="26"/>
        </w:rPr>
      </w:pPr>
    </w:p>
    <w:p w14:paraId="56EEBEB6"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1</w:t>
      </w:r>
    </w:p>
    <w:p w14:paraId="20172968"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к решению</w:t>
      </w:r>
      <w:r w:rsidRPr="00A10545">
        <w:rPr>
          <w:rFonts w:ascii="Times New Roman" w:hAnsi="Times New Roman" w:cs="Times New Roman"/>
          <w:sz w:val="26"/>
          <w:szCs w:val="26"/>
        </w:rPr>
        <w:t xml:space="preserve"> Собрания депутатов</w:t>
      </w:r>
    </w:p>
    <w:p w14:paraId="339C33BA"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Истоминского сельского</w:t>
      </w:r>
      <w:r w:rsidRPr="00A10545">
        <w:rPr>
          <w:rFonts w:ascii="Times New Roman" w:hAnsi="Times New Roman" w:cs="Times New Roman"/>
          <w:sz w:val="26"/>
          <w:szCs w:val="26"/>
        </w:rPr>
        <w:t xml:space="preserve"> посел</w:t>
      </w:r>
      <w:r>
        <w:rPr>
          <w:rFonts w:ascii="Times New Roman" w:hAnsi="Times New Roman" w:cs="Times New Roman"/>
          <w:sz w:val="26"/>
          <w:szCs w:val="26"/>
        </w:rPr>
        <w:t>ения</w:t>
      </w:r>
      <w:r w:rsidRPr="00A10545">
        <w:rPr>
          <w:rFonts w:ascii="Times New Roman" w:hAnsi="Times New Roman" w:cs="Times New Roman"/>
          <w:sz w:val="26"/>
          <w:szCs w:val="26"/>
        </w:rPr>
        <w:t>»</w:t>
      </w:r>
    </w:p>
    <w:p w14:paraId="0A794236"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от 28</w:t>
      </w:r>
      <w:r w:rsidRPr="00A10545">
        <w:rPr>
          <w:rFonts w:ascii="Times New Roman" w:hAnsi="Times New Roman" w:cs="Times New Roman"/>
          <w:sz w:val="26"/>
          <w:szCs w:val="26"/>
        </w:rPr>
        <w:t xml:space="preserve"> </w:t>
      </w:r>
      <w:r>
        <w:rPr>
          <w:rFonts w:ascii="Times New Roman" w:hAnsi="Times New Roman" w:cs="Times New Roman"/>
          <w:sz w:val="26"/>
          <w:szCs w:val="26"/>
        </w:rPr>
        <w:t>июля</w:t>
      </w:r>
      <w:r w:rsidRPr="00A10545">
        <w:rPr>
          <w:rFonts w:ascii="Times New Roman" w:hAnsi="Times New Roman" w:cs="Times New Roman"/>
          <w:sz w:val="26"/>
          <w:szCs w:val="26"/>
        </w:rPr>
        <w:t xml:space="preserve"> 20</w:t>
      </w:r>
      <w:r>
        <w:rPr>
          <w:rFonts w:ascii="Times New Roman" w:hAnsi="Times New Roman" w:cs="Times New Roman"/>
          <w:sz w:val="26"/>
          <w:szCs w:val="26"/>
        </w:rPr>
        <w:t>21</w:t>
      </w:r>
      <w:r w:rsidRPr="00A10545">
        <w:rPr>
          <w:rFonts w:ascii="Times New Roman" w:hAnsi="Times New Roman" w:cs="Times New Roman"/>
          <w:sz w:val="26"/>
          <w:szCs w:val="26"/>
        </w:rPr>
        <w:t xml:space="preserve"> года № </w:t>
      </w:r>
      <w:r>
        <w:rPr>
          <w:rFonts w:ascii="Times New Roman" w:hAnsi="Times New Roman" w:cs="Times New Roman"/>
          <w:sz w:val="26"/>
          <w:szCs w:val="26"/>
        </w:rPr>
        <w:t>277</w:t>
      </w:r>
    </w:p>
    <w:p w14:paraId="68EDCAB6" w14:textId="77777777" w:rsidR="00BF2F3E" w:rsidRPr="00A10545" w:rsidRDefault="00BF2F3E" w:rsidP="00BF2F3E">
      <w:pPr>
        <w:pStyle w:val="ConsPlusNormal"/>
        <w:jc w:val="center"/>
        <w:rPr>
          <w:sz w:val="26"/>
          <w:szCs w:val="26"/>
        </w:rPr>
      </w:pPr>
    </w:p>
    <w:p w14:paraId="058691B2" w14:textId="77777777" w:rsidR="00BF2F3E" w:rsidRPr="00A10545" w:rsidRDefault="00BF2F3E" w:rsidP="00BF2F3E">
      <w:pPr>
        <w:pStyle w:val="ConsPlusTitle"/>
        <w:jc w:val="center"/>
        <w:rPr>
          <w:sz w:val="26"/>
          <w:szCs w:val="26"/>
        </w:rPr>
      </w:pPr>
      <w:r w:rsidRPr="00A10545">
        <w:rPr>
          <w:sz w:val="26"/>
          <w:szCs w:val="26"/>
        </w:rPr>
        <w:t>Порядок формирования, ведения, и обязательного опубликования перечня муниципального имущества, находящегося в собственности МО «Истоминское сельское поселение» Аксайского района и свободного от прав третьих лиц (за исключением имущественных прав субъектов малого и среднего предпринимательства</w:t>
      </w:r>
      <w:r>
        <w:rPr>
          <w:sz w:val="26"/>
          <w:szCs w:val="26"/>
        </w:rPr>
        <w:t xml:space="preserve">, </w:t>
      </w:r>
      <w:r w:rsidRPr="00A84977">
        <w:rPr>
          <w:color w:val="000000"/>
          <w:sz w:val="26"/>
          <w:szCs w:val="26"/>
        </w:rPr>
        <w:t>физическим лицам, не являющимися индивидуальными предпринимателями и применяющие специальный налоговый режим «Налог на профессиональный доход</w:t>
      </w:r>
      <w:r>
        <w:rPr>
          <w:color w:val="000000"/>
          <w:sz w:val="26"/>
          <w:szCs w:val="26"/>
        </w:rPr>
        <w:t xml:space="preserve"> (далее самозанятые граждане)</w:t>
      </w:r>
      <w:r w:rsidRPr="00A84977">
        <w:rPr>
          <w:color w:val="000000"/>
          <w:sz w:val="26"/>
          <w:szCs w:val="26"/>
        </w:rPr>
        <w:t>»</w:t>
      </w:r>
      <w:r w:rsidRPr="00A84977">
        <w:rPr>
          <w:sz w:val="26"/>
          <w:szCs w:val="26"/>
        </w:rPr>
        <w:t>),</w:t>
      </w:r>
      <w:r w:rsidRPr="00A10545">
        <w:rPr>
          <w:sz w:val="26"/>
          <w:szCs w:val="26"/>
        </w:rPr>
        <w:t xml:space="preserve">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14:paraId="16900A85" w14:textId="77777777" w:rsidR="00BF2F3E" w:rsidRPr="00A10545" w:rsidRDefault="00BF2F3E" w:rsidP="00BF2F3E">
      <w:pPr>
        <w:pStyle w:val="ConsPlusNormal"/>
        <w:jc w:val="center"/>
        <w:rPr>
          <w:rFonts w:ascii="Times New Roman" w:hAnsi="Times New Roman" w:cs="Times New Roman"/>
          <w:sz w:val="26"/>
          <w:szCs w:val="26"/>
        </w:rPr>
      </w:pPr>
    </w:p>
    <w:p w14:paraId="2EF05447"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1. 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находящегося в собственности МО Истоминское СП Аксайского района Ростовской области и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6"/>
          <w:szCs w:val="26"/>
        </w:rPr>
        <w:t>,</w:t>
      </w:r>
      <w:r w:rsidRPr="00A84977">
        <w:t xml:space="preserve"> </w:t>
      </w:r>
      <w:r>
        <w:rPr>
          <w:rFonts w:ascii="Times New Roman" w:hAnsi="Times New Roman" w:cs="Times New Roman"/>
          <w:sz w:val="26"/>
          <w:szCs w:val="26"/>
        </w:rPr>
        <w:t>самозанятых граждан</w:t>
      </w:r>
      <w:r w:rsidRPr="00A10545">
        <w:rPr>
          <w:rFonts w:ascii="Times New Roman" w:hAnsi="Times New Roman" w:cs="Times New Roman"/>
          <w:sz w:val="26"/>
          <w:szCs w:val="26"/>
        </w:rPr>
        <w:t xml:space="preserve">), предусмотренного </w:t>
      </w:r>
      <w:hyperlink r:id="rId20" w:history="1">
        <w:r w:rsidRPr="00A10545">
          <w:rPr>
            <w:rFonts w:ascii="Times New Roman" w:hAnsi="Times New Roman" w:cs="Times New Roman"/>
            <w:sz w:val="26"/>
            <w:szCs w:val="26"/>
          </w:rPr>
          <w:t>частью 4 статьи 18</w:t>
        </w:r>
      </w:hyperlink>
      <w:r w:rsidRPr="00A1054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(далее соответственно - имущество МО Истоминское СП, перечень), в целях предоставления имущества МО «Истоминское сельское поселение» во владение и(или) в пользование на долгосрочной основе субъектам малого и среднего предпринимательства</w:t>
      </w:r>
      <w:r>
        <w:rPr>
          <w:rFonts w:ascii="Times New Roman" w:hAnsi="Times New Roman" w:cs="Times New Roman"/>
          <w:sz w:val="26"/>
          <w:szCs w:val="26"/>
        </w:rPr>
        <w:t xml:space="preserve">, </w:t>
      </w:r>
      <w:r w:rsidRPr="00A84977">
        <w:rPr>
          <w:rFonts w:ascii="Times New Roman" w:hAnsi="Times New Roman" w:cs="Times New Roman"/>
          <w:sz w:val="26"/>
          <w:szCs w:val="26"/>
        </w:rPr>
        <w:t>самозанятым гражданам</w:t>
      </w:r>
      <w:r w:rsidRPr="00A10545">
        <w:rPr>
          <w:rFonts w:ascii="Times New Roman" w:hAnsi="Times New Roman" w:cs="Times New Roman"/>
          <w:sz w:val="26"/>
          <w:szCs w:val="26"/>
        </w:rPr>
        <w:t xml:space="preserve"> и организациям, образующим инфраструктуру поддержки субъектов малого и среднего предпринимательства.</w:t>
      </w:r>
    </w:p>
    <w:p w14:paraId="54DDF7F7"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2. В перечень вносятся сведения об имуществе МО Истоминское СП, соответствующем следующим критериям:</w:t>
      </w:r>
    </w:p>
    <w:p w14:paraId="627EA634"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а) имущество МО «Истоминское сельское поселение» свободно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6"/>
          <w:szCs w:val="26"/>
        </w:rPr>
        <w:t>, самозанятых граждан</w:t>
      </w:r>
      <w:r w:rsidRPr="00A10545">
        <w:rPr>
          <w:rFonts w:ascii="Times New Roman" w:hAnsi="Times New Roman" w:cs="Times New Roman"/>
          <w:sz w:val="26"/>
          <w:szCs w:val="26"/>
        </w:rPr>
        <w:t>);</w:t>
      </w:r>
    </w:p>
    <w:p w14:paraId="2FBB132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б) имущество МО «Истоминское сельское поселение» не ограничено в обороте;</w:t>
      </w:r>
    </w:p>
    <w:p w14:paraId="36DB699C"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в) имущество МО «Истоминское сельское поселение» не является объектом религиозного назначения;</w:t>
      </w:r>
    </w:p>
    <w:p w14:paraId="1A6F4B5C"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г) имущество МО «Истоминское сельское поселение» не является объектом незавершенного строительства;</w:t>
      </w:r>
    </w:p>
    <w:p w14:paraId="3AAAB90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д) в отношении имущества МО «Истоминское сельское поселение» в установленном действующим законодательством порядке не принято решение о предоставлении его иным лицам;</w:t>
      </w:r>
    </w:p>
    <w:p w14:paraId="4289FD24"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е) имущество МО «Истоминское сельское поселение» не включено в прогнозный план приватизации имущества, находящегося в собственности Аксайского района;</w:t>
      </w:r>
    </w:p>
    <w:p w14:paraId="42C12A9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lastRenderedPageBreak/>
        <w:t>ж) имущество МО «Истоминское сельское поселение» не признано аварийным и подлежащим сносу или реконструкции.</w:t>
      </w:r>
    </w:p>
    <w:p w14:paraId="078CAF64"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3. Внесение сведений об имуществе МО «Истоминское сельское поселение» в перечень (в том числе ежегодное дополнение), а также исключение сведений об имуществе МО «Истоминское сельское поселение» из перечня осуществля</w:t>
      </w:r>
      <w:r>
        <w:rPr>
          <w:rFonts w:ascii="Times New Roman" w:hAnsi="Times New Roman" w:cs="Times New Roman"/>
          <w:sz w:val="26"/>
          <w:szCs w:val="26"/>
        </w:rPr>
        <w:t xml:space="preserve">ются решением Совета депутатов </w:t>
      </w:r>
      <w:r w:rsidRPr="00A10545">
        <w:rPr>
          <w:rFonts w:ascii="Times New Roman" w:hAnsi="Times New Roman" w:cs="Times New Roman"/>
          <w:sz w:val="26"/>
          <w:szCs w:val="26"/>
        </w:rPr>
        <w:t>МО «Истоминское сельское поселение» Аксайского района Ростовской области.</w:t>
      </w:r>
    </w:p>
    <w:p w14:paraId="3B314773"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4. Вопрос о внесении сведений в перечень или исключении из перечня рассматривается на основании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w:t>
      </w:r>
      <w:r>
        <w:rPr>
          <w:rFonts w:ascii="Times New Roman" w:hAnsi="Times New Roman" w:cs="Times New Roman"/>
          <w:sz w:val="26"/>
          <w:szCs w:val="26"/>
        </w:rPr>
        <w:t xml:space="preserve"> самозанятых граждан,</w:t>
      </w:r>
      <w:r w:rsidRPr="00A10545">
        <w:rPr>
          <w:rFonts w:ascii="Times New Roman" w:hAnsi="Times New Roman" w:cs="Times New Roman"/>
          <w:sz w:val="26"/>
          <w:szCs w:val="26"/>
        </w:rPr>
        <w:t xml:space="preserve">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14:paraId="6C8EE27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5. Рассмотрение предложений осуществляется администрацией МО «Истоминское сельское поселение» Аксайского района (далее - уполномоченный орган)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14:paraId="4093BBD6"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а) о включении сведений об имуществе МО Истоминское СП, в отношении которого поступило предложение, в перечень с учетом критериев, установленных </w:t>
      </w:r>
      <w:hyperlink w:anchor="P62" w:history="1">
        <w:r w:rsidRPr="00A10545">
          <w:rPr>
            <w:rFonts w:ascii="Times New Roman" w:hAnsi="Times New Roman" w:cs="Times New Roman"/>
            <w:sz w:val="26"/>
            <w:szCs w:val="26"/>
          </w:rPr>
          <w:t>пунктом 2</w:t>
        </w:r>
      </w:hyperlink>
      <w:r w:rsidRPr="00A10545">
        <w:rPr>
          <w:rFonts w:ascii="Times New Roman" w:hAnsi="Times New Roman" w:cs="Times New Roman"/>
          <w:sz w:val="26"/>
          <w:szCs w:val="26"/>
        </w:rPr>
        <w:t xml:space="preserve"> настоящего Порядка;</w:t>
      </w:r>
    </w:p>
    <w:p w14:paraId="7E99E644"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б) об исключении сведений об имуществе МО Истоминское СП, в отношении которого поступило предложение, из перечня с учетом положений </w:t>
      </w:r>
      <w:hyperlink w:anchor="P77" w:history="1">
        <w:r w:rsidRPr="00A10545">
          <w:rPr>
            <w:rFonts w:ascii="Times New Roman" w:hAnsi="Times New Roman" w:cs="Times New Roman"/>
            <w:sz w:val="26"/>
            <w:szCs w:val="26"/>
          </w:rPr>
          <w:t>пунктов 6</w:t>
        </w:r>
      </w:hyperlink>
      <w:r w:rsidRPr="00A10545">
        <w:rPr>
          <w:rFonts w:ascii="Times New Roman" w:hAnsi="Times New Roman" w:cs="Times New Roman"/>
          <w:sz w:val="26"/>
          <w:szCs w:val="26"/>
        </w:rPr>
        <w:t xml:space="preserve"> и </w:t>
      </w:r>
      <w:hyperlink w:anchor="P80" w:history="1">
        <w:r w:rsidRPr="00A10545">
          <w:rPr>
            <w:rFonts w:ascii="Times New Roman" w:hAnsi="Times New Roman" w:cs="Times New Roman"/>
            <w:sz w:val="26"/>
            <w:szCs w:val="26"/>
          </w:rPr>
          <w:t>7</w:t>
        </w:r>
      </w:hyperlink>
      <w:r w:rsidRPr="00A10545">
        <w:rPr>
          <w:rFonts w:ascii="Times New Roman" w:hAnsi="Times New Roman" w:cs="Times New Roman"/>
          <w:sz w:val="26"/>
          <w:szCs w:val="26"/>
        </w:rPr>
        <w:t xml:space="preserve"> настоящего Порядка;</w:t>
      </w:r>
    </w:p>
    <w:p w14:paraId="7123C3A0"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в) об отказе в учете предложения.</w:t>
      </w:r>
    </w:p>
    <w:p w14:paraId="0414B3F6"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6.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об имуществе Аксайского района в перечень или исключения сведений об имуществе МО «Истоминское сельское поселение» из перечня.</w:t>
      </w:r>
    </w:p>
    <w:p w14:paraId="294887F6"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7. Уполномоченный орган вправе исключить сведения об имуществе МО «Истоминское сельское поселение» из перечня, если в течение двух лет со дня включения сведений об имуществе Аксайского района в перечень в отношении такого имущества от субъектов малого и среднего предпринимательства</w:t>
      </w:r>
      <w:r>
        <w:rPr>
          <w:rFonts w:ascii="Times New Roman" w:hAnsi="Times New Roman" w:cs="Times New Roman"/>
          <w:sz w:val="26"/>
          <w:szCs w:val="26"/>
        </w:rPr>
        <w:t>, самозанятых граждан</w:t>
      </w:r>
      <w:r w:rsidRPr="00A10545">
        <w:rPr>
          <w:rFonts w:ascii="Times New Roman" w:hAnsi="Times New Roman" w:cs="Times New Roman"/>
          <w:sz w:val="26"/>
          <w:szCs w:val="26"/>
        </w:rPr>
        <w:t xml:space="preserve"> или организаций, образующих инфраструктуру поддержки субъектов малого и среднего предпринимательства, не поступило:</w:t>
      </w:r>
    </w:p>
    <w:p w14:paraId="5E94A68E"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а) ни одной заявки на участие в аукционе (конкурсе) на право заключения договора, предусматривающего переход прав владения и(или) пользования в отношении имущества МО Истоминское СП;</w:t>
      </w:r>
    </w:p>
    <w:p w14:paraId="07C68CA7"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б) ни одного заявления о предоставлении имущества МО Истоминское СП,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1" w:history="1">
        <w:r w:rsidRPr="00A10545">
          <w:rPr>
            <w:rFonts w:ascii="Times New Roman" w:hAnsi="Times New Roman" w:cs="Times New Roman"/>
            <w:sz w:val="26"/>
            <w:szCs w:val="26"/>
          </w:rPr>
          <w:t>законом</w:t>
        </w:r>
      </w:hyperlink>
      <w:r w:rsidRPr="00A10545">
        <w:rPr>
          <w:rFonts w:ascii="Times New Roman" w:hAnsi="Times New Roman" w:cs="Times New Roman"/>
          <w:sz w:val="26"/>
          <w:szCs w:val="26"/>
        </w:rPr>
        <w:t xml:space="preserve"> от 26 июля 2006 года № 135-ФЗ «О защите конкуренции».</w:t>
      </w:r>
    </w:p>
    <w:p w14:paraId="670E87D5"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8. Уполномоченный орган исключает сведения об имуществе МО «Истоминское сельское поселение» из перечня в одном из следующих случаев:</w:t>
      </w:r>
    </w:p>
    <w:p w14:paraId="337DD3D1"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lastRenderedPageBreak/>
        <w:t>а) в отношении имущества МО «И</w:t>
      </w:r>
      <w:r>
        <w:rPr>
          <w:rFonts w:ascii="Times New Roman" w:hAnsi="Times New Roman" w:cs="Times New Roman"/>
          <w:sz w:val="26"/>
          <w:szCs w:val="26"/>
        </w:rPr>
        <w:t>стоминское сельское поселение»</w:t>
      </w:r>
      <w:r w:rsidRPr="00A10545">
        <w:rPr>
          <w:rFonts w:ascii="Times New Roman" w:hAnsi="Times New Roman" w:cs="Times New Roman"/>
          <w:sz w:val="26"/>
          <w:szCs w:val="26"/>
        </w:rPr>
        <w:t xml:space="preserve"> установленном законодательством порядке принято решение о его использовании для муниципальных нужд либо для иных целей;</w:t>
      </w:r>
    </w:p>
    <w:p w14:paraId="7D33BFCE"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б) право собственности МО «Истоминское сельское поселение» на имущество прекращено по решению суда или в ином установленном законом порядке.</w:t>
      </w:r>
    </w:p>
    <w:p w14:paraId="45523B98"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9. Сведения об имуществе МО «Истоминское сельское поселение» вносятся в перечень в составе и по форме, которые установлены в соответствии с </w:t>
      </w:r>
      <w:hyperlink r:id="rId22" w:history="1">
        <w:r w:rsidRPr="00A10545">
          <w:rPr>
            <w:rFonts w:ascii="Times New Roman" w:hAnsi="Times New Roman" w:cs="Times New Roman"/>
            <w:sz w:val="26"/>
            <w:szCs w:val="26"/>
          </w:rPr>
          <w:t>частью 4.4 статьи 18</w:t>
        </w:r>
      </w:hyperlink>
      <w:r w:rsidRPr="00A1054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w:t>
      </w:r>
    </w:p>
    <w:p w14:paraId="7EC51680"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10. Перечень и внесенные в него изменения подлежат:</w:t>
      </w:r>
    </w:p>
    <w:p w14:paraId="69FD15FF"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а) обязательному опубликованию в средствах массовой информации - в течение 10 рабочих дней со дня утверждения;</w:t>
      </w:r>
    </w:p>
    <w:p w14:paraId="2D41CE40"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трех рабочих дней со дня утверждения.</w:t>
      </w:r>
    </w:p>
    <w:p w14:paraId="50923555" w14:textId="77777777" w:rsidR="00BF2F3E" w:rsidRPr="00A10545" w:rsidRDefault="00BF2F3E" w:rsidP="00BF2F3E">
      <w:pPr>
        <w:pStyle w:val="ConsPlusNormal"/>
        <w:jc w:val="right"/>
        <w:rPr>
          <w:sz w:val="26"/>
          <w:szCs w:val="26"/>
        </w:rPr>
      </w:pPr>
    </w:p>
    <w:p w14:paraId="1414CDAE" w14:textId="77777777" w:rsidR="00BF2F3E" w:rsidRPr="00A10545" w:rsidRDefault="00BF2F3E" w:rsidP="00BF2F3E">
      <w:pPr>
        <w:pStyle w:val="ConsPlusNormal"/>
        <w:jc w:val="right"/>
        <w:rPr>
          <w:sz w:val="26"/>
          <w:szCs w:val="26"/>
        </w:rPr>
      </w:pPr>
    </w:p>
    <w:p w14:paraId="7D2350D8" w14:textId="77777777" w:rsidR="00BF2F3E" w:rsidRPr="00A10545" w:rsidRDefault="00BF2F3E" w:rsidP="00BF2F3E">
      <w:pPr>
        <w:pStyle w:val="ConsPlusNormal"/>
        <w:jc w:val="right"/>
        <w:rPr>
          <w:sz w:val="26"/>
          <w:szCs w:val="26"/>
        </w:rPr>
      </w:pPr>
    </w:p>
    <w:p w14:paraId="4EE156FE" w14:textId="77777777" w:rsidR="00BF2F3E" w:rsidRPr="00A10545" w:rsidRDefault="00BF2F3E" w:rsidP="00BF2F3E">
      <w:pPr>
        <w:pStyle w:val="ConsPlusNormal"/>
        <w:jc w:val="right"/>
        <w:rPr>
          <w:sz w:val="26"/>
          <w:szCs w:val="26"/>
        </w:rPr>
      </w:pPr>
    </w:p>
    <w:p w14:paraId="35D33719" w14:textId="77777777" w:rsidR="00BF2F3E" w:rsidRPr="00A10545" w:rsidRDefault="00BF2F3E" w:rsidP="00BF2F3E">
      <w:pPr>
        <w:pStyle w:val="ConsPlusNormal"/>
        <w:jc w:val="right"/>
        <w:rPr>
          <w:sz w:val="26"/>
          <w:szCs w:val="26"/>
        </w:rPr>
      </w:pPr>
    </w:p>
    <w:p w14:paraId="02F59859" w14:textId="77777777" w:rsidR="00BF2F3E" w:rsidRPr="00A10545" w:rsidRDefault="00BF2F3E" w:rsidP="00BF2F3E">
      <w:pPr>
        <w:pStyle w:val="ConsPlusNormal"/>
        <w:jc w:val="right"/>
        <w:rPr>
          <w:sz w:val="26"/>
          <w:szCs w:val="26"/>
        </w:rPr>
      </w:pPr>
    </w:p>
    <w:p w14:paraId="22E22EC7" w14:textId="77777777" w:rsidR="00BF2F3E" w:rsidRPr="00A10545" w:rsidRDefault="00BF2F3E" w:rsidP="00BF2F3E">
      <w:pPr>
        <w:pStyle w:val="ConsPlusNormal"/>
        <w:jc w:val="right"/>
        <w:rPr>
          <w:sz w:val="26"/>
          <w:szCs w:val="26"/>
        </w:rPr>
      </w:pPr>
    </w:p>
    <w:p w14:paraId="5A2954B9" w14:textId="77777777" w:rsidR="00BF2F3E" w:rsidRPr="00A10545" w:rsidRDefault="00BF2F3E" w:rsidP="00BF2F3E">
      <w:pPr>
        <w:pStyle w:val="ConsPlusNormal"/>
        <w:jc w:val="right"/>
        <w:rPr>
          <w:sz w:val="26"/>
          <w:szCs w:val="26"/>
        </w:rPr>
      </w:pPr>
    </w:p>
    <w:p w14:paraId="7EA4122C" w14:textId="77777777" w:rsidR="00BF2F3E" w:rsidRPr="00A10545" w:rsidRDefault="00BF2F3E" w:rsidP="00BF2F3E">
      <w:pPr>
        <w:pStyle w:val="ConsPlusNormal"/>
        <w:jc w:val="right"/>
        <w:rPr>
          <w:sz w:val="26"/>
          <w:szCs w:val="26"/>
        </w:rPr>
      </w:pPr>
    </w:p>
    <w:p w14:paraId="775A216F" w14:textId="77777777" w:rsidR="00BF2F3E" w:rsidRPr="00A10545" w:rsidRDefault="00BF2F3E" w:rsidP="00BF2F3E">
      <w:pPr>
        <w:pStyle w:val="ConsPlusNormal"/>
        <w:jc w:val="right"/>
        <w:rPr>
          <w:sz w:val="26"/>
          <w:szCs w:val="26"/>
        </w:rPr>
      </w:pPr>
    </w:p>
    <w:p w14:paraId="57C19E7A" w14:textId="77777777" w:rsidR="00BF2F3E" w:rsidRPr="00A10545" w:rsidRDefault="00BF2F3E" w:rsidP="00BF2F3E">
      <w:pPr>
        <w:pStyle w:val="ConsPlusNormal"/>
        <w:jc w:val="right"/>
        <w:rPr>
          <w:sz w:val="26"/>
          <w:szCs w:val="26"/>
        </w:rPr>
      </w:pPr>
    </w:p>
    <w:p w14:paraId="39E9919A" w14:textId="77777777" w:rsidR="00BF2F3E" w:rsidRPr="00A10545" w:rsidRDefault="00BF2F3E" w:rsidP="00BF2F3E">
      <w:pPr>
        <w:pStyle w:val="ConsPlusNormal"/>
        <w:jc w:val="right"/>
        <w:rPr>
          <w:sz w:val="26"/>
          <w:szCs w:val="26"/>
        </w:rPr>
      </w:pPr>
    </w:p>
    <w:p w14:paraId="50838E45" w14:textId="77777777" w:rsidR="00BF2F3E" w:rsidRPr="00A10545" w:rsidRDefault="00BF2F3E" w:rsidP="00BF2F3E">
      <w:pPr>
        <w:pStyle w:val="ConsPlusNormal"/>
        <w:jc w:val="right"/>
        <w:rPr>
          <w:sz w:val="26"/>
          <w:szCs w:val="26"/>
        </w:rPr>
      </w:pPr>
    </w:p>
    <w:p w14:paraId="61F5D849" w14:textId="77777777" w:rsidR="00BF2F3E" w:rsidRPr="00A10545" w:rsidRDefault="00BF2F3E" w:rsidP="00BF2F3E">
      <w:pPr>
        <w:pStyle w:val="ConsPlusNormal"/>
        <w:jc w:val="right"/>
        <w:rPr>
          <w:sz w:val="26"/>
          <w:szCs w:val="26"/>
        </w:rPr>
      </w:pPr>
    </w:p>
    <w:p w14:paraId="2F7765F3" w14:textId="77777777" w:rsidR="00BF2F3E" w:rsidRPr="00A10545" w:rsidRDefault="00BF2F3E" w:rsidP="00BF2F3E">
      <w:pPr>
        <w:pStyle w:val="ConsPlusNormal"/>
        <w:jc w:val="right"/>
        <w:rPr>
          <w:sz w:val="26"/>
          <w:szCs w:val="26"/>
        </w:rPr>
      </w:pPr>
    </w:p>
    <w:p w14:paraId="128EF7AB" w14:textId="77777777" w:rsidR="00BF2F3E" w:rsidRPr="00A10545" w:rsidRDefault="00BF2F3E" w:rsidP="00BF2F3E">
      <w:pPr>
        <w:pStyle w:val="ConsPlusNormal"/>
        <w:jc w:val="right"/>
        <w:rPr>
          <w:sz w:val="26"/>
          <w:szCs w:val="26"/>
        </w:rPr>
      </w:pPr>
    </w:p>
    <w:p w14:paraId="11C00D2D" w14:textId="77777777" w:rsidR="00BF2F3E" w:rsidRPr="00A10545" w:rsidRDefault="00BF2F3E" w:rsidP="00BF2F3E">
      <w:pPr>
        <w:pStyle w:val="ConsPlusNormal"/>
        <w:jc w:val="right"/>
        <w:rPr>
          <w:sz w:val="26"/>
          <w:szCs w:val="26"/>
        </w:rPr>
      </w:pPr>
    </w:p>
    <w:p w14:paraId="0FC637B7" w14:textId="77777777" w:rsidR="00BF2F3E" w:rsidRPr="00A10545" w:rsidRDefault="00BF2F3E" w:rsidP="00BF2F3E">
      <w:pPr>
        <w:pStyle w:val="ConsPlusNormal"/>
        <w:jc w:val="right"/>
        <w:rPr>
          <w:sz w:val="26"/>
          <w:szCs w:val="26"/>
        </w:rPr>
      </w:pPr>
    </w:p>
    <w:p w14:paraId="42541C15" w14:textId="77777777" w:rsidR="00BF2F3E" w:rsidRPr="00A10545" w:rsidRDefault="00BF2F3E" w:rsidP="00BF2F3E">
      <w:pPr>
        <w:pStyle w:val="ConsPlusNormal"/>
        <w:jc w:val="right"/>
        <w:rPr>
          <w:sz w:val="26"/>
          <w:szCs w:val="26"/>
        </w:rPr>
      </w:pPr>
    </w:p>
    <w:p w14:paraId="2FC618BD" w14:textId="77777777" w:rsidR="00BF2F3E" w:rsidRPr="00A10545" w:rsidRDefault="00BF2F3E" w:rsidP="00BF2F3E">
      <w:pPr>
        <w:pStyle w:val="ConsPlusNormal"/>
        <w:jc w:val="right"/>
        <w:rPr>
          <w:sz w:val="26"/>
          <w:szCs w:val="26"/>
        </w:rPr>
      </w:pPr>
    </w:p>
    <w:p w14:paraId="5DAFCC98" w14:textId="77777777" w:rsidR="00BF2F3E" w:rsidRPr="00A10545" w:rsidRDefault="00BF2F3E" w:rsidP="00BF2F3E">
      <w:pPr>
        <w:pStyle w:val="ConsPlusNormal"/>
        <w:jc w:val="right"/>
        <w:rPr>
          <w:sz w:val="26"/>
          <w:szCs w:val="26"/>
        </w:rPr>
      </w:pPr>
    </w:p>
    <w:p w14:paraId="3C48DD6D" w14:textId="77777777" w:rsidR="00BF2F3E" w:rsidRPr="00A10545" w:rsidRDefault="00BF2F3E" w:rsidP="00BF2F3E">
      <w:pPr>
        <w:pStyle w:val="ConsPlusNormal"/>
        <w:jc w:val="right"/>
        <w:rPr>
          <w:sz w:val="26"/>
          <w:szCs w:val="26"/>
        </w:rPr>
      </w:pPr>
    </w:p>
    <w:p w14:paraId="52638240" w14:textId="77777777" w:rsidR="00BF2F3E" w:rsidRPr="00A10545" w:rsidRDefault="00BF2F3E" w:rsidP="00BF2F3E">
      <w:pPr>
        <w:pStyle w:val="ConsPlusNormal"/>
        <w:jc w:val="right"/>
        <w:rPr>
          <w:sz w:val="26"/>
          <w:szCs w:val="26"/>
        </w:rPr>
      </w:pPr>
    </w:p>
    <w:p w14:paraId="40959506" w14:textId="1A25DE97" w:rsidR="00BF2F3E" w:rsidRDefault="00BF2F3E" w:rsidP="000772F8">
      <w:pPr>
        <w:pStyle w:val="ConsPlusNormal"/>
        <w:ind w:firstLine="0"/>
        <w:outlineLvl w:val="0"/>
        <w:rPr>
          <w:sz w:val="26"/>
          <w:szCs w:val="26"/>
        </w:rPr>
      </w:pPr>
    </w:p>
    <w:p w14:paraId="39D90DF7" w14:textId="77777777" w:rsidR="000772F8" w:rsidRPr="00A10545" w:rsidRDefault="000772F8" w:rsidP="000772F8">
      <w:pPr>
        <w:pStyle w:val="ConsPlusNormal"/>
        <w:ind w:firstLine="0"/>
        <w:outlineLvl w:val="0"/>
        <w:rPr>
          <w:rFonts w:ascii="Times New Roman" w:hAnsi="Times New Roman" w:cs="Times New Roman"/>
          <w:sz w:val="26"/>
          <w:szCs w:val="26"/>
        </w:rPr>
      </w:pPr>
    </w:p>
    <w:p w14:paraId="4582E105" w14:textId="77777777" w:rsidR="00BF2F3E" w:rsidRDefault="00BF2F3E" w:rsidP="00BF2F3E">
      <w:pPr>
        <w:pStyle w:val="ConsPlusNormal"/>
        <w:jc w:val="right"/>
        <w:outlineLvl w:val="0"/>
        <w:rPr>
          <w:rFonts w:ascii="Times New Roman" w:hAnsi="Times New Roman" w:cs="Times New Roman"/>
          <w:sz w:val="26"/>
          <w:szCs w:val="26"/>
        </w:rPr>
      </w:pPr>
    </w:p>
    <w:p w14:paraId="48FF4E7D" w14:textId="77777777" w:rsidR="00BF2F3E" w:rsidRDefault="00BF2F3E" w:rsidP="00BF2F3E">
      <w:pPr>
        <w:pStyle w:val="ConsPlusNormal"/>
        <w:jc w:val="right"/>
        <w:outlineLvl w:val="0"/>
        <w:rPr>
          <w:rFonts w:ascii="Times New Roman" w:hAnsi="Times New Roman" w:cs="Times New Roman"/>
          <w:sz w:val="26"/>
          <w:szCs w:val="26"/>
        </w:rPr>
      </w:pPr>
    </w:p>
    <w:p w14:paraId="0572EACE" w14:textId="77777777" w:rsidR="00BF2F3E" w:rsidRPr="00A10545" w:rsidRDefault="00BF2F3E" w:rsidP="00BF2F3E">
      <w:pPr>
        <w:pStyle w:val="ConsPlusNormal"/>
        <w:jc w:val="right"/>
        <w:outlineLvl w:val="0"/>
        <w:rPr>
          <w:rFonts w:ascii="Times New Roman" w:hAnsi="Times New Roman" w:cs="Times New Roman"/>
          <w:sz w:val="26"/>
          <w:szCs w:val="26"/>
        </w:rPr>
      </w:pPr>
    </w:p>
    <w:p w14:paraId="24A688B3" w14:textId="77777777" w:rsidR="00BF2F3E" w:rsidRDefault="00BF2F3E" w:rsidP="00BF2F3E">
      <w:pPr>
        <w:pStyle w:val="ConsPlusNormal"/>
        <w:jc w:val="right"/>
        <w:outlineLvl w:val="0"/>
        <w:rPr>
          <w:rFonts w:ascii="Times New Roman" w:hAnsi="Times New Roman" w:cs="Times New Roman"/>
          <w:sz w:val="26"/>
          <w:szCs w:val="26"/>
        </w:rPr>
      </w:pPr>
    </w:p>
    <w:p w14:paraId="23D706C8" w14:textId="77777777" w:rsidR="00BF2F3E" w:rsidRDefault="00BF2F3E" w:rsidP="00BF2F3E">
      <w:pPr>
        <w:pStyle w:val="ConsPlusNormal"/>
        <w:jc w:val="right"/>
        <w:outlineLvl w:val="0"/>
        <w:rPr>
          <w:rFonts w:ascii="Times New Roman" w:hAnsi="Times New Roman" w:cs="Times New Roman"/>
          <w:sz w:val="26"/>
          <w:szCs w:val="26"/>
        </w:rPr>
      </w:pPr>
    </w:p>
    <w:p w14:paraId="0B2BF2A3" w14:textId="77777777" w:rsidR="00BF2F3E" w:rsidRDefault="00BF2F3E" w:rsidP="00BF2F3E">
      <w:pPr>
        <w:pStyle w:val="ConsPlusNormal"/>
        <w:jc w:val="right"/>
        <w:outlineLvl w:val="0"/>
        <w:rPr>
          <w:rFonts w:ascii="Times New Roman" w:hAnsi="Times New Roman" w:cs="Times New Roman"/>
          <w:sz w:val="26"/>
          <w:szCs w:val="26"/>
        </w:rPr>
      </w:pPr>
    </w:p>
    <w:p w14:paraId="300811BC" w14:textId="77777777" w:rsidR="00BF2F3E" w:rsidRPr="00A10545" w:rsidRDefault="00BF2F3E" w:rsidP="00BF2F3E">
      <w:pPr>
        <w:pStyle w:val="ConsPlusNormal"/>
        <w:jc w:val="right"/>
        <w:outlineLvl w:val="0"/>
        <w:rPr>
          <w:rFonts w:ascii="Times New Roman" w:hAnsi="Times New Roman" w:cs="Times New Roman"/>
          <w:sz w:val="26"/>
          <w:szCs w:val="26"/>
        </w:rPr>
      </w:pPr>
    </w:p>
    <w:p w14:paraId="409D2DD1"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14:paraId="68F38091"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к решению</w:t>
      </w:r>
      <w:r w:rsidRPr="00A10545">
        <w:rPr>
          <w:rFonts w:ascii="Times New Roman" w:hAnsi="Times New Roman" w:cs="Times New Roman"/>
          <w:sz w:val="26"/>
          <w:szCs w:val="26"/>
        </w:rPr>
        <w:t xml:space="preserve"> Собрания депутатов</w:t>
      </w:r>
    </w:p>
    <w:p w14:paraId="60982C1E"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Истоминского сельского</w:t>
      </w:r>
      <w:r w:rsidRPr="00A10545">
        <w:rPr>
          <w:rFonts w:ascii="Times New Roman" w:hAnsi="Times New Roman" w:cs="Times New Roman"/>
          <w:sz w:val="26"/>
          <w:szCs w:val="26"/>
        </w:rPr>
        <w:t xml:space="preserve"> посел</w:t>
      </w:r>
      <w:r>
        <w:rPr>
          <w:rFonts w:ascii="Times New Roman" w:hAnsi="Times New Roman" w:cs="Times New Roman"/>
          <w:sz w:val="26"/>
          <w:szCs w:val="26"/>
        </w:rPr>
        <w:t>ения</w:t>
      </w:r>
      <w:r w:rsidRPr="00A10545">
        <w:rPr>
          <w:rFonts w:ascii="Times New Roman" w:hAnsi="Times New Roman" w:cs="Times New Roman"/>
          <w:sz w:val="26"/>
          <w:szCs w:val="26"/>
        </w:rPr>
        <w:t>»</w:t>
      </w:r>
    </w:p>
    <w:p w14:paraId="48E154E3"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от 28</w:t>
      </w:r>
      <w:r w:rsidRPr="00A10545">
        <w:rPr>
          <w:rFonts w:ascii="Times New Roman" w:hAnsi="Times New Roman" w:cs="Times New Roman"/>
          <w:sz w:val="26"/>
          <w:szCs w:val="26"/>
        </w:rPr>
        <w:t xml:space="preserve"> </w:t>
      </w:r>
      <w:r>
        <w:rPr>
          <w:rFonts w:ascii="Times New Roman" w:hAnsi="Times New Roman" w:cs="Times New Roman"/>
          <w:sz w:val="26"/>
          <w:szCs w:val="26"/>
        </w:rPr>
        <w:t>июля</w:t>
      </w:r>
      <w:r w:rsidRPr="00A10545">
        <w:rPr>
          <w:rFonts w:ascii="Times New Roman" w:hAnsi="Times New Roman" w:cs="Times New Roman"/>
          <w:sz w:val="26"/>
          <w:szCs w:val="26"/>
        </w:rPr>
        <w:t xml:space="preserve"> 20</w:t>
      </w:r>
      <w:r>
        <w:rPr>
          <w:rFonts w:ascii="Times New Roman" w:hAnsi="Times New Roman" w:cs="Times New Roman"/>
          <w:sz w:val="26"/>
          <w:szCs w:val="26"/>
        </w:rPr>
        <w:t>21</w:t>
      </w:r>
      <w:r w:rsidRPr="00A10545">
        <w:rPr>
          <w:rFonts w:ascii="Times New Roman" w:hAnsi="Times New Roman" w:cs="Times New Roman"/>
          <w:sz w:val="26"/>
          <w:szCs w:val="26"/>
        </w:rPr>
        <w:t xml:space="preserve"> года № </w:t>
      </w:r>
      <w:r>
        <w:rPr>
          <w:rFonts w:ascii="Times New Roman" w:hAnsi="Times New Roman" w:cs="Times New Roman"/>
          <w:sz w:val="26"/>
          <w:szCs w:val="26"/>
        </w:rPr>
        <w:t>277</w:t>
      </w:r>
    </w:p>
    <w:p w14:paraId="07826814" w14:textId="77777777" w:rsidR="00BF2F3E" w:rsidRPr="00A10545" w:rsidRDefault="00BF2F3E" w:rsidP="00BF2F3E">
      <w:pPr>
        <w:pStyle w:val="ConsPlusNormal"/>
        <w:jc w:val="center"/>
        <w:rPr>
          <w:sz w:val="26"/>
          <w:szCs w:val="26"/>
        </w:rPr>
      </w:pPr>
    </w:p>
    <w:p w14:paraId="30DF720D" w14:textId="77777777" w:rsidR="00BF2F3E" w:rsidRPr="00A10545" w:rsidRDefault="00BF2F3E" w:rsidP="00BF2F3E">
      <w:pPr>
        <w:pStyle w:val="ConsPlusTitle"/>
        <w:jc w:val="center"/>
        <w:rPr>
          <w:sz w:val="26"/>
          <w:szCs w:val="26"/>
        </w:rPr>
      </w:pPr>
      <w:r w:rsidRPr="00A10545">
        <w:rPr>
          <w:sz w:val="26"/>
          <w:szCs w:val="26"/>
        </w:rPr>
        <w:t>Порядок и условия предоставления в аренду имущества, включенного в перечень муниципального имущества, находящегося в собственности МО Истоминское СП Аксайского района и свободного от прав третьих лиц (за исключением имущественных прав субъектов малого и среднего предпринимательства</w:t>
      </w:r>
      <w:r>
        <w:rPr>
          <w:sz w:val="26"/>
          <w:szCs w:val="26"/>
        </w:rPr>
        <w:t>, самозанятых граждан</w:t>
      </w:r>
      <w:r w:rsidRPr="00A10545">
        <w:rPr>
          <w:sz w:val="26"/>
          <w:szCs w:val="26"/>
        </w:rPr>
        <w:t>), предназначенного для предоставления во владение и (или) в пользование на долгосрочной основе субъектам малого и среднего предпринимательства</w:t>
      </w:r>
      <w:r>
        <w:rPr>
          <w:sz w:val="26"/>
          <w:szCs w:val="26"/>
        </w:rPr>
        <w:t>, самозанятым гражданам</w:t>
      </w:r>
      <w:r w:rsidRPr="00A10545">
        <w:rPr>
          <w:sz w:val="26"/>
          <w:szCs w:val="26"/>
        </w:rPr>
        <w:t xml:space="preserve"> и организациям, образующим инфраструктуру поддержки субъектов малого и среднего предпринимательства</w:t>
      </w:r>
    </w:p>
    <w:p w14:paraId="07272BB3" w14:textId="77777777" w:rsidR="00BF2F3E" w:rsidRPr="00A10545" w:rsidRDefault="00BF2F3E" w:rsidP="00BF2F3E">
      <w:pPr>
        <w:pStyle w:val="ConsPlusTitle"/>
        <w:jc w:val="center"/>
        <w:rPr>
          <w:sz w:val="26"/>
          <w:szCs w:val="26"/>
        </w:rPr>
      </w:pPr>
    </w:p>
    <w:p w14:paraId="04C436BE"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1. Имущество, включенное в перечень муниципального имущества, находящегося в собственности МО «Истоминское сельское поселение» и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6"/>
          <w:szCs w:val="26"/>
        </w:rPr>
        <w:t>, самозанятых граждан</w:t>
      </w:r>
      <w:r w:rsidRPr="00A10545">
        <w:rPr>
          <w:rFonts w:ascii="Times New Roman" w:hAnsi="Times New Roman" w:cs="Times New Roman"/>
          <w:sz w:val="26"/>
          <w:szCs w:val="26"/>
        </w:rPr>
        <w:t>), предназначенного для предоставления во владение и(или) в пользование на долгосрочной основе субъектам малого и среднего предпринимательства</w:t>
      </w:r>
      <w:r>
        <w:rPr>
          <w:rFonts w:ascii="Times New Roman" w:hAnsi="Times New Roman" w:cs="Times New Roman"/>
          <w:sz w:val="26"/>
          <w:szCs w:val="26"/>
        </w:rPr>
        <w:t>, самозанятым гражданам</w:t>
      </w:r>
      <w:r w:rsidRPr="00A10545">
        <w:rPr>
          <w:rFonts w:ascii="Times New Roman" w:hAnsi="Times New Roman" w:cs="Times New Roman"/>
          <w:sz w:val="26"/>
          <w:szCs w:val="26"/>
        </w:rPr>
        <w:t xml:space="preserve">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23" w:history="1">
        <w:r w:rsidRPr="00A10545">
          <w:rPr>
            <w:rFonts w:ascii="Times New Roman" w:hAnsi="Times New Roman" w:cs="Times New Roman"/>
            <w:sz w:val="26"/>
            <w:szCs w:val="26"/>
          </w:rPr>
          <w:t>частями 1</w:t>
        </w:r>
      </w:hyperlink>
      <w:r w:rsidRPr="00A10545">
        <w:rPr>
          <w:rFonts w:ascii="Times New Roman" w:hAnsi="Times New Roman" w:cs="Times New Roman"/>
          <w:sz w:val="26"/>
          <w:szCs w:val="26"/>
        </w:rPr>
        <w:t xml:space="preserve"> и </w:t>
      </w:r>
      <w:hyperlink r:id="rId24" w:history="1">
        <w:r w:rsidRPr="00A10545">
          <w:rPr>
            <w:rFonts w:ascii="Times New Roman" w:hAnsi="Times New Roman" w:cs="Times New Roman"/>
            <w:sz w:val="26"/>
            <w:szCs w:val="26"/>
          </w:rPr>
          <w:t>9 статьи 17.1</w:t>
        </w:r>
      </w:hyperlink>
      <w:r w:rsidRPr="00A10545">
        <w:rPr>
          <w:rFonts w:ascii="Times New Roman" w:hAnsi="Times New Roman" w:cs="Times New Roman"/>
          <w:sz w:val="26"/>
          <w:szCs w:val="26"/>
        </w:rPr>
        <w:t xml:space="preserve"> Федерального закона от 26 июля 2006 года № 135-ФЗ «О защите конкуренции» (далее - Федеральный закон «О защите конкуренции»).</w:t>
      </w:r>
    </w:p>
    <w:p w14:paraId="7674B9CA"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В случае если право владения и(или) пользования имуществом, включенным в Перечень, предоставляется на торгах, в единую комиссию по проведению торгов включается (с правом голоса) представитель от координационного или совещательного органа в области развития малого </w:t>
      </w:r>
      <w:r>
        <w:rPr>
          <w:rFonts w:ascii="Times New Roman" w:hAnsi="Times New Roman" w:cs="Times New Roman"/>
          <w:sz w:val="26"/>
          <w:szCs w:val="26"/>
        </w:rPr>
        <w:t xml:space="preserve">и среднего предпринимательства </w:t>
      </w:r>
      <w:r w:rsidRPr="00A10545">
        <w:rPr>
          <w:rFonts w:ascii="Times New Roman" w:hAnsi="Times New Roman" w:cs="Times New Roman"/>
          <w:sz w:val="26"/>
          <w:szCs w:val="26"/>
        </w:rPr>
        <w:t>МО «Истоминское сельское поселение». В иных случаях для передачи прав владения и(или) пользования имуществом, включенным в Перечень, необходимо получить согласие координационного или совещательного органа в области развития малого и среднего предпринимательства в МО «Истоминское сельское поселение».</w:t>
      </w:r>
    </w:p>
    <w:p w14:paraId="77085F02"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Имущество, включенное в Перечень, предоставляется в аренду только субъектам малого и среднего предпринимательства</w:t>
      </w:r>
      <w:r>
        <w:rPr>
          <w:rFonts w:ascii="Times New Roman" w:hAnsi="Times New Roman" w:cs="Times New Roman"/>
          <w:sz w:val="26"/>
          <w:szCs w:val="26"/>
        </w:rPr>
        <w:t>, самозанятым гражданам</w:t>
      </w:r>
      <w:r w:rsidRPr="00A10545">
        <w:rPr>
          <w:rFonts w:ascii="Times New Roman" w:hAnsi="Times New Roman" w:cs="Times New Roman"/>
          <w:sz w:val="26"/>
          <w:szCs w:val="26"/>
        </w:rPr>
        <w:t xml:space="preserve"> и организациям, образующим инфраструктуру поддержки субъектов малого и среднего предпринимательства.</w:t>
      </w:r>
    </w:p>
    <w:p w14:paraId="1731CDD5"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Поддержка не может оказываться в отношении субъектов малого и среднего предпринимательства:</w:t>
      </w:r>
    </w:p>
    <w:p w14:paraId="6CB232D4"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B54CFA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2) являющихся участниками соглашений о разделе продукции;</w:t>
      </w:r>
    </w:p>
    <w:p w14:paraId="4FAFDF9C"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lastRenderedPageBreak/>
        <w:t>3) осуществляющих предпринимательскую деятельность в сфере игорного бизнеса;</w:t>
      </w:r>
    </w:p>
    <w:p w14:paraId="2922539E"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EE961D"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w:t>
      </w:r>
    </w:p>
    <w:p w14:paraId="70019579"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3.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14:paraId="07D032FB"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4.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25" w:history="1">
        <w:r w:rsidRPr="00A10545">
          <w:rPr>
            <w:rFonts w:ascii="Times New Roman" w:hAnsi="Times New Roman" w:cs="Times New Roman"/>
            <w:sz w:val="26"/>
            <w:szCs w:val="26"/>
          </w:rPr>
          <w:t>Правилами</w:t>
        </w:r>
      </w:hyperlink>
      <w:r w:rsidRPr="00A10545">
        <w:rPr>
          <w:rFonts w:ascii="Times New Roman" w:hAnsi="Times New Roman" w:cs="Times New Roman"/>
          <w:sz w:val="26"/>
          <w:szCs w:val="2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14:paraId="59406993"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26" w:history="1">
        <w:r w:rsidRPr="00A10545">
          <w:rPr>
            <w:rFonts w:ascii="Times New Roman" w:hAnsi="Times New Roman" w:cs="Times New Roman"/>
            <w:sz w:val="26"/>
            <w:szCs w:val="26"/>
          </w:rPr>
          <w:t>частями 1</w:t>
        </w:r>
      </w:hyperlink>
      <w:r w:rsidRPr="00A10545">
        <w:rPr>
          <w:rFonts w:ascii="Times New Roman" w:hAnsi="Times New Roman" w:cs="Times New Roman"/>
          <w:sz w:val="26"/>
          <w:szCs w:val="26"/>
        </w:rPr>
        <w:t xml:space="preserve"> и </w:t>
      </w:r>
      <w:hyperlink r:id="rId27" w:history="1">
        <w:r w:rsidRPr="00A10545">
          <w:rPr>
            <w:rFonts w:ascii="Times New Roman" w:hAnsi="Times New Roman" w:cs="Times New Roman"/>
            <w:sz w:val="26"/>
            <w:szCs w:val="26"/>
          </w:rPr>
          <w:t>9 статьи 17.1</w:t>
        </w:r>
      </w:hyperlink>
      <w:r w:rsidRPr="00A10545">
        <w:rPr>
          <w:rFonts w:ascii="Times New Roman" w:hAnsi="Times New Roman" w:cs="Times New Roman"/>
          <w:sz w:val="26"/>
          <w:szCs w:val="26"/>
        </w:rPr>
        <w:t xml:space="preserve"> Федерального закона «О защите конкуренции», осуществляется на основании решения комиссии по вопросам распоряжения муниципальным имуществом.</w:t>
      </w:r>
    </w:p>
    <w:p w14:paraId="171F148E"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В случае если заявитель - субъект малого и среднего предпринимательства</w:t>
      </w:r>
      <w:r>
        <w:rPr>
          <w:rFonts w:ascii="Times New Roman" w:hAnsi="Times New Roman" w:cs="Times New Roman"/>
          <w:sz w:val="26"/>
          <w:szCs w:val="26"/>
        </w:rPr>
        <w:t>, самозанятые граждане</w:t>
      </w:r>
      <w:r w:rsidRPr="00A10545">
        <w:rPr>
          <w:rFonts w:ascii="Times New Roman" w:hAnsi="Times New Roman" w:cs="Times New Roman"/>
          <w:sz w:val="26"/>
          <w:szCs w:val="26"/>
        </w:rPr>
        <w:t xml:space="preserve">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28" w:history="1">
        <w:r w:rsidRPr="00A10545">
          <w:rPr>
            <w:rFonts w:ascii="Times New Roman" w:hAnsi="Times New Roman" w:cs="Times New Roman"/>
            <w:sz w:val="26"/>
            <w:szCs w:val="26"/>
          </w:rPr>
          <w:t>частями 1</w:t>
        </w:r>
      </w:hyperlink>
      <w:r w:rsidRPr="00A10545">
        <w:rPr>
          <w:rFonts w:ascii="Times New Roman" w:hAnsi="Times New Roman" w:cs="Times New Roman"/>
          <w:sz w:val="26"/>
          <w:szCs w:val="26"/>
        </w:rPr>
        <w:t xml:space="preserve"> и </w:t>
      </w:r>
      <w:hyperlink r:id="rId29" w:history="1">
        <w:r w:rsidRPr="00A10545">
          <w:rPr>
            <w:rFonts w:ascii="Times New Roman" w:hAnsi="Times New Roman" w:cs="Times New Roman"/>
            <w:sz w:val="26"/>
            <w:szCs w:val="26"/>
          </w:rPr>
          <w:t>9 статьи 17.1</w:t>
        </w:r>
      </w:hyperlink>
      <w:r w:rsidRPr="00A10545">
        <w:rPr>
          <w:rFonts w:ascii="Times New Roman" w:hAnsi="Times New Roman" w:cs="Times New Roman"/>
          <w:sz w:val="26"/>
          <w:szCs w:val="26"/>
        </w:rPr>
        <w:t xml:space="preserve"> Федерального закона «О защите конкуренции», Комитет по управлению муниципальным имуществом МО «Истоминское сельское поселение» Ленинградской области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 комиссией по вопросам распоряжения муниципальным имуществом.</w:t>
      </w:r>
    </w:p>
    <w:p w14:paraId="1E64517F"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5. Имущество, включенное в Перечень, может быть предоставлено в аренду субъекту малого и среднего предпринимательства</w:t>
      </w:r>
      <w:r>
        <w:rPr>
          <w:rFonts w:ascii="Times New Roman" w:hAnsi="Times New Roman" w:cs="Times New Roman"/>
          <w:sz w:val="26"/>
          <w:szCs w:val="26"/>
        </w:rPr>
        <w:t>, самозанятым гражданам</w:t>
      </w:r>
      <w:r w:rsidRPr="00A10545">
        <w:rPr>
          <w:rFonts w:ascii="Times New Roman" w:hAnsi="Times New Roman" w:cs="Times New Roman"/>
          <w:sz w:val="26"/>
          <w:szCs w:val="26"/>
        </w:rPr>
        <w:t xml:space="preserve"> или организации, образующей инфраструктуру поддержки субъектов малого и среднего предпринимательства, при предоставлении муниципальной преференции в соответствии с Федеральным </w:t>
      </w:r>
      <w:hyperlink r:id="rId30" w:history="1">
        <w:r w:rsidRPr="00A10545">
          <w:rPr>
            <w:rFonts w:ascii="Times New Roman" w:hAnsi="Times New Roman" w:cs="Times New Roman"/>
            <w:sz w:val="26"/>
            <w:szCs w:val="26"/>
          </w:rPr>
          <w:t>законом</w:t>
        </w:r>
      </w:hyperlink>
      <w:r w:rsidRPr="00A10545">
        <w:rPr>
          <w:rFonts w:ascii="Times New Roman" w:hAnsi="Times New Roman" w:cs="Times New Roman"/>
          <w:sz w:val="26"/>
          <w:szCs w:val="26"/>
        </w:rPr>
        <w:t xml:space="preserve"> «О защите конкуренции».</w:t>
      </w:r>
    </w:p>
    <w:p w14:paraId="09973AAC" w14:textId="77777777" w:rsidR="00BF2F3E"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6. Уполномоченный орган вправе обратиться в суд с требованием о прекращении права аренды муниципального имущества субъектов малого и среднего предпринимательства</w:t>
      </w:r>
      <w:r>
        <w:rPr>
          <w:rFonts w:ascii="Times New Roman" w:hAnsi="Times New Roman" w:cs="Times New Roman"/>
          <w:sz w:val="26"/>
          <w:szCs w:val="26"/>
        </w:rPr>
        <w:t>, самозанятых граждан</w:t>
      </w:r>
      <w:r w:rsidRPr="00A10545">
        <w:rPr>
          <w:rFonts w:ascii="Times New Roman" w:hAnsi="Times New Roman" w:cs="Times New Roman"/>
          <w:sz w:val="26"/>
          <w:szCs w:val="26"/>
        </w:rPr>
        <w:t xml:space="preserve"> или организаций, образующих инфраструктуру поддержки субъектов малого и среднего предпринимательства, при его использовании не по целевому назначению и(или) с нарушением запретов, </w:t>
      </w:r>
      <w:r w:rsidRPr="00A10545">
        <w:rPr>
          <w:rFonts w:ascii="Times New Roman" w:hAnsi="Times New Roman" w:cs="Times New Roman"/>
          <w:sz w:val="26"/>
          <w:szCs w:val="26"/>
        </w:rPr>
        <w:lastRenderedPageBreak/>
        <w:t xml:space="preserve">установленных </w:t>
      </w:r>
      <w:hyperlink r:id="rId31" w:history="1">
        <w:r w:rsidRPr="00A10545">
          <w:rPr>
            <w:rFonts w:ascii="Times New Roman" w:hAnsi="Times New Roman" w:cs="Times New Roman"/>
            <w:sz w:val="26"/>
            <w:szCs w:val="26"/>
          </w:rPr>
          <w:t>частью 2 статьи 18</w:t>
        </w:r>
      </w:hyperlink>
      <w:r w:rsidRPr="00A1054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w:t>
      </w:r>
    </w:p>
    <w:p w14:paraId="09B2A18B" w14:textId="77777777" w:rsidR="00BF2F3E" w:rsidRDefault="00BF2F3E" w:rsidP="00BF2F3E">
      <w:pPr>
        <w:pStyle w:val="ConsPlusNormal"/>
        <w:ind w:firstLine="540"/>
        <w:jc w:val="both"/>
        <w:rPr>
          <w:rFonts w:ascii="Times New Roman" w:hAnsi="Times New Roman" w:cs="Times New Roman"/>
          <w:sz w:val="26"/>
          <w:szCs w:val="26"/>
        </w:rPr>
      </w:pPr>
    </w:p>
    <w:p w14:paraId="24EC08CC" w14:textId="77777777" w:rsidR="00BF2F3E" w:rsidRDefault="00BF2F3E" w:rsidP="00BF2F3E">
      <w:pPr>
        <w:pStyle w:val="ConsPlusNormal"/>
        <w:ind w:firstLine="540"/>
        <w:jc w:val="both"/>
        <w:rPr>
          <w:rFonts w:ascii="Times New Roman" w:hAnsi="Times New Roman" w:cs="Times New Roman"/>
          <w:sz w:val="26"/>
          <w:szCs w:val="26"/>
        </w:rPr>
      </w:pPr>
    </w:p>
    <w:p w14:paraId="0E1A2F89" w14:textId="77777777" w:rsidR="00BF2F3E" w:rsidRPr="00A10545" w:rsidRDefault="00BF2F3E" w:rsidP="00BF2F3E">
      <w:pPr>
        <w:pStyle w:val="ConsPlusNormal"/>
        <w:ind w:firstLine="540"/>
        <w:jc w:val="both"/>
        <w:rPr>
          <w:rFonts w:ascii="Times New Roman" w:hAnsi="Times New Roman" w:cs="Times New Roman"/>
          <w:sz w:val="26"/>
          <w:szCs w:val="26"/>
        </w:rPr>
      </w:pPr>
    </w:p>
    <w:p w14:paraId="1D9E61CE" w14:textId="77777777" w:rsidR="00BF2F3E" w:rsidRPr="00A10545" w:rsidRDefault="00BF2F3E" w:rsidP="00BF2F3E">
      <w:pPr>
        <w:pStyle w:val="ConsPlusNormal"/>
        <w:jc w:val="right"/>
        <w:rPr>
          <w:rFonts w:ascii="Times New Roman" w:hAnsi="Times New Roman" w:cs="Times New Roman"/>
          <w:sz w:val="26"/>
          <w:szCs w:val="26"/>
        </w:rPr>
      </w:pPr>
      <w:r w:rsidRPr="00A10545">
        <w:rPr>
          <w:rFonts w:ascii="Times New Roman" w:hAnsi="Times New Roman" w:cs="Times New Roman"/>
          <w:sz w:val="26"/>
          <w:szCs w:val="26"/>
        </w:rPr>
        <w:t>Приложение № 3</w:t>
      </w:r>
    </w:p>
    <w:p w14:paraId="601AD6CE"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к решению</w:t>
      </w:r>
      <w:r w:rsidRPr="00A10545">
        <w:rPr>
          <w:rFonts w:ascii="Times New Roman" w:hAnsi="Times New Roman" w:cs="Times New Roman"/>
          <w:sz w:val="26"/>
          <w:szCs w:val="26"/>
        </w:rPr>
        <w:t xml:space="preserve"> Собрания депутатов</w:t>
      </w:r>
    </w:p>
    <w:p w14:paraId="00AF74CE"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Истоминского сельского</w:t>
      </w:r>
      <w:r w:rsidRPr="00A10545">
        <w:rPr>
          <w:rFonts w:ascii="Times New Roman" w:hAnsi="Times New Roman" w:cs="Times New Roman"/>
          <w:sz w:val="26"/>
          <w:szCs w:val="26"/>
        </w:rPr>
        <w:t xml:space="preserve"> посел</w:t>
      </w:r>
      <w:r>
        <w:rPr>
          <w:rFonts w:ascii="Times New Roman" w:hAnsi="Times New Roman" w:cs="Times New Roman"/>
          <w:sz w:val="26"/>
          <w:szCs w:val="26"/>
        </w:rPr>
        <w:t>ения</w:t>
      </w:r>
      <w:r w:rsidRPr="00A10545">
        <w:rPr>
          <w:rFonts w:ascii="Times New Roman" w:hAnsi="Times New Roman" w:cs="Times New Roman"/>
          <w:sz w:val="26"/>
          <w:szCs w:val="26"/>
        </w:rPr>
        <w:t>»</w:t>
      </w:r>
    </w:p>
    <w:p w14:paraId="6620BFC0" w14:textId="77777777" w:rsidR="00BF2F3E" w:rsidRPr="00A10545" w:rsidRDefault="00BF2F3E" w:rsidP="00BF2F3E">
      <w:pPr>
        <w:pStyle w:val="ConsPlusNormal"/>
        <w:jc w:val="right"/>
        <w:rPr>
          <w:rFonts w:ascii="Times New Roman" w:hAnsi="Times New Roman" w:cs="Times New Roman"/>
          <w:sz w:val="26"/>
          <w:szCs w:val="26"/>
        </w:rPr>
      </w:pPr>
      <w:r>
        <w:rPr>
          <w:rFonts w:ascii="Times New Roman" w:hAnsi="Times New Roman" w:cs="Times New Roman"/>
          <w:sz w:val="26"/>
          <w:szCs w:val="26"/>
        </w:rPr>
        <w:t>от 28</w:t>
      </w:r>
      <w:r w:rsidRPr="00A10545">
        <w:rPr>
          <w:rFonts w:ascii="Times New Roman" w:hAnsi="Times New Roman" w:cs="Times New Roman"/>
          <w:sz w:val="26"/>
          <w:szCs w:val="26"/>
        </w:rPr>
        <w:t xml:space="preserve"> </w:t>
      </w:r>
      <w:r>
        <w:rPr>
          <w:rFonts w:ascii="Times New Roman" w:hAnsi="Times New Roman" w:cs="Times New Roman"/>
          <w:sz w:val="26"/>
          <w:szCs w:val="26"/>
        </w:rPr>
        <w:t>июля</w:t>
      </w:r>
      <w:r w:rsidRPr="00A10545">
        <w:rPr>
          <w:rFonts w:ascii="Times New Roman" w:hAnsi="Times New Roman" w:cs="Times New Roman"/>
          <w:sz w:val="26"/>
          <w:szCs w:val="26"/>
        </w:rPr>
        <w:t xml:space="preserve"> 20</w:t>
      </w:r>
      <w:r>
        <w:rPr>
          <w:rFonts w:ascii="Times New Roman" w:hAnsi="Times New Roman" w:cs="Times New Roman"/>
          <w:sz w:val="26"/>
          <w:szCs w:val="26"/>
        </w:rPr>
        <w:t>21</w:t>
      </w:r>
      <w:r w:rsidRPr="00A10545">
        <w:rPr>
          <w:rFonts w:ascii="Times New Roman" w:hAnsi="Times New Roman" w:cs="Times New Roman"/>
          <w:sz w:val="26"/>
          <w:szCs w:val="26"/>
        </w:rPr>
        <w:t xml:space="preserve"> года № </w:t>
      </w:r>
      <w:r>
        <w:rPr>
          <w:rFonts w:ascii="Times New Roman" w:hAnsi="Times New Roman" w:cs="Times New Roman"/>
          <w:sz w:val="26"/>
          <w:szCs w:val="26"/>
        </w:rPr>
        <w:t>277</w:t>
      </w:r>
    </w:p>
    <w:p w14:paraId="11691C72" w14:textId="77777777" w:rsidR="00BF2F3E" w:rsidRPr="00A10545" w:rsidRDefault="00BF2F3E" w:rsidP="00BF2F3E">
      <w:pPr>
        <w:pStyle w:val="ConsPlusNormal"/>
        <w:jc w:val="right"/>
        <w:rPr>
          <w:rFonts w:ascii="Times New Roman" w:hAnsi="Times New Roman" w:cs="Times New Roman"/>
          <w:sz w:val="26"/>
          <w:szCs w:val="26"/>
        </w:rPr>
      </w:pPr>
    </w:p>
    <w:p w14:paraId="0874EB61" w14:textId="77777777" w:rsidR="00BF2F3E" w:rsidRPr="00A10545" w:rsidRDefault="00BF2F3E" w:rsidP="00BF2F3E">
      <w:pPr>
        <w:pStyle w:val="ConsPlusNormal"/>
        <w:jc w:val="right"/>
        <w:rPr>
          <w:sz w:val="26"/>
          <w:szCs w:val="26"/>
        </w:rPr>
      </w:pPr>
    </w:p>
    <w:p w14:paraId="087690EE" w14:textId="77777777" w:rsidR="00BF2F3E" w:rsidRPr="00A10545" w:rsidRDefault="00BF2F3E" w:rsidP="00BF2F3E">
      <w:pPr>
        <w:pStyle w:val="ConsPlusNormal"/>
        <w:rPr>
          <w:rFonts w:ascii="Times New Roman" w:hAnsi="Times New Roman" w:cs="Times New Roman"/>
          <w:sz w:val="26"/>
          <w:szCs w:val="26"/>
        </w:rPr>
      </w:pPr>
      <w:r w:rsidRPr="00A10545">
        <w:rPr>
          <w:rFonts w:ascii="Times New Roman" w:hAnsi="Times New Roman" w:cs="Times New Roman"/>
          <w:sz w:val="26"/>
          <w:szCs w:val="26"/>
        </w:rPr>
        <w:t>(Форма)</w:t>
      </w:r>
    </w:p>
    <w:p w14:paraId="47A29FC6" w14:textId="77777777" w:rsidR="00BF2F3E" w:rsidRPr="00A10545" w:rsidRDefault="00BF2F3E" w:rsidP="00BF2F3E">
      <w:pPr>
        <w:pStyle w:val="ConsPlusNormal"/>
        <w:jc w:val="center"/>
        <w:rPr>
          <w:sz w:val="26"/>
          <w:szCs w:val="26"/>
        </w:rPr>
      </w:pPr>
    </w:p>
    <w:p w14:paraId="44D85A4D" w14:textId="77777777" w:rsidR="00BF2F3E" w:rsidRPr="00A10545" w:rsidRDefault="00BF2F3E" w:rsidP="00BF2F3E">
      <w:pPr>
        <w:pStyle w:val="ConsPlusTitle"/>
        <w:jc w:val="center"/>
        <w:rPr>
          <w:sz w:val="26"/>
          <w:szCs w:val="26"/>
        </w:rPr>
      </w:pPr>
      <w:r w:rsidRPr="00A10545">
        <w:rPr>
          <w:sz w:val="26"/>
          <w:szCs w:val="26"/>
        </w:rPr>
        <w:t>Перечень</w:t>
      </w:r>
    </w:p>
    <w:p w14:paraId="3B0D20FA" w14:textId="77777777" w:rsidR="00BF2F3E" w:rsidRPr="00A10545" w:rsidRDefault="00BF2F3E" w:rsidP="00BF2F3E">
      <w:pPr>
        <w:pStyle w:val="ConsPlusTitle"/>
        <w:jc w:val="center"/>
        <w:rPr>
          <w:sz w:val="26"/>
          <w:szCs w:val="26"/>
        </w:rPr>
      </w:pPr>
      <w:r w:rsidRPr="00A10545">
        <w:rPr>
          <w:sz w:val="26"/>
          <w:szCs w:val="26"/>
        </w:rPr>
        <w:t>муниципального имущества, находящегося в собственности</w:t>
      </w:r>
    </w:p>
    <w:p w14:paraId="01B6EAF8" w14:textId="77777777" w:rsidR="00BF2F3E" w:rsidRPr="00A10545" w:rsidRDefault="00BF2F3E" w:rsidP="00BF2F3E">
      <w:pPr>
        <w:pStyle w:val="ConsPlusTitle"/>
        <w:jc w:val="center"/>
        <w:rPr>
          <w:sz w:val="26"/>
          <w:szCs w:val="26"/>
        </w:rPr>
      </w:pPr>
      <w:r w:rsidRPr="00A10545">
        <w:rPr>
          <w:sz w:val="26"/>
          <w:szCs w:val="26"/>
        </w:rPr>
        <w:t xml:space="preserve">МО «Истоминское сельское поселение» Аксайского района </w:t>
      </w:r>
    </w:p>
    <w:p w14:paraId="6160DEE5" w14:textId="77777777" w:rsidR="00BF2F3E" w:rsidRPr="00A10545" w:rsidRDefault="00BF2F3E" w:rsidP="00BF2F3E">
      <w:pPr>
        <w:pStyle w:val="ConsPlusTitle"/>
        <w:jc w:val="center"/>
        <w:rPr>
          <w:sz w:val="26"/>
          <w:szCs w:val="26"/>
        </w:rPr>
      </w:pPr>
      <w:r w:rsidRPr="00A10545">
        <w:rPr>
          <w:sz w:val="26"/>
          <w:szCs w:val="26"/>
        </w:rPr>
        <w:t xml:space="preserve">и свободного от прав третьих лиц (за исключением имущественных прав субъектов малого и среднего предпринимательства), </w:t>
      </w:r>
    </w:p>
    <w:p w14:paraId="5C53D6E0" w14:textId="77777777" w:rsidR="00BF2F3E" w:rsidRPr="00A10545" w:rsidRDefault="00BF2F3E" w:rsidP="00BF2F3E">
      <w:pPr>
        <w:pStyle w:val="ConsPlusTitle"/>
        <w:jc w:val="center"/>
        <w:rPr>
          <w:sz w:val="26"/>
          <w:szCs w:val="26"/>
        </w:rPr>
      </w:pPr>
      <w:r w:rsidRPr="00A10545">
        <w:rPr>
          <w:sz w:val="26"/>
          <w:szCs w:val="26"/>
        </w:rPr>
        <w:t xml:space="preserve">предназначенного для предоставления во владение и(или) </w:t>
      </w:r>
    </w:p>
    <w:p w14:paraId="17673E7F" w14:textId="77777777" w:rsidR="00BF2F3E" w:rsidRPr="00A10545" w:rsidRDefault="00BF2F3E" w:rsidP="00BF2F3E">
      <w:pPr>
        <w:pStyle w:val="ConsPlusTitle"/>
        <w:jc w:val="center"/>
        <w:rPr>
          <w:sz w:val="26"/>
          <w:szCs w:val="26"/>
        </w:rPr>
      </w:pPr>
      <w:r w:rsidRPr="00A10545">
        <w:rPr>
          <w:sz w:val="26"/>
          <w:szCs w:val="26"/>
        </w:rPr>
        <w:t>в пользование на долгосрочной основе субъектам малого и среднего</w:t>
      </w:r>
    </w:p>
    <w:p w14:paraId="6ED54FEC" w14:textId="77777777" w:rsidR="00BF2F3E" w:rsidRPr="00A10545" w:rsidRDefault="00BF2F3E" w:rsidP="00BF2F3E">
      <w:pPr>
        <w:pStyle w:val="ConsPlusTitle"/>
        <w:jc w:val="center"/>
        <w:rPr>
          <w:sz w:val="26"/>
          <w:szCs w:val="26"/>
        </w:rPr>
      </w:pPr>
      <w:r w:rsidRPr="00A10545">
        <w:rPr>
          <w:sz w:val="26"/>
          <w:szCs w:val="26"/>
        </w:rPr>
        <w:t>предпринимательства и организациям, образующим</w:t>
      </w:r>
    </w:p>
    <w:p w14:paraId="0867FD02" w14:textId="77777777" w:rsidR="00BF2F3E" w:rsidRPr="00A10545" w:rsidRDefault="00BF2F3E" w:rsidP="00BF2F3E">
      <w:pPr>
        <w:pStyle w:val="ConsPlusTitle"/>
        <w:jc w:val="center"/>
        <w:rPr>
          <w:sz w:val="26"/>
          <w:szCs w:val="26"/>
        </w:rPr>
      </w:pPr>
      <w:r w:rsidRPr="00A10545">
        <w:rPr>
          <w:sz w:val="26"/>
          <w:szCs w:val="26"/>
        </w:rPr>
        <w:t>инфраструктуру поддержки субъектов малого и среднего</w:t>
      </w:r>
    </w:p>
    <w:p w14:paraId="1861FB56" w14:textId="77777777" w:rsidR="00BF2F3E" w:rsidRPr="00A10545" w:rsidRDefault="00BF2F3E" w:rsidP="00BF2F3E">
      <w:pPr>
        <w:pStyle w:val="ConsPlusTitle"/>
        <w:jc w:val="center"/>
        <w:rPr>
          <w:sz w:val="26"/>
          <w:szCs w:val="26"/>
        </w:rPr>
      </w:pPr>
      <w:r w:rsidRPr="00A10545">
        <w:rPr>
          <w:sz w:val="26"/>
          <w:szCs w:val="26"/>
        </w:rPr>
        <w:t>предпринимательства</w:t>
      </w:r>
    </w:p>
    <w:p w14:paraId="01F3E245" w14:textId="77777777" w:rsidR="00BF2F3E" w:rsidRPr="00A10545" w:rsidRDefault="00BF2F3E" w:rsidP="00BF2F3E">
      <w:pPr>
        <w:pStyle w:val="ConsPlusNormal"/>
        <w:jc w:val="center"/>
        <w:rPr>
          <w:rFonts w:ascii="Times New Roman" w:hAnsi="Times New Roman" w:cs="Times New Roman"/>
          <w:sz w:val="26"/>
          <w:szCs w:val="26"/>
        </w:rPr>
      </w:pPr>
    </w:p>
    <w:p w14:paraId="043C243F" w14:textId="77777777" w:rsidR="00BF2F3E" w:rsidRPr="00A10545" w:rsidRDefault="00BF2F3E" w:rsidP="00BF2F3E">
      <w:pPr>
        <w:pStyle w:val="ConsPlusNormal"/>
        <w:ind w:firstLine="540"/>
        <w:jc w:val="both"/>
        <w:rPr>
          <w:rFonts w:ascii="Times New Roman" w:hAnsi="Times New Roman" w:cs="Times New Roman"/>
          <w:sz w:val="26"/>
          <w:szCs w:val="26"/>
        </w:rPr>
      </w:pPr>
      <w:r w:rsidRPr="00A10545">
        <w:rPr>
          <w:rFonts w:ascii="Times New Roman" w:hAnsi="Times New Roman" w:cs="Times New Roman"/>
          <w:sz w:val="26"/>
          <w:szCs w:val="26"/>
        </w:rPr>
        <w:t>Наименование публично-правового образования: _______________</w:t>
      </w:r>
    </w:p>
    <w:p w14:paraId="12473AB1" w14:textId="77777777" w:rsidR="00BF2F3E" w:rsidRPr="00A10545" w:rsidRDefault="00BF2F3E" w:rsidP="00BF2F3E">
      <w:pPr>
        <w:pStyle w:val="ConsPlusNormal"/>
        <w:spacing w:before="220"/>
        <w:jc w:val="both"/>
        <w:rPr>
          <w:rFonts w:ascii="Times New Roman" w:hAnsi="Times New Roman" w:cs="Times New Roman"/>
          <w:sz w:val="26"/>
          <w:szCs w:val="26"/>
        </w:rPr>
      </w:pPr>
      <w:r w:rsidRPr="00A10545">
        <w:rPr>
          <w:rFonts w:ascii="Times New Roman" w:hAnsi="Times New Roman" w:cs="Times New Roman"/>
          <w:sz w:val="26"/>
          <w:szCs w:val="26"/>
        </w:rPr>
        <w:t>Данные об органе исполнительной власти, наделенном полномочиями по управлению соответствующим имуществом:</w:t>
      </w:r>
    </w:p>
    <w:p w14:paraId="51A34C71" w14:textId="77777777" w:rsidR="00BF2F3E" w:rsidRPr="00A10545" w:rsidRDefault="00BF2F3E" w:rsidP="00BF2F3E">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BF2F3E" w:rsidRPr="00A10545" w14:paraId="25A2D397" w14:textId="77777777" w:rsidTr="00F11E1D">
        <w:tc>
          <w:tcPr>
            <w:tcW w:w="5046" w:type="dxa"/>
          </w:tcPr>
          <w:p w14:paraId="00B865D5"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Наименование органа исполнительной власти</w:t>
            </w:r>
          </w:p>
        </w:tc>
        <w:tc>
          <w:tcPr>
            <w:tcW w:w="3969" w:type="dxa"/>
          </w:tcPr>
          <w:p w14:paraId="3D273ED9"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56E3EE26" w14:textId="77777777" w:rsidTr="00F11E1D">
        <w:tc>
          <w:tcPr>
            <w:tcW w:w="5046" w:type="dxa"/>
          </w:tcPr>
          <w:p w14:paraId="729C151B"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Почтовый адрес</w:t>
            </w:r>
          </w:p>
        </w:tc>
        <w:tc>
          <w:tcPr>
            <w:tcW w:w="3969" w:type="dxa"/>
          </w:tcPr>
          <w:p w14:paraId="68E2910F"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3D1E96EB" w14:textId="77777777" w:rsidTr="00F11E1D">
        <w:tc>
          <w:tcPr>
            <w:tcW w:w="5046" w:type="dxa"/>
          </w:tcPr>
          <w:p w14:paraId="013411C2"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Ответственное структурное подразделение</w:t>
            </w:r>
          </w:p>
        </w:tc>
        <w:tc>
          <w:tcPr>
            <w:tcW w:w="3969" w:type="dxa"/>
          </w:tcPr>
          <w:p w14:paraId="4599ECCF"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64D420EA" w14:textId="77777777" w:rsidTr="00F11E1D">
        <w:tc>
          <w:tcPr>
            <w:tcW w:w="5046" w:type="dxa"/>
          </w:tcPr>
          <w:p w14:paraId="599092E1"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Фамилия, имя, отчество исполнителя</w:t>
            </w:r>
          </w:p>
        </w:tc>
        <w:tc>
          <w:tcPr>
            <w:tcW w:w="3969" w:type="dxa"/>
          </w:tcPr>
          <w:p w14:paraId="1A5FB5F4"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59A30069" w14:textId="77777777" w:rsidTr="00F11E1D">
        <w:tc>
          <w:tcPr>
            <w:tcW w:w="5046" w:type="dxa"/>
          </w:tcPr>
          <w:p w14:paraId="38FF9197"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Контактный номер телефона</w:t>
            </w:r>
          </w:p>
        </w:tc>
        <w:tc>
          <w:tcPr>
            <w:tcW w:w="3969" w:type="dxa"/>
          </w:tcPr>
          <w:p w14:paraId="3F812CDD"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3858617B" w14:textId="77777777" w:rsidTr="00F11E1D">
        <w:tc>
          <w:tcPr>
            <w:tcW w:w="5046" w:type="dxa"/>
          </w:tcPr>
          <w:p w14:paraId="5D53AC16"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Адрес электронной почты</w:t>
            </w:r>
          </w:p>
        </w:tc>
        <w:tc>
          <w:tcPr>
            <w:tcW w:w="3969" w:type="dxa"/>
          </w:tcPr>
          <w:p w14:paraId="6DFDB011" w14:textId="77777777" w:rsidR="00BF2F3E" w:rsidRPr="00A10545" w:rsidRDefault="00BF2F3E" w:rsidP="00F11E1D">
            <w:pPr>
              <w:pStyle w:val="ConsPlusNormal"/>
              <w:rPr>
                <w:rFonts w:ascii="Times New Roman" w:hAnsi="Times New Roman" w:cs="Times New Roman"/>
                <w:sz w:val="26"/>
                <w:szCs w:val="26"/>
              </w:rPr>
            </w:pPr>
          </w:p>
        </w:tc>
      </w:tr>
      <w:tr w:rsidR="00BF2F3E" w:rsidRPr="00A10545" w14:paraId="0101F8B5" w14:textId="77777777" w:rsidTr="00F11E1D">
        <w:tc>
          <w:tcPr>
            <w:tcW w:w="5046" w:type="dxa"/>
          </w:tcPr>
          <w:p w14:paraId="31A07557" w14:textId="77777777" w:rsidR="00BF2F3E" w:rsidRPr="00A10545" w:rsidRDefault="00BF2F3E" w:rsidP="00F11E1D">
            <w:pPr>
              <w:pStyle w:val="ConsPlusNormal"/>
              <w:rPr>
                <w:rFonts w:ascii="Times New Roman" w:hAnsi="Times New Roman" w:cs="Times New Roman"/>
                <w:sz w:val="26"/>
                <w:szCs w:val="26"/>
              </w:rPr>
            </w:pPr>
            <w:r w:rsidRPr="00A10545">
              <w:rPr>
                <w:rFonts w:ascii="Times New Roman" w:hAnsi="Times New Roman" w:cs="Times New Roman"/>
                <w:sz w:val="26"/>
                <w:szCs w:val="26"/>
              </w:rPr>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Pr>
          <w:p w14:paraId="73C25348" w14:textId="77777777" w:rsidR="00BF2F3E" w:rsidRPr="00A10545" w:rsidRDefault="00BF2F3E" w:rsidP="00F11E1D">
            <w:pPr>
              <w:pStyle w:val="ConsPlusNormal"/>
              <w:rPr>
                <w:rFonts w:ascii="Times New Roman" w:hAnsi="Times New Roman" w:cs="Times New Roman"/>
                <w:sz w:val="26"/>
                <w:szCs w:val="26"/>
              </w:rPr>
            </w:pPr>
          </w:p>
        </w:tc>
      </w:tr>
    </w:tbl>
    <w:p w14:paraId="43AEDB7F" w14:textId="77777777" w:rsidR="00BF2F3E" w:rsidRPr="00A10545" w:rsidRDefault="00BF2F3E" w:rsidP="00BF2F3E">
      <w:pPr>
        <w:rPr>
          <w:sz w:val="26"/>
          <w:szCs w:val="26"/>
        </w:rPr>
        <w:sectPr w:rsidR="00BF2F3E" w:rsidRPr="00A10545" w:rsidSect="00CE23A9">
          <w:pgSz w:w="11906" w:h="16838"/>
          <w:pgMar w:top="567" w:right="850" w:bottom="1134" w:left="1560" w:header="708" w:footer="708" w:gutter="0"/>
          <w:cols w:space="708"/>
          <w:docGrid w:linePitch="360"/>
        </w:sectPr>
      </w:pPr>
    </w:p>
    <w:p w14:paraId="26276344" w14:textId="77777777" w:rsidR="00BF2F3E" w:rsidRPr="00A10545" w:rsidRDefault="00BF2F3E" w:rsidP="00BF2F3E">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134"/>
        <w:gridCol w:w="1020"/>
        <w:gridCol w:w="1304"/>
        <w:gridCol w:w="1304"/>
        <w:gridCol w:w="844"/>
        <w:gridCol w:w="907"/>
        <w:gridCol w:w="794"/>
        <w:gridCol w:w="1304"/>
        <w:gridCol w:w="1247"/>
        <w:gridCol w:w="1247"/>
        <w:gridCol w:w="907"/>
        <w:gridCol w:w="794"/>
      </w:tblGrid>
      <w:tr w:rsidR="00BF2F3E" w:rsidRPr="00A10545" w14:paraId="1FCA0808" w14:textId="77777777" w:rsidTr="00F11E1D">
        <w:tc>
          <w:tcPr>
            <w:tcW w:w="454" w:type="dxa"/>
            <w:vMerge w:val="restart"/>
          </w:tcPr>
          <w:p w14:paraId="5017FB9F"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N п/п</w:t>
            </w:r>
          </w:p>
        </w:tc>
        <w:tc>
          <w:tcPr>
            <w:tcW w:w="907" w:type="dxa"/>
            <w:vMerge w:val="restart"/>
          </w:tcPr>
          <w:p w14:paraId="431CED63"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Номер в реестре имущества </w:t>
            </w:r>
            <w:hyperlink w:anchor="P280" w:history="1">
              <w:r w:rsidRPr="00A10545">
                <w:rPr>
                  <w:rFonts w:ascii="Times New Roman" w:hAnsi="Times New Roman" w:cs="Times New Roman"/>
                  <w:color w:val="0000FF"/>
                  <w:sz w:val="26"/>
                  <w:szCs w:val="26"/>
                </w:rPr>
                <w:t>&lt;1&gt;</w:t>
              </w:r>
            </w:hyperlink>
          </w:p>
        </w:tc>
        <w:tc>
          <w:tcPr>
            <w:tcW w:w="1134" w:type="dxa"/>
            <w:vMerge w:val="restart"/>
          </w:tcPr>
          <w:p w14:paraId="47CBB4A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Адрес (местоположение) объекта </w:t>
            </w:r>
            <w:hyperlink w:anchor="P281" w:history="1">
              <w:r w:rsidRPr="00A10545">
                <w:rPr>
                  <w:rFonts w:ascii="Times New Roman" w:hAnsi="Times New Roman" w:cs="Times New Roman"/>
                  <w:color w:val="0000FF"/>
                  <w:sz w:val="26"/>
                  <w:szCs w:val="26"/>
                </w:rPr>
                <w:t>&lt;2&gt;</w:t>
              </w:r>
            </w:hyperlink>
          </w:p>
        </w:tc>
        <w:tc>
          <w:tcPr>
            <w:tcW w:w="11672" w:type="dxa"/>
            <w:gridSpan w:val="11"/>
          </w:tcPr>
          <w:p w14:paraId="6CDE1B4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Структурированный адрес объекта</w:t>
            </w:r>
          </w:p>
        </w:tc>
      </w:tr>
      <w:tr w:rsidR="00BF2F3E" w:rsidRPr="00A10545" w14:paraId="459B721D" w14:textId="77777777" w:rsidTr="00F11E1D">
        <w:tc>
          <w:tcPr>
            <w:tcW w:w="454" w:type="dxa"/>
            <w:vMerge/>
          </w:tcPr>
          <w:p w14:paraId="24A2D115" w14:textId="77777777" w:rsidR="00BF2F3E" w:rsidRPr="00A10545" w:rsidRDefault="00BF2F3E" w:rsidP="00F11E1D">
            <w:pPr>
              <w:rPr>
                <w:sz w:val="26"/>
                <w:szCs w:val="26"/>
              </w:rPr>
            </w:pPr>
          </w:p>
        </w:tc>
        <w:tc>
          <w:tcPr>
            <w:tcW w:w="907" w:type="dxa"/>
            <w:vMerge/>
          </w:tcPr>
          <w:p w14:paraId="153BD29F" w14:textId="77777777" w:rsidR="00BF2F3E" w:rsidRPr="00A10545" w:rsidRDefault="00BF2F3E" w:rsidP="00F11E1D">
            <w:pPr>
              <w:rPr>
                <w:sz w:val="26"/>
                <w:szCs w:val="26"/>
              </w:rPr>
            </w:pPr>
          </w:p>
        </w:tc>
        <w:tc>
          <w:tcPr>
            <w:tcW w:w="1134" w:type="dxa"/>
            <w:vMerge/>
          </w:tcPr>
          <w:p w14:paraId="330BD5E2" w14:textId="77777777" w:rsidR="00BF2F3E" w:rsidRPr="00A10545" w:rsidRDefault="00BF2F3E" w:rsidP="00F11E1D">
            <w:pPr>
              <w:rPr>
                <w:sz w:val="26"/>
                <w:szCs w:val="26"/>
              </w:rPr>
            </w:pPr>
          </w:p>
        </w:tc>
        <w:tc>
          <w:tcPr>
            <w:tcW w:w="1020" w:type="dxa"/>
          </w:tcPr>
          <w:p w14:paraId="68191AD0"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наименование субъекта Российской Федерации </w:t>
            </w:r>
          </w:p>
        </w:tc>
        <w:tc>
          <w:tcPr>
            <w:tcW w:w="1304" w:type="dxa"/>
          </w:tcPr>
          <w:p w14:paraId="262683F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наименование муниципального района/городского округа/внутригородского округа территории города федерального значения </w:t>
            </w:r>
            <w:hyperlink w:anchor="P282" w:history="1">
              <w:r w:rsidRPr="00A10545">
                <w:rPr>
                  <w:rFonts w:ascii="Times New Roman" w:hAnsi="Times New Roman" w:cs="Times New Roman"/>
                  <w:color w:val="0000FF"/>
                  <w:sz w:val="26"/>
                  <w:szCs w:val="26"/>
                </w:rPr>
                <w:t>&lt;3&gt;</w:t>
              </w:r>
            </w:hyperlink>
          </w:p>
        </w:tc>
        <w:tc>
          <w:tcPr>
            <w:tcW w:w="1304" w:type="dxa"/>
          </w:tcPr>
          <w:p w14:paraId="2EA2665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наименование городского поселения/сельского поселения/внутригородского района городского округа</w:t>
            </w:r>
          </w:p>
        </w:tc>
        <w:tc>
          <w:tcPr>
            <w:tcW w:w="844" w:type="dxa"/>
          </w:tcPr>
          <w:p w14:paraId="273DD561"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вид населенного пункта</w:t>
            </w:r>
          </w:p>
        </w:tc>
        <w:tc>
          <w:tcPr>
            <w:tcW w:w="907" w:type="dxa"/>
          </w:tcPr>
          <w:p w14:paraId="0A2FAAA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наименование населенного пункта</w:t>
            </w:r>
          </w:p>
        </w:tc>
        <w:tc>
          <w:tcPr>
            <w:tcW w:w="794" w:type="dxa"/>
          </w:tcPr>
          <w:p w14:paraId="61B390C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тип элемента планировочной структуры</w:t>
            </w:r>
          </w:p>
        </w:tc>
        <w:tc>
          <w:tcPr>
            <w:tcW w:w="1304" w:type="dxa"/>
          </w:tcPr>
          <w:p w14:paraId="40C60BA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наименование элемента планировочной структуры</w:t>
            </w:r>
          </w:p>
        </w:tc>
        <w:tc>
          <w:tcPr>
            <w:tcW w:w="1247" w:type="dxa"/>
          </w:tcPr>
          <w:p w14:paraId="08B97B4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тип элемента улично-дорожной сети</w:t>
            </w:r>
          </w:p>
        </w:tc>
        <w:tc>
          <w:tcPr>
            <w:tcW w:w="1247" w:type="dxa"/>
          </w:tcPr>
          <w:p w14:paraId="4EBA3CF0"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наименование элемента улично-дорожной сети</w:t>
            </w:r>
          </w:p>
        </w:tc>
        <w:tc>
          <w:tcPr>
            <w:tcW w:w="907" w:type="dxa"/>
          </w:tcPr>
          <w:p w14:paraId="59C0923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номер дома (включая литеру) </w:t>
            </w:r>
            <w:hyperlink w:anchor="P283" w:history="1">
              <w:r w:rsidRPr="00A10545">
                <w:rPr>
                  <w:rFonts w:ascii="Times New Roman" w:hAnsi="Times New Roman" w:cs="Times New Roman"/>
                  <w:color w:val="0000FF"/>
                  <w:sz w:val="26"/>
                  <w:szCs w:val="26"/>
                </w:rPr>
                <w:t>&lt;4&gt;</w:t>
              </w:r>
            </w:hyperlink>
          </w:p>
        </w:tc>
        <w:tc>
          <w:tcPr>
            <w:tcW w:w="794" w:type="dxa"/>
          </w:tcPr>
          <w:p w14:paraId="4BB6F9D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тип и номер корпуса, строения, владения </w:t>
            </w:r>
            <w:hyperlink w:anchor="P284" w:history="1">
              <w:r w:rsidRPr="00A10545">
                <w:rPr>
                  <w:rFonts w:ascii="Times New Roman" w:hAnsi="Times New Roman" w:cs="Times New Roman"/>
                  <w:color w:val="0000FF"/>
                  <w:sz w:val="26"/>
                  <w:szCs w:val="26"/>
                </w:rPr>
                <w:t>&lt;5&gt;</w:t>
              </w:r>
            </w:hyperlink>
          </w:p>
        </w:tc>
      </w:tr>
      <w:tr w:rsidR="00BF2F3E" w:rsidRPr="00A10545" w14:paraId="332D3191" w14:textId="77777777" w:rsidTr="00F11E1D">
        <w:tc>
          <w:tcPr>
            <w:tcW w:w="454" w:type="dxa"/>
          </w:tcPr>
          <w:p w14:paraId="7775A78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w:t>
            </w:r>
          </w:p>
        </w:tc>
        <w:tc>
          <w:tcPr>
            <w:tcW w:w="907" w:type="dxa"/>
          </w:tcPr>
          <w:p w14:paraId="77A92D4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w:t>
            </w:r>
          </w:p>
        </w:tc>
        <w:tc>
          <w:tcPr>
            <w:tcW w:w="1134" w:type="dxa"/>
          </w:tcPr>
          <w:p w14:paraId="303AD60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w:t>
            </w:r>
          </w:p>
        </w:tc>
        <w:tc>
          <w:tcPr>
            <w:tcW w:w="1020" w:type="dxa"/>
          </w:tcPr>
          <w:p w14:paraId="5C31D7A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4</w:t>
            </w:r>
          </w:p>
        </w:tc>
        <w:tc>
          <w:tcPr>
            <w:tcW w:w="1304" w:type="dxa"/>
          </w:tcPr>
          <w:p w14:paraId="7F2A3CD0"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5</w:t>
            </w:r>
          </w:p>
        </w:tc>
        <w:tc>
          <w:tcPr>
            <w:tcW w:w="1304" w:type="dxa"/>
          </w:tcPr>
          <w:p w14:paraId="126BE50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6</w:t>
            </w:r>
          </w:p>
        </w:tc>
        <w:tc>
          <w:tcPr>
            <w:tcW w:w="844" w:type="dxa"/>
          </w:tcPr>
          <w:p w14:paraId="503E4C4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7</w:t>
            </w:r>
          </w:p>
        </w:tc>
        <w:tc>
          <w:tcPr>
            <w:tcW w:w="907" w:type="dxa"/>
          </w:tcPr>
          <w:p w14:paraId="010140F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8</w:t>
            </w:r>
          </w:p>
        </w:tc>
        <w:tc>
          <w:tcPr>
            <w:tcW w:w="794" w:type="dxa"/>
          </w:tcPr>
          <w:p w14:paraId="282649A1"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9</w:t>
            </w:r>
          </w:p>
        </w:tc>
        <w:tc>
          <w:tcPr>
            <w:tcW w:w="1304" w:type="dxa"/>
          </w:tcPr>
          <w:p w14:paraId="5FE36FA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10</w:t>
            </w:r>
          </w:p>
        </w:tc>
        <w:tc>
          <w:tcPr>
            <w:tcW w:w="1247" w:type="dxa"/>
          </w:tcPr>
          <w:p w14:paraId="333FD1B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11</w:t>
            </w:r>
          </w:p>
        </w:tc>
        <w:tc>
          <w:tcPr>
            <w:tcW w:w="1247" w:type="dxa"/>
          </w:tcPr>
          <w:p w14:paraId="325D52D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12</w:t>
            </w:r>
          </w:p>
        </w:tc>
        <w:tc>
          <w:tcPr>
            <w:tcW w:w="907" w:type="dxa"/>
          </w:tcPr>
          <w:p w14:paraId="4140CC0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13</w:t>
            </w:r>
          </w:p>
        </w:tc>
        <w:tc>
          <w:tcPr>
            <w:tcW w:w="794" w:type="dxa"/>
          </w:tcPr>
          <w:p w14:paraId="6DDF863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14</w:t>
            </w:r>
          </w:p>
        </w:tc>
      </w:tr>
    </w:tbl>
    <w:p w14:paraId="67D36110" w14:textId="77777777" w:rsidR="00BF2F3E" w:rsidRPr="00A10545" w:rsidRDefault="00BF2F3E" w:rsidP="00BF2F3E">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760"/>
        <w:gridCol w:w="1576"/>
        <w:gridCol w:w="1936"/>
        <w:gridCol w:w="2324"/>
        <w:gridCol w:w="1928"/>
        <w:gridCol w:w="2098"/>
        <w:gridCol w:w="1636"/>
      </w:tblGrid>
      <w:tr w:rsidR="00BF2F3E" w:rsidRPr="00A10545" w14:paraId="7D7F61F5" w14:textId="77777777" w:rsidTr="00F11E1D">
        <w:tc>
          <w:tcPr>
            <w:tcW w:w="1708" w:type="dxa"/>
            <w:vMerge w:val="restart"/>
          </w:tcPr>
          <w:p w14:paraId="333F976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Вид объекта недвижимости; движимое имущество </w:t>
            </w:r>
            <w:hyperlink w:anchor="P285" w:history="1">
              <w:r w:rsidRPr="00A10545">
                <w:rPr>
                  <w:rFonts w:ascii="Times New Roman" w:hAnsi="Times New Roman" w:cs="Times New Roman"/>
                  <w:color w:val="0000FF"/>
                  <w:sz w:val="26"/>
                  <w:szCs w:val="26"/>
                </w:rPr>
                <w:t>&lt;6&gt;</w:t>
              </w:r>
            </w:hyperlink>
          </w:p>
        </w:tc>
        <w:tc>
          <w:tcPr>
            <w:tcW w:w="12258" w:type="dxa"/>
            <w:gridSpan w:val="7"/>
          </w:tcPr>
          <w:p w14:paraId="29A0162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Сведения о недвижимом имуществе или его части</w:t>
            </w:r>
          </w:p>
        </w:tc>
      </w:tr>
      <w:tr w:rsidR="00BF2F3E" w:rsidRPr="00A10545" w14:paraId="49615EA5" w14:textId="77777777" w:rsidTr="00F11E1D">
        <w:tc>
          <w:tcPr>
            <w:tcW w:w="1708" w:type="dxa"/>
            <w:vMerge/>
          </w:tcPr>
          <w:p w14:paraId="1ADDFB41" w14:textId="77777777" w:rsidR="00BF2F3E" w:rsidRPr="00A10545" w:rsidRDefault="00BF2F3E" w:rsidP="00F11E1D">
            <w:pPr>
              <w:rPr>
                <w:sz w:val="26"/>
                <w:szCs w:val="26"/>
              </w:rPr>
            </w:pPr>
          </w:p>
        </w:tc>
        <w:tc>
          <w:tcPr>
            <w:tcW w:w="2336" w:type="dxa"/>
            <w:gridSpan w:val="2"/>
            <w:vMerge w:val="restart"/>
          </w:tcPr>
          <w:p w14:paraId="50FC9AD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кадастровый номер </w:t>
            </w:r>
            <w:hyperlink w:anchor="P286" w:history="1">
              <w:r w:rsidRPr="00A10545">
                <w:rPr>
                  <w:rFonts w:ascii="Times New Roman" w:hAnsi="Times New Roman" w:cs="Times New Roman"/>
                  <w:color w:val="0000FF"/>
                  <w:sz w:val="26"/>
                  <w:szCs w:val="26"/>
                </w:rPr>
                <w:t>&lt;7&gt;</w:t>
              </w:r>
            </w:hyperlink>
          </w:p>
        </w:tc>
        <w:tc>
          <w:tcPr>
            <w:tcW w:w="1936" w:type="dxa"/>
            <w:vMerge w:val="restart"/>
          </w:tcPr>
          <w:p w14:paraId="05CD2D1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номер части объекта недвижимости согласно </w:t>
            </w:r>
            <w:r w:rsidRPr="00A10545">
              <w:rPr>
                <w:rFonts w:ascii="Times New Roman" w:hAnsi="Times New Roman" w:cs="Times New Roman"/>
                <w:sz w:val="26"/>
                <w:szCs w:val="26"/>
              </w:rPr>
              <w:lastRenderedPageBreak/>
              <w:t xml:space="preserve">сведениям Единого государственного реестра недвижимости </w:t>
            </w:r>
            <w:hyperlink w:anchor="P287" w:history="1">
              <w:r w:rsidRPr="00A10545">
                <w:rPr>
                  <w:rFonts w:ascii="Times New Roman" w:hAnsi="Times New Roman" w:cs="Times New Roman"/>
                  <w:color w:val="0000FF"/>
                  <w:sz w:val="26"/>
                  <w:szCs w:val="26"/>
                </w:rPr>
                <w:t>&lt;8&gt;</w:t>
              </w:r>
            </w:hyperlink>
          </w:p>
        </w:tc>
        <w:tc>
          <w:tcPr>
            <w:tcW w:w="6350" w:type="dxa"/>
            <w:gridSpan w:val="3"/>
          </w:tcPr>
          <w:p w14:paraId="2B47459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 xml:space="preserve">основная характеристика объекта недвижимости </w:t>
            </w:r>
            <w:hyperlink w:anchor="P288" w:history="1">
              <w:r w:rsidRPr="00A10545">
                <w:rPr>
                  <w:rFonts w:ascii="Times New Roman" w:hAnsi="Times New Roman" w:cs="Times New Roman"/>
                  <w:color w:val="0000FF"/>
                  <w:sz w:val="26"/>
                  <w:szCs w:val="26"/>
                </w:rPr>
                <w:t>&lt;9&gt;</w:t>
              </w:r>
            </w:hyperlink>
          </w:p>
        </w:tc>
        <w:tc>
          <w:tcPr>
            <w:tcW w:w="1636" w:type="dxa"/>
            <w:vMerge w:val="restart"/>
          </w:tcPr>
          <w:p w14:paraId="684565D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Наименование объекта учета </w:t>
            </w:r>
            <w:hyperlink w:anchor="P291" w:history="1">
              <w:r w:rsidRPr="00A10545">
                <w:rPr>
                  <w:rFonts w:ascii="Times New Roman" w:hAnsi="Times New Roman" w:cs="Times New Roman"/>
                  <w:color w:val="0000FF"/>
                  <w:sz w:val="26"/>
                  <w:szCs w:val="26"/>
                </w:rPr>
                <w:t>&lt;10&gt;</w:t>
              </w:r>
            </w:hyperlink>
          </w:p>
        </w:tc>
      </w:tr>
      <w:tr w:rsidR="00BF2F3E" w:rsidRPr="00A10545" w14:paraId="0E97BE62" w14:textId="77777777" w:rsidTr="00F11E1D">
        <w:trPr>
          <w:trHeight w:val="517"/>
        </w:trPr>
        <w:tc>
          <w:tcPr>
            <w:tcW w:w="1708" w:type="dxa"/>
            <w:vMerge/>
          </w:tcPr>
          <w:p w14:paraId="3778C2D9" w14:textId="77777777" w:rsidR="00BF2F3E" w:rsidRPr="00A10545" w:rsidRDefault="00BF2F3E" w:rsidP="00F11E1D">
            <w:pPr>
              <w:rPr>
                <w:sz w:val="26"/>
                <w:szCs w:val="26"/>
              </w:rPr>
            </w:pPr>
          </w:p>
        </w:tc>
        <w:tc>
          <w:tcPr>
            <w:tcW w:w="2336" w:type="dxa"/>
            <w:gridSpan w:val="2"/>
            <w:vMerge/>
          </w:tcPr>
          <w:p w14:paraId="2ED7CFAE" w14:textId="77777777" w:rsidR="00BF2F3E" w:rsidRPr="00A10545" w:rsidRDefault="00BF2F3E" w:rsidP="00F11E1D">
            <w:pPr>
              <w:rPr>
                <w:sz w:val="26"/>
                <w:szCs w:val="26"/>
              </w:rPr>
            </w:pPr>
          </w:p>
        </w:tc>
        <w:tc>
          <w:tcPr>
            <w:tcW w:w="1936" w:type="dxa"/>
            <w:vMerge/>
          </w:tcPr>
          <w:p w14:paraId="28471FAD" w14:textId="77777777" w:rsidR="00BF2F3E" w:rsidRPr="00A10545" w:rsidRDefault="00BF2F3E" w:rsidP="00F11E1D">
            <w:pPr>
              <w:rPr>
                <w:sz w:val="26"/>
                <w:szCs w:val="26"/>
              </w:rPr>
            </w:pPr>
          </w:p>
        </w:tc>
        <w:tc>
          <w:tcPr>
            <w:tcW w:w="2324" w:type="dxa"/>
            <w:vMerge w:val="restart"/>
          </w:tcPr>
          <w:p w14:paraId="4B97050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тип </w:t>
            </w:r>
            <w:r w:rsidRPr="00A10545">
              <w:rPr>
                <w:rFonts w:ascii="Times New Roman" w:hAnsi="Times New Roman" w:cs="Times New Roman"/>
                <w:sz w:val="26"/>
                <w:szCs w:val="26"/>
              </w:rPr>
              <w:lastRenderedPageBreak/>
              <w:t>(площадь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28" w:type="dxa"/>
            <w:vMerge w:val="restart"/>
          </w:tcPr>
          <w:p w14:paraId="7BA93EA0"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фактичес</w:t>
            </w:r>
            <w:r w:rsidRPr="00A10545">
              <w:rPr>
                <w:rFonts w:ascii="Times New Roman" w:hAnsi="Times New Roman" w:cs="Times New Roman"/>
                <w:sz w:val="26"/>
                <w:szCs w:val="26"/>
              </w:rPr>
              <w:lastRenderedPageBreak/>
              <w:t>кое значение/проектируемое значение (для объектов незавершенного строительства)</w:t>
            </w:r>
          </w:p>
        </w:tc>
        <w:tc>
          <w:tcPr>
            <w:tcW w:w="2098" w:type="dxa"/>
            <w:vMerge w:val="restart"/>
          </w:tcPr>
          <w:p w14:paraId="26D472D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 xml:space="preserve">единица </w:t>
            </w:r>
            <w:r w:rsidRPr="00A10545">
              <w:rPr>
                <w:rFonts w:ascii="Times New Roman" w:hAnsi="Times New Roman" w:cs="Times New Roman"/>
                <w:sz w:val="26"/>
                <w:szCs w:val="26"/>
              </w:rPr>
              <w:lastRenderedPageBreak/>
              <w:t>измерения (для площади - кв. м; для протяженности - м; для глубины залегания - м; для объема - куб. м)</w:t>
            </w:r>
          </w:p>
        </w:tc>
        <w:tc>
          <w:tcPr>
            <w:tcW w:w="1636" w:type="dxa"/>
            <w:vMerge/>
          </w:tcPr>
          <w:p w14:paraId="3F467F8B" w14:textId="77777777" w:rsidR="00BF2F3E" w:rsidRPr="00A10545" w:rsidRDefault="00BF2F3E" w:rsidP="00F11E1D">
            <w:pPr>
              <w:rPr>
                <w:sz w:val="26"/>
                <w:szCs w:val="26"/>
              </w:rPr>
            </w:pPr>
          </w:p>
        </w:tc>
      </w:tr>
      <w:tr w:rsidR="00BF2F3E" w:rsidRPr="00A10545" w14:paraId="1916417C" w14:textId="77777777" w:rsidTr="00F11E1D">
        <w:tc>
          <w:tcPr>
            <w:tcW w:w="1708" w:type="dxa"/>
            <w:vMerge/>
          </w:tcPr>
          <w:p w14:paraId="6E6F62A2" w14:textId="77777777" w:rsidR="00BF2F3E" w:rsidRPr="00A10545" w:rsidRDefault="00BF2F3E" w:rsidP="00F11E1D">
            <w:pPr>
              <w:rPr>
                <w:sz w:val="26"/>
                <w:szCs w:val="26"/>
              </w:rPr>
            </w:pPr>
          </w:p>
        </w:tc>
        <w:tc>
          <w:tcPr>
            <w:tcW w:w="760" w:type="dxa"/>
          </w:tcPr>
          <w:p w14:paraId="4227C10F"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номер</w:t>
            </w:r>
          </w:p>
        </w:tc>
        <w:tc>
          <w:tcPr>
            <w:tcW w:w="1576" w:type="dxa"/>
          </w:tcPr>
          <w:p w14:paraId="0A263EF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тип (кадастровый, условный, устаревший)</w:t>
            </w:r>
          </w:p>
        </w:tc>
        <w:tc>
          <w:tcPr>
            <w:tcW w:w="1936" w:type="dxa"/>
            <w:vMerge/>
          </w:tcPr>
          <w:p w14:paraId="784AF78D" w14:textId="77777777" w:rsidR="00BF2F3E" w:rsidRPr="00A10545" w:rsidRDefault="00BF2F3E" w:rsidP="00F11E1D">
            <w:pPr>
              <w:rPr>
                <w:sz w:val="26"/>
                <w:szCs w:val="26"/>
              </w:rPr>
            </w:pPr>
          </w:p>
        </w:tc>
        <w:tc>
          <w:tcPr>
            <w:tcW w:w="2324" w:type="dxa"/>
            <w:vMerge/>
          </w:tcPr>
          <w:p w14:paraId="6F07CA4A" w14:textId="77777777" w:rsidR="00BF2F3E" w:rsidRPr="00A10545" w:rsidRDefault="00BF2F3E" w:rsidP="00F11E1D">
            <w:pPr>
              <w:rPr>
                <w:sz w:val="26"/>
                <w:szCs w:val="26"/>
              </w:rPr>
            </w:pPr>
          </w:p>
        </w:tc>
        <w:tc>
          <w:tcPr>
            <w:tcW w:w="1928" w:type="dxa"/>
            <w:vMerge/>
          </w:tcPr>
          <w:p w14:paraId="18E872A5" w14:textId="77777777" w:rsidR="00BF2F3E" w:rsidRPr="00A10545" w:rsidRDefault="00BF2F3E" w:rsidP="00F11E1D">
            <w:pPr>
              <w:rPr>
                <w:sz w:val="26"/>
                <w:szCs w:val="26"/>
              </w:rPr>
            </w:pPr>
          </w:p>
        </w:tc>
        <w:tc>
          <w:tcPr>
            <w:tcW w:w="2098" w:type="dxa"/>
            <w:vMerge/>
          </w:tcPr>
          <w:p w14:paraId="2882DDDD" w14:textId="77777777" w:rsidR="00BF2F3E" w:rsidRPr="00A10545" w:rsidRDefault="00BF2F3E" w:rsidP="00F11E1D">
            <w:pPr>
              <w:rPr>
                <w:sz w:val="26"/>
                <w:szCs w:val="26"/>
              </w:rPr>
            </w:pPr>
          </w:p>
        </w:tc>
        <w:tc>
          <w:tcPr>
            <w:tcW w:w="1636" w:type="dxa"/>
            <w:vMerge/>
          </w:tcPr>
          <w:p w14:paraId="3F862A6C" w14:textId="77777777" w:rsidR="00BF2F3E" w:rsidRPr="00A10545" w:rsidRDefault="00BF2F3E" w:rsidP="00F11E1D">
            <w:pPr>
              <w:rPr>
                <w:sz w:val="26"/>
                <w:szCs w:val="26"/>
              </w:rPr>
            </w:pPr>
          </w:p>
        </w:tc>
      </w:tr>
      <w:tr w:rsidR="00BF2F3E" w:rsidRPr="00A10545" w14:paraId="0657A883" w14:textId="77777777" w:rsidTr="00F11E1D">
        <w:tc>
          <w:tcPr>
            <w:tcW w:w="1708" w:type="dxa"/>
          </w:tcPr>
          <w:p w14:paraId="05DAFA2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15</w:t>
            </w:r>
          </w:p>
        </w:tc>
        <w:tc>
          <w:tcPr>
            <w:tcW w:w="760" w:type="dxa"/>
          </w:tcPr>
          <w:p w14:paraId="3CBA93C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16</w:t>
            </w:r>
          </w:p>
        </w:tc>
        <w:tc>
          <w:tcPr>
            <w:tcW w:w="1576" w:type="dxa"/>
          </w:tcPr>
          <w:p w14:paraId="5CC4710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17</w:t>
            </w:r>
          </w:p>
        </w:tc>
        <w:tc>
          <w:tcPr>
            <w:tcW w:w="1936" w:type="dxa"/>
          </w:tcPr>
          <w:p w14:paraId="77308EF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18</w:t>
            </w:r>
          </w:p>
        </w:tc>
        <w:tc>
          <w:tcPr>
            <w:tcW w:w="2324" w:type="dxa"/>
          </w:tcPr>
          <w:p w14:paraId="1CE9F593"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19</w:t>
            </w:r>
          </w:p>
        </w:tc>
        <w:tc>
          <w:tcPr>
            <w:tcW w:w="1928" w:type="dxa"/>
          </w:tcPr>
          <w:p w14:paraId="567EB97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20</w:t>
            </w:r>
          </w:p>
        </w:tc>
        <w:tc>
          <w:tcPr>
            <w:tcW w:w="2098" w:type="dxa"/>
          </w:tcPr>
          <w:p w14:paraId="569E7C8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21</w:t>
            </w:r>
          </w:p>
        </w:tc>
        <w:tc>
          <w:tcPr>
            <w:tcW w:w="1636" w:type="dxa"/>
          </w:tcPr>
          <w:p w14:paraId="191CF10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22</w:t>
            </w:r>
          </w:p>
        </w:tc>
      </w:tr>
    </w:tbl>
    <w:p w14:paraId="6BE84C94" w14:textId="77777777" w:rsidR="00BF2F3E" w:rsidRPr="00A10545" w:rsidRDefault="00BF2F3E" w:rsidP="00BF2F3E">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BF2F3E" w:rsidRPr="00A10545" w14:paraId="25E02811" w14:textId="77777777" w:rsidTr="00F11E1D">
        <w:tc>
          <w:tcPr>
            <w:tcW w:w="6727" w:type="dxa"/>
            <w:gridSpan w:val="6"/>
            <w:vMerge w:val="restart"/>
          </w:tcPr>
          <w:p w14:paraId="49CEC34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Сведения о движимом имуществе </w:t>
            </w:r>
            <w:hyperlink w:anchor="P292" w:history="1">
              <w:r w:rsidRPr="00A10545">
                <w:rPr>
                  <w:rFonts w:ascii="Times New Roman" w:hAnsi="Times New Roman" w:cs="Times New Roman"/>
                  <w:color w:val="0000FF"/>
                  <w:sz w:val="26"/>
                  <w:szCs w:val="26"/>
                </w:rPr>
                <w:t>&lt;11&gt;</w:t>
              </w:r>
            </w:hyperlink>
          </w:p>
        </w:tc>
        <w:tc>
          <w:tcPr>
            <w:tcW w:w="8130" w:type="dxa"/>
            <w:gridSpan w:val="10"/>
          </w:tcPr>
          <w:p w14:paraId="1C272C6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Сведения о праве аренды или безвозмездного пользования имуществом </w:t>
            </w:r>
            <w:hyperlink w:anchor="P293" w:history="1">
              <w:r w:rsidRPr="00A10545">
                <w:rPr>
                  <w:rFonts w:ascii="Times New Roman" w:hAnsi="Times New Roman" w:cs="Times New Roman"/>
                  <w:color w:val="0000FF"/>
                  <w:sz w:val="26"/>
                  <w:szCs w:val="26"/>
                </w:rPr>
                <w:t>&lt;12&gt;</w:t>
              </w:r>
            </w:hyperlink>
          </w:p>
        </w:tc>
      </w:tr>
      <w:tr w:rsidR="00BF2F3E" w:rsidRPr="00A10545" w14:paraId="398BF988" w14:textId="77777777" w:rsidTr="00F11E1D">
        <w:tc>
          <w:tcPr>
            <w:tcW w:w="6727" w:type="dxa"/>
            <w:gridSpan w:val="6"/>
            <w:vMerge/>
          </w:tcPr>
          <w:p w14:paraId="236DDF2E" w14:textId="77777777" w:rsidR="00BF2F3E" w:rsidRPr="00A10545" w:rsidRDefault="00BF2F3E" w:rsidP="00F11E1D">
            <w:pPr>
              <w:rPr>
                <w:sz w:val="26"/>
                <w:szCs w:val="26"/>
              </w:rPr>
            </w:pPr>
          </w:p>
        </w:tc>
        <w:tc>
          <w:tcPr>
            <w:tcW w:w="4105" w:type="dxa"/>
            <w:gridSpan w:val="5"/>
          </w:tcPr>
          <w:p w14:paraId="4917BAB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организации, образующие инфраструктуру поддержки субъектов малого и среднего предпринимательства</w:t>
            </w:r>
          </w:p>
        </w:tc>
        <w:tc>
          <w:tcPr>
            <w:tcW w:w="4025" w:type="dxa"/>
            <w:gridSpan w:val="5"/>
          </w:tcPr>
          <w:p w14:paraId="2E637BA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субъекты малого и среднего предпринимательства</w:t>
            </w:r>
          </w:p>
        </w:tc>
      </w:tr>
      <w:tr w:rsidR="00BF2F3E" w:rsidRPr="00A10545" w14:paraId="54674F13" w14:textId="77777777" w:rsidTr="00F11E1D">
        <w:tc>
          <w:tcPr>
            <w:tcW w:w="1871" w:type="dxa"/>
            <w:vMerge w:val="restart"/>
          </w:tcPr>
          <w:p w14:paraId="49F0A8E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тип: </w:t>
            </w:r>
            <w:r w:rsidRPr="00A10545">
              <w:rPr>
                <w:rFonts w:ascii="Times New Roman" w:hAnsi="Times New Roman" w:cs="Times New Roman"/>
                <w:sz w:val="26"/>
                <w:szCs w:val="26"/>
              </w:rPr>
              <w:lastRenderedPageBreak/>
              <w:t>оборудование, машины, механизмы, установки, транспортные средства, инвентарь, инструменты, иное</w:t>
            </w:r>
          </w:p>
        </w:tc>
        <w:tc>
          <w:tcPr>
            <w:tcW w:w="850" w:type="dxa"/>
            <w:vMerge w:val="restart"/>
          </w:tcPr>
          <w:p w14:paraId="308C7F3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г</w:t>
            </w:r>
            <w:r w:rsidRPr="00A10545">
              <w:rPr>
                <w:rFonts w:ascii="Times New Roman" w:hAnsi="Times New Roman" w:cs="Times New Roman"/>
                <w:sz w:val="26"/>
                <w:szCs w:val="26"/>
              </w:rPr>
              <w:lastRenderedPageBreak/>
              <w:t>осударственный регистрационный знак (при наличии)</w:t>
            </w:r>
          </w:p>
        </w:tc>
        <w:tc>
          <w:tcPr>
            <w:tcW w:w="794" w:type="dxa"/>
            <w:vMerge w:val="restart"/>
          </w:tcPr>
          <w:p w14:paraId="18F9E80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н</w:t>
            </w:r>
            <w:r w:rsidRPr="00A10545">
              <w:rPr>
                <w:rFonts w:ascii="Times New Roman" w:hAnsi="Times New Roman" w:cs="Times New Roman"/>
                <w:sz w:val="26"/>
                <w:szCs w:val="26"/>
              </w:rPr>
              <w:lastRenderedPageBreak/>
              <w:t>аименование объекта учета</w:t>
            </w:r>
          </w:p>
        </w:tc>
        <w:tc>
          <w:tcPr>
            <w:tcW w:w="907" w:type="dxa"/>
            <w:vMerge w:val="restart"/>
          </w:tcPr>
          <w:p w14:paraId="464830F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м</w:t>
            </w:r>
            <w:r w:rsidRPr="00A10545">
              <w:rPr>
                <w:rFonts w:ascii="Times New Roman" w:hAnsi="Times New Roman" w:cs="Times New Roman"/>
                <w:sz w:val="26"/>
                <w:szCs w:val="26"/>
              </w:rPr>
              <w:lastRenderedPageBreak/>
              <w:t>арка, модель</w:t>
            </w:r>
          </w:p>
        </w:tc>
        <w:tc>
          <w:tcPr>
            <w:tcW w:w="604" w:type="dxa"/>
            <w:vMerge w:val="restart"/>
          </w:tcPr>
          <w:p w14:paraId="5A8B18F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г</w:t>
            </w:r>
            <w:r w:rsidRPr="00A10545">
              <w:rPr>
                <w:rFonts w:ascii="Times New Roman" w:hAnsi="Times New Roman" w:cs="Times New Roman"/>
                <w:sz w:val="26"/>
                <w:szCs w:val="26"/>
              </w:rPr>
              <w:lastRenderedPageBreak/>
              <w:t>од выпуска</w:t>
            </w:r>
          </w:p>
        </w:tc>
        <w:tc>
          <w:tcPr>
            <w:tcW w:w="1701" w:type="dxa"/>
            <w:vMerge w:val="restart"/>
          </w:tcPr>
          <w:p w14:paraId="2549C680"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кадастр</w:t>
            </w:r>
            <w:r w:rsidRPr="00A10545">
              <w:rPr>
                <w:rFonts w:ascii="Times New Roman" w:hAnsi="Times New Roman" w:cs="Times New Roman"/>
                <w:sz w:val="26"/>
                <w:szCs w:val="26"/>
              </w:rPr>
              <w:lastRenderedPageBreak/>
              <w:t>овый номер объекта недвижимого имущества, в том числе земельного участка, в (на) котором расположен объект</w:t>
            </w:r>
          </w:p>
        </w:tc>
        <w:tc>
          <w:tcPr>
            <w:tcW w:w="2411" w:type="dxa"/>
            <w:gridSpan w:val="3"/>
          </w:tcPr>
          <w:p w14:paraId="1A50DF4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правообладат</w:t>
            </w:r>
            <w:r w:rsidRPr="00A10545">
              <w:rPr>
                <w:rFonts w:ascii="Times New Roman" w:hAnsi="Times New Roman" w:cs="Times New Roman"/>
                <w:sz w:val="26"/>
                <w:szCs w:val="26"/>
              </w:rPr>
              <w:lastRenderedPageBreak/>
              <w:t>ель</w:t>
            </w:r>
          </w:p>
        </w:tc>
        <w:tc>
          <w:tcPr>
            <w:tcW w:w="1694" w:type="dxa"/>
            <w:gridSpan w:val="2"/>
          </w:tcPr>
          <w:p w14:paraId="2B91E11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докуме</w:t>
            </w:r>
            <w:r w:rsidRPr="00A10545">
              <w:rPr>
                <w:rFonts w:ascii="Times New Roman" w:hAnsi="Times New Roman" w:cs="Times New Roman"/>
                <w:sz w:val="26"/>
                <w:szCs w:val="26"/>
              </w:rPr>
              <w:lastRenderedPageBreak/>
              <w:t>нты, основание</w:t>
            </w:r>
          </w:p>
        </w:tc>
        <w:tc>
          <w:tcPr>
            <w:tcW w:w="2331" w:type="dxa"/>
            <w:gridSpan w:val="3"/>
          </w:tcPr>
          <w:p w14:paraId="1675CBD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правооблада</w:t>
            </w:r>
            <w:r w:rsidRPr="00A10545">
              <w:rPr>
                <w:rFonts w:ascii="Times New Roman" w:hAnsi="Times New Roman" w:cs="Times New Roman"/>
                <w:sz w:val="26"/>
                <w:szCs w:val="26"/>
              </w:rPr>
              <w:lastRenderedPageBreak/>
              <w:t>тель</w:t>
            </w:r>
          </w:p>
        </w:tc>
        <w:tc>
          <w:tcPr>
            <w:tcW w:w="1694" w:type="dxa"/>
            <w:gridSpan w:val="2"/>
          </w:tcPr>
          <w:p w14:paraId="401A84D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lastRenderedPageBreak/>
              <w:t>докуме</w:t>
            </w:r>
            <w:r w:rsidRPr="00A10545">
              <w:rPr>
                <w:rFonts w:ascii="Times New Roman" w:hAnsi="Times New Roman" w:cs="Times New Roman"/>
                <w:sz w:val="26"/>
                <w:szCs w:val="26"/>
              </w:rPr>
              <w:lastRenderedPageBreak/>
              <w:t>нты, основание</w:t>
            </w:r>
          </w:p>
        </w:tc>
      </w:tr>
      <w:tr w:rsidR="00BF2F3E" w:rsidRPr="00A10545" w14:paraId="3F28AC67" w14:textId="77777777" w:rsidTr="00F11E1D">
        <w:tc>
          <w:tcPr>
            <w:tcW w:w="1871" w:type="dxa"/>
            <w:vMerge/>
          </w:tcPr>
          <w:p w14:paraId="1A51685E" w14:textId="77777777" w:rsidR="00BF2F3E" w:rsidRPr="00A10545" w:rsidRDefault="00BF2F3E" w:rsidP="00F11E1D">
            <w:pPr>
              <w:rPr>
                <w:sz w:val="26"/>
                <w:szCs w:val="26"/>
              </w:rPr>
            </w:pPr>
          </w:p>
        </w:tc>
        <w:tc>
          <w:tcPr>
            <w:tcW w:w="850" w:type="dxa"/>
            <w:vMerge/>
          </w:tcPr>
          <w:p w14:paraId="401D972B" w14:textId="77777777" w:rsidR="00BF2F3E" w:rsidRPr="00A10545" w:rsidRDefault="00BF2F3E" w:rsidP="00F11E1D">
            <w:pPr>
              <w:rPr>
                <w:sz w:val="26"/>
                <w:szCs w:val="26"/>
              </w:rPr>
            </w:pPr>
          </w:p>
        </w:tc>
        <w:tc>
          <w:tcPr>
            <w:tcW w:w="794" w:type="dxa"/>
            <w:vMerge/>
          </w:tcPr>
          <w:p w14:paraId="4A3D2F3A" w14:textId="77777777" w:rsidR="00BF2F3E" w:rsidRPr="00A10545" w:rsidRDefault="00BF2F3E" w:rsidP="00F11E1D">
            <w:pPr>
              <w:rPr>
                <w:sz w:val="26"/>
                <w:szCs w:val="26"/>
              </w:rPr>
            </w:pPr>
          </w:p>
        </w:tc>
        <w:tc>
          <w:tcPr>
            <w:tcW w:w="907" w:type="dxa"/>
            <w:vMerge/>
          </w:tcPr>
          <w:p w14:paraId="28499F69" w14:textId="77777777" w:rsidR="00BF2F3E" w:rsidRPr="00A10545" w:rsidRDefault="00BF2F3E" w:rsidP="00F11E1D">
            <w:pPr>
              <w:rPr>
                <w:sz w:val="26"/>
                <w:szCs w:val="26"/>
              </w:rPr>
            </w:pPr>
          </w:p>
        </w:tc>
        <w:tc>
          <w:tcPr>
            <w:tcW w:w="604" w:type="dxa"/>
            <w:vMerge/>
          </w:tcPr>
          <w:p w14:paraId="2B7542BB" w14:textId="77777777" w:rsidR="00BF2F3E" w:rsidRPr="00A10545" w:rsidRDefault="00BF2F3E" w:rsidP="00F11E1D">
            <w:pPr>
              <w:rPr>
                <w:sz w:val="26"/>
                <w:szCs w:val="26"/>
              </w:rPr>
            </w:pPr>
          </w:p>
        </w:tc>
        <w:tc>
          <w:tcPr>
            <w:tcW w:w="1701" w:type="dxa"/>
            <w:vMerge/>
          </w:tcPr>
          <w:p w14:paraId="4C8DD3A1" w14:textId="77777777" w:rsidR="00BF2F3E" w:rsidRPr="00A10545" w:rsidRDefault="00BF2F3E" w:rsidP="00F11E1D">
            <w:pPr>
              <w:rPr>
                <w:sz w:val="26"/>
                <w:szCs w:val="26"/>
              </w:rPr>
            </w:pPr>
          </w:p>
        </w:tc>
        <w:tc>
          <w:tcPr>
            <w:tcW w:w="907" w:type="dxa"/>
          </w:tcPr>
          <w:p w14:paraId="77FC9D3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полное наименование</w:t>
            </w:r>
          </w:p>
        </w:tc>
        <w:tc>
          <w:tcPr>
            <w:tcW w:w="824" w:type="dxa"/>
          </w:tcPr>
          <w:p w14:paraId="3127CC4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ОГРН</w:t>
            </w:r>
          </w:p>
        </w:tc>
        <w:tc>
          <w:tcPr>
            <w:tcW w:w="680" w:type="dxa"/>
          </w:tcPr>
          <w:p w14:paraId="5ED57BE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ИНН</w:t>
            </w:r>
          </w:p>
        </w:tc>
        <w:tc>
          <w:tcPr>
            <w:tcW w:w="844" w:type="dxa"/>
          </w:tcPr>
          <w:p w14:paraId="3EFFA6F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дата заключения договора</w:t>
            </w:r>
          </w:p>
        </w:tc>
        <w:tc>
          <w:tcPr>
            <w:tcW w:w="850" w:type="dxa"/>
          </w:tcPr>
          <w:p w14:paraId="70B4F4DF"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дата окончания действия договора</w:t>
            </w:r>
          </w:p>
        </w:tc>
        <w:tc>
          <w:tcPr>
            <w:tcW w:w="907" w:type="dxa"/>
          </w:tcPr>
          <w:p w14:paraId="6922F01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полное наименование</w:t>
            </w:r>
          </w:p>
        </w:tc>
        <w:tc>
          <w:tcPr>
            <w:tcW w:w="744" w:type="dxa"/>
          </w:tcPr>
          <w:p w14:paraId="7C62985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ОГРН</w:t>
            </w:r>
          </w:p>
        </w:tc>
        <w:tc>
          <w:tcPr>
            <w:tcW w:w="680" w:type="dxa"/>
          </w:tcPr>
          <w:p w14:paraId="6D7A716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ИНН</w:t>
            </w:r>
          </w:p>
        </w:tc>
        <w:tc>
          <w:tcPr>
            <w:tcW w:w="844" w:type="dxa"/>
          </w:tcPr>
          <w:p w14:paraId="0D5E7BA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дата заключения договора</w:t>
            </w:r>
          </w:p>
        </w:tc>
        <w:tc>
          <w:tcPr>
            <w:tcW w:w="850" w:type="dxa"/>
          </w:tcPr>
          <w:p w14:paraId="7CBB794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дата окончания действия договора</w:t>
            </w:r>
          </w:p>
        </w:tc>
      </w:tr>
      <w:tr w:rsidR="00BF2F3E" w:rsidRPr="00A10545" w14:paraId="5F184412" w14:textId="77777777" w:rsidTr="00F11E1D">
        <w:tc>
          <w:tcPr>
            <w:tcW w:w="1871" w:type="dxa"/>
          </w:tcPr>
          <w:p w14:paraId="166ABEF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23</w:t>
            </w:r>
          </w:p>
        </w:tc>
        <w:tc>
          <w:tcPr>
            <w:tcW w:w="850" w:type="dxa"/>
          </w:tcPr>
          <w:p w14:paraId="182CD18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24</w:t>
            </w:r>
          </w:p>
        </w:tc>
        <w:tc>
          <w:tcPr>
            <w:tcW w:w="794" w:type="dxa"/>
          </w:tcPr>
          <w:p w14:paraId="0A6E68E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25</w:t>
            </w:r>
          </w:p>
        </w:tc>
        <w:tc>
          <w:tcPr>
            <w:tcW w:w="907" w:type="dxa"/>
          </w:tcPr>
          <w:p w14:paraId="48BA54D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26</w:t>
            </w:r>
          </w:p>
        </w:tc>
        <w:tc>
          <w:tcPr>
            <w:tcW w:w="604" w:type="dxa"/>
          </w:tcPr>
          <w:p w14:paraId="2F563C96"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27</w:t>
            </w:r>
          </w:p>
        </w:tc>
        <w:tc>
          <w:tcPr>
            <w:tcW w:w="1701" w:type="dxa"/>
          </w:tcPr>
          <w:p w14:paraId="1A5F16F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28</w:t>
            </w:r>
          </w:p>
        </w:tc>
        <w:tc>
          <w:tcPr>
            <w:tcW w:w="907" w:type="dxa"/>
          </w:tcPr>
          <w:p w14:paraId="4D00DEB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29</w:t>
            </w:r>
          </w:p>
        </w:tc>
        <w:tc>
          <w:tcPr>
            <w:tcW w:w="824" w:type="dxa"/>
          </w:tcPr>
          <w:p w14:paraId="356CFC48"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30</w:t>
            </w:r>
          </w:p>
        </w:tc>
        <w:tc>
          <w:tcPr>
            <w:tcW w:w="680" w:type="dxa"/>
          </w:tcPr>
          <w:p w14:paraId="31171BE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31</w:t>
            </w:r>
          </w:p>
        </w:tc>
        <w:tc>
          <w:tcPr>
            <w:tcW w:w="844" w:type="dxa"/>
          </w:tcPr>
          <w:p w14:paraId="5E96BDF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32</w:t>
            </w:r>
          </w:p>
        </w:tc>
        <w:tc>
          <w:tcPr>
            <w:tcW w:w="850" w:type="dxa"/>
          </w:tcPr>
          <w:p w14:paraId="5802A46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33</w:t>
            </w:r>
          </w:p>
        </w:tc>
        <w:tc>
          <w:tcPr>
            <w:tcW w:w="907" w:type="dxa"/>
          </w:tcPr>
          <w:p w14:paraId="78696D3C"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34</w:t>
            </w:r>
          </w:p>
        </w:tc>
        <w:tc>
          <w:tcPr>
            <w:tcW w:w="744" w:type="dxa"/>
          </w:tcPr>
          <w:p w14:paraId="7F909FF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35</w:t>
            </w:r>
          </w:p>
        </w:tc>
        <w:tc>
          <w:tcPr>
            <w:tcW w:w="680" w:type="dxa"/>
          </w:tcPr>
          <w:p w14:paraId="6A569D3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36</w:t>
            </w:r>
          </w:p>
        </w:tc>
        <w:tc>
          <w:tcPr>
            <w:tcW w:w="844" w:type="dxa"/>
          </w:tcPr>
          <w:p w14:paraId="17DA9EB4"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37</w:t>
            </w:r>
          </w:p>
        </w:tc>
        <w:tc>
          <w:tcPr>
            <w:tcW w:w="850" w:type="dxa"/>
          </w:tcPr>
          <w:p w14:paraId="390710B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38</w:t>
            </w:r>
          </w:p>
        </w:tc>
      </w:tr>
    </w:tbl>
    <w:p w14:paraId="40F84459" w14:textId="77777777" w:rsidR="00BF2F3E" w:rsidRPr="00A10545" w:rsidRDefault="00BF2F3E" w:rsidP="00BF2F3E">
      <w:pPr>
        <w:rPr>
          <w:sz w:val="26"/>
          <w:szCs w:val="26"/>
        </w:rPr>
        <w:sectPr w:rsidR="00BF2F3E" w:rsidRPr="00A10545">
          <w:pgSz w:w="16838" w:h="11905" w:orient="landscape"/>
          <w:pgMar w:top="1701" w:right="1134" w:bottom="850" w:left="1134" w:header="0" w:footer="0" w:gutter="0"/>
          <w:cols w:space="720"/>
        </w:sectPr>
      </w:pPr>
    </w:p>
    <w:p w14:paraId="0F62F40F" w14:textId="77777777" w:rsidR="00BF2F3E" w:rsidRPr="00A10545" w:rsidRDefault="00BF2F3E" w:rsidP="00BF2F3E">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1247"/>
        <w:gridCol w:w="1531"/>
        <w:gridCol w:w="2211"/>
      </w:tblGrid>
      <w:tr w:rsidR="00BF2F3E" w:rsidRPr="00A10545" w14:paraId="40D47B72" w14:textId="77777777" w:rsidTr="00F11E1D">
        <w:tc>
          <w:tcPr>
            <w:tcW w:w="1587" w:type="dxa"/>
            <w:vMerge w:val="restart"/>
          </w:tcPr>
          <w:p w14:paraId="6239A23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Указать одно из значений: в перечне, изменениях в перечни </w:t>
            </w:r>
            <w:hyperlink w:anchor="P294" w:history="1">
              <w:r w:rsidRPr="00A10545">
                <w:rPr>
                  <w:rFonts w:ascii="Times New Roman" w:hAnsi="Times New Roman" w:cs="Times New Roman"/>
                  <w:color w:val="0000FF"/>
                  <w:sz w:val="26"/>
                  <w:szCs w:val="26"/>
                </w:rPr>
                <w:t>&lt;13&gt;</w:t>
              </w:r>
            </w:hyperlink>
          </w:p>
        </w:tc>
        <w:tc>
          <w:tcPr>
            <w:tcW w:w="7427" w:type="dxa"/>
            <w:gridSpan w:val="4"/>
          </w:tcPr>
          <w:p w14:paraId="5811E03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 xml:space="preserve">Сведения о правовом акте, в соответствии с которым имущество включено в перечень (изменены сведения об имуществе в перечне) </w:t>
            </w:r>
            <w:hyperlink w:anchor="P295" w:history="1">
              <w:r w:rsidRPr="00A10545">
                <w:rPr>
                  <w:rFonts w:ascii="Times New Roman" w:hAnsi="Times New Roman" w:cs="Times New Roman"/>
                  <w:color w:val="0000FF"/>
                  <w:sz w:val="26"/>
                  <w:szCs w:val="26"/>
                </w:rPr>
                <w:t>&lt;14&gt;</w:t>
              </w:r>
            </w:hyperlink>
          </w:p>
        </w:tc>
      </w:tr>
      <w:tr w:rsidR="00BF2F3E" w:rsidRPr="00A10545" w14:paraId="5FFE911B" w14:textId="77777777" w:rsidTr="00F11E1D">
        <w:tc>
          <w:tcPr>
            <w:tcW w:w="1587" w:type="dxa"/>
            <w:vMerge/>
          </w:tcPr>
          <w:p w14:paraId="3290A4D9" w14:textId="77777777" w:rsidR="00BF2F3E" w:rsidRPr="00A10545" w:rsidRDefault="00BF2F3E" w:rsidP="00F11E1D">
            <w:pPr>
              <w:rPr>
                <w:sz w:val="26"/>
                <w:szCs w:val="26"/>
              </w:rPr>
            </w:pPr>
          </w:p>
        </w:tc>
        <w:tc>
          <w:tcPr>
            <w:tcW w:w="2438" w:type="dxa"/>
            <w:vMerge w:val="restart"/>
          </w:tcPr>
          <w:p w14:paraId="7210E9E7"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наименование органа, принявшего документ</w:t>
            </w:r>
          </w:p>
        </w:tc>
        <w:tc>
          <w:tcPr>
            <w:tcW w:w="1247" w:type="dxa"/>
            <w:vMerge w:val="restart"/>
          </w:tcPr>
          <w:p w14:paraId="0DEA314A"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вид документа</w:t>
            </w:r>
          </w:p>
        </w:tc>
        <w:tc>
          <w:tcPr>
            <w:tcW w:w="3742" w:type="dxa"/>
            <w:gridSpan w:val="2"/>
          </w:tcPr>
          <w:p w14:paraId="6C71ACC9"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реквизиты документа</w:t>
            </w:r>
          </w:p>
        </w:tc>
      </w:tr>
      <w:tr w:rsidR="00BF2F3E" w:rsidRPr="00A10545" w14:paraId="00C375BA" w14:textId="77777777" w:rsidTr="00F11E1D">
        <w:tc>
          <w:tcPr>
            <w:tcW w:w="1587" w:type="dxa"/>
            <w:vMerge/>
          </w:tcPr>
          <w:p w14:paraId="44119CD7" w14:textId="77777777" w:rsidR="00BF2F3E" w:rsidRPr="00A10545" w:rsidRDefault="00BF2F3E" w:rsidP="00F11E1D">
            <w:pPr>
              <w:rPr>
                <w:sz w:val="26"/>
                <w:szCs w:val="26"/>
              </w:rPr>
            </w:pPr>
          </w:p>
        </w:tc>
        <w:tc>
          <w:tcPr>
            <w:tcW w:w="2438" w:type="dxa"/>
            <w:vMerge/>
          </w:tcPr>
          <w:p w14:paraId="72BAAA63" w14:textId="77777777" w:rsidR="00BF2F3E" w:rsidRPr="00A10545" w:rsidRDefault="00BF2F3E" w:rsidP="00F11E1D">
            <w:pPr>
              <w:rPr>
                <w:sz w:val="26"/>
                <w:szCs w:val="26"/>
              </w:rPr>
            </w:pPr>
          </w:p>
        </w:tc>
        <w:tc>
          <w:tcPr>
            <w:tcW w:w="1247" w:type="dxa"/>
            <w:vMerge/>
          </w:tcPr>
          <w:p w14:paraId="7E278056" w14:textId="77777777" w:rsidR="00BF2F3E" w:rsidRPr="00A10545" w:rsidRDefault="00BF2F3E" w:rsidP="00F11E1D">
            <w:pPr>
              <w:rPr>
                <w:sz w:val="26"/>
                <w:szCs w:val="26"/>
              </w:rPr>
            </w:pPr>
          </w:p>
        </w:tc>
        <w:tc>
          <w:tcPr>
            <w:tcW w:w="1531" w:type="dxa"/>
          </w:tcPr>
          <w:p w14:paraId="4C73647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дата</w:t>
            </w:r>
          </w:p>
        </w:tc>
        <w:tc>
          <w:tcPr>
            <w:tcW w:w="2211" w:type="dxa"/>
          </w:tcPr>
          <w:p w14:paraId="01E31C5B"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номер</w:t>
            </w:r>
          </w:p>
        </w:tc>
      </w:tr>
      <w:tr w:rsidR="00BF2F3E" w:rsidRPr="00A10545" w14:paraId="7088B7F8" w14:textId="77777777" w:rsidTr="00F11E1D">
        <w:tc>
          <w:tcPr>
            <w:tcW w:w="1587" w:type="dxa"/>
          </w:tcPr>
          <w:p w14:paraId="6588098E"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39</w:t>
            </w:r>
          </w:p>
        </w:tc>
        <w:tc>
          <w:tcPr>
            <w:tcW w:w="2438" w:type="dxa"/>
          </w:tcPr>
          <w:p w14:paraId="2EE38B23"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40</w:t>
            </w:r>
          </w:p>
        </w:tc>
        <w:tc>
          <w:tcPr>
            <w:tcW w:w="1247" w:type="dxa"/>
          </w:tcPr>
          <w:p w14:paraId="6A5D7C6D"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41</w:t>
            </w:r>
          </w:p>
        </w:tc>
        <w:tc>
          <w:tcPr>
            <w:tcW w:w="1531" w:type="dxa"/>
          </w:tcPr>
          <w:p w14:paraId="1F7B6313"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42</w:t>
            </w:r>
          </w:p>
        </w:tc>
        <w:tc>
          <w:tcPr>
            <w:tcW w:w="2211" w:type="dxa"/>
          </w:tcPr>
          <w:p w14:paraId="5B94A4F2" w14:textId="77777777" w:rsidR="00BF2F3E" w:rsidRPr="00A10545" w:rsidRDefault="00BF2F3E" w:rsidP="00F11E1D">
            <w:pPr>
              <w:pStyle w:val="ConsPlusNormal"/>
              <w:jc w:val="center"/>
              <w:rPr>
                <w:rFonts w:ascii="Times New Roman" w:hAnsi="Times New Roman" w:cs="Times New Roman"/>
                <w:sz w:val="26"/>
                <w:szCs w:val="26"/>
              </w:rPr>
            </w:pPr>
            <w:r w:rsidRPr="00A10545">
              <w:rPr>
                <w:rFonts w:ascii="Times New Roman" w:hAnsi="Times New Roman" w:cs="Times New Roman"/>
                <w:sz w:val="26"/>
                <w:szCs w:val="26"/>
              </w:rPr>
              <w:t>43</w:t>
            </w:r>
          </w:p>
        </w:tc>
      </w:tr>
    </w:tbl>
    <w:p w14:paraId="4806A00D" w14:textId="77777777" w:rsidR="00BF2F3E" w:rsidRPr="00A10545" w:rsidRDefault="00BF2F3E" w:rsidP="00BF2F3E">
      <w:pPr>
        <w:pStyle w:val="ConsPlusNormal"/>
        <w:ind w:firstLine="540"/>
        <w:jc w:val="both"/>
        <w:rPr>
          <w:sz w:val="26"/>
          <w:szCs w:val="26"/>
        </w:rPr>
      </w:pPr>
    </w:p>
    <w:p w14:paraId="4136EF69"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w:t>
      </w:r>
    </w:p>
    <w:p w14:paraId="738B5D11"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&lt;1&gt; Указывается уникальный номер объекта в реестре муниципального имущества.</w:t>
      </w:r>
    </w:p>
    <w:p w14:paraId="447E51C8"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муниципальной власти, осуществляющего полномочия собственника такого объекта).</w:t>
      </w:r>
    </w:p>
    <w:p w14:paraId="3D144231"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&lt;3&gt; Указывается полное наименование муниципального образования.</w:t>
      </w:r>
    </w:p>
    <w:p w14:paraId="4D3C3827"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14:paraId="1A430EA8"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&lt;5&gt; Указывается номер корпуса, строения или владения согласно почтовому адресу объекта.</w:t>
      </w:r>
    </w:p>
    <w:p w14:paraId="1995F862"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14:paraId="296687AB"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&lt;7&gt; Указывается кадастровый номер объекта недвижимости, при его отсутствии - условный номер или устаревший номер (при наличии).</w:t>
      </w:r>
    </w:p>
    <w:p w14:paraId="5D6F6A36"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&lt;8&gt; Указывается кадастровый номер части объекта недвижимости, при его отсутствии - условный номер или устаревший номер (при наличии).</w:t>
      </w:r>
    </w:p>
    <w:p w14:paraId="164A7136"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14:paraId="40E5E50E"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14:paraId="4E912C04"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14:paraId="32527ECE"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lastRenderedPageBreak/>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14:paraId="21D76726"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&lt;11&gt; Указываются характеристики движимого имущества (при наличии).</w:t>
      </w:r>
    </w:p>
    <w:p w14:paraId="5F9CED20"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14:paraId="2241DA0A"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 xml:space="preserve">&lt;13&gt; Указываются сведения о наличии объекта имущества в утвержденном перечне муниципального имущества, указанном в </w:t>
      </w:r>
      <w:hyperlink r:id="rId32" w:history="1">
        <w:r w:rsidRPr="00A10545">
          <w:rPr>
            <w:rFonts w:ascii="Times New Roman" w:hAnsi="Times New Roman" w:cs="Times New Roman"/>
            <w:sz w:val="26"/>
            <w:szCs w:val="26"/>
          </w:rPr>
          <w:t>части 4 статьи 18</w:t>
        </w:r>
      </w:hyperlink>
      <w:r w:rsidRPr="00A1054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либо в утвержденных изменениях, внесенных в такой перечень.</w:t>
      </w:r>
    </w:p>
    <w:p w14:paraId="53567D4F" w14:textId="77777777" w:rsidR="00BF2F3E" w:rsidRPr="00A10545" w:rsidRDefault="00BF2F3E" w:rsidP="00BF2F3E">
      <w:pPr>
        <w:pStyle w:val="ConsPlusNormal"/>
        <w:ind w:firstLine="539"/>
        <w:jc w:val="both"/>
        <w:rPr>
          <w:rFonts w:ascii="Times New Roman" w:hAnsi="Times New Roman" w:cs="Times New Roman"/>
          <w:sz w:val="26"/>
          <w:szCs w:val="26"/>
        </w:rPr>
      </w:pPr>
      <w:r w:rsidRPr="00A10545">
        <w:rPr>
          <w:rFonts w:ascii="Times New Roman" w:hAnsi="Times New Roman" w:cs="Times New Roman"/>
          <w:sz w:val="26"/>
          <w:szCs w:val="26"/>
        </w:rPr>
        <w:t xml:space="preserve">&lt;14&gt; Указываются реквизиты нормативного правового акта, которым утвержден перечень муниципального имущества, указанный в </w:t>
      </w:r>
      <w:hyperlink r:id="rId33" w:history="1">
        <w:r w:rsidRPr="00A10545">
          <w:rPr>
            <w:rFonts w:ascii="Times New Roman" w:hAnsi="Times New Roman" w:cs="Times New Roman"/>
            <w:sz w:val="26"/>
            <w:szCs w:val="26"/>
          </w:rPr>
          <w:t>части 4 статьи 18</w:t>
        </w:r>
      </w:hyperlink>
      <w:r w:rsidRPr="00A10545">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или изменения, вносимые в такой перечень.</w:t>
      </w:r>
    </w:p>
    <w:p w14:paraId="38122B13" w14:textId="77777777" w:rsidR="00BF2F3E" w:rsidRPr="00A10545" w:rsidRDefault="00BF2F3E" w:rsidP="00BF2F3E">
      <w:pPr>
        <w:rPr>
          <w:sz w:val="26"/>
          <w:szCs w:val="26"/>
        </w:rPr>
      </w:pPr>
    </w:p>
    <w:p w14:paraId="2C0B368B" w14:textId="77777777" w:rsidR="00BF2F3E" w:rsidRPr="00A10545" w:rsidRDefault="00BF2F3E" w:rsidP="00BF2F3E">
      <w:pPr>
        <w:jc w:val="both"/>
        <w:rPr>
          <w:sz w:val="26"/>
          <w:szCs w:val="26"/>
        </w:rPr>
      </w:pPr>
    </w:p>
    <w:p w14:paraId="453846A4" w14:textId="77777777" w:rsidR="00BF2F3E" w:rsidRPr="00A10545" w:rsidRDefault="00BF2F3E" w:rsidP="00BF2F3E">
      <w:pPr>
        <w:jc w:val="both"/>
        <w:rPr>
          <w:sz w:val="26"/>
          <w:szCs w:val="26"/>
        </w:rPr>
      </w:pPr>
    </w:p>
    <w:p w14:paraId="1AFADABF" w14:textId="77777777" w:rsidR="00BF2F3E" w:rsidRPr="00A10545" w:rsidRDefault="00BF2F3E" w:rsidP="00BF2F3E">
      <w:pPr>
        <w:tabs>
          <w:tab w:val="left" w:pos="2220"/>
        </w:tabs>
        <w:rPr>
          <w:sz w:val="26"/>
          <w:szCs w:val="26"/>
        </w:rPr>
      </w:pPr>
    </w:p>
    <w:p w14:paraId="24A68AB5" w14:textId="77777777" w:rsidR="00BF2F3E" w:rsidRPr="00A10545" w:rsidRDefault="00BF2F3E" w:rsidP="00BF2F3E">
      <w:pPr>
        <w:rPr>
          <w:sz w:val="26"/>
          <w:szCs w:val="26"/>
        </w:rPr>
      </w:pPr>
    </w:p>
    <w:p w14:paraId="242419DF" w14:textId="77777777" w:rsidR="00BF2F3E" w:rsidRPr="00A10545" w:rsidRDefault="00BF2F3E" w:rsidP="00BF2F3E">
      <w:pPr>
        <w:rPr>
          <w:sz w:val="26"/>
          <w:szCs w:val="26"/>
        </w:rPr>
      </w:pPr>
    </w:p>
    <w:p w14:paraId="18014ADE" w14:textId="77777777" w:rsidR="00BF2F3E" w:rsidRPr="00A10545" w:rsidRDefault="00BF2F3E" w:rsidP="00BF2F3E">
      <w:pPr>
        <w:rPr>
          <w:sz w:val="26"/>
          <w:szCs w:val="26"/>
        </w:rPr>
      </w:pPr>
    </w:p>
    <w:p w14:paraId="04A1EBBC" w14:textId="77777777" w:rsidR="00BF2F3E" w:rsidRPr="00A10545" w:rsidRDefault="00BF2F3E" w:rsidP="00BF2F3E">
      <w:pPr>
        <w:pStyle w:val="ConsPlusNormal"/>
        <w:jc w:val="right"/>
        <w:outlineLvl w:val="0"/>
        <w:rPr>
          <w:rFonts w:ascii="Times New Roman" w:hAnsi="Times New Roman" w:cs="Times New Roman"/>
          <w:sz w:val="26"/>
          <w:szCs w:val="26"/>
        </w:rPr>
      </w:pPr>
    </w:p>
    <w:p w14:paraId="4023BCA2" w14:textId="06C83FE9" w:rsidR="00BF2F3E" w:rsidRDefault="00BF2F3E" w:rsidP="00261AA7">
      <w:pPr>
        <w:ind w:right="285"/>
        <w:rPr>
          <w:noProof/>
          <w:sz w:val="28"/>
          <w:szCs w:val="28"/>
        </w:rPr>
      </w:pPr>
    </w:p>
    <w:p w14:paraId="4B48950D" w14:textId="3A8AF189" w:rsidR="00BF2F3E" w:rsidRDefault="00BF2F3E" w:rsidP="00261AA7">
      <w:pPr>
        <w:ind w:right="285"/>
        <w:rPr>
          <w:noProof/>
          <w:sz w:val="28"/>
          <w:szCs w:val="28"/>
        </w:rPr>
      </w:pPr>
    </w:p>
    <w:p w14:paraId="7F60D820" w14:textId="41504F24" w:rsidR="00BF2F3E" w:rsidRDefault="00BF2F3E" w:rsidP="00261AA7">
      <w:pPr>
        <w:ind w:right="285"/>
        <w:rPr>
          <w:noProof/>
          <w:sz w:val="28"/>
          <w:szCs w:val="28"/>
        </w:rPr>
      </w:pPr>
    </w:p>
    <w:p w14:paraId="40F8FA4F" w14:textId="2AA7878F" w:rsidR="00BF2F3E" w:rsidRDefault="00BF2F3E" w:rsidP="00261AA7">
      <w:pPr>
        <w:ind w:right="285"/>
        <w:rPr>
          <w:noProof/>
          <w:sz w:val="28"/>
          <w:szCs w:val="28"/>
        </w:rPr>
      </w:pPr>
    </w:p>
    <w:p w14:paraId="78085123" w14:textId="721DA3E6" w:rsidR="00BF2F3E" w:rsidRDefault="00BF2F3E" w:rsidP="00261AA7">
      <w:pPr>
        <w:ind w:right="285"/>
        <w:rPr>
          <w:noProof/>
          <w:sz w:val="28"/>
          <w:szCs w:val="28"/>
        </w:rPr>
      </w:pPr>
    </w:p>
    <w:p w14:paraId="762595E1" w14:textId="1AF3C52A" w:rsidR="00BF2F3E" w:rsidRDefault="00BF2F3E" w:rsidP="00261AA7">
      <w:pPr>
        <w:ind w:right="285"/>
        <w:rPr>
          <w:noProof/>
          <w:sz w:val="28"/>
          <w:szCs w:val="28"/>
        </w:rPr>
      </w:pPr>
    </w:p>
    <w:p w14:paraId="14DF8971" w14:textId="5EA87BD5" w:rsidR="00BF2F3E" w:rsidRDefault="00BF2F3E" w:rsidP="00261AA7">
      <w:pPr>
        <w:ind w:right="285"/>
        <w:rPr>
          <w:noProof/>
          <w:sz w:val="28"/>
          <w:szCs w:val="28"/>
        </w:rPr>
      </w:pPr>
    </w:p>
    <w:p w14:paraId="00A374AC" w14:textId="19BF993E" w:rsidR="00BF2F3E" w:rsidRDefault="00BF2F3E" w:rsidP="00261AA7">
      <w:pPr>
        <w:ind w:right="285"/>
        <w:rPr>
          <w:noProof/>
          <w:sz w:val="28"/>
          <w:szCs w:val="28"/>
        </w:rPr>
      </w:pPr>
    </w:p>
    <w:p w14:paraId="6666A030" w14:textId="0A1C2D6A" w:rsidR="00BF2F3E" w:rsidRDefault="00BF2F3E" w:rsidP="00261AA7">
      <w:pPr>
        <w:ind w:right="285"/>
        <w:rPr>
          <w:noProof/>
          <w:sz w:val="28"/>
          <w:szCs w:val="28"/>
        </w:rPr>
      </w:pPr>
    </w:p>
    <w:p w14:paraId="760700BD" w14:textId="05B44C93" w:rsidR="00BF2F3E" w:rsidRDefault="00BF2F3E" w:rsidP="00261AA7">
      <w:pPr>
        <w:ind w:right="285"/>
        <w:rPr>
          <w:noProof/>
          <w:sz w:val="28"/>
          <w:szCs w:val="28"/>
        </w:rPr>
      </w:pPr>
    </w:p>
    <w:p w14:paraId="70EA44E5" w14:textId="6661E672" w:rsidR="00BF2F3E" w:rsidRDefault="00BF2F3E" w:rsidP="00261AA7">
      <w:pPr>
        <w:ind w:right="285"/>
        <w:rPr>
          <w:noProof/>
          <w:sz w:val="28"/>
          <w:szCs w:val="28"/>
        </w:rPr>
      </w:pPr>
    </w:p>
    <w:p w14:paraId="54D29AEC" w14:textId="2E8E4513" w:rsidR="00BF2F3E" w:rsidRDefault="00BF2F3E" w:rsidP="00261AA7">
      <w:pPr>
        <w:ind w:right="285"/>
        <w:rPr>
          <w:noProof/>
          <w:sz w:val="28"/>
          <w:szCs w:val="28"/>
        </w:rPr>
      </w:pPr>
    </w:p>
    <w:p w14:paraId="22FCAE9D" w14:textId="52C3862A" w:rsidR="00BF2F3E" w:rsidRDefault="00BF2F3E" w:rsidP="00261AA7">
      <w:pPr>
        <w:ind w:right="285"/>
        <w:rPr>
          <w:noProof/>
          <w:sz w:val="28"/>
          <w:szCs w:val="28"/>
        </w:rPr>
      </w:pPr>
    </w:p>
    <w:p w14:paraId="31FEDDE3" w14:textId="19932522" w:rsidR="00BF2F3E" w:rsidRDefault="00BF2F3E" w:rsidP="00261AA7">
      <w:pPr>
        <w:ind w:right="285"/>
        <w:rPr>
          <w:noProof/>
          <w:sz w:val="28"/>
          <w:szCs w:val="28"/>
        </w:rPr>
      </w:pPr>
    </w:p>
    <w:p w14:paraId="3D0450C2" w14:textId="699B0049" w:rsidR="00BF2F3E" w:rsidRDefault="00BF2F3E" w:rsidP="00261AA7">
      <w:pPr>
        <w:ind w:right="285"/>
        <w:rPr>
          <w:noProof/>
          <w:sz w:val="28"/>
          <w:szCs w:val="28"/>
        </w:rPr>
      </w:pPr>
    </w:p>
    <w:p w14:paraId="7A66DA3D" w14:textId="56CF61AD" w:rsidR="00BF2F3E" w:rsidRDefault="00BF2F3E" w:rsidP="00261AA7">
      <w:pPr>
        <w:ind w:right="285"/>
        <w:rPr>
          <w:noProof/>
          <w:sz w:val="28"/>
          <w:szCs w:val="28"/>
        </w:rPr>
      </w:pPr>
    </w:p>
    <w:p w14:paraId="6CE30C14" w14:textId="5D533A20" w:rsidR="00BF2F3E" w:rsidRDefault="00BF2F3E" w:rsidP="00261AA7">
      <w:pPr>
        <w:ind w:right="285"/>
        <w:rPr>
          <w:noProof/>
          <w:sz w:val="28"/>
          <w:szCs w:val="28"/>
        </w:rPr>
      </w:pPr>
    </w:p>
    <w:p w14:paraId="5CE9B5F7" w14:textId="0CF6A47E" w:rsidR="00BF2F3E" w:rsidRDefault="00BF2F3E" w:rsidP="00261AA7">
      <w:pPr>
        <w:ind w:right="285"/>
        <w:rPr>
          <w:noProof/>
          <w:sz w:val="28"/>
          <w:szCs w:val="28"/>
        </w:rPr>
      </w:pPr>
    </w:p>
    <w:p w14:paraId="6D112E7E" w14:textId="473184DE" w:rsidR="00BF2F3E" w:rsidRDefault="00BF2F3E" w:rsidP="00261AA7">
      <w:pPr>
        <w:ind w:right="285"/>
        <w:rPr>
          <w:noProof/>
          <w:sz w:val="28"/>
          <w:szCs w:val="28"/>
        </w:rPr>
      </w:pPr>
    </w:p>
    <w:p w14:paraId="51C32478" w14:textId="465AF80B" w:rsidR="00BF2F3E" w:rsidRDefault="00BF2F3E" w:rsidP="00261AA7">
      <w:pPr>
        <w:ind w:right="285"/>
        <w:rPr>
          <w:noProof/>
          <w:sz w:val="28"/>
          <w:szCs w:val="28"/>
        </w:rPr>
      </w:pPr>
    </w:p>
    <w:p w14:paraId="414A8B86" w14:textId="77777777" w:rsidR="00BF2F3E" w:rsidRPr="007D7A3A" w:rsidRDefault="00BF2F3E" w:rsidP="00BF2F3E">
      <w:pPr>
        <w:ind w:left="708"/>
        <w:jc w:val="center"/>
      </w:pPr>
      <w:r w:rsidRPr="007D7A3A">
        <w:t>РОССИЙСКАЯ ФЕДЕРАЦИЯ РОСТОВСКАЯ ОБЛАСТЬ</w:t>
      </w:r>
    </w:p>
    <w:p w14:paraId="63D76247" w14:textId="77777777" w:rsidR="00BF2F3E" w:rsidRPr="007D7A3A" w:rsidRDefault="00BF2F3E" w:rsidP="00BF2F3E">
      <w:pPr>
        <w:ind w:left="708"/>
        <w:jc w:val="center"/>
      </w:pPr>
      <w:r w:rsidRPr="007D7A3A">
        <w:t>СОБРАНИЕ ДЕПУТАТОВ</w:t>
      </w:r>
      <w:r>
        <w:t xml:space="preserve"> </w:t>
      </w:r>
      <w:r w:rsidRPr="007D7A3A">
        <w:t>ИСТОМИНСКОГО СЕЛЬСКОГО ПОСЕЛЕНИЯ</w:t>
      </w:r>
    </w:p>
    <w:p w14:paraId="58E22C63" w14:textId="77777777" w:rsidR="00BF2F3E" w:rsidRPr="007D7A3A" w:rsidRDefault="00BF2F3E" w:rsidP="00BF2F3E">
      <w:pPr>
        <w:ind w:left="708"/>
        <w:jc w:val="center"/>
        <w:rPr>
          <w:bCs/>
        </w:rPr>
      </w:pPr>
      <w:r w:rsidRPr="007D7A3A">
        <w:rPr>
          <w:bCs/>
        </w:rPr>
        <w:t>ЧЕТВЕРТОГО СОЗЫВА</w:t>
      </w:r>
    </w:p>
    <w:p w14:paraId="77CDAFB2" w14:textId="77777777" w:rsidR="00BF2F3E" w:rsidRPr="00202B83" w:rsidRDefault="00BF2F3E" w:rsidP="00BF2F3E">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28DA48C9" w14:textId="77777777" w:rsidR="00BF2F3E" w:rsidRDefault="00BF2F3E" w:rsidP="00BF2F3E">
      <w:pPr>
        <w:tabs>
          <w:tab w:val="left" w:pos="870"/>
        </w:tabs>
        <w:rPr>
          <w:bCs/>
        </w:rPr>
      </w:pPr>
      <w:r>
        <w:rPr>
          <w:bCs/>
        </w:rPr>
        <w:t>О проекте внесения изменений в</w:t>
      </w:r>
      <w:r w:rsidRPr="00305B92">
        <w:rPr>
          <w:bCs/>
        </w:rPr>
        <w:t xml:space="preserve"> </w:t>
      </w:r>
      <w:r>
        <w:rPr>
          <w:bCs/>
        </w:rPr>
        <w:t>Правила</w:t>
      </w:r>
    </w:p>
    <w:p w14:paraId="59270A14" w14:textId="77777777" w:rsidR="00BF2F3E" w:rsidRDefault="00BF2F3E" w:rsidP="00BF2F3E">
      <w:pPr>
        <w:tabs>
          <w:tab w:val="left" w:pos="870"/>
        </w:tabs>
        <w:rPr>
          <w:bCs/>
        </w:rPr>
      </w:pPr>
      <w:r>
        <w:rPr>
          <w:bCs/>
        </w:rPr>
        <w:t>благоустройства и содержания</w:t>
      </w:r>
    </w:p>
    <w:p w14:paraId="49BA90E9" w14:textId="77777777" w:rsidR="00BF2F3E" w:rsidRPr="00305B92" w:rsidRDefault="00BF2F3E" w:rsidP="00BF2F3E">
      <w:pPr>
        <w:tabs>
          <w:tab w:val="left" w:pos="870"/>
        </w:tabs>
        <w:rPr>
          <w:bCs/>
        </w:rPr>
      </w:pPr>
      <w:r>
        <w:rPr>
          <w:bCs/>
        </w:rPr>
        <w:t xml:space="preserve"> территории муниципального образования </w:t>
      </w:r>
    </w:p>
    <w:p w14:paraId="155606D9" w14:textId="77777777" w:rsidR="00BF2F3E" w:rsidRDefault="00BF2F3E" w:rsidP="00BF2F3E">
      <w:pPr>
        <w:tabs>
          <w:tab w:val="left" w:pos="870"/>
        </w:tabs>
        <w:rPr>
          <w:bCs/>
        </w:rPr>
      </w:pPr>
      <w:r>
        <w:rPr>
          <w:bCs/>
        </w:rPr>
        <w:t>«</w:t>
      </w:r>
      <w:r w:rsidRPr="00305B92">
        <w:rPr>
          <w:bCs/>
        </w:rPr>
        <w:t>Истоминско</w:t>
      </w:r>
      <w:r>
        <w:rPr>
          <w:bCs/>
        </w:rPr>
        <w:t>е</w:t>
      </w:r>
      <w:r w:rsidRPr="00305B92">
        <w:rPr>
          <w:bCs/>
        </w:rPr>
        <w:t xml:space="preserve"> сельско</w:t>
      </w:r>
      <w:r>
        <w:rPr>
          <w:bCs/>
        </w:rPr>
        <w:t>е</w:t>
      </w:r>
      <w:r w:rsidRPr="00305B92">
        <w:rPr>
          <w:bCs/>
        </w:rPr>
        <w:t xml:space="preserve"> поселени</w:t>
      </w:r>
      <w:r>
        <w:rPr>
          <w:bCs/>
        </w:rPr>
        <w:t>е»</w:t>
      </w:r>
      <w:r w:rsidRPr="00305B92">
        <w:rPr>
          <w:bCs/>
        </w:rPr>
        <w:t xml:space="preserve"> </w:t>
      </w:r>
    </w:p>
    <w:p w14:paraId="20518242" w14:textId="77777777" w:rsidR="00BF2F3E" w:rsidRPr="00305B92" w:rsidRDefault="00BF2F3E" w:rsidP="00BF2F3E">
      <w:pPr>
        <w:tabs>
          <w:tab w:val="left" w:pos="870"/>
        </w:tabs>
        <w:rPr>
          <w:bCs/>
        </w:rPr>
      </w:pPr>
    </w:p>
    <w:p w14:paraId="71FEE621" w14:textId="77777777" w:rsidR="00BF2F3E" w:rsidRPr="00202B83" w:rsidRDefault="00BF2F3E" w:rsidP="00BF2F3E">
      <w:pPr>
        <w:autoSpaceDE w:val="0"/>
        <w:autoSpaceDN w:val="0"/>
        <w:adjustRightInd w:val="0"/>
      </w:pPr>
      <w:r w:rsidRPr="00202B83">
        <w:t>Принято Собранием депутатов</w:t>
      </w:r>
    </w:p>
    <w:p w14:paraId="5ACF7D1E" w14:textId="77777777" w:rsidR="00BF2F3E" w:rsidRDefault="00BF2F3E" w:rsidP="00BF2F3E">
      <w:pPr>
        <w:autoSpaceDE w:val="0"/>
        <w:autoSpaceDN w:val="0"/>
        <w:adjustRightInd w:val="0"/>
      </w:pPr>
      <w:r w:rsidRPr="00202B83">
        <w:t xml:space="preserve">Истоминского сельского поселения                </w:t>
      </w:r>
      <w:r>
        <w:t xml:space="preserve">                        28 июля 2021года</w:t>
      </w:r>
    </w:p>
    <w:p w14:paraId="64FFCEEC" w14:textId="77777777" w:rsidR="00BF2F3E" w:rsidRPr="00202B83" w:rsidRDefault="00BF2F3E" w:rsidP="00BF2F3E">
      <w:pPr>
        <w:autoSpaceDE w:val="0"/>
        <w:autoSpaceDN w:val="0"/>
        <w:adjustRightInd w:val="0"/>
      </w:pPr>
    </w:p>
    <w:p w14:paraId="44B22A92" w14:textId="77777777" w:rsidR="00BF2F3E" w:rsidRPr="00577B46" w:rsidRDefault="00BF2F3E" w:rsidP="00BF2F3E">
      <w:pPr>
        <w:ind w:firstLine="708"/>
      </w:pPr>
      <w:r w:rsidRPr="00577B46">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w:t>
      </w:r>
      <w:r>
        <w:t>ым</w:t>
      </w:r>
      <w:r w:rsidRPr="00577B46">
        <w:t xml:space="preserve"> закон</w:t>
      </w:r>
      <w:r>
        <w:t>ом</w:t>
      </w:r>
      <w:r w:rsidRPr="00577B46">
        <w:t xml:space="preserve"> от 24.06.1998г. № 89-ФЗ «Об отходах производства и потребления», Уставом </w:t>
      </w:r>
      <w:r>
        <w:t>муниципального образования «Истоминское сельское поселение»</w:t>
      </w:r>
      <w:r w:rsidRPr="00577B46">
        <w:t>,-</w:t>
      </w:r>
    </w:p>
    <w:p w14:paraId="02180007" w14:textId="77777777" w:rsidR="00BF2F3E" w:rsidRPr="00577B46" w:rsidRDefault="00BF2F3E" w:rsidP="00BF2F3E">
      <w:pPr>
        <w:suppressAutoHyphens/>
        <w:jc w:val="center"/>
        <w:textAlignment w:val="baseline"/>
        <w:rPr>
          <w:kern w:val="2"/>
          <w:lang w:eastAsia="zh-CN"/>
        </w:rPr>
      </w:pPr>
    </w:p>
    <w:p w14:paraId="6DC5CFFA" w14:textId="77777777" w:rsidR="00BF2F3E" w:rsidRDefault="00BF2F3E" w:rsidP="00BF2F3E">
      <w:pPr>
        <w:jc w:val="center"/>
        <w:rPr>
          <w:b/>
        </w:rPr>
      </w:pPr>
      <w:r w:rsidRPr="00577B46">
        <w:rPr>
          <w:b/>
        </w:rPr>
        <w:t xml:space="preserve">Собрание депутатов Истоминского сельского поселения </w:t>
      </w:r>
    </w:p>
    <w:p w14:paraId="58C895F1" w14:textId="77777777" w:rsidR="00BF2F3E" w:rsidRPr="00577B46" w:rsidRDefault="00BF2F3E" w:rsidP="00BF2F3E">
      <w:pPr>
        <w:jc w:val="center"/>
        <w:rPr>
          <w:b/>
        </w:rPr>
      </w:pPr>
      <w:r w:rsidRPr="00577B46">
        <w:rPr>
          <w:b/>
        </w:rPr>
        <w:t>РЕШАЕТ:</w:t>
      </w:r>
    </w:p>
    <w:p w14:paraId="222D3384" w14:textId="77777777" w:rsidR="00BF2F3E" w:rsidRPr="00577B46" w:rsidRDefault="00BF2F3E" w:rsidP="00BF2F3E">
      <w:pPr>
        <w:tabs>
          <w:tab w:val="left" w:pos="3286"/>
        </w:tabs>
      </w:pPr>
    </w:p>
    <w:p w14:paraId="3B1E172F" w14:textId="77777777" w:rsidR="00BF2F3E" w:rsidRDefault="00BF2F3E" w:rsidP="00BF2F3E">
      <w:pPr>
        <w:spacing w:line="276" w:lineRule="auto"/>
        <w:ind w:firstLine="708"/>
        <w:textAlignment w:val="baseline"/>
      </w:pPr>
      <w:r w:rsidRPr="00577B46">
        <w:t xml:space="preserve">1. </w:t>
      </w:r>
      <w:r>
        <w:t xml:space="preserve">Внести в </w:t>
      </w:r>
      <w:r w:rsidRPr="00577B46">
        <w:t>Правил</w:t>
      </w:r>
      <w:r>
        <w:t>а</w:t>
      </w:r>
      <w:r w:rsidRPr="00577B46">
        <w:t xml:space="preserve"> </w:t>
      </w:r>
      <w:bookmarkStart w:id="17" w:name="_Hlk65231536"/>
      <w:r w:rsidRPr="00577B46">
        <w:t>благоустройства</w:t>
      </w:r>
      <w:r>
        <w:t xml:space="preserve"> и содержания</w:t>
      </w:r>
      <w:r w:rsidRPr="00577B46">
        <w:t xml:space="preserve"> территории </w:t>
      </w:r>
      <w:r>
        <w:t>муниципального образования «Истоминское сельское поселение»</w:t>
      </w:r>
      <w:r w:rsidRPr="00577B46">
        <w:t>,</w:t>
      </w:r>
      <w:r>
        <w:t xml:space="preserve"> следующие изменения и дополнения:</w:t>
      </w:r>
    </w:p>
    <w:p w14:paraId="0C6C43D0" w14:textId="77777777" w:rsidR="00BF2F3E" w:rsidRDefault="00BF2F3E" w:rsidP="00BF2F3E">
      <w:pPr>
        <w:spacing w:line="276" w:lineRule="auto"/>
        <w:ind w:firstLine="708"/>
        <w:textAlignment w:val="baseline"/>
      </w:pPr>
      <w:r>
        <w:t>1) в ст. 5.3:</w:t>
      </w:r>
    </w:p>
    <w:p w14:paraId="30723EF5" w14:textId="77777777" w:rsidR="00BF2F3E" w:rsidRDefault="00BF2F3E" w:rsidP="00BF2F3E">
      <w:pPr>
        <w:spacing w:line="276" w:lineRule="auto"/>
        <w:ind w:firstLine="708"/>
        <w:textAlignment w:val="baseline"/>
      </w:pPr>
      <w:r>
        <w:t>а) пункт 1 изложить в следующей редакции:</w:t>
      </w:r>
    </w:p>
    <w:p w14:paraId="29E5FFEB" w14:textId="77777777" w:rsidR="00BF2F3E" w:rsidRPr="00697911" w:rsidRDefault="00BF2F3E" w:rsidP="00BF2F3E">
      <w:pPr>
        <w:spacing w:line="276" w:lineRule="auto"/>
        <w:ind w:firstLine="708"/>
        <w:textAlignment w:val="baseline"/>
        <w:rPr>
          <w:rStyle w:val="af5"/>
        </w:rPr>
      </w:pPr>
      <w:r>
        <w:t xml:space="preserve">1) </w:t>
      </w:r>
      <w:bookmarkEnd w:id="17"/>
      <w:r w:rsidRPr="001B5177">
        <w:rPr>
          <w:rStyle w:val="af5"/>
        </w:rPr>
        <w:t>для индивидуальных жилых домов прилегающая территория определяется в створе обращенной к проезжей части улицы границы отведенной территории ш</w:t>
      </w:r>
      <w:r>
        <w:rPr>
          <w:rStyle w:val="af5"/>
        </w:rPr>
        <w:t xml:space="preserve">ириной до проезжей части дороги, с других сторон – шириной </w:t>
      </w:r>
      <w:r w:rsidRPr="00A14D78">
        <w:rPr>
          <w:rStyle w:val="af5"/>
        </w:rPr>
        <w:t>15 метров;</w:t>
      </w:r>
    </w:p>
    <w:p w14:paraId="779795B6" w14:textId="77777777" w:rsidR="00BF2F3E" w:rsidRPr="005314F8" w:rsidRDefault="00BF2F3E" w:rsidP="00BF2F3E">
      <w:pPr>
        <w:widowControl w:val="0"/>
        <w:spacing w:before="260" w:after="360" w:line="244" w:lineRule="exact"/>
        <w:ind w:firstLine="600"/>
        <w:rPr>
          <w:rFonts w:eastAsia="Trebuchet MS"/>
        </w:rPr>
      </w:pPr>
      <w:r w:rsidRPr="00305B92">
        <w:rPr>
          <w:spacing w:val="-2"/>
          <w:kern w:val="16"/>
          <w:position w:val="-2"/>
        </w:rPr>
        <w:t>2.</w:t>
      </w:r>
      <w:r>
        <w:rPr>
          <w:spacing w:val="-2"/>
          <w:kern w:val="16"/>
          <w:position w:val="-2"/>
        </w:rPr>
        <w:t xml:space="preserve"> </w:t>
      </w:r>
      <w:r w:rsidRPr="00305B92">
        <w:rPr>
          <w:spacing w:val="-2"/>
          <w:kern w:val="16"/>
          <w:position w:val="-2"/>
        </w:rPr>
        <w:t>Определить:</w:t>
      </w:r>
    </w:p>
    <w:p w14:paraId="0D5761EE" w14:textId="77777777" w:rsidR="00BF2F3E" w:rsidRPr="00305B92" w:rsidRDefault="00BF2F3E" w:rsidP="00BF2F3E">
      <w:pPr>
        <w:ind w:firstLine="567"/>
        <w:rPr>
          <w:spacing w:val="-2"/>
          <w:kern w:val="16"/>
          <w:position w:val="-2"/>
        </w:rPr>
      </w:pPr>
      <w:r>
        <w:rPr>
          <w:spacing w:val="-2"/>
          <w:kern w:val="16"/>
          <w:position w:val="-2"/>
        </w:rPr>
        <w:t>2.1.</w:t>
      </w:r>
      <w:r w:rsidRPr="00305B92">
        <w:rPr>
          <w:spacing w:val="-2"/>
          <w:kern w:val="16"/>
          <w:position w:val="-2"/>
        </w:rPr>
        <w:t xml:space="preserve"> Дату проведения публичных слушаний – </w:t>
      </w:r>
      <w:r>
        <w:rPr>
          <w:spacing w:val="-2"/>
          <w:kern w:val="16"/>
          <w:position w:val="-2"/>
        </w:rPr>
        <w:t>18</w:t>
      </w:r>
      <w:r w:rsidRPr="0068689A">
        <w:rPr>
          <w:spacing w:val="-2"/>
          <w:kern w:val="16"/>
          <w:position w:val="-2"/>
        </w:rPr>
        <w:t xml:space="preserve"> </w:t>
      </w:r>
      <w:r>
        <w:rPr>
          <w:spacing w:val="-2"/>
          <w:kern w:val="16"/>
          <w:position w:val="-2"/>
        </w:rPr>
        <w:t>августа</w:t>
      </w:r>
      <w:r w:rsidRPr="0068689A">
        <w:rPr>
          <w:spacing w:val="-2"/>
          <w:kern w:val="16"/>
          <w:position w:val="-2"/>
        </w:rPr>
        <w:t xml:space="preserve"> 2021 года.</w:t>
      </w:r>
    </w:p>
    <w:p w14:paraId="6C548FD8" w14:textId="77777777" w:rsidR="00BF2F3E" w:rsidRPr="00305B92" w:rsidRDefault="00BF2F3E" w:rsidP="00BF2F3E">
      <w:pPr>
        <w:ind w:firstLine="567"/>
        <w:rPr>
          <w:spacing w:val="-2"/>
          <w:kern w:val="16"/>
          <w:position w:val="-2"/>
        </w:rPr>
      </w:pPr>
      <w:r>
        <w:rPr>
          <w:spacing w:val="-2"/>
          <w:kern w:val="16"/>
          <w:position w:val="-2"/>
        </w:rPr>
        <w:t xml:space="preserve">2.2. </w:t>
      </w:r>
      <w:r w:rsidRPr="00305B92">
        <w:rPr>
          <w:spacing w:val="-2"/>
          <w:kern w:val="16"/>
          <w:position w:val="-2"/>
        </w:rPr>
        <w:t>Время и место проведения публичных слушаний – 1</w:t>
      </w:r>
      <w:r>
        <w:rPr>
          <w:spacing w:val="-2"/>
          <w:kern w:val="16"/>
          <w:position w:val="-2"/>
        </w:rPr>
        <w:t>5</w:t>
      </w:r>
      <w:r w:rsidRPr="00305B92">
        <w:rPr>
          <w:spacing w:val="-2"/>
          <w:kern w:val="16"/>
          <w:position w:val="-2"/>
        </w:rPr>
        <w:t>-00 час. в актовом зале Администрации Истоминского сельского поселения по адресу: 346705, Аксайский район, пос. Дорожный ул. Центральная 25а</w:t>
      </w:r>
      <w:r>
        <w:rPr>
          <w:spacing w:val="-2"/>
          <w:kern w:val="16"/>
          <w:position w:val="-2"/>
        </w:rPr>
        <w:t>.</w:t>
      </w:r>
    </w:p>
    <w:p w14:paraId="031F4E01" w14:textId="77777777" w:rsidR="00BF2F3E" w:rsidRPr="00577B46" w:rsidRDefault="00BF2F3E" w:rsidP="00BF2F3E">
      <w:pPr>
        <w:spacing w:line="276" w:lineRule="auto"/>
        <w:ind w:firstLine="567"/>
        <w:textAlignment w:val="baseline"/>
      </w:pPr>
      <w:r w:rsidRPr="00305B92">
        <w:rPr>
          <w:spacing w:val="-2"/>
          <w:kern w:val="16"/>
          <w:position w:val="-2"/>
        </w:rPr>
        <w:t>3.</w:t>
      </w:r>
      <w:r>
        <w:rPr>
          <w:spacing w:val="-2"/>
          <w:kern w:val="16"/>
          <w:position w:val="-2"/>
        </w:rPr>
        <w:t xml:space="preserve"> </w:t>
      </w:r>
      <w:r w:rsidRPr="00305B92">
        <w:rPr>
          <w:spacing w:val="-2"/>
          <w:kern w:val="16"/>
          <w:position w:val="-2"/>
        </w:rPr>
        <w:t xml:space="preserve">Установить следующий порядок учета предложений и порядок участия граждан в обсуждении проекта Решения «Об утверждении проекта </w:t>
      </w:r>
      <w:r>
        <w:rPr>
          <w:spacing w:val="-2"/>
          <w:kern w:val="16"/>
          <w:position w:val="-2"/>
        </w:rPr>
        <w:t xml:space="preserve">Правил </w:t>
      </w:r>
      <w:r w:rsidRPr="00577B46">
        <w:t>благоустройства</w:t>
      </w:r>
      <w:r>
        <w:t xml:space="preserve"> и содержания</w:t>
      </w:r>
      <w:r w:rsidRPr="00577B46">
        <w:t xml:space="preserve"> территории </w:t>
      </w:r>
      <w:r>
        <w:t>муниципального образования «Истоминское сельское поселение»:</w:t>
      </w:r>
    </w:p>
    <w:p w14:paraId="63002BA4" w14:textId="77777777" w:rsidR="00BF2F3E" w:rsidRPr="00305B92" w:rsidRDefault="00BF2F3E" w:rsidP="00BF2F3E">
      <w:pPr>
        <w:ind w:firstLine="567"/>
        <w:rPr>
          <w:spacing w:val="-2"/>
          <w:kern w:val="16"/>
          <w:position w:val="-2"/>
        </w:rPr>
      </w:pPr>
      <w:r>
        <w:rPr>
          <w:spacing w:val="-2"/>
          <w:kern w:val="16"/>
          <w:position w:val="-2"/>
        </w:rPr>
        <w:t>3.1.</w:t>
      </w:r>
      <w:r w:rsidRPr="00305B92">
        <w:rPr>
          <w:spacing w:val="-2"/>
          <w:kern w:val="16"/>
          <w:position w:val="-2"/>
        </w:rPr>
        <w:t xml:space="preserve"> граждане вправе принять участие в обсуждении проекта Решения путем внесения предложений к указанному проекту;</w:t>
      </w:r>
    </w:p>
    <w:p w14:paraId="18972406" w14:textId="77777777" w:rsidR="00BF2F3E" w:rsidRPr="00305B92" w:rsidRDefault="00BF2F3E" w:rsidP="00BF2F3E">
      <w:pPr>
        <w:ind w:firstLine="567"/>
        <w:rPr>
          <w:spacing w:val="-2"/>
          <w:kern w:val="16"/>
          <w:position w:val="-2"/>
        </w:rPr>
      </w:pPr>
      <w:r>
        <w:rPr>
          <w:spacing w:val="-2"/>
          <w:kern w:val="16"/>
          <w:position w:val="-2"/>
        </w:rPr>
        <w:t xml:space="preserve">3.2. </w:t>
      </w:r>
      <w:r w:rsidRPr="00305B92">
        <w:rPr>
          <w:spacing w:val="-2"/>
          <w:kern w:val="16"/>
          <w:position w:val="-2"/>
        </w:rPr>
        <w:t xml:space="preserve">предложения принимаются и рассматриваются </w:t>
      </w:r>
      <w:r w:rsidRPr="00577B46">
        <w:t xml:space="preserve">постоянной комиссии по местному самоуправлению, социальной политике и охране общественного порядка Собрания депутатов Истоминского сельского </w:t>
      </w:r>
      <w:r w:rsidRPr="00305B92">
        <w:rPr>
          <w:spacing w:val="-2"/>
          <w:kern w:val="16"/>
          <w:position w:val="-2"/>
        </w:rPr>
        <w:t>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публичные слушания;</w:t>
      </w:r>
    </w:p>
    <w:p w14:paraId="794DC4CE" w14:textId="77777777" w:rsidR="00BF2F3E" w:rsidRPr="00305B92" w:rsidRDefault="00BF2F3E" w:rsidP="00BF2F3E">
      <w:pPr>
        <w:ind w:firstLine="567"/>
        <w:rPr>
          <w:spacing w:val="-2"/>
          <w:kern w:val="16"/>
          <w:position w:val="-2"/>
        </w:rPr>
      </w:pPr>
      <w:r>
        <w:rPr>
          <w:spacing w:val="-2"/>
          <w:kern w:val="16"/>
          <w:position w:val="-2"/>
        </w:rPr>
        <w:lastRenderedPageBreak/>
        <w:t>3.3</w:t>
      </w:r>
      <w:r w:rsidRPr="00305B92">
        <w:rPr>
          <w:spacing w:val="-2"/>
          <w:kern w:val="16"/>
          <w:position w:val="-2"/>
        </w:rPr>
        <w:t xml:space="preserve"> предложения вносят в письменной форме с указанием действующего пункта проекта Решения, текста проекта и текста с учетом поправки;</w:t>
      </w:r>
    </w:p>
    <w:p w14:paraId="37840FBE" w14:textId="77777777" w:rsidR="00BF2F3E" w:rsidRPr="00305B92" w:rsidRDefault="00BF2F3E" w:rsidP="00BF2F3E">
      <w:pPr>
        <w:ind w:firstLine="567"/>
        <w:rPr>
          <w:spacing w:val="-2"/>
          <w:kern w:val="16"/>
          <w:position w:val="-2"/>
        </w:rPr>
      </w:pPr>
      <w:r>
        <w:rPr>
          <w:spacing w:val="-2"/>
          <w:kern w:val="16"/>
          <w:position w:val="-2"/>
        </w:rPr>
        <w:t>3.4.</w:t>
      </w:r>
      <w:r w:rsidRPr="00305B92">
        <w:rPr>
          <w:spacing w:val="-2"/>
          <w:kern w:val="16"/>
          <w:position w:val="-2"/>
        </w:rPr>
        <w:t xml:space="preserve"> в предложениях должны быть указаны фамилия имя отчество адрес места жительства и личная подпись гражданина (граждан).</w:t>
      </w:r>
    </w:p>
    <w:p w14:paraId="605CBE11" w14:textId="77777777" w:rsidR="00BF2F3E" w:rsidRPr="00305B92" w:rsidRDefault="00BF2F3E" w:rsidP="00BF2F3E">
      <w:pPr>
        <w:ind w:firstLine="567"/>
        <w:rPr>
          <w:spacing w:val="-2"/>
          <w:kern w:val="16"/>
          <w:position w:val="-2"/>
        </w:rPr>
      </w:pPr>
      <w:r w:rsidRPr="00305B92">
        <w:rPr>
          <w:spacing w:val="-2"/>
          <w:kern w:val="16"/>
          <w:position w:val="-2"/>
        </w:rPr>
        <w:t>4. Назначить:</w:t>
      </w:r>
    </w:p>
    <w:p w14:paraId="60F48E68" w14:textId="77777777" w:rsidR="00BF2F3E" w:rsidRPr="00305B92" w:rsidRDefault="00BF2F3E" w:rsidP="00BF2F3E">
      <w:pPr>
        <w:ind w:firstLine="567"/>
        <w:rPr>
          <w:spacing w:val="-2"/>
          <w:kern w:val="16"/>
          <w:position w:val="-2"/>
        </w:rPr>
      </w:pPr>
      <w:r>
        <w:rPr>
          <w:spacing w:val="-2"/>
          <w:kern w:val="16"/>
          <w:position w:val="-2"/>
        </w:rPr>
        <w:t>4.1.</w:t>
      </w:r>
      <w:r w:rsidRPr="00305B92">
        <w:rPr>
          <w:spacing w:val="-2"/>
          <w:kern w:val="16"/>
          <w:position w:val="-2"/>
        </w:rPr>
        <w:t xml:space="preserve"> </w:t>
      </w:r>
      <w:proofErr w:type="spellStart"/>
      <w:r w:rsidRPr="00305B92">
        <w:rPr>
          <w:spacing w:val="-2"/>
          <w:kern w:val="16"/>
          <w:position w:val="-2"/>
        </w:rPr>
        <w:t>Будко</w:t>
      </w:r>
      <w:proofErr w:type="spellEnd"/>
      <w:r w:rsidRPr="00305B92">
        <w:rPr>
          <w:spacing w:val="-2"/>
          <w:kern w:val="16"/>
          <w:position w:val="-2"/>
        </w:rPr>
        <w:t xml:space="preserve"> С.И. ––председатель Собрания депутатов - глава Истоминского сельского поселения - председательствующим по проведению публичных слушаний;</w:t>
      </w:r>
    </w:p>
    <w:p w14:paraId="21080BC4" w14:textId="77777777" w:rsidR="00BF2F3E" w:rsidRPr="00305B92" w:rsidRDefault="00BF2F3E" w:rsidP="00BF2F3E">
      <w:pPr>
        <w:ind w:firstLine="567"/>
        <w:rPr>
          <w:spacing w:val="-2"/>
          <w:kern w:val="16"/>
          <w:position w:val="-2"/>
        </w:rPr>
      </w:pPr>
      <w:r>
        <w:rPr>
          <w:spacing w:val="-2"/>
          <w:kern w:val="16"/>
          <w:position w:val="-2"/>
        </w:rPr>
        <w:t>4.2.</w:t>
      </w:r>
      <w:r w:rsidRPr="00305B92">
        <w:rPr>
          <w:spacing w:val="-2"/>
          <w:kern w:val="16"/>
          <w:position w:val="-2"/>
        </w:rPr>
        <w:t xml:space="preserve"> </w:t>
      </w:r>
      <w:r>
        <w:rPr>
          <w:spacing w:val="-2"/>
          <w:kern w:val="16"/>
          <w:position w:val="-2"/>
        </w:rPr>
        <w:t>Мамулова Н.А.</w:t>
      </w:r>
      <w:r w:rsidRPr="00305B92">
        <w:rPr>
          <w:spacing w:val="-2"/>
          <w:kern w:val="16"/>
          <w:position w:val="-2"/>
        </w:rPr>
        <w:t xml:space="preserve"> </w:t>
      </w:r>
      <w:r>
        <w:rPr>
          <w:spacing w:val="-2"/>
          <w:kern w:val="16"/>
          <w:position w:val="-2"/>
        </w:rPr>
        <w:t>главный специалист</w:t>
      </w:r>
      <w:r w:rsidRPr="00305B92">
        <w:rPr>
          <w:spacing w:val="-2"/>
          <w:kern w:val="16"/>
          <w:position w:val="-2"/>
        </w:rPr>
        <w:t xml:space="preserve"> администрации Истоминского сельского поселения – ответственным за организацию и проведение публичных слушаний.</w:t>
      </w:r>
    </w:p>
    <w:p w14:paraId="4CB82BD4" w14:textId="77777777" w:rsidR="00BF2F3E" w:rsidRPr="00305B92" w:rsidRDefault="00BF2F3E" w:rsidP="00BF2F3E">
      <w:pPr>
        <w:ind w:firstLine="708"/>
        <w:rPr>
          <w:spacing w:val="-2"/>
          <w:kern w:val="16"/>
          <w:position w:val="-2"/>
        </w:rPr>
      </w:pPr>
      <w:r w:rsidRPr="00305B92">
        <w:rPr>
          <w:spacing w:val="-2"/>
          <w:kern w:val="16"/>
          <w:position w:val="-2"/>
        </w:rPr>
        <w:t>5</w:t>
      </w:r>
      <w:r>
        <w:rPr>
          <w:spacing w:val="-2"/>
          <w:kern w:val="16"/>
          <w:position w:val="-2"/>
        </w:rPr>
        <w:t>.</w:t>
      </w:r>
      <w:r w:rsidRPr="00305B92">
        <w:rPr>
          <w:spacing w:val="-2"/>
          <w:kern w:val="16"/>
          <w:position w:val="-2"/>
        </w:rPr>
        <w:t xml:space="preserve"> </w:t>
      </w:r>
      <w:r>
        <w:rPr>
          <w:spacing w:val="-2"/>
          <w:kern w:val="16"/>
          <w:position w:val="-2"/>
        </w:rPr>
        <w:t>Отделу по имущественным и земельным отношениям, ЖКХ, благоустройству, архитектуре и предпринимательству</w:t>
      </w:r>
      <w:r w:rsidRPr="00305B92">
        <w:rPr>
          <w:spacing w:val="-2"/>
          <w:kern w:val="16"/>
          <w:position w:val="-2"/>
        </w:rPr>
        <w:t xml:space="preserve"> Администрации Истоминского сельского поселения (</w:t>
      </w:r>
      <w:r>
        <w:rPr>
          <w:spacing w:val="-2"/>
          <w:kern w:val="16"/>
          <w:position w:val="-2"/>
        </w:rPr>
        <w:t>Аракелян И.С</w:t>
      </w:r>
      <w:r w:rsidRPr="00305B92">
        <w:rPr>
          <w:spacing w:val="-2"/>
          <w:kern w:val="16"/>
          <w:position w:val="-2"/>
        </w:rPr>
        <w:t>.) оказать содействие в проведении публичных слушаний.</w:t>
      </w:r>
    </w:p>
    <w:p w14:paraId="507644BF" w14:textId="77777777" w:rsidR="00BF2F3E" w:rsidRDefault="00BF2F3E" w:rsidP="00BF2F3E">
      <w:pPr>
        <w:ind w:firstLine="720"/>
        <w:rPr>
          <w:spacing w:val="-2"/>
          <w:kern w:val="16"/>
          <w:position w:val="-2"/>
        </w:rPr>
      </w:pPr>
      <w:r>
        <w:rPr>
          <w:spacing w:val="-2"/>
          <w:kern w:val="16"/>
          <w:position w:val="-2"/>
        </w:rPr>
        <w:t>6</w:t>
      </w:r>
      <w:r w:rsidRPr="00305B92">
        <w:rPr>
          <w:spacing w:val="-2"/>
          <w:kern w:val="16"/>
          <w:position w:val="-2"/>
        </w:rPr>
        <w:t>. Провести публичные слушания</w:t>
      </w:r>
      <w:r>
        <w:rPr>
          <w:spacing w:val="-2"/>
          <w:kern w:val="16"/>
          <w:position w:val="-2"/>
        </w:rPr>
        <w:t xml:space="preserve"> в соответствии с положениями </w:t>
      </w:r>
      <w:r w:rsidRPr="00305B92">
        <w:rPr>
          <w:spacing w:val="-2"/>
          <w:kern w:val="16"/>
          <w:position w:val="-2"/>
        </w:rPr>
        <w:t>Устава муниципального образования «Истоминского сельское поселение».</w:t>
      </w:r>
    </w:p>
    <w:p w14:paraId="64384055" w14:textId="77777777" w:rsidR="00BF2F3E" w:rsidRPr="00A36D82" w:rsidRDefault="00BF2F3E" w:rsidP="00BF2F3E">
      <w:pPr>
        <w:ind w:firstLine="720"/>
        <w:rPr>
          <w:spacing w:val="-2"/>
          <w:kern w:val="16"/>
          <w:position w:val="-2"/>
        </w:rPr>
      </w:pPr>
      <w:r>
        <w:t xml:space="preserve">7. </w:t>
      </w:r>
      <w:r w:rsidRPr="006040BF">
        <w:t>Опубликовать настоящее Решение в «Вестнике» Истоминского сельского поселения и на сайте Администрации Истоминского сельского поселения.</w:t>
      </w:r>
    </w:p>
    <w:p w14:paraId="5D08DAC3" w14:textId="77777777" w:rsidR="00BF2F3E" w:rsidRDefault="00BF2F3E" w:rsidP="00BF2F3E">
      <w:pPr>
        <w:pStyle w:val="2ffa"/>
        <w:shd w:val="clear" w:color="auto" w:fill="auto"/>
        <w:tabs>
          <w:tab w:val="left" w:pos="673"/>
        </w:tabs>
        <w:spacing w:before="0"/>
      </w:pPr>
      <w:r>
        <w:tab/>
        <w:t xml:space="preserve"> 8. </w:t>
      </w:r>
      <w:r w:rsidRPr="006040BF">
        <w:t xml:space="preserve">Настоящее Решение вступает в силу со дня его официального </w:t>
      </w:r>
      <w:r>
        <w:t>опубликования.</w:t>
      </w:r>
    </w:p>
    <w:p w14:paraId="37BD5B88" w14:textId="77777777" w:rsidR="00BF2F3E" w:rsidRPr="006040BF" w:rsidRDefault="00BF2F3E" w:rsidP="00BF2F3E">
      <w:pPr>
        <w:pStyle w:val="2ffa"/>
        <w:shd w:val="clear" w:color="auto" w:fill="auto"/>
        <w:tabs>
          <w:tab w:val="left" w:pos="673"/>
        </w:tabs>
        <w:spacing w:before="0"/>
        <w:ind w:firstLine="709"/>
      </w:pPr>
      <w:r>
        <w:t>9. Признать утратившим силу Решение Собрания депутатов Истоминского сельского поселения от 24.06.2021 года № 270 «О проекте внесения изменений в Правила благоустройства и содержания территории муниципального образования «Истоминское сельское поселение».</w:t>
      </w:r>
    </w:p>
    <w:p w14:paraId="766D516F" w14:textId="77777777" w:rsidR="00BF2F3E" w:rsidRPr="00577B46" w:rsidRDefault="00BF2F3E" w:rsidP="00BF2F3E">
      <w:pPr>
        <w:ind w:firstLine="708"/>
      </w:pPr>
      <w:r>
        <w:t>10.</w:t>
      </w:r>
      <w:r w:rsidRPr="00577B46">
        <w:t xml:space="preserve"> Контроль за исполнением настоящего решения возложить на председателя </w:t>
      </w:r>
      <w:bookmarkStart w:id="18" w:name="_Hlk65231704"/>
      <w:r w:rsidRPr="00577B46">
        <w:t xml:space="preserve">постоянной комиссии </w:t>
      </w:r>
      <w:bookmarkStart w:id="19" w:name="_Hlk65231664"/>
      <w:r w:rsidRPr="00577B46">
        <w:t xml:space="preserve">по местному самоуправлению, социальной политике и охране общественного порядка Собрания депутатов Истоминского сельского </w:t>
      </w:r>
      <w:bookmarkEnd w:id="18"/>
      <w:r w:rsidRPr="00577B46">
        <w:t>поселения Ахмедова С.С.</w:t>
      </w:r>
    </w:p>
    <w:bookmarkEnd w:id="19"/>
    <w:p w14:paraId="5ADA1824" w14:textId="77777777" w:rsidR="00BF2F3E" w:rsidRPr="00577B46" w:rsidRDefault="00BF2F3E" w:rsidP="00BF2F3E">
      <w:pPr>
        <w:tabs>
          <w:tab w:val="left" w:pos="7099"/>
        </w:tabs>
      </w:pPr>
    </w:p>
    <w:p w14:paraId="7BDD10FD" w14:textId="77777777" w:rsidR="00BF2F3E" w:rsidRDefault="00BF2F3E" w:rsidP="00BF2F3E">
      <w:pPr>
        <w:autoSpaceDE w:val="0"/>
        <w:autoSpaceDN w:val="0"/>
        <w:adjustRightInd w:val="0"/>
        <w:rPr>
          <w:rFonts w:ascii="Times New Roman CYR" w:hAnsi="Times New Roman CYR" w:cs="Times New Roman CYR"/>
        </w:rPr>
      </w:pPr>
      <w:r w:rsidRPr="00577B46">
        <w:rPr>
          <w:rFonts w:ascii="Times New Roman CYR" w:hAnsi="Times New Roman CYR" w:cs="Times New Roman CYR"/>
        </w:rPr>
        <w:t>Председатель собрания</w:t>
      </w:r>
      <w:r>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6AE1BA09" w14:textId="77777777" w:rsidR="00BF2F3E" w:rsidRPr="00577B46" w:rsidRDefault="00BF2F3E" w:rsidP="00BF2F3E">
      <w:pPr>
        <w:autoSpaceDE w:val="0"/>
        <w:autoSpaceDN w:val="0"/>
        <w:adjustRightInd w:val="0"/>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14:paraId="70AADC7C" w14:textId="77777777" w:rsidR="00BF2F3E" w:rsidRPr="00577B46" w:rsidRDefault="00BF2F3E" w:rsidP="00BF2F3E">
      <w:pPr>
        <w:autoSpaceDE w:val="0"/>
        <w:autoSpaceDN w:val="0"/>
        <w:adjustRightInd w:val="0"/>
        <w:rPr>
          <w:rFonts w:ascii="Times New Roman CYR" w:hAnsi="Times New Roman CYR" w:cs="Times New Roman CYR"/>
        </w:rPr>
      </w:pPr>
    </w:p>
    <w:p w14:paraId="65D96C91" w14:textId="77777777" w:rsidR="00BF2F3E" w:rsidRPr="00577B46" w:rsidRDefault="00BF2F3E" w:rsidP="00BF2F3E">
      <w:pPr>
        <w:tabs>
          <w:tab w:val="left" w:pos="7099"/>
        </w:tabs>
      </w:pPr>
    </w:p>
    <w:p w14:paraId="6126E9B0" w14:textId="77777777" w:rsidR="00BF2F3E" w:rsidRPr="00577B46" w:rsidRDefault="00BF2F3E" w:rsidP="00BF2F3E">
      <w:pPr>
        <w:tabs>
          <w:tab w:val="left" w:pos="7099"/>
        </w:tabs>
      </w:pPr>
      <w:r w:rsidRPr="00577B46">
        <w:t>х. Островского</w:t>
      </w:r>
    </w:p>
    <w:p w14:paraId="2CDFFE2C" w14:textId="77777777" w:rsidR="00BF2F3E" w:rsidRDefault="00BF2F3E" w:rsidP="00BF2F3E">
      <w:pPr>
        <w:tabs>
          <w:tab w:val="left" w:pos="7099"/>
        </w:tabs>
      </w:pPr>
      <w:r>
        <w:t xml:space="preserve">28.07.2021года </w:t>
      </w:r>
    </w:p>
    <w:p w14:paraId="2826B3C7" w14:textId="65342074" w:rsidR="00BF2F3E" w:rsidRPr="00577B46" w:rsidRDefault="00BF2F3E" w:rsidP="00BF2F3E">
      <w:pPr>
        <w:tabs>
          <w:tab w:val="left" w:pos="7099"/>
        </w:tabs>
      </w:pPr>
      <w:r>
        <w:t>№ 27</w:t>
      </w:r>
      <w:r w:rsidR="00844E99">
        <w:t>8</w:t>
      </w:r>
    </w:p>
    <w:p w14:paraId="2AEA9FC7" w14:textId="060070B6" w:rsidR="00BF2F3E" w:rsidRDefault="00BF2F3E" w:rsidP="00261AA7">
      <w:pPr>
        <w:ind w:right="285"/>
        <w:rPr>
          <w:noProof/>
          <w:sz w:val="28"/>
          <w:szCs w:val="28"/>
        </w:rPr>
      </w:pPr>
    </w:p>
    <w:p w14:paraId="59F09A4E" w14:textId="77777777" w:rsidR="00BF2F3E" w:rsidRDefault="00BF2F3E" w:rsidP="00261AA7">
      <w:pPr>
        <w:ind w:right="285"/>
        <w:rPr>
          <w:noProof/>
          <w:sz w:val="28"/>
          <w:szCs w:val="28"/>
        </w:rPr>
      </w:pPr>
    </w:p>
    <w:p w14:paraId="7A084D72" w14:textId="2B901463" w:rsidR="00BF2F3E" w:rsidRDefault="00BF2F3E" w:rsidP="00261AA7">
      <w:pPr>
        <w:ind w:right="285"/>
        <w:rPr>
          <w:noProof/>
          <w:sz w:val="28"/>
          <w:szCs w:val="28"/>
        </w:rPr>
      </w:pPr>
    </w:p>
    <w:p w14:paraId="516AEB1D" w14:textId="0DCA8683" w:rsidR="00BF2F3E" w:rsidRDefault="00BF2F3E" w:rsidP="00261AA7">
      <w:pPr>
        <w:ind w:right="285"/>
        <w:rPr>
          <w:noProof/>
          <w:sz w:val="28"/>
          <w:szCs w:val="28"/>
        </w:rPr>
      </w:pPr>
    </w:p>
    <w:p w14:paraId="2D97144D" w14:textId="17F2971B" w:rsidR="00BF2F3E" w:rsidRDefault="00BF2F3E" w:rsidP="00261AA7">
      <w:pPr>
        <w:ind w:right="285"/>
        <w:rPr>
          <w:noProof/>
          <w:sz w:val="28"/>
          <w:szCs w:val="28"/>
        </w:rPr>
      </w:pPr>
    </w:p>
    <w:p w14:paraId="509BA513" w14:textId="7E18A191" w:rsidR="00BF2F3E" w:rsidRDefault="00BF2F3E" w:rsidP="00261AA7">
      <w:pPr>
        <w:ind w:right="285"/>
        <w:rPr>
          <w:noProof/>
          <w:sz w:val="28"/>
          <w:szCs w:val="28"/>
        </w:rPr>
      </w:pPr>
    </w:p>
    <w:p w14:paraId="11FB2573" w14:textId="6AD8644C" w:rsidR="00BF2F3E" w:rsidRDefault="00BF2F3E" w:rsidP="00261AA7">
      <w:pPr>
        <w:ind w:right="285"/>
        <w:rPr>
          <w:noProof/>
          <w:sz w:val="28"/>
          <w:szCs w:val="28"/>
        </w:rPr>
      </w:pPr>
    </w:p>
    <w:p w14:paraId="0A8CA84E" w14:textId="51217301" w:rsidR="00BF2F3E" w:rsidRDefault="00BF2F3E" w:rsidP="00261AA7">
      <w:pPr>
        <w:ind w:right="285"/>
        <w:rPr>
          <w:noProof/>
          <w:sz w:val="28"/>
          <w:szCs w:val="28"/>
        </w:rPr>
      </w:pPr>
    </w:p>
    <w:p w14:paraId="0B45CFD3" w14:textId="104278B1" w:rsidR="00BF2F3E" w:rsidRDefault="00BF2F3E" w:rsidP="00261AA7">
      <w:pPr>
        <w:ind w:right="285"/>
        <w:rPr>
          <w:noProof/>
          <w:sz w:val="28"/>
          <w:szCs w:val="28"/>
        </w:rPr>
      </w:pPr>
    </w:p>
    <w:p w14:paraId="611CEA20" w14:textId="2D4EC6EF" w:rsidR="00BF2F3E" w:rsidRDefault="00BF2F3E" w:rsidP="00261AA7">
      <w:pPr>
        <w:ind w:right="285"/>
        <w:rPr>
          <w:noProof/>
          <w:sz w:val="28"/>
          <w:szCs w:val="28"/>
        </w:rPr>
      </w:pPr>
    </w:p>
    <w:p w14:paraId="42329B96" w14:textId="2A879E63" w:rsidR="00BF2F3E" w:rsidRDefault="00BF2F3E" w:rsidP="00261AA7">
      <w:pPr>
        <w:ind w:right="285"/>
        <w:rPr>
          <w:noProof/>
          <w:sz w:val="28"/>
          <w:szCs w:val="28"/>
        </w:rPr>
      </w:pPr>
    </w:p>
    <w:p w14:paraId="2FD40E16" w14:textId="77777777" w:rsidR="00BF2F3E" w:rsidRDefault="00BF2F3E" w:rsidP="00261AA7">
      <w:pPr>
        <w:ind w:right="285"/>
        <w:rPr>
          <w:noProof/>
          <w:sz w:val="28"/>
          <w:szCs w:val="28"/>
        </w:rPr>
      </w:pPr>
    </w:p>
    <w:p w14:paraId="09C2E908" w14:textId="1572865D" w:rsidR="00BF2F3E" w:rsidRDefault="00BF2F3E" w:rsidP="00261AA7">
      <w:pPr>
        <w:ind w:right="285"/>
        <w:rPr>
          <w:noProof/>
          <w:sz w:val="28"/>
          <w:szCs w:val="28"/>
        </w:rPr>
      </w:pPr>
    </w:p>
    <w:p w14:paraId="659968F0" w14:textId="495BA025" w:rsidR="00BF2F3E" w:rsidRDefault="00BF2F3E" w:rsidP="00261AA7">
      <w:pPr>
        <w:ind w:right="285"/>
        <w:rPr>
          <w:noProof/>
          <w:sz w:val="28"/>
          <w:szCs w:val="28"/>
        </w:rPr>
      </w:pPr>
    </w:p>
    <w:p w14:paraId="5B1B86ED" w14:textId="4A1429FC" w:rsidR="00BF2F3E" w:rsidRDefault="00BF2F3E" w:rsidP="00261AA7">
      <w:pPr>
        <w:ind w:right="285"/>
        <w:rPr>
          <w:noProof/>
          <w:sz w:val="28"/>
          <w:szCs w:val="28"/>
        </w:rPr>
      </w:pPr>
    </w:p>
    <w:p w14:paraId="029B7401" w14:textId="20BDFA78" w:rsidR="00BF2F3E" w:rsidRDefault="00BF2F3E" w:rsidP="00261AA7">
      <w:pPr>
        <w:ind w:right="285"/>
        <w:rPr>
          <w:noProof/>
          <w:sz w:val="28"/>
          <w:szCs w:val="28"/>
        </w:rPr>
      </w:pPr>
    </w:p>
    <w:p w14:paraId="4F8FDCDF" w14:textId="77777777" w:rsidR="00844E99" w:rsidRPr="0069356E" w:rsidRDefault="00844E99" w:rsidP="00844E99">
      <w:pPr>
        <w:widowControl w:val="0"/>
        <w:jc w:val="center"/>
        <w:rPr>
          <w:sz w:val="28"/>
          <w:szCs w:val="28"/>
        </w:rPr>
      </w:pPr>
      <w:r w:rsidRPr="0069356E">
        <w:rPr>
          <w:sz w:val="28"/>
          <w:szCs w:val="28"/>
        </w:rPr>
        <w:t>РОССИЙСКАЯ ФЕДЕРАЦИЯ РОСТОВСКАЯ ОБЛАСТЬ</w:t>
      </w:r>
    </w:p>
    <w:p w14:paraId="5D193259" w14:textId="77777777" w:rsidR="00844E99" w:rsidRPr="0069356E" w:rsidRDefault="00844E99" w:rsidP="00844E99">
      <w:pPr>
        <w:widowControl w:val="0"/>
        <w:jc w:val="center"/>
        <w:rPr>
          <w:sz w:val="28"/>
          <w:szCs w:val="28"/>
        </w:rPr>
      </w:pPr>
      <w:r w:rsidRPr="0069356E">
        <w:rPr>
          <w:sz w:val="28"/>
          <w:szCs w:val="28"/>
        </w:rPr>
        <w:t>СОБРАНИЕ ДЕПУТАТОВ ИСТОМИНСКОГО СЕЛЬСКОГО ПОСЕЛЕНИЯ</w:t>
      </w:r>
    </w:p>
    <w:p w14:paraId="2AAD6A48" w14:textId="77777777" w:rsidR="00844E99" w:rsidRPr="0069356E" w:rsidRDefault="00844E99" w:rsidP="00844E99">
      <w:pPr>
        <w:widowControl w:val="0"/>
        <w:jc w:val="center"/>
        <w:rPr>
          <w:sz w:val="28"/>
          <w:szCs w:val="28"/>
        </w:rPr>
      </w:pPr>
      <w:r w:rsidRPr="0069356E">
        <w:rPr>
          <w:sz w:val="28"/>
          <w:szCs w:val="28"/>
        </w:rPr>
        <w:t>ЧЕТВЕРТОГО СОЗЫВА</w:t>
      </w:r>
    </w:p>
    <w:p w14:paraId="59D31FDA" w14:textId="77777777" w:rsidR="00844E99" w:rsidRPr="0069356E" w:rsidRDefault="00844E99" w:rsidP="00844E99">
      <w:pPr>
        <w:widowControl w:val="0"/>
        <w:jc w:val="center"/>
        <w:rPr>
          <w:sz w:val="28"/>
          <w:szCs w:val="28"/>
        </w:rPr>
      </w:pPr>
    </w:p>
    <w:p w14:paraId="1379C3EB" w14:textId="77777777" w:rsidR="00844E99" w:rsidRPr="0069356E" w:rsidRDefault="00844E99" w:rsidP="00844E99">
      <w:pPr>
        <w:widowControl w:val="0"/>
        <w:autoSpaceDE w:val="0"/>
        <w:autoSpaceDN w:val="0"/>
        <w:adjustRightInd w:val="0"/>
        <w:jc w:val="center"/>
        <w:rPr>
          <w:b/>
          <w:bCs/>
          <w:sz w:val="28"/>
          <w:szCs w:val="28"/>
        </w:rPr>
      </w:pPr>
      <w:r w:rsidRPr="0069356E">
        <w:rPr>
          <w:b/>
          <w:bCs/>
          <w:sz w:val="28"/>
          <w:szCs w:val="28"/>
        </w:rPr>
        <w:t xml:space="preserve">РЕШЕНИЕ </w:t>
      </w:r>
    </w:p>
    <w:p w14:paraId="415DBA0E" w14:textId="77777777" w:rsidR="00844E99" w:rsidRPr="0069356E" w:rsidRDefault="00844E99" w:rsidP="00844E99">
      <w:pPr>
        <w:widowControl w:val="0"/>
        <w:autoSpaceDE w:val="0"/>
        <w:autoSpaceDN w:val="0"/>
        <w:adjustRightInd w:val="0"/>
        <w:jc w:val="center"/>
        <w:rPr>
          <w:b/>
          <w:bCs/>
          <w:sz w:val="28"/>
          <w:szCs w:val="28"/>
        </w:rPr>
      </w:pPr>
    </w:p>
    <w:p w14:paraId="43B780F4" w14:textId="77777777" w:rsidR="00844E99" w:rsidRPr="0069356E" w:rsidRDefault="00844E99" w:rsidP="00844E99">
      <w:pPr>
        <w:widowControl w:val="0"/>
        <w:autoSpaceDE w:val="0"/>
        <w:autoSpaceDN w:val="0"/>
        <w:adjustRightInd w:val="0"/>
        <w:rPr>
          <w:bCs/>
          <w:sz w:val="28"/>
          <w:szCs w:val="28"/>
        </w:rPr>
      </w:pPr>
      <w:r w:rsidRPr="0069356E">
        <w:rPr>
          <w:bCs/>
          <w:sz w:val="28"/>
          <w:szCs w:val="28"/>
        </w:rPr>
        <w:t xml:space="preserve">«Об утверждении Отчета о результатах </w:t>
      </w:r>
    </w:p>
    <w:p w14:paraId="71DAF09F" w14:textId="77777777" w:rsidR="00844E99" w:rsidRPr="0069356E" w:rsidRDefault="00844E99" w:rsidP="00844E99">
      <w:pPr>
        <w:widowControl w:val="0"/>
        <w:autoSpaceDE w:val="0"/>
        <w:autoSpaceDN w:val="0"/>
        <w:adjustRightInd w:val="0"/>
        <w:rPr>
          <w:bCs/>
          <w:sz w:val="28"/>
          <w:szCs w:val="28"/>
        </w:rPr>
      </w:pPr>
      <w:r w:rsidRPr="0069356E">
        <w:rPr>
          <w:bCs/>
          <w:sz w:val="28"/>
          <w:szCs w:val="28"/>
        </w:rPr>
        <w:t xml:space="preserve">проведения оценки эффективности расходов </w:t>
      </w:r>
    </w:p>
    <w:p w14:paraId="774DF7BF" w14:textId="77777777" w:rsidR="00844E99" w:rsidRPr="0069356E" w:rsidRDefault="00844E99" w:rsidP="00844E99">
      <w:pPr>
        <w:widowControl w:val="0"/>
        <w:autoSpaceDE w:val="0"/>
        <w:autoSpaceDN w:val="0"/>
        <w:adjustRightInd w:val="0"/>
        <w:rPr>
          <w:bCs/>
          <w:sz w:val="28"/>
          <w:szCs w:val="28"/>
        </w:rPr>
      </w:pPr>
      <w:r w:rsidRPr="0069356E">
        <w:rPr>
          <w:bCs/>
          <w:sz w:val="28"/>
          <w:szCs w:val="28"/>
        </w:rPr>
        <w:t>Истоминского сельского поселения за 20</w:t>
      </w:r>
      <w:r>
        <w:rPr>
          <w:bCs/>
          <w:sz w:val="28"/>
          <w:szCs w:val="28"/>
        </w:rPr>
        <w:t>20</w:t>
      </w:r>
      <w:r w:rsidRPr="0069356E">
        <w:rPr>
          <w:bCs/>
          <w:sz w:val="28"/>
          <w:szCs w:val="28"/>
        </w:rPr>
        <w:t xml:space="preserve"> год»</w:t>
      </w:r>
    </w:p>
    <w:p w14:paraId="0526617D" w14:textId="77777777" w:rsidR="00844E99" w:rsidRPr="0069356E" w:rsidRDefault="00844E99" w:rsidP="00844E99">
      <w:pPr>
        <w:widowControl w:val="0"/>
        <w:autoSpaceDE w:val="0"/>
        <w:autoSpaceDN w:val="0"/>
        <w:adjustRightInd w:val="0"/>
        <w:rPr>
          <w:bCs/>
          <w:sz w:val="28"/>
          <w:szCs w:val="28"/>
        </w:rPr>
      </w:pPr>
    </w:p>
    <w:p w14:paraId="2C7698B5" w14:textId="77777777" w:rsidR="00844E99" w:rsidRPr="0069356E" w:rsidRDefault="00844E99" w:rsidP="00844E99">
      <w:pPr>
        <w:autoSpaceDE w:val="0"/>
        <w:autoSpaceDN w:val="0"/>
        <w:adjustRightInd w:val="0"/>
        <w:rPr>
          <w:sz w:val="28"/>
          <w:szCs w:val="28"/>
        </w:rPr>
      </w:pPr>
      <w:r w:rsidRPr="0069356E">
        <w:rPr>
          <w:sz w:val="28"/>
          <w:szCs w:val="28"/>
        </w:rPr>
        <w:t>Принято Собранием депутатов</w:t>
      </w:r>
    </w:p>
    <w:p w14:paraId="5CCD163E" w14:textId="77777777" w:rsidR="00844E99" w:rsidRPr="0069356E" w:rsidRDefault="00844E99" w:rsidP="00844E99">
      <w:pPr>
        <w:autoSpaceDE w:val="0"/>
        <w:autoSpaceDN w:val="0"/>
        <w:adjustRightInd w:val="0"/>
        <w:rPr>
          <w:sz w:val="28"/>
          <w:szCs w:val="28"/>
        </w:rPr>
      </w:pPr>
      <w:r w:rsidRPr="0069356E">
        <w:rPr>
          <w:sz w:val="28"/>
          <w:szCs w:val="28"/>
        </w:rPr>
        <w:t xml:space="preserve">Истоминского сельского поселения                                               </w:t>
      </w:r>
      <w:r>
        <w:rPr>
          <w:sz w:val="28"/>
          <w:szCs w:val="28"/>
        </w:rPr>
        <w:t>28 июля</w:t>
      </w:r>
      <w:r w:rsidRPr="0069356E">
        <w:rPr>
          <w:sz w:val="28"/>
          <w:szCs w:val="28"/>
        </w:rPr>
        <w:t xml:space="preserve"> 2020 год</w:t>
      </w:r>
    </w:p>
    <w:p w14:paraId="42DB3518" w14:textId="77777777" w:rsidR="00844E99" w:rsidRPr="0069356E" w:rsidRDefault="00844E99" w:rsidP="00844E99">
      <w:pPr>
        <w:autoSpaceDE w:val="0"/>
        <w:autoSpaceDN w:val="0"/>
        <w:adjustRightInd w:val="0"/>
        <w:rPr>
          <w:sz w:val="28"/>
          <w:szCs w:val="28"/>
        </w:rPr>
      </w:pPr>
    </w:p>
    <w:p w14:paraId="6E90BB1F" w14:textId="77777777" w:rsidR="00844E99" w:rsidRPr="0069356E" w:rsidRDefault="00844E99" w:rsidP="00844E99">
      <w:pPr>
        <w:widowControl w:val="0"/>
        <w:autoSpaceDE w:val="0"/>
        <w:autoSpaceDN w:val="0"/>
        <w:adjustRightInd w:val="0"/>
        <w:rPr>
          <w:bCs/>
          <w:sz w:val="28"/>
          <w:szCs w:val="28"/>
        </w:rPr>
      </w:pPr>
    </w:p>
    <w:p w14:paraId="4167998F" w14:textId="77777777" w:rsidR="00844E99" w:rsidRPr="0069356E" w:rsidRDefault="00844E99" w:rsidP="00844E99">
      <w:pPr>
        <w:widowControl w:val="0"/>
        <w:autoSpaceDE w:val="0"/>
        <w:autoSpaceDN w:val="0"/>
        <w:adjustRightInd w:val="0"/>
        <w:rPr>
          <w:bCs/>
          <w:sz w:val="28"/>
          <w:szCs w:val="28"/>
        </w:rPr>
      </w:pPr>
    </w:p>
    <w:p w14:paraId="3E7AE22F" w14:textId="77777777" w:rsidR="00844E99" w:rsidRPr="0069356E" w:rsidRDefault="00844E99" w:rsidP="00844E99">
      <w:pPr>
        <w:widowControl w:val="0"/>
        <w:autoSpaceDE w:val="0"/>
        <w:autoSpaceDN w:val="0"/>
        <w:adjustRightInd w:val="0"/>
        <w:ind w:firstLine="900"/>
        <w:jc w:val="both"/>
        <w:outlineLvl w:val="1"/>
        <w:rPr>
          <w:sz w:val="28"/>
          <w:szCs w:val="28"/>
        </w:rPr>
      </w:pPr>
      <w:r w:rsidRPr="0069356E">
        <w:rPr>
          <w:sz w:val="28"/>
          <w:szCs w:val="28"/>
        </w:rPr>
        <w:t>В соответствии со статьей 174</w:t>
      </w:r>
      <w:r w:rsidRPr="0069356E">
        <w:rPr>
          <w:sz w:val="28"/>
          <w:szCs w:val="28"/>
          <w:vertAlign w:val="superscript"/>
        </w:rPr>
        <w:t>3</w:t>
      </w:r>
      <w:r w:rsidRPr="0069356E">
        <w:rPr>
          <w:sz w:val="28"/>
          <w:szCs w:val="28"/>
        </w:rPr>
        <w:t xml:space="preserve"> Бюджетного кодекса Российской Федерации,</w:t>
      </w:r>
    </w:p>
    <w:p w14:paraId="0B43F9BF" w14:textId="77777777" w:rsidR="00844E99" w:rsidRPr="0069356E" w:rsidRDefault="00844E99" w:rsidP="00844E99">
      <w:pPr>
        <w:widowControl w:val="0"/>
        <w:autoSpaceDE w:val="0"/>
        <w:autoSpaceDN w:val="0"/>
        <w:adjustRightInd w:val="0"/>
        <w:ind w:firstLine="900"/>
        <w:jc w:val="center"/>
        <w:outlineLvl w:val="1"/>
        <w:rPr>
          <w:b/>
          <w:sz w:val="28"/>
          <w:szCs w:val="28"/>
        </w:rPr>
      </w:pPr>
      <w:r w:rsidRPr="0069356E">
        <w:rPr>
          <w:b/>
          <w:sz w:val="28"/>
          <w:szCs w:val="28"/>
        </w:rPr>
        <w:t>Собрание депутатов Истоминского сельского поселения</w:t>
      </w:r>
    </w:p>
    <w:p w14:paraId="49D0D19A" w14:textId="77777777" w:rsidR="00844E99" w:rsidRPr="0069356E" w:rsidRDefault="00844E99" w:rsidP="00844E99">
      <w:pPr>
        <w:widowControl w:val="0"/>
        <w:autoSpaceDE w:val="0"/>
        <w:autoSpaceDN w:val="0"/>
        <w:adjustRightInd w:val="0"/>
        <w:ind w:firstLine="900"/>
        <w:jc w:val="center"/>
        <w:outlineLvl w:val="1"/>
        <w:rPr>
          <w:b/>
          <w:sz w:val="28"/>
          <w:szCs w:val="28"/>
        </w:rPr>
      </w:pPr>
    </w:p>
    <w:p w14:paraId="6B05EA24" w14:textId="77777777" w:rsidR="00844E99" w:rsidRPr="0069356E" w:rsidRDefault="00844E99" w:rsidP="00844E99">
      <w:pPr>
        <w:autoSpaceDE w:val="0"/>
        <w:autoSpaceDN w:val="0"/>
        <w:adjustRightInd w:val="0"/>
        <w:ind w:firstLine="851"/>
        <w:jc w:val="center"/>
        <w:rPr>
          <w:b/>
          <w:sz w:val="28"/>
          <w:szCs w:val="28"/>
        </w:rPr>
      </w:pPr>
      <w:r w:rsidRPr="0069356E">
        <w:rPr>
          <w:b/>
          <w:sz w:val="28"/>
          <w:szCs w:val="28"/>
        </w:rPr>
        <w:t>РЕШАЕТ:</w:t>
      </w:r>
    </w:p>
    <w:p w14:paraId="5CF4682E" w14:textId="77777777" w:rsidR="00844E99" w:rsidRPr="0069356E" w:rsidRDefault="00844E99" w:rsidP="00844E99">
      <w:pPr>
        <w:autoSpaceDE w:val="0"/>
        <w:autoSpaceDN w:val="0"/>
        <w:adjustRightInd w:val="0"/>
        <w:ind w:firstLine="851"/>
        <w:jc w:val="center"/>
        <w:rPr>
          <w:b/>
          <w:sz w:val="28"/>
          <w:szCs w:val="28"/>
        </w:rPr>
      </w:pPr>
    </w:p>
    <w:p w14:paraId="274D855A" w14:textId="77777777" w:rsidR="00844E99" w:rsidRPr="00CB6E89" w:rsidRDefault="00844E99" w:rsidP="00844E99">
      <w:pPr>
        <w:widowControl w:val="0"/>
        <w:autoSpaceDE w:val="0"/>
        <w:autoSpaceDN w:val="0"/>
        <w:adjustRightInd w:val="0"/>
        <w:jc w:val="both"/>
        <w:rPr>
          <w:bCs/>
          <w:sz w:val="28"/>
          <w:szCs w:val="28"/>
        </w:rPr>
      </w:pPr>
      <w:r>
        <w:rPr>
          <w:sz w:val="28"/>
          <w:szCs w:val="28"/>
        </w:rPr>
        <w:t xml:space="preserve">          </w:t>
      </w:r>
      <w:r w:rsidRPr="009E7AA7">
        <w:rPr>
          <w:sz w:val="28"/>
          <w:szCs w:val="28"/>
        </w:rPr>
        <w:t xml:space="preserve">1. Утвердить </w:t>
      </w:r>
      <w:r w:rsidRPr="00CB6E89">
        <w:rPr>
          <w:bCs/>
          <w:sz w:val="28"/>
          <w:szCs w:val="28"/>
        </w:rPr>
        <w:t>Отчет о результатах проведения оценки эффективности расходов Истоминс</w:t>
      </w:r>
      <w:r>
        <w:rPr>
          <w:bCs/>
          <w:sz w:val="28"/>
          <w:szCs w:val="28"/>
        </w:rPr>
        <w:t>кого сельского поселения за 2020</w:t>
      </w:r>
      <w:r w:rsidRPr="00CB6E89">
        <w:rPr>
          <w:bCs/>
          <w:sz w:val="28"/>
          <w:szCs w:val="28"/>
        </w:rPr>
        <w:t xml:space="preserve"> год, согласно приложению № 1 к настоящему Решению.</w:t>
      </w:r>
    </w:p>
    <w:p w14:paraId="6401A2F6" w14:textId="77777777" w:rsidR="00844E99" w:rsidRPr="00CB6E89" w:rsidRDefault="00844E99" w:rsidP="00844E99">
      <w:pPr>
        <w:ind w:firstLine="720"/>
        <w:jc w:val="both"/>
        <w:rPr>
          <w:sz w:val="28"/>
          <w:szCs w:val="28"/>
        </w:rPr>
      </w:pPr>
      <w:r w:rsidRPr="00CB6E89">
        <w:rPr>
          <w:spacing w:val="-2"/>
          <w:kern w:val="16"/>
          <w:position w:val="-2"/>
          <w:sz w:val="28"/>
          <w:szCs w:val="28"/>
        </w:rPr>
        <w:t>2. Опубликовать настоящее Решение в Вестнике Истоминского сельского поселения и на сайте Администрации Истоминского сельского поселения</w:t>
      </w:r>
    </w:p>
    <w:p w14:paraId="2DD5AC55" w14:textId="77777777" w:rsidR="00844E99" w:rsidRPr="00CB6E89" w:rsidRDefault="00844E99" w:rsidP="00844E99">
      <w:pPr>
        <w:ind w:firstLine="720"/>
        <w:jc w:val="both"/>
        <w:rPr>
          <w:sz w:val="28"/>
          <w:szCs w:val="28"/>
        </w:rPr>
      </w:pPr>
      <w:r w:rsidRPr="00CB6E89">
        <w:rPr>
          <w:sz w:val="28"/>
          <w:szCs w:val="28"/>
        </w:rPr>
        <w:t xml:space="preserve">3. Контроль за исполнением Решения возложить на заместителя председателя Собрания депутатов Истоминского сельского поселения </w:t>
      </w:r>
      <w:proofErr w:type="spellStart"/>
      <w:r w:rsidRPr="00CB6E89">
        <w:rPr>
          <w:sz w:val="28"/>
          <w:szCs w:val="28"/>
        </w:rPr>
        <w:t>Карбаева</w:t>
      </w:r>
      <w:proofErr w:type="spellEnd"/>
      <w:r w:rsidRPr="00CB6E89">
        <w:rPr>
          <w:sz w:val="28"/>
          <w:szCs w:val="28"/>
        </w:rPr>
        <w:t xml:space="preserve"> Г.В.</w:t>
      </w:r>
    </w:p>
    <w:p w14:paraId="7941011B" w14:textId="77777777" w:rsidR="00844E99" w:rsidRPr="009E7AA7" w:rsidRDefault="00844E99" w:rsidP="00844E99">
      <w:pPr>
        <w:autoSpaceDE w:val="0"/>
        <w:autoSpaceDN w:val="0"/>
        <w:adjustRightInd w:val="0"/>
        <w:jc w:val="both"/>
        <w:rPr>
          <w:sz w:val="28"/>
          <w:szCs w:val="28"/>
        </w:rPr>
      </w:pPr>
    </w:p>
    <w:p w14:paraId="4DD46CE8" w14:textId="77777777" w:rsidR="00844E99" w:rsidRPr="00CB6E89" w:rsidRDefault="00844E99" w:rsidP="00844E99">
      <w:pPr>
        <w:tabs>
          <w:tab w:val="left" w:pos="7605"/>
        </w:tabs>
        <w:jc w:val="center"/>
        <w:rPr>
          <w:sz w:val="28"/>
          <w:szCs w:val="28"/>
        </w:rPr>
      </w:pPr>
    </w:p>
    <w:p w14:paraId="6962E31C" w14:textId="77777777" w:rsidR="00844E99" w:rsidRPr="009E7AA7" w:rsidRDefault="00844E99" w:rsidP="00844E99">
      <w:pPr>
        <w:widowControl w:val="0"/>
        <w:jc w:val="both"/>
        <w:rPr>
          <w:sz w:val="28"/>
          <w:szCs w:val="28"/>
        </w:rPr>
      </w:pPr>
      <w:r>
        <w:rPr>
          <w:sz w:val="28"/>
          <w:szCs w:val="28"/>
        </w:rPr>
        <w:t xml:space="preserve"> </w:t>
      </w:r>
      <w:r w:rsidRPr="009E7AA7">
        <w:rPr>
          <w:sz w:val="28"/>
          <w:szCs w:val="28"/>
        </w:rPr>
        <w:t xml:space="preserve">Председатель Собрания депутатов - </w:t>
      </w:r>
    </w:p>
    <w:p w14:paraId="11AF996B" w14:textId="77777777" w:rsidR="00844E99" w:rsidRPr="009E7AA7" w:rsidRDefault="00844E99" w:rsidP="00844E99">
      <w:pPr>
        <w:widowControl w:val="0"/>
        <w:jc w:val="both"/>
        <w:rPr>
          <w:sz w:val="28"/>
          <w:szCs w:val="28"/>
        </w:rPr>
      </w:pPr>
      <w:r w:rsidRPr="009E7AA7">
        <w:rPr>
          <w:sz w:val="28"/>
          <w:szCs w:val="28"/>
        </w:rPr>
        <w:t xml:space="preserve"> глава Истоминского сельского поселения                                                 С. И. </w:t>
      </w:r>
      <w:proofErr w:type="spellStart"/>
      <w:r w:rsidRPr="009E7AA7">
        <w:rPr>
          <w:sz w:val="28"/>
          <w:szCs w:val="28"/>
        </w:rPr>
        <w:t>Будко</w:t>
      </w:r>
      <w:proofErr w:type="spellEnd"/>
      <w:r w:rsidRPr="009E7AA7">
        <w:rPr>
          <w:sz w:val="28"/>
          <w:szCs w:val="28"/>
        </w:rPr>
        <w:t xml:space="preserve">                                         </w:t>
      </w:r>
    </w:p>
    <w:p w14:paraId="189D5519" w14:textId="77777777" w:rsidR="00844E99" w:rsidRPr="009E7AA7" w:rsidRDefault="00844E99" w:rsidP="00844E99">
      <w:pPr>
        <w:widowControl w:val="0"/>
        <w:ind w:firstLine="851"/>
        <w:jc w:val="both"/>
        <w:rPr>
          <w:sz w:val="28"/>
          <w:szCs w:val="28"/>
        </w:rPr>
      </w:pPr>
    </w:p>
    <w:p w14:paraId="66D64E89" w14:textId="77777777" w:rsidR="00844E99" w:rsidRPr="009E7AA7" w:rsidRDefault="00844E99" w:rsidP="00844E99">
      <w:pPr>
        <w:widowControl w:val="0"/>
        <w:jc w:val="both"/>
        <w:rPr>
          <w:sz w:val="28"/>
          <w:szCs w:val="28"/>
        </w:rPr>
      </w:pPr>
      <w:r w:rsidRPr="009E7AA7">
        <w:rPr>
          <w:sz w:val="28"/>
          <w:szCs w:val="28"/>
        </w:rPr>
        <w:t xml:space="preserve">х. Островского </w:t>
      </w:r>
    </w:p>
    <w:p w14:paraId="468FCF49" w14:textId="77777777" w:rsidR="00844E99" w:rsidRPr="009E7AA7" w:rsidRDefault="00844E99" w:rsidP="00844E99">
      <w:pPr>
        <w:widowControl w:val="0"/>
        <w:jc w:val="both"/>
        <w:rPr>
          <w:sz w:val="28"/>
          <w:szCs w:val="28"/>
        </w:rPr>
      </w:pPr>
      <w:r w:rsidRPr="009E7AA7">
        <w:rPr>
          <w:sz w:val="28"/>
          <w:szCs w:val="28"/>
        </w:rPr>
        <w:t xml:space="preserve">от </w:t>
      </w:r>
      <w:r>
        <w:rPr>
          <w:sz w:val="28"/>
          <w:szCs w:val="28"/>
        </w:rPr>
        <w:t>28</w:t>
      </w:r>
      <w:r w:rsidRPr="009E7AA7">
        <w:rPr>
          <w:sz w:val="28"/>
          <w:szCs w:val="28"/>
        </w:rPr>
        <w:t>.</w:t>
      </w:r>
      <w:r w:rsidRPr="0069356E">
        <w:rPr>
          <w:sz w:val="28"/>
          <w:szCs w:val="28"/>
        </w:rPr>
        <w:t>0</w:t>
      </w:r>
      <w:r>
        <w:rPr>
          <w:sz w:val="28"/>
          <w:szCs w:val="28"/>
        </w:rPr>
        <w:t>7</w:t>
      </w:r>
      <w:r w:rsidRPr="009E7AA7">
        <w:rPr>
          <w:sz w:val="28"/>
          <w:szCs w:val="28"/>
        </w:rPr>
        <w:t>.20</w:t>
      </w:r>
      <w:r w:rsidRPr="0069356E">
        <w:rPr>
          <w:sz w:val="28"/>
          <w:szCs w:val="28"/>
        </w:rPr>
        <w:t>20</w:t>
      </w:r>
      <w:r w:rsidRPr="009E7AA7">
        <w:rPr>
          <w:sz w:val="28"/>
          <w:szCs w:val="28"/>
        </w:rPr>
        <w:t>г.</w:t>
      </w:r>
    </w:p>
    <w:p w14:paraId="1610047B" w14:textId="77777777" w:rsidR="00844E99" w:rsidRPr="009E7AA7" w:rsidRDefault="00844E99" w:rsidP="00844E99">
      <w:pPr>
        <w:widowControl w:val="0"/>
        <w:rPr>
          <w:sz w:val="28"/>
          <w:szCs w:val="28"/>
        </w:rPr>
        <w:sectPr w:rsidR="00844E99" w:rsidRPr="009E7AA7" w:rsidSect="00CB6E89">
          <w:headerReference w:type="even" r:id="rId34"/>
          <w:footerReference w:type="even" r:id="rId35"/>
          <w:footerReference w:type="default" r:id="rId36"/>
          <w:pgSz w:w="11906" w:h="16838"/>
          <w:pgMar w:top="1134" w:right="851" w:bottom="1134" w:left="1134" w:header="709" w:footer="544" w:gutter="0"/>
          <w:cols w:space="708"/>
          <w:titlePg/>
          <w:docGrid w:linePitch="360"/>
        </w:sectPr>
      </w:pPr>
      <w:r w:rsidRPr="009E7AA7">
        <w:rPr>
          <w:sz w:val="28"/>
          <w:szCs w:val="28"/>
        </w:rPr>
        <w:t>№</w:t>
      </w:r>
      <w:r>
        <w:rPr>
          <w:sz w:val="28"/>
          <w:szCs w:val="28"/>
        </w:rPr>
        <w:t>279</w:t>
      </w:r>
    </w:p>
    <w:p w14:paraId="7F8897CE" w14:textId="77777777" w:rsidR="00844E99" w:rsidRPr="00CB6E89" w:rsidRDefault="00844E99" w:rsidP="00844E99">
      <w:pPr>
        <w:pStyle w:val="af4"/>
        <w:jc w:val="right"/>
        <w:rPr>
          <w:sz w:val="28"/>
          <w:szCs w:val="28"/>
        </w:rPr>
      </w:pPr>
      <w:r w:rsidRPr="00CB6E89">
        <w:rPr>
          <w:sz w:val="28"/>
          <w:szCs w:val="28"/>
        </w:rPr>
        <w:lastRenderedPageBreak/>
        <w:t>Приложение 1</w:t>
      </w:r>
    </w:p>
    <w:p w14:paraId="3634B1B9" w14:textId="77777777" w:rsidR="00844E99" w:rsidRPr="00CB6E89" w:rsidRDefault="00844E99" w:rsidP="00844E99">
      <w:pPr>
        <w:pStyle w:val="af4"/>
        <w:jc w:val="right"/>
        <w:rPr>
          <w:sz w:val="28"/>
          <w:szCs w:val="28"/>
        </w:rPr>
      </w:pPr>
      <w:r w:rsidRPr="00CB6E89">
        <w:rPr>
          <w:sz w:val="28"/>
          <w:szCs w:val="28"/>
        </w:rPr>
        <w:t>к Решению Собрания депутатов</w:t>
      </w:r>
    </w:p>
    <w:p w14:paraId="1E92D1AA" w14:textId="77777777" w:rsidR="00844E99" w:rsidRPr="00CB6E89" w:rsidRDefault="00844E99" w:rsidP="00844E99">
      <w:pPr>
        <w:pStyle w:val="af4"/>
        <w:jc w:val="right"/>
        <w:rPr>
          <w:sz w:val="28"/>
          <w:szCs w:val="28"/>
        </w:rPr>
      </w:pPr>
      <w:r w:rsidRPr="00CB6E89">
        <w:rPr>
          <w:sz w:val="28"/>
          <w:szCs w:val="28"/>
        </w:rPr>
        <w:t>Истоминского сельского поселения</w:t>
      </w:r>
    </w:p>
    <w:p w14:paraId="018216DE" w14:textId="77777777" w:rsidR="00844E99" w:rsidRPr="00CB6E89" w:rsidRDefault="00844E99" w:rsidP="00844E99">
      <w:pPr>
        <w:pStyle w:val="af4"/>
        <w:jc w:val="right"/>
        <w:rPr>
          <w:sz w:val="28"/>
          <w:szCs w:val="28"/>
        </w:rPr>
      </w:pPr>
      <w:r w:rsidRPr="00CB6E89">
        <w:rPr>
          <w:sz w:val="28"/>
          <w:szCs w:val="28"/>
        </w:rPr>
        <w:t>Аксайского района</w:t>
      </w:r>
    </w:p>
    <w:p w14:paraId="76B3E749" w14:textId="77777777" w:rsidR="00844E99" w:rsidRPr="00CB6E89" w:rsidRDefault="00844E99" w:rsidP="00844E99">
      <w:pPr>
        <w:pStyle w:val="af4"/>
        <w:jc w:val="right"/>
        <w:rPr>
          <w:b/>
          <w:bCs/>
          <w:sz w:val="28"/>
          <w:szCs w:val="28"/>
        </w:rPr>
      </w:pPr>
    </w:p>
    <w:p w14:paraId="6EBCD4E7" w14:textId="77777777" w:rsidR="00844E99" w:rsidRPr="00CB6E89" w:rsidRDefault="00844E99" w:rsidP="00844E99">
      <w:pPr>
        <w:pStyle w:val="af4"/>
        <w:jc w:val="center"/>
        <w:rPr>
          <w:sz w:val="28"/>
          <w:szCs w:val="28"/>
        </w:rPr>
      </w:pPr>
      <w:r w:rsidRPr="00CB6E89">
        <w:rPr>
          <w:sz w:val="28"/>
          <w:szCs w:val="28"/>
        </w:rPr>
        <w:t>ОТЧЕТ</w:t>
      </w:r>
    </w:p>
    <w:p w14:paraId="5D40912F" w14:textId="77777777" w:rsidR="00844E99" w:rsidRPr="00BA70E1" w:rsidRDefault="00844E99" w:rsidP="00844E99">
      <w:pPr>
        <w:pStyle w:val="af4"/>
        <w:jc w:val="center"/>
        <w:rPr>
          <w:sz w:val="28"/>
          <w:szCs w:val="28"/>
        </w:rPr>
      </w:pPr>
      <w:r w:rsidRPr="00BA70E1">
        <w:rPr>
          <w:sz w:val="28"/>
          <w:szCs w:val="28"/>
        </w:rPr>
        <w:t>о результатах проведения оценки эффективности налоговых расходов Истоминского сельского поселения за 20</w:t>
      </w:r>
      <w:r>
        <w:rPr>
          <w:sz w:val="28"/>
          <w:szCs w:val="28"/>
        </w:rPr>
        <w:t>20</w:t>
      </w:r>
      <w:r w:rsidRPr="00BA70E1">
        <w:rPr>
          <w:sz w:val="28"/>
          <w:szCs w:val="28"/>
        </w:rPr>
        <w:t xml:space="preserve"> год</w:t>
      </w:r>
    </w:p>
    <w:p w14:paraId="110EAE3D" w14:textId="77777777" w:rsidR="00844E99" w:rsidRPr="00BA70E1" w:rsidRDefault="00844E99" w:rsidP="00844E99">
      <w:pPr>
        <w:pStyle w:val="af4"/>
        <w:rPr>
          <w:sz w:val="28"/>
          <w:szCs w:val="28"/>
        </w:rPr>
      </w:pPr>
    </w:p>
    <w:p w14:paraId="7B3F1ECB" w14:textId="77777777" w:rsidR="00844E99" w:rsidRPr="00CB6E89" w:rsidRDefault="00844E99" w:rsidP="00844E99">
      <w:pPr>
        <w:pStyle w:val="af4"/>
        <w:jc w:val="both"/>
        <w:rPr>
          <w:sz w:val="28"/>
          <w:szCs w:val="28"/>
        </w:rPr>
      </w:pPr>
      <w:r w:rsidRPr="00CB6E89">
        <w:rPr>
          <w:sz w:val="28"/>
          <w:szCs w:val="28"/>
        </w:rPr>
        <w:t xml:space="preserve">              Налоговые расходы Истоминского сельского поселения </w:t>
      </w:r>
      <w:r w:rsidRPr="00CB6E89">
        <w:rPr>
          <w:sz w:val="28"/>
          <w:szCs w:val="28"/>
        </w:rPr>
        <w:noBreakHyphen/>
        <w:t xml:space="preserve"> это выпадающие доходы бюджета поселения, обусловленные налоговыми льготами и иными освобождениями по налогам, предусмотренными в качестве мер государственной поддержки в соответствии с целями муниципальной программы Истоминского сельского поселения. </w:t>
      </w:r>
    </w:p>
    <w:p w14:paraId="3F8D3A45" w14:textId="77777777" w:rsidR="00844E99" w:rsidRPr="00CB6E89" w:rsidRDefault="00844E99" w:rsidP="00844E99">
      <w:pPr>
        <w:pStyle w:val="af4"/>
        <w:jc w:val="both"/>
        <w:rPr>
          <w:sz w:val="28"/>
          <w:szCs w:val="28"/>
        </w:rPr>
      </w:pPr>
      <w:r w:rsidRPr="00CB6E89">
        <w:rPr>
          <w:sz w:val="28"/>
          <w:szCs w:val="28"/>
        </w:rPr>
        <w:t xml:space="preserve">             Оценка налоговых расходов Истоминского сельского поселения проведена в соответствии с постановлением Администрации Истоминского сельского поселения  от 01.01.2019</w:t>
      </w:r>
      <w:r>
        <w:rPr>
          <w:sz w:val="28"/>
          <w:szCs w:val="28"/>
        </w:rPr>
        <w:t xml:space="preserve"> № 268</w:t>
      </w:r>
      <w:r w:rsidRPr="00CB6E89">
        <w:rPr>
          <w:sz w:val="28"/>
          <w:szCs w:val="28"/>
        </w:rPr>
        <w:t xml:space="preserve"> «Об утверждении Порядка формирования перечня налоговых расходов Истоминского сельского поселения и оценки налоговых расходов Истоминского сельского поселения» с учетом требований к оценке налоговых расходов субъектов Российской Федерации,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В соответствии с порядком сформирован и утвержден постановление Администрации Истоминского сельского поселения от 30.12.2019 года № 3</w:t>
      </w:r>
      <w:r>
        <w:rPr>
          <w:sz w:val="28"/>
          <w:szCs w:val="28"/>
        </w:rPr>
        <w:t>12</w:t>
      </w:r>
      <w:r w:rsidRPr="00CB6E89">
        <w:rPr>
          <w:sz w:val="28"/>
          <w:szCs w:val="28"/>
        </w:rPr>
        <w:t xml:space="preserve"> перечень налоговых расходов Истоминского сельского поселения на 20</w:t>
      </w:r>
      <w:r>
        <w:rPr>
          <w:sz w:val="28"/>
          <w:szCs w:val="28"/>
        </w:rPr>
        <w:t>20</w:t>
      </w:r>
      <w:r w:rsidRPr="00CB6E89">
        <w:rPr>
          <w:sz w:val="28"/>
          <w:szCs w:val="28"/>
        </w:rPr>
        <w:t xml:space="preserve"> год. Целевая категория налогового расхода определена как социальная, данная категория обусловлена необходимостью обеспечения социальной защитой населения.</w:t>
      </w:r>
    </w:p>
    <w:p w14:paraId="280151E5" w14:textId="77777777" w:rsidR="00844E99" w:rsidRPr="00CB6E89" w:rsidRDefault="00844E99" w:rsidP="00844E99">
      <w:pPr>
        <w:pStyle w:val="af4"/>
        <w:jc w:val="both"/>
        <w:rPr>
          <w:sz w:val="28"/>
          <w:szCs w:val="28"/>
        </w:rPr>
      </w:pPr>
      <w:r w:rsidRPr="00CB6E89">
        <w:rPr>
          <w:sz w:val="28"/>
          <w:szCs w:val="28"/>
        </w:rPr>
        <w:t xml:space="preserve">            Оценка налоговых расходов Истоминского сельского поселения проведена за 20</w:t>
      </w:r>
      <w:r>
        <w:rPr>
          <w:sz w:val="28"/>
          <w:szCs w:val="28"/>
        </w:rPr>
        <w:t>20</w:t>
      </w:r>
      <w:r w:rsidRPr="00CB6E89">
        <w:rPr>
          <w:sz w:val="28"/>
          <w:szCs w:val="28"/>
        </w:rPr>
        <w:t xml:space="preserve"> года.</w:t>
      </w:r>
    </w:p>
    <w:p w14:paraId="55AF7616" w14:textId="77777777" w:rsidR="00844E99" w:rsidRPr="00CB6E89" w:rsidRDefault="00844E99" w:rsidP="00844E99">
      <w:pPr>
        <w:pStyle w:val="af4"/>
        <w:jc w:val="both"/>
        <w:rPr>
          <w:sz w:val="28"/>
          <w:szCs w:val="28"/>
        </w:rPr>
      </w:pPr>
      <w:r w:rsidRPr="00CB6E89">
        <w:rPr>
          <w:sz w:val="28"/>
          <w:szCs w:val="28"/>
        </w:rPr>
        <w:t xml:space="preserve">            Осуществлена куратором налоговых расходов Истоминского сельского поселения – Администрацией Истоминского сельского поселения, ответственной согласно полномочиям за достижение соответствующих налоговым расходам целей муниципальной программы Истоминского сельского поселения.</w:t>
      </w:r>
    </w:p>
    <w:p w14:paraId="4752172A" w14:textId="77777777" w:rsidR="00844E99" w:rsidRPr="00CB6E89" w:rsidRDefault="00844E99" w:rsidP="00844E99">
      <w:pPr>
        <w:pStyle w:val="af4"/>
        <w:jc w:val="both"/>
        <w:rPr>
          <w:sz w:val="28"/>
          <w:szCs w:val="28"/>
        </w:rPr>
      </w:pPr>
      <w:r w:rsidRPr="00CB6E89">
        <w:rPr>
          <w:sz w:val="28"/>
          <w:szCs w:val="28"/>
        </w:rPr>
        <w:t xml:space="preserve">             Решением Собрания депутатов Истоминского сельского поселения от 18.11.2014 года №83 «Об установлении земельного налога» установлены налоговые льготы в отношении категорий налогоплательщиков, граждан, нуждающихся в социальной защите государства.</w:t>
      </w:r>
    </w:p>
    <w:p w14:paraId="334F72B0" w14:textId="77777777" w:rsidR="00844E99" w:rsidRPr="00CB6E89" w:rsidRDefault="00844E99" w:rsidP="00844E99">
      <w:pPr>
        <w:pStyle w:val="af4"/>
        <w:jc w:val="both"/>
        <w:rPr>
          <w:sz w:val="28"/>
          <w:szCs w:val="28"/>
        </w:rPr>
      </w:pPr>
      <w:r w:rsidRPr="00CB6E89">
        <w:rPr>
          <w:sz w:val="28"/>
          <w:szCs w:val="28"/>
        </w:rPr>
        <w:t xml:space="preserve">             Установленные по состоянию на 01.01.20</w:t>
      </w:r>
      <w:r>
        <w:rPr>
          <w:sz w:val="28"/>
          <w:szCs w:val="28"/>
        </w:rPr>
        <w:t>20</w:t>
      </w:r>
      <w:r w:rsidRPr="00CB6E89">
        <w:rPr>
          <w:sz w:val="28"/>
          <w:szCs w:val="28"/>
        </w:rPr>
        <w:t xml:space="preserve"> налоговые льготы соответствует муниципальной программе Истоминского сельского поселения «Социальная поддержка граждан».</w:t>
      </w:r>
    </w:p>
    <w:p w14:paraId="09EF87E8" w14:textId="77777777" w:rsidR="00844E99" w:rsidRPr="00CB6E89" w:rsidRDefault="00844E99" w:rsidP="00844E99">
      <w:pPr>
        <w:pStyle w:val="af4"/>
        <w:jc w:val="both"/>
        <w:rPr>
          <w:sz w:val="28"/>
          <w:szCs w:val="28"/>
        </w:rPr>
      </w:pPr>
      <w:r w:rsidRPr="00CB6E89">
        <w:rPr>
          <w:sz w:val="28"/>
          <w:szCs w:val="28"/>
        </w:rPr>
        <w:t xml:space="preserve">            По итогам 20</w:t>
      </w:r>
      <w:r>
        <w:rPr>
          <w:sz w:val="28"/>
          <w:szCs w:val="28"/>
        </w:rPr>
        <w:t>20</w:t>
      </w:r>
      <w:r w:rsidRPr="00CB6E89">
        <w:rPr>
          <w:sz w:val="28"/>
          <w:szCs w:val="28"/>
        </w:rPr>
        <w:t xml:space="preserve"> года в соответствии с решением Собрания депутатов предоставлены налоговые льготы на общую сумму   4</w:t>
      </w:r>
      <w:r>
        <w:rPr>
          <w:sz w:val="28"/>
          <w:szCs w:val="28"/>
        </w:rPr>
        <w:t>2</w:t>
      </w:r>
      <w:r w:rsidRPr="00CB6E89">
        <w:rPr>
          <w:sz w:val="28"/>
          <w:szCs w:val="28"/>
        </w:rPr>
        <w:t>,0 тыс. рублей (приложение), что составляет 0,</w:t>
      </w:r>
      <w:r>
        <w:rPr>
          <w:sz w:val="28"/>
          <w:szCs w:val="28"/>
        </w:rPr>
        <w:t>47</w:t>
      </w:r>
      <w:r w:rsidRPr="00CB6E89">
        <w:rPr>
          <w:sz w:val="28"/>
          <w:szCs w:val="28"/>
        </w:rPr>
        <w:t xml:space="preserve"> процента от общей суммы налоговых поступлений в бюджет поселения. Информация о показателях налоговых расходов </w:t>
      </w:r>
      <w:r w:rsidRPr="00CB6E89">
        <w:rPr>
          <w:sz w:val="28"/>
          <w:szCs w:val="28"/>
        </w:rPr>
        <w:lastRenderedPageBreak/>
        <w:t>основана на данных Управления Федеральной налоговой службы по Ростовской области. Льготы, имеющие социальную направленность - одна из мер подде</w:t>
      </w:r>
      <w:r>
        <w:rPr>
          <w:sz w:val="28"/>
          <w:szCs w:val="28"/>
        </w:rPr>
        <w:t>ржки, которой воспользовались 95 жителей</w:t>
      </w:r>
      <w:r w:rsidRPr="00CB6E89">
        <w:rPr>
          <w:sz w:val="28"/>
          <w:szCs w:val="28"/>
        </w:rPr>
        <w:t xml:space="preserve"> Истоминского сельского поселения. Эффективность этой льготы не оцениваем, поскольку это социальная поддержка граждан.</w:t>
      </w:r>
    </w:p>
    <w:p w14:paraId="453D8B13" w14:textId="77777777" w:rsidR="00844E99" w:rsidRPr="00CB6E89" w:rsidRDefault="00844E99" w:rsidP="00844E99">
      <w:pPr>
        <w:pStyle w:val="af4"/>
        <w:jc w:val="both"/>
        <w:rPr>
          <w:sz w:val="28"/>
          <w:szCs w:val="28"/>
        </w:rPr>
      </w:pPr>
      <w:r w:rsidRPr="00CB6E89">
        <w:rPr>
          <w:sz w:val="28"/>
          <w:szCs w:val="28"/>
        </w:rPr>
        <w:tab/>
        <w:t>Вывод: Оценив в целом, эффективность предоставленных налоговых льгот можно сделать следующие выводы.</w:t>
      </w:r>
    </w:p>
    <w:p w14:paraId="650D2FCB" w14:textId="77777777" w:rsidR="00844E99" w:rsidRPr="00BA70E1" w:rsidRDefault="00844E99" w:rsidP="00844E99">
      <w:pPr>
        <w:pStyle w:val="af4"/>
        <w:jc w:val="both"/>
        <w:rPr>
          <w:sz w:val="28"/>
          <w:szCs w:val="28"/>
        </w:rPr>
      </w:pPr>
      <w:r w:rsidRPr="00BA70E1">
        <w:rPr>
          <w:sz w:val="28"/>
          <w:szCs w:val="28"/>
        </w:rPr>
        <w:t>Льготы, предоставленные Решением Собранием депутатов Истоминского сельского поселения от 18 ноября 2014 года № 83 «Об установлении земельного налога на территории Истоминского сельского поселения» (в редакции Решение № 188 от 22.11.2019 года) сложились в сумме 4</w:t>
      </w:r>
      <w:r>
        <w:rPr>
          <w:sz w:val="28"/>
          <w:szCs w:val="28"/>
        </w:rPr>
        <w:t>2</w:t>
      </w:r>
      <w:r w:rsidRPr="00BA70E1">
        <w:rPr>
          <w:sz w:val="28"/>
          <w:szCs w:val="28"/>
        </w:rPr>
        <w:t>,0 тыс. рублей или 0,</w:t>
      </w:r>
      <w:r>
        <w:rPr>
          <w:sz w:val="28"/>
          <w:szCs w:val="28"/>
        </w:rPr>
        <w:t>62</w:t>
      </w:r>
      <w:r w:rsidRPr="00BA70E1">
        <w:rPr>
          <w:sz w:val="28"/>
          <w:szCs w:val="28"/>
        </w:rPr>
        <w:t>% от поступления земельного налога в 20</w:t>
      </w:r>
      <w:r>
        <w:rPr>
          <w:sz w:val="28"/>
          <w:szCs w:val="28"/>
        </w:rPr>
        <w:t>20</w:t>
      </w:r>
      <w:r w:rsidRPr="00BA70E1">
        <w:rPr>
          <w:sz w:val="28"/>
          <w:szCs w:val="28"/>
        </w:rPr>
        <w:t xml:space="preserve"> году и 0,</w:t>
      </w:r>
      <w:r>
        <w:rPr>
          <w:sz w:val="28"/>
          <w:szCs w:val="28"/>
        </w:rPr>
        <w:t xml:space="preserve">47 </w:t>
      </w:r>
      <w:r w:rsidRPr="00BA70E1">
        <w:rPr>
          <w:sz w:val="28"/>
          <w:szCs w:val="28"/>
        </w:rPr>
        <w:t>% от общего объема налоговых доходов.</w:t>
      </w:r>
    </w:p>
    <w:p w14:paraId="45EF5B0F" w14:textId="77777777" w:rsidR="00844E99" w:rsidRPr="00CB6E89" w:rsidRDefault="00844E99" w:rsidP="00844E99">
      <w:pPr>
        <w:pStyle w:val="af4"/>
        <w:ind w:firstLine="709"/>
        <w:jc w:val="both"/>
        <w:rPr>
          <w:sz w:val="28"/>
          <w:szCs w:val="28"/>
        </w:rPr>
      </w:pPr>
      <w:r w:rsidRPr="00CB6E89">
        <w:rPr>
          <w:sz w:val="28"/>
          <w:szCs w:val="28"/>
        </w:rPr>
        <w:t>По итогам проведенной оценки социальная эффективность предоставляемых налоговых льгот по местным налогам признана положительной, бюджетная эффективность - не рассматривалась. Предоставляемые льготы по местным налогам признаются эффективными.</w:t>
      </w:r>
    </w:p>
    <w:p w14:paraId="0A851FE6" w14:textId="77777777" w:rsidR="00844E99" w:rsidRPr="00CB6E89" w:rsidRDefault="00844E99" w:rsidP="00844E99">
      <w:pPr>
        <w:pStyle w:val="af4"/>
        <w:jc w:val="both"/>
        <w:rPr>
          <w:sz w:val="28"/>
          <w:szCs w:val="28"/>
        </w:rPr>
      </w:pPr>
      <w:r w:rsidRPr="00CB6E89">
        <w:rPr>
          <w:sz w:val="28"/>
          <w:szCs w:val="28"/>
        </w:rPr>
        <w:t>Льготы в виде полного освобождения от уплаты земельного налога необходимо сохранить.</w:t>
      </w:r>
    </w:p>
    <w:p w14:paraId="30257F0A" w14:textId="77777777" w:rsidR="00844E99" w:rsidRDefault="00844E99" w:rsidP="00844E99">
      <w:pPr>
        <w:autoSpaceDE w:val="0"/>
        <w:autoSpaceDN w:val="0"/>
        <w:adjustRightInd w:val="0"/>
        <w:spacing w:line="276" w:lineRule="auto"/>
        <w:ind w:firstLine="540"/>
        <w:jc w:val="both"/>
        <w:rPr>
          <w:b/>
          <w:bCs/>
          <w:sz w:val="28"/>
          <w:szCs w:val="28"/>
        </w:rPr>
      </w:pPr>
    </w:p>
    <w:p w14:paraId="29877D39" w14:textId="77777777" w:rsidR="00844E99" w:rsidRDefault="00844E99" w:rsidP="00844E99">
      <w:pPr>
        <w:autoSpaceDE w:val="0"/>
        <w:autoSpaceDN w:val="0"/>
        <w:adjustRightInd w:val="0"/>
        <w:spacing w:line="276" w:lineRule="auto"/>
        <w:ind w:firstLine="540"/>
        <w:jc w:val="both"/>
        <w:rPr>
          <w:b/>
          <w:bCs/>
          <w:sz w:val="28"/>
          <w:szCs w:val="28"/>
        </w:rPr>
      </w:pPr>
    </w:p>
    <w:p w14:paraId="4DDBBE56" w14:textId="77777777" w:rsidR="00844E99" w:rsidRDefault="00844E99" w:rsidP="00844E99">
      <w:pPr>
        <w:autoSpaceDE w:val="0"/>
        <w:autoSpaceDN w:val="0"/>
        <w:adjustRightInd w:val="0"/>
        <w:spacing w:line="276" w:lineRule="auto"/>
        <w:ind w:firstLine="540"/>
        <w:jc w:val="both"/>
        <w:rPr>
          <w:b/>
          <w:bCs/>
          <w:sz w:val="28"/>
          <w:szCs w:val="28"/>
        </w:rPr>
      </w:pPr>
    </w:p>
    <w:p w14:paraId="0221BFCA" w14:textId="77777777" w:rsidR="00844E99" w:rsidRDefault="00844E99" w:rsidP="00844E99">
      <w:pPr>
        <w:autoSpaceDE w:val="0"/>
        <w:autoSpaceDN w:val="0"/>
        <w:adjustRightInd w:val="0"/>
        <w:spacing w:line="276" w:lineRule="auto"/>
        <w:ind w:firstLine="540"/>
        <w:jc w:val="both"/>
        <w:rPr>
          <w:b/>
          <w:bCs/>
          <w:sz w:val="28"/>
          <w:szCs w:val="28"/>
        </w:rPr>
      </w:pPr>
    </w:p>
    <w:p w14:paraId="63C753FD" w14:textId="77777777" w:rsidR="00844E99" w:rsidRDefault="00844E99" w:rsidP="00844E99">
      <w:pPr>
        <w:autoSpaceDE w:val="0"/>
        <w:autoSpaceDN w:val="0"/>
        <w:adjustRightInd w:val="0"/>
        <w:spacing w:line="276" w:lineRule="auto"/>
        <w:ind w:firstLine="540"/>
        <w:jc w:val="both"/>
        <w:rPr>
          <w:b/>
          <w:bCs/>
          <w:sz w:val="28"/>
          <w:szCs w:val="28"/>
        </w:rPr>
      </w:pPr>
    </w:p>
    <w:p w14:paraId="70EE062C" w14:textId="77777777" w:rsidR="00844E99" w:rsidRDefault="00844E99" w:rsidP="00844E99">
      <w:pPr>
        <w:autoSpaceDE w:val="0"/>
        <w:autoSpaceDN w:val="0"/>
        <w:adjustRightInd w:val="0"/>
        <w:spacing w:line="276" w:lineRule="auto"/>
        <w:ind w:firstLine="540"/>
        <w:jc w:val="both"/>
        <w:rPr>
          <w:b/>
          <w:bCs/>
          <w:sz w:val="28"/>
          <w:szCs w:val="28"/>
        </w:rPr>
      </w:pPr>
    </w:p>
    <w:p w14:paraId="766FC117" w14:textId="77777777" w:rsidR="00844E99" w:rsidRDefault="00844E99" w:rsidP="00844E99">
      <w:pPr>
        <w:autoSpaceDE w:val="0"/>
        <w:autoSpaceDN w:val="0"/>
        <w:adjustRightInd w:val="0"/>
        <w:spacing w:line="276" w:lineRule="auto"/>
        <w:ind w:firstLine="540"/>
        <w:jc w:val="both"/>
        <w:rPr>
          <w:b/>
          <w:bCs/>
          <w:sz w:val="28"/>
          <w:szCs w:val="28"/>
        </w:rPr>
      </w:pPr>
    </w:p>
    <w:p w14:paraId="384F79FB" w14:textId="77777777" w:rsidR="00844E99" w:rsidRDefault="00844E99" w:rsidP="00844E99">
      <w:pPr>
        <w:autoSpaceDE w:val="0"/>
        <w:autoSpaceDN w:val="0"/>
        <w:adjustRightInd w:val="0"/>
        <w:spacing w:line="276" w:lineRule="auto"/>
        <w:ind w:firstLine="540"/>
        <w:jc w:val="both"/>
        <w:rPr>
          <w:b/>
          <w:bCs/>
          <w:sz w:val="28"/>
          <w:szCs w:val="28"/>
        </w:rPr>
      </w:pPr>
    </w:p>
    <w:p w14:paraId="5C0757F1" w14:textId="77777777" w:rsidR="00844E99" w:rsidRDefault="00844E99" w:rsidP="00844E99">
      <w:pPr>
        <w:autoSpaceDE w:val="0"/>
        <w:autoSpaceDN w:val="0"/>
        <w:adjustRightInd w:val="0"/>
        <w:spacing w:line="276" w:lineRule="auto"/>
        <w:ind w:firstLine="540"/>
        <w:jc w:val="both"/>
        <w:rPr>
          <w:b/>
          <w:bCs/>
          <w:sz w:val="28"/>
          <w:szCs w:val="28"/>
        </w:rPr>
      </w:pPr>
    </w:p>
    <w:p w14:paraId="20C59683" w14:textId="77777777" w:rsidR="00844E99" w:rsidRDefault="00844E99" w:rsidP="00844E99">
      <w:pPr>
        <w:autoSpaceDE w:val="0"/>
        <w:autoSpaceDN w:val="0"/>
        <w:adjustRightInd w:val="0"/>
        <w:spacing w:line="276" w:lineRule="auto"/>
        <w:ind w:firstLine="540"/>
        <w:jc w:val="both"/>
        <w:rPr>
          <w:b/>
          <w:bCs/>
          <w:sz w:val="28"/>
          <w:szCs w:val="28"/>
        </w:rPr>
      </w:pPr>
    </w:p>
    <w:p w14:paraId="572BF0E3" w14:textId="77777777" w:rsidR="00844E99" w:rsidRDefault="00844E99" w:rsidP="00844E99">
      <w:pPr>
        <w:autoSpaceDE w:val="0"/>
        <w:autoSpaceDN w:val="0"/>
        <w:adjustRightInd w:val="0"/>
        <w:spacing w:line="276" w:lineRule="auto"/>
        <w:ind w:firstLine="540"/>
        <w:jc w:val="both"/>
        <w:rPr>
          <w:b/>
          <w:bCs/>
          <w:sz w:val="28"/>
          <w:szCs w:val="28"/>
        </w:rPr>
      </w:pPr>
    </w:p>
    <w:p w14:paraId="4BC51160" w14:textId="77777777" w:rsidR="00844E99" w:rsidRDefault="00844E99" w:rsidP="00844E99">
      <w:pPr>
        <w:autoSpaceDE w:val="0"/>
        <w:autoSpaceDN w:val="0"/>
        <w:adjustRightInd w:val="0"/>
        <w:spacing w:line="276" w:lineRule="auto"/>
        <w:ind w:firstLine="540"/>
        <w:jc w:val="both"/>
        <w:rPr>
          <w:b/>
          <w:bCs/>
          <w:sz w:val="28"/>
          <w:szCs w:val="28"/>
        </w:rPr>
      </w:pPr>
    </w:p>
    <w:p w14:paraId="623872B4" w14:textId="77777777" w:rsidR="00844E99" w:rsidRDefault="00844E99" w:rsidP="00844E99">
      <w:pPr>
        <w:autoSpaceDE w:val="0"/>
        <w:autoSpaceDN w:val="0"/>
        <w:adjustRightInd w:val="0"/>
        <w:spacing w:line="276" w:lineRule="auto"/>
        <w:ind w:firstLine="540"/>
        <w:jc w:val="both"/>
        <w:rPr>
          <w:b/>
          <w:bCs/>
          <w:sz w:val="28"/>
          <w:szCs w:val="28"/>
        </w:rPr>
      </w:pPr>
    </w:p>
    <w:p w14:paraId="2A9553A3" w14:textId="77777777" w:rsidR="00844E99" w:rsidRDefault="00844E99" w:rsidP="00844E99">
      <w:pPr>
        <w:autoSpaceDE w:val="0"/>
        <w:autoSpaceDN w:val="0"/>
        <w:adjustRightInd w:val="0"/>
        <w:spacing w:line="276" w:lineRule="auto"/>
        <w:ind w:firstLine="540"/>
        <w:jc w:val="both"/>
        <w:rPr>
          <w:b/>
          <w:bCs/>
          <w:sz w:val="28"/>
          <w:szCs w:val="28"/>
        </w:rPr>
      </w:pPr>
    </w:p>
    <w:p w14:paraId="3DB64B70" w14:textId="77777777" w:rsidR="00844E99" w:rsidRDefault="00844E99" w:rsidP="00844E99">
      <w:pPr>
        <w:autoSpaceDE w:val="0"/>
        <w:autoSpaceDN w:val="0"/>
        <w:adjustRightInd w:val="0"/>
        <w:spacing w:line="276" w:lineRule="auto"/>
        <w:ind w:firstLine="540"/>
        <w:jc w:val="both"/>
        <w:rPr>
          <w:b/>
          <w:bCs/>
          <w:sz w:val="28"/>
          <w:szCs w:val="28"/>
        </w:rPr>
      </w:pPr>
    </w:p>
    <w:p w14:paraId="1578DC82" w14:textId="77777777" w:rsidR="00844E99" w:rsidRDefault="00844E99" w:rsidP="00844E99">
      <w:pPr>
        <w:autoSpaceDE w:val="0"/>
        <w:autoSpaceDN w:val="0"/>
        <w:adjustRightInd w:val="0"/>
        <w:spacing w:line="276" w:lineRule="auto"/>
        <w:ind w:firstLine="540"/>
        <w:jc w:val="both"/>
        <w:rPr>
          <w:b/>
          <w:bCs/>
          <w:sz w:val="28"/>
          <w:szCs w:val="28"/>
        </w:rPr>
      </w:pPr>
    </w:p>
    <w:p w14:paraId="58B03261" w14:textId="77777777" w:rsidR="00844E99" w:rsidRDefault="00844E99" w:rsidP="00844E99">
      <w:pPr>
        <w:autoSpaceDE w:val="0"/>
        <w:autoSpaceDN w:val="0"/>
        <w:adjustRightInd w:val="0"/>
        <w:spacing w:line="276" w:lineRule="auto"/>
        <w:ind w:firstLine="540"/>
        <w:jc w:val="both"/>
        <w:rPr>
          <w:b/>
          <w:bCs/>
          <w:sz w:val="28"/>
          <w:szCs w:val="28"/>
        </w:rPr>
      </w:pPr>
    </w:p>
    <w:p w14:paraId="7A899431" w14:textId="77777777" w:rsidR="00844E99" w:rsidRDefault="00844E99" w:rsidP="00844E99">
      <w:pPr>
        <w:autoSpaceDE w:val="0"/>
        <w:autoSpaceDN w:val="0"/>
        <w:adjustRightInd w:val="0"/>
        <w:spacing w:line="276" w:lineRule="auto"/>
        <w:ind w:firstLine="540"/>
        <w:jc w:val="both"/>
        <w:rPr>
          <w:b/>
          <w:bCs/>
          <w:sz w:val="28"/>
          <w:szCs w:val="28"/>
        </w:rPr>
      </w:pPr>
    </w:p>
    <w:p w14:paraId="0B071DA8" w14:textId="77777777" w:rsidR="00844E99" w:rsidRDefault="00844E99" w:rsidP="00844E99">
      <w:pPr>
        <w:autoSpaceDE w:val="0"/>
        <w:autoSpaceDN w:val="0"/>
        <w:adjustRightInd w:val="0"/>
        <w:spacing w:line="276" w:lineRule="auto"/>
        <w:ind w:firstLine="540"/>
        <w:jc w:val="both"/>
        <w:rPr>
          <w:b/>
          <w:bCs/>
          <w:sz w:val="28"/>
          <w:szCs w:val="28"/>
        </w:rPr>
      </w:pPr>
    </w:p>
    <w:p w14:paraId="2B096144" w14:textId="77777777" w:rsidR="00844E99" w:rsidRDefault="00844E99" w:rsidP="00844E99">
      <w:pPr>
        <w:autoSpaceDE w:val="0"/>
        <w:autoSpaceDN w:val="0"/>
        <w:adjustRightInd w:val="0"/>
        <w:spacing w:line="276" w:lineRule="auto"/>
        <w:ind w:firstLine="540"/>
        <w:jc w:val="both"/>
        <w:rPr>
          <w:b/>
          <w:bCs/>
          <w:sz w:val="28"/>
          <w:szCs w:val="28"/>
        </w:rPr>
      </w:pPr>
    </w:p>
    <w:p w14:paraId="21E54020" w14:textId="77777777" w:rsidR="00844E99" w:rsidRDefault="00844E99" w:rsidP="00844E99">
      <w:pPr>
        <w:autoSpaceDE w:val="0"/>
        <w:autoSpaceDN w:val="0"/>
        <w:adjustRightInd w:val="0"/>
        <w:spacing w:line="276" w:lineRule="auto"/>
        <w:ind w:firstLine="540"/>
        <w:jc w:val="both"/>
        <w:rPr>
          <w:b/>
          <w:bCs/>
          <w:sz w:val="28"/>
          <w:szCs w:val="28"/>
        </w:rPr>
      </w:pPr>
    </w:p>
    <w:p w14:paraId="72D9DDF8" w14:textId="77777777" w:rsidR="00844E99" w:rsidRDefault="00844E99" w:rsidP="00844E99">
      <w:pPr>
        <w:autoSpaceDE w:val="0"/>
        <w:autoSpaceDN w:val="0"/>
        <w:adjustRightInd w:val="0"/>
        <w:spacing w:line="276" w:lineRule="auto"/>
        <w:ind w:firstLine="540"/>
        <w:jc w:val="both"/>
        <w:rPr>
          <w:b/>
          <w:bCs/>
          <w:sz w:val="28"/>
          <w:szCs w:val="28"/>
        </w:rPr>
      </w:pPr>
    </w:p>
    <w:p w14:paraId="2B2564D6" w14:textId="77777777" w:rsidR="00844E99" w:rsidRPr="004F495A" w:rsidRDefault="00844E99" w:rsidP="00844E99">
      <w:pPr>
        <w:spacing w:before="100" w:beforeAutospacing="1" w:after="100" w:afterAutospacing="1"/>
        <w:jc w:val="right"/>
        <w:rPr>
          <w:sz w:val="28"/>
          <w:szCs w:val="28"/>
        </w:rPr>
      </w:pPr>
      <w:r w:rsidRPr="004F495A">
        <w:rPr>
          <w:sz w:val="28"/>
          <w:szCs w:val="28"/>
        </w:rPr>
        <w:lastRenderedPageBreak/>
        <w:t>Приложение</w:t>
      </w:r>
    </w:p>
    <w:p w14:paraId="549A3564" w14:textId="77777777" w:rsidR="00844E99" w:rsidRPr="004F495A" w:rsidRDefault="00844E99" w:rsidP="00844E99">
      <w:pPr>
        <w:spacing w:before="100" w:beforeAutospacing="1" w:after="100" w:afterAutospacing="1"/>
        <w:jc w:val="center"/>
        <w:rPr>
          <w:sz w:val="28"/>
          <w:szCs w:val="28"/>
        </w:rPr>
      </w:pPr>
      <w:r w:rsidRPr="004F495A">
        <w:rPr>
          <w:sz w:val="28"/>
          <w:szCs w:val="28"/>
        </w:rPr>
        <w:t xml:space="preserve">Информация </w:t>
      </w:r>
      <w:r w:rsidRPr="004F495A">
        <w:rPr>
          <w:sz w:val="28"/>
          <w:szCs w:val="28"/>
        </w:rPr>
        <w:br/>
        <w:t xml:space="preserve">об объемах налоговых расходов, </w:t>
      </w:r>
      <w:r w:rsidRPr="004F495A">
        <w:rPr>
          <w:sz w:val="28"/>
          <w:szCs w:val="28"/>
        </w:rPr>
        <w:br/>
        <w:t xml:space="preserve">обусловленных налоговыми льготами </w:t>
      </w:r>
      <w:r w:rsidRPr="004F495A">
        <w:rPr>
          <w:sz w:val="28"/>
          <w:szCs w:val="28"/>
        </w:rPr>
        <w:br/>
        <w:t xml:space="preserve">(пониженными ставками по налогам), установленными </w:t>
      </w:r>
      <w:r w:rsidRPr="004F495A">
        <w:rPr>
          <w:sz w:val="28"/>
          <w:szCs w:val="28"/>
        </w:rPr>
        <w:br/>
      </w:r>
      <w:r w:rsidRPr="00CB6E89">
        <w:rPr>
          <w:sz w:val="28"/>
          <w:szCs w:val="28"/>
        </w:rPr>
        <w:t>решением Собрания депутатов Истоминского сельского поселения</w:t>
      </w:r>
      <w:r w:rsidRPr="004F495A">
        <w:rPr>
          <w:sz w:val="28"/>
          <w:szCs w:val="28"/>
        </w:rPr>
        <w:t>, по категориям налогоплательщиков</w:t>
      </w:r>
      <w:r>
        <w:rPr>
          <w:sz w:val="28"/>
          <w:szCs w:val="28"/>
        </w:rPr>
        <w:t xml:space="preserve"> по итогам 2020</w:t>
      </w:r>
      <w:r w:rsidRPr="004F495A">
        <w:rPr>
          <w:sz w:val="28"/>
          <w:szCs w:val="28"/>
        </w:rPr>
        <w:t xml:space="preserve"> года</w:t>
      </w:r>
    </w:p>
    <w:p w14:paraId="3AFF1A64" w14:textId="77777777" w:rsidR="00844E99" w:rsidRPr="004F495A" w:rsidRDefault="00844E99" w:rsidP="00844E99">
      <w:pPr>
        <w:spacing w:before="100" w:beforeAutospacing="1" w:after="100" w:afterAutospacing="1"/>
        <w:jc w:val="right"/>
        <w:rPr>
          <w:sz w:val="28"/>
          <w:szCs w:val="28"/>
        </w:rPr>
      </w:pPr>
      <w:r w:rsidRPr="004F495A">
        <w:rPr>
          <w:sz w:val="28"/>
          <w:szCs w:val="28"/>
        </w:rPr>
        <w:t>(</w:t>
      </w:r>
      <w:proofErr w:type="spellStart"/>
      <w:r w:rsidRPr="00CB6E89">
        <w:rPr>
          <w:sz w:val="28"/>
          <w:szCs w:val="28"/>
        </w:rPr>
        <w:t>тыс</w:t>
      </w:r>
      <w:proofErr w:type="spellEnd"/>
      <w:r w:rsidRPr="004F495A">
        <w:rPr>
          <w:sz w:val="28"/>
          <w:szCs w:val="28"/>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
        <w:gridCol w:w="6533"/>
        <w:gridCol w:w="2797"/>
      </w:tblGrid>
      <w:tr w:rsidR="00844E99" w:rsidRPr="00CB6E89" w14:paraId="0CCCB2AC" w14:textId="77777777" w:rsidTr="00F11E1D">
        <w:trPr>
          <w:tblHeader/>
        </w:trPr>
        <w:tc>
          <w:tcPr>
            <w:tcW w:w="0" w:type="auto"/>
            <w:hideMark/>
          </w:tcPr>
          <w:p w14:paraId="67A438BB" w14:textId="77777777" w:rsidR="00844E99" w:rsidRPr="004F495A" w:rsidRDefault="00844E99" w:rsidP="00F11E1D">
            <w:pPr>
              <w:spacing w:before="100" w:beforeAutospacing="1" w:after="100" w:afterAutospacing="1"/>
              <w:jc w:val="center"/>
              <w:rPr>
                <w:sz w:val="28"/>
                <w:szCs w:val="28"/>
              </w:rPr>
            </w:pPr>
            <w:r w:rsidRPr="004F495A">
              <w:rPr>
                <w:sz w:val="28"/>
                <w:szCs w:val="28"/>
              </w:rPr>
              <w:t>№ п/п</w:t>
            </w:r>
          </w:p>
        </w:tc>
        <w:tc>
          <w:tcPr>
            <w:tcW w:w="0" w:type="auto"/>
            <w:hideMark/>
          </w:tcPr>
          <w:p w14:paraId="222145F0" w14:textId="77777777" w:rsidR="00844E99" w:rsidRPr="004F495A" w:rsidRDefault="00844E99" w:rsidP="00F11E1D">
            <w:pPr>
              <w:spacing w:before="100" w:beforeAutospacing="1" w:after="100" w:afterAutospacing="1"/>
              <w:jc w:val="center"/>
              <w:rPr>
                <w:sz w:val="28"/>
                <w:szCs w:val="28"/>
              </w:rPr>
            </w:pPr>
            <w:r w:rsidRPr="004F495A">
              <w:rPr>
                <w:sz w:val="28"/>
                <w:szCs w:val="28"/>
              </w:rPr>
              <w:t>Категория налогоплательщика</w:t>
            </w:r>
          </w:p>
        </w:tc>
        <w:tc>
          <w:tcPr>
            <w:tcW w:w="0" w:type="auto"/>
            <w:hideMark/>
          </w:tcPr>
          <w:p w14:paraId="7184C028" w14:textId="77777777" w:rsidR="00844E99" w:rsidRPr="004F495A" w:rsidRDefault="00844E99" w:rsidP="00F11E1D">
            <w:pPr>
              <w:spacing w:before="100" w:beforeAutospacing="1" w:after="100" w:afterAutospacing="1"/>
              <w:jc w:val="center"/>
              <w:rPr>
                <w:sz w:val="28"/>
                <w:szCs w:val="28"/>
              </w:rPr>
            </w:pPr>
            <w:r w:rsidRPr="004F495A">
              <w:rPr>
                <w:sz w:val="28"/>
                <w:szCs w:val="28"/>
              </w:rPr>
              <w:t>Объем налоговых расходов</w:t>
            </w:r>
          </w:p>
        </w:tc>
      </w:tr>
      <w:tr w:rsidR="00844E99" w:rsidRPr="00CB6E89" w14:paraId="252AD82E" w14:textId="77777777" w:rsidTr="00F11E1D">
        <w:trPr>
          <w:tblHeader/>
        </w:trPr>
        <w:tc>
          <w:tcPr>
            <w:tcW w:w="766" w:type="dxa"/>
            <w:hideMark/>
          </w:tcPr>
          <w:p w14:paraId="23EF38F1" w14:textId="77777777" w:rsidR="00844E99" w:rsidRPr="004F495A" w:rsidRDefault="00844E99" w:rsidP="00F11E1D">
            <w:pPr>
              <w:spacing w:before="100" w:beforeAutospacing="1" w:after="100" w:afterAutospacing="1"/>
              <w:jc w:val="center"/>
              <w:rPr>
                <w:sz w:val="28"/>
                <w:szCs w:val="28"/>
              </w:rPr>
            </w:pPr>
            <w:r w:rsidRPr="004F495A">
              <w:rPr>
                <w:sz w:val="28"/>
                <w:szCs w:val="28"/>
              </w:rPr>
              <w:t>1</w:t>
            </w:r>
          </w:p>
        </w:tc>
        <w:tc>
          <w:tcPr>
            <w:tcW w:w="6543" w:type="dxa"/>
            <w:hideMark/>
          </w:tcPr>
          <w:p w14:paraId="2B6841D4" w14:textId="77777777" w:rsidR="00844E99" w:rsidRPr="004F495A" w:rsidRDefault="00844E99" w:rsidP="00F11E1D">
            <w:pPr>
              <w:spacing w:before="100" w:beforeAutospacing="1" w:after="100" w:afterAutospacing="1"/>
              <w:jc w:val="center"/>
              <w:rPr>
                <w:sz w:val="28"/>
                <w:szCs w:val="28"/>
              </w:rPr>
            </w:pPr>
            <w:r w:rsidRPr="004F495A">
              <w:rPr>
                <w:sz w:val="28"/>
                <w:szCs w:val="28"/>
              </w:rPr>
              <w:t>2</w:t>
            </w:r>
          </w:p>
        </w:tc>
        <w:tc>
          <w:tcPr>
            <w:tcW w:w="2801" w:type="dxa"/>
            <w:hideMark/>
          </w:tcPr>
          <w:p w14:paraId="59B23868" w14:textId="77777777" w:rsidR="00844E99" w:rsidRPr="004F495A" w:rsidRDefault="00844E99" w:rsidP="00F11E1D">
            <w:pPr>
              <w:spacing w:before="100" w:beforeAutospacing="1" w:after="100" w:afterAutospacing="1"/>
              <w:jc w:val="center"/>
              <w:rPr>
                <w:sz w:val="28"/>
                <w:szCs w:val="28"/>
              </w:rPr>
            </w:pPr>
            <w:r w:rsidRPr="004F495A">
              <w:rPr>
                <w:sz w:val="28"/>
                <w:szCs w:val="28"/>
              </w:rPr>
              <w:t>3</w:t>
            </w:r>
          </w:p>
        </w:tc>
      </w:tr>
      <w:tr w:rsidR="00844E99" w:rsidRPr="00CB6E89" w14:paraId="12D1ECCD" w14:textId="77777777" w:rsidTr="00F11E1D">
        <w:tc>
          <w:tcPr>
            <w:tcW w:w="766" w:type="dxa"/>
            <w:hideMark/>
          </w:tcPr>
          <w:p w14:paraId="77B433D9" w14:textId="77777777" w:rsidR="00844E99" w:rsidRPr="004F495A" w:rsidRDefault="00844E99" w:rsidP="00F11E1D">
            <w:pPr>
              <w:spacing w:before="100" w:beforeAutospacing="1" w:after="100" w:afterAutospacing="1"/>
              <w:jc w:val="center"/>
              <w:rPr>
                <w:sz w:val="28"/>
                <w:szCs w:val="28"/>
              </w:rPr>
            </w:pPr>
            <w:r w:rsidRPr="004F495A">
              <w:rPr>
                <w:b/>
                <w:bCs/>
                <w:sz w:val="28"/>
                <w:szCs w:val="28"/>
              </w:rPr>
              <w:t>1</w:t>
            </w:r>
          </w:p>
        </w:tc>
        <w:tc>
          <w:tcPr>
            <w:tcW w:w="6543" w:type="dxa"/>
            <w:hideMark/>
          </w:tcPr>
          <w:p w14:paraId="5736158D" w14:textId="77777777" w:rsidR="00844E99" w:rsidRPr="004F495A" w:rsidRDefault="00844E99" w:rsidP="00F11E1D">
            <w:pPr>
              <w:spacing w:before="100" w:beforeAutospacing="1" w:after="100" w:afterAutospacing="1"/>
              <w:rPr>
                <w:sz w:val="28"/>
                <w:szCs w:val="28"/>
              </w:rPr>
            </w:pPr>
            <w:r w:rsidRPr="004F495A">
              <w:rPr>
                <w:b/>
                <w:bCs/>
                <w:sz w:val="28"/>
                <w:szCs w:val="28"/>
              </w:rPr>
              <w:t xml:space="preserve">Всего налоговых расходов </w:t>
            </w:r>
            <w:r w:rsidRPr="00CB6E89">
              <w:rPr>
                <w:b/>
                <w:bCs/>
                <w:sz w:val="28"/>
                <w:szCs w:val="28"/>
              </w:rPr>
              <w:t>Истоминского сельского поселения</w:t>
            </w:r>
          </w:p>
        </w:tc>
        <w:tc>
          <w:tcPr>
            <w:tcW w:w="2801" w:type="dxa"/>
            <w:hideMark/>
          </w:tcPr>
          <w:p w14:paraId="50E596AB" w14:textId="77777777" w:rsidR="00844E99" w:rsidRPr="004F495A" w:rsidRDefault="00844E99" w:rsidP="00F11E1D">
            <w:pPr>
              <w:spacing w:before="100" w:beforeAutospacing="1" w:after="100" w:afterAutospacing="1"/>
              <w:jc w:val="right"/>
              <w:rPr>
                <w:sz w:val="28"/>
                <w:szCs w:val="28"/>
              </w:rPr>
            </w:pPr>
            <w:r>
              <w:rPr>
                <w:b/>
                <w:bCs/>
                <w:sz w:val="28"/>
                <w:szCs w:val="28"/>
              </w:rPr>
              <w:t>42</w:t>
            </w:r>
            <w:r w:rsidRPr="00CB6E89">
              <w:rPr>
                <w:b/>
                <w:bCs/>
                <w:sz w:val="28"/>
                <w:szCs w:val="28"/>
              </w:rPr>
              <w:t>,0</w:t>
            </w:r>
          </w:p>
        </w:tc>
      </w:tr>
      <w:tr w:rsidR="00844E99" w:rsidRPr="00CB6E89" w14:paraId="26A65E8E" w14:textId="77777777" w:rsidTr="00F11E1D">
        <w:tc>
          <w:tcPr>
            <w:tcW w:w="766" w:type="dxa"/>
            <w:hideMark/>
          </w:tcPr>
          <w:p w14:paraId="1A761D50" w14:textId="77777777" w:rsidR="00844E99" w:rsidRPr="004F495A" w:rsidRDefault="00844E99" w:rsidP="00F11E1D">
            <w:pPr>
              <w:spacing w:before="100" w:beforeAutospacing="1" w:after="100" w:afterAutospacing="1"/>
              <w:jc w:val="center"/>
              <w:rPr>
                <w:sz w:val="28"/>
                <w:szCs w:val="28"/>
              </w:rPr>
            </w:pPr>
            <w:r w:rsidRPr="004F495A">
              <w:rPr>
                <w:sz w:val="28"/>
                <w:szCs w:val="28"/>
              </w:rPr>
              <w:t> </w:t>
            </w:r>
          </w:p>
        </w:tc>
        <w:tc>
          <w:tcPr>
            <w:tcW w:w="6543" w:type="dxa"/>
            <w:hideMark/>
          </w:tcPr>
          <w:p w14:paraId="404F3950" w14:textId="77777777" w:rsidR="00844E99" w:rsidRPr="004F495A" w:rsidRDefault="00844E99" w:rsidP="00F11E1D">
            <w:pPr>
              <w:spacing w:before="100" w:beforeAutospacing="1" w:after="100" w:afterAutospacing="1"/>
              <w:rPr>
                <w:sz w:val="28"/>
                <w:szCs w:val="28"/>
              </w:rPr>
            </w:pPr>
            <w:r w:rsidRPr="004F495A">
              <w:rPr>
                <w:sz w:val="28"/>
                <w:szCs w:val="28"/>
              </w:rPr>
              <w:t>в том числе:</w:t>
            </w:r>
          </w:p>
        </w:tc>
        <w:tc>
          <w:tcPr>
            <w:tcW w:w="2801" w:type="dxa"/>
            <w:hideMark/>
          </w:tcPr>
          <w:p w14:paraId="3A569531" w14:textId="77777777" w:rsidR="00844E99" w:rsidRPr="004F495A" w:rsidRDefault="00844E99" w:rsidP="00F11E1D">
            <w:pPr>
              <w:spacing w:before="100" w:beforeAutospacing="1" w:after="100" w:afterAutospacing="1"/>
              <w:jc w:val="right"/>
              <w:rPr>
                <w:sz w:val="28"/>
                <w:szCs w:val="28"/>
              </w:rPr>
            </w:pPr>
            <w:r w:rsidRPr="004F495A">
              <w:rPr>
                <w:sz w:val="28"/>
                <w:szCs w:val="28"/>
              </w:rPr>
              <w:t> </w:t>
            </w:r>
          </w:p>
        </w:tc>
      </w:tr>
      <w:tr w:rsidR="00844E99" w:rsidRPr="00CB6E89" w14:paraId="3DC38642" w14:textId="77777777" w:rsidTr="00F11E1D">
        <w:tc>
          <w:tcPr>
            <w:tcW w:w="766" w:type="dxa"/>
            <w:hideMark/>
          </w:tcPr>
          <w:p w14:paraId="57863AB0" w14:textId="77777777" w:rsidR="00844E99" w:rsidRPr="004F495A" w:rsidRDefault="00844E99" w:rsidP="00F11E1D">
            <w:pPr>
              <w:spacing w:before="100" w:beforeAutospacing="1" w:after="100" w:afterAutospacing="1"/>
              <w:jc w:val="center"/>
              <w:rPr>
                <w:sz w:val="28"/>
                <w:szCs w:val="28"/>
              </w:rPr>
            </w:pPr>
            <w:r w:rsidRPr="004F495A">
              <w:rPr>
                <w:sz w:val="28"/>
                <w:szCs w:val="28"/>
              </w:rPr>
              <w:t>1.1</w:t>
            </w:r>
          </w:p>
        </w:tc>
        <w:tc>
          <w:tcPr>
            <w:tcW w:w="6543" w:type="dxa"/>
            <w:hideMark/>
          </w:tcPr>
          <w:p w14:paraId="53864841" w14:textId="77777777" w:rsidR="00844E99" w:rsidRPr="004F495A" w:rsidRDefault="00844E99" w:rsidP="00F11E1D">
            <w:pPr>
              <w:spacing w:before="100" w:beforeAutospacing="1" w:after="100" w:afterAutospacing="1"/>
              <w:rPr>
                <w:sz w:val="28"/>
                <w:szCs w:val="28"/>
              </w:rPr>
            </w:pPr>
            <w:r w:rsidRPr="00CB6E89">
              <w:rPr>
                <w:sz w:val="28"/>
                <w:szCs w:val="28"/>
              </w:rPr>
              <w:t>Земельный налог физических лиц</w:t>
            </w:r>
          </w:p>
        </w:tc>
        <w:tc>
          <w:tcPr>
            <w:tcW w:w="2801" w:type="dxa"/>
            <w:hideMark/>
          </w:tcPr>
          <w:p w14:paraId="618EC90B" w14:textId="77777777" w:rsidR="00844E99" w:rsidRPr="004F495A" w:rsidRDefault="00844E99" w:rsidP="00F11E1D">
            <w:pPr>
              <w:spacing w:before="100" w:beforeAutospacing="1" w:after="100" w:afterAutospacing="1"/>
              <w:jc w:val="right"/>
              <w:rPr>
                <w:sz w:val="28"/>
                <w:szCs w:val="28"/>
              </w:rPr>
            </w:pPr>
            <w:r>
              <w:rPr>
                <w:sz w:val="28"/>
                <w:szCs w:val="28"/>
              </w:rPr>
              <w:t>42</w:t>
            </w:r>
            <w:r w:rsidRPr="00CB6E89">
              <w:rPr>
                <w:sz w:val="28"/>
                <w:szCs w:val="28"/>
              </w:rPr>
              <w:t>,0</w:t>
            </w:r>
          </w:p>
        </w:tc>
      </w:tr>
      <w:tr w:rsidR="00844E99" w:rsidRPr="00CB6E89" w14:paraId="4B15D76B" w14:textId="77777777" w:rsidTr="00F11E1D">
        <w:tc>
          <w:tcPr>
            <w:tcW w:w="766" w:type="dxa"/>
            <w:hideMark/>
          </w:tcPr>
          <w:p w14:paraId="110274F6" w14:textId="77777777" w:rsidR="00844E99" w:rsidRPr="004F495A" w:rsidRDefault="00844E99" w:rsidP="00F11E1D">
            <w:pPr>
              <w:spacing w:before="100" w:beforeAutospacing="1" w:after="100" w:afterAutospacing="1"/>
              <w:jc w:val="center"/>
              <w:rPr>
                <w:sz w:val="28"/>
                <w:szCs w:val="28"/>
              </w:rPr>
            </w:pPr>
            <w:r w:rsidRPr="004F495A">
              <w:rPr>
                <w:b/>
                <w:bCs/>
                <w:sz w:val="28"/>
                <w:szCs w:val="28"/>
              </w:rPr>
              <w:t>2</w:t>
            </w:r>
          </w:p>
        </w:tc>
        <w:tc>
          <w:tcPr>
            <w:tcW w:w="6543" w:type="dxa"/>
            <w:hideMark/>
          </w:tcPr>
          <w:p w14:paraId="264DB2D2" w14:textId="77777777" w:rsidR="00844E99" w:rsidRPr="004F495A" w:rsidRDefault="00844E99" w:rsidP="00F11E1D">
            <w:pPr>
              <w:spacing w:before="100" w:beforeAutospacing="1" w:after="100" w:afterAutospacing="1"/>
              <w:rPr>
                <w:sz w:val="28"/>
                <w:szCs w:val="28"/>
              </w:rPr>
            </w:pPr>
            <w:r w:rsidRPr="004F495A">
              <w:rPr>
                <w:b/>
                <w:bCs/>
                <w:sz w:val="28"/>
                <w:szCs w:val="28"/>
              </w:rPr>
              <w:t xml:space="preserve">Всего по </w:t>
            </w:r>
            <w:r w:rsidRPr="00CB6E89">
              <w:rPr>
                <w:b/>
                <w:bCs/>
                <w:sz w:val="28"/>
                <w:szCs w:val="28"/>
              </w:rPr>
              <w:t>земельному налогу физических лиц</w:t>
            </w:r>
          </w:p>
        </w:tc>
        <w:tc>
          <w:tcPr>
            <w:tcW w:w="2801" w:type="dxa"/>
            <w:hideMark/>
          </w:tcPr>
          <w:p w14:paraId="0DD1F7A3" w14:textId="77777777" w:rsidR="00844E99" w:rsidRPr="004F495A" w:rsidRDefault="00844E99" w:rsidP="00F11E1D">
            <w:pPr>
              <w:spacing w:before="100" w:beforeAutospacing="1" w:after="100" w:afterAutospacing="1"/>
              <w:jc w:val="right"/>
              <w:rPr>
                <w:sz w:val="28"/>
                <w:szCs w:val="28"/>
              </w:rPr>
            </w:pPr>
            <w:r>
              <w:rPr>
                <w:b/>
                <w:bCs/>
                <w:sz w:val="28"/>
                <w:szCs w:val="28"/>
              </w:rPr>
              <w:t>42</w:t>
            </w:r>
            <w:r w:rsidRPr="00CB6E89">
              <w:rPr>
                <w:b/>
                <w:bCs/>
                <w:sz w:val="28"/>
                <w:szCs w:val="28"/>
              </w:rPr>
              <w:t>,0</w:t>
            </w:r>
          </w:p>
        </w:tc>
      </w:tr>
      <w:tr w:rsidR="00844E99" w:rsidRPr="00CB6E89" w14:paraId="2560ED2C" w14:textId="77777777" w:rsidTr="00F11E1D">
        <w:tc>
          <w:tcPr>
            <w:tcW w:w="766" w:type="dxa"/>
            <w:hideMark/>
          </w:tcPr>
          <w:p w14:paraId="1FF60E59" w14:textId="77777777" w:rsidR="00844E99" w:rsidRPr="004F495A" w:rsidRDefault="00844E99" w:rsidP="00F11E1D">
            <w:pPr>
              <w:spacing w:before="100" w:beforeAutospacing="1" w:after="100" w:afterAutospacing="1"/>
              <w:jc w:val="center"/>
              <w:rPr>
                <w:sz w:val="28"/>
                <w:szCs w:val="28"/>
              </w:rPr>
            </w:pPr>
            <w:r w:rsidRPr="00CB6E89">
              <w:rPr>
                <w:sz w:val="28"/>
                <w:szCs w:val="28"/>
              </w:rPr>
              <w:t>2</w:t>
            </w:r>
            <w:r w:rsidRPr="004F495A">
              <w:rPr>
                <w:sz w:val="28"/>
                <w:szCs w:val="28"/>
              </w:rPr>
              <w:t>.1</w:t>
            </w:r>
          </w:p>
        </w:tc>
        <w:tc>
          <w:tcPr>
            <w:tcW w:w="6543" w:type="dxa"/>
            <w:hideMark/>
          </w:tcPr>
          <w:p w14:paraId="3D912414" w14:textId="77777777" w:rsidR="00844E99" w:rsidRPr="004F495A" w:rsidRDefault="00844E99" w:rsidP="00F11E1D">
            <w:pPr>
              <w:spacing w:before="100" w:beforeAutospacing="1" w:after="100" w:afterAutospacing="1"/>
              <w:rPr>
                <w:sz w:val="28"/>
                <w:szCs w:val="28"/>
              </w:rPr>
            </w:pPr>
            <w:r w:rsidRPr="00CB6E89">
              <w:rPr>
                <w:sz w:val="28"/>
                <w:szCs w:val="28"/>
              </w:rPr>
              <w:t>Ветераны Великой Отечественной войны</w:t>
            </w:r>
          </w:p>
        </w:tc>
        <w:tc>
          <w:tcPr>
            <w:tcW w:w="2801" w:type="dxa"/>
            <w:hideMark/>
          </w:tcPr>
          <w:p w14:paraId="0421F281" w14:textId="77777777" w:rsidR="00844E99" w:rsidRPr="004F495A" w:rsidRDefault="00844E99" w:rsidP="00F11E1D">
            <w:pPr>
              <w:spacing w:before="100" w:beforeAutospacing="1" w:after="100" w:afterAutospacing="1"/>
              <w:jc w:val="right"/>
              <w:rPr>
                <w:sz w:val="28"/>
                <w:szCs w:val="28"/>
              </w:rPr>
            </w:pPr>
            <w:r w:rsidRPr="00CB6E89">
              <w:rPr>
                <w:sz w:val="28"/>
                <w:szCs w:val="28"/>
              </w:rPr>
              <w:t>0,5</w:t>
            </w:r>
          </w:p>
        </w:tc>
      </w:tr>
      <w:tr w:rsidR="00844E99" w:rsidRPr="00CB6E89" w14:paraId="7B011C43" w14:textId="77777777" w:rsidTr="00F11E1D">
        <w:tc>
          <w:tcPr>
            <w:tcW w:w="766" w:type="dxa"/>
            <w:hideMark/>
          </w:tcPr>
          <w:p w14:paraId="12776E34" w14:textId="77777777" w:rsidR="00844E99" w:rsidRPr="004F495A" w:rsidRDefault="00844E99" w:rsidP="00F11E1D">
            <w:pPr>
              <w:spacing w:before="100" w:beforeAutospacing="1" w:after="100" w:afterAutospacing="1"/>
              <w:jc w:val="center"/>
              <w:rPr>
                <w:sz w:val="28"/>
                <w:szCs w:val="28"/>
              </w:rPr>
            </w:pPr>
            <w:r w:rsidRPr="00CB6E89">
              <w:rPr>
                <w:sz w:val="28"/>
                <w:szCs w:val="28"/>
              </w:rPr>
              <w:t>2</w:t>
            </w:r>
            <w:r w:rsidRPr="004F495A">
              <w:rPr>
                <w:sz w:val="28"/>
                <w:szCs w:val="28"/>
              </w:rPr>
              <w:t>.2</w:t>
            </w:r>
          </w:p>
        </w:tc>
        <w:tc>
          <w:tcPr>
            <w:tcW w:w="6543" w:type="dxa"/>
            <w:hideMark/>
          </w:tcPr>
          <w:p w14:paraId="0ACB83BB" w14:textId="77777777" w:rsidR="00844E99" w:rsidRPr="004F495A" w:rsidRDefault="00844E99" w:rsidP="00F11E1D">
            <w:pPr>
              <w:spacing w:before="100" w:beforeAutospacing="1" w:after="100" w:afterAutospacing="1"/>
              <w:rPr>
                <w:sz w:val="28"/>
                <w:szCs w:val="28"/>
              </w:rPr>
            </w:pPr>
            <w:r w:rsidRPr="00CB6E89">
              <w:rPr>
                <w:sz w:val="28"/>
                <w:szCs w:val="28"/>
              </w:rPr>
              <w:t>Граждане</w:t>
            </w:r>
            <w:r w:rsidRPr="004F495A">
              <w:rPr>
                <w:sz w:val="28"/>
                <w:szCs w:val="28"/>
              </w:rPr>
              <w:t>, подвергшихся воздействию радиации вследствие катастрофы на Чернобыльской АЭС</w:t>
            </w:r>
            <w:r w:rsidRPr="00CB6E89">
              <w:rPr>
                <w:sz w:val="28"/>
                <w:szCs w:val="28"/>
              </w:rPr>
              <w:t xml:space="preserve">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tc>
        <w:tc>
          <w:tcPr>
            <w:tcW w:w="2801" w:type="dxa"/>
            <w:hideMark/>
          </w:tcPr>
          <w:p w14:paraId="3C89514F" w14:textId="77777777" w:rsidR="00844E99" w:rsidRPr="004F495A" w:rsidRDefault="00844E99" w:rsidP="00F11E1D">
            <w:pPr>
              <w:spacing w:before="100" w:beforeAutospacing="1" w:after="100" w:afterAutospacing="1"/>
              <w:jc w:val="right"/>
              <w:rPr>
                <w:sz w:val="28"/>
                <w:szCs w:val="28"/>
              </w:rPr>
            </w:pPr>
            <w:r w:rsidRPr="00CB6E89">
              <w:rPr>
                <w:sz w:val="28"/>
                <w:szCs w:val="28"/>
              </w:rPr>
              <w:t>3,6</w:t>
            </w:r>
          </w:p>
        </w:tc>
      </w:tr>
      <w:tr w:rsidR="00844E99" w:rsidRPr="00CB6E89" w14:paraId="62FAEED9" w14:textId="77777777" w:rsidTr="00F11E1D">
        <w:tc>
          <w:tcPr>
            <w:tcW w:w="766" w:type="dxa"/>
            <w:hideMark/>
          </w:tcPr>
          <w:p w14:paraId="74A62B00" w14:textId="77777777" w:rsidR="00844E99" w:rsidRPr="004F495A" w:rsidRDefault="00844E99" w:rsidP="00F11E1D">
            <w:pPr>
              <w:spacing w:before="100" w:beforeAutospacing="1" w:after="100" w:afterAutospacing="1"/>
              <w:jc w:val="center"/>
              <w:rPr>
                <w:sz w:val="28"/>
                <w:szCs w:val="28"/>
              </w:rPr>
            </w:pPr>
            <w:r w:rsidRPr="00CB6E89">
              <w:rPr>
                <w:sz w:val="28"/>
                <w:szCs w:val="28"/>
              </w:rPr>
              <w:t>2</w:t>
            </w:r>
            <w:r w:rsidRPr="004F495A">
              <w:rPr>
                <w:sz w:val="28"/>
                <w:szCs w:val="28"/>
              </w:rPr>
              <w:t>.3</w:t>
            </w:r>
          </w:p>
        </w:tc>
        <w:tc>
          <w:tcPr>
            <w:tcW w:w="6543" w:type="dxa"/>
            <w:hideMark/>
          </w:tcPr>
          <w:p w14:paraId="25CC9829" w14:textId="77777777" w:rsidR="00844E99" w:rsidRPr="004F495A" w:rsidRDefault="00844E99" w:rsidP="00F11E1D">
            <w:pPr>
              <w:spacing w:before="100" w:beforeAutospacing="1" w:after="100" w:afterAutospacing="1"/>
              <w:rPr>
                <w:sz w:val="28"/>
                <w:szCs w:val="28"/>
              </w:rPr>
            </w:pPr>
            <w:r w:rsidRPr="00CB6E89">
              <w:rPr>
                <w:sz w:val="28"/>
                <w:szCs w:val="28"/>
              </w:rPr>
              <w:t>И</w:t>
            </w:r>
            <w:r w:rsidRPr="004F495A">
              <w:rPr>
                <w:sz w:val="28"/>
                <w:szCs w:val="28"/>
              </w:rPr>
              <w:t>нвалид</w:t>
            </w:r>
            <w:r w:rsidRPr="00CB6E89">
              <w:rPr>
                <w:sz w:val="28"/>
                <w:szCs w:val="28"/>
              </w:rPr>
              <w:t>ы 1 группы</w:t>
            </w:r>
          </w:p>
        </w:tc>
        <w:tc>
          <w:tcPr>
            <w:tcW w:w="2801" w:type="dxa"/>
            <w:hideMark/>
          </w:tcPr>
          <w:p w14:paraId="34F62BCC" w14:textId="77777777" w:rsidR="00844E99" w:rsidRPr="004F495A" w:rsidRDefault="00844E99" w:rsidP="00F11E1D">
            <w:pPr>
              <w:spacing w:before="100" w:beforeAutospacing="1" w:after="100" w:afterAutospacing="1"/>
              <w:jc w:val="right"/>
              <w:rPr>
                <w:sz w:val="28"/>
                <w:szCs w:val="28"/>
              </w:rPr>
            </w:pPr>
            <w:r>
              <w:rPr>
                <w:sz w:val="28"/>
                <w:szCs w:val="28"/>
              </w:rPr>
              <w:t>9</w:t>
            </w:r>
            <w:r w:rsidRPr="00CB6E89">
              <w:rPr>
                <w:sz w:val="28"/>
                <w:szCs w:val="28"/>
              </w:rPr>
              <w:t>,7</w:t>
            </w:r>
          </w:p>
        </w:tc>
      </w:tr>
      <w:tr w:rsidR="00844E99" w:rsidRPr="00CB6E89" w14:paraId="5AF488B6" w14:textId="77777777" w:rsidTr="00F11E1D">
        <w:tc>
          <w:tcPr>
            <w:tcW w:w="766" w:type="dxa"/>
            <w:hideMark/>
          </w:tcPr>
          <w:p w14:paraId="4FA9EE72" w14:textId="77777777" w:rsidR="00844E99" w:rsidRPr="004F495A" w:rsidRDefault="00844E99" w:rsidP="00F11E1D">
            <w:pPr>
              <w:spacing w:before="100" w:beforeAutospacing="1" w:after="100" w:afterAutospacing="1"/>
              <w:jc w:val="center"/>
              <w:rPr>
                <w:sz w:val="28"/>
                <w:szCs w:val="28"/>
              </w:rPr>
            </w:pPr>
            <w:r w:rsidRPr="00CB6E89">
              <w:rPr>
                <w:sz w:val="28"/>
                <w:szCs w:val="28"/>
              </w:rPr>
              <w:t>2</w:t>
            </w:r>
            <w:r w:rsidRPr="004F495A">
              <w:rPr>
                <w:sz w:val="28"/>
                <w:szCs w:val="28"/>
              </w:rPr>
              <w:t>.4</w:t>
            </w:r>
          </w:p>
        </w:tc>
        <w:tc>
          <w:tcPr>
            <w:tcW w:w="6543" w:type="dxa"/>
            <w:hideMark/>
          </w:tcPr>
          <w:p w14:paraId="452D6FAB" w14:textId="77777777" w:rsidR="00844E99" w:rsidRPr="004F495A" w:rsidRDefault="00844E99" w:rsidP="00F11E1D">
            <w:pPr>
              <w:spacing w:before="100" w:beforeAutospacing="1" w:after="100" w:afterAutospacing="1"/>
              <w:rPr>
                <w:sz w:val="28"/>
                <w:szCs w:val="28"/>
              </w:rPr>
            </w:pPr>
            <w:r w:rsidRPr="00CB6E89">
              <w:rPr>
                <w:sz w:val="28"/>
                <w:szCs w:val="28"/>
              </w:rPr>
              <w:t>Инвалиды детства</w:t>
            </w:r>
          </w:p>
        </w:tc>
        <w:tc>
          <w:tcPr>
            <w:tcW w:w="2801" w:type="dxa"/>
            <w:hideMark/>
          </w:tcPr>
          <w:p w14:paraId="7B21CE4E" w14:textId="77777777" w:rsidR="00844E99" w:rsidRPr="004F495A" w:rsidRDefault="00844E99" w:rsidP="00F11E1D">
            <w:pPr>
              <w:spacing w:before="100" w:beforeAutospacing="1" w:after="100" w:afterAutospacing="1"/>
              <w:jc w:val="right"/>
              <w:rPr>
                <w:sz w:val="28"/>
                <w:szCs w:val="28"/>
              </w:rPr>
            </w:pPr>
            <w:r w:rsidRPr="00CB6E89">
              <w:rPr>
                <w:sz w:val="28"/>
                <w:szCs w:val="28"/>
              </w:rPr>
              <w:t>5,7</w:t>
            </w:r>
          </w:p>
        </w:tc>
      </w:tr>
      <w:tr w:rsidR="00844E99" w:rsidRPr="00CB6E89" w14:paraId="307842D5" w14:textId="77777777" w:rsidTr="00F11E1D">
        <w:tc>
          <w:tcPr>
            <w:tcW w:w="766" w:type="dxa"/>
          </w:tcPr>
          <w:p w14:paraId="722D8A0D" w14:textId="77777777" w:rsidR="00844E99" w:rsidRPr="00CB6E89" w:rsidRDefault="00844E99" w:rsidP="00F11E1D">
            <w:pPr>
              <w:spacing w:before="100" w:beforeAutospacing="1" w:after="100" w:afterAutospacing="1"/>
              <w:jc w:val="center"/>
              <w:rPr>
                <w:sz w:val="28"/>
                <w:szCs w:val="28"/>
              </w:rPr>
            </w:pPr>
            <w:r w:rsidRPr="00CB6E89">
              <w:rPr>
                <w:sz w:val="28"/>
                <w:szCs w:val="28"/>
              </w:rPr>
              <w:t>2.5</w:t>
            </w:r>
          </w:p>
        </w:tc>
        <w:tc>
          <w:tcPr>
            <w:tcW w:w="6543" w:type="dxa"/>
          </w:tcPr>
          <w:p w14:paraId="5816100E" w14:textId="77777777" w:rsidR="00844E99" w:rsidRPr="000F328B" w:rsidRDefault="00844E99" w:rsidP="00F11E1D">
            <w:pPr>
              <w:spacing w:before="37" w:after="37"/>
              <w:jc w:val="both"/>
              <w:rPr>
                <w:sz w:val="28"/>
                <w:szCs w:val="28"/>
              </w:rPr>
            </w:pPr>
            <w:r w:rsidRPr="00CB6E89">
              <w:rPr>
                <w:sz w:val="28"/>
                <w:szCs w:val="28"/>
              </w:rPr>
              <w:t xml:space="preserve">При бесплатном получении земельных участков для индивидуального жилищного строительства или ведения личного подсобного хозяйства </w:t>
            </w:r>
            <w:r w:rsidRPr="000F328B">
              <w:rPr>
                <w:sz w:val="28"/>
                <w:szCs w:val="28"/>
              </w:rPr>
              <w:t>граждан Российской Федерации, проживающих на территории Ростовской области в течение не менее чем 5 лет, имеющих трех и более несовершеннолетних детей и совместно проживающих с ними.</w:t>
            </w:r>
          </w:p>
          <w:p w14:paraId="6172C253" w14:textId="77777777" w:rsidR="00844E99" w:rsidRPr="00CB6E89" w:rsidRDefault="00844E99" w:rsidP="00F11E1D">
            <w:pPr>
              <w:spacing w:before="100" w:beforeAutospacing="1" w:after="100" w:afterAutospacing="1"/>
              <w:rPr>
                <w:sz w:val="28"/>
                <w:szCs w:val="28"/>
              </w:rPr>
            </w:pPr>
          </w:p>
        </w:tc>
        <w:tc>
          <w:tcPr>
            <w:tcW w:w="2801" w:type="dxa"/>
          </w:tcPr>
          <w:p w14:paraId="0A95D0CF" w14:textId="77777777" w:rsidR="00844E99" w:rsidRPr="00CB6E89" w:rsidRDefault="00844E99" w:rsidP="00F11E1D">
            <w:pPr>
              <w:spacing w:before="100" w:beforeAutospacing="1" w:after="100" w:afterAutospacing="1"/>
              <w:jc w:val="right"/>
              <w:rPr>
                <w:sz w:val="28"/>
                <w:szCs w:val="28"/>
              </w:rPr>
            </w:pPr>
            <w:r w:rsidRPr="00CB6E89">
              <w:rPr>
                <w:sz w:val="28"/>
                <w:szCs w:val="28"/>
              </w:rPr>
              <w:t>22,5</w:t>
            </w:r>
          </w:p>
        </w:tc>
      </w:tr>
      <w:tr w:rsidR="00844E99" w:rsidRPr="00CB6E89" w14:paraId="36E3A028" w14:textId="77777777" w:rsidTr="00F11E1D">
        <w:tc>
          <w:tcPr>
            <w:tcW w:w="766" w:type="dxa"/>
          </w:tcPr>
          <w:p w14:paraId="10A8B09C" w14:textId="77777777" w:rsidR="00844E99" w:rsidRPr="00CB6E89" w:rsidRDefault="00844E99" w:rsidP="00F11E1D">
            <w:pPr>
              <w:spacing w:before="100" w:beforeAutospacing="1" w:after="100" w:afterAutospacing="1"/>
              <w:jc w:val="center"/>
              <w:rPr>
                <w:sz w:val="28"/>
                <w:szCs w:val="28"/>
              </w:rPr>
            </w:pPr>
            <w:r w:rsidRPr="00CB6E89">
              <w:rPr>
                <w:sz w:val="28"/>
                <w:szCs w:val="28"/>
              </w:rPr>
              <w:t>2.6</w:t>
            </w:r>
          </w:p>
        </w:tc>
        <w:tc>
          <w:tcPr>
            <w:tcW w:w="6543" w:type="dxa"/>
          </w:tcPr>
          <w:p w14:paraId="328C123C" w14:textId="77777777" w:rsidR="00844E99" w:rsidRPr="00CB6E89" w:rsidRDefault="00844E99" w:rsidP="00F11E1D">
            <w:pPr>
              <w:spacing w:before="37" w:after="37"/>
              <w:jc w:val="both"/>
              <w:rPr>
                <w:sz w:val="28"/>
                <w:szCs w:val="28"/>
              </w:rPr>
            </w:pPr>
            <w:r w:rsidRPr="00CB6E89">
              <w:rPr>
                <w:sz w:val="28"/>
                <w:szCs w:val="28"/>
              </w:rPr>
              <w:t xml:space="preserve">При бесплатном получении земельных участков для индивидуального жилищного строительства или ведения личного подсобного хозяйства указанные в пункте 1 граждане, имеющие усыновленных (удочеренных), а также находящихся под опекой или </w:t>
            </w:r>
            <w:r w:rsidRPr="00CB6E89">
              <w:rPr>
                <w:sz w:val="28"/>
                <w:szCs w:val="28"/>
              </w:rPr>
              <w:lastRenderedPageBreak/>
              <w:t>попечительством детей, при условии воспитания этих детей не менее 3 лет.</w:t>
            </w:r>
          </w:p>
        </w:tc>
        <w:tc>
          <w:tcPr>
            <w:tcW w:w="2801" w:type="dxa"/>
          </w:tcPr>
          <w:p w14:paraId="42A45F2A" w14:textId="77777777" w:rsidR="00844E99" w:rsidRPr="00CB6E89" w:rsidRDefault="00844E99" w:rsidP="00F11E1D">
            <w:pPr>
              <w:spacing w:before="100" w:beforeAutospacing="1" w:after="100" w:afterAutospacing="1"/>
              <w:jc w:val="right"/>
              <w:rPr>
                <w:sz w:val="28"/>
                <w:szCs w:val="28"/>
              </w:rPr>
            </w:pPr>
            <w:r w:rsidRPr="00CB6E89">
              <w:rPr>
                <w:sz w:val="28"/>
                <w:szCs w:val="28"/>
              </w:rPr>
              <w:lastRenderedPageBreak/>
              <w:t>0,0</w:t>
            </w:r>
          </w:p>
        </w:tc>
      </w:tr>
    </w:tbl>
    <w:p w14:paraId="5583E676" w14:textId="77777777" w:rsidR="00844E99" w:rsidRPr="00CE6057" w:rsidRDefault="00844E99" w:rsidP="00844E99">
      <w:pPr>
        <w:autoSpaceDE w:val="0"/>
        <w:autoSpaceDN w:val="0"/>
        <w:adjustRightInd w:val="0"/>
        <w:spacing w:line="276" w:lineRule="auto"/>
        <w:jc w:val="both"/>
        <w:rPr>
          <w:szCs w:val="28"/>
        </w:rPr>
      </w:pPr>
    </w:p>
    <w:p w14:paraId="333E989A" w14:textId="03710F9C" w:rsidR="00BF2F3E" w:rsidRDefault="00BF2F3E" w:rsidP="00261AA7">
      <w:pPr>
        <w:ind w:right="285"/>
        <w:rPr>
          <w:noProof/>
          <w:sz w:val="28"/>
          <w:szCs w:val="28"/>
        </w:rPr>
      </w:pPr>
    </w:p>
    <w:p w14:paraId="237087F9" w14:textId="2F1D2D0E" w:rsidR="00BF2F3E" w:rsidRDefault="00BF2F3E" w:rsidP="00261AA7">
      <w:pPr>
        <w:ind w:right="285"/>
        <w:rPr>
          <w:noProof/>
          <w:sz w:val="28"/>
          <w:szCs w:val="28"/>
        </w:rPr>
      </w:pPr>
    </w:p>
    <w:p w14:paraId="0D564483" w14:textId="418F0193" w:rsidR="00BF2F3E" w:rsidRDefault="00BF2F3E" w:rsidP="00261AA7">
      <w:pPr>
        <w:ind w:right="285"/>
        <w:rPr>
          <w:noProof/>
          <w:sz w:val="28"/>
          <w:szCs w:val="28"/>
        </w:rPr>
      </w:pPr>
    </w:p>
    <w:p w14:paraId="263C2FC8" w14:textId="6E01DB27" w:rsidR="00BF2F3E" w:rsidRDefault="00BF2F3E" w:rsidP="00261AA7">
      <w:pPr>
        <w:ind w:right="285"/>
        <w:rPr>
          <w:noProof/>
          <w:sz w:val="28"/>
          <w:szCs w:val="28"/>
        </w:rPr>
      </w:pPr>
    </w:p>
    <w:p w14:paraId="58415CA8" w14:textId="5E8C6BAD" w:rsidR="00BF2F3E" w:rsidRDefault="00BF2F3E" w:rsidP="00261AA7">
      <w:pPr>
        <w:ind w:right="285"/>
        <w:rPr>
          <w:noProof/>
          <w:sz w:val="28"/>
          <w:szCs w:val="28"/>
        </w:rPr>
      </w:pPr>
    </w:p>
    <w:p w14:paraId="4C0BB319" w14:textId="77777777" w:rsidR="00BF2F3E" w:rsidRDefault="00BF2F3E" w:rsidP="00261AA7">
      <w:pPr>
        <w:ind w:right="285"/>
        <w:rPr>
          <w:noProof/>
          <w:sz w:val="28"/>
          <w:szCs w:val="28"/>
        </w:rPr>
      </w:pPr>
    </w:p>
    <w:p w14:paraId="6E843AE5" w14:textId="61D4493E" w:rsidR="00BF2F3E" w:rsidRDefault="00BF2F3E" w:rsidP="00261AA7">
      <w:pPr>
        <w:ind w:right="285"/>
        <w:rPr>
          <w:noProof/>
          <w:sz w:val="28"/>
          <w:szCs w:val="28"/>
        </w:rPr>
      </w:pPr>
    </w:p>
    <w:p w14:paraId="280AB8A6" w14:textId="3E5A8C13" w:rsidR="00BF2F3E" w:rsidRDefault="00BF2F3E" w:rsidP="00261AA7">
      <w:pPr>
        <w:ind w:right="285"/>
        <w:rPr>
          <w:noProof/>
          <w:sz w:val="28"/>
          <w:szCs w:val="28"/>
        </w:rPr>
      </w:pPr>
    </w:p>
    <w:p w14:paraId="32BC9197" w14:textId="072A1BC9" w:rsidR="00BF2F3E" w:rsidRDefault="00BF2F3E" w:rsidP="00261AA7">
      <w:pPr>
        <w:ind w:right="285"/>
        <w:rPr>
          <w:noProof/>
          <w:sz w:val="28"/>
          <w:szCs w:val="28"/>
        </w:rPr>
      </w:pPr>
    </w:p>
    <w:p w14:paraId="75789DE5" w14:textId="77777777" w:rsidR="00BF2F3E" w:rsidRDefault="00BF2F3E" w:rsidP="00261AA7">
      <w:pPr>
        <w:ind w:right="285"/>
        <w:rPr>
          <w:noProof/>
          <w:sz w:val="28"/>
          <w:szCs w:val="28"/>
        </w:rPr>
      </w:pPr>
    </w:p>
    <w:p w14:paraId="38A2F385" w14:textId="77777777" w:rsidR="00BF2F3E" w:rsidRDefault="00BF2F3E" w:rsidP="00261AA7">
      <w:pPr>
        <w:ind w:right="285"/>
        <w:rPr>
          <w:noProof/>
          <w:sz w:val="28"/>
          <w:szCs w:val="28"/>
        </w:rPr>
      </w:pPr>
    </w:p>
    <w:p w14:paraId="32B7DF5B" w14:textId="77777777" w:rsidR="00BF2F3E" w:rsidRDefault="00BF2F3E" w:rsidP="00261AA7">
      <w:pPr>
        <w:ind w:right="285"/>
        <w:rPr>
          <w:noProof/>
          <w:sz w:val="28"/>
          <w:szCs w:val="28"/>
        </w:rPr>
      </w:pPr>
    </w:p>
    <w:p w14:paraId="6B0C8307" w14:textId="5A0B877F" w:rsidR="003E320A" w:rsidRDefault="003E320A" w:rsidP="00AD3468">
      <w:pPr>
        <w:ind w:left="426" w:right="285"/>
        <w:rPr>
          <w:noProof/>
          <w:sz w:val="28"/>
          <w:szCs w:val="28"/>
        </w:rPr>
      </w:pPr>
    </w:p>
    <w:p w14:paraId="0759F8F8" w14:textId="21B0EFCD" w:rsidR="003E320A" w:rsidRDefault="003E320A" w:rsidP="00261AA7">
      <w:pPr>
        <w:ind w:right="285"/>
        <w:rPr>
          <w:noProof/>
          <w:sz w:val="28"/>
          <w:szCs w:val="28"/>
        </w:rPr>
      </w:pPr>
    </w:p>
    <w:p w14:paraId="7FDDF7D6" w14:textId="77777777" w:rsidR="003E320A" w:rsidRDefault="003E320A" w:rsidP="003E320A">
      <w:pPr>
        <w:pStyle w:val="affffffffffff4"/>
        <w:tabs>
          <w:tab w:val="left" w:pos="7920"/>
        </w:tabs>
        <w:ind w:left="0"/>
        <w:jc w:val="left"/>
        <w:rPr>
          <w:sz w:val="28"/>
        </w:rPr>
      </w:pPr>
    </w:p>
    <w:sectPr w:rsidR="003E320A" w:rsidSect="0029183F">
      <w:headerReference w:type="even" r:id="rId37"/>
      <w:headerReference w:type="default" r:id="rId38"/>
      <w:footerReference w:type="even" r:id="rId39"/>
      <w:footerReference w:type="default" r:id="rId40"/>
      <w:headerReference w:type="first" r:id="rId41"/>
      <w:footerReference w:type="first" r:id="rId42"/>
      <w:pgSz w:w="11906" w:h="16838"/>
      <w:pgMar w:top="1134" w:right="707" w:bottom="113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1F61" w14:textId="77777777" w:rsidR="00BF2F3E" w:rsidRDefault="00BF2F3E"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ED943F" w14:textId="77777777" w:rsidR="00BF2F3E" w:rsidRDefault="00BF2F3E" w:rsidP="00F9067F">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ED0" w14:textId="77777777" w:rsidR="00A259A0" w:rsidRDefault="00A259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449A" w14:textId="77777777" w:rsidR="00BF2F3E" w:rsidRDefault="00BF2F3E" w:rsidP="00DA19D8">
    <w:pPr>
      <w:pStyle w:val="aa"/>
      <w:framePr w:wrap="around" w:vAnchor="text" w:hAnchor="margin" w:xAlign="right" w:y="1"/>
      <w:ind w:right="360"/>
      <w:rPr>
        <w:rStyle w:val="a7"/>
      </w:rPr>
    </w:pPr>
  </w:p>
  <w:p w14:paraId="0E1A89BC" w14:textId="77777777" w:rsidR="00BF2F3E" w:rsidRDefault="00BF2F3E"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7EC9" w14:textId="77777777" w:rsidR="007B58FB" w:rsidRDefault="007B58FB">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1F57" w14:textId="104B1B59" w:rsidR="00BF2F3E" w:rsidRDefault="00BF2F3E" w:rsidP="00DA19D8">
    <w:pPr>
      <w:pStyle w:val="aa"/>
      <w:framePr w:wrap="around" w:vAnchor="text" w:hAnchor="margin" w:xAlign="right" w:y="1"/>
      <w:rPr>
        <w:rStyle w:val="a7"/>
      </w:rPr>
    </w:pPr>
    <w:r>
      <w:rPr>
        <w:rStyle w:val="a7"/>
      </w:rPr>
      <w:fldChar w:fldCharType="begin"/>
    </w:r>
    <w:r>
      <w:rPr>
        <w:rStyle w:val="a7"/>
      </w:rPr>
      <w:instrText xml:space="preserve">PAGE  </w:instrText>
    </w:r>
    <w:r w:rsidR="005C52BF">
      <w:rPr>
        <w:rStyle w:val="a7"/>
      </w:rPr>
      <w:fldChar w:fldCharType="separate"/>
    </w:r>
    <w:r w:rsidR="005C52BF">
      <w:rPr>
        <w:rStyle w:val="a7"/>
        <w:noProof/>
      </w:rPr>
      <w:t>49</w:t>
    </w:r>
    <w:r>
      <w:rPr>
        <w:rStyle w:val="a7"/>
      </w:rPr>
      <w:fldChar w:fldCharType="end"/>
    </w:r>
  </w:p>
  <w:p w14:paraId="3CE025EC" w14:textId="77777777" w:rsidR="00BF2F3E" w:rsidRDefault="00BF2F3E"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0127" w14:textId="77777777" w:rsidR="00BF2F3E" w:rsidRDefault="00BF2F3E" w:rsidP="00DA19D8">
    <w:pPr>
      <w:pStyle w:val="aa"/>
      <w:framePr w:wrap="around" w:vAnchor="text" w:hAnchor="margin" w:xAlign="right" w:y="1"/>
      <w:ind w:right="360"/>
      <w:rPr>
        <w:rStyle w:val="a7"/>
      </w:rPr>
    </w:pPr>
  </w:p>
  <w:p w14:paraId="1576DA8F" w14:textId="77777777" w:rsidR="00BF2F3E" w:rsidRDefault="00BF2F3E" w:rsidP="00F9067F">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C10" w14:textId="77777777" w:rsidR="00844E99" w:rsidRDefault="00844E99" w:rsidP="00E83E0E">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083250" w14:textId="77777777" w:rsidR="00844E99" w:rsidRDefault="00844E99" w:rsidP="00E83E0E">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4D72" w14:textId="77777777" w:rsidR="00844E99" w:rsidRDefault="00844E99" w:rsidP="00E83E0E">
    <w:pPr>
      <w:pStyle w:val="aa"/>
      <w:framePr w:wrap="around" w:vAnchor="text" w:hAnchor="margin" w:xAlign="right" w:y="1"/>
      <w:ind w:right="360"/>
      <w:rPr>
        <w:rStyle w:val="a7"/>
      </w:rPr>
    </w:pPr>
  </w:p>
  <w:p w14:paraId="192D0062" w14:textId="77777777" w:rsidR="00844E99" w:rsidRDefault="00844E99" w:rsidP="00E83E0E">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837" w14:textId="77777777" w:rsidR="00A259A0" w:rsidRDefault="00A259A0">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AF4" w14:textId="77777777" w:rsidR="00A259A0" w:rsidRDefault="00A259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 w:id="1">
    <w:p w14:paraId="59874B1A" w14:textId="77777777" w:rsidR="00BF2F3E" w:rsidRDefault="00BF2F3E" w:rsidP="00BF2F3E">
      <w:pPr>
        <w:pStyle w:val="afc"/>
      </w:pPr>
      <w:r>
        <w:rPr>
          <w:rStyle w:val="afffe"/>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 w:id="2">
    <w:p w14:paraId="47388ABF" w14:textId="77777777" w:rsidR="00BF2F3E" w:rsidRDefault="00BF2F3E" w:rsidP="00BF2F3E">
      <w:pPr>
        <w:pStyle w:val="afc"/>
      </w:pPr>
      <w:r>
        <w:rPr>
          <w:rStyle w:val="afffe"/>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F4E6" w14:textId="77777777" w:rsidR="00BF2F3E" w:rsidRDefault="00BF2F3E"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81FD69" w14:textId="77777777" w:rsidR="00BF2F3E" w:rsidRDefault="00BF2F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0C79" w14:textId="77777777" w:rsidR="00BF2F3E" w:rsidRDefault="00BF2F3E">
    <w:pPr>
      <w:pStyle w:val="a5"/>
      <w:jc w:val="center"/>
    </w:pPr>
  </w:p>
  <w:p w14:paraId="6D927444" w14:textId="77777777" w:rsidR="00BF2F3E" w:rsidRDefault="00BF2F3E">
    <w:pPr>
      <w:pStyle w:val="a5"/>
      <w:jc w:val="center"/>
    </w:pPr>
    <w:r>
      <w:fldChar w:fldCharType="begin"/>
    </w:r>
    <w:r>
      <w:instrText xml:space="preserve"> PAGE   \* MERGEFORMAT </w:instrText>
    </w:r>
    <w:r>
      <w:fldChar w:fldCharType="separate"/>
    </w:r>
    <w:r>
      <w:rPr>
        <w:noProof/>
      </w:rPr>
      <w:t>5</w:t>
    </w:r>
    <w:r>
      <w:fldChar w:fldCharType="end"/>
    </w:r>
  </w:p>
  <w:tbl>
    <w:tblPr>
      <w:tblStyle w:val="ac"/>
      <w:tblW w:w="0" w:type="auto"/>
      <w:tblLook w:val="04A0" w:firstRow="1" w:lastRow="0" w:firstColumn="1" w:lastColumn="0" w:noHBand="0" w:noVBand="1"/>
    </w:tblPr>
    <w:tblGrid>
      <w:gridCol w:w="4644"/>
      <w:gridCol w:w="2694"/>
      <w:gridCol w:w="2799"/>
    </w:tblGrid>
    <w:tr w:rsidR="001B1742" w14:paraId="0B74544F" w14:textId="77777777" w:rsidTr="005F63D9">
      <w:tc>
        <w:tcPr>
          <w:tcW w:w="4644" w:type="dxa"/>
          <w:tcBorders>
            <w:top w:val="single" w:sz="4" w:space="0" w:color="auto"/>
            <w:left w:val="single" w:sz="4" w:space="0" w:color="auto"/>
            <w:bottom w:val="single" w:sz="4" w:space="0" w:color="auto"/>
            <w:right w:val="single" w:sz="4" w:space="0" w:color="auto"/>
          </w:tcBorders>
          <w:hideMark/>
        </w:tcPr>
        <w:p w14:paraId="13C619FC" w14:textId="77777777" w:rsidR="001B1742" w:rsidRDefault="001B1742" w:rsidP="001B1742">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31DF8E46" w14:textId="77777777" w:rsidR="001B1742" w:rsidRDefault="001B1742" w:rsidP="001B1742">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6861CFF8" w14:textId="77777777" w:rsidR="001B1742" w:rsidRDefault="001B1742" w:rsidP="001B1742">
          <w:pPr>
            <w:pStyle w:val="a5"/>
            <w:rPr>
              <w:lang w:eastAsia="en-US"/>
            </w:rPr>
          </w:pPr>
          <w:r>
            <w:rPr>
              <w:lang w:eastAsia="en-US"/>
            </w:rPr>
            <w:t>№20 от 29.07.2021</w:t>
          </w:r>
        </w:p>
      </w:tc>
    </w:tr>
  </w:tbl>
  <w:p w14:paraId="26834DA4" w14:textId="77777777" w:rsidR="00BF2F3E" w:rsidRDefault="00BF2F3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7B58FB" w14:paraId="2EDC4AA1" w14:textId="77777777" w:rsidTr="00772B44">
      <w:tc>
        <w:tcPr>
          <w:tcW w:w="4644" w:type="dxa"/>
          <w:tcBorders>
            <w:top w:val="single" w:sz="4" w:space="0" w:color="auto"/>
            <w:left w:val="single" w:sz="4" w:space="0" w:color="auto"/>
            <w:bottom w:val="single" w:sz="4" w:space="0" w:color="auto"/>
            <w:right w:val="single" w:sz="4" w:space="0" w:color="auto"/>
          </w:tcBorders>
          <w:hideMark/>
        </w:tcPr>
        <w:p w14:paraId="458F101A" w14:textId="77777777" w:rsidR="007B58FB" w:rsidRDefault="007B58FB" w:rsidP="007B58FB">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1C698EFD" w14:textId="77777777" w:rsidR="007B58FB" w:rsidRDefault="007B58FB" w:rsidP="007B58FB">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189F35B6" w14:textId="216C9E4D" w:rsidR="007B58FB" w:rsidRDefault="007B58FB" w:rsidP="007B58FB">
          <w:pPr>
            <w:pStyle w:val="a5"/>
            <w:rPr>
              <w:lang w:eastAsia="en-US"/>
            </w:rPr>
          </w:pPr>
          <w:r>
            <w:rPr>
              <w:lang w:eastAsia="en-US"/>
            </w:rPr>
            <w:t>№20 от 29.07.2021</w:t>
          </w:r>
        </w:p>
      </w:tc>
    </w:tr>
  </w:tbl>
  <w:p w14:paraId="2640B7FD" w14:textId="77777777" w:rsidR="007B58FB" w:rsidRDefault="007B58F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31C9" w14:textId="4F80718D" w:rsidR="00BF2F3E" w:rsidRDefault="00BF2F3E" w:rsidP="00FE08F3">
    <w:pPr>
      <w:pStyle w:val="a5"/>
      <w:framePr w:wrap="around" w:vAnchor="text" w:hAnchor="margin" w:xAlign="center" w:y="1"/>
      <w:rPr>
        <w:rStyle w:val="a7"/>
      </w:rPr>
    </w:pPr>
    <w:r>
      <w:rPr>
        <w:rStyle w:val="a7"/>
      </w:rPr>
      <w:fldChar w:fldCharType="begin"/>
    </w:r>
    <w:r>
      <w:rPr>
        <w:rStyle w:val="a7"/>
      </w:rPr>
      <w:instrText xml:space="preserve">PAGE  </w:instrText>
    </w:r>
    <w:r w:rsidR="005C52BF">
      <w:rPr>
        <w:rStyle w:val="a7"/>
      </w:rPr>
      <w:fldChar w:fldCharType="separate"/>
    </w:r>
    <w:r w:rsidR="005C52BF">
      <w:rPr>
        <w:rStyle w:val="a7"/>
        <w:noProof/>
      </w:rPr>
      <w:t>49</w:t>
    </w:r>
    <w:r>
      <w:rPr>
        <w:rStyle w:val="a7"/>
      </w:rPr>
      <w:fldChar w:fldCharType="end"/>
    </w:r>
  </w:p>
  <w:p w14:paraId="0D11DB71" w14:textId="77777777" w:rsidR="00BF2F3E" w:rsidRDefault="00BF2F3E">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52FE" w14:textId="77777777" w:rsidR="00BF2F3E" w:rsidRDefault="00BF2F3E">
    <w:pPr>
      <w:pStyle w:val="a5"/>
      <w:jc w:val="center"/>
    </w:pPr>
  </w:p>
  <w:p w14:paraId="028E9D31" w14:textId="77777777" w:rsidR="00BF2F3E" w:rsidRDefault="00BF2F3E">
    <w:pPr>
      <w:pStyle w:val="a5"/>
      <w:jc w:val="center"/>
    </w:pPr>
    <w:r>
      <w:fldChar w:fldCharType="begin"/>
    </w:r>
    <w:r>
      <w:instrText xml:space="preserve"> PAGE   \* MERGEFORMAT </w:instrText>
    </w:r>
    <w:r>
      <w:fldChar w:fldCharType="separate"/>
    </w:r>
    <w:r>
      <w:rPr>
        <w:noProof/>
      </w:rPr>
      <w:t>66</w:t>
    </w:r>
    <w:r>
      <w:fldChar w:fldCharType="end"/>
    </w:r>
  </w:p>
  <w:p w14:paraId="34310149" w14:textId="77777777" w:rsidR="00BF2F3E" w:rsidRDefault="00BF2F3E">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2518" w14:textId="77777777" w:rsidR="00844E99" w:rsidRDefault="00844E99" w:rsidP="00E83E0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F4D699" w14:textId="77777777" w:rsidR="00844E99" w:rsidRDefault="00844E99">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C5F" w14:textId="77777777" w:rsidR="00A259A0" w:rsidRDefault="00A259A0">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46C2CCC4" w:rsidR="00A259A0" w:rsidRDefault="00A259A0" w:rsidP="00A259A0">
          <w:pPr>
            <w:pStyle w:val="a5"/>
            <w:rPr>
              <w:lang w:eastAsia="en-US"/>
            </w:rPr>
          </w:pPr>
          <w:r>
            <w:rPr>
              <w:lang w:eastAsia="en-US"/>
            </w:rPr>
            <w:t>№</w:t>
          </w:r>
          <w:r w:rsidR="0023256E">
            <w:rPr>
              <w:lang w:eastAsia="en-US"/>
            </w:rPr>
            <w:t>20</w:t>
          </w:r>
          <w:r>
            <w:rPr>
              <w:lang w:eastAsia="en-US"/>
            </w:rPr>
            <w:t xml:space="preserve"> от 2</w:t>
          </w:r>
          <w:r w:rsidR="0023256E">
            <w:rPr>
              <w:lang w:eastAsia="en-US"/>
            </w:rPr>
            <w:t>9</w:t>
          </w:r>
          <w:r>
            <w:rPr>
              <w:lang w:eastAsia="en-US"/>
            </w:rPr>
            <w:t>.0</w:t>
          </w:r>
          <w:r w:rsidR="0023256E">
            <w:rPr>
              <w:lang w:eastAsia="en-US"/>
            </w:rPr>
            <w:t>7</w:t>
          </w:r>
          <w:r>
            <w:rPr>
              <w:lang w:eastAsia="en-US"/>
            </w:rPr>
            <w:t>.2021</w:t>
          </w:r>
        </w:p>
      </w:tc>
    </w:tr>
  </w:tbl>
  <w:p w14:paraId="64187B2D" w14:textId="77777777" w:rsidR="00A259A0" w:rsidRDefault="00A259A0">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8F7F5C"/>
    <w:multiLevelType w:val="hybridMultilevel"/>
    <w:tmpl w:val="17126568"/>
    <w:lvl w:ilvl="0" w:tplc="4C0A7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8" w15:restartNumberingAfterBreak="0">
    <w:nsid w:val="561C32A8"/>
    <w:multiLevelType w:val="hybridMultilevel"/>
    <w:tmpl w:val="F4B0AE1E"/>
    <w:lvl w:ilvl="0" w:tplc="360E4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9CD1F4F"/>
    <w:multiLevelType w:val="hybridMultilevel"/>
    <w:tmpl w:val="837CA6C4"/>
    <w:lvl w:ilvl="0" w:tplc="AD60A6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344463">
    <w:abstractNumId w:val="11"/>
  </w:num>
  <w:num w:numId="2" w16cid:durableId="1904218244">
    <w:abstractNumId w:val="23"/>
  </w:num>
  <w:num w:numId="3" w16cid:durableId="1290480297">
    <w:abstractNumId w:val="8"/>
  </w:num>
  <w:num w:numId="4" w16cid:durableId="1908418227">
    <w:abstractNumId w:val="33"/>
  </w:num>
  <w:num w:numId="5" w16cid:durableId="420880263">
    <w:abstractNumId w:val="32"/>
  </w:num>
  <w:num w:numId="6" w16cid:durableId="13753494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3840494">
    <w:abstractNumId w:val="27"/>
  </w:num>
  <w:num w:numId="8" w16cid:durableId="812336125">
    <w:abstractNumId w:val="18"/>
  </w:num>
  <w:num w:numId="9" w16cid:durableId="882134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991581">
    <w:abstractNumId w:val="30"/>
  </w:num>
  <w:num w:numId="11" w16cid:durableId="141361328">
    <w:abstractNumId w:val="25"/>
  </w:num>
  <w:num w:numId="12" w16cid:durableId="791822138">
    <w:abstractNumId w:val="24"/>
  </w:num>
  <w:num w:numId="13" w16cid:durableId="1863132163">
    <w:abstractNumId w:val="10"/>
  </w:num>
  <w:num w:numId="14" w16cid:durableId="94911590">
    <w:abstractNumId w:val="0"/>
  </w:num>
  <w:num w:numId="15" w16cid:durableId="537474996">
    <w:abstractNumId w:val="16"/>
  </w:num>
  <w:num w:numId="16" w16cid:durableId="936711298">
    <w:abstractNumId w:val="28"/>
  </w:num>
  <w:num w:numId="17" w16cid:durableId="15224284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8091535">
    <w:abstractNumId w:val="34"/>
  </w:num>
  <w:num w:numId="19" w16cid:durableId="1835760649">
    <w:abstractNumId w:val="19"/>
  </w:num>
  <w:num w:numId="20" w16cid:durableId="719861600">
    <w:abstractNumId w:val="9"/>
  </w:num>
  <w:num w:numId="21" w16cid:durableId="1432162432">
    <w:abstractNumId w:val="12"/>
  </w:num>
  <w:num w:numId="22" w16cid:durableId="326397800">
    <w:abstractNumId w:val="13"/>
  </w:num>
  <w:num w:numId="23" w16cid:durableId="1820416105">
    <w:abstractNumId w:val="17"/>
  </w:num>
  <w:num w:numId="24" w16cid:durableId="1526400757">
    <w:abstractNumId w:val="31"/>
  </w:num>
  <w:num w:numId="25" w16cid:durableId="1757818944">
    <w:abstractNumId w:val="15"/>
  </w:num>
  <w:num w:numId="26" w16cid:durableId="1641349511">
    <w:abstractNumId w:val="22"/>
  </w:num>
  <w:num w:numId="27" w16cid:durableId="1414400305">
    <w:abstractNumId w:val="29"/>
  </w:num>
  <w:num w:numId="28" w16cid:durableId="1402950418">
    <w:abstractNumId w:val="26"/>
  </w:num>
  <w:num w:numId="29" w16cid:durableId="120805769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34F6F"/>
    <w:rsid w:val="00035251"/>
    <w:rsid w:val="00042C00"/>
    <w:rsid w:val="0004601B"/>
    <w:rsid w:val="0004749F"/>
    <w:rsid w:val="0006214D"/>
    <w:rsid w:val="000716C5"/>
    <w:rsid w:val="000772F8"/>
    <w:rsid w:val="00093374"/>
    <w:rsid w:val="000952D0"/>
    <w:rsid w:val="000B6096"/>
    <w:rsid w:val="000C259F"/>
    <w:rsid w:val="000C5ED1"/>
    <w:rsid w:val="000C6D0A"/>
    <w:rsid w:val="000D730D"/>
    <w:rsid w:val="000E37D5"/>
    <w:rsid w:val="000F2F34"/>
    <w:rsid w:val="0010661E"/>
    <w:rsid w:val="00111746"/>
    <w:rsid w:val="00114D57"/>
    <w:rsid w:val="00121156"/>
    <w:rsid w:val="00127F3E"/>
    <w:rsid w:val="00131BE5"/>
    <w:rsid w:val="00133195"/>
    <w:rsid w:val="0013663C"/>
    <w:rsid w:val="00140ADD"/>
    <w:rsid w:val="00163CCA"/>
    <w:rsid w:val="00167D46"/>
    <w:rsid w:val="00167D9E"/>
    <w:rsid w:val="001B1742"/>
    <w:rsid w:val="001B3CB0"/>
    <w:rsid w:val="001B4D98"/>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5271B"/>
    <w:rsid w:val="00255CEC"/>
    <w:rsid w:val="00255D81"/>
    <w:rsid w:val="00261AA7"/>
    <w:rsid w:val="002718FD"/>
    <w:rsid w:val="0029183F"/>
    <w:rsid w:val="002B539E"/>
    <w:rsid w:val="002C3DEF"/>
    <w:rsid w:val="002C72CF"/>
    <w:rsid w:val="002D2986"/>
    <w:rsid w:val="002E61BD"/>
    <w:rsid w:val="002F532D"/>
    <w:rsid w:val="00301190"/>
    <w:rsid w:val="00307117"/>
    <w:rsid w:val="0032514E"/>
    <w:rsid w:val="0034547F"/>
    <w:rsid w:val="00354082"/>
    <w:rsid w:val="003546BE"/>
    <w:rsid w:val="00356A19"/>
    <w:rsid w:val="00361319"/>
    <w:rsid w:val="00366206"/>
    <w:rsid w:val="00366CCE"/>
    <w:rsid w:val="003724C8"/>
    <w:rsid w:val="00372F2B"/>
    <w:rsid w:val="00374C43"/>
    <w:rsid w:val="0037596E"/>
    <w:rsid w:val="00382C78"/>
    <w:rsid w:val="00384CE7"/>
    <w:rsid w:val="00393924"/>
    <w:rsid w:val="003A0441"/>
    <w:rsid w:val="003A1C5B"/>
    <w:rsid w:val="003B4FB2"/>
    <w:rsid w:val="003B5E13"/>
    <w:rsid w:val="003C1929"/>
    <w:rsid w:val="003C6583"/>
    <w:rsid w:val="003E320A"/>
    <w:rsid w:val="003E5F55"/>
    <w:rsid w:val="003E702F"/>
    <w:rsid w:val="003F0589"/>
    <w:rsid w:val="003F6259"/>
    <w:rsid w:val="0041781C"/>
    <w:rsid w:val="00424C60"/>
    <w:rsid w:val="004258D6"/>
    <w:rsid w:val="004553AB"/>
    <w:rsid w:val="0047305E"/>
    <w:rsid w:val="00474C46"/>
    <w:rsid w:val="0048170B"/>
    <w:rsid w:val="004842BB"/>
    <w:rsid w:val="0048446F"/>
    <w:rsid w:val="004A0AA0"/>
    <w:rsid w:val="004A1A92"/>
    <w:rsid w:val="004A79BE"/>
    <w:rsid w:val="004B3AB9"/>
    <w:rsid w:val="004B74EE"/>
    <w:rsid w:val="004C685C"/>
    <w:rsid w:val="004E6DB1"/>
    <w:rsid w:val="004F026F"/>
    <w:rsid w:val="00502104"/>
    <w:rsid w:val="005227AA"/>
    <w:rsid w:val="005228AF"/>
    <w:rsid w:val="005328CF"/>
    <w:rsid w:val="00534780"/>
    <w:rsid w:val="005347C6"/>
    <w:rsid w:val="005349AF"/>
    <w:rsid w:val="00536F53"/>
    <w:rsid w:val="00540FA8"/>
    <w:rsid w:val="005467E2"/>
    <w:rsid w:val="0055158E"/>
    <w:rsid w:val="00576035"/>
    <w:rsid w:val="00577902"/>
    <w:rsid w:val="00577CC6"/>
    <w:rsid w:val="0058574A"/>
    <w:rsid w:val="005858C3"/>
    <w:rsid w:val="0059020E"/>
    <w:rsid w:val="005B152E"/>
    <w:rsid w:val="005C261C"/>
    <w:rsid w:val="005C2EB4"/>
    <w:rsid w:val="005C52BF"/>
    <w:rsid w:val="005E2A0A"/>
    <w:rsid w:val="00617D97"/>
    <w:rsid w:val="00625DDF"/>
    <w:rsid w:val="006525F7"/>
    <w:rsid w:val="00672D27"/>
    <w:rsid w:val="0068365B"/>
    <w:rsid w:val="00697DFA"/>
    <w:rsid w:val="006A0137"/>
    <w:rsid w:val="006A09B3"/>
    <w:rsid w:val="006B3D19"/>
    <w:rsid w:val="006C3D2B"/>
    <w:rsid w:val="006E06B4"/>
    <w:rsid w:val="006E49C2"/>
    <w:rsid w:val="006E5C67"/>
    <w:rsid w:val="006F2EAA"/>
    <w:rsid w:val="00704C4E"/>
    <w:rsid w:val="00713053"/>
    <w:rsid w:val="0071488E"/>
    <w:rsid w:val="007206D6"/>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F08E3"/>
    <w:rsid w:val="007F2C48"/>
    <w:rsid w:val="00817F2F"/>
    <w:rsid w:val="00823922"/>
    <w:rsid w:val="00844E99"/>
    <w:rsid w:val="00850AF1"/>
    <w:rsid w:val="008609D2"/>
    <w:rsid w:val="00873F71"/>
    <w:rsid w:val="00874718"/>
    <w:rsid w:val="00877CCC"/>
    <w:rsid w:val="00885252"/>
    <w:rsid w:val="00893F50"/>
    <w:rsid w:val="008965D7"/>
    <w:rsid w:val="00896844"/>
    <w:rsid w:val="008B1AAE"/>
    <w:rsid w:val="008C3AC3"/>
    <w:rsid w:val="008C53F6"/>
    <w:rsid w:val="008C6BD5"/>
    <w:rsid w:val="008D1798"/>
    <w:rsid w:val="008E6049"/>
    <w:rsid w:val="008E7CA1"/>
    <w:rsid w:val="008F13B5"/>
    <w:rsid w:val="008F1BCC"/>
    <w:rsid w:val="008F33A1"/>
    <w:rsid w:val="0090345F"/>
    <w:rsid w:val="009275E0"/>
    <w:rsid w:val="00936E13"/>
    <w:rsid w:val="00972B24"/>
    <w:rsid w:val="009847EE"/>
    <w:rsid w:val="009855ED"/>
    <w:rsid w:val="0099015D"/>
    <w:rsid w:val="00993559"/>
    <w:rsid w:val="009C74B1"/>
    <w:rsid w:val="009D6C6C"/>
    <w:rsid w:val="009E55D3"/>
    <w:rsid w:val="009F06CC"/>
    <w:rsid w:val="009F2879"/>
    <w:rsid w:val="00A12884"/>
    <w:rsid w:val="00A153AD"/>
    <w:rsid w:val="00A1657F"/>
    <w:rsid w:val="00A2286F"/>
    <w:rsid w:val="00A24F8B"/>
    <w:rsid w:val="00A259A0"/>
    <w:rsid w:val="00A25BE4"/>
    <w:rsid w:val="00A41CE1"/>
    <w:rsid w:val="00A429F3"/>
    <w:rsid w:val="00A572AE"/>
    <w:rsid w:val="00A57FA3"/>
    <w:rsid w:val="00A72B6D"/>
    <w:rsid w:val="00A77711"/>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E060C"/>
    <w:rsid w:val="00BE0E80"/>
    <w:rsid w:val="00BF2F3E"/>
    <w:rsid w:val="00C05E7B"/>
    <w:rsid w:val="00C1264B"/>
    <w:rsid w:val="00C51272"/>
    <w:rsid w:val="00C60F6D"/>
    <w:rsid w:val="00C649B4"/>
    <w:rsid w:val="00C71A22"/>
    <w:rsid w:val="00C936DF"/>
    <w:rsid w:val="00C94094"/>
    <w:rsid w:val="00CB4761"/>
    <w:rsid w:val="00CD2553"/>
    <w:rsid w:val="00CD3DC1"/>
    <w:rsid w:val="00CE23A9"/>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33A61"/>
    <w:rsid w:val="00E359D3"/>
    <w:rsid w:val="00E3633F"/>
    <w:rsid w:val="00E372AC"/>
    <w:rsid w:val="00E42804"/>
    <w:rsid w:val="00E55C51"/>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16BB4"/>
    <w:rsid w:val="00F2619C"/>
    <w:rsid w:val="00F30BD9"/>
    <w:rsid w:val="00F60F39"/>
    <w:rsid w:val="00F62009"/>
    <w:rsid w:val="00F67905"/>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consultantplus://offline/ref=18CEC9F88F27E19A3C9C594C768FAE9C64418A2EE1E7B2E2221678EC140B4115CDED71EA911ADFB5p7U9P"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consultantplus://offline/ref=18CEC9F88F27E19A3C9C594C768FAE9C64418A2EE1E7B2E2221678EC14p0UBP" TargetMode="External"/><Relationship Id="rId34" Type="http://schemas.openxmlformats.org/officeDocument/2006/relationships/header" Target="header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ref=18CEC9F88F27E19A3C9C594C768FAE9C67448325E8E1B2E2221678EC140B4115CDED71pEUFP" TargetMode="External"/><Relationship Id="rId33" Type="http://schemas.openxmlformats.org/officeDocument/2006/relationships/hyperlink" Target="consultantplus://offline/ref=18CEC9F88F27E19A3C9C594C768FAE9C64408A20E2E5B2E2221678EC140B4115CDED71EA911ADAB1p7UFP"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18CEC9F88F27E19A3C9C594C768FAE9C64408A20E2E5B2E2221678EC140B4115CDED71EA911ADAB1p7UFP" TargetMode="External"/><Relationship Id="rId29" Type="http://schemas.openxmlformats.org/officeDocument/2006/relationships/hyperlink" Target="consultantplus://offline/ref=18CEC9F88F27E19A3C9C594C768FAE9C64418A2EE1E7B2E2221678EC140B4115CDED71E899p1UAP"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18CEC9F88F27E19A3C9C594C768FAE9C64418A2EE1E7B2E2221678EC140B4115CDED71E899p1UAP" TargetMode="External"/><Relationship Id="rId32" Type="http://schemas.openxmlformats.org/officeDocument/2006/relationships/hyperlink" Target="consultantplus://offline/ref=18CEC9F88F27E19A3C9C594C768FAE9C64408A20E2E5B2E2221678EC140B4115CDED71EA911ADAB1p7UFP" TargetMode="External"/><Relationship Id="rId37" Type="http://schemas.openxmlformats.org/officeDocument/2006/relationships/header" Target="head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18CEC9F88F27E19A3C9C594C768FAE9C64418A2EE1E7B2E2221678EC140B4115CDED71EA911ADFB5p7U9P" TargetMode="External"/><Relationship Id="rId28" Type="http://schemas.openxmlformats.org/officeDocument/2006/relationships/hyperlink" Target="consultantplus://offline/ref=18CEC9F88F27E19A3C9C594C768FAE9C64418A2EE1E7B2E2221678EC140B4115CDED71EA911ADFB5p7U9P" TargetMode="Externa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consultantplus://offline/ref=18CEC9F88F27E19A3C9C594C768FAE9C64408A20E2E5B2E2221678EC140B4115CDED71EA911ADBB6p7UC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136D90CCBE919392E7ECE137B3F3AB8B1E6A608414A7BE1649C6D047E5598AC071EFA22A204F18eBxBN" TargetMode="External"/><Relationship Id="rId14" Type="http://schemas.openxmlformats.org/officeDocument/2006/relationships/header" Target="header3.xml"/><Relationship Id="rId22" Type="http://schemas.openxmlformats.org/officeDocument/2006/relationships/hyperlink" Target="consultantplus://offline/ref=18CEC9F88F27E19A3C9C594C768FAE9C64408A20E2E5B2E2221678EC140B4115CDED71EA911ADAB1p7UEP" TargetMode="External"/><Relationship Id="rId27" Type="http://schemas.openxmlformats.org/officeDocument/2006/relationships/hyperlink" Target="consultantplus://offline/ref=18CEC9F88F27E19A3C9C594C768FAE9C64418A2EE1E7B2E2221678EC140B4115CDED71E899p1UAP" TargetMode="External"/><Relationship Id="rId30" Type="http://schemas.openxmlformats.org/officeDocument/2006/relationships/hyperlink" Target="consultantplus://offline/ref=18CEC9F88F27E19A3C9C594C768FAE9C64418A2EE1E7B2E2221678EC14p0UBP" TargetMode="External"/><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133</Pages>
  <Words>27997</Words>
  <Characters>159588</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248</cp:revision>
  <cp:lastPrinted>2021-02-17T05:50:00Z</cp:lastPrinted>
  <dcterms:created xsi:type="dcterms:W3CDTF">2020-04-14T05:40:00Z</dcterms:created>
  <dcterms:modified xsi:type="dcterms:W3CDTF">2022-06-07T08:22:00Z</dcterms:modified>
</cp:coreProperties>
</file>