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F47498C" w:rsidR="00782CE1" w:rsidRPr="003B4FB2" w:rsidRDefault="00F31749"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r w:rsidR="00C67855">
        <w:t xml:space="preserve">                                                                                                                                                                                                                                                                                                                                                                                                                                                                                                                                                                                                                                                                                                                                                                                                                                                                                                                                                                                                                                                                                                                                                                                                                                                                                                                                                                                                                                                                                                                                                                                                                                                                                                                                                                                                                                                                                                                                                                                                                                                                                                                                                                                                                                                                                                                                                                                                         </w: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5A453DE7" w:rsidR="00782CE1" w:rsidRPr="003B4FB2" w:rsidRDefault="00366CCE" w:rsidP="00782CE1">
      <w:pPr>
        <w:jc w:val="right"/>
        <w:rPr>
          <w:b/>
        </w:rPr>
      </w:pPr>
      <w:r>
        <w:rPr>
          <w:b/>
        </w:rPr>
        <w:t xml:space="preserve">№ </w:t>
      </w:r>
      <w:r w:rsidR="00B33112">
        <w:rPr>
          <w:b/>
        </w:rPr>
        <w:t>1</w:t>
      </w:r>
      <w:r w:rsidR="005C0216">
        <w:rPr>
          <w:b/>
        </w:rPr>
        <w:t>9</w:t>
      </w:r>
      <w:r>
        <w:rPr>
          <w:b/>
        </w:rPr>
        <w:t xml:space="preserve"> от «</w:t>
      </w:r>
      <w:r w:rsidR="005C0216">
        <w:rPr>
          <w:b/>
        </w:rPr>
        <w:t>1</w:t>
      </w:r>
      <w:r w:rsidR="00BE060C" w:rsidRPr="009C74B1">
        <w:rPr>
          <w:b/>
        </w:rPr>
        <w:t>5</w:t>
      </w:r>
      <w:r w:rsidR="00782CE1" w:rsidRPr="003B4FB2">
        <w:rPr>
          <w:b/>
        </w:rPr>
        <w:t>»</w:t>
      </w:r>
      <w:r w:rsidR="0055158E" w:rsidRPr="003B4FB2">
        <w:rPr>
          <w:b/>
        </w:rPr>
        <w:t xml:space="preserve"> </w:t>
      </w:r>
      <w:r w:rsidR="00F55A22">
        <w:rPr>
          <w:b/>
        </w:rPr>
        <w:t>июля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35BA716F"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F55A22">
        <w:t>15</w:t>
      </w:r>
      <w:r w:rsidRPr="003B4FB2">
        <w:t>.</w:t>
      </w:r>
      <w:r w:rsidR="00B7302B">
        <w:t>0</w:t>
      </w:r>
      <w:r w:rsidR="00F55A22">
        <w:t>7</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0BA639BA"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03013997" w14:textId="5AD8A3B4" w:rsidR="00626492" w:rsidRDefault="00626492" w:rsidP="00782CE1">
      <w:pPr>
        <w:jc w:val="both"/>
        <w:rPr>
          <w:rStyle w:val="a4"/>
        </w:rPr>
      </w:pPr>
    </w:p>
    <w:p w14:paraId="440D0EBA" w14:textId="43FAC359" w:rsidR="00626492" w:rsidRDefault="00626492" w:rsidP="00782CE1">
      <w:pPr>
        <w:jc w:val="both"/>
        <w:rPr>
          <w:rStyle w:val="a4"/>
        </w:rPr>
      </w:pPr>
    </w:p>
    <w:p w14:paraId="0624F5A4" w14:textId="77777777" w:rsidR="00626492" w:rsidRDefault="00626492" w:rsidP="00782CE1">
      <w:pPr>
        <w:jc w:val="both"/>
        <w:rPr>
          <w:rStyle w:val="a4"/>
        </w:rPr>
      </w:pPr>
    </w:p>
    <w:p w14:paraId="79B642BA" w14:textId="59B5BF03" w:rsidR="000B6096" w:rsidRDefault="000B6096" w:rsidP="00782CE1">
      <w:pPr>
        <w:jc w:val="both"/>
        <w:rPr>
          <w:rStyle w:val="a4"/>
        </w:rPr>
      </w:pPr>
    </w:p>
    <w:p w14:paraId="2C6DCEE0" w14:textId="77777777" w:rsidR="00626492" w:rsidRDefault="00626492" w:rsidP="00782CE1">
      <w:pPr>
        <w:jc w:val="both"/>
        <w:rPr>
          <w:rStyle w:val="a4"/>
        </w:rPr>
      </w:pPr>
    </w:p>
    <w:p w14:paraId="68A9E001" w14:textId="4CCA3E6A" w:rsidR="00626492" w:rsidRDefault="00626492" w:rsidP="00773C3E">
      <w:pPr>
        <w:pStyle w:val="af9"/>
        <w:numPr>
          <w:ilvl w:val="0"/>
          <w:numId w:val="8"/>
        </w:numPr>
        <w:ind w:left="142" w:firstLine="567"/>
        <w:rPr>
          <w:sz w:val="24"/>
          <w:szCs w:val="24"/>
        </w:rPr>
      </w:pPr>
      <w:bookmarkStart w:id="0" w:name="_Hlk72832018"/>
      <w:r>
        <w:rPr>
          <w:sz w:val="24"/>
          <w:szCs w:val="24"/>
        </w:rPr>
        <w:t>Приказ Министерства цифрового развития, связи и массовых коммуникаций Российской Федерации от 03.06.2021 № 525 «Об установлении публичного сервитута для использования земельного участка из земель неразграниченной государственной собственности в целях размещения волоконно-оптической связи (ВОЛС) из состава «Паутина-2. ВОЛС-М».</w:t>
      </w:r>
    </w:p>
    <w:p w14:paraId="05C94892" w14:textId="3264E298" w:rsidR="001713D0" w:rsidRPr="001713D0" w:rsidRDefault="001713D0" w:rsidP="001713D0">
      <w:pPr>
        <w:pStyle w:val="af9"/>
        <w:numPr>
          <w:ilvl w:val="0"/>
          <w:numId w:val="8"/>
        </w:numPr>
        <w:ind w:left="142" w:firstLine="567"/>
      </w:pPr>
      <w:r>
        <w:rPr>
          <w:sz w:val="24"/>
          <w:szCs w:val="24"/>
        </w:rPr>
        <w:t>Решение Собрания депутатов Истоминского сельского поселения от 14.07. 2021 № 271 «</w:t>
      </w:r>
      <w:r w:rsidRPr="001713D0">
        <w:rPr>
          <w:sz w:val="24"/>
          <w:szCs w:val="24"/>
        </w:rPr>
        <w:t>О смене адреса местонахождения</w:t>
      </w:r>
      <w:r>
        <w:t xml:space="preserve"> </w:t>
      </w:r>
      <w:r w:rsidRPr="001713D0">
        <w:rPr>
          <w:sz w:val="24"/>
          <w:szCs w:val="24"/>
        </w:rPr>
        <w:t>Собрания депутатов Истоминского</w:t>
      </w:r>
      <w:r w:rsidRPr="001713D0">
        <w:t xml:space="preserve"> </w:t>
      </w:r>
      <w:r w:rsidRPr="001713D0">
        <w:rPr>
          <w:sz w:val="24"/>
          <w:szCs w:val="24"/>
        </w:rPr>
        <w:t>сельского поселения</w:t>
      </w:r>
      <w:r>
        <w:rPr>
          <w:sz w:val="24"/>
          <w:szCs w:val="24"/>
        </w:rPr>
        <w:t>»</w:t>
      </w:r>
      <w:r w:rsidRPr="001713D0">
        <w:rPr>
          <w:sz w:val="24"/>
          <w:szCs w:val="24"/>
        </w:rPr>
        <w:t>.</w:t>
      </w:r>
    </w:p>
    <w:p w14:paraId="514CE67B" w14:textId="67C867D0" w:rsidR="00CB2EDD" w:rsidRDefault="00CB2EDD" w:rsidP="00EC15F8">
      <w:pPr>
        <w:pStyle w:val="af9"/>
        <w:numPr>
          <w:ilvl w:val="0"/>
          <w:numId w:val="8"/>
        </w:numPr>
        <w:ind w:left="142" w:firstLine="426"/>
        <w:rPr>
          <w:sz w:val="24"/>
          <w:szCs w:val="24"/>
        </w:rPr>
      </w:pPr>
      <w:r w:rsidRPr="00CB2EDD">
        <w:rPr>
          <w:sz w:val="24"/>
          <w:szCs w:val="24"/>
        </w:rPr>
        <w:t>Постановление Администрации Истоминского сельского поселения от 14.07.2021 № 114 «Об утверждении отчета об исполнении бюджета Истоминского сельского поселения Аксайского района за 1 полугодие 2021 г.».</w:t>
      </w:r>
    </w:p>
    <w:p w14:paraId="4039109A" w14:textId="52F052EB" w:rsidR="00261AA7" w:rsidRPr="00261AA7" w:rsidRDefault="00261AA7" w:rsidP="001713D0">
      <w:pPr>
        <w:pStyle w:val="af9"/>
        <w:numPr>
          <w:ilvl w:val="0"/>
          <w:numId w:val="8"/>
        </w:numPr>
        <w:ind w:left="142" w:firstLine="567"/>
        <w:rPr>
          <w:sz w:val="24"/>
          <w:szCs w:val="24"/>
        </w:rPr>
      </w:pPr>
      <w:r w:rsidRPr="00261AA7">
        <w:rPr>
          <w:sz w:val="24"/>
          <w:szCs w:val="24"/>
        </w:rPr>
        <w:t xml:space="preserve">Распоряжение Администрации Истоминского сельского поселения от </w:t>
      </w:r>
      <w:r w:rsidR="00477530">
        <w:rPr>
          <w:sz w:val="24"/>
          <w:szCs w:val="24"/>
        </w:rPr>
        <w:t>12</w:t>
      </w:r>
      <w:r w:rsidRPr="00261AA7">
        <w:rPr>
          <w:sz w:val="24"/>
          <w:szCs w:val="24"/>
        </w:rPr>
        <w:t>.0</w:t>
      </w:r>
      <w:r w:rsidR="00477530">
        <w:rPr>
          <w:sz w:val="24"/>
          <w:szCs w:val="24"/>
        </w:rPr>
        <w:t>7</w:t>
      </w:r>
      <w:r w:rsidRPr="00261AA7">
        <w:rPr>
          <w:sz w:val="24"/>
          <w:szCs w:val="24"/>
        </w:rPr>
        <w:t xml:space="preserve">.2021 года № </w:t>
      </w:r>
      <w:r w:rsidR="00477530">
        <w:rPr>
          <w:sz w:val="24"/>
          <w:szCs w:val="24"/>
        </w:rPr>
        <w:t>114</w:t>
      </w:r>
      <w:r w:rsidRPr="00261AA7">
        <w:rPr>
          <w:sz w:val="24"/>
          <w:szCs w:val="24"/>
        </w:rPr>
        <w:t xml:space="preserve"> «Об утверждении </w:t>
      </w:r>
      <w:r w:rsidR="00477530">
        <w:rPr>
          <w:sz w:val="24"/>
          <w:szCs w:val="24"/>
        </w:rPr>
        <w:t>отчета за 1 квартал 2021 года о выполнении</w:t>
      </w:r>
      <w:r w:rsidRPr="00261AA7">
        <w:rPr>
          <w:sz w:val="24"/>
          <w:szCs w:val="24"/>
        </w:rPr>
        <w:t xml:space="preserve"> муниципально</w:t>
      </w:r>
      <w:r w:rsidR="00477530">
        <w:rPr>
          <w:sz w:val="24"/>
          <w:szCs w:val="24"/>
        </w:rPr>
        <w:t>го задания</w:t>
      </w:r>
      <w:r w:rsidRPr="00261AA7">
        <w:rPr>
          <w:sz w:val="24"/>
          <w:szCs w:val="24"/>
        </w:rPr>
        <w:t xml:space="preserve"> </w:t>
      </w:r>
      <w:r w:rsidR="00477530">
        <w:rPr>
          <w:sz w:val="24"/>
          <w:szCs w:val="24"/>
        </w:rPr>
        <w:t xml:space="preserve">муниципальным бюджетным учреждением культуры Истоминского сельского поселения «Дорожный сельский </w:t>
      </w:r>
      <w:r w:rsidR="009523C1">
        <w:rPr>
          <w:sz w:val="24"/>
          <w:szCs w:val="24"/>
        </w:rPr>
        <w:t>дом культуры» на 2021 год и на 2022 и 2023 годов»</w:t>
      </w:r>
    </w:p>
    <w:p w14:paraId="7EC42710" w14:textId="75B7C3DA" w:rsidR="00261AA7" w:rsidRDefault="00261AA7" w:rsidP="001713D0">
      <w:pPr>
        <w:pStyle w:val="af9"/>
        <w:numPr>
          <w:ilvl w:val="0"/>
          <w:numId w:val="8"/>
        </w:numPr>
        <w:ind w:left="142" w:firstLine="567"/>
        <w:rPr>
          <w:sz w:val="24"/>
          <w:szCs w:val="24"/>
        </w:rPr>
      </w:pPr>
      <w:r w:rsidRPr="00261AA7">
        <w:rPr>
          <w:sz w:val="24"/>
          <w:szCs w:val="24"/>
        </w:rPr>
        <w:t xml:space="preserve">Распоряжение Администрации Истоминского сельского поселения от </w:t>
      </w:r>
      <w:r w:rsidR="00477530">
        <w:rPr>
          <w:sz w:val="24"/>
          <w:szCs w:val="24"/>
        </w:rPr>
        <w:t>12</w:t>
      </w:r>
      <w:r w:rsidRPr="00261AA7">
        <w:rPr>
          <w:sz w:val="24"/>
          <w:szCs w:val="24"/>
        </w:rPr>
        <w:t>.0</w:t>
      </w:r>
      <w:r w:rsidR="00477530">
        <w:rPr>
          <w:sz w:val="24"/>
          <w:szCs w:val="24"/>
        </w:rPr>
        <w:t>7</w:t>
      </w:r>
      <w:r w:rsidRPr="00261AA7">
        <w:rPr>
          <w:sz w:val="24"/>
          <w:szCs w:val="24"/>
        </w:rPr>
        <w:t xml:space="preserve">.2021 года № </w:t>
      </w:r>
      <w:r w:rsidR="00477530">
        <w:rPr>
          <w:sz w:val="24"/>
          <w:szCs w:val="24"/>
        </w:rPr>
        <w:t>115</w:t>
      </w:r>
      <w:r w:rsidRPr="00261AA7">
        <w:rPr>
          <w:sz w:val="24"/>
          <w:szCs w:val="24"/>
        </w:rPr>
        <w:t xml:space="preserve"> </w:t>
      </w:r>
      <w:r w:rsidRPr="00261AA7">
        <w:rPr>
          <w:bCs/>
          <w:iCs/>
          <w:sz w:val="24"/>
          <w:szCs w:val="24"/>
        </w:rPr>
        <w:t>«</w:t>
      </w:r>
      <w:r w:rsidRPr="00261AA7">
        <w:rPr>
          <w:kern w:val="2"/>
          <w:sz w:val="24"/>
          <w:szCs w:val="24"/>
        </w:rPr>
        <w:t>О</w:t>
      </w:r>
      <w:r w:rsidR="00477530">
        <w:rPr>
          <w:kern w:val="2"/>
          <w:sz w:val="24"/>
          <w:szCs w:val="24"/>
        </w:rPr>
        <w:t>б</w:t>
      </w:r>
      <w:r w:rsidRPr="00261AA7">
        <w:rPr>
          <w:kern w:val="2"/>
          <w:sz w:val="24"/>
          <w:szCs w:val="24"/>
        </w:rPr>
        <w:t xml:space="preserve"> </w:t>
      </w:r>
      <w:r w:rsidRPr="00261AA7">
        <w:rPr>
          <w:sz w:val="24"/>
          <w:szCs w:val="24"/>
        </w:rPr>
        <w:t>утверждении</w:t>
      </w:r>
      <w:r w:rsidR="00477530">
        <w:rPr>
          <w:sz w:val="24"/>
          <w:szCs w:val="24"/>
        </w:rPr>
        <w:t xml:space="preserve"> отчета</w:t>
      </w:r>
      <w:r w:rsidRPr="00261AA7">
        <w:rPr>
          <w:sz w:val="24"/>
          <w:szCs w:val="24"/>
        </w:rPr>
        <w:t xml:space="preserve"> </w:t>
      </w:r>
      <w:r w:rsidR="00477530">
        <w:rPr>
          <w:sz w:val="24"/>
          <w:szCs w:val="24"/>
        </w:rPr>
        <w:t>о</w:t>
      </w:r>
      <w:r w:rsidRPr="00261AA7">
        <w:rPr>
          <w:sz w:val="24"/>
          <w:szCs w:val="24"/>
        </w:rPr>
        <w:t xml:space="preserve"> реализации</w:t>
      </w:r>
      <w:r w:rsidRPr="00261AA7">
        <w:rPr>
          <w:kern w:val="2"/>
          <w:sz w:val="24"/>
          <w:szCs w:val="24"/>
        </w:rPr>
        <w:t xml:space="preserve"> </w:t>
      </w:r>
      <w:r w:rsidR="00477530">
        <w:rPr>
          <w:kern w:val="2"/>
          <w:sz w:val="24"/>
          <w:szCs w:val="24"/>
        </w:rPr>
        <w:t xml:space="preserve">плана </w:t>
      </w:r>
      <w:r w:rsidRPr="00261AA7">
        <w:rPr>
          <w:sz w:val="24"/>
          <w:szCs w:val="24"/>
        </w:rPr>
        <w:t>муниципальной программы «</w:t>
      </w:r>
      <w:r w:rsidR="00477530">
        <w:rPr>
          <w:sz w:val="24"/>
          <w:szCs w:val="24"/>
        </w:rPr>
        <w:t>Информационное общество</w:t>
      </w:r>
      <w:r w:rsidRPr="00261AA7">
        <w:rPr>
          <w:sz w:val="24"/>
          <w:szCs w:val="24"/>
        </w:rPr>
        <w:t xml:space="preserve">» </w:t>
      </w:r>
      <w:r w:rsidR="00477530">
        <w:rPr>
          <w:sz w:val="24"/>
          <w:szCs w:val="24"/>
        </w:rPr>
        <w:t xml:space="preserve">по итогам 1 полугодия </w:t>
      </w:r>
      <w:r w:rsidRPr="00261AA7">
        <w:rPr>
          <w:sz w:val="24"/>
          <w:szCs w:val="24"/>
        </w:rPr>
        <w:t>2021 год</w:t>
      </w:r>
      <w:r w:rsidR="00477530">
        <w:rPr>
          <w:sz w:val="24"/>
          <w:szCs w:val="24"/>
        </w:rPr>
        <w:t>а</w:t>
      </w:r>
      <w:r w:rsidRPr="00261AA7">
        <w:rPr>
          <w:sz w:val="24"/>
          <w:szCs w:val="24"/>
        </w:rPr>
        <w:t>».</w:t>
      </w:r>
    </w:p>
    <w:p w14:paraId="63C17391" w14:textId="643C83BE" w:rsidR="00BB6F5D" w:rsidRPr="00261AA7" w:rsidRDefault="00BB6F5D" w:rsidP="001713D0">
      <w:pPr>
        <w:pStyle w:val="af9"/>
        <w:numPr>
          <w:ilvl w:val="0"/>
          <w:numId w:val="8"/>
        </w:numPr>
        <w:ind w:left="142" w:firstLine="491"/>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116</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Pr>
          <w:sz w:val="24"/>
          <w:szCs w:val="24"/>
        </w:rPr>
        <w:t>Доступная среда</w:t>
      </w:r>
      <w:r w:rsidRPr="00261AA7">
        <w:rPr>
          <w:sz w:val="24"/>
          <w:szCs w:val="24"/>
        </w:rPr>
        <w:t xml:space="preserve">» </w:t>
      </w:r>
      <w:r>
        <w:rPr>
          <w:sz w:val="24"/>
          <w:szCs w:val="24"/>
        </w:rPr>
        <w:t xml:space="preserve">за 1 полугодие </w:t>
      </w:r>
      <w:r w:rsidRPr="00261AA7">
        <w:rPr>
          <w:sz w:val="24"/>
          <w:szCs w:val="24"/>
        </w:rPr>
        <w:t>2021 год</w:t>
      </w:r>
      <w:r>
        <w:rPr>
          <w:sz w:val="24"/>
          <w:szCs w:val="24"/>
        </w:rPr>
        <w:t>а</w:t>
      </w:r>
      <w:r w:rsidRPr="00261AA7">
        <w:rPr>
          <w:sz w:val="24"/>
          <w:szCs w:val="24"/>
        </w:rPr>
        <w:t>».</w:t>
      </w:r>
    </w:p>
    <w:p w14:paraId="27DD78C8" w14:textId="4E89CCBD" w:rsidR="00BB6F5D" w:rsidRPr="00261AA7" w:rsidRDefault="00BB6F5D" w:rsidP="001713D0">
      <w:pPr>
        <w:pStyle w:val="af9"/>
        <w:numPr>
          <w:ilvl w:val="0"/>
          <w:numId w:val="8"/>
        </w:numPr>
        <w:ind w:left="142" w:firstLine="491"/>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117</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Pr>
          <w:sz w:val="24"/>
          <w:szCs w:val="24"/>
        </w:rPr>
        <w:t>Обеспечение общественного порядка и противодействие преступности</w:t>
      </w:r>
      <w:r w:rsidRPr="00261AA7">
        <w:rPr>
          <w:sz w:val="24"/>
          <w:szCs w:val="24"/>
        </w:rPr>
        <w:t xml:space="preserve">» </w:t>
      </w:r>
      <w:r>
        <w:rPr>
          <w:sz w:val="24"/>
          <w:szCs w:val="24"/>
        </w:rPr>
        <w:t xml:space="preserve">по итогам 1 полугодия </w:t>
      </w:r>
      <w:r w:rsidRPr="00261AA7">
        <w:rPr>
          <w:sz w:val="24"/>
          <w:szCs w:val="24"/>
        </w:rPr>
        <w:t>2021 год</w:t>
      </w:r>
      <w:r>
        <w:rPr>
          <w:sz w:val="24"/>
          <w:szCs w:val="24"/>
        </w:rPr>
        <w:t>а</w:t>
      </w:r>
      <w:r w:rsidRPr="00261AA7">
        <w:rPr>
          <w:sz w:val="24"/>
          <w:szCs w:val="24"/>
        </w:rPr>
        <w:t>».</w:t>
      </w:r>
    </w:p>
    <w:p w14:paraId="3DD9A447" w14:textId="0F077721" w:rsidR="00BB6F5D" w:rsidRPr="00261AA7" w:rsidRDefault="00BB6F5D" w:rsidP="001713D0">
      <w:pPr>
        <w:pStyle w:val="af9"/>
        <w:numPr>
          <w:ilvl w:val="0"/>
          <w:numId w:val="8"/>
        </w:numPr>
        <w:ind w:left="142" w:firstLine="491"/>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118</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Pr>
          <w:sz w:val="24"/>
          <w:szCs w:val="24"/>
        </w:rPr>
        <w:t>Культура</w:t>
      </w:r>
      <w:r w:rsidRPr="00261AA7">
        <w:rPr>
          <w:sz w:val="24"/>
          <w:szCs w:val="24"/>
        </w:rPr>
        <w:t xml:space="preserve">» </w:t>
      </w:r>
      <w:r>
        <w:rPr>
          <w:sz w:val="24"/>
          <w:szCs w:val="24"/>
        </w:rPr>
        <w:t xml:space="preserve">по итогам 1 полугодия </w:t>
      </w:r>
      <w:r w:rsidRPr="00261AA7">
        <w:rPr>
          <w:sz w:val="24"/>
          <w:szCs w:val="24"/>
        </w:rPr>
        <w:t>2021 год</w:t>
      </w:r>
      <w:r>
        <w:rPr>
          <w:sz w:val="24"/>
          <w:szCs w:val="24"/>
        </w:rPr>
        <w:t>а</w:t>
      </w:r>
      <w:r w:rsidRPr="00261AA7">
        <w:rPr>
          <w:sz w:val="24"/>
          <w:szCs w:val="24"/>
        </w:rPr>
        <w:t>».</w:t>
      </w:r>
    </w:p>
    <w:p w14:paraId="311914FF" w14:textId="688BF814" w:rsidR="00BB6F5D" w:rsidRPr="00261AA7" w:rsidRDefault="00BB6F5D" w:rsidP="001713D0">
      <w:pPr>
        <w:pStyle w:val="af9"/>
        <w:numPr>
          <w:ilvl w:val="0"/>
          <w:numId w:val="8"/>
        </w:numPr>
        <w:ind w:left="142" w:firstLine="426"/>
        <w:rPr>
          <w:sz w:val="24"/>
          <w:szCs w:val="24"/>
        </w:rPr>
      </w:pPr>
      <w:r w:rsidRPr="00261AA7">
        <w:rPr>
          <w:sz w:val="24"/>
          <w:szCs w:val="24"/>
        </w:rPr>
        <w:lastRenderedPageBreak/>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11</w:t>
      </w:r>
      <w:r w:rsidR="003F3404">
        <w:rPr>
          <w:sz w:val="24"/>
          <w:szCs w:val="24"/>
        </w:rPr>
        <w:t>9</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AF25C7">
        <w:rPr>
          <w:sz w:val="24"/>
          <w:szCs w:val="24"/>
        </w:rPr>
        <w:t>Развитие физической культуры и спорта</w:t>
      </w:r>
      <w:r w:rsidRPr="00261AA7">
        <w:rPr>
          <w:sz w:val="24"/>
          <w:szCs w:val="24"/>
        </w:rPr>
        <w:t xml:space="preserve">» </w:t>
      </w:r>
      <w:r>
        <w:rPr>
          <w:sz w:val="24"/>
          <w:szCs w:val="24"/>
        </w:rPr>
        <w:t xml:space="preserve">по итогам </w:t>
      </w:r>
      <w:r w:rsidR="00AF25C7">
        <w:rPr>
          <w:sz w:val="24"/>
          <w:szCs w:val="24"/>
        </w:rPr>
        <w:t>первого</w:t>
      </w:r>
      <w:r>
        <w:rPr>
          <w:sz w:val="24"/>
          <w:szCs w:val="24"/>
        </w:rPr>
        <w:t xml:space="preserve"> полугодия </w:t>
      </w:r>
      <w:r w:rsidRPr="00261AA7">
        <w:rPr>
          <w:sz w:val="24"/>
          <w:szCs w:val="24"/>
        </w:rPr>
        <w:t>2021 год</w:t>
      </w:r>
      <w:r>
        <w:rPr>
          <w:sz w:val="24"/>
          <w:szCs w:val="24"/>
        </w:rPr>
        <w:t>а</w:t>
      </w:r>
      <w:r w:rsidRPr="00261AA7">
        <w:rPr>
          <w:sz w:val="24"/>
          <w:szCs w:val="24"/>
        </w:rPr>
        <w:t>».</w:t>
      </w:r>
    </w:p>
    <w:p w14:paraId="24461DF9" w14:textId="41F94C17" w:rsidR="00BB6F5D" w:rsidRPr="00261AA7" w:rsidRDefault="00BB6F5D" w:rsidP="001713D0">
      <w:pPr>
        <w:pStyle w:val="af9"/>
        <w:numPr>
          <w:ilvl w:val="0"/>
          <w:numId w:val="8"/>
        </w:numPr>
        <w:ind w:left="142" w:firstLine="426"/>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w:t>
      </w:r>
      <w:r w:rsidR="003F3404">
        <w:rPr>
          <w:sz w:val="24"/>
          <w:szCs w:val="24"/>
        </w:rPr>
        <w:t>20</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AF25C7">
        <w:rPr>
          <w:sz w:val="24"/>
          <w:szCs w:val="24"/>
        </w:rPr>
        <w:t>Социальная поддержка граждан</w:t>
      </w:r>
      <w:r w:rsidRPr="00261AA7">
        <w:rPr>
          <w:sz w:val="24"/>
          <w:szCs w:val="24"/>
        </w:rPr>
        <w:t xml:space="preserve">» </w:t>
      </w:r>
      <w:r>
        <w:rPr>
          <w:sz w:val="24"/>
          <w:szCs w:val="24"/>
        </w:rPr>
        <w:t xml:space="preserve">по итогам </w:t>
      </w:r>
      <w:r w:rsidR="00AF25C7">
        <w:rPr>
          <w:sz w:val="24"/>
          <w:szCs w:val="24"/>
        </w:rPr>
        <w:t>первого</w:t>
      </w:r>
      <w:r>
        <w:rPr>
          <w:sz w:val="24"/>
          <w:szCs w:val="24"/>
        </w:rPr>
        <w:t xml:space="preserve"> полугодия </w:t>
      </w:r>
      <w:r w:rsidRPr="00261AA7">
        <w:rPr>
          <w:sz w:val="24"/>
          <w:szCs w:val="24"/>
        </w:rPr>
        <w:t>2021 год</w:t>
      </w:r>
      <w:r>
        <w:rPr>
          <w:sz w:val="24"/>
          <w:szCs w:val="24"/>
        </w:rPr>
        <w:t>а</w:t>
      </w:r>
      <w:r w:rsidRPr="00261AA7">
        <w:rPr>
          <w:sz w:val="24"/>
          <w:szCs w:val="24"/>
        </w:rPr>
        <w:t>».</w:t>
      </w:r>
    </w:p>
    <w:p w14:paraId="26D47043" w14:textId="73833007" w:rsidR="00BB6F5D" w:rsidRPr="00261AA7" w:rsidRDefault="00BB6F5D" w:rsidP="001713D0">
      <w:pPr>
        <w:pStyle w:val="af9"/>
        <w:numPr>
          <w:ilvl w:val="0"/>
          <w:numId w:val="8"/>
        </w:numPr>
        <w:ind w:left="142" w:firstLine="426"/>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w:t>
      </w:r>
      <w:r w:rsidR="003F3404">
        <w:rPr>
          <w:sz w:val="24"/>
          <w:szCs w:val="24"/>
        </w:rPr>
        <w:t>21</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AF25C7">
        <w:rPr>
          <w:sz w:val="24"/>
          <w:szCs w:val="24"/>
        </w:rPr>
        <w:t>Развитие муниципальной службы</w:t>
      </w:r>
      <w:r w:rsidRPr="00261AA7">
        <w:rPr>
          <w:sz w:val="24"/>
          <w:szCs w:val="24"/>
        </w:rPr>
        <w:t xml:space="preserve">» </w:t>
      </w:r>
      <w:r>
        <w:rPr>
          <w:sz w:val="24"/>
          <w:szCs w:val="24"/>
        </w:rPr>
        <w:t xml:space="preserve">по итогам </w:t>
      </w:r>
      <w:r w:rsidR="00AF25C7">
        <w:rPr>
          <w:sz w:val="24"/>
          <w:szCs w:val="24"/>
        </w:rPr>
        <w:t>первого</w:t>
      </w:r>
      <w:r>
        <w:rPr>
          <w:sz w:val="24"/>
          <w:szCs w:val="24"/>
        </w:rPr>
        <w:t xml:space="preserve"> полугодия </w:t>
      </w:r>
      <w:r w:rsidRPr="00261AA7">
        <w:rPr>
          <w:sz w:val="24"/>
          <w:szCs w:val="24"/>
        </w:rPr>
        <w:t>2021 год</w:t>
      </w:r>
      <w:r>
        <w:rPr>
          <w:sz w:val="24"/>
          <w:szCs w:val="24"/>
        </w:rPr>
        <w:t>а</w:t>
      </w:r>
      <w:r w:rsidRPr="00261AA7">
        <w:rPr>
          <w:sz w:val="24"/>
          <w:szCs w:val="24"/>
        </w:rPr>
        <w:t>».</w:t>
      </w:r>
    </w:p>
    <w:p w14:paraId="4B3D1856" w14:textId="386322CA" w:rsidR="00BB6F5D" w:rsidRPr="00261AA7" w:rsidRDefault="00BB6F5D" w:rsidP="001713D0">
      <w:pPr>
        <w:pStyle w:val="af9"/>
        <w:numPr>
          <w:ilvl w:val="0"/>
          <w:numId w:val="8"/>
        </w:numPr>
        <w:ind w:left="142" w:firstLine="426"/>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w:t>
      </w:r>
      <w:r w:rsidR="003F3404">
        <w:rPr>
          <w:sz w:val="24"/>
          <w:szCs w:val="24"/>
        </w:rPr>
        <w:t>22</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AF25C7">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61AA7">
        <w:rPr>
          <w:sz w:val="24"/>
          <w:szCs w:val="24"/>
        </w:rPr>
        <w:t xml:space="preserve">» </w:t>
      </w:r>
      <w:r>
        <w:rPr>
          <w:sz w:val="24"/>
          <w:szCs w:val="24"/>
        </w:rPr>
        <w:t xml:space="preserve">по итогам </w:t>
      </w:r>
      <w:r w:rsidR="00AF25C7">
        <w:rPr>
          <w:sz w:val="24"/>
          <w:szCs w:val="24"/>
        </w:rPr>
        <w:t>первого</w:t>
      </w:r>
      <w:r>
        <w:rPr>
          <w:sz w:val="24"/>
          <w:szCs w:val="24"/>
        </w:rPr>
        <w:t xml:space="preserve"> полугодия </w:t>
      </w:r>
      <w:r w:rsidRPr="00261AA7">
        <w:rPr>
          <w:sz w:val="24"/>
          <w:szCs w:val="24"/>
        </w:rPr>
        <w:t>2021 год</w:t>
      </w:r>
      <w:r>
        <w:rPr>
          <w:sz w:val="24"/>
          <w:szCs w:val="24"/>
        </w:rPr>
        <w:t>а</w:t>
      </w:r>
      <w:r w:rsidRPr="00261AA7">
        <w:rPr>
          <w:sz w:val="24"/>
          <w:szCs w:val="24"/>
        </w:rPr>
        <w:t>».</w:t>
      </w:r>
    </w:p>
    <w:p w14:paraId="5EAC2FB7" w14:textId="2AAF370F" w:rsidR="003F3404" w:rsidRPr="00261AA7" w:rsidRDefault="003F3404" w:rsidP="001713D0">
      <w:pPr>
        <w:pStyle w:val="af9"/>
        <w:numPr>
          <w:ilvl w:val="0"/>
          <w:numId w:val="8"/>
        </w:numPr>
        <w:ind w:left="142" w:firstLine="426"/>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123</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AF25C7">
        <w:rPr>
          <w:sz w:val="24"/>
          <w:szCs w:val="24"/>
        </w:rPr>
        <w:t>Молодежь</w:t>
      </w:r>
      <w:r w:rsidRPr="00261AA7">
        <w:rPr>
          <w:sz w:val="24"/>
          <w:szCs w:val="24"/>
        </w:rPr>
        <w:t xml:space="preserve">» </w:t>
      </w:r>
      <w:r>
        <w:rPr>
          <w:sz w:val="24"/>
          <w:szCs w:val="24"/>
        </w:rPr>
        <w:t xml:space="preserve">по итогам 1 полугодия </w:t>
      </w:r>
      <w:r w:rsidRPr="00261AA7">
        <w:rPr>
          <w:sz w:val="24"/>
          <w:szCs w:val="24"/>
        </w:rPr>
        <w:t>2021 год</w:t>
      </w:r>
      <w:r>
        <w:rPr>
          <w:sz w:val="24"/>
          <w:szCs w:val="24"/>
        </w:rPr>
        <w:t>а</w:t>
      </w:r>
      <w:r w:rsidRPr="00261AA7">
        <w:rPr>
          <w:sz w:val="24"/>
          <w:szCs w:val="24"/>
        </w:rPr>
        <w:t>».</w:t>
      </w:r>
    </w:p>
    <w:p w14:paraId="6F11BBBE" w14:textId="54CA87BA" w:rsidR="003F3404" w:rsidRPr="00261AA7" w:rsidRDefault="003F3404" w:rsidP="001713D0">
      <w:pPr>
        <w:pStyle w:val="af9"/>
        <w:numPr>
          <w:ilvl w:val="0"/>
          <w:numId w:val="8"/>
        </w:numPr>
        <w:ind w:left="142" w:firstLine="425"/>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124</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4E677B">
        <w:rPr>
          <w:sz w:val="24"/>
          <w:szCs w:val="24"/>
        </w:rPr>
        <w:t>Управление имуществом</w:t>
      </w:r>
      <w:r w:rsidRPr="00261AA7">
        <w:rPr>
          <w:sz w:val="24"/>
          <w:szCs w:val="24"/>
        </w:rPr>
        <w:t xml:space="preserve">» </w:t>
      </w:r>
      <w:r>
        <w:rPr>
          <w:sz w:val="24"/>
          <w:szCs w:val="24"/>
        </w:rPr>
        <w:t xml:space="preserve">по итогам 1 полугодия </w:t>
      </w:r>
      <w:r w:rsidRPr="00261AA7">
        <w:rPr>
          <w:sz w:val="24"/>
          <w:szCs w:val="24"/>
        </w:rPr>
        <w:t>2021 год</w:t>
      </w:r>
      <w:r>
        <w:rPr>
          <w:sz w:val="24"/>
          <w:szCs w:val="24"/>
        </w:rPr>
        <w:t>а</w:t>
      </w:r>
      <w:r w:rsidRPr="00261AA7">
        <w:rPr>
          <w:sz w:val="24"/>
          <w:szCs w:val="24"/>
        </w:rPr>
        <w:t>».</w:t>
      </w:r>
    </w:p>
    <w:p w14:paraId="06B4E7D0" w14:textId="3FECCFD9" w:rsidR="003F3404" w:rsidRPr="00261AA7" w:rsidRDefault="003F3404" w:rsidP="001713D0">
      <w:pPr>
        <w:pStyle w:val="af9"/>
        <w:numPr>
          <w:ilvl w:val="0"/>
          <w:numId w:val="8"/>
        </w:numPr>
        <w:ind w:left="142" w:firstLine="425"/>
        <w:rPr>
          <w:sz w:val="24"/>
          <w:szCs w:val="24"/>
        </w:rPr>
      </w:pPr>
      <w:r>
        <w:rPr>
          <w:sz w:val="24"/>
          <w:szCs w:val="24"/>
        </w:rPr>
        <w:t xml:space="preserve"> </w:t>
      </w: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125</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4E677B">
        <w:rPr>
          <w:sz w:val="24"/>
          <w:szCs w:val="24"/>
        </w:rPr>
        <w:t>Охрана окружающей среды и рациональное природопользование в муниципальном образовании «Истоминское сельское поселение</w:t>
      </w:r>
      <w:r w:rsidRPr="00261AA7">
        <w:rPr>
          <w:sz w:val="24"/>
          <w:szCs w:val="24"/>
        </w:rPr>
        <w:t xml:space="preserve">» </w:t>
      </w:r>
      <w:r w:rsidR="004E677B">
        <w:rPr>
          <w:sz w:val="24"/>
          <w:szCs w:val="24"/>
        </w:rPr>
        <w:t>за</w:t>
      </w:r>
      <w:r>
        <w:rPr>
          <w:sz w:val="24"/>
          <w:szCs w:val="24"/>
        </w:rPr>
        <w:t xml:space="preserve"> 1 полугоди</w:t>
      </w:r>
      <w:r w:rsidR="004E677B">
        <w:rPr>
          <w:sz w:val="24"/>
          <w:szCs w:val="24"/>
        </w:rPr>
        <w:t>е</w:t>
      </w:r>
      <w:r>
        <w:rPr>
          <w:sz w:val="24"/>
          <w:szCs w:val="24"/>
        </w:rPr>
        <w:t xml:space="preserve"> </w:t>
      </w:r>
      <w:r w:rsidRPr="00261AA7">
        <w:rPr>
          <w:sz w:val="24"/>
          <w:szCs w:val="24"/>
        </w:rPr>
        <w:t>2021 год</w:t>
      </w:r>
      <w:r>
        <w:rPr>
          <w:sz w:val="24"/>
          <w:szCs w:val="24"/>
        </w:rPr>
        <w:t>а</w:t>
      </w:r>
      <w:r w:rsidRPr="00261AA7">
        <w:rPr>
          <w:sz w:val="24"/>
          <w:szCs w:val="24"/>
        </w:rPr>
        <w:t>».</w:t>
      </w:r>
    </w:p>
    <w:p w14:paraId="5470AEE1" w14:textId="7A0C9C3D" w:rsidR="003F3404" w:rsidRPr="00261AA7" w:rsidRDefault="003F3404" w:rsidP="001713D0">
      <w:pPr>
        <w:pStyle w:val="af9"/>
        <w:numPr>
          <w:ilvl w:val="0"/>
          <w:numId w:val="8"/>
        </w:numPr>
        <w:ind w:left="142" w:firstLine="425"/>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126</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4E677B">
        <w:rPr>
          <w:sz w:val="24"/>
          <w:szCs w:val="24"/>
        </w:rPr>
        <w:t>Управление муниципальными финансами и создание условий для эффективного управления муниципальными финансами</w:t>
      </w:r>
      <w:r w:rsidRPr="00261AA7">
        <w:rPr>
          <w:sz w:val="24"/>
          <w:szCs w:val="24"/>
        </w:rPr>
        <w:t xml:space="preserve">» </w:t>
      </w:r>
      <w:r w:rsidR="004E677B">
        <w:rPr>
          <w:sz w:val="24"/>
          <w:szCs w:val="24"/>
        </w:rPr>
        <w:t>за</w:t>
      </w:r>
      <w:r>
        <w:rPr>
          <w:sz w:val="24"/>
          <w:szCs w:val="24"/>
        </w:rPr>
        <w:t xml:space="preserve"> 1 полугоди</w:t>
      </w:r>
      <w:r w:rsidR="004E677B">
        <w:rPr>
          <w:sz w:val="24"/>
          <w:szCs w:val="24"/>
        </w:rPr>
        <w:t>е</w:t>
      </w:r>
      <w:r>
        <w:rPr>
          <w:sz w:val="24"/>
          <w:szCs w:val="24"/>
        </w:rPr>
        <w:t xml:space="preserve"> </w:t>
      </w:r>
      <w:r w:rsidRPr="00261AA7">
        <w:rPr>
          <w:sz w:val="24"/>
          <w:szCs w:val="24"/>
        </w:rPr>
        <w:t>2021 год</w:t>
      </w:r>
      <w:r>
        <w:rPr>
          <w:sz w:val="24"/>
          <w:szCs w:val="24"/>
        </w:rPr>
        <w:t>а</w:t>
      </w:r>
      <w:r w:rsidRPr="00261AA7">
        <w:rPr>
          <w:sz w:val="24"/>
          <w:szCs w:val="24"/>
        </w:rPr>
        <w:t>».</w:t>
      </w:r>
    </w:p>
    <w:p w14:paraId="3A570275" w14:textId="1E45F5BB" w:rsidR="003F3404" w:rsidRPr="00261AA7" w:rsidRDefault="003F3404" w:rsidP="001713D0">
      <w:pPr>
        <w:pStyle w:val="af9"/>
        <w:numPr>
          <w:ilvl w:val="0"/>
          <w:numId w:val="8"/>
        </w:numPr>
        <w:ind w:left="142" w:firstLine="425"/>
        <w:rPr>
          <w:sz w:val="24"/>
          <w:szCs w:val="24"/>
        </w:rPr>
      </w:pPr>
      <w:r w:rsidRPr="00261AA7">
        <w:rPr>
          <w:sz w:val="24"/>
          <w:szCs w:val="24"/>
        </w:rPr>
        <w:t xml:space="preserve">Распоряжение Администрации Истоминского сельского поселения от </w:t>
      </w:r>
      <w:r>
        <w:rPr>
          <w:sz w:val="24"/>
          <w:szCs w:val="24"/>
        </w:rPr>
        <w:t>12</w:t>
      </w:r>
      <w:r w:rsidRPr="00261AA7">
        <w:rPr>
          <w:sz w:val="24"/>
          <w:szCs w:val="24"/>
        </w:rPr>
        <w:t>.0</w:t>
      </w:r>
      <w:r>
        <w:rPr>
          <w:sz w:val="24"/>
          <w:szCs w:val="24"/>
        </w:rPr>
        <w:t>7</w:t>
      </w:r>
      <w:r w:rsidRPr="00261AA7">
        <w:rPr>
          <w:sz w:val="24"/>
          <w:szCs w:val="24"/>
        </w:rPr>
        <w:t xml:space="preserve">.2021 года № </w:t>
      </w:r>
      <w:r>
        <w:rPr>
          <w:sz w:val="24"/>
          <w:szCs w:val="24"/>
        </w:rPr>
        <w:t>1</w:t>
      </w:r>
      <w:r w:rsidR="009873B7">
        <w:rPr>
          <w:sz w:val="24"/>
          <w:szCs w:val="24"/>
        </w:rPr>
        <w:t>27</w:t>
      </w:r>
      <w:r w:rsidRPr="00261AA7">
        <w:rPr>
          <w:sz w:val="24"/>
          <w:szCs w:val="24"/>
        </w:rPr>
        <w:t xml:space="preserve"> </w:t>
      </w:r>
      <w:r w:rsidRPr="00261AA7">
        <w:rPr>
          <w:bCs/>
          <w:iCs/>
          <w:sz w:val="24"/>
          <w:szCs w:val="24"/>
        </w:rPr>
        <w:t>«</w:t>
      </w:r>
      <w:r w:rsidRPr="00261AA7">
        <w:rPr>
          <w:kern w:val="2"/>
          <w:sz w:val="24"/>
          <w:szCs w:val="24"/>
        </w:rPr>
        <w:t>О</w:t>
      </w:r>
      <w:r>
        <w:rPr>
          <w:kern w:val="2"/>
          <w:sz w:val="24"/>
          <w:szCs w:val="24"/>
        </w:rPr>
        <w:t>б</w:t>
      </w:r>
      <w:r w:rsidRPr="00261AA7">
        <w:rPr>
          <w:kern w:val="2"/>
          <w:sz w:val="24"/>
          <w:szCs w:val="24"/>
        </w:rPr>
        <w:t xml:space="preserve"> </w:t>
      </w:r>
      <w:r w:rsidRPr="00261AA7">
        <w:rPr>
          <w:sz w:val="24"/>
          <w:szCs w:val="24"/>
        </w:rPr>
        <w:t>утверждении</w:t>
      </w:r>
      <w:r>
        <w:rPr>
          <w:sz w:val="24"/>
          <w:szCs w:val="24"/>
        </w:rPr>
        <w:t xml:space="preserve"> отчета</w:t>
      </w:r>
      <w:r w:rsidRPr="00261AA7">
        <w:rPr>
          <w:sz w:val="24"/>
          <w:szCs w:val="24"/>
        </w:rPr>
        <w:t xml:space="preserve"> </w:t>
      </w:r>
      <w:r>
        <w:rPr>
          <w:sz w:val="24"/>
          <w:szCs w:val="24"/>
        </w:rPr>
        <w:t>о</w:t>
      </w:r>
      <w:r w:rsidRPr="00261AA7">
        <w:rPr>
          <w:sz w:val="24"/>
          <w:szCs w:val="24"/>
        </w:rPr>
        <w:t xml:space="preserve"> реализации</w:t>
      </w:r>
      <w:r w:rsidRPr="00261AA7">
        <w:rPr>
          <w:kern w:val="2"/>
          <w:sz w:val="24"/>
          <w:szCs w:val="24"/>
        </w:rPr>
        <w:t xml:space="preserve"> </w:t>
      </w:r>
      <w:r>
        <w:rPr>
          <w:kern w:val="2"/>
          <w:sz w:val="24"/>
          <w:szCs w:val="24"/>
        </w:rPr>
        <w:t xml:space="preserve">плана </w:t>
      </w:r>
      <w:r w:rsidRPr="00261AA7">
        <w:rPr>
          <w:sz w:val="24"/>
          <w:szCs w:val="24"/>
        </w:rPr>
        <w:t>муниципальной программы «</w:t>
      </w:r>
      <w:r w:rsidR="004E677B">
        <w:rPr>
          <w:sz w:val="24"/>
          <w:szCs w:val="24"/>
        </w:rPr>
        <w:t>Экономическое развитие</w:t>
      </w:r>
      <w:r w:rsidRPr="00261AA7">
        <w:rPr>
          <w:sz w:val="24"/>
          <w:szCs w:val="24"/>
        </w:rPr>
        <w:t xml:space="preserve">» </w:t>
      </w:r>
      <w:r w:rsidR="004E677B">
        <w:rPr>
          <w:sz w:val="24"/>
          <w:szCs w:val="24"/>
        </w:rPr>
        <w:t>за</w:t>
      </w:r>
      <w:r>
        <w:rPr>
          <w:sz w:val="24"/>
          <w:szCs w:val="24"/>
        </w:rPr>
        <w:t xml:space="preserve"> 1 полугоди</w:t>
      </w:r>
      <w:r w:rsidR="004E677B">
        <w:rPr>
          <w:sz w:val="24"/>
          <w:szCs w:val="24"/>
        </w:rPr>
        <w:t>е</w:t>
      </w:r>
      <w:r>
        <w:rPr>
          <w:sz w:val="24"/>
          <w:szCs w:val="24"/>
        </w:rPr>
        <w:t xml:space="preserve"> </w:t>
      </w:r>
      <w:r w:rsidRPr="00261AA7">
        <w:rPr>
          <w:sz w:val="24"/>
          <w:szCs w:val="24"/>
        </w:rPr>
        <w:t>2021 год</w:t>
      </w:r>
      <w:r>
        <w:rPr>
          <w:sz w:val="24"/>
          <w:szCs w:val="24"/>
        </w:rPr>
        <w:t>а</w:t>
      </w:r>
      <w:r w:rsidRPr="00261AA7">
        <w:rPr>
          <w:sz w:val="24"/>
          <w:szCs w:val="24"/>
        </w:rPr>
        <w:t>».</w:t>
      </w:r>
    </w:p>
    <w:p w14:paraId="6FA68036" w14:textId="77777777" w:rsidR="00A6192D" w:rsidRPr="001713D0" w:rsidRDefault="009873B7" w:rsidP="001713D0">
      <w:pPr>
        <w:pStyle w:val="af9"/>
        <w:numPr>
          <w:ilvl w:val="0"/>
          <w:numId w:val="8"/>
        </w:numPr>
        <w:ind w:left="0" w:firstLine="567"/>
        <w:rPr>
          <w:sz w:val="24"/>
          <w:szCs w:val="24"/>
        </w:rPr>
      </w:pPr>
      <w:r w:rsidRPr="001713D0">
        <w:rPr>
          <w:sz w:val="24"/>
          <w:szCs w:val="24"/>
        </w:rPr>
        <w:t xml:space="preserve">Распоряжение Администрации Истоминского сельского поселения от 12.07.2021 года № 128 </w:t>
      </w:r>
      <w:r w:rsidRPr="001713D0">
        <w:rPr>
          <w:bCs/>
          <w:iCs/>
          <w:sz w:val="24"/>
          <w:szCs w:val="24"/>
        </w:rPr>
        <w:t>«</w:t>
      </w:r>
      <w:r w:rsidRPr="001713D0">
        <w:rPr>
          <w:kern w:val="2"/>
          <w:sz w:val="24"/>
          <w:szCs w:val="24"/>
        </w:rPr>
        <w:t xml:space="preserve">Об </w:t>
      </w:r>
      <w:r w:rsidRPr="001713D0">
        <w:rPr>
          <w:sz w:val="24"/>
          <w:szCs w:val="24"/>
        </w:rPr>
        <w:t>утверждении отчета о реализации</w:t>
      </w:r>
      <w:r w:rsidRPr="001713D0">
        <w:rPr>
          <w:kern w:val="2"/>
          <w:sz w:val="24"/>
          <w:szCs w:val="24"/>
        </w:rPr>
        <w:t xml:space="preserve"> плана </w:t>
      </w:r>
      <w:r w:rsidRPr="001713D0">
        <w:rPr>
          <w:sz w:val="24"/>
          <w:szCs w:val="24"/>
        </w:rPr>
        <w:t>муниципальной программы «</w:t>
      </w:r>
      <w:r w:rsidR="00A6192D" w:rsidRPr="001713D0">
        <w:rPr>
          <w:sz w:val="24"/>
          <w:szCs w:val="24"/>
        </w:rPr>
        <w:t>Об утверждении отчета о выполнении плана реализации муниципальной программы Истоминского сельского поселения «Комплексное благоустройство территории поселения» за 1 полугодие 2021 года»</w:t>
      </w:r>
    </w:p>
    <w:p w14:paraId="416803B1" w14:textId="61917F64" w:rsidR="00A6192D" w:rsidRPr="001713D0" w:rsidRDefault="009873B7" w:rsidP="001713D0">
      <w:pPr>
        <w:pStyle w:val="af9"/>
        <w:numPr>
          <w:ilvl w:val="0"/>
          <w:numId w:val="8"/>
        </w:numPr>
        <w:ind w:left="0" w:firstLine="567"/>
        <w:rPr>
          <w:sz w:val="24"/>
          <w:szCs w:val="24"/>
        </w:rPr>
      </w:pPr>
      <w:r w:rsidRPr="001713D0">
        <w:rPr>
          <w:sz w:val="24"/>
          <w:szCs w:val="24"/>
        </w:rPr>
        <w:t xml:space="preserve">Распоряжение Администрации Истоминского сельского поселения от 12.07.2021 года № 129 </w:t>
      </w:r>
      <w:r w:rsidRPr="001713D0">
        <w:rPr>
          <w:bCs/>
          <w:iCs/>
          <w:sz w:val="24"/>
          <w:szCs w:val="24"/>
        </w:rPr>
        <w:t>«</w:t>
      </w:r>
      <w:r w:rsidRPr="001713D0">
        <w:rPr>
          <w:kern w:val="2"/>
          <w:sz w:val="24"/>
          <w:szCs w:val="24"/>
        </w:rPr>
        <w:t xml:space="preserve">Об </w:t>
      </w:r>
      <w:r w:rsidRPr="001713D0">
        <w:rPr>
          <w:sz w:val="24"/>
          <w:szCs w:val="24"/>
        </w:rPr>
        <w:t>утверждении отчета о реализации</w:t>
      </w:r>
      <w:r w:rsidRPr="001713D0">
        <w:rPr>
          <w:kern w:val="2"/>
          <w:sz w:val="24"/>
          <w:szCs w:val="24"/>
        </w:rPr>
        <w:t xml:space="preserve"> плана </w:t>
      </w:r>
      <w:r w:rsidRPr="001713D0">
        <w:rPr>
          <w:sz w:val="24"/>
          <w:szCs w:val="24"/>
        </w:rPr>
        <w:t>муниципальной программы «</w:t>
      </w:r>
      <w:r w:rsidR="00A6192D" w:rsidRPr="001713D0">
        <w:rPr>
          <w:sz w:val="24"/>
          <w:szCs w:val="24"/>
        </w:rPr>
        <w:t>Об утверждении отчета об исполнении плана реализации муниципальной программы Истоминского сельского поселения «Развитие транспортной системы» за 1 полугодие 2021 года»</w:t>
      </w:r>
    </w:p>
    <w:p w14:paraId="08BF81F3" w14:textId="77777777" w:rsidR="00C0196F" w:rsidRPr="001713D0" w:rsidRDefault="009873B7" w:rsidP="001713D0">
      <w:pPr>
        <w:pStyle w:val="af9"/>
        <w:numPr>
          <w:ilvl w:val="0"/>
          <w:numId w:val="8"/>
        </w:numPr>
        <w:ind w:left="0" w:firstLine="567"/>
        <w:rPr>
          <w:sz w:val="24"/>
          <w:szCs w:val="24"/>
        </w:rPr>
      </w:pPr>
      <w:r w:rsidRPr="001713D0">
        <w:rPr>
          <w:sz w:val="24"/>
          <w:szCs w:val="24"/>
        </w:rPr>
        <w:t xml:space="preserve">Распоряжение Администрации Истоминского сельского поселения от 12.07.2021 года № 130 </w:t>
      </w:r>
      <w:r w:rsidRPr="001713D0">
        <w:rPr>
          <w:bCs/>
          <w:iCs/>
          <w:sz w:val="24"/>
          <w:szCs w:val="24"/>
        </w:rPr>
        <w:t>«</w:t>
      </w:r>
      <w:r w:rsidRPr="001713D0">
        <w:rPr>
          <w:kern w:val="2"/>
          <w:sz w:val="24"/>
          <w:szCs w:val="24"/>
        </w:rPr>
        <w:t xml:space="preserve">Об </w:t>
      </w:r>
      <w:r w:rsidRPr="001713D0">
        <w:rPr>
          <w:sz w:val="24"/>
          <w:szCs w:val="24"/>
        </w:rPr>
        <w:t>утверждении отчета о реализации</w:t>
      </w:r>
      <w:r w:rsidRPr="001713D0">
        <w:rPr>
          <w:kern w:val="2"/>
          <w:sz w:val="24"/>
          <w:szCs w:val="24"/>
        </w:rPr>
        <w:t xml:space="preserve"> плана </w:t>
      </w:r>
      <w:r w:rsidRPr="001713D0">
        <w:rPr>
          <w:sz w:val="24"/>
          <w:szCs w:val="24"/>
        </w:rPr>
        <w:t>муниципальной программы «</w:t>
      </w:r>
      <w:r w:rsidR="00C0196F" w:rsidRPr="001713D0">
        <w:rPr>
          <w:sz w:val="24"/>
          <w:szCs w:val="24"/>
        </w:rPr>
        <w:t>Об утверждении отчета об исполнении плана реализации муниципальной программы Истоминского сельского поселения «Обеспечение качественными жилищно-коммунальными услугами населения» за 1 полугодие 2021 года»</w:t>
      </w:r>
    </w:p>
    <w:p w14:paraId="054522DB" w14:textId="77777777" w:rsidR="00F30AEF" w:rsidRPr="001713D0" w:rsidRDefault="009873B7" w:rsidP="001713D0">
      <w:pPr>
        <w:pStyle w:val="af9"/>
        <w:numPr>
          <w:ilvl w:val="0"/>
          <w:numId w:val="8"/>
        </w:numPr>
        <w:ind w:left="0" w:firstLine="567"/>
        <w:rPr>
          <w:sz w:val="24"/>
          <w:szCs w:val="24"/>
        </w:rPr>
      </w:pPr>
      <w:r w:rsidRPr="001713D0">
        <w:rPr>
          <w:sz w:val="24"/>
          <w:szCs w:val="24"/>
        </w:rPr>
        <w:t xml:space="preserve">Распоряжение Администрации Истоминского сельского поселения от 12.07.2021 года № 131 </w:t>
      </w:r>
      <w:r w:rsidRPr="001713D0">
        <w:rPr>
          <w:bCs/>
          <w:iCs/>
          <w:sz w:val="24"/>
          <w:szCs w:val="24"/>
        </w:rPr>
        <w:t>«</w:t>
      </w:r>
      <w:r w:rsidRPr="001713D0">
        <w:rPr>
          <w:kern w:val="2"/>
          <w:sz w:val="24"/>
          <w:szCs w:val="24"/>
        </w:rPr>
        <w:t xml:space="preserve">Об </w:t>
      </w:r>
      <w:r w:rsidRPr="001713D0">
        <w:rPr>
          <w:sz w:val="24"/>
          <w:szCs w:val="24"/>
        </w:rPr>
        <w:t>утверждении отчета о реализации</w:t>
      </w:r>
      <w:r w:rsidRPr="001713D0">
        <w:rPr>
          <w:kern w:val="2"/>
          <w:sz w:val="24"/>
          <w:szCs w:val="24"/>
        </w:rPr>
        <w:t xml:space="preserve"> плана </w:t>
      </w:r>
      <w:r w:rsidRPr="001713D0">
        <w:rPr>
          <w:sz w:val="24"/>
          <w:szCs w:val="24"/>
        </w:rPr>
        <w:t>муниципальной программы «</w:t>
      </w:r>
      <w:r w:rsidR="00F30AEF" w:rsidRPr="001713D0">
        <w:rPr>
          <w:sz w:val="24"/>
          <w:szCs w:val="24"/>
        </w:rPr>
        <w:t>Об утверждении отчета об исполнении плана реализации муниципальной программы Истоминского сельского поселения «Формирование современной городской среды на территории Истоминского сельского поселения» за 1 полугодие 2021 года»</w:t>
      </w:r>
    </w:p>
    <w:p w14:paraId="4D6F6997" w14:textId="27DC24A4" w:rsidR="002C0D48" w:rsidRPr="00F31749" w:rsidRDefault="003F3404" w:rsidP="00F31749">
      <w:pPr>
        <w:pStyle w:val="af9"/>
        <w:numPr>
          <w:ilvl w:val="0"/>
          <w:numId w:val="8"/>
        </w:numPr>
        <w:ind w:left="142" w:firstLine="567"/>
        <w:rPr>
          <w:sz w:val="24"/>
          <w:szCs w:val="24"/>
        </w:rPr>
      </w:pPr>
      <w:bookmarkStart w:id="1" w:name="_Hlk79585437"/>
      <w:bookmarkEnd w:id="0"/>
      <w:r w:rsidRPr="001713D0">
        <w:rPr>
          <w:sz w:val="24"/>
          <w:szCs w:val="24"/>
        </w:rPr>
        <w:t xml:space="preserve">Распоряжение Администрации Истоминского сельского поселения от 12.07.2021 года </w:t>
      </w:r>
      <w:bookmarkEnd w:id="1"/>
      <w:r w:rsidRPr="001713D0">
        <w:rPr>
          <w:sz w:val="24"/>
          <w:szCs w:val="24"/>
        </w:rPr>
        <w:t>№ 1</w:t>
      </w:r>
      <w:r w:rsidR="009873B7" w:rsidRPr="001713D0">
        <w:rPr>
          <w:sz w:val="24"/>
          <w:szCs w:val="24"/>
        </w:rPr>
        <w:t>32</w:t>
      </w:r>
      <w:r w:rsidRPr="001713D0">
        <w:rPr>
          <w:sz w:val="24"/>
          <w:szCs w:val="24"/>
        </w:rPr>
        <w:t xml:space="preserve"> </w:t>
      </w:r>
      <w:r w:rsidRPr="001713D0">
        <w:rPr>
          <w:bCs/>
          <w:iCs/>
          <w:sz w:val="24"/>
          <w:szCs w:val="24"/>
        </w:rPr>
        <w:t>«</w:t>
      </w:r>
      <w:r w:rsidRPr="001713D0">
        <w:rPr>
          <w:kern w:val="2"/>
          <w:sz w:val="24"/>
          <w:szCs w:val="24"/>
        </w:rPr>
        <w:t xml:space="preserve">Об </w:t>
      </w:r>
      <w:r w:rsidRPr="001713D0">
        <w:rPr>
          <w:sz w:val="24"/>
          <w:szCs w:val="24"/>
        </w:rPr>
        <w:t>утверждении отчета о реализации</w:t>
      </w:r>
      <w:r w:rsidRPr="001713D0">
        <w:rPr>
          <w:kern w:val="2"/>
          <w:sz w:val="24"/>
          <w:szCs w:val="24"/>
        </w:rPr>
        <w:t xml:space="preserve"> плана </w:t>
      </w:r>
      <w:r w:rsidRPr="001713D0">
        <w:rPr>
          <w:sz w:val="24"/>
          <w:szCs w:val="24"/>
        </w:rPr>
        <w:t>муниципальной программы «</w:t>
      </w:r>
      <w:r w:rsidR="00F30AEF" w:rsidRPr="001713D0">
        <w:rPr>
          <w:sz w:val="24"/>
          <w:szCs w:val="24"/>
        </w:rPr>
        <w:t xml:space="preserve">Об утверждении отчета об исполнении плана реализации муниципальной программы Истоминского сельского поселения «Энергоэффективность» за 1 </w:t>
      </w:r>
      <w:r w:rsidR="00F30AEF" w:rsidRPr="00F30AEF">
        <w:rPr>
          <w:sz w:val="24"/>
          <w:szCs w:val="24"/>
        </w:rPr>
        <w:t>полугодие 2021 года»</w:t>
      </w:r>
    </w:p>
    <w:p w14:paraId="048E5F60" w14:textId="77777777" w:rsidR="000E18E0" w:rsidRDefault="000E18E0" w:rsidP="002C0D48">
      <w:pPr>
        <w:widowControl w:val="0"/>
        <w:spacing w:after="681" w:line="322" w:lineRule="exact"/>
        <w:ind w:right="300"/>
        <w:jc w:val="center"/>
        <w:rPr>
          <w:b/>
          <w:bCs/>
          <w:sz w:val="28"/>
          <w:szCs w:val="28"/>
          <w:lang w:bidi="ru-RU"/>
        </w:rPr>
      </w:pPr>
    </w:p>
    <w:p w14:paraId="7D42B2FF" w14:textId="7177308C" w:rsidR="002C0D48" w:rsidRPr="002C0D48" w:rsidRDefault="002C0D48" w:rsidP="002C0D48">
      <w:pPr>
        <w:widowControl w:val="0"/>
        <w:spacing w:after="681" w:line="322" w:lineRule="exact"/>
        <w:ind w:right="300"/>
        <w:jc w:val="center"/>
        <w:rPr>
          <w:b/>
          <w:bCs/>
          <w:sz w:val="28"/>
          <w:szCs w:val="28"/>
          <w:lang w:bidi="ru-RU"/>
        </w:rPr>
      </w:pPr>
      <w:r w:rsidRPr="002C0D48">
        <w:rPr>
          <w:b/>
          <w:bCs/>
          <w:sz w:val="28"/>
          <w:szCs w:val="28"/>
          <w:lang w:bidi="ru-RU"/>
        </w:rPr>
        <w:t>МИНИСТЕРСТВО ЦИФРОВОГО РАЗВИТИЯ, СВЯЗИ И МАССОВЫХ</w:t>
      </w:r>
      <w:r w:rsidRPr="002C0D48">
        <w:rPr>
          <w:b/>
          <w:bCs/>
          <w:sz w:val="28"/>
          <w:szCs w:val="28"/>
          <w:lang w:bidi="ru-RU"/>
        </w:rPr>
        <w:br/>
        <w:t>КОММУНИКАЦИЙ РОССИЙСКОЙ ФЕДЕРАЦИИ</w:t>
      </w:r>
    </w:p>
    <w:p w14:paraId="02D9E9FC" w14:textId="77777777" w:rsidR="002C0D48" w:rsidRPr="002C0D48" w:rsidRDefault="002C0D48" w:rsidP="00F31749">
      <w:pPr>
        <w:keepNext/>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343" w:line="520" w:lineRule="exact"/>
        <w:ind w:right="460"/>
        <w:jc w:val="center"/>
        <w:outlineLvl w:val="0"/>
        <w:rPr>
          <w:b/>
          <w:bCs/>
          <w:sz w:val="52"/>
          <w:szCs w:val="52"/>
          <w:lang w:bidi="ru-RU"/>
        </w:rPr>
      </w:pPr>
      <w:bookmarkStart w:id="2" w:name="bookmark0"/>
      <w:r w:rsidRPr="002C0D48">
        <w:rPr>
          <w:b/>
          <w:bCs/>
          <w:noProof/>
          <w:sz w:val="52"/>
          <w:szCs w:val="52"/>
        </w:rPr>
        <mc:AlternateContent>
          <mc:Choice Requires="wps">
            <w:drawing>
              <wp:anchor distT="0" distB="0" distL="63500" distR="63500" simplePos="0" relativeHeight="251678208" behindDoc="1" locked="0" layoutInCell="1" allowOverlap="1" wp14:anchorId="407E7D55" wp14:editId="4F9AE9D7">
                <wp:simplePos x="0" y="0"/>
                <wp:positionH relativeFrom="margin">
                  <wp:posOffset>51435</wp:posOffset>
                </wp:positionH>
                <wp:positionV relativeFrom="paragraph">
                  <wp:posOffset>742950</wp:posOffset>
                </wp:positionV>
                <wp:extent cx="6248400" cy="247650"/>
                <wp:effectExtent l="0" t="0" r="0" b="0"/>
                <wp:wrapSquare wrapText="r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8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6194" w14:textId="77777777" w:rsidR="002C0D48" w:rsidRPr="00727632" w:rsidRDefault="002C0D48" w:rsidP="002C0D48">
                            <w:pPr>
                              <w:pStyle w:val="10c"/>
                              <w:shd w:val="clear" w:color="auto" w:fill="auto"/>
                              <w:spacing w:line="300" w:lineRule="exact"/>
                              <w:rPr>
                                <w:lang w:val="ru-RU"/>
                              </w:rPr>
                            </w:pPr>
                            <w:r>
                              <w:rPr>
                                <w:lang w:val="ru-RU"/>
                              </w:rPr>
                              <w:t>03.06.2021                                                                             № 525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E7D55" id="_x0000_t202" coordsize="21600,21600" o:spt="202" path="m,l,21600r21600,l21600,xe">
                <v:stroke joinstyle="miter"/>
                <v:path gradientshapeok="t" o:connecttype="rect"/>
              </v:shapetype>
              <v:shape id="Text Box 6" o:spid="_x0000_s1026" type="#_x0000_t202" style="position:absolute;left:0;text-align:left;margin-left:4.05pt;margin-top:58.5pt;width:492pt;height:19.5pt;flip:y;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" filled="f" stroked="f">
                <v:textbox inset="0,0,0,0">
                  <w:txbxContent>
                    <w:p w14:paraId="3D706194" w14:textId="77777777" w:rsidR="002C0D48" w:rsidRPr="00727632" w:rsidRDefault="002C0D48" w:rsidP="002C0D48">
                      <w:pPr>
                        <w:pStyle w:val="10c"/>
                        <w:shd w:val="clear" w:color="auto" w:fill="auto"/>
                        <w:spacing w:line="300" w:lineRule="exact"/>
                        <w:rPr>
                          <w:lang w:val="ru-RU"/>
                        </w:rPr>
                      </w:pPr>
                      <w:r>
                        <w:rPr>
                          <w:lang w:val="ru-RU"/>
                        </w:rPr>
                        <w:t>03.06.2021                                                                             № 525</w:t>
                      </w:r>
                    </w:p>
                  </w:txbxContent>
                </v:textbox>
                <w10:wrap type="square" side="right" anchorx="margin"/>
              </v:shape>
            </w:pict>
          </mc:Fallback>
        </mc:AlternateContent>
      </w:r>
      <w:r w:rsidRPr="002C0D48">
        <w:rPr>
          <w:b/>
          <w:bCs/>
          <w:sz w:val="52"/>
          <w:szCs w:val="52"/>
          <w:lang w:bidi="ru-RU"/>
        </w:rPr>
        <w:t>ПРИКАЗ</w:t>
      </w:r>
      <w:bookmarkEnd w:id="2"/>
    </w:p>
    <w:p w14:paraId="7CF21A12" w14:textId="77777777" w:rsidR="002C0D48" w:rsidRPr="002C0D48" w:rsidRDefault="002C0D48" w:rsidP="00F31749">
      <w:pPr>
        <w:keepNext/>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343" w:line="520" w:lineRule="exact"/>
        <w:ind w:right="460"/>
        <w:jc w:val="center"/>
        <w:outlineLvl w:val="0"/>
        <w:rPr>
          <w:bCs/>
          <w:sz w:val="28"/>
          <w:szCs w:val="28"/>
          <w:lang w:bidi="ru-RU"/>
        </w:rPr>
      </w:pPr>
      <w:r w:rsidRPr="002C0D48">
        <w:rPr>
          <w:bCs/>
          <w:sz w:val="28"/>
          <w:szCs w:val="28"/>
          <w:lang w:bidi="ru-RU"/>
        </w:rPr>
        <w:t>Москва</w:t>
      </w:r>
    </w:p>
    <w:p w14:paraId="6EDF2737" w14:textId="77777777" w:rsidR="002C0D48" w:rsidRPr="002C0D48" w:rsidRDefault="002C0D48" w:rsidP="00F31749">
      <w:pPr>
        <w:keepNext/>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ind w:right="460"/>
        <w:jc w:val="center"/>
        <w:outlineLvl w:val="0"/>
        <w:rPr>
          <w:b/>
          <w:bCs/>
          <w:sz w:val="28"/>
          <w:szCs w:val="28"/>
          <w:lang w:bidi="ru-RU"/>
        </w:rPr>
      </w:pPr>
      <w:r w:rsidRPr="002C0D48">
        <w:rPr>
          <w:b/>
          <w:bCs/>
          <w:sz w:val="28"/>
          <w:szCs w:val="28"/>
          <w:lang w:bidi="ru-RU"/>
        </w:rPr>
        <w:t>Об установлении публичного сервитута для использования земельного участка из земель неразграниченной государственной собственности в целях размещения волоконно-оптической линии связи (ВОЛС) из состава «Паутина-2. ВОЛС-М»</w:t>
      </w:r>
    </w:p>
    <w:p w14:paraId="01F05182" w14:textId="77777777" w:rsidR="002C0D48" w:rsidRPr="002C0D48" w:rsidRDefault="002C0D48" w:rsidP="002C0D48">
      <w:pPr>
        <w:keepNext/>
        <w:keepLines/>
        <w:widowControl w:val="0"/>
        <w:ind w:right="460"/>
        <w:jc w:val="center"/>
        <w:outlineLvl w:val="0"/>
        <w:rPr>
          <w:b/>
          <w:bCs/>
          <w:sz w:val="28"/>
          <w:szCs w:val="28"/>
          <w:lang w:bidi="ru-RU"/>
        </w:rPr>
      </w:pPr>
    </w:p>
    <w:p w14:paraId="7B73AAAF" w14:textId="77777777" w:rsidR="002C0D48" w:rsidRPr="002C0D48" w:rsidRDefault="002C0D48" w:rsidP="002C0D48">
      <w:pPr>
        <w:keepNext/>
        <w:keepLines/>
        <w:widowControl w:val="0"/>
        <w:ind w:right="460"/>
        <w:jc w:val="center"/>
        <w:outlineLvl w:val="0"/>
        <w:rPr>
          <w:b/>
          <w:bCs/>
          <w:sz w:val="28"/>
          <w:szCs w:val="28"/>
          <w:lang w:bidi="ru-RU"/>
        </w:rPr>
      </w:pPr>
    </w:p>
    <w:p w14:paraId="1F680034" w14:textId="77777777" w:rsidR="002C0D48" w:rsidRPr="002C0D48" w:rsidRDefault="002C0D48" w:rsidP="002C0D48">
      <w:pPr>
        <w:keepNext/>
        <w:keepLines/>
        <w:widowControl w:val="0"/>
        <w:ind w:firstLine="567"/>
        <w:jc w:val="both"/>
        <w:outlineLvl w:val="1"/>
        <w:rPr>
          <w:rFonts w:eastAsia="Candara"/>
          <w:iCs/>
          <w:sz w:val="28"/>
          <w:szCs w:val="28"/>
          <w:lang w:bidi="ru-RU"/>
        </w:rPr>
      </w:pPr>
      <w:r w:rsidRPr="002C0D48">
        <w:rPr>
          <w:rFonts w:eastAsia="Candara"/>
          <w:iCs/>
          <w:sz w:val="28"/>
          <w:szCs w:val="28"/>
          <w:lang w:bidi="ru-RU"/>
        </w:rPr>
        <w:t xml:space="preserve">В соответствии со статьей 23 и главой </w:t>
      </w:r>
      <w:r w:rsidRPr="002C0D48">
        <w:rPr>
          <w:rFonts w:eastAsia="Candara"/>
          <w:iCs/>
          <w:sz w:val="28"/>
          <w:szCs w:val="28"/>
          <w:lang w:val="en-US" w:bidi="ru-RU"/>
        </w:rPr>
        <w:t>V</w:t>
      </w:r>
      <w:r w:rsidRPr="002C0D48">
        <w:rPr>
          <w:rFonts w:eastAsia="Candara"/>
          <w:iCs/>
          <w:sz w:val="28"/>
          <w:szCs w:val="28"/>
          <w:vertAlign w:val="superscript"/>
          <w:lang w:bidi="ru-RU"/>
        </w:rPr>
        <w:t xml:space="preserve">7 </w:t>
      </w:r>
      <w:r w:rsidRPr="002C0D48">
        <w:rPr>
          <w:rFonts w:eastAsia="Candara"/>
          <w:iCs/>
          <w:sz w:val="28"/>
          <w:szCs w:val="28"/>
          <w:lang w:bidi="ru-RU"/>
        </w:rPr>
        <w:t>Земельного кодекса Российской Федерации, пунктом 3 статьи 3</w:t>
      </w:r>
      <w:r w:rsidRPr="002C0D48">
        <w:rPr>
          <w:rFonts w:eastAsia="Candara"/>
          <w:iCs/>
          <w:sz w:val="28"/>
          <w:szCs w:val="28"/>
          <w:vertAlign w:val="superscript"/>
          <w:lang w:bidi="ru-RU"/>
        </w:rPr>
        <w:t xml:space="preserve">6 </w:t>
      </w:r>
      <w:r w:rsidRPr="002C0D48">
        <w:rPr>
          <w:rFonts w:eastAsia="Candara"/>
          <w:iCs/>
          <w:sz w:val="28"/>
          <w:szCs w:val="28"/>
          <w:lang w:bidi="ru-RU"/>
        </w:rPr>
        <w:t xml:space="preserve">Федерального закона от 25 октября 2001 г. № 137-ФЗ «О введении в действие Земельного кодекса Российской Федерации», подпунктом 5.19(12)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 418, постановлением Правительства Российской Федерации от 9 июня 1995 г. № 578 «Об утверждении Правил охраны линий и сооружений связи Российской Федерации», документацией по планировке территории объекта, утвержденной распоряжением Федерального дорожного агентства от 25 марта 2015 г. № 528-р «Об утверждении документации по планировке территории объекта «Реконструкция с последующей эксплуатацией на платной основе автомобильной дороги М-4 «Дон» от Москвы через Воронеж, </w:t>
      </w:r>
      <w:proofErr w:type="spellStart"/>
      <w:r w:rsidRPr="002C0D48">
        <w:rPr>
          <w:rFonts w:eastAsia="Candara"/>
          <w:iCs/>
          <w:sz w:val="28"/>
          <w:szCs w:val="28"/>
          <w:lang w:bidi="ru-RU"/>
        </w:rPr>
        <w:t>Ростов</w:t>
      </w:r>
      <w:proofErr w:type="spellEnd"/>
      <w:r w:rsidRPr="002C0D48">
        <w:rPr>
          <w:rFonts w:eastAsia="Candara"/>
          <w:iCs/>
          <w:sz w:val="28"/>
          <w:szCs w:val="28"/>
          <w:lang w:bidi="ru-RU"/>
        </w:rPr>
        <w:t>-на-Дону, Краснодар до Новороссийска на участке км 1024-км 1091 в Ростовской области»,</w:t>
      </w:r>
    </w:p>
    <w:p w14:paraId="73DC8269" w14:textId="77777777" w:rsidR="002C0D48" w:rsidRPr="002C0D48" w:rsidRDefault="002C0D48" w:rsidP="002C0D48">
      <w:pPr>
        <w:keepNext/>
        <w:keepLines/>
        <w:widowControl w:val="0"/>
        <w:ind w:firstLine="567"/>
        <w:jc w:val="both"/>
        <w:outlineLvl w:val="1"/>
        <w:rPr>
          <w:rFonts w:eastAsia="Candara"/>
          <w:iCs/>
          <w:sz w:val="28"/>
          <w:szCs w:val="28"/>
          <w:lang w:bidi="ru-RU"/>
        </w:rPr>
      </w:pPr>
    </w:p>
    <w:p w14:paraId="6D83E6D6" w14:textId="77777777" w:rsidR="002C0D48" w:rsidRPr="002C0D48" w:rsidRDefault="002C0D48" w:rsidP="002C0D48">
      <w:pPr>
        <w:keepNext/>
        <w:keepLines/>
        <w:widowControl w:val="0"/>
        <w:ind w:firstLine="567"/>
        <w:jc w:val="both"/>
        <w:outlineLvl w:val="1"/>
        <w:rPr>
          <w:rFonts w:eastAsia="Candara"/>
          <w:iCs/>
          <w:sz w:val="28"/>
          <w:szCs w:val="28"/>
          <w:lang w:bidi="ru-RU"/>
        </w:rPr>
      </w:pPr>
      <w:r w:rsidRPr="002C0D48">
        <w:rPr>
          <w:rFonts w:eastAsia="Candara"/>
          <w:iCs/>
          <w:sz w:val="28"/>
          <w:szCs w:val="28"/>
          <w:lang w:bidi="ru-RU"/>
        </w:rPr>
        <w:t>ПРИКАЗЫВАЮ:</w:t>
      </w:r>
    </w:p>
    <w:p w14:paraId="783B80C5" w14:textId="77777777" w:rsidR="002C0D48" w:rsidRPr="002C0D48" w:rsidRDefault="002C0D48" w:rsidP="002C0D48">
      <w:pPr>
        <w:keepNext/>
        <w:keepLines/>
        <w:widowControl w:val="0"/>
        <w:ind w:firstLine="567"/>
        <w:jc w:val="both"/>
        <w:outlineLvl w:val="1"/>
        <w:rPr>
          <w:rFonts w:eastAsia="Candara"/>
          <w:iCs/>
          <w:sz w:val="28"/>
          <w:szCs w:val="28"/>
          <w:lang w:bidi="ru-RU"/>
        </w:rPr>
      </w:pPr>
    </w:p>
    <w:p w14:paraId="1DC80E76" w14:textId="77777777" w:rsidR="002C0D48" w:rsidRPr="002C0D48" w:rsidRDefault="002C0D48" w:rsidP="002C0D48">
      <w:pPr>
        <w:keepNext/>
        <w:keepLines/>
        <w:widowControl w:val="0"/>
        <w:numPr>
          <w:ilvl w:val="0"/>
          <w:numId w:val="32"/>
        </w:numPr>
        <w:ind w:firstLine="709"/>
        <w:jc w:val="both"/>
        <w:outlineLvl w:val="1"/>
        <w:rPr>
          <w:rFonts w:eastAsia="Candara"/>
          <w:iCs/>
          <w:sz w:val="28"/>
          <w:szCs w:val="28"/>
          <w:lang w:bidi="ru-RU"/>
        </w:rPr>
      </w:pPr>
      <w:r w:rsidRPr="002C0D48">
        <w:rPr>
          <w:rFonts w:eastAsia="Candara"/>
          <w:iCs/>
          <w:sz w:val="28"/>
          <w:szCs w:val="28"/>
          <w:lang w:bidi="ru-RU"/>
        </w:rPr>
        <w:t>На основании ходатайства Федерального казенного учреждения «Войсковая часть 71330» (ИНН 7702049056) от 11 марта 2021 г. установить публичный сервитут на срок 49 лет для использования земельного участка из земель неразграниченной государственной собственности, расположенного в границах кадастрового квартала 61:02:0600017, имеющего местоположение: Ростовская область, Аксайский район, в целях размещения волоконно-оптической линии связи (ВОЛС) из состава «Паутина-2. ВОЛС-М» в границах согласно приложению.</w:t>
      </w:r>
    </w:p>
    <w:p w14:paraId="1EDF9950" w14:textId="77777777" w:rsidR="002C0D48" w:rsidRPr="002C0D48" w:rsidRDefault="002C0D48" w:rsidP="002C0D48">
      <w:pPr>
        <w:widowControl w:val="0"/>
        <w:numPr>
          <w:ilvl w:val="0"/>
          <w:numId w:val="32"/>
        </w:numPr>
        <w:tabs>
          <w:tab w:val="left" w:pos="1023"/>
        </w:tabs>
        <w:spacing w:line="322" w:lineRule="exact"/>
        <w:ind w:firstLine="740"/>
        <w:jc w:val="both"/>
        <w:rPr>
          <w:sz w:val="28"/>
          <w:szCs w:val="28"/>
          <w:lang w:bidi="ru-RU"/>
        </w:rPr>
      </w:pPr>
      <w:r w:rsidRPr="002C0D48">
        <w:rPr>
          <w:sz w:val="28"/>
          <w:szCs w:val="28"/>
          <w:lang w:bidi="ru-RU"/>
        </w:rPr>
        <w:t xml:space="preserve">Установить срок, в течение которого использование земельных участков (их </w:t>
      </w:r>
      <w:r w:rsidRPr="002C0D48">
        <w:rPr>
          <w:sz w:val="28"/>
          <w:szCs w:val="28"/>
          <w:lang w:bidi="ru-RU"/>
        </w:rPr>
        <w:lastRenderedPageBreak/>
        <w:t>частей) и (или) расположенных на них объектов недвижимости в соответствии с их разрешенным использованием будет невозможно или существенно затруднено (при возникновении таких обстоятельств), - 11 месяцев.</w:t>
      </w:r>
    </w:p>
    <w:p w14:paraId="030960BE" w14:textId="77777777" w:rsidR="002C0D48" w:rsidRPr="002C0D48" w:rsidRDefault="002C0D48" w:rsidP="002C0D48">
      <w:pPr>
        <w:widowControl w:val="0"/>
        <w:numPr>
          <w:ilvl w:val="0"/>
          <w:numId w:val="32"/>
        </w:numPr>
        <w:tabs>
          <w:tab w:val="left" w:pos="1018"/>
        </w:tabs>
        <w:spacing w:line="322" w:lineRule="exact"/>
        <w:ind w:firstLine="740"/>
        <w:jc w:val="both"/>
        <w:rPr>
          <w:sz w:val="28"/>
          <w:szCs w:val="28"/>
          <w:lang w:bidi="ru-RU"/>
        </w:rPr>
      </w:pPr>
      <w:r w:rsidRPr="002C0D48">
        <w:rPr>
          <w:sz w:val="28"/>
          <w:szCs w:val="28"/>
          <w:lang w:bidi="ru-RU"/>
        </w:rPr>
        <w:t>Департаменту государственной политики в сфере связи обеспечить в установленном порядке выполнение мероприятий, необходимых для установления публичного сервитута.</w:t>
      </w:r>
    </w:p>
    <w:p w14:paraId="19D101DD" w14:textId="77777777" w:rsidR="002C0D48" w:rsidRPr="002C0D48" w:rsidRDefault="002C0D48" w:rsidP="002C0D48">
      <w:pPr>
        <w:widowControl w:val="0"/>
        <w:numPr>
          <w:ilvl w:val="0"/>
          <w:numId w:val="32"/>
        </w:numPr>
        <w:tabs>
          <w:tab w:val="left" w:pos="1033"/>
        </w:tabs>
        <w:spacing w:line="322" w:lineRule="exact"/>
        <w:ind w:firstLine="740"/>
        <w:jc w:val="both"/>
        <w:rPr>
          <w:sz w:val="28"/>
          <w:szCs w:val="28"/>
          <w:lang w:bidi="ru-RU"/>
        </w:rPr>
      </w:pPr>
      <w:r w:rsidRPr="002C0D48">
        <w:rPr>
          <w:sz w:val="28"/>
          <w:szCs w:val="28"/>
          <w:lang w:bidi="ru-RU"/>
        </w:rPr>
        <w:t>Обладателю публичного сервитута обеспечить приведение земельных участков в состояние, пригодное для использования, в соответствии с видом разрешенного использования в сроки, предусмотренные пунктом 8 статьи 39.50 Земельного кодекса Российской Федерации.</w:t>
      </w:r>
    </w:p>
    <w:p w14:paraId="02412E8B" w14:textId="77777777" w:rsidR="002C0D48" w:rsidRPr="002C0D48" w:rsidRDefault="002C0D48" w:rsidP="002C0D48">
      <w:pPr>
        <w:widowControl w:val="0"/>
        <w:numPr>
          <w:ilvl w:val="0"/>
          <w:numId w:val="32"/>
        </w:numPr>
        <w:tabs>
          <w:tab w:val="left" w:pos="1033"/>
        </w:tabs>
        <w:spacing w:line="322" w:lineRule="exact"/>
        <w:ind w:firstLine="740"/>
        <w:jc w:val="both"/>
        <w:rPr>
          <w:sz w:val="28"/>
          <w:szCs w:val="28"/>
          <w:lang w:bidi="ru-RU"/>
        </w:rPr>
      </w:pPr>
      <w:r w:rsidRPr="002C0D48">
        <w:rPr>
          <w:sz w:val="28"/>
          <w:szCs w:val="28"/>
          <w:lang w:bidi="ru-RU"/>
        </w:rPr>
        <w:t>Контроль за исполнением настоящего приказа возложить на заместителя Министра цифрового развития, связи и массовых коммуникаций Российской Федерации Кима Дмитрия Матвеевича.</w:t>
      </w:r>
    </w:p>
    <w:p w14:paraId="19A337E8" w14:textId="77777777" w:rsidR="002C0D48" w:rsidRPr="002C0D48" w:rsidRDefault="002C0D48" w:rsidP="002C0D48">
      <w:pPr>
        <w:widowControl w:val="0"/>
        <w:spacing w:line="280" w:lineRule="exact"/>
        <w:rPr>
          <w:sz w:val="28"/>
          <w:szCs w:val="28"/>
          <w:lang w:bidi="ru-RU"/>
        </w:rPr>
      </w:pPr>
    </w:p>
    <w:p w14:paraId="25A4759C" w14:textId="77777777" w:rsidR="002C0D48" w:rsidRPr="002C0D48" w:rsidRDefault="002C0D48" w:rsidP="002C0D48">
      <w:pPr>
        <w:widowControl w:val="0"/>
        <w:spacing w:line="280" w:lineRule="exact"/>
        <w:rPr>
          <w:sz w:val="28"/>
          <w:szCs w:val="28"/>
          <w:lang w:bidi="ru-RU"/>
        </w:rPr>
      </w:pPr>
    </w:p>
    <w:p w14:paraId="3140A03D" w14:textId="77777777" w:rsidR="002C0D48" w:rsidRPr="002C0D48" w:rsidRDefault="002C0D48" w:rsidP="002C0D48">
      <w:pPr>
        <w:widowControl w:val="0"/>
        <w:spacing w:line="280" w:lineRule="exact"/>
        <w:rPr>
          <w:sz w:val="28"/>
          <w:szCs w:val="28"/>
          <w:lang w:bidi="ru-RU"/>
        </w:rPr>
      </w:pPr>
    </w:p>
    <w:p w14:paraId="17501157" w14:textId="77777777" w:rsidR="002C0D48" w:rsidRPr="002C0D48" w:rsidRDefault="002C0D48" w:rsidP="002C0D48">
      <w:pPr>
        <w:widowControl w:val="0"/>
        <w:spacing w:line="280" w:lineRule="exact"/>
        <w:rPr>
          <w:sz w:val="28"/>
          <w:szCs w:val="28"/>
          <w:lang w:bidi="ru-RU"/>
        </w:rPr>
      </w:pPr>
    </w:p>
    <w:p w14:paraId="75B5ED86" w14:textId="77777777" w:rsidR="002C0D48" w:rsidRPr="002C0D48" w:rsidRDefault="002C0D48" w:rsidP="002C0D48">
      <w:pPr>
        <w:widowControl w:val="0"/>
        <w:spacing w:line="280" w:lineRule="exact"/>
        <w:rPr>
          <w:sz w:val="28"/>
          <w:szCs w:val="28"/>
          <w:lang w:bidi="ru-RU"/>
        </w:rPr>
      </w:pPr>
      <w:r w:rsidRPr="002C0D48">
        <w:rPr>
          <w:noProof/>
          <w:sz w:val="28"/>
          <w:szCs w:val="28"/>
        </w:rPr>
        <mc:AlternateContent>
          <mc:Choice Requires="wps">
            <w:drawing>
              <wp:anchor distT="0" distB="254000" distL="63500" distR="63500" simplePos="0" relativeHeight="251674112" behindDoc="1" locked="0" layoutInCell="1" allowOverlap="1" wp14:anchorId="0509AD48" wp14:editId="5F496444">
                <wp:simplePos x="0" y="0"/>
                <wp:positionH relativeFrom="margin">
                  <wp:posOffset>5448300</wp:posOffset>
                </wp:positionH>
                <wp:positionV relativeFrom="paragraph">
                  <wp:posOffset>-41275</wp:posOffset>
                </wp:positionV>
                <wp:extent cx="1027430" cy="177800"/>
                <wp:effectExtent l="0" t="0" r="1270" b="0"/>
                <wp:wrapSquare wrapText="lef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5963" w14:textId="77777777" w:rsidR="002C0D48" w:rsidRDefault="002C0D48" w:rsidP="002C0D48">
                            <w:pPr>
                              <w:pStyle w:val="3ff9"/>
                              <w:shd w:val="clear" w:color="auto" w:fill="auto"/>
                              <w:spacing w:line="280" w:lineRule="exact"/>
                            </w:pPr>
                            <w:r>
                              <w:t xml:space="preserve">М.И. </w:t>
                            </w:r>
                            <w:proofErr w:type="spellStart"/>
                            <w:r>
                              <w:t>Шадаев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09AD48" id="Text Box 5" o:spid="_x0000_s1027" type="#_x0000_t202" style="position:absolute;margin-left:429pt;margin-top:-3.25pt;width:80.9pt;height:14pt;z-index:-25164236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" filled="f" stroked="f">
                <v:textbox style="mso-fit-shape-to-text:t" inset="0,0,0,0">
                  <w:txbxContent>
                    <w:p w14:paraId="3E535963" w14:textId="77777777" w:rsidR="002C0D48" w:rsidRDefault="002C0D48" w:rsidP="002C0D48">
                      <w:pPr>
                        <w:pStyle w:val="3ff9"/>
                        <w:shd w:val="clear" w:color="auto" w:fill="auto"/>
                        <w:spacing w:line="280" w:lineRule="exact"/>
                      </w:pPr>
                      <w:r>
                        <w:t xml:space="preserve">М.И. </w:t>
                      </w:r>
                      <w:proofErr w:type="spellStart"/>
                      <w:r>
                        <w:t>Шадаев</w:t>
                      </w:r>
                      <w:proofErr w:type="spellEnd"/>
                    </w:p>
                  </w:txbxContent>
                </v:textbox>
                <w10:wrap type="square" side="left" anchorx="margin"/>
              </v:shape>
            </w:pict>
          </mc:Fallback>
        </mc:AlternateContent>
      </w:r>
      <w:r w:rsidRPr="002C0D48">
        <w:rPr>
          <w:sz w:val="28"/>
          <w:szCs w:val="28"/>
          <w:lang w:bidi="ru-RU"/>
        </w:rPr>
        <w:t>Министр</w:t>
      </w:r>
    </w:p>
    <w:p w14:paraId="5F66335A" w14:textId="77777777" w:rsidR="002C0D48" w:rsidRPr="002C0D48" w:rsidRDefault="002C0D48" w:rsidP="002C0D48">
      <w:pPr>
        <w:widowControl w:val="0"/>
        <w:spacing w:line="280" w:lineRule="exact"/>
        <w:rPr>
          <w:sz w:val="28"/>
          <w:szCs w:val="28"/>
          <w:lang w:bidi="ru-RU"/>
        </w:rPr>
      </w:pPr>
    </w:p>
    <w:p w14:paraId="6ECCDF55" w14:textId="77777777" w:rsidR="002C0D48" w:rsidRPr="002C0D48" w:rsidRDefault="002C0D48" w:rsidP="002C0D48">
      <w:pPr>
        <w:widowControl w:val="0"/>
        <w:spacing w:line="280" w:lineRule="exact"/>
        <w:rPr>
          <w:sz w:val="28"/>
          <w:szCs w:val="28"/>
          <w:lang w:bidi="ru-RU"/>
        </w:rPr>
      </w:pPr>
    </w:p>
    <w:p w14:paraId="44A09F56" w14:textId="77777777" w:rsidR="002C0D48" w:rsidRPr="002C0D48" w:rsidRDefault="002C0D48" w:rsidP="002C0D48">
      <w:pPr>
        <w:widowControl w:val="0"/>
        <w:spacing w:line="280" w:lineRule="exact"/>
        <w:rPr>
          <w:sz w:val="28"/>
          <w:szCs w:val="28"/>
          <w:lang w:bidi="ru-RU"/>
        </w:rPr>
      </w:pPr>
    </w:p>
    <w:p w14:paraId="610D8FF7" w14:textId="77777777" w:rsidR="002C0D48" w:rsidRPr="002C0D48" w:rsidRDefault="002C0D48" w:rsidP="002C0D48">
      <w:pPr>
        <w:widowControl w:val="0"/>
        <w:spacing w:line="280" w:lineRule="exact"/>
        <w:rPr>
          <w:sz w:val="28"/>
          <w:szCs w:val="28"/>
          <w:lang w:bidi="ru-RU"/>
        </w:rPr>
      </w:pPr>
    </w:p>
    <w:p w14:paraId="6058DBE2" w14:textId="77777777" w:rsidR="002C0D48" w:rsidRPr="002C0D48" w:rsidRDefault="002C0D48" w:rsidP="002C0D48">
      <w:pPr>
        <w:widowControl w:val="0"/>
        <w:spacing w:line="280" w:lineRule="exact"/>
        <w:rPr>
          <w:sz w:val="28"/>
          <w:szCs w:val="28"/>
          <w:lang w:bidi="ru-RU"/>
        </w:rPr>
      </w:pPr>
    </w:p>
    <w:p w14:paraId="4BF84F2F" w14:textId="77777777" w:rsidR="002C0D48" w:rsidRPr="002C0D48" w:rsidRDefault="002C0D48" w:rsidP="002C0D48">
      <w:pPr>
        <w:widowControl w:val="0"/>
        <w:spacing w:line="280" w:lineRule="exact"/>
        <w:rPr>
          <w:sz w:val="28"/>
          <w:szCs w:val="28"/>
          <w:lang w:bidi="ru-RU"/>
        </w:rPr>
      </w:pPr>
    </w:p>
    <w:p w14:paraId="10028F00" w14:textId="77777777" w:rsidR="002C0D48" w:rsidRPr="002C0D48" w:rsidRDefault="002C0D48" w:rsidP="002C0D48">
      <w:pPr>
        <w:widowControl w:val="0"/>
        <w:spacing w:line="280" w:lineRule="exact"/>
        <w:rPr>
          <w:sz w:val="28"/>
          <w:szCs w:val="28"/>
          <w:lang w:bidi="ru-RU"/>
        </w:rPr>
      </w:pPr>
    </w:p>
    <w:p w14:paraId="4D34AD12" w14:textId="77777777" w:rsidR="002C0D48" w:rsidRPr="002C0D48" w:rsidRDefault="002C0D48" w:rsidP="002C0D48">
      <w:pPr>
        <w:widowControl w:val="0"/>
        <w:spacing w:line="280" w:lineRule="exact"/>
        <w:rPr>
          <w:sz w:val="28"/>
          <w:szCs w:val="28"/>
          <w:lang w:bidi="ru-RU"/>
        </w:rPr>
      </w:pPr>
    </w:p>
    <w:p w14:paraId="78E05C9C" w14:textId="77777777" w:rsidR="002C0D48" w:rsidRPr="002C0D48" w:rsidRDefault="002C0D48" w:rsidP="002C0D48">
      <w:pPr>
        <w:widowControl w:val="0"/>
        <w:spacing w:line="280" w:lineRule="exact"/>
        <w:rPr>
          <w:sz w:val="28"/>
          <w:szCs w:val="28"/>
          <w:lang w:bidi="ru-RU"/>
        </w:rPr>
      </w:pPr>
    </w:p>
    <w:p w14:paraId="524DBB0A" w14:textId="77777777" w:rsidR="002C0D48" w:rsidRPr="002C0D48" w:rsidRDefault="002C0D48" w:rsidP="002C0D48">
      <w:pPr>
        <w:widowControl w:val="0"/>
        <w:spacing w:line="280" w:lineRule="exact"/>
        <w:rPr>
          <w:sz w:val="28"/>
          <w:szCs w:val="28"/>
          <w:lang w:bidi="ru-RU"/>
        </w:rPr>
      </w:pPr>
    </w:p>
    <w:p w14:paraId="0B0D5DE8" w14:textId="77777777" w:rsidR="002C0D48" w:rsidRPr="002C0D48" w:rsidRDefault="002C0D48" w:rsidP="002C0D48">
      <w:pPr>
        <w:widowControl w:val="0"/>
        <w:spacing w:line="280" w:lineRule="exact"/>
        <w:rPr>
          <w:sz w:val="28"/>
          <w:szCs w:val="28"/>
          <w:lang w:bidi="ru-RU"/>
        </w:rPr>
      </w:pPr>
    </w:p>
    <w:p w14:paraId="1AD836A5" w14:textId="77777777" w:rsidR="002C0D48" w:rsidRPr="002C0D48" w:rsidRDefault="002C0D48" w:rsidP="002C0D48">
      <w:pPr>
        <w:widowControl w:val="0"/>
        <w:spacing w:line="280" w:lineRule="exact"/>
        <w:rPr>
          <w:sz w:val="28"/>
          <w:szCs w:val="28"/>
          <w:lang w:bidi="ru-RU"/>
        </w:rPr>
      </w:pPr>
    </w:p>
    <w:p w14:paraId="73B5159B" w14:textId="77777777" w:rsidR="002C0D48" w:rsidRPr="002C0D48" w:rsidRDefault="002C0D48" w:rsidP="002C0D48">
      <w:pPr>
        <w:widowControl w:val="0"/>
        <w:spacing w:line="280" w:lineRule="exact"/>
        <w:rPr>
          <w:sz w:val="28"/>
          <w:szCs w:val="28"/>
          <w:lang w:bidi="ru-RU"/>
        </w:rPr>
      </w:pPr>
    </w:p>
    <w:p w14:paraId="050AC7F5" w14:textId="77777777" w:rsidR="002C0D48" w:rsidRPr="002C0D48" w:rsidRDefault="002C0D48" w:rsidP="002C0D48">
      <w:pPr>
        <w:widowControl w:val="0"/>
        <w:spacing w:line="280" w:lineRule="exact"/>
        <w:rPr>
          <w:sz w:val="28"/>
          <w:szCs w:val="28"/>
          <w:lang w:bidi="ru-RU"/>
        </w:rPr>
      </w:pPr>
    </w:p>
    <w:p w14:paraId="09A5C42B" w14:textId="77777777" w:rsidR="002C0D48" w:rsidRPr="002C0D48" w:rsidRDefault="002C0D48" w:rsidP="002C0D48">
      <w:pPr>
        <w:widowControl w:val="0"/>
        <w:spacing w:line="280" w:lineRule="exact"/>
        <w:rPr>
          <w:sz w:val="28"/>
          <w:szCs w:val="28"/>
          <w:lang w:bidi="ru-RU"/>
        </w:rPr>
      </w:pPr>
    </w:p>
    <w:p w14:paraId="37636802" w14:textId="77777777" w:rsidR="002C0D48" w:rsidRPr="002C0D48" w:rsidRDefault="002C0D48" w:rsidP="002C0D48">
      <w:pPr>
        <w:widowControl w:val="0"/>
        <w:spacing w:line="280" w:lineRule="exact"/>
        <w:rPr>
          <w:sz w:val="28"/>
          <w:szCs w:val="28"/>
          <w:lang w:bidi="ru-RU"/>
        </w:rPr>
      </w:pPr>
    </w:p>
    <w:p w14:paraId="7B99EC04" w14:textId="77777777" w:rsidR="002C0D48" w:rsidRPr="002C0D48" w:rsidRDefault="002C0D48" w:rsidP="002C0D48">
      <w:pPr>
        <w:widowControl w:val="0"/>
        <w:spacing w:line="280" w:lineRule="exact"/>
        <w:rPr>
          <w:sz w:val="28"/>
          <w:szCs w:val="28"/>
          <w:lang w:bidi="ru-RU"/>
        </w:rPr>
      </w:pPr>
    </w:p>
    <w:p w14:paraId="5B0046BE" w14:textId="77777777" w:rsidR="002C0D48" w:rsidRPr="002C0D48" w:rsidRDefault="002C0D48" w:rsidP="002C0D48">
      <w:pPr>
        <w:widowControl w:val="0"/>
        <w:spacing w:line="280" w:lineRule="exact"/>
        <w:rPr>
          <w:sz w:val="28"/>
          <w:szCs w:val="28"/>
          <w:lang w:bidi="ru-RU"/>
        </w:rPr>
      </w:pPr>
    </w:p>
    <w:p w14:paraId="34A6D971" w14:textId="77777777" w:rsidR="002C0D48" w:rsidRPr="002C0D48" w:rsidRDefault="002C0D48" w:rsidP="002C0D48">
      <w:pPr>
        <w:widowControl w:val="0"/>
        <w:spacing w:line="280" w:lineRule="exact"/>
        <w:rPr>
          <w:sz w:val="28"/>
          <w:szCs w:val="28"/>
          <w:lang w:bidi="ru-RU"/>
        </w:rPr>
      </w:pPr>
    </w:p>
    <w:p w14:paraId="7FF08589" w14:textId="77777777" w:rsidR="002C0D48" w:rsidRPr="002C0D48" w:rsidRDefault="002C0D48" w:rsidP="002C0D48">
      <w:pPr>
        <w:widowControl w:val="0"/>
        <w:spacing w:line="280" w:lineRule="exact"/>
        <w:rPr>
          <w:sz w:val="28"/>
          <w:szCs w:val="28"/>
          <w:lang w:bidi="ru-RU"/>
        </w:rPr>
      </w:pPr>
    </w:p>
    <w:p w14:paraId="493FCF88" w14:textId="77777777" w:rsidR="002C0D48" w:rsidRPr="002C0D48" w:rsidRDefault="002C0D48" w:rsidP="002C0D48">
      <w:pPr>
        <w:widowControl w:val="0"/>
        <w:spacing w:line="280" w:lineRule="exact"/>
        <w:rPr>
          <w:sz w:val="28"/>
          <w:szCs w:val="28"/>
          <w:lang w:bidi="ru-RU"/>
        </w:rPr>
      </w:pPr>
    </w:p>
    <w:p w14:paraId="30096A80" w14:textId="77777777" w:rsidR="002C0D48" w:rsidRPr="002C0D48" w:rsidRDefault="002C0D48" w:rsidP="002C0D48">
      <w:pPr>
        <w:widowControl w:val="0"/>
        <w:spacing w:line="280" w:lineRule="exact"/>
        <w:rPr>
          <w:sz w:val="28"/>
          <w:szCs w:val="28"/>
          <w:lang w:bidi="ru-RU"/>
        </w:rPr>
      </w:pPr>
    </w:p>
    <w:p w14:paraId="74477F06" w14:textId="77777777" w:rsidR="002C0D48" w:rsidRPr="002C0D48" w:rsidRDefault="002C0D48" w:rsidP="002C0D48">
      <w:pPr>
        <w:widowControl w:val="0"/>
        <w:spacing w:line="280" w:lineRule="exact"/>
        <w:rPr>
          <w:sz w:val="28"/>
          <w:szCs w:val="28"/>
          <w:lang w:bidi="ru-RU"/>
        </w:rPr>
      </w:pPr>
    </w:p>
    <w:p w14:paraId="75E0F0CD" w14:textId="77777777" w:rsidR="002C0D48" w:rsidRPr="002C0D48" w:rsidRDefault="002C0D48" w:rsidP="002C0D48">
      <w:pPr>
        <w:widowControl w:val="0"/>
        <w:spacing w:line="280" w:lineRule="exact"/>
        <w:rPr>
          <w:sz w:val="28"/>
          <w:szCs w:val="28"/>
          <w:lang w:bidi="ru-RU"/>
        </w:rPr>
      </w:pPr>
    </w:p>
    <w:p w14:paraId="5182F0C4" w14:textId="77777777" w:rsidR="002C0D48" w:rsidRPr="002C0D48" w:rsidRDefault="002C0D48" w:rsidP="002C0D48">
      <w:pPr>
        <w:widowControl w:val="0"/>
        <w:spacing w:line="280" w:lineRule="exact"/>
        <w:rPr>
          <w:sz w:val="28"/>
          <w:szCs w:val="28"/>
          <w:lang w:bidi="ru-RU"/>
        </w:rPr>
      </w:pPr>
    </w:p>
    <w:p w14:paraId="275B78A1" w14:textId="77777777" w:rsidR="002C0D48" w:rsidRPr="002C0D48" w:rsidRDefault="002C0D48" w:rsidP="002C0D48">
      <w:pPr>
        <w:widowControl w:val="0"/>
        <w:spacing w:line="280" w:lineRule="exact"/>
        <w:rPr>
          <w:sz w:val="28"/>
          <w:szCs w:val="28"/>
          <w:lang w:bidi="ru-RU"/>
        </w:rPr>
      </w:pPr>
    </w:p>
    <w:p w14:paraId="7B2F81C4" w14:textId="23983C38" w:rsidR="002C0D48" w:rsidRDefault="002C0D48" w:rsidP="002C0D48">
      <w:pPr>
        <w:widowControl w:val="0"/>
        <w:spacing w:line="280" w:lineRule="exact"/>
        <w:rPr>
          <w:sz w:val="28"/>
          <w:szCs w:val="28"/>
          <w:lang w:bidi="ru-RU"/>
        </w:rPr>
      </w:pPr>
    </w:p>
    <w:p w14:paraId="224AF31B" w14:textId="305D2694" w:rsidR="002C0D48" w:rsidRDefault="002C0D48" w:rsidP="002C0D48">
      <w:pPr>
        <w:widowControl w:val="0"/>
        <w:spacing w:line="280" w:lineRule="exact"/>
        <w:rPr>
          <w:sz w:val="28"/>
          <w:szCs w:val="28"/>
          <w:lang w:bidi="ru-RU"/>
        </w:rPr>
      </w:pPr>
    </w:p>
    <w:p w14:paraId="009DD875" w14:textId="4285A811" w:rsidR="002C0D48" w:rsidRDefault="002C0D48" w:rsidP="002C0D48">
      <w:pPr>
        <w:widowControl w:val="0"/>
        <w:spacing w:line="280" w:lineRule="exact"/>
        <w:rPr>
          <w:sz w:val="28"/>
          <w:szCs w:val="28"/>
          <w:lang w:bidi="ru-RU"/>
        </w:rPr>
      </w:pPr>
    </w:p>
    <w:p w14:paraId="1D58CE61" w14:textId="72F2139C" w:rsidR="006E50AC" w:rsidRDefault="006E50AC" w:rsidP="002C0D48">
      <w:pPr>
        <w:widowControl w:val="0"/>
        <w:spacing w:line="280" w:lineRule="exact"/>
        <w:rPr>
          <w:sz w:val="28"/>
          <w:szCs w:val="28"/>
          <w:lang w:bidi="ru-RU"/>
        </w:rPr>
      </w:pPr>
    </w:p>
    <w:p w14:paraId="4BE7469A" w14:textId="028C5066" w:rsidR="006E50AC" w:rsidRDefault="006E50AC" w:rsidP="002C0D48">
      <w:pPr>
        <w:widowControl w:val="0"/>
        <w:spacing w:line="280" w:lineRule="exact"/>
        <w:rPr>
          <w:sz w:val="28"/>
          <w:szCs w:val="28"/>
          <w:lang w:bidi="ru-RU"/>
        </w:rPr>
      </w:pPr>
    </w:p>
    <w:p w14:paraId="5BF51359" w14:textId="77777777" w:rsidR="006E50AC" w:rsidRPr="002C0D48" w:rsidRDefault="006E50AC" w:rsidP="002C0D48">
      <w:pPr>
        <w:widowControl w:val="0"/>
        <w:spacing w:line="280" w:lineRule="exact"/>
        <w:rPr>
          <w:sz w:val="28"/>
          <w:szCs w:val="28"/>
          <w:lang w:bidi="ru-RU"/>
        </w:rPr>
      </w:pPr>
    </w:p>
    <w:p w14:paraId="15B787B0" w14:textId="77777777" w:rsidR="002C0D48" w:rsidRPr="002C0D48" w:rsidRDefault="002C0D48" w:rsidP="002C0D48">
      <w:pPr>
        <w:widowControl w:val="0"/>
        <w:spacing w:line="280" w:lineRule="exact"/>
        <w:jc w:val="right"/>
        <w:rPr>
          <w:sz w:val="28"/>
          <w:szCs w:val="28"/>
          <w:lang w:bidi="ru-RU"/>
        </w:rPr>
      </w:pPr>
      <w:r w:rsidRPr="002C0D48">
        <w:rPr>
          <w:sz w:val="28"/>
          <w:szCs w:val="28"/>
          <w:lang w:bidi="ru-RU"/>
        </w:rPr>
        <w:lastRenderedPageBreak/>
        <w:t>ПРИЛОЖЕНИЕ</w:t>
      </w:r>
      <w:r w:rsidRPr="002C0D48">
        <w:rPr>
          <w:sz w:val="28"/>
          <w:szCs w:val="28"/>
          <w:lang w:bidi="ru-RU"/>
        </w:rPr>
        <w:br/>
        <w:t>к приказу Министерства</w:t>
      </w:r>
      <w:r w:rsidRPr="002C0D48">
        <w:rPr>
          <w:sz w:val="28"/>
          <w:szCs w:val="28"/>
          <w:lang w:bidi="ru-RU"/>
        </w:rPr>
        <w:br/>
        <w:t>цифрового развития, связи</w:t>
      </w:r>
      <w:r w:rsidRPr="002C0D48">
        <w:rPr>
          <w:sz w:val="28"/>
          <w:szCs w:val="28"/>
          <w:lang w:bidi="ru-RU"/>
        </w:rPr>
        <w:br/>
        <w:t>и массовых коммуникаций</w:t>
      </w:r>
      <w:r w:rsidRPr="002C0D48">
        <w:rPr>
          <w:sz w:val="28"/>
          <w:szCs w:val="28"/>
          <w:lang w:bidi="ru-RU"/>
        </w:rPr>
        <w:br/>
        <w:t>Российской Федерации</w:t>
      </w:r>
    </w:p>
    <w:p w14:paraId="3CDD1533" w14:textId="77777777" w:rsidR="002C0D48" w:rsidRPr="002C0D48" w:rsidRDefault="002C0D48" w:rsidP="002C0D48">
      <w:pPr>
        <w:widowControl w:val="0"/>
        <w:tabs>
          <w:tab w:val="left" w:pos="8547"/>
        </w:tabs>
        <w:spacing w:after="260" w:line="340" w:lineRule="exact"/>
        <w:ind w:left="6320"/>
        <w:jc w:val="right"/>
        <w:rPr>
          <w:sz w:val="28"/>
          <w:szCs w:val="28"/>
          <w:lang w:bidi="ru-RU"/>
        </w:rPr>
      </w:pPr>
      <w:r w:rsidRPr="002C0D48">
        <w:rPr>
          <w:sz w:val="28"/>
          <w:szCs w:val="28"/>
          <w:lang w:bidi="ru-RU"/>
        </w:rPr>
        <w:t>от 03.06.2021 г. № 525</w:t>
      </w:r>
    </w:p>
    <w:p w14:paraId="08830A17" w14:textId="77777777" w:rsidR="002C0D48" w:rsidRPr="002C0D48" w:rsidRDefault="002C0D48" w:rsidP="002C0D48">
      <w:pPr>
        <w:widowControl w:val="0"/>
        <w:spacing w:after="304" w:line="280" w:lineRule="exact"/>
        <w:jc w:val="center"/>
        <w:rPr>
          <w:b/>
          <w:bCs/>
          <w:sz w:val="28"/>
          <w:szCs w:val="28"/>
          <w:lang w:bidi="ru-RU"/>
        </w:rPr>
      </w:pPr>
      <w:r w:rsidRPr="002C0D48">
        <w:rPr>
          <w:b/>
          <w:bCs/>
          <w:sz w:val="28"/>
          <w:szCs w:val="28"/>
          <w:lang w:bidi="ru-RU"/>
        </w:rPr>
        <w:t>Схема местоположения границ публичного сервитута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50"/>
        <w:gridCol w:w="3778"/>
        <w:gridCol w:w="3566"/>
      </w:tblGrid>
      <w:tr w:rsidR="002C0D48" w:rsidRPr="002C0D48" w14:paraId="39F51ABB" w14:textId="77777777" w:rsidTr="007542BC">
        <w:trPr>
          <w:trHeight w:hRule="exact" w:val="331"/>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2626CF8D" w14:textId="77777777" w:rsidR="002C0D48" w:rsidRPr="002C0D48" w:rsidRDefault="002C0D48" w:rsidP="002C0D48">
            <w:pPr>
              <w:framePr w:w="10694" w:wrap="notBeside" w:vAnchor="text" w:hAnchor="text" w:xAlign="center" w:y="1"/>
              <w:widowControl w:val="0"/>
              <w:spacing w:line="200" w:lineRule="exact"/>
              <w:rPr>
                <w:sz w:val="28"/>
                <w:szCs w:val="28"/>
                <w:lang w:bidi="ru-RU"/>
              </w:rPr>
            </w:pPr>
            <w:r w:rsidRPr="002C0D48">
              <w:rPr>
                <w:color w:val="000000"/>
                <w:sz w:val="20"/>
                <w:szCs w:val="20"/>
                <w:shd w:val="clear" w:color="auto" w:fill="FFFFFF"/>
                <w:lang w:bidi="ru-RU"/>
              </w:rPr>
              <w:t>Местоположение публичного сервитута: Ростовская область, Аксайский район</w:t>
            </w:r>
          </w:p>
        </w:tc>
      </w:tr>
      <w:tr w:rsidR="002C0D48" w:rsidRPr="002C0D48" w14:paraId="6550CFA5" w14:textId="77777777" w:rsidTr="007542BC">
        <w:trPr>
          <w:trHeight w:hRule="exact" w:val="326"/>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0B0F4EDB" w14:textId="77777777" w:rsidR="002C0D48" w:rsidRPr="002C0D48" w:rsidRDefault="002C0D48" w:rsidP="002C0D48">
            <w:pPr>
              <w:framePr w:w="10694" w:wrap="notBeside" w:vAnchor="text" w:hAnchor="text" w:xAlign="center" w:y="1"/>
              <w:widowControl w:val="0"/>
              <w:spacing w:line="200" w:lineRule="exact"/>
              <w:rPr>
                <w:sz w:val="28"/>
                <w:szCs w:val="28"/>
                <w:lang w:bidi="ru-RU"/>
              </w:rPr>
            </w:pPr>
            <w:r w:rsidRPr="002C0D48">
              <w:rPr>
                <w:color w:val="000000"/>
                <w:sz w:val="20"/>
                <w:szCs w:val="20"/>
                <w:shd w:val="clear" w:color="auto" w:fill="FFFFFF"/>
                <w:lang w:bidi="ru-RU"/>
              </w:rPr>
              <w:t>Система координат: МСК-61, зона 2</w:t>
            </w:r>
          </w:p>
        </w:tc>
      </w:tr>
      <w:tr w:rsidR="002C0D48" w:rsidRPr="002C0D48" w14:paraId="32EE4C90" w14:textId="77777777" w:rsidTr="007542BC">
        <w:trPr>
          <w:trHeight w:hRule="exact" w:val="322"/>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683ACD99" w14:textId="77777777" w:rsidR="002C0D48" w:rsidRPr="002C0D48" w:rsidRDefault="002C0D48" w:rsidP="002C0D48">
            <w:pPr>
              <w:framePr w:w="10694" w:wrap="notBeside" w:vAnchor="text" w:hAnchor="text" w:xAlign="center" w:y="1"/>
              <w:widowControl w:val="0"/>
              <w:spacing w:line="200" w:lineRule="exact"/>
              <w:rPr>
                <w:sz w:val="28"/>
                <w:szCs w:val="28"/>
                <w:lang w:bidi="ru-RU"/>
              </w:rPr>
            </w:pPr>
            <w:r w:rsidRPr="002C0D48">
              <w:rPr>
                <w:color w:val="000000"/>
                <w:sz w:val="20"/>
                <w:szCs w:val="20"/>
                <w:shd w:val="clear" w:color="auto" w:fill="FFFFFF"/>
                <w:lang w:bidi="ru-RU"/>
              </w:rPr>
              <w:t xml:space="preserve">Метод определения координат: аналитический. </w:t>
            </w:r>
            <w:r w:rsidRPr="002C0D48">
              <w:rPr>
                <w:color w:val="000000"/>
                <w:sz w:val="20"/>
                <w:szCs w:val="20"/>
                <w:shd w:val="clear" w:color="auto" w:fill="FFFFFF"/>
                <w:lang w:val="en-US" w:eastAsia="en-US" w:bidi="en-US"/>
              </w:rPr>
              <w:t>Mt</w:t>
            </w:r>
            <w:r w:rsidRPr="002C0D48">
              <w:rPr>
                <w:color w:val="000000"/>
                <w:sz w:val="20"/>
                <w:szCs w:val="20"/>
                <w:shd w:val="clear" w:color="auto" w:fill="FFFFFF"/>
                <w:lang w:eastAsia="en-US" w:bidi="en-US"/>
              </w:rPr>
              <w:t xml:space="preserve"> </w:t>
            </w:r>
            <w:r w:rsidRPr="002C0D48">
              <w:rPr>
                <w:color w:val="000000"/>
                <w:sz w:val="20"/>
                <w:szCs w:val="20"/>
                <w:shd w:val="clear" w:color="auto" w:fill="FFFFFF"/>
                <w:lang w:bidi="ru-RU"/>
              </w:rPr>
              <w:t>=0.1 м</w:t>
            </w:r>
          </w:p>
        </w:tc>
      </w:tr>
      <w:tr w:rsidR="002C0D48" w:rsidRPr="002C0D48" w14:paraId="2D97DFF6" w14:textId="77777777" w:rsidTr="007542BC">
        <w:trPr>
          <w:trHeight w:hRule="exact" w:val="326"/>
          <w:jc w:val="center"/>
        </w:trPr>
        <w:tc>
          <w:tcPr>
            <w:tcW w:w="10694" w:type="dxa"/>
            <w:gridSpan w:val="3"/>
            <w:tcBorders>
              <w:top w:val="single" w:sz="4" w:space="0" w:color="auto"/>
              <w:left w:val="single" w:sz="4" w:space="0" w:color="auto"/>
              <w:right w:val="single" w:sz="4" w:space="0" w:color="auto"/>
            </w:tcBorders>
            <w:shd w:val="clear" w:color="auto" w:fill="FFFFFF"/>
            <w:vAlign w:val="bottom"/>
          </w:tcPr>
          <w:p w14:paraId="7AFBEBF4" w14:textId="77777777" w:rsidR="002C0D48" w:rsidRPr="002C0D48" w:rsidRDefault="002C0D48" w:rsidP="002C0D48">
            <w:pPr>
              <w:framePr w:w="10694" w:wrap="notBeside" w:vAnchor="text" w:hAnchor="text" w:xAlign="center" w:y="1"/>
              <w:widowControl w:val="0"/>
              <w:spacing w:line="200" w:lineRule="exact"/>
              <w:rPr>
                <w:sz w:val="28"/>
                <w:szCs w:val="28"/>
                <w:lang w:bidi="ru-RU"/>
              </w:rPr>
            </w:pPr>
            <w:r w:rsidRPr="002C0D48">
              <w:rPr>
                <w:color w:val="000000"/>
                <w:sz w:val="20"/>
                <w:szCs w:val="20"/>
                <w:shd w:val="clear" w:color="auto" w:fill="FFFFFF"/>
                <w:lang w:bidi="ru-RU"/>
              </w:rPr>
              <w:t>Площадь сервитута: 410 кв. м</w:t>
            </w:r>
          </w:p>
        </w:tc>
      </w:tr>
      <w:tr w:rsidR="002C0D48" w:rsidRPr="002C0D48" w14:paraId="6FA1A9B8" w14:textId="77777777" w:rsidTr="007542BC">
        <w:trPr>
          <w:trHeight w:hRule="exact" w:val="264"/>
          <w:jc w:val="center"/>
        </w:trPr>
        <w:tc>
          <w:tcPr>
            <w:tcW w:w="3350" w:type="dxa"/>
            <w:vMerge w:val="restart"/>
            <w:tcBorders>
              <w:top w:val="single" w:sz="4" w:space="0" w:color="auto"/>
              <w:left w:val="single" w:sz="4" w:space="0" w:color="auto"/>
            </w:tcBorders>
            <w:shd w:val="clear" w:color="auto" w:fill="FFFFFF"/>
            <w:vAlign w:val="bottom"/>
          </w:tcPr>
          <w:p w14:paraId="36779EA2" w14:textId="77777777" w:rsidR="002C0D48" w:rsidRPr="002C0D48" w:rsidRDefault="002C0D48" w:rsidP="002C0D48">
            <w:pPr>
              <w:framePr w:w="10694" w:wrap="notBeside" w:vAnchor="text" w:hAnchor="text" w:xAlign="center" w:y="1"/>
              <w:widowControl w:val="0"/>
              <w:spacing w:line="254" w:lineRule="exact"/>
              <w:jc w:val="center"/>
              <w:rPr>
                <w:sz w:val="28"/>
                <w:szCs w:val="28"/>
                <w:lang w:bidi="ru-RU"/>
              </w:rPr>
            </w:pPr>
            <w:r w:rsidRPr="002C0D48">
              <w:rPr>
                <w:color w:val="000000"/>
                <w:sz w:val="20"/>
                <w:szCs w:val="20"/>
                <w:shd w:val="clear" w:color="auto" w:fill="FFFFFF"/>
                <w:lang w:bidi="ru-RU"/>
              </w:rPr>
              <w:t>Обозначение характерных точек границ</w:t>
            </w:r>
          </w:p>
        </w:tc>
        <w:tc>
          <w:tcPr>
            <w:tcW w:w="7344" w:type="dxa"/>
            <w:gridSpan w:val="2"/>
            <w:tcBorders>
              <w:top w:val="single" w:sz="4" w:space="0" w:color="auto"/>
              <w:left w:val="single" w:sz="4" w:space="0" w:color="auto"/>
              <w:right w:val="single" w:sz="4" w:space="0" w:color="auto"/>
            </w:tcBorders>
            <w:shd w:val="clear" w:color="auto" w:fill="FFFFFF"/>
            <w:vAlign w:val="bottom"/>
          </w:tcPr>
          <w:p w14:paraId="260D8485"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Координаты, м</w:t>
            </w:r>
          </w:p>
        </w:tc>
      </w:tr>
      <w:tr w:rsidR="002C0D48" w:rsidRPr="002C0D48" w14:paraId="50840E95" w14:textId="77777777" w:rsidTr="007542BC">
        <w:trPr>
          <w:trHeight w:hRule="exact" w:val="264"/>
          <w:jc w:val="center"/>
        </w:trPr>
        <w:tc>
          <w:tcPr>
            <w:tcW w:w="3350" w:type="dxa"/>
            <w:vMerge/>
            <w:tcBorders>
              <w:left w:val="single" w:sz="4" w:space="0" w:color="auto"/>
            </w:tcBorders>
            <w:shd w:val="clear" w:color="auto" w:fill="FFFFFF"/>
            <w:vAlign w:val="bottom"/>
          </w:tcPr>
          <w:p w14:paraId="27F8FC05" w14:textId="77777777" w:rsidR="002C0D48" w:rsidRPr="002C0D48" w:rsidRDefault="002C0D48" w:rsidP="002C0D48">
            <w:pPr>
              <w:framePr w:w="10694" w:wrap="notBeside" w:vAnchor="text" w:hAnchor="text" w:xAlign="center" w:y="1"/>
              <w:widowControl w:val="0"/>
              <w:rPr>
                <w:rFonts w:ascii="Arial Unicode MS" w:eastAsia="Arial Unicode MS" w:hAnsi="Arial Unicode MS" w:cs="Arial Unicode MS"/>
                <w:color w:val="000000"/>
                <w:lang w:bidi="ru-RU"/>
              </w:rPr>
            </w:pPr>
          </w:p>
        </w:tc>
        <w:tc>
          <w:tcPr>
            <w:tcW w:w="3778" w:type="dxa"/>
            <w:tcBorders>
              <w:top w:val="single" w:sz="4" w:space="0" w:color="auto"/>
              <w:left w:val="single" w:sz="4" w:space="0" w:color="auto"/>
            </w:tcBorders>
            <w:shd w:val="clear" w:color="auto" w:fill="FFFFFF"/>
            <w:vAlign w:val="bottom"/>
          </w:tcPr>
          <w:p w14:paraId="15E90F2E"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X</w:t>
            </w:r>
          </w:p>
        </w:tc>
        <w:tc>
          <w:tcPr>
            <w:tcW w:w="3566" w:type="dxa"/>
            <w:tcBorders>
              <w:top w:val="single" w:sz="4" w:space="0" w:color="auto"/>
              <w:left w:val="single" w:sz="4" w:space="0" w:color="auto"/>
              <w:right w:val="single" w:sz="4" w:space="0" w:color="auto"/>
            </w:tcBorders>
            <w:shd w:val="clear" w:color="auto" w:fill="FFFFFF"/>
            <w:vAlign w:val="bottom"/>
          </w:tcPr>
          <w:p w14:paraId="28F81681"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val="en-US" w:eastAsia="en-US" w:bidi="en-US"/>
              </w:rPr>
              <w:t>Y</w:t>
            </w:r>
          </w:p>
        </w:tc>
      </w:tr>
      <w:tr w:rsidR="002C0D48" w:rsidRPr="002C0D48" w14:paraId="7229E72F" w14:textId="77777777" w:rsidTr="007542BC">
        <w:trPr>
          <w:trHeight w:hRule="exact" w:val="307"/>
          <w:jc w:val="center"/>
        </w:trPr>
        <w:tc>
          <w:tcPr>
            <w:tcW w:w="3350" w:type="dxa"/>
            <w:tcBorders>
              <w:top w:val="single" w:sz="4" w:space="0" w:color="auto"/>
              <w:left w:val="single" w:sz="4" w:space="0" w:color="auto"/>
            </w:tcBorders>
            <w:shd w:val="clear" w:color="auto" w:fill="FFFFFF"/>
            <w:vAlign w:val="bottom"/>
          </w:tcPr>
          <w:p w14:paraId="75303B0C"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1</w:t>
            </w:r>
          </w:p>
        </w:tc>
        <w:tc>
          <w:tcPr>
            <w:tcW w:w="3778" w:type="dxa"/>
            <w:tcBorders>
              <w:top w:val="single" w:sz="4" w:space="0" w:color="auto"/>
              <w:left w:val="single" w:sz="4" w:space="0" w:color="auto"/>
            </w:tcBorders>
            <w:shd w:val="clear" w:color="auto" w:fill="FFFFFF"/>
            <w:vAlign w:val="bottom"/>
          </w:tcPr>
          <w:p w14:paraId="56564228"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w:t>
            </w:r>
          </w:p>
        </w:tc>
        <w:tc>
          <w:tcPr>
            <w:tcW w:w="3566" w:type="dxa"/>
            <w:tcBorders>
              <w:top w:val="single" w:sz="4" w:space="0" w:color="auto"/>
              <w:left w:val="single" w:sz="4" w:space="0" w:color="auto"/>
              <w:right w:val="single" w:sz="4" w:space="0" w:color="auto"/>
            </w:tcBorders>
            <w:shd w:val="clear" w:color="auto" w:fill="FFFFFF"/>
            <w:vAlign w:val="center"/>
          </w:tcPr>
          <w:p w14:paraId="4634C9AE"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3</w:t>
            </w:r>
          </w:p>
        </w:tc>
      </w:tr>
      <w:tr w:rsidR="002C0D48" w:rsidRPr="002C0D48" w14:paraId="624293B2"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4C96E125"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1</w:t>
            </w:r>
          </w:p>
        </w:tc>
        <w:tc>
          <w:tcPr>
            <w:tcW w:w="3778" w:type="dxa"/>
            <w:tcBorders>
              <w:top w:val="single" w:sz="4" w:space="0" w:color="auto"/>
              <w:left w:val="single" w:sz="4" w:space="0" w:color="auto"/>
            </w:tcBorders>
            <w:shd w:val="clear" w:color="auto" w:fill="FFFFFF"/>
          </w:tcPr>
          <w:p w14:paraId="53483802"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414135.23</w:t>
            </w:r>
          </w:p>
        </w:tc>
        <w:tc>
          <w:tcPr>
            <w:tcW w:w="3566" w:type="dxa"/>
            <w:tcBorders>
              <w:top w:val="single" w:sz="4" w:space="0" w:color="auto"/>
              <w:left w:val="single" w:sz="4" w:space="0" w:color="auto"/>
              <w:right w:val="single" w:sz="4" w:space="0" w:color="auto"/>
            </w:tcBorders>
            <w:shd w:val="clear" w:color="auto" w:fill="FFFFFF"/>
          </w:tcPr>
          <w:p w14:paraId="14999054"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2216017.58</w:t>
            </w:r>
          </w:p>
        </w:tc>
      </w:tr>
      <w:tr w:rsidR="002C0D48" w:rsidRPr="002C0D48" w14:paraId="06A28E13"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2F2901CF"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w:t>
            </w:r>
          </w:p>
        </w:tc>
        <w:tc>
          <w:tcPr>
            <w:tcW w:w="3778" w:type="dxa"/>
            <w:tcBorders>
              <w:top w:val="single" w:sz="4" w:space="0" w:color="auto"/>
              <w:left w:val="single" w:sz="4" w:space="0" w:color="auto"/>
            </w:tcBorders>
            <w:shd w:val="clear" w:color="auto" w:fill="FFFFFF"/>
          </w:tcPr>
          <w:p w14:paraId="53373C7D"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414129.42</w:t>
            </w:r>
          </w:p>
        </w:tc>
        <w:tc>
          <w:tcPr>
            <w:tcW w:w="3566" w:type="dxa"/>
            <w:tcBorders>
              <w:top w:val="single" w:sz="4" w:space="0" w:color="auto"/>
              <w:left w:val="single" w:sz="4" w:space="0" w:color="auto"/>
              <w:right w:val="single" w:sz="4" w:space="0" w:color="auto"/>
            </w:tcBorders>
            <w:shd w:val="clear" w:color="auto" w:fill="FFFFFF"/>
          </w:tcPr>
          <w:p w14:paraId="09185C88"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2216043.47</w:t>
            </w:r>
          </w:p>
        </w:tc>
      </w:tr>
      <w:tr w:rsidR="002C0D48" w:rsidRPr="002C0D48" w14:paraId="38AE8626" w14:textId="77777777" w:rsidTr="007542BC">
        <w:trPr>
          <w:trHeight w:hRule="exact" w:val="264"/>
          <w:jc w:val="center"/>
        </w:trPr>
        <w:tc>
          <w:tcPr>
            <w:tcW w:w="3350" w:type="dxa"/>
            <w:tcBorders>
              <w:top w:val="single" w:sz="4" w:space="0" w:color="auto"/>
              <w:left w:val="single" w:sz="4" w:space="0" w:color="auto"/>
            </w:tcBorders>
            <w:shd w:val="clear" w:color="auto" w:fill="FFFFFF"/>
          </w:tcPr>
          <w:p w14:paraId="25311904"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3</w:t>
            </w:r>
          </w:p>
        </w:tc>
        <w:tc>
          <w:tcPr>
            <w:tcW w:w="3778" w:type="dxa"/>
            <w:tcBorders>
              <w:top w:val="single" w:sz="4" w:space="0" w:color="auto"/>
              <w:left w:val="single" w:sz="4" w:space="0" w:color="auto"/>
            </w:tcBorders>
            <w:shd w:val="clear" w:color="auto" w:fill="FFFFFF"/>
          </w:tcPr>
          <w:p w14:paraId="67996513"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414123.14</w:t>
            </w:r>
          </w:p>
        </w:tc>
        <w:tc>
          <w:tcPr>
            <w:tcW w:w="3566" w:type="dxa"/>
            <w:tcBorders>
              <w:top w:val="single" w:sz="4" w:space="0" w:color="auto"/>
              <w:left w:val="single" w:sz="4" w:space="0" w:color="auto"/>
              <w:right w:val="single" w:sz="4" w:space="0" w:color="auto"/>
            </w:tcBorders>
            <w:shd w:val="clear" w:color="auto" w:fill="FFFFFF"/>
          </w:tcPr>
          <w:p w14:paraId="02C773B5"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2216044.08</w:t>
            </w:r>
          </w:p>
        </w:tc>
      </w:tr>
      <w:tr w:rsidR="002C0D48" w:rsidRPr="002C0D48" w14:paraId="61DD7B68" w14:textId="77777777" w:rsidTr="007542BC">
        <w:trPr>
          <w:trHeight w:hRule="exact" w:val="264"/>
          <w:jc w:val="center"/>
        </w:trPr>
        <w:tc>
          <w:tcPr>
            <w:tcW w:w="3350" w:type="dxa"/>
            <w:tcBorders>
              <w:top w:val="single" w:sz="4" w:space="0" w:color="auto"/>
              <w:left w:val="single" w:sz="4" w:space="0" w:color="auto"/>
            </w:tcBorders>
            <w:shd w:val="clear" w:color="auto" w:fill="FFFFFF"/>
          </w:tcPr>
          <w:p w14:paraId="1A5D3DC5"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w:t>
            </w:r>
          </w:p>
        </w:tc>
        <w:tc>
          <w:tcPr>
            <w:tcW w:w="3778" w:type="dxa"/>
            <w:tcBorders>
              <w:top w:val="single" w:sz="4" w:space="0" w:color="auto"/>
              <w:left w:val="single" w:sz="4" w:space="0" w:color="auto"/>
            </w:tcBorders>
            <w:shd w:val="clear" w:color="auto" w:fill="FFFFFF"/>
          </w:tcPr>
          <w:p w14:paraId="06177082"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414129.37</w:t>
            </w:r>
          </w:p>
        </w:tc>
        <w:tc>
          <w:tcPr>
            <w:tcW w:w="3566" w:type="dxa"/>
            <w:tcBorders>
              <w:top w:val="single" w:sz="4" w:space="0" w:color="auto"/>
              <w:left w:val="single" w:sz="4" w:space="0" w:color="auto"/>
              <w:right w:val="single" w:sz="4" w:space="0" w:color="auto"/>
            </w:tcBorders>
            <w:shd w:val="clear" w:color="auto" w:fill="FFFFFF"/>
          </w:tcPr>
          <w:p w14:paraId="4C43D8B5"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2216016.27</w:t>
            </w:r>
          </w:p>
        </w:tc>
      </w:tr>
      <w:tr w:rsidR="002C0D48" w:rsidRPr="002C0D48" w14:paraId="42206921"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08D434F4"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1</w:t>
            </w:r>
          </w:p>
        </w:tc>
        <w:tc>
          <w:tcPr>
            <w:tcW w:w="3778" w:type="dxa"/>
            <w:tcBorders>
              <w:top w:val="single" w:sz="4" w:space="0" w:color="auto"/>
              <w:left w:val="single" w:sz="4" w:space="0" w:color="auto"/>
            </w:tcBorders>
            <w:shd w:val="clear" w:color="auto" w:fill="FFFFFF"/>
          </w:tcPr>
          <w:p w14:paraId="500024E5"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414135.23</w:t>
            </w:r>
          </w:p>
        </w:tc>
        <w:tc>
          <w:tcPr>
            <w:tcW w:w="3566" w:type="dxa"/>
            <w:tcBorders>
              <w:top w:val="single" w:sz="4" w:space="0" w:color="auto"/>
              <w:left w:val="single" w:sz="4" w:space="0" w:color="auto"/>
              <w:right w:val="single" w:sz="4" w:space="0" w:color="auto"/>
            </w:tcBorders>
            <w:shd w:val="clear" w:color="auto" w:fill="FFFFFF"/>
          </w:tcPr>
          <w:p w14:paraId="30943E22"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2216017.58</w:t>
            </w:r>
          </w:p>
        </w:tc>
      </w:tr>
      <w:tr w:rsidR="002C0D48" w:rsidRPr="002C0D48" w14:paraId="2F890C89" w14:textId="77777777" w:rsidTr="007542BC">
        <w:trPr>
          <w:trHeight w:hRule="exact" w:val="264"/>
          <w:jc w:val="center"/>
        </w:trPr>
        <w:tc>
          <w:tcPr>
            <w:tcW w:w="3350" w:type="dxa"/>
            <w:tcBorders>
              <w:top w:val="single" w:sz="4" w:space="0" w:color="auto"/>
              <w:left w:val="single" w:sz="4" w:space="0" w:color="auto"/>
            </w:tcBorders>
            <w:shd w:val="clear" w:color="auto" w:fill="FFFFFF"/>
          </w:tcPr>
          <w:p w14:paraId="706DFB77" w14:textId="77777777" w:rsidR="002C0D48" w:rsidRPr="002C0D48" w:rsidRDefault="002C0D48" w:rsidP="002C0D48">
            <w:pPr>
              <w:framePr w:w="10694" w:wrap="notBeside" w:vAnchor="text" w:hAnchor="text" w:xAlign="center" w:y="1"/>
              <w:widowControl w:val="0"/>
              <w:rPr>
                <w:rFonts w:ascii="Arial Unicode MS" w:eastAsia="Arial Unicode MS" w:hAnsi="Arial Unicode MS" w:cs="Arial Unicode MS"/>
                <w:color w:val="000000"/>
                <w:sz w:val="10"/>
                <w:szCs w:val="10"/>
                <w:lang w:bidi="ru-RU"/>
              </w:rPr>
            </w:pPr>
          </w:p>
        </w:tc>
        <w:tc>
          <w:tcPr>
            <w:tcW w:w="3778" w:type="dxa"/>
            <w:tcBorders>
              <w:top w:val="single" w:sz="4" w:space="0" w:color="auto"/>
              <w:left w:val="single" w:sz="4" w:space="0" w:color="auto"/>
            </w:tcBorders>
            <w:shd w:val="clear" w:color="auto" w:fill="FFFFFF"/>
          </w:tcPr>
          <w:p w14:paraId="4654F453" w14:textId="77777777" w:rsidR="002C0D48" w:rsidRPr="002C0D48" w:rsidRDefault="002C0D48" w:rsidP="002C0D48">
            <w:pPr>
              <w:framePr w:w="10694" w:wrap="notBeside" w:vAnchor="text" w:hAnchor="text" w:xAlign="center" w:y="1"/>
              <w:widowControl w:val="0"/>
              <w:rPr>
                <w:rFonts w:ascii="Arial Unicode MS" w:eastAsia="Arial Unicode MS" w:hAnsi="Arial Unicode MS" w:cs="Arial Unicode MS"/>
                <w:color w:val="000000"/>
                <w:sz w:val="10"/>
                <w:szCs w:val="10"/>
                <w:lang w:bidi="ru-RU"/>
              </w:rPr>
            </w:pPr>
          </w:p>
        </w:tc>
        <w:tc>
          <w:tcPr>
            <w:tcW w:w="3566" w:type="dxa"/>
            <w:tcBorders>
              <w:top w:val="single" w:sz="4" w:space="0" w:color="auto"/>
              <w:left w:val="single" w:sz="4" w:space="0" w:color="auto"/>
              <w:right w:val="single" w:sz="4" w:space="0" w:color="auto"/>
            </w:tcBorders>
            <w:shd w:val="clear" w:color="auto" w:fill="FFFFFF"/>
          </w:tcPr>
          <w:p w14:paraId="442DE3CD" w14:textId="77777777" w:rsidR="002C0D48" w:rsidRPr="002C0D48" w:rsidRDefault="002C0D48" w:rsidP="002C0D48">
            <w:pPr>
              <w:framePr w:w="10694" w:wrap="notBeside" w:vAnchor="text" w:hAnchor="text" w:xAlign="center" w:y="1"/>
              <w:widowControl w:val="0"/>
              <w:rPr>
                <w:rFonts w:ascii="Arial Unicode MS" w:eastAsia="Arial Unicode MS" w:hAnsi="Arial Unicode MS" w:cs="Arial Unicode MS"/>
                <w:color w:val="000000"/>
                <w:sz w:val="10"/>
                <w:szCs w:val="10"/>
                <w:lang w:bidi="ru-RU"/>
              </w:rPr>
            </w:pPr>
          </w:p>
        </w:tc>
      </w:tr>
      <w:tr w:rsidR="002C0D48" w:rsidRPr="002C0D48" w14:paraId="00F845E2"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37B2AE2D"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5</w:t>
            </w:r>
          </w:p>
        </w:tc>
        <w:tc>
          <w:tcPr>
            <w:tcW w:w="3778" w:type="dxa"/>
            <w:tcBorders>
              <w:top w:val="single" w:sz="4" w:space="0" w:color="auto"/>
              <w:left w:val="single" w:sz="4" w:space="0" w:color="auto"/>
            </w:tcBorders>
            <w:shd w:val="clear" w:color="auto" w:fill="FFFFFF"/>
            <w:vAlign w:val="bottom"/>
          </w:tcPr>
          <w:p w14:paraId="5CD0B5FC"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413238.47</w:t>
            </w:r>
          </w:p>
        </w:tc>
        <w:tc>
          <w:tcPr>
            <w:tcW w:w="3566" w:type="dxa"/>
            <w:tcBorders>
              <w:top w:val="single" w:sz="4" w:space="0" w:color="auto"/>
              <w:left w:val="single" w:sz="4" w:space="0" w:color="auto"/>
              <w:right w:val="single" w:sz="4" w:space="0" w:color="auto"/>
            </w:tcBorders>
            <w:shd w:val="clear" w:color="auto" w:fill="FFFFFF"/>
            <w:vAlign w:val="bottom"/>
          </w:tcPr>
          <w:p w14:paraId="4DE262E2"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2216159.01</w:t>
            </w:r>
          </w:p>
        </w:tc>
      </w:tr>
      <w:tr w:rsidR="002C0D48" w:rsidRPr="002C0D48" w14:paraId="79378541"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4F9D910B"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6</w:t>
            </w:r>
          </w:p>
        </w:tc>
        <w:tc>
          <w:tcPr>
            <w:tcW w:w="3778" w:type="dxa"/>
            <w:tcBorders>
              <w:top w:val="single" w:sz="4" w:space="0" w:color="auto"/>
              <w:left w:val="single" w:sz="4" w:space="0" w:color="auto"/>
            </w:tcBorders>
            <w:shd w:val="clear" w:color="auto" w:fill="FFFFFF"/>
            <w:vAlign w:val="center"/>
          </w:tcPr>
          <w:p w14:paraId="6AD237B3"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413261.71</w:t>
            </w:r>
          </w:p>
        </w:tc>
        <w:tc>
          <w:tcPr>
            <w:tcW w:w="3566" w:type="dxa"/>
            <w:tcBorders>
              <w:top w:val="single" w:sz="4" w:space="0" w:color="auto"/>
              <w:left w:val="single" w:sz="4" w:space="0" w:color="auto"/>
              <w:right w:val="single" w:sz="4" w:space="0" w:color="auto"/>
            </w:tcBorders>
            <w:shd w:val="clear" w:color="auto" w:fill="FFFFFF"/>
            <w:vAlign w:val="bottom"/>
          </w:tcPr>
          <w:p w14:paraId="1DAFB821"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2216166.08</w:t>
            </w:r>
          </w:p>
        </w:tc>
      </w:tr>
      <w:tr w:rsidR="002C0D48" w:rsidRPr="002C0D48" w14:paraId="0A60F003"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62000273"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7</w:t>
            </w:r>
          </w:p>
        </w:tc>
        <w:tc>
          <w:tcPr>
            <w:tcW w:w="3778" w:type="dxa"/>
            <w:tcBorders>
              <w:top w:val="single" w:sz="4" w:space="0" w:color="auto"/>
              <w:left w:val="single" w:sz="4" w:space="0" w:color="auto"/>
            </w:tcBorders>
            <w:shd w:val="clear" w:color="auto" w:fill="FFFFFF"/>
            <w:vAlign w:val="bottom"/>
          </w:tcPr>
          <w:p w14:paraId="356AEF16"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413257.87</w:t>
            </w:r>
          </w:p>
        </w:tc>
        <w:tc>
          <w:tcPr>
            <w:tcW w:w="3566" w:type="dxa"/>
            <w:tcBorders>
              <w:top w:val="single" w:sz="4" w:space="0" w:color="auto"/>
              <w:left w:val="single" w:sz="4" w:space="0" w:color="auto"/>
              <w:right w:val="single" w:sz="4" w:space="0" w:color="auto"/>
            </w:tcBorders>
            <w:shd w:val="clear" w:color="auto" w:fill="FFFFFF"/>
            <w:vAlign w:val="bottom"/>
          </w:tcPr>
          <w:p w14:paraId="6262FBC0"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2216171.18</w:t>
            </w:r>
          </w:p>
        </w:tc>
      </w:tr>
      <w:tr w:rsidR="002C0D48" w:rsidRPr="002C0D48" w14:paraId="5F12EF8C" w14:textId="77777777" w:rsidTr="007542BC">
        <w:trPr>
          <w:trHeight w:hRule="exact" w:val="264"/>
          <w:jc w:val="center"/>
        </w:trPr>
        <w:tc>
          <w:tcPr>
            <w:tcW w:w="3350" w:type="dxa"/>
            <w:tcBorders>
              <w:top w:val="single" w:sz="4" w:space="0" w:color="auto"/>
              <w:left w:val="single" w:sz="4" w:space="0" w:color="auto"/>
            </w:tcBorders>
            <w:shd w:val="clear" w:color="auto" w:fill="FFFFFF"/>
            <w:vAlign w:val="bottom"/>
          </w:tcPr>
          <w:p w14:paraId="43E44ED9"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8</w:t>
            </w:r>
          </w:p>
        </w:tc>
        <w:tc>
          <w:tcPr>
            <w:tcW w:w="3778" w:type="dxa"/>
            <w:tcBorders>
              <w:top w:val="single" w:sz="4" w:space="0" w:color="auto"/>
              <w:left w:val="single" w:sz="4" w:space="0" w:color="auto"/>
            </w:tcBorders>
            <w:shd w:val="clear" w:color="auto" w:fill="FFFFFF"/>
            <w:vAlign w:val="bottom"/>
          </w:tcPr>
          <w:p w14:paraId="28B1B7AC"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413217.96</w:t>
            </w:r>
          </w:p>
        </w:tc>
        <w:tc>
          <w:tcPr>
            <w:tcW w:w="3566" w:type="dxa"/>
            <w:tcBorders>
              <w:top w:val="single" w:sz="4" w:space="0" w:color="auto"/>
              <w:left w:val="single" w:sz="4" w:space="0" w:color="auto"/>
              <w:right w:val="single" w:sz="4" w:space="0" w:color="auto"/>
            </w:tcBorders>
            <w:shd w:val="clear" w:color="auto" w:fill="FFFFFF"/>
            <w:vAlign w:val="bottom"/>
          </w:tcPr>
          <w:p w14:paraId="44DFF6FC"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2216159.04</w:t>
            </w:r>
          </w:p>
        </w:tc>
      </w:tr>
      <w:tr w:rsidR="002C0D48" w:rsidRPr="002C0D48" w14:paraId="3096532B" w14:textId="77777777" w:rsidTr="007542BC">
        <w:trPr>
          <w:trHeight w:hRule="exact" w:val="264"/>
          <w:jc w:val="center"/>
        </w:trPr>
        <w:tc>
          <w:tcPr>
            <w:tcW w:w="3350" w:type="dxa"/>
            <w:tcBorders>
              <w:top w:val="single" w:sz="4" w:space="0" w:color="auto"/>
              <w:left w:val="single" w:sz="4" w:space="0" w:color="auto"/>
            </w:tcBorders>
            <w:shd w:val="clear" w:color="auto" w:fill="FFFFFF"/>
          </w:tcPr>
          <w:p w14:paraId="747CAB11"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9</w:t>
            </w:r>
          </w:p>
        </w:tc>
        <w:tc>
          <w:tcPr>
            <w:tcW w:w="3778" w:type="dxa"/>
            <w:tcBorders>
              <w:top w:val="single" w:sz="4" w:space="0" w:color="auto"/>
              <w:left w:val="single" w:sz="4" w:space="0" w:color="auto"/>
            </w:tcBorders>
            <w:shd w:val="clear" w:color="auto" w:fill="FFFFFF"/>
          </w:tcPr>
          <w:p w14:paraId="6DBBA9E1"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413221.35</w:t>
            </w:r>
          </w:p>
        </w:tc>
        <w:tc>
          <w:tcPr>
            <w:tcW w:w="3566" w:type="dxa"/>
            <w:tcBorders>
              <w:top w:val="single" w:sz="4" w:space="0" w:color="auto"/>
              <w:left w:val="single" w:sz="4" w:space="0" w:color="auto"/>
              <w:right w:val="single" w:sz="4" w:space="0" w:color="auto"/>
            </w:tcBorders>
            <w:shd w:val="clear" w:color="auto" w:fill="FFFFFF"/>
          </w:tcPr>
          <w:p w14:paraId="5370FC92"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2216154.49</w:t>
            </w:r>
          </w:p>
        </w:tc>
      </w:tr>
      <w:tr w:rsidR="002C0D48" w:rsidRPr="002C0D48" w14:paraId="6532ABE7" w14:textId="77777777" w:rsidTr="007542BC">
        <w:trPr>
          <w:trHeight w:hRule="exact" w:val="278"/>
          <w:jc w:val="center"/>
        </w:trPr>
        <w:tc>
          <w:tcPr>
            <w:tcW w:w="3350" w:type="dxa"/>
            <w:tcBorders>
              <w:top w:val="single" w:sz="4" w:space="0" w:color="auto"/>
              <w:left w:val="single" w:sz="4" w:space="0" w:color="auto"/>
              <w:bottom w:val="single" w:sz="4" w:space="0" w:color="auto"/>
            </w:tcBorders>
            <w:shd w:val="clear" w:color="auto" w:fill="FFFFFF"/>
          </w:tcPr>
          <w:p w14:paraId="12016234"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5</w:t>
            </w:r>
          </w:p>
        </w:tc>
        <w:tc>
          <w:tcPr>
            <w:tcW w:w="3778" w:type="dxa"/>
            <w:tcBorders>
              <w:top w:val="single" w:sz="4" w:space="0" w:color="auto"/>
              <w:left w:val="single" w:sz="4" w:space="0" w:color="auto"/>
              <w:bottom w:val="single" w:sz="4" w:space="0" w:color="auto"/>
            </w:tcBorders>
            <w:shd w:val="clear" w:color="auto" w:fill="FFFFFF"/>
          </w:tcPr>
          <w:p w14:paraId="5A21269A"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413238.47</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14:paraId="44D2C740" w14:textId="77777777" w:rsidR="002C0D48" w:rsidRPr="002C0D48" w:rsidRDefault="002C0D48" w:rsidP="002C0D48">
            <w:pPr>
              <w:framePr w:w="10694" w:wrap="notBeside" w:vAnchor="text" w:hAnchor="text" w:xAlign="center" w:y="1"/>
              <w:widowControl w:val="0"/>
              <w:spacing w:line="200" w:lineRule="exact"/>
              <w:jc w:val="center"/>
              <w:rPr>
                <w:sz w:val="28"/>
                <w:szCs w:val="28"/>
                <w:lang w:bidi="ru-RU"/>
              </w:rPr>
            </w:pPr>
            <w:r w:rsidRPr="002C0D48">
              <w:rPr>
                <w:color w:val="000000"/>
                <w:sz w:val="20"/>
                <w:szCs w:val="20"/>
                <w:shd w:val="clear" w:color="auto" w:fill="FFFFFF"/>
                <w:lang w:bidi="ru-RU"/>
              </w:rPr>
              <w:t>2216159.01</w:t>
            </w:r>
          </w:p>
        </w:tc>
      </w:tr>
    </w:tbl>
    <w:p w14:paraId="63F9ABF6" w14:textId="77777777" w:rsidR="002C0D48" w:rsidRPr="002C0D48" w:rsidRDefault="002C0D48" w:rsidP="002C0D48">
      <w:pPr>
        <w:framePr w:w="10694" w:wrap="notBeside" w:vAnchor="text" w:hAnchor="text" w:xAlign="center" w:y="1"/>
        <w:widowControl w:val="0"/>
        <w:rPr>
          <w:rFonts w:ascii="Arial Unicode MS" w:eastAsia="Arial Unicode MS" w:hAnsi="Arial Unicode MS" w:cs="Arial Unicode MS"/>
          <w:color w:val="000000"/>
          <w:sz w:val="2"/>
          <w:szCs w:val="2"/>
          <w:lang w:bidi="ru-RU"/>
        </w:rPr>
      </w:pPr>
    </w:p>
    <w:p w14:paraId="7C46DD8C" w14:textId="77777777" w:rsidR="002C0D48" w:rsidRPr="002C0D48" w:rsidRDefault="002C0D48" w:rsidP="002C0D48">
      <w:pPr>
        <w:widowControl w:val="0"/>
        <w:rPr>
          <w:rFonts w:ascii="Arial Unicode MS" w:eastAsia="Arial Unicode MS" w:hAnsi="Arial Unicode MS" w:cs="Arial Unicode MS"/>
          <w:color w:val="000000"/>
          <w:sz w:val="2"/>
          <w:szCs w:val="2"/>
          <w:lang w:bidi="ru-RU"/>
        </w:rPr>
      </w:pPr>
    </w:p>
    <w:p w14:paraId="45AE3440" w14:textId="77777777" w:rsidR="002C0D48" w:rsidRPr="002C0D48" w:rsidRDefault="002C0D48" w:rsidP="002C0D48">
      <w:pPr>
        <w:widowControl w:val="0"/>
        <w:rPr>
          <w:rFonts w:ascii="Arial Unicode MS" w:eastAsia="Arial Unicode MS" w:hAnsi="Arial Unicode MS" w:cs="Arial Unicode MS"/>
          <w:color w:val="000000"/>
          <w:sz w:val="2"/>
          <w:szCs w:val="2"/>
          <w:lang w:bidi="ru-RU"/>
        </w:rPr>
        <w:sectPr w:rsidR="002C0D48" w:rsidRPr="002C0D48" w:rsidSect="00FD4D4B">
          <w:headerReference w:type="even" r:id="rId9"/>
          <w:headerReference w:type="default" r:id="rId10"/>
          <w:footerReference w:type="even" r:id="rId11"/>
          <w:footerReference w:type="default" r:id="rId12"/>
          <w:headerReference w:type="first" r:id="rId13"/>
          <w:footerReference w:type="first" r:id="rId14"/>
          <w:pgSz w:w="11900" w:h="16840"/>
          <w:pgMar w:top="1843" w:right="701" w:bottom="416" w:left="732" w:header="0" w:footer="3" w:gutter="0"/>
          <w:cols w:space="720"/>
          <w:noEndnote/>
          <w:docGrid w:linePitch="360"/>
        </w:sectPr>
      </w:pPr>
    </w:p>
    <w:p w14:paraId="471766C6" w14:textId="77777777" w:rsidR="002C0D48" w:rsidRPr="002C0D48" w:rsidRDefault="002C0D48" w:rsidP="002C0D48">
      <w:pPr>
        <w:widowControl w:val="0"/>
        <w:spacing w:before="56" w:after="56" w:line="240" w:lineRule="exact"/>
        <w:rPr>
          <w:rFonts w:ascii="Arial Unicode MS" w:eastAsia="Arial Unicode MS" w:hAnsi="Arial Unicode MS" w:cs="Arial Unicode MS"/>
          <w:color w:val="000000"/>
          <w:sz w:val="19"/>
          <w:szCs w:val="19"/>
          <w:lang w:bidi="ru-RU"/>
        </w:rPr>
      </w:pPr>
    </w:p>
    <w:p w14:paraId="67CE8681" w14:textId="77777777" w:rsidR="002C0D48" w:rsidRPr="002C0D48" w:rsidRDefault="002C0D48" w:rsidP="002C0D48">
      <w:pPr>
        <w:widowControl w:val="0"/>
        <w:rPr>
          <w:rFonts w:ascii="Arial Unicode MS" w:eastAsia="Arial Unicode MS" w:hAnsi="Arial Unicode MS" w:cs="Arial Unicode MS"/>
          <w:color w:val="000000"/>
          <w:sz w:val="2"/>
          <w:szCs w:val="2"/>
          <w:lang w:bidi="ru-RU"/>
        </w:rPr>
        <w:sectPr w:rsidR="002C0D48" w:rsidRPr="002C0D48">
          <w:pgSz w:w="11900" w:h="16840"/>
          <w:pgMar w:top="301" w:right="0" w:bottom="983" w:left="0" w:header="0" w:footer="3" w:gutter="0"/>
          <w:cols w:space="720"/>
          <w:noEndnote/>
          <w:docGrid w:linePitch="360"/>
        </w:sectPr>
      </w:pPr>
    </w:p>
    <w:p w14:paraId="790AF520"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r w:rsidRPr="002C0D48">
        <w:rPr>
          <w:rFonts w:ascii="Arial Unicode MS" w:eastAsia="Arial Unicode MS" w:hAnsi="Arial Unicode MS" w:cs="Arial Unicode MS"/>
          <w:noProof/>
          <w:color w:val="000000"/>
        </w:rPr>
        <w:drawing>
          <wp:anchor distT="0" distB="0" distL="63500" distR="63500" simplePos="0" relativeHeight="251675136" behindDoc="1" locked="0" layoutInCell="1" allowOverlap="1" wp14:anchorId="1D987EFD" wp14:editId="7E4C742B">
            <wp:simplePos x="0" y="0"/>
            <wp:positionH relativeFrom="margin">
              <wp:posOffset>1289050</wp:posOffset>
            </wp:positionH>
            <wp:positionV relativeFrom="paragraph">
              <wp:posOffset>0</wp:posOffset>
            </wp:positionV>
            <wp:extent cx="5218430" cy="8881745"/>
            <wp:effectExtent l="0" t="0" r="1270" b="0"/>
            <wp:wrapNone/>
            <wp:docPr id="4" name="Рисунок 3"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8430" cy="8881745"/>
                    </a:xfrm>
                    <a:prstGeom prst="rect">
                      <a:avLst/>
                    </a:prstGeom>
                    <a:noFill/>
                  </pic:spPr>
                </pic:pic>
              </a:graphicData>
            </a:graphic>
            <wp14:sizeRelH relativeFrom="page">
              <wp14:pctWidth>0</wp14:pctWidth>
            </wp14:sizeRelH>
            <wp14:sizeRelV relativeFrom="page">
              <wp14:pctHeight>0</wp14:pctHeight>
            </wp14:sizeRelV>
          </wp:anchor>
        </w:drawing>
      </w:r>
    </w:p>
    <w:p w14:paraId="346ACCE7"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00439290"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B5A4D38"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2512BF3"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4F0FB988"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294D6F59"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AB5741D"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E343AA7"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74BAE265"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408C32B4"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5D820086"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5F5B0C6A"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42F82263"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444C0EAD"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4DBCD1A"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6F583882"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267CB9CE"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9F0E0F1"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48F22D81"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0DC8914C"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627AC582"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AF7EF36"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4A09C12"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09033E3"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07233AAC"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6D8E9C97"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31A5155"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73AEE2BF"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173DB46C"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53F509A"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5903F4B8"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07D00958"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530327EB"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B1F4FFE"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3B4C9326"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03B5E469" w14:textId="77777777" w:rsidR="002C0D48" w:rsidRPr="002C0D48" w:rsidRDefault="002C0D48" w:rsidP="002C0D48">
      <w:pPr>
        <w:widowControl w:val="0"/>
        <w:spacing w:line="360" w:lineRule="exact"/>
        <w:rPr>
          <w:rFonts w:ascii="Arial Unicode MS" w:eastAsia="Arial Unicode MS" w:hAnsi="Arial Unicode MS" w:cs="Arial Unicode MS"/>
          <w:color w:val="000000"/>
          <w:lang w:bidi="ru-RU"/>
        </w:rPr>
      </w:pPr>
    </w:p>
    <w:p w14:paraId="74084E2F" w14:textId="77777777" w:rsidR="002C0D48" w:rsidRPr="002C0D48" w:rsidRDefault="002C0D48" w:rsidP="002C0D48">
      <w:pPr>
        <w:widowControl w:val="0"/>
        <w:spacing w:line="654" w:lineRule="exact"/>
        <w:rPr>
          <w:rFonts w:ascii="Arial Unicode MS" w:eastAsia="Arial Unicode MS" w:hAnsi="Arial Unicode MS" w:cs="Arial Unicode MS"/>
          <w:color w:val="000000"/>
          <w:lang w:bidi="ru-RU"/>
        </w:rPr>
      </w:pPr>
    </w:p>
    <w:p w14:paraId="7DAC4A32" w14:textId="77777777" w:rsidR="002C0D48" w:rsidRPr="002C0D48" w:rsidRDefault="002C0D48" w:rsidP="002C0D48">
      <w:pPr>
        <w:widowControl w:val="0"/>
        <w:rPr>
          <w:rFonts w:ascii="Arial Unicode MS" w:eastAsia="Arial Unicode MS" w:hAnsi="Arial Unicode MS" w:cs="Arial Unicode MS"/>
          <w:color w:val="000000"/>
          <w:sz w:val="2"/>
          <w:szCs w:val="2"/>
          <w:lang w:bidi="ru-RU"/>
        </w:rPr>
        <w:sectPr w:rsidR="002C0D48" w:rsidRPr="002C0D48">
          <w:type w:val="continuous"/>
          <w:pgSz w:w="11900" w:h="16840"/>
          <w:pgMar w:top="301" w:right="594" w:bottom="983" w:left="1063" w:header="0" w:footer="3" w:gutter="0"/>
          <w:cols w:space="720"/>
          <w:noEndnote/>
          <w:docGrid w:linePitch="360"/>
        </w:sectPr>
      </w:pPr>
    </w:p>
    <w:p w14:paraId="55A75A5F" w14:textId="77777777" w:rsidR="002C0D48" w:rsidRPr="002C0D48" w:rsidRDefault="002C0D48" w:rsidP="002C0D48">
      <w:pPr>
        <w:widowControl w:val="0"/>
        <w:spacing w:line="41" w:lineRule="exact"/>
        <w:rPr>
          <w:rFonts w:ascii="Arial Unicode MS" w:eastAsia="Arial Unicode MS" w:hAnsi="Arial Unicode MS" w:cs="Arial Unicode MS"/>
          <w:color w:val="000000"/>
          <w:sz w:val="3"/>
          <w:szCs w:val="3"/>
          <w:lang w:bidi="ru-RU"/>
        </w:rPr>
      </w:pPr>
    </w:p>
    <w:p w14:paraId="1042D23F" w14:textId="77777777" w:rsidR="002C0D48" w:rsidRPr="002C0D48" w:rsidRDefault="002C0D48" w:rsidP="002C0D48">
      <w:pPr>
        <w:widowControl w:val="0"/>
        <w:rPr>
          <w:rFonts w:ascii="Arial Unicode MS" w:eastAsia="Arial Unicode MS" w:hAnsi="Arial Unicode MS" w:cs="Arial Unicode MS"/>
          <w:color w:val="000000"/>
          <w:sz w:val="2"/>
          <w:szCs w:val="2"/>
          <w:lang w:bidi="ru-RU"/>
        </w:rPr>
        <w:sectPr w:rsidR="002C0D48" w:rsidRPr="002C0D48">
          <w:type w:val="continuous"/>
          <w:pgSz w:w="11900" w:h="16840"/>
          <w:pgMar w:top="14746" w:right="0" w:bottom="999" w:left="0" w:header="0" w:footer="3" w:gutter="0"/>
          <w:cols w:space="720"/>
          <w:noEndnote/>
          <w:docGrid w:linePitch="360"/>
        </w:sectPr>
      </w:pPr>
    </w:p>
    <w:p w14:paraId="6E88654B" w14:textId="77777777" w:rsidR="002C0D48" w:rsidRPr="002C0D48" w:rsidRDefault="002C0D48" w:rsidP="002C0D48">
      <w:pPr>
        <w:widowControl w:val="0"/>
        <w:spacing w:after="3" w:line="220" w:lineRule="exact"/>
        <w:rPr>
          <w:rFonts w:ascii="Arial Unicode MS" w:eastAsia="Arial Unicode MS" w:hAnsi="Arial Unicode MS" w:cs="Arial Unicode MS"/>
          <w:color w:val="000000"/>
          <w:lang w:bidi="ru-RU"/>
        </w:rPr>
      </w:pPr>
      <w:r w:rsidRPr="002C0D48">
        <w:rPr>
          <w:rFonts w:ascii="Arial Unicode MS" w:eastAsia="Arial Unicode MS" w:hAnsi="Arial Unicode MS" w:cs="Arial Unicode MS"/>
          <w:noProof/>
          <w:color w:val="000000"/>
        </w:rPr>
        <w:lastRenderedPageBreak/>
        <mc:AlternateContent>
          <mc:Choice Requires="wps">
            <w:drawing>
              <wp:anchor distT="0" distB="0" distL="63500" distR="255905" simplePos="0" relativeHeight="251676160" behindDoc="1" locked="0" layoutInCell="1" allowOverlap="1" wp14:anchorId="561181AB" wp14:editId="78A85442">
                <wp:simplePos x="0" y="0"/>
                <wp:positionH relativeFrom="margin">
                  <wp:posOffset>-1621790</wp:posOffset>
                </wp:positionH>
                <wp:positionV relativeFrom="paragraph">
                  <wp:posOffset>-18415</wp:posOffset>
                </wp:positionV>
                <wp:extent cx="1365250" cy="152400"/>
                <wp:effectExtent l="0" t="635" r="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A4F7" w14:textId="77777777" w:rsidR="002C0D48" w:rsidRDefault="002C0D48" w:rsidP="002C0D48">
                            <w:pPr>
                              <w:spacing w:line="240" w:lineRule="exact"/>
                            </w:pPr>
                            <w:r>
                              <w:rPr>
                                <w:rStyle w:val="3Exact"/>
                              </w:rPr>
                              <w:t>61:02:0600017:3616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181AB" id="Text Box 2" o:spid="_x0000_s1028" type="#_x0000_t202" style="position:absolute;margin-left:-127.7pt;margin-top:-1.45pt;width:107.5pt;height:12pt;z-index:-251640320;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" filled="f" stroked="f">
                <v:textbox style="mso-fit-shape-to-text:t" inset="0,0,0,0">
                  <w:txbxContent>
                    <w:p w14:paraId="6C88A4F7" w14:textId="77777777" w:rsidR="002C0D48" w:rsidRDefault="002C0D48" w:rsidP="002C0D48">
                      <w:pPr>
                        <w:spacing w:line="240" w:lineRule="exact"/>
                      </w:pPr>
                      <w:r>
                        <w:rPr>
                          <w:rStyle w:val="3Exact"/>
                        </w:rPr>
                        <w:t>61:02:0600017:3616</w:t>
                      </w:r>
                    </w:p>
                  </w:txbxContent>
                </v:textbox>
                <w10:wrap type="square" side="right" anchorx="margin"/>
              </v:shape>
            </w:pict>
          </mc:Fallback>
        </mc:AlternateContent>
      </w:r>
      <w:r w:rsidRPr="002C0D48">
        <w:rPr>
          <w:rFonts w:eastAsia="Arial Unicode MS"/>
          <w:color w:val="000000"/>
          <w:sz w:val="22"/>
          <w:szCs w:val="22"/>
          <w:u w:val="single"/>
          <w:lang w:bidi="ru-RU"/>
        </w:rPr>
        <w:t>-кадастровый номер земельного участка</w:t>
      </w:r>
    </w:p>
    <w:p w14:paraId="01A2E71C" w14:textId="77777777" w:rsidR="002C0D48" w:rsidRPr="002C0D48" w:rsidRDefault="002C0D48" w:rsidP="002C0D48">
      <w:pPr>
        <w:widowControl w:val="0"/>
        <w:spacing w:after="16" w:line="220" w:lineRule="exact"/>
        <w:rPr>
          <w:rFonts w:ascii="Arial Unicode MS" w:eastAsia="Arial Unicode MS" w:hAnsi="Arial Unicode MS" w:cs="Arial Unicode MS"/>
          <w:color w:val="000000"/>
          <w:lang w:bidi="ru-RU"/>
        </w:rPr>
      </w:pPr>
      <w:r w:rsidRPr="002C0D48">
        <w:rPr>
          <w:rFonts w:eastAsia="Arial Unicode MS"/>
          <w:color w:val="000000"/>
          <w:sz w:val="22"/>
          <w:szCs w:val="22"/>
          <w:u w:val="single"/>
          <w:lang w:bidi="ru-RU"/>
        </w:rPr>
        <w:t xml:space="preserve">-проектная граница публичного сервитута -граница земельных участков, сведения о которых содержатся в ЕГРН -проектное местоположение инженерного </w:t>
      </w:r>
      <w:proofErr w:type="spellStart"/>
      <w:r w:rsidRPr="002C0D48">
        <w:rPr>
          <w:rFonts w:eastAsia="Arial Unicode MS"/>
          <w:color w:val="000000"/>
          <w:sz w:val="22"/>
          <w:szCs w:val="22"/>
          <w:u w:val="single"/>
          <w:lang w:bidi="ru-RU"/>
        </w:rPr>
        <w:t>сооружени</w:t>
      </w:r>
      <w:proofErr w:type="spellEnd"/>
    </w:p>
    <w:p w14:paraId="202235F5" w14:textId="5B7CC002" w:rsidR="002C0D48" w:rsidRDefault="002C0D48" w:rsidP="00893F50">
      <w:pPr>
        <w:tabs>
          <w:tab w:val="left" w:pos="1005"/>
        </w:tabs>
        <w:rPr>
          <w:sz w:val="28"/>
          <w:szCs w:val="28"/>
        </w:rPr>
      </w:pPr>
    </w:p>
    <w:p w14:paraId="5BDEFBEB" w14:textId="4AB3D05F" w:rsidR="002C0D48" w:rsidRDefault="002C0D48" w:rsidP="00893F50">
      <w:pPr>
        <w:tabs>
          <w:tab w:val="left" w:pos="1005"/>
        </w:tabs>
        <w:rPr>
          <w:sz w:val="28"/>
          <w:szCs w:val="28"/>
        </w:rPr>
      </w:pPr>
    </w:p>
    <w:p w14:paraId="6F4D9CAF" w14:textId="0F80CD0E" w:rsidR="008D1635" w:rsidRDefault="008D1635" w:rsidP="00893F50">
      <w:pPr>
        <w:tabs>
          <w:tab w:val="left" w:pos="1005"/>
        </w:tabs>
        <w:rPr>
          <w:sz w:val="28"/>
          <w:szCs w:val="28"/>
        </w:rPr>
      </w:pPr>
    </w:p>
    <w:p w14:paraId="5B473FB7" w14:textId="57644112" w:rsidR="008D1635" w:rsidRDefault="008D1635" w:rsidP="00893F50">
      <w:pPr>
        <w:tabs>
          <w:tab w:val="left" w:pos="1005"/>
        </w:tabs>
        <w:rPr>
          <w:sz w:val="28"/>
          <w:szCs w:val="28"/>
        </w:rPr>
      </w:pPr>
    </w:p>
    <w:p w14:paraId="3C213777" w14:textId="6159A798" w:rsidR="008D1635" w:rsidRDefault="008D1635" w:rsidP="00893F50">
      <w:pPr>
        <w:tabs>
          <w:tab w:val="left" w:pos="1005"/>
        </w:tabs>
        <w:rPr>
          <w:sz w:val="28"/>
          <w:szCs w:val="28"/>
        </w:rPr>
      </w:pPr>
    </w:p>
    <w:p w14:paraId="477F6A7B" w14:textId="7E24B89C" w:rsidR="008D1635" w:rsidRDefault="008D1635" w:rsidP="00893F50">
      <w:pPr>
        <w:tabs>
          <w:tab w:val="left" w:pos="1005"/>
        </w:tabs>
        <w:rPr>
          <w:sz w:val="28"/>
          <w:szCs w:val="28"/>
        </w:rPr>
      </w:pPr>
    </w:p>
    <w:p w14:paraId="61CB4742" w14:textId="4E79A24A" w:rsidR="008D1635" w:rsidRDefault="008D1635" w:rsidP="00893F50">
      <w:pPr>
        <w:tabs>
          <w:tab w:val="left" w:pos="1005"/>
        </w:tabs>
        <w:rPr>
          <w:sz w:val="28"/>
          <w:szCs w:val="28"/>
        </w:rPr>
      </w:pPr>
    </w:p>
    <w:p w14:paraId="2B53DFA1" w14:textId="4BB6E8CC" w:rsidR="008D1635" w:rsidRDefault="008D1635" w:rsidP="00893F50">
      <w:pPr>
        <w:tabs>
          <w:tab w:val="left" w:pos="1005"/>
        </w:tabs>
        <w:rPr>
          <w:sz w:val="28"/>
          <w:szCs w:val="28"/>
        </w:rPr>
      </w:pPr>
    </w:p>
    <w:p w14:paraId="430DB49F" w14:textId="7FD721C8" w:rsidR="008D1635" w:rsidRDefault="008D1635" w:rsidP="00893F50">
      <w:pPr>
        <w:tabs>
          <w:tab w:val="left" w:pos="1005"/>
        </w:tabs>
        <w:rPr>
          <w:sz w:val="28"/>
          <w:szCs w:val="28"/>
        </w:rPr>
      </w:pPr>
    </w:p>
    <w:p w14:paraId="7B37F6AE" w14:textId="2CFF6953" w:rsidR="008D1635" w:rsidRDefault="008D1635" w:rsidP="00893F50">
      <w:pPr>
        <w:tabs>
          <w:tab w:val="left" w:pos="1005"/>
        </w:tabs>
        <w:rPr>
          <w:sz w:val="28"/>
          <w:szCs w:val="28"/>
        </w:rPr>
      </w:pPr>
    </w:p>
    <w:p w14:paraId="5D784F38" w14:textId="6B840EC7" w:rsidR="008D1635" w:rsidRDefault="008D1635" w:rsidP="00893F50">
      <w:pPr>
        <w:tabs>
          <w:tab w:val="left" w:pos="1005"/>
        </w:tabs>
        <w:rPr>
          <w:sz w:val="28"/>
          <w:szCs w:val="28"/>
        </w:rPr>
      </w:pPr>
    </w:p>
    <w:p w14:paraId="4437D6AA" w14:textId="2D3300AA" w:rsidR="008D1635" w:rsidRDefault="008D1635" w:rsidP="00893F50">
      <w:pPr>
        <w:tabs>
          <w:tab w:val="left" w:pos="1005"/>
        </w:tabs>
        <w:rPr>
          <w:sz w:val="28"/>
          <w:szCs w:val="28"/>
        </w:rPr>
      </w:pPr>
    </w:p>
    <w:p w14:paraId="18AD497C" w14:textId="4AE8D7B6" w:rsidR="008D1635" w:rsidRDefault="008D1635" w:rsidP="00893F50">
      <w:pPr>
        <w:tabs>
          <w:tab w:val="left" w:pos="1005"/>
        </w:tabs>
        <w:rPr>
          <w:sz w:val="28"/>
          <w:szCs w:val="28"/>
        </w:rPr>
      </w:pPr>
    </w:p>
    <w:p w14:paraId="61A84DC3" w14:textId="10BC1A38" w:rsidR="008D1635" w:rsidRDefault="008D1635" w:rsidP="00893F50">
      <w:pPr>
        <w:tabs>
          <w:tab w:val="left" w:pos="1005"/>
        </w:tabs>
        <w:rPr>
          <w:sz w:val="28"/>
          <w:szCs w:val="28"/>
        </w:rPr>
      </w:pPr>
    </w:p>
    <w:p w14:paraId="1B468ACC" w14:textId="7C476D47" w:rsidR="008D1635" w:rsidRDefault="008D1635" w:rsidP="00893F50">
      <w:pPr>
        <w:tabs>
          <w:tab w:val="left" w:pos="1005"/>
        </w:tabs>
        <w:rPr>
          <w:sz w:val="28"/>
          <w:szCs w:val="28"/>
        </w:rPr>
      </w:pPr>
    </w:p>
    <w:p w14:paraId="5B382D55" w14:textId="15300F7E" w:rsidR="008D1635" w:rsidRDefault="008D1635" w:rsidP="00893F50">
      <w:pPr>
        <w:tabs>
          <w:tab w:val="left" w:pos="1005"/>
        </w:tabs>
        <w:rPr>
          <w:sz w:val="28"/>
          <w:szCs w:val="28"/>
        </w:rPr>
      </w:pPr>
    </w:p>
    <w:p w14:paraId="6FCF00AE" w14:textId="7359FDFB" w:rsidR="008D1635" w:rsidRDefault="008D1635" w:rsidP="00893F50">
      <w:pPr>
        <w:tabs>
          <w:tab w:val="left" w:pos="1005"/>
        </w:tabs>
        <w:rPr>
          <w:sz w:val="28"/>
          <w:szCs w:val="28"/>
        </w:rPr>
      </w:pPr>
    </w:p>
    <w:p w14:paraId="5E71803E" w14:textId="4351A051" w:rsidR="008D1635" w:rsidRDefault="008D1635" w:rsidP="00893F50">
      <w:pPr>
        <w:tabs>
          <w:tab w:val="left" w:pos="1005"/>
        </w:tabs>
        <w:rPr>
          <w:sz w:val="28"/>
          <w:szCs w:val="28"/>
        </w:rPr>
      </w:pPr>
    </w:p>
    <w:p w14:paraId="2D801C71" w14:textId="26CFECCD" w:rsidR="008D1635" w:rsidRDefault="008D1635" w:rsidP="00893F50">
      <w:pPr>
        <w:tabs>
          <w:tab w:val="left" w:pos="1005"/>
        </w:tabs>
        <w:rPr>
          <w:sz w:val="28"/>
          <w:szCs w:val="28"/>
        </w:rPr>
      </w:pPr>
    </w:p>
    <w:p w14:paraId="11BC2E78" w14:textId="7B4F7BB2" w:rsidR="008D1635" w:rsidRDefault="008D1635" w:rsidP="00893F50">
      <w:pPr>
        <w:tabs>
          <w:tab w:val="left" w:pos="1005"/>
        </w:tabs>
        <w:rPr>
          <w:sz w:val="28"/>
          <w:szCs w:val="28"/>
        </w:rPr>
      </w:pPr>
    </w:p>
    <w:p w14:paraId="33494E28" w14:textId="1E481CFD" w:rsidR="008D1635" w:rsidRDefault="008D1635" w:rsidP="00893F50">
      <w:pPr>
        <w:tabs>
          <w:tab w:val="left" w:pos="1005"/>
        </w:tabs>
        <w:rPr>
          <w:sz w:val="28"/>
          <w:szCs w:val="28"/>
        </w:rPr>
      </w:pPr>
    </w:p>
    <w:p w14:paraId="4F8CE230" w14:textId="6ACE21D4" w:rsidR="008D1635" w:rsidRDefault="008D1635" w:rsidP="00893F50">
      <w:pPr>
        <w:tabs>
          <w:tab w:val="left" w:pos="1005"/>
        </w:tabs>
        <w:rPr>
          <w:sz w:val="28"/>
          <w:szCs w:val="28"/>
        </w:rPr>
      </w:pPr>
    </w:p>
    <w:p w14:paraId="00F4AC6B" w14:textId="458735A6" w:rsidR="008D1635" w:rsidRDefault="008D1635" w:rsidP="00893F50">
      <w:pPr>
        <w:tabs>
          <w:tab w:val="left" w:pos="1005"/>
        </w:tabs>
        <w:rPr>
          <w:sz w:val="28"/>
          <w:szCs w:val="28"/>
        </w:rPr>
      </w:pPr>
    </w:p>
    <w:p w14:paraId="6F2204A9" w14:textId="0719A728" w:rsidR="008D1635" w:rsidRDefault="008D1635" w:rsidP="00893F50">
      <w:pPr>
        <w:tabs>
          <w:tab w:val="left" w:pos="1005"/>
        </w:tabs>
        <w:rPr>
          <w:sz w:val="28"/>
          <w:szCs w:val="28"/>
        </w:rPr>
      </w:pPr>
    </w:p>
    <w:p w14:paraId="7E2E6266" w14:textId="5481DE16" w:rsidR="008D1635" w:rsidRDefault="008D1635" w:rsidP="00893F50">
      <w:pPr>
        <w:tabs>
          <w:tab w:val="left" w:pos="1005"/>
        </w:tabs>
        <w:rPr>
          <w:sz w:val="28"/>
          <w:szCs w:val="28"/>
        </w:rPr>
      </w:pPr>
    </w:p>
    <w:p w14:paraId="1531D5BA" w14:textId="33E0EAFB" w:rsidR="008D1635" w:rsidRDefault="008D1635" w:rsidP="00893F50">
      <w:pPr>
        <w:tabs>
          <w:tab w:val="left" w:pos="1005"/>
        </w:tabs>
        <w:rPr>
          <w:sz w:val="28"/>
          <w:szCs w:val="28"/>
        </w:rPr>
      </w:pPr>
    </w:p>
    <w:p w14:paraId="56A371AE" w14:textId="574CF986" w:rsidR="008D1635" w:rsidRDefault="008D1635" w:rsidP="00893F50">
      <w:pPr>
        <w:tabs>
          <w:tab w:val="left" w:pos="1005"/>
        </w:tabs>
        <w:rPr>
          <w:sz w:val="28"/>
          <w:szCs w:val="28"/>
        </w:rPr>
      </w:pPr>
    </w:p>
    <w:p w14:paraId="2B9130F1" w14:textId="77777777" w:rsidR="00EA1FE1" w:rsidRDefault="00EA1FE1" w:rsidP="00893F50">
      <w:pPr>
        <w:tabs>
          <w:tab w:val="left" w:pos="1005"/>
        </w:tabs>
        <w:rPr>
          <w:sz w:val="28"/>
          <w:szCs w:val="28"/>
        </w:rPr>
        <w:sectPr w:rsidR="00EA1FE1" w:rsidSect="005D11A4">
          <w:headerReference w:type="default" r:id="rId16"/>
          <w:pgSz w:w="16834" w:h="11909" w:orient="landscape" w:code="9"/>
          <w:pgMar w:top="1304" w:right="851" w:bottom="851" w:left="1134" w:header="709" w:footer="709" w:gutter="0"/>
          <w:cols w:space="720"/>
          <w:noEndnote/>
          <w:docGrid w:linePitch="360"/>
        </w:sectPr>
      </w:pPr>
    </w:p>
    <w:p w14:paraId="0343EC97" w14:textId="7C0F56AD" w:rsidR="008D1635" w:rsidRDefault="008D1635" w:rsidP="008D1635">
      <w:pPr>
        <w:ind w:right="285"/>
        <w:jc w:val="center"/>
        <w:rPr>
          <w:noProof/>
          <w:sz w:val="28"/>
          <w:szCs w:val="28"/>
        </w:rPr>
      </w:pPr>
    </w:p>
    <w:p w14:paraId="5FD80B76" w14:textId="77777777" w:rsidR="008D1635" w:rsidRPr="000F1E51" w:rsidRDefault="008D1635" w:rsidP="008D1635">
      <w:pPr>
        <w:ind w:right="285"/>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7E3C86F5" w14:textId="77777777" w:rsidR="008D1635" w:rsidRPr="000F1E51" w:rsidRDefault="008D1635" w:rsidP="008D1635">
      <w:pPr>
        <w:ind w:right="285"/>
        <w:jc w:val="center"/>
        <w:rPr>
          <w:sz w:val="28"/>
          <w:szCs w:val="28"/>
        </w:rPr>
      </w:pPr>
      <w:r w:rsidRPr="000F1E51">
        <w:rPr>
          <w:sz w:val="28"/>
          <w:szCs w:val="28"/>
        </w:rPr>
        <w:t>СОБРАНИЕ ДЕПУТАТОВ ИСТОМИНСКОГО СЕЛЬСКОГО ПОСЕЛЕНИЯ</w:t>
      </w:r>
    </w:p>
    <w:p w14:paraId="731254B8" w14:textId="77777777" w:rsidR="008D1635" w:rsidRDefault="008D1635" w:rsidP="008D1635">
      <w:pPr>
        <w:ind w:right="285"/>
        <w:jc w:val="center"/>
        <w:rPr>
          <w:sz w:val="28"/>
          <w:szCs w:val="28"/>
        </w:rPr>
      </w:pPr>
      <w:r w:rsidRPr="000F1E51">
        <w:rPr>
          <w:sz w:val="28"/>
          <w:szCs w:val="28"/>
        </w:rPr>
        <w:t>ЧЕТВЕРТОГО СОЗЫВА</w:t>
      </w:r>
    </w:p>
    <w:p w14:paraId="21491074" w14:textId="77777777" w:rsidR="008D1635" w:rsidRDefault="008D1635" w:rsidP="008D1635">
      <w:pPr>
        <w:ind w:right="285"/>
        <w:jc w:val="center"/>
        <w:rPr>
          <w:b/>
          <w:bCs/>
          <w:sz w:val="28"/>
          <w:szCs w:val="28"/>
        </w:rPr>
      </w:pPr>
      <w:r w:rsidRPr="00C66741">
        <w:rPr>
          <w:b/>
          <w:bCs/>
          <w:sz w:val="28"/>
          <w:szCs w:val="28"/>
        </w:rPr>
        <w:t>РЕШЕНИЕ</w:t>
      </w:r>
    </w:p>
    <w:p w14:paraId="0B09047E" w14:textId="77777777" w:rsidR="008D1635" w:rsidRPr="00C66741" w:rsidRDefault="008D1635" w:rsidP="008D1635">
      <w:pPr>
        <w:ind w:right="285"/>
        <w:jc w:val="center"/>
        <w:rPr>
          <w:b/>
          <w:bCs/>
          <w:sz w:val="28"/>
          <w:szCs w:val="28"/>
        </w:rPr>
      </w:pPr>
    </w:p>
    <w:p w14:paraId="73FDFAC9" w14:textId="77777777" w:rsidR="008D1635" w:rsidRPr="007655A1" w:rsidRDefault="008D1635" w:rsidP="008D1635">
      <w:pPr>
        <w:overflowPunct w:val="0"/>
        <w:ind w:right="285"/>
        <w:textAlignment w:val="baseline"/>
        <w:outlineLvl w:val="0"/>
        <w:rPr>
          <w:sz w:val="28"/>
          <w:szCs w:val="28"/>
        </w:rPr>
      </w:pPr>
      <w:r w:rsidRPr="007655A1">
        <w:rPr>
          <w:sz w:val="28"/>
          <w:szCs w:val="28"/>
        </w:rPr>
        <w:t xml:space="preserve">О смене адреса </w:t>
      </w:r>
      <w:r>
        <w:rPr>
          <w:sz w:val="28"/>
          <w:szCs w:val="28"/>
        </w:rPr>
        <w:t>местонахождения</w:t>
      </w:r>
    </w:p>
    <w:p w14:paraId="718AE6E1" w14:textId="77777777" w:rsidR="008D1635" w:rsidRPr="007655A1" w:rsidRDefault="008D1635" w:rsidP="008D1635">
      <w:pPr>
        <w:overflowPunct w:val="0"/>
        <w:ind w:right="285"/>
        <w:textAlignment w:val="baseline"/>
        <w:outlineLvl w:val="0"/>
        <w:rPr>
          <w:sz w:val="28"/>
          <w:szCs w:val="28"/>
        </w:rPr>
      </w:pPr>
      <w:r>
        <w:rPr>
          <w:sz w:val="28"/>
          <w:szCs w:val="28"/>
        </w:rPr>
        <w:t>Собрания депутатов</w:t>
      </w:r>
      <w:r w:rsidRPr="007655A1">
        <w:rPr>
          <w:sz w:val="28"/>
          <w:szCs w:val="28"/>
        </w:rPr>
        <w:t xml:space="preserve"> Истоминского </w:t>
      </w:r>
    </w:p>
    <w:p w14:paraId="78C83B4C" w14:textId="77777777" w:rsidR="008D1635" w:rsidRPr="007655A1" w:rsidRDefault="008D1635" w:rsidP="008D1635">
      <w:pPr>
        <w:overflowPunct w:val="0"/>
        <w:ind w:right="285"/>
        <w:textAlignment w:val="baseline"/>
        <w:outlineLvl w:val="0"/>
        <w:rPr>
          <w:sz w:val="28"/>
          <w:szCs w:val="28"/>
        </w:rPr>
      </w:pPr>
      <w:r w:rsidRPr="007655A1">
        <w:rPr>
          <w:sz w:val="28"/>
          <w:szCs w:val="28"/>
        </w:rPr>
        <w:t>сельского поселения</w:t>
      </w:r>
      <w:r>
        <w:rPr>
          <w:sz w:val="28"/>
          <w:szCs w:val="28"/>
        </w:rPr>
        <w:t>.</w:t>
      </w:r>
    </w:p>
    <w:p w14:paraId="3497D2AA" w14:textId="77777777" w:rsidR="008D1635" w:rsidRPr="003567C7" w:rsidRDefault="008D1635" w:rsidP="008D1635">
      <w:pPr>
        <w:overflowPunct w:val="0"/>
        <w:ind w:right="285"/>
        <w:textAlignment w:val="baseline"/>
        <w:outlineLvl w:val="0"/>
        <w:rPr>
          <w:sz w:val="26"/>
          <w:szCs w:val="26"/>
        </w:rPr>
      </w:pPr>
    </w:p>
    <w:p w14:paraId="3F798791" w14:textId="77777777" w:rsidR="008D1635" w:rsidRDefault="008D1635" w:rsidP="008D1635">
      <w:pPr>
        <w:overflowPunct w:val="0"/>
        <w:ind w:right="285"/>
        <w:textAlignment w:val="baseline"/>
        <w:outlineLvl w:val="0"/>
        <w:rPr>
          <w:bCs/>
          <w:spacing w:val="-1"/>
          <w:sz w:val="28"/>
          <w:szCs w:val="28"/>
        </w:rPr>
      </w:pPr>
      <w:r w:rsidRPr="009B02AE">
        <w:rPr>
          <w:bCs/>
          <w:spacing w:val="-1"/>
          <w:sz w:val="28"/>
          <w:szCs w:val="28"/>
        </w:rPr>
        <w:t xml:space="preserve">Принято </w:t>
      </w:r>
    </w:p>
    <w:p w14:paraId="3452AE47" w14:textId="77777777" w:rsidR="008D1635" w:rsidRPr="00E95DCF" w:rsidRDefault="008D1635" w:rsidP="008D1635">
      <w:pPr>
        <w:overflowPunct w:val="0"/>
        <w:ind w:right="285"/>
        <w:textAlignment w:val="baseline"/>
        <w:outlineLvl w:val="0"/>
      </w:pPr>
      <w:r w:rsidRPr="009B02AE">
        <w:rPr>
          <w:bCs/>
          <w:spacing w:val="-1"/>
          <w:sz w:val="28"/>
          <w:szCs w:val="28"/>
        </w:rPr>
        <w:t>Собранием депутатов</w:t>
      </w:r>
      <w:r>
        <w:tab/>
      </w:r>
      <w:r>
        <w:tab/>
      </w:r>
      <w:r>
        <w:tab/>
      </w:r>
      <w:r>
        <w:tab/>
      </w:r>
      <w:r>
        <w:tab/>
      </w:r>
      <w:r>
        <w:tab/>
      </w:r>
      <w:r>
        <w:tab/>
      </w:r>
      <w:r>
        <w:tab/>
      </w:r>
      <w:r>
        <w:rPr>
          <w:sz w:val="28"/>
          <w:szCs w:val="28"/>
        </w:rPr>
        <w:t>14.07.</w:t>
      </w:r>
      <w:r>
        <w:rPr>
          <w:bCs/>
          <w:sz w:val="28"/>
          <w:szCs w:val="28"/>
        </w:rPr>
        <w:t xml:space="preserve">2021 </w:t>
      </w:r>
      <w:r>
        <w:rPr>
          <w:bCs/>
          <w:spacing w:val="-3"/>
          <w:sz w:val="28"/>
          <w:szCs w:val="28"/>
        </w:rPr>
        <w:t>года</w:t>
      </w:r>
    </w:p>
    <w:p w14:paraId="62F4A325" w14:textId="77777777" w:rsidR="008D1635" w:rsidRDefault="008D1635" w:rsidP="008D1635">
      <w:pPr>
        <w:ind w:right="285" w:firstLine="708"/>
        <w:jc w:val="both"/>
        <w:rPr>
          <w:sz w:val="28"/>
          <w:szCs w:val="28"/>
        </w:rPr>
      </w:pPr>
    </w:p>
    <w:p w14:paraId="5E23BBF9" w14:textId="77777777" w:rsidR="008D1635" w:rsidRPr="00E95DCF" w:rsidRDefault="008D1635" w:rsidP="008D1635">
      <w:pPr>
        <w:ind w:right="285"/>
        <w:rPr>
          <w:sz w:val="16"/>
          <w:szCs w:val="16"/>
        </w:rPr>
      </w:pPr>
    </w:p>
    <w:p w14:paraId="1BEF3120" w14:textId="77777777" w:rsidR="008D1635" w:rsidRDefault="008D1635" w:rsidP="008D1635">
      <w:pPr>
        <w:shd w:val="clear" w:color="auto" w:fill="FFFFFF"/>
        <w:tabs>
          <w:tab w:val="left" w:pos="6998"/>
        </w:tabs>
        <w:ind w:left="65" w:right="285" w:firstLine="644"/>
        <w:jc w:val="both"/>
        <w:rPr>
          <w:sz w:val="28"/>
          <w:szCs w:val="28"/>
        </w:rPr>
      </w:pPr>
      <w:r w:rsidRPr="00321648">
        <w:rPr>
          <w:sz w:val="28"/>
          <w:szCs w:val="28"/>
        </w:rPr>
        <w:t xml:space="preserve">Собрание </w:t>
      </w:r>
      <w:r>
        <w:rPr>
          <w:sz w:val="28"/>
          <w:szCs w:val="28"/>
        </w:rPr>
        <w:t>депутатов Истоминского</w:t>
      </w:r>
      <w:r w:rsidRPr="00321648">
        <w:rPr>
          <w:sz w:val="28"/>
          <w:szCs w:val="28"/>
        </w:rPr>
        <w:t xml:space="preserve"> сельского поселения </w:t>
      </w:r>
      <w:r>
        <w:rPr>
          <w:sz w:val="28"/>
          <w:szCs w:val="28"/>
        </w:rPr>
        <w:t>РЕШАЕТ</w:t>
      </w:r>
      <w:r w:rsidRPr="00321648">
        <w:rPr>
          <w:sz w:val="28"/>
          <w:szCs w:val="28"/>
        </w:rPr>
        <w:t>:</w:t>
      </w:r>
    </w:p>
    <w:p w14:paraId="423C6128" w14:textId="77777777" w:rsidR="008D1635" w:rsidRDefault="008D1635" w:rsidP="008D1635">
      <w:pPr>
        <w:shd w:val="clear" w:color="auto" w:fill="FFFFFF"/>
        <w:tabs>
          <w:tab w:val="left" w:pos="6998"/>
        </w:tabs>
        <w:ind w:left="65" w:right="285" w:firstLine="644"/>
        <w:jc w:val="both"/>
        <w:rPr>
          <w:sz w:val="28"/>
          <w:szCs w:val="28"/>
        </w:rPr>
      </w:pPr>
    </w:p>
    <w:p w14:paraId="21680EC7" w14:textId="77777777" w:rsidR="008D1635" w:rsidRPr="003567C7" w:rsidRDefault="008D1635" w:rsidP="008D1635">
      <w:pPr>
        <w:shd w:val="clear" w:color="auto" w:fill="FFFFFF"/>
        <w:tabs>
          <w:tab w:val="left" w:pos="6998"/>
        </w:tabs>
        <w:ind w:left="65" w:right="285" w:firstLine="644"/>
        <w:jc w:val="both"/>
        <w:rPr>
          <w:sz w:val="28"/>
          <w:szCs w:val="28"/>
        </w:rPr>
      </w:pPr>
      <w:r w:rsidRPr="003567C7">
        <w:rPr>
          <w:sz w:val="28"/>
          <w:szCs w:val="28"/>
        </w:rPr>
        <w:t>1.</w:t>
      </w:r>
      <w:r w:rsidRPr="00802DA9">
        <w:rPr>
          <w:sz w:val="28"/>
          <w:szCs w:val="28"/>
        </w:rPr>
        <w:t xml:space="preserve"> </w:t>
      </w:r>
      <w:r>
        <w:rPr>
          <w:sz w:val="28"/>
          <w:szCs w:val="28"/>
        </w:rPr>
        <w:t>Изменить адрес местонахождения Администрации Истоминского сельского поселения на адрес: 346707, Ростовская обл. Аксайский р-он. п. Дорожный, ул. Центральная 25-а, помещение 10.</w:t>
      </w:r>
    </w:p>
    <w:p w14:paraId="300BBA91" w14:textId="77777777" w:rsidR="008D1635" w:rsidRDefault="008D1635" w:rsidP="008D1635">
      <w:pPr>
        <w:shd w:val="clear" w:color="auto" w:fill="FFFFFF"/>
        <w:tabs>
          <w:tab w:val="left" w:pos="6998"/>
        </w:tabs>
        <w:ind w:left="65" w:right="285" w:firstLine="644"/>
        <w:jc w:val="both"/>
        <w:rPr>
          <w:sz w:val="28"/>
          <w:szCs w:val="28"/>
        </w:rPr>
      </w:pPr>
      <w:r>
        <w:rPr>
          <w:sz w:val="28"/>
          <w:szCs w:val="28"/>
        </w:rPr>
        <w:t>2. Уведомить налоговый орган в установленном законом порядке.</w:t>
      </w:r>
    </w:p>
    <w:p w14:paraId="4D011116" w14:textId="77777777" w:rsidR="008D1635" w:rsidRPr="00DA6EEB" w:rsidRDefault="008D1635" w:rsidP="008D1635">
      <w:pPr>
        <w:pStyle w:val="ConsPlusNormal"/>
        <w:ind w:right="285"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A6EEB">
        <w:rPr>
          <w:rFonts w:ascii="Times New Roman" w:hAnsi="Times New Roman"/>
          <w:color w:val="000000"/>
          <w:sz w:val="28"/>
          <w:szCs w:val="28"/>
        </w:rPr>
        <w:t>Настоящее решение подлежит официальному опубликованию в официальном периодическом печатном издании «Вестник</w:t>
      </w:r>
      <w:r>
        <w:rPr>
          <w:rFonts w:ascii="Times New Roman" w:hAnsi="Times New Roman"/>
          <w:color w:val="000000"/>
          <w:sz w:val="28"/>
          <w:szCs w:val="28"/>
        </w:rPr>
        <w:t>»</w:t>
      </w:r>
      <w:r w:rsidRPr="00DA6EEB">
        <w:rPr>
          <w:rFonts w:ascii="Times New Roman" w:hAnsi="Times New Roman"/>
          <w:color w:val="000000"/>
          <w:sz w:val="28"/>
          <w:szCs w:val="28"/>
        </w:rPr>
        <w:t xml:space="preserve"> Истоминского сельского поселения и на официальном сайте Администрации Истоминского сельского поселения. </w:t>
      </w:r>
    </w:p>
    <w:p w14:paraId="3CF94C9D" w14:textId="77777777" w:rsidR="008D1635" w:rsidRPr="00DA6EEB" w:rsidRDefault="008D1635" w:rsidP="008D1635">
      <w:pPr>
        <w:pStyle w:val="ConsPlusNormal"/>
        <w:ind w:right="285"/>
        <w:jc w:val="both"/>
        <w:rPr>
          <w:rFonts w:ascii="Times New Roman" w:hAnsi="Times New Roman"/>
          <w:color w:val="000000"/>
          <w:sz w:val="28"/>
          <w:szCs w:val="28"/>
        </w:rPr>
      </w:pPr>
      <w:r>
        <w:rPr>
          <w:rFonts w:ascii="Times New Roman" w:hAnsi="Times New Roman"/>
          <w:color w:val="000000"/>
          <w:sz w:val="28"/>
          <w:szCs w:val="28"/>
        </w:rPr>
        <w:t>4</w:t>
      </w:r>
      <w:r w:rsidRPr="00DA6EEB">
        <w:rPr>
          <w:rFonts w:ascii="Times New Roman" w:hAnsi="Times New Roman"/>
          <w:color w:val="000000"/>
          <w:sz w:val="28"/>
          <w:szCs w:val="28"/>
        </w:rPr>
        <w:t xml:space="preserve">. Настоящее решение вступает в силу со дня его </w:t>
      </w:r>
      <w:r>
        <w:rPr>
          <w:rFonts w:ascii="Times New Roman" w:hAnsi="Times New Roman"/>
          <w:color w:val="000000"/>
          <w:sz w:val="28"/>
          <w:szCs w:val="28"/>
        </w:rPr>
        <w:t>принятия</w:t>
      </w:r>
      <w:r w:rsidRPr="00DA6EEB">
        <w:rPr>
          <w:rFonts w:ascii="Times New Roman" w:hAnsi="Times New Roman"/>
          <w:color w:val="000000"/>
          <w:sz w:val="28"/>
          <w:szCs w:val="28"/>
        </w:rPr>
        <w:t>.</w:t>
      </w:r>
    </w:p>
    <w:p w14:paraId="42FCF1C9" w14:textId="77777777" w:rsidR="008D1635" w:rsidRDefault="008D1635" w:rsidP="008D1635">
      <w:pPr>
        <w:pStyle w:val="ConsPlusNormal"/>
        <w:ind w:right="285" w:firstLine="709"/>
        <w:jc w:val="both"/>
        <w:rPr>
          <w:rFonts w:ascii="Times New Roman" w:hAnsi="Times New Roman"/>
          <w:spacing w:val="-2"/>
          <w:kern w:val="16"/>
          <w:position w:val="-2"/>
          <w:sz w:val="28"/>
          <w:szCs w:val="28"/>
        </w:rPr>
      </w:pPr>
      <w:r>
        <w:rPr>
          <w:rFonts w:ascii="Times New Roman" w:hAnsi="Times New Roman"/>
          <w:color w:val="000000"/>
          <w:sz w:val="28"/>
          <w:szCs w:val="28"/>
        </w:rPr>
        <w:t xml:space="preserve">5. </w:t>
      </w:r>
      <w:r w:rsidRPr="00DA6EEB">
        <w:rPr>
          <w:rFonts w:ascii="Times New Roman" w:hAnsi="Times New Roman"/>
          <w:color w:val="000000"/>
          <w:sz w:val="28"/>
          <w:szCs w:val="28"/>
        </w:rPr>
        <w:t>Контроль за выполнением настоящего Решения оставляю за собой</w:t>
      </w:r>
      <w:r>
        <w:rPr>
          <w:rFonts w:ascii="Times New Roman" w:hAnsi="Times New Roman"/>
          <w:color w:val="000000"/>
          <w:sz w:val="28"/>
          <w:szCs w:val="28"/>
        </w:rPr>
        <w:t>.</w:t>
      </w:r>
    </w:p>
    <w:p w14:paraId="7CD4822F" w14:textId="77777777" w:rsidR="008D1635" w:rsidRDefault="008D1635" w:rsidP="008D1635">
      <w:pPr>
        <w:pStyle w:val="ConsPlusNormal"/>
        <w:ind w:right="285" w:firstLine="0"/>
        <w:jc w:val="both"/>
        <w:rPr>
          <w:rFonts w:ascii="Times New Roman" w:hAnsi="Times New Roman"/>
          <w:spacing w:val="-2"/>
          <w:kern w:val="16"/>
          <w:position w:val="-2"/>
          <w:sz w:val="28"/>
          <w:szCs w:val="28"/>
        </w:rPr>
      </w:pPr>
    </w:p>
    <w:p w14:paraId="7F9340ED" w14:textId="77777777" w:rsidR="008D1635" w:rsidRDefault="008D1635" w:rsidP="008D1635">
      <w:pPr>
        <w:pStyle w:val="ConsPlusNormal"/>
        <w:ind w:right="285" w:firstLine="0"/>
        <w:jc w:val="both"/>
        <w:rPr>
          <w:rFonts w:ascii="Times New Roman" w:hAnsi="Times New Roman"/>
          <w:spacing w:val="-2"/>
          <w:kern w:val="16"/>
          <w:position w:val="-2"/>
          <w:sz w:val="28"/>
          <w:szCs w:val="28"/>
        </w:rPr>
      </w:pPr>
    </w:p>
    <w:p w14:paraId="4F2ECE0A" w14:textId="77777777" w:rsidR="008D1635" w:rsidRDefault="008D1635" w:rsidP="008D1635">
      <w:pPr>
        <w:pStyle w:val="ConsPlusNormal"/>
        <w:ind w:right="285" w:firstLine="0"/>
        <w:jc w:val="both"/>
        <w:rPr>
          <w:rFonts w:ascii="Times New Roman" w:hAnsi="Times New Roman"/>
          <w:spacing w:val="-2"/>
          <w:kern w:val="16"/>
          <w:position w:val="-2"/>
          <w:sz w:val="28"/>
          <w:szCs w:val="28"/>
        </w:rPr>
      </w:pPr>
    </w:p>
    <w:p w14:paraId="51A33EE8" w14:textId="77777777" w:rsidR="008D1635" w:rsidRDefault="008D1635" w:rsidP="008D1635">
      <w:pPr>
        <w:pStyle w:val="ConsPlusNormal"/>
        <w:ind w:right="285" w:firstLine="0"/>
        <w:jc w:val="both"/>
        <w:rPr>
          <w:rFonts w:ascii="Times New Roman" w:hAnsi="Times New Roman"/>
          <w:spacing w:val="-2"/>
          <w:kern w:val="16"/>
          <w:position w:val="-2"/>
          <w:sz w:val="28"/>
          <w:szCs w:val="28"/>
        </w:rPr>
      </w:pPr>
    </w:p>
    <w:p w14:paraId="7EB12BFC" w14:textId="77777777" w:rsidR="008D1635" w:rsidRPr="006A12C4" w:rsidRDefault="008D1635" w:rsidP="008D1635">
      <w:pPr>
        <w:pStyle w:val="ConsPlusNormal"/>
        <w:ind w:right="285" w:firstLine="0"/>
        <w:jc w:val="both"/>
        <w:rPr>
          <w:rFonts w:ascii="Times New Roman" w:hAnsi="Times New Roman"/>
          <w:spacing w:val="-2"/>
          <w:kern w:val="16"/>
          <w:position w:val="-2"/>
          <w:sz w:val="28"/>
          <w:szCs w:val="28"/>
        </w:rPr>
      </w:pPr>
      <w:r>
        <w:rPr>
          <w:rFonts w:ascii="Times New Roman" w:hAnsi="Times New Roman"/>
          <w:spacing w:val="-2"/>
          <w:kern w:val="16"/>
          <w:position w:val="-2"/>
          <w:sz w:val="28"/>
          <w:szCs w:val="28"/>
        </w:rPr>
        <w:t>Председатель Собрания депутатов -</w:t>
      </w:r>
    </w:p>
    <w:p w14:paraId="6DF15D5A" w14:textId="7AC3CDE9" w:rsidR="008D1635" w:rsidRPr="00925275" w:rsidRDefault="008D1635" w:rsidP="008D1635">
      <w:pPr>
        <w:ind w:right="285"/>
        <w:jc w:val="both"/>
        <w:rPr>
          <w:bCs/>
          <w:spacing w:val="-4"/>
          <w:sz w:val="28"/>
          <w:szCs w:val="28"/>
        </w:rPr>
      </w:pPr>
      <w:r w:rsidRPr="00647278">
        <w:rPr>
          <w:bCs/>
          <w:spacing w:val="-3"/>
          <w:sz w:val="28"/>
          <w:szCs w:val="28"/>
        </w:rPr>
        <w:t xml:space="preserve">Глава </w:t>
      </w:r>
      <w:r>
        <w:rPr>
          <w:bCs/>
          <w:spacing w:val="-3"/>
          <w:sz w:val="28"/>
          <w:szCs w:val="28"/>
        </w:rPr>
        <w:t>Истоминского</w:t>
      </w:r>
      <w:r w:rsidRPr="00647278">
        <w:rPr>
          <w:bCs/>
          <w:spacing w:val="-3"/>
          <w:sz w:val="28"/>
          <w:szCs w:val="28"/>
        </w:rPr>
        <w:t xml:space="preserve"> сельского поселения</w:t>
      </w:r>
      <w:r w:rsidRPr="00647278">
        <w:rPr>
          <w:rFonts w:ascii="Arial" w:hAnsi="Arial" w:cs="Arial"/>
          <w:bCs/>
          <w:sz w:val="28"/>
          <w:szCs w:val="28"/>
        </w:rPr>
        <w:tab/>
        <w:t xml:space="preserve">              </w:t>
      </w:r>
      <w:r>
        <w:rPr>
          <w:rFonts w:ascii="Arial" w:hAnsi="Arial" w:cs="Arial"/>
          <w:bCs/>
          <w:sz w:val="28"/>
          <w:szCs w:val="28"/>
        </w:rPr>
        <w:t xml:space="preserve">                          </w:t>
      </w:r>
      <w:r>
        <w:rPr>
          <w:bCs/>
          <w:spacing w:val="-4"/>
          <w:sz w:val="28"/>
          <w:szCs w:val="28"/>
        </w:rPr>
        <w:t xml:space="preserve">С.И. </w:t>
      </w:r>
      <w:proofErr w:type="spellStart"/>
      <w:r>
        <w:rPr>
          <w:bCs/>
          <w:spacing w:val="-4"/>
          <w:sz w:val="28"/>
          <w:szCs w:val="28"/>
        </w:rPr>
        <w:t>Будко</w:t>
      </w:r>
      <w:proofErr w:type="spellEnd"/>
    </w:p>
    <w:p w14:paraId="5F973ACE" w14:textId="77777777" w:rsidR="008D1635" w:rsidRDefault="008D1635" w:rsidP="008D1635">
      <w:pPr>
        <w:ind w:right="285"/>
        <w:jc w:val="both"/>
        <w:rPr>
          <w:spacing w:val="-2"/>
        </w:rPr>
      </w:pPr>
    </w:p>
    <w:p w14:paraId="47B7ED71" w14:textId="77777777" w:rsidR="008D1635" w:rsidRDefault="008D1635" w:rsidP="008D1635">
      <w:pPr>
        <w:ind w:right="285"/>
        <w:jc w:val="both"/>
        <w:rPr>
          <w:spacing w:val="-2"/>
          <w:sz w:val="28"/>
          <w:szCs w:val="28"/>
        </w:rPr>
      </w:pPr>
      <w:r>
        <w:rPr>
          <w:spacing w:val="-2"/>
          <w:sz w:val="28"/>
          <w:szCs w:val="28"/>
        </w:rPr>
        <w:t>х. Островского</w:t>
      </w:r>
    </w:p>
    <w:p w14:paraId="761CE482" w14:textId="77777777" w:rsidR="008D1635" w:rsidRDefault="008D1635" w:rsidP="008D1635">
      <w:pPr>
        <w:ind w:right="285"/>
        <w:jc w:val="both"/>
        <w:rPr>
          <w:spacing w:val="-2"/>
          <w:sz w:val="28"/>
          <w:szCs w:val="28"/>
        </w:rPr>
      </w:pPr>
      <w:r>
        <w:rPr>
          <w:spacing w:val="-2"/>
          <w:sz w:val="28"/>
          <w:szCs w:val="28"/>
        </w:rPr>
        <w:t xml:space="preserve">14.07.2021 года </w:t>
      </w:r>
    </w:p>
    <w:p w14:paraId="4D7754F9" w14:textId="77777777" w:rsidR="008D1635" w:rsidRDefault="008D1635" w:rsidP="008D1635">
      <w:pPr>
        <w:ind w:right="285"/>
        <w:jc w:val="both"/>
        <w:rPr>
          <w:spacing w:val="-2"/>
          <w:sz w:val="28"/>
          <w:szCs w:val="28"/>
        </w:rPr>
      </w:pPr>
      <w:r>
        <w:rPr>
          <w:spacing w:val="-2"/>
          <w:sz w:val="28"/>
          <w:szCs w:val="28"/>
        </w:rPr>
        <w:t>№ 271</w:t>
      </w:r>
    </w:p>
    <w:p w14:paraId="7603B722" w14:textId="77777777" w:rsidR="008D1635" w:rsidRPr="00A667F9" w:rsidRDefault="008D1635" w:rsidP="008D1635">
      <w:pPr>
        <w:rPr>
          <w:sz w:val="28"/>
          <w:szCs w:val="28"/>
        </w:rPr>
      </w:pPr>
    </w:p>
    <w:p w14:paraId="47AA91DD" w14:textId="44BF4E1E" w:rsidR="008D1635" w:rsidRDefault="008D1635" w:rsidP="00893F50">
      <w:pPr>
        <w:tabs>
          <w:tab w:val="left" w:pos="1005"/>
        </w:tabs>
        <w:rPr>
          <w:sz w:val="28"/>
          <w:szCs w:val="28"/>
        </w:rPr>
      </w:pPr>
    </w:p>
    <w:p w14:paraId="7A24B314" w14:textId="6CF712D4" w:rsidR="00864E06" w:rsidRDefault="00864E06" w:rsidP="00893F50">
      <w:pPr>
        <w:tabs>
          <w:tab w:val="left" w:pos="1005"/>
        </w:tabs>
        <w:rPr>
          <w:sz w:val="28"/>
          <w:szCs w:val="28"/>
        </w:rPr>
      </w:pPr>
    </w:p>
    <w:p w14:paraId="5D9A45ED" w14:textId="02797922" w:rsidR="00864E06" w:rsidRDefault="00864E06" w:rsidP="00893F50">
      <w:pPr>
        <w:tabs>
          <w:tab w:val="left" w:pos="1005"/>
        </w:tabs>
        <w:rPr>
          <w:sz w:val="28"/>
          <w:szCs w:val="28"/>
        </w:rPr>
      </w:pPr>
    </w:p>
    <w:p w14:paraId="0928AD46" w14:textId="788C1871" w:rsidR="00864E06" w:rsidRDefault="00864E06" w:rsidP="00893F50">
      <w:pPr>
        <w:tabs>
          <w:tab w:val="left" w:pos="1005"/>
        </w:tabs>
        <w:rPr>
          <w:sz w:val="28"/>
          <w:szCs w:val="28"/>
        </w:rPr>
      </w:pPr>
    </w:p>
    <w:p w14:paraId="319298DC" w14:textId="77777777" w:rsidR="00864E06" w:rsidRDefault="00864E06" w:rsidP="00893F50">
      <w:pPr>
        <w:tabs>
          <w:tab w:val="left" w:pos="1005"/>
        </w:tabs>
        <w:rPr>
          <w:sz w:val="28"/>
          <w:szCs w:val="28"/>
        </w:rPr>
      </w:pPr>
    </w:p>
    <w:p w14:paraId="6DE4DF3C" w14:textId="535D6F95" w:rsidR="00443800" w:rsidRDefault="00443800" w:rsidP="00443800">
      <w:pPr>
        <w:jc w:val="center"/>
        <w:rPr>
          <w:rFonts w:ascii="Calibri" w:hAnsi="Calibri"/>
          <w:b/>
          <w:noProof/>
        </w:rPr>
      </w:pPr>
    </w:p>
    <w:p w14:paraId="428E9918" w14:textId="0A1C61D0" w:rsidR="00864E06" w:rsidRDefault="00864E06" w:rsidP="00443800">
      <w:pPr>
        <w:jc w:val="center"/>
        <w:rPr>
          <w:rFonts w:ascii="Calibri" w:hAnsi="Calibri"/>
          <w:b/>
          <w:noProof/>
        </w:rPr>
      </w:pPr>
    </w:p>
    <w:p w14:paraId="7DE125DA" w14:textId="41760C5D" w:rsidR="00864E06" w:rsidRDefault="00864E06" w:rsidP="00443800">
      <w:pPr>
        <w:jc w:val="center"/>
        <w:rPr>
          <w:rFonts w:ascii="Calibri" w:hAnsi="Calibri"/>
          <w:b/>
          <w:noProof/>
        </w:rPr>
      </w:pPr>
    </w:p>
    <w:p w14:paraId="68C5227A" w14:textId="77777777" w:rsidR="00864E06" w:rsidRDefault="00864E06" w:rsidP="00443800">
      <w:pPr>
        <w:jc w:val="center"/>
        <w:rPr>
          <w:rFonts w:ascii="Calibri" w:hAnsi="Calibri"/>
          <w:b/>
          <w:noProof/>
        </w:rPr>
      </w:pPr>
    </w:p>
    <w:p w14:paraId="0054FD1B" w14:textId="77777777" w:rsidR="00443800" w:rsidRPr="00A67480" w:rsidRDefault="00443800" w:rsidP="00443800">
      <w:pPr>
        <w:jc w:val="center"/>
        <w:rPr>
          <w:b/>
          <w:bCs/>
          <w:szCs w:val="28"/>
        </w:rPr>
      </w:pPr>
      <w:r w:rsidRPr="00A67480">
        <w:rPr>
          <w:b/>
          <w:bCs/>
          <w:szCs w:val="28"/>
        </w:rPr>
        <w:lastRenderedPageBreak/>
        <w:t>АДМИНИСТРАЦИЯ</w:t>
      </w:r>
    </w:p>
    <w:p w14:paraId="577EB578" w14:textId="77777777" w:rsidR="00443800" w:rsidRPr="00A67480" w:rsidRDefault="00443800" w:rsidP="00443800">
      <w:pPr>
        <w:jc w:val="center"/>
        <w:rPr>
          <w:b/>
          <w:bCs/>
          <w:szCs w:val="28"/>
        </w:rPr>
      </w:pPr>
      <w:r w:rsidRPr="00A67480">
        <w:rPr>
          <w:b/>
          <w:bCs/>
          <w:szCs w:val="28"/>
        </w:rPr>
        <w:t>ИСТОМИНСКОГО СЕЛЬСКОГО ПОСЕЛЕНИЯ</w:t>
      </w:r>
    </w:p>
    <w:p w14:paraId="3304B36F" w14:textId="77777777" w:rsidR="00443800" w:rsidRPr="00A67480" w:rsidRDefault="00443800" w:rsidP="00443800">
      <w:pPr>
        <w:jc w:val="center"/>
        <w:rPr>
          <w:b/>
          <w:bCs/>
          <w:szCs w:val="28"/>
        </w:rPr>
      </w:pPr>
      <w:r w:rsidRPr="00A67480">
        <w:rPr>
          <w:b/>
          <w:bCs/>
          <w:szCs w:val="28"/>
        </w:rPr>
        <w:t>АКСАЙСКОГО РАЙОНА РОСТОВСКОЙ ОБЛАСТИ</w:t>
      </w:r>
    </w:p>
    <w:p w14:paraId="56646E55" w14:textId="77777777" w:rsidR="00443800" w:rsidRPr="00A67480" w:rsidRDefault="00443800" w:rsidP="00443800">
      <w:pPr>
        <w:jc w:val="center"/>
        <w:rPr>
          <w:szCs w:val="28"/>
        </w:rPr>
      </w:pPr>
    </w:p>
    <w:p w14:paraId="65E997E1" w14:textId="77777777" w:rsidR="00443800" w:rsidRPr="00A67480" w:rsidRDefault="00443800" w:rsidP="00443800">
      <w:pPr>
        <w:jc w:val="center"/>
        <w:rPr>
          <w:b/>
          <w:bCs/>
          <w:szCs w:val="28"/>
        </w:rPr>
      </w:pPr>
      <w:r w:rsidRPr="00A67480">
        <w:rPr>
          <w:b/>
          <w:bCs/>
          <w:szCs w:val="28"/>
        </w:rPr>
        <w:t>ПОСТАНОВЛЕНИЕ</w:t>
      </w:r>
    </w:p>
    <w:p w14:paraId="4D748D3F" w14:textId="77777777" w:rsidR="00443800" w:rsidRPr="00A67480" w:rsidRDefault="00443800" w:rsidP="00443800">
      <w:pPr>
        <w:rPr>
          <w:bCs/>
          <w:szCs w:val="28"/>
        </w:rPr>
      </w:pPr>
    </w:p>
    <w:p w14:paraId="0B5B830E" w14:textId="77777777" w:rsidR="00443800" w:rsidRPr="00A67480" w:rsidRDefault="00443800" w:rsidP="00443800">
      <w:pPr>
        <w:ind w:firstLine="709"/>
        <w:jc w:val="center"/>
        <w:rPr>
          <w:bCs/>
          <w:szCs w:val="28"/>
        </w:rPr>
      </w:pPr>
    </w:p>
    <w:p w14:paraId="50BF6968" w14:textId="77777777" w:rsidR="00443800" w:rsidRPr="00A67480" w:rsidRDefault="00443800" w:rsidP="00443800">
      <w:pPr>
        <w:autoSpaceDE w:val="0"/>
        <w:autoSpaceDN w:val="0"/>
        <w:adjustRightInd w:val="0"/>
        <w:rPr>
          <w:bCs/>
          <w:szCs w:val="28"/>
        </w:rPr>
      </w:pPr>
      <w:r>
        <w:rPr>
          <w:bCs/>
          <w:szCs w:val="28"/>
        </w:rPr>
        <w:t>14.07.2021</w:t>
      </w:r>
      <w:r w:rsidRPr="00A67480">
        <w:rPr>
          <w:bCs/>
          <w:szCs w:val="28"/>
        </w:rPr>
        <w:tab/>
        <w:t xml:space="preserve">              </w:t>
      </w:r>
      <w:r>
        <w:rPr>
          <w:bCs/>
          <w:szCs w:val="28"/>
        </w:rPr>
        <w:t xml:space="preserve">   </w:t>
      </w:r>
      <w:r w:rsidRPr="00A67480">
        <w:rPr>
          <w:bCs/>
          <w:szCs w:val="28"/>
        </w:rPr>
        <w:t xml:space="preserve">       х. Островского</w:t>
      </w:r>
      <w:r w:rsidRPr="00A67480">
        <w:rPr>
          <w:bCs/>
          <w:szCs w:val="28"/>
        </w:rPr>
        <w:tab/>
      </w:r>
      <w:r w:rsidRPr="00A67480">
        <w:rPr>
          <w:bCs/>
          <w:szCs w:val="28"/>
        </w:rPr>
        <w:tab/>
      </w:r>
      <w:r w:rsidRPr="00A67480">
        <w:rPr>
          <w:bCs/>
          <w:szCs w:val="28"/>
        </w:rPr>
        <w:tab/>
        <w:t xml:space="preserve">                  </w:t>
      </w:r>
      <w:r>
        <w:rPr>
          <w:bCs/>
          <w:szCs w:val="28"/>
        </w:rPr>
        <w:t xml:space="preserve">      </w:t>
      </w:r>
      <w:r w:rsidRPr="00A67480">
        <w:rPr>
          <w:bCs/>
          <w:szCs w:val="28"/>
        </w:rPr>
        <w:t xml:space="preserve"> </w:t>
      </w:r>
      <w:r>
        <w:rPr>
          <w:bCs/>
          <w:szCs w:val="28"/>
        </w:rPr>
        <w:t xml:space="preserve">            </w:t>
      </w:r>
      <w:r w:rsidRPr="00A67480">
        <w:rPr>
          <w:bCs/>
          <w:szCs w:val="28"/>
        </w:rPr>
        <w:t xml:space="preserve">№ </w:t>
      </w:r>
      <w:r>
        <w:rPr>
          <w:bCs/>
          <w:szCs w:val="28"/>
        </w:rPr>
        <w:softHyphen/>
      </w:r>
      <w:r>
        <w:rPr>
          <w:bCs/>
          <w:szCs w:val="28"/>
        </w:rPr>
        <w:softHyphen/>
      </w:r>
      <w:r>
        <w:rPr>
          <w:bCs/>
          <w:szCs w:val="28"/>
        </w:rPr>
        <w:softHyphen/>
      </w:r>
      <w:r>
        <w:rPr>
          <w:bCs/>
          <w:szCs w:val="28"/>
        </w:rPr>
        <w:softHyphen/>
        <w:t>114</w:t>
      </w:r>
    </w:p>
    <w:p w14:paraId="5A3B92E5" w14:textId="77777777" w:rsidR="00443800" w:rsidRPr="00A67480" w:rsidRDefault="00443800" w:rsidP="00443800">
      <w:pPr>
        <w:rPr>
          <w:szCs w:val="28"/>
        </w:rPr>
      </w:pPr>
    </w:p>
    <w:tbl>
      <w:tblPr>
        <w:tblpPr w:leftFromText="180" w:rightFromText="180" w:vertAnchor="text" w:horzAnchor="margin" w:tblpY="166"/>
        <w:tblW w:w="0" w:type="auto"/>
        <w:tblLayout w:type="fixed"/>
        <w:tblLook w:val="0000" w:firstRow="0" w:lastRow="0" w:firstColumn="0" w:lastColumn="0" w:noHBand="0" w:noVBand="0"/>
      </w:tblPr>
      <w:tblGrid>
        <w:gridCol w:w="9881"/>
      </w:tblGrid>
      <w:tr w:rsidR="00443800" w:rsidRPr="00A67480" w14:paraId="4023784C" w14:textId="77777777" w:rsidTr="00262DE6">
        <w:trPr>
          <w:trHeight w:val="713"/>
        </w:trPr>
        <w:tc>
          <w:tcPr>
            <w:tcW w:w="9881" w:type="dxa"/>
          </w:tcPr>
          <w:p w14:paraId="3A7F4C69" w14:textId="77777777" w:rsidR="00443800" w:rsidRPr="00A67480" w:rsidRDefault="00443800" w:rsidP="00262DE6">
            <w:pPr>
              <w:rPr>
                <w:bCs/>
                <w:szCs w:val="28"/>
              </w:rPr>
            </w:pPr>
            <w:bookmarkStart w:id="3" w:name="_Hlk16143606"/>
            <w:r w:rsidRPr="00A67480">
              <w:rPr>
                <w:bCs/>
                <w:szCs w:val="28"/>
              </w:rPr>
              <w:t xml:space="preserve">Об утверждении отчета </w:t>
            </w:r>
          </w:p>
          <w:p w14:paraId="40A31D3B" w14:textId="77777777" w:rsidR="00443800" w:rsidRPr="00A67480" w:rsidRDefault="00443800" w:rsidP="00262DE6">
            <w:pPr>
              <w:rPr>
                <w:bCs/>
                <w:szCs w:val="28"/>
              </w:rPr>
            </w:pPr>
            <w:r w:rsidRPr="00A67480">
              <w:rPr>
                <w:bCs/>
                <w:szCs w:val="28"/>
              </w:rPr>
              <w:t>об исполнении бюджета</w:t>
            </w:r>
          </w:p>
          <w:p w14:paraId="4CA5260B" w14:textId="77777777" w:rsidR="00443800" w:rsidRPr="00A67480" w:rsidRDefault="00443800" w:rsidP="00262DE6">
            <w:pPr>
              <w:rPr>
                <w:bCs/>
                <w:szCs w:val="28"/>
              </w:rPr>
            </w:pPr>
            <w:r w:rsidRPr="00A67480">
              <w:rPr>
                <w:bCs/>
                <w:szCs w:val="28"/>
              </w:rPr>
              <w:t xml:space="preserve">Истоминского сельского </w:t>
            </w:r>
          </w:p>
          <w:p w14:paraId="76B14404" w14:textId="77777777" w:rsidR="00443800" w:rsidRPr="00A67480" w:rsidRDefault="00443800" w:rsidP="00262DE6">
            <w:pPr>
              <w:rPr>
                <w:bCs/>
                <w:szCs w:val="28"/>
              </w:rPr>
            </w:pPr>
            <w:r w:rsidRPr="00A67480">
              <w:rPr>
                <w:bCs/>
                <w:szCs w:val="28"/>
              </w:rPr>
              <w:t>поселения Аксайского района</w:t>
            </w:r>
          </w:p>
          <w:p w14:paraId="098B4D5C" w14:textId="77777777" w:rsidR="00443800" w:rsidRPr="00A67480" w:rsidRDefault="00443800" w:rsidP="00262DE6">
            <w:pPr>
              <w:rPr>
                <w:b/>
                <w:szCs w:val="28"/>
              </w:rPr>
            </w:pPr>
            <w:r w:rsidRPr="00A67480">
              <w:rPr>
                <w:bCs/>
                <w:szCs w:val="28"/>
              </w:rPr>
              <w:t xml:space="preserve">за 1 </w:t>
            </w:r>
            <w:r>
              <w:rPr>
                <w:bCs/>
                <w:szCs w:val="28"/>
              </w:rPr>
              <w:t>полугодие</w:t>
            </w:r>
            <w:r w:rsidRPr="00A67480">
              <w:rPr>
                <w:bCs/>
                <w:szCs w:val="28"/>
              </w:rPr>
              <w:t xml:space="preserve"> 2021 года</w:t>
            </w:r>
            <w:bookmarkEnd w:id="3"/>
          </w:p>
        </w:tc>
      </w:tr>
    </w:tbl>
    <w:p w14:paraId="2BCAC617" w14:textId="77777777" w:rsidR="00443800" w:rsidRPr="00A67480" w:rsidRDefault="00443800" w:rsidP="00443800">
      <w:pPr>
        <w:rPr>
          <w:szCs w:val="28"/>
        </w:rPr>
      </w:pPr>
    </w:p>
    <w:p w14:paraId="1D1E28F7" w14:textId="77777777" w:rsidR="00443800" w:rsidRPr="00A67480" w:rsidRDefault="00443800" w:rsidP="00443800">
      <w:pPr>
        <w:ind w:firstLine="1418"/>
        <w:jc w:val="both"/>
        <w:rPr>
          <w:b/>
          <w:szCs w:val="28"/>
        </w:rPr>
      </w:pPr>
      <w:r w:rsidRPr="00A67480">
        <w:rPr>
          <w:szCs w:val="28"/>
        </w:rPr>
        <w:t>В соответствии со статьей 264.2 Бюджетного кодекса Российской Федерации, статьей 14 Федерального закона от 06.10.2003г. № 131-ФЗ «Об общих принципах организации местного самоуправления в Российской Федерации», Администрация Истоминского сельского поселения</w:t>
      </w:r>
    </w:p>
    <w:p w14:paraId="29163F95" w14:textId="77777777" w:rsidR="00443800" w:rsidRPr="00A67480" w:rsidRDefault="00443800" w:rsidP="00443800">
      <w:pPr>
        <w:ind w:firstLine="1418"/>
        <w:jc w:val="center"/>
        <w:rPr>
          <w:b/>
          <w:szCs w:val="28"/>
        </w:rPr>
      </w:pPr>
    </w:p>
    <w:p w14:paraId="55920547" w14:textId="77777777" w:rsidR="00443800" w:rsidRPr="00A67480" w:rsidRDefault="00443800" w:rsidP="00443800">
      <w:pPr>
        <w:ind w:firstLine="1418"/>
        <w:jc w:val="center"/>
        <w:rPr>
          <w:b/>
          <w:szCs w:val="28"/>
        </w:rPr>
      </w:pPr>
      <w:r w:rsidRPr="00A67480">
        <w:rPr>
          <w:b/>
          <w:szCs w:val="28"/>
        </w:rPr>
        <w:t>ПОСТАНОВЛЯЮ:</w:t>
      </w:r>
    </w:p>
    <w:p w14:paraId="5DE15FF0" w14:textId="77777777" w:rsidR="00443800" w:rsidRPr="00A67480" w:rsidRDefault="00443800" w:rsidP="00443800">
      <w:pPr>
        <w:ind w:firstLine="709"/>
        <w:jc w:val="center"/>
        <w:rPr>
          <w:szCs w:val="28"/>
        </w:rPr>
      </w:pPr>
    </w:p>
    <w:p w14:paraId="2A2A70A7" w14:textId="77777777" w:rsidR="00443800" w:rsidRPr="00A67480" w:rsidRDefault="00443800" w:rsidP="00443800">
      <w:pPr>
        <w:jc w:val="both"/>
        <w:rPr>
          <w:szCs w:val="28"/>
        </w:rPr>
      </w:pPr>
      <w:r w:rsidRPr="00A67480">
        <w:rPr>
          <w:szCs w:val="28"/>
        </w:rPr>
        <w:tab/>
      </w:r>
      <w:r w:rsidRPr="00A67480">
        <w:rPr>
          <w:szCs w:val="28"/>
        </w:rPr>
        <w:tab/>
        <w:t xml:space="preserve">1. Утвердить отчет об исполнении бюджета Истоминского сельского поселения за 1 </w:t>
      </w:r>
      <w:r>
        <w:rPr>
          <w:szCs w:val="28"/>
        </w:rPr>
        <w:t>полугодие</w:t>
      </w:r>
      <w:r w:rsidRPr="00A67480">
        <w:rPr>
          <w:szCs w:val="28"/>
        </w:rPr>
        <w:t xml:space="preserve"> 2021 года по доходам в сумме </w:t>
      </w:r>
      <w:r>
        <w:rPr>
          <w:szCs w:val="28"/>
        </w:rPr>
        <w:t>9 538,9</w:t>
      </w:r>
      <w:r w:rsidRPr="00A67480">
        <w:rPr>
          <w:szCs w:val="28"/>
        </w:rPr>
        <w:t xml:space="preserve"> тыс. рублей,  по расходам в сумме </w:t>
      </w:r>
      <w:r>
        <w:rPr>
          <w:szCs w:val="28"/>
        </w:rPr>
        <w:t>10 067,9</w:t>
      </w:r>
      <w:r w:rsidRPr="00A67480">
        <w:rPr>
          <w:szCs w:val="28"/>
        </w:rPr>
        <w:t xml:space="preserve"> тыс. рублей с превышением доходов над расходами (профицит бюджета) в сумме </w:t>
      </w:r>
      <w:r>
        <w:rPr>
          <w:szCs w:val="28"/>
        </w:rPr>
        <w:t>529,0</w:t>
      </w:r>
      <w:r w:rsidRPr="00A67480">
        <w:rPr>
          <w:szCs w:val="28"/>
        </w:rPr>
        <w:t xml:space="preserve"> тыс. рублей в соответствии со сведениями о ходе исполнения бюджета Истоминского сельского поселения за 1 </w:t>
      </w:r>
      <w:r>
        <w:rPr>
          <w:szCs w:val="28"/>
        </w:rPr>
        <w:t>полугодие</w:t>
      </w:r>
      <w:r w:rsidRPr="00A67480">
        <w:rPr>
          <w:szCs w:val="28"/>
        </w:rPr>
        <w:t xml:space="preserve"> 2021 года согласно приложению к настоящему постановлению.</w:t>
      </w:r>
    </w:p>
    <w:p w14:paraId="393070D0" w14:textId="77777777" w:rsidR="00443800" w:rsidRPr="00A67480" w:rsidRDefault="00443800" w:rsidP="00443800">
      <w:pPr>
        <w:jc w:val="both"/>
        <w:rPr>
          <w:szCs w:val="28"/>
        </w:rPr>
      </w:pPr>
      <w:r w:rsidRPr="00A67480">
        <w:rPr>
          <w:szCs w:val="28"/>
        </w:rPr>
        <w:tab/>
      </w:r>
      <w:r w:rsidRPr="00A67480">
        <w:rPr>
          <w:szCs w:val="28"/>
        </w:rPr>
        <w:tab/>
        <w:t xml:space="preserve">2. Настоящее постановление подлежит размещению на официальном сайте Администрации Истоминского сельского поселения в сети Интернет </w:t>
      </w:r>
    </w:p>
    <w:p w14:paraId="1264B39B" w14:textId="77777777" w:rsidR="00443800" w:rsidRPr="00A67480" w:rsidRDefault="00443800" w:rsidP="00443800">
      <w:pPr>
        <w:jc w:val="both"/>
        <w:rPr>
          <w:szCs w:val="28"/>
        </w:rPr>
      </w:pPr>
      <w:r w:rsidRPr="00A67480">
        <w:rPr>
          <w:szCs w:val="28"/>
        </w:rPr>
        <w:tab/>
      </w:r>
      <w:r w:rsidRPr="00A67480">
        <w:rPr>
          <w:szCs w:val="28"/>
        </w:rPr>
        <w:tab/>
        <w:t xml:space="preserve">3. Направить настоящее постановление и отчет об исполнении бюджета Истоминского сельского поселения за 1 </w:t>
      </w:r>
      <w:r>
        <w:rPr>
          <w:szCs w:val="28"/>
        </w:rPr>
        <w:t>полугодие</w:t>
      </w:r>
      <w:r w:rsidRPr="00A67480">
        <w:rPr>
          <w:szCs w:val="28"/>
        </w:rPr>
        <w:t xml:space="preserve"> 2021 года в Собрание депутатов Истоминского сельского поселения.</w:t>
      </w:r>
    </w:p>
    <w:p w14:paraId="3C4B0532" w14:textId="77777777" w:rsidR="00443800" w:rsidRDefault="00443800" w:rsidP="00443800">
      <w:pPr>
        <w:jc w:val="both"/>
        <w:rPr>
          <w:szCs w:val="28"/>
        </w:rPr>
      </w:pPr>
      <w:r w:rsidRPr="00A67480">
        <w:rPr>
          <w:szCs w:val="28"/>
        </w:rPr>
        <w:tab/>
      </w:r>
      <w:r w:rsidRPr="00A67480">
        <w:rPr>
          <w:szCs w:val="28"/>
        </w:rPr>
        <w:tab/>
        <w:t>4. Контроль за выполнением постановления оставляю за собой.</w:t>
      </w:r>
    </w:p>
    <w:p w14:paraId="2513185F" w14:textId="77777777" w:rsidR="00443800" w:rsidRPr="00A67480" w:rsidRDefault="00443800" w:rsidP="00443800">
      <w:pPr>
        <w:jc w:val="both"/>
        <w:rPr>
          <w:szCs w:val="28"/>
        </w:rPr>
      </w:pPr>
    </w:p>
    <w:p w14:paraId="689AB9BE" w14:textId="77777777" w:rsidR="00443800" w:rsidRPr="00A67480" w:rsidRDefault="00443800" w:rsidP="00443800">
      <w:pPr>
        <w:pStyle w:val="10"/>
        <w:rPr>
          <w:b w:val="0"/>
          <w:bCs w:val="0"/>
        </w:rPr>
      </w:pPr>
      <w:bookmarkStart w:id="4" w:name="_Hlk41648449"/>
      <w:r>
        <w:rPr>
          <w:b w:val="0"/>
          <w:bCs w:val="0"/>
        </w:rPr>
        <w:t>Глава</w:t>
      </w:r>
      <w:r w:rsidRPr="00A67480">
        <w:rPr>
          <w:b w:val="0"/>
          <w:bCs w:val="0"/>
        </w:rPr>
        <w:t xml:space="preserve"> Администрации</w:t>
      </w:r>
    </w:p>
    <w:p w14:paraId="12D4A7EF" w14:textId="77777777" w:rsidR="00443800" w:rsidRPr="00A67480" w:rsidRDefault="00443800" w:rsidP="00443800">
      <w:pPr>
        <w:jc w:val="both"/>
        <w:rPr>
          <w:bCs/>
          <w:szCs w:val="28"/>
        </w:rPr>
      </w:pPr>
      <w:r w:rsidRPr="00A67480">
        <w:rPr>
          <w:bCs/>
          <w:szCs w:val="28"/>
        </w:rPr>
        <w:t>Истоминского сельского поселения</w:t>
      </w:r>
      <w:r w:rsidRPr="00A67480">
        <w:rPr>
          <w:bCs/>
          <w:szCs w:val="28"/>
        </w:rPr>
        <w:tab/>
      </w:r>
      <w:r w:rsidRPr="00A67480">
        <w:rPr>
          <w:bCs/>
          <w:szCs w:val="28"/>
        </w:rPr>
        <w:tab/>
        <w:t xml:space="preserve">                                </w:t>
      </w:r>
      <w:r>
        <w:rPr>
          <w:bCs/>
          <w:szCs w:val="28"/>
        </w:rPr>
        <w:t xml:space="preserve"> </w:t>
      </w:r>
      <w:r w:rsidRPr="00A67480">
        <w:rPr>
          <w:bCs/>
          <w:szCs w:val="28"/>
        </w:rPr>
        <w:t xml:space="preserve">   </w:t>
      </w:r>
      <w:proofErr w:type="spellStart"/>
      <w:r>
        <w:rPr>
          <w:bCs/>
          <w:szCs w:val="28"/>
        </w:rPr>
        <w:t>О.А.Калинина</w:t>
      </w:r>
      <w:proofErr w:type="spellEnd"/>
    </w:p>
    <w:bookmarkEnd w:id="4"/>
    <w:p w14:paraId="033B439C" w14:textId="77777777" w:rsidR="00443800" w:rsidRPr="00A67480" w:rsidRDefault="00443800" w:rsidP="00443800">
      <w:pPr>
        <w:jc w:val="both"/>
        <w:rPr>
          <w:szCs w:val="28"/>
        </w:rPr>
      </w:pPr>
    </w:p>
    <w:p w14:paraId="139D6B9A" w14:textId="77777777" w:rsidR="00443800" w:rsidRPr="00D5044D" w:rsidRDefault="00443800" w:rsidP="00443800">
      <w:pPr>
        <w:widowControl w:val="0"/>
        <w:tabs>
          <w:tab w:val="left" w:pos="8325"/>
        </w:tabs>
        <w:autoSpaceDE w:val="0"/>
        <w:autoSpaceDN w:val="0"/>
        <w:adjustRightInd w:val="0"/>
        <w:jc w:val="both"/>
      </w:pPr>
      <w:r w:rsidRPr="00D5044D">
        <w:t>Постановление вносит</w:t>
      </w:r>
      <w:r>
        <w:tab/>
      </w:r>
    </w:p>
    <w:p w14:paraId="1935A1B5" w14:textId="77777777" w:rsidR="00443800" w:rsidRPr="00657DDE" w:rsidRDefault="00443800" w:rsidP="00443800">
      <w:pPr>
        <w:jc w:val="both"/>
        <w:rPr>
          <w:i/>
        </w:rPr>
      </w:pPr>
      <w:r w:rsidRPr="00D5044D">
        <w:t>сектор экономики и финансов</w:t>
      </w:r>
      <w:r>
        <w:t xml:space="preserve">                                                                                      </w:t>
      </w:r>
    </w:p>
    <w:p w14:paraId="39894E0F" w14:textId="77777777" w:rsidR="00443800" w:rsidRPr="00D5044D" w:rsidRDefault="00443800" w:rsidP="00443800"/>
    <w:p w14:paraId="63845CDB" w14:textId="77777777" w:rsidR="00443800" w:rsidRDefault="00443800" w:rsidP="00443800">
      <w:pPr>
        <w:jc w:val="right"/>
        <w:rPr>
          <w:szCs w:val="28"/>
        </w:rPr>
      </w:pPr>
    </w:p>
    <w:p w14:paraId="67EB1B5E" w14:textId="6DC8823A" w:rsidR="00443800" w:rsidRDefault="00443800" w:rsidP="00443800">
      <w:pPr>
        <w:jc w:val="right"/>
        <w:rPr>
          <w:szCs w:val="28"/>
        </w:rPr>
      </w:pPr>
    </w:p>
    <w:p w14:paraId="4038D817" w14:textId="5FC6CF48" w:rsidR="00864E06" w:rsidRDefault="00864E06" w:rsidP="00443800">
      <w:pPr>
        <w:jc w:val="right"/>
        <w:rPr>
          <w:szCs w:val="28"/>
        </w:rPr>
      </w:pPr>
    </w:p>
    <w:p w14:paraId="690AF0B2" w14:textId="63C0B9F3" w:rsidR="00864E06" w:rsidRDefault="00864E06" w:rsidP="00443800">
      <w:pPr>
        <w:jc w:val="right"/>
        <w:rPr>
          <w:szCs w:val="28"/>
        </w:rPr>
      </w:pPr>
    </w:p>
    <w:p w14:paraId="73AA7E95" w14:textId="6EC71C21" w:rsidR="00864E06" w:rsidRDefault="00864E06" w:rsidP="00443800">
      <w:pPr>
        <w:jc w:val="right"/>
        <w:rPr>
          <w:szCs w:val="28"/>
        </w:rPr>
      </w:pPr>
    </w:p>
    <w:p w14:paraId="678EFD85" w14:textId="73A0C7EE" w:rsidR="00864E06" w:rsidRDefault="00864E06" w:rsidP="00443800">
      <w:pPr>
        <w:jc w:val="right"/>
        <w:rPr>
          <w:szCs w:val="28"/>
        </w:rPr>
      </w:pPr>
    </w:p>
    <w:p w14:paraId="7A22F5E3" w14:textId="2A3FEC31" w:rsidR="00864E06" w:rsidRDefault="00864E06" w:rsidP="00443800">
      <w:pPr>
        <w:jc w:val="right"/>
        <w:rPr>
          <w:szCs w:val="28"/>
        </w:rPr>
      </w:pPr>
    </w:p>
    <w:p w14:paraId="7154EED6" w14:textId="625B7C2E" w:rsidR="00864E06" w:rsidRDefault="00864E06" w:rsidP="00443800">
      <w:pPr>
        <w:jc w:val="right"/>
        <w:rPr>
          <w:szCs w:val="28"/>
        </w:rPr>
      </w:pPr>
    </w:p>
    <w:p w14:paraId="6AB7D50A" w14:textId="2974C2CA" w:rsidR="00864E06" w:rsidRDefault="00864E06" w:rsidP="00443800">
      <w:pPr>
        <w:jc w:val="right"/>
        <w:rPr>
          <w:szCs w:val="28"/>
        </w:rPr>
      </w:pPr>
    </w:p>
    <w:p w14:paraId="7F619745" w14:textId="77777777" w:rsidR="00864E06" w:rsidRDefault="00864E06" w:rsidP="00443800">
      <w:pPr>
        <w:jc w:val="right"/>
        <w:rPr>
          <w:szCs w:val="28"/>
        </w:rPr>
      </w:pPr>
    </w:p>
    <w:p w14:paraId="4185CEDF" w14:textId="77777777" w:rsidR="00443800" w:rsidRPr="00A67480" w:rsidRDefault="00443800" w:rsidP="00443800">
      <w:pPr>
        <w:jc w:val="right"/>
        <w:rPr>
          <w:szCs w:val="28"/>
        </w:rPr>
      </w:pPr>
      <w:r w:rsidRPr="00A67480">
        <w:rPr>
          <w:szCs w:val="28"/>
        </w:rPr>
        <w:lastRenderedPageBreak/>
        <w:t xml:space="preserve">Приложение </w:t>
      </w:r>
    </w:p>
    <w:p w14:paraId="455E262A" w14:textId="77777777" w:rsidR="00443800" w:rsidRPr="00A67480" w:rsidRDefault="00443800" w:rsidP="00443800">
      <w:pPr>
        <w:jc w:val="right"/>
        <w:rPr>
          <w:szCs w:val="28"/>
        </w:rPr>
      </w:pPr>
      <w:r w:rsidRPr="00A67480">
        <w:rPr>
          <w:szCs w:val="28"/>
        </w:rPr>
        <w:t>к постановлению Администрации</w:t>
      </w:r>
    </w:p>
    <w:p w14:paraId="47EAFB57" w14:textId="77777777" w:rsidR="00443800" w:rsidRPr="00A67480" w:rsidRDefault="00443800" w:rsidP="00443800">
      <w:pPr>
        <w:jc w:val="right"/>
        <w:rPr>
          <w:szCs w:val="28"/>
        </w:rPr>
      </w:pPr>
      <w:r w:rsidRPr="00A67480">
        <w:rPr>
          <w:szCs w:val="28"/>
        </w:rPr>
        <w:t>Истоминского сельского поселения</w:t>
      </w:r>
    </w:p>
    <w:p w14:paraId="1CB90988" w14:textId="77777777" w:rsidR="00443800" w:rsidRPr="00A67480" w:rsidRDefault="00443800" w:rsidP="00443800">
      <w:pPr>
        <w:jc w:val="right"/>
        <w:rPr>
          <w:szCs w:val="28"/>
        </w:rPr>
      </w:pPr>
      <w:r>
        <w:rPr>
          <w:szCs w:val="28"/>
        </w:rPr>
        <w:t>о</w:t>
      </w:r>
      <w:r w:rsidRPr="00A67480">
        <w:rPr>
          <w:szCs w:val="28"/>
        </w:rPr>
        <w:t>т</w:t>
      </w:r>
      <w:r>
        <w:rPr>
          <w:szCs w:val="28"/>
        </w:rPr>
        <w:t xml:space="preserve"> 14.07.2021</w:t>
      </w:r>
      <w:r w:rsidRPr="00A67480">
        <w:rPr>
          <w:szCs w:val="28"/>
        </w:rPr>
        <w:t xml:space="preserve"> №</w:t>
      </w:r>
      <w:r>
        <w:rPr>
          <w:szCs w:val="28"/>
        </w:rPr>
        <w:t xml:space="preserve"> 114</w:t>
      </w:r>
      <w:r w:rsidRPr="00A67480">
        <w:rPr>
          <w:szCs w:val="28"/>
        </w:rPr>
        <w:t xml:space="preserve"> </w:t>
      </w:r>
    </w:p>
    <w:p w14:paraId="01AF607B" w14:textId="77777777" w:rsidR="00443800" w:rsidRDefault="00443800" w:rsidP="00443800">
      <w:pPr>
        <w:jc w:val="center"/>
        <w:rPr>
          <w:szCs w:val="28"/>
        </w:rPr>
      </w:pPr>
    </w:p>
    <w:p w14:paraId="4014F965" w14:textId="77777777" w:rsidR="00443800" w:rsidRPr="00A67480" w:rsidRDefault="00443800" w:rsidP="00443800">
      <w:pPr>
        <w:jc w:val="center"/>
        <w:rPr>
          <w:szCs w:val="28"/>
        </w:rPr>
      </w:pPr>
      <w:r w:rsidRPr="00A67480">
        <w:rPr>
          <w:szCs w:val="28"/>
        </w:rPr>
        <w:t>Сведения</w:t>
      </w:r>
    </w:p>
    <w:p w14:paraId="7FB05FB2" w14:textId="77777777" w:rsidR="00443800" w:rsidRPr="00A67480" w:rsidRDefault="00443800" w:rsidP="00443800">
      <w:pPr>
        <w:jc w:val="center"/>
        <w:rPr>
          <w:szCs w:val="28"/>
        </w:rPr>
      </w:pPr>
      <w:r w:rsidRPr="00A67480">
        <w:rPr>
          <w:szCs w:val="28"/>
        </w:rPr>
        <w:t>о ходе исполнения бюджета Истоминского сельского поселения Аксайского района</w:t>
      </w:r>
    </w:p>
    <w:p w14:paraId="2C5435DD" w14:textId="77777777" w:rsidR="00443800" w:rsidRPr="00A67480" w:rsidRDefault="00443800" w:rsidP="00443800">
      <w:pPr>
        <w:jc w:val="center"/>
        <w:rPr>
          <w:szCs w:val="28"/>
        </w:rPr>
      </w:pPr>
      <w:r w:rsidRPr="00A67480">
        <w:rPr>
          <w:szCs w:val="28"/>
        </w:rPr>
        <w:t xml:space="preserve">за 1 </w:t>
      </w:r>
      <w:r>
        <w:rPr>
          <w:szCs w:val="28"/>
        </w:rPr>
        <w:t>полугодие</w:t>
      </w:r>
      <w:r w:rsidRPr="00A67480">
        <w:rPr>
          <w:szCs w:val="28"/>
        </w:rPr>
        <w:t xml:space="preserve"> 2021 года</w:t>
      </w:r>
    </w:p>
    <w:p w14:paraId="35A31F0D" w14:textId="77777777" w:rsidR="00443800" w:rsidRPr="00A67480" w:rsidRDefault="00443800" w:rsidP="00443800">
      <w:pPr>
        <w:jc w:val="center"/>
        <w:rPr>
          <w:szCs w:val="28"/>
        </w:rPr>
      </w:pPr>
    </w:p>
    <w:p w14:paraId="4DEAFF4D" w14:textId="77777777" w:rsidR="00443800" w:rsidRPr="00A67480" w:rsidRDefault="00443800" w:rsidP="00443800">
      <w:pPr>
        <w:jc w:val="both"/>
        <w:rPr>
          <w:szCs w:val="28"/>
        </w:rPr>
      </w:pPr>
      <w:r w:rsidRPr="00A67480">
        <w:rPr>
          <w:szCs w:val="28"/>
        </w:rPr>
        <w:tab/>
      </w:r>
      <w:bookmarkStart w:id="5" w:name="_Hlk16080429"/>
      <w:r w:rsidRPr="00A67480">
        <w:rPr>
          <w:szCs w:val="28"/>
        </w:rPr>
        <w:t xml:space="preserve">Исполнение бюджета Истоминского сельского поселения за 1 </w:t>
      </w:r>
      <w:r>
        <w:rPr>
          <w:szCs w:val="28"/>
        </w:rPr>
        <w:t>полугодие</w:t>
      </w:r>
      <w:r w:rsidRPr="00A67480">
        <w:rPr>
          <w:szCs w:val="28"/>
        </w:rPr>
        <w:t xml:space="preserve"> 2021 года составило по доходам в сумме </w:t>
      </w:r>
      <w:r>
        <w:rPr>
          <w:szCs w:val="28"/>
        </w:rPr>
        <w:t>9 538,9</w:t>
      </w:r>
      <w:r w:rsidRPr="00A67480">
        <w:rPr>
          <w:szCs w:val="28"/>
        </w:rPr>
        <w:t xml:space="preserve"> тыс. рублей или </w:t>
      </w:r>
      <w:r>
        <w:rPr>
          <w:szCs w:val="28"/>
        </w:rPr>
        <w:t>38,3</w:t>
      </w:r>
      <w:r w:rsidRPr="00A67480">
        <w:rPr>
          <w:szCs w:val="28"/>
        </w:rPr>
        <w:t xml:space="preserve"> процента к годовому плану и по расходам </w:t>
      </w:r>
      <w:r>
        <w:rPr>
          <w:szCs w:val="28"/>
        </w:rPr>
        <w:t>10 067,9</w:t>
      </w:r>
      <w:r w:rsidRPr="00A67480">
        <w:rPr>
          <w:szCs w:val="28"/>
        </w:rPr>
        <w:t xml:space="preserve"> тыс. рублей или </w:t>
      </w:r>
      <w:r>
        <w:rPr>
          <w:szCs w:val="28"/>
        </w:rPr>
        <w:t>35,0</w:t>
      </w:r>
      <w:r w:rsidRPr="00A67480">
        <w:rPr>
          <w:szCs w:val="28"/>
        </w:rPr>
        <w:t xml:space="preserve"> процентов к плану года</w:t>
      </w:r>
      <w:bookmarkEnd w:id="5"/>
      <w:r w:rsidRPr="00A67480">
        <w:rPr>
          <w:szCs w:val="28"/>
        </w:rPr>
        <w:t xml:space="preserve">. </w:t>
      </w:r>
      <w:r>
        <w:rPr>
          <w:szCs w:val="28"/>
        </w:rPr>
        <w:t>Дефицит бюджета</w:t>
      </w:r>
      <w:r w:rsidRPr="00A67480">
        <w:rPr>
          <w:szCs w:val="28"/>
        </w:rPr>
        <w:t xml:space="preserve"> по итогам 1 </w:t>
      </w:r>
      <w:r>
        <w:rPr>
          <w:szCs w:val="28"/>
        </w:rPr>
        <w:t>полугодие</w:t>
      </w:r>
      <w:r w:rsidRPr="00A67480">
        <w:rPr>
          <w:szCs w:val="28"/>
        </w:rPr>
        <w:t xml:space="preserve"> 2021 года составил </w:t>
      </w:r>
      <w:r>
        <w:rPr>
          <w:szCs w:val="28"/>
        </w:rPr>
        <w:t>529,0</w:t>
      </w:r>
      <w:r w:rsidRPr="00A67480">
        <w:rPr>
          <w:szCs w:val="28"/>
        </w:rPr>
        <w:t xml:space="preserve"> тыс. рублей. </w:t>
      </w:r>
    </w:p>
    <w:p w14:paraId="4B51150C" w14:textId="77777777" w:rsidR="00443800" w:rsidRPr="00A67480" w:rsidRDefault="00443800" w:rsidP="00443800">
      <w:pPr>
        <w:jc w:val="both"/>
        <w:rPr>
          <w:szCs w:val="28"/>
        </w:rPr>
      </w:pPr>
      <w:r w:rsidRPr="00A67480">
        <w:rPr>
          <w:szCs w:val="28"/>
        </w:rPr>
        <w:tab/>
        <w:t xml:space="preserve">Показатели бюджета Истоминского сельского поселения за 1 </w:t>
      </w:r>
      <w:r>
        <w:rPr>
          <w:szCs w:val="28"/>
        </w:rPr>
        <w:t>полугодие</w:t>
      </w:r>
      <w:r w:rsidRPr="00A67480">
        <w:rPr>
          <w:szCs w:val="28"/>
        </w:rPr>
        <w:t xml:space="preserve"> 2021года отражены в сведениях о ходе исполнения бюджета Истоминского сельского поселения за 1 </w:t>
      </w:r>
      <w:r>
        <w:rPr>
          <w:szCs w:val="28"/>
        </w:rPr>
        <w:t>полугодие</w:t>
      </w:r>
      <w:r w:rsidRPr="00A67480">
        <w:rPr>
          <w:szCs w:val="28"/>
        </w:rPr>
        <w:t xml:space="preserve"> 2021 года согласно приложению.</w:t>
      </w:r>
    </w:p>
    <w:p w14:paraId="00A152AB" w14:textId="77777777" w:rsidR="00443800" w:rsidRPr="00A67480" w:rsidRDefault="00443800" w:rsidP="00443800">
      <w:pPr>
        <w:jc w:val="both"/>
        <w:rPr>
          <w:szCs w:val="28"/>
        </w:rPr>
      </w:pPr>
      <w:r w:rsidRPr="00A67480">
        <w:rPr>
          <w:szCs w:val="28"/>
        </w:rPr>
        <w:tab/>
        <w:t xml:space="preserve">Налоговые и неналоговые доходы бюджета поселения исполнены в сумме </w:t>
      </w:r>
      <w:r>
        <w:rPr>
          <w:szCs w:val="28"/>
        </w:rPr>
        <w:t>4730,6</w:t>
      </w:r>
      <w:r w:rsidRPr="00A67480">
        <w:rPr>
          <w:szCs w:val="28"/>
        </w:rPr>
        <w:t xml:space="preserve"> тыс. рублей или </w:t>
      </w:r>
      <w:r>
        <w:rPr>
          <w:szCs w:val="28"/>
        </w:rPr>
        <w:t>51,6</w:t>
      </w:r>
      <w:r w:rsidRPr="00A67480">
        <w:rPr>
          <w:szCs w:val="28"/>
        </w:rPr>
        <w:t xml:space="preserve"> процентов к годовым плановым назначениям и </w:t>
      </w:r>
      <w:r>
        <w:rPr>
          <w:szCs w:val="28"/>
        </w:rPr>
        <w:t>128,2</w:t>
      </w:r>
      <w:r w:rsidRPr="00A67480">
        <w:rPr>
          <w:szCs w:val="28"/>
        </w:rPr>
        <w:t xml:space="preserve"> процентов к плану 1 </w:t>
      </w:r>
      <w:r>
        <w:rPr>
          <w:szCs w:val="28"/>
        </w:rPr>
        <w:t>полугодие</w:t>
      </w:r>
      <w:r w:rsidRPr="00A67480">
        <w:rPr>
          <w:szCs w:val="28"/>
        </w:rPr>
        <w:t xml:space="preserve"> 2021 года. План 1 </w:t>
      </w:r>
      <w:r>
        <w:rPr>
          <w:szCs w:val="28"/>
        </w:rPr>
        <w:t>полугодие</w:t>
      </w:r>
      <w:r w:rsidRPr="00A67480">
        <w:rPr>
          <w:szCs w:val="28"/>
        </w:rPr>
        <w:t xml:space="preserve"> 2021 года исполнен:</w:t>
      </w:r>
    </w:p>
    <w:p w14:paraId="47ED0D6A" w14:textId="77777777" w:rsidR="00443800" w:rsidRPr="00A67480" w:rsidRDefault="00443800" w:rsidP="00443800">
      <w:pPr>
        <w:jc w:val="both"/>
        <w:rPr>
          <w:szCs w:val="28"/>
        </w:rPr>
      </w:pPr>
      <w:r>
        <w:rPr>
          <w:szCs w:val="28"/>
        </w:rPr>
        <w:t xml:space="preserve">         </w:t>
      </w:r>
      <w:r w:rsidRPr="00A67480">
        <w:rPr>
          <w:szCs w:val="28"/>
        </w:rPr>
        <w:t xml:space="preserve">по НДФЛ на </w:t>
      </w:r>
      <w:r>
        <w:rPr>
          <w:szCs w:val="28"/>
        </w:rPr>
        <w:t>117,7</w:t>
      </w:r>
      <w:r w:rsidRPr="00A67480">
        <w:rPr>
          <w:szCs w:val="28"/>
        </w:rPr>
        <w:t xml:space="preserve"> процентов (</w:t>
      </w:r>
      <w:r>
        <w:rPr>
          <w:szCs w:val="28"/>
        </w:rPr>
        <w:t>485,4</w:t>
      </w:r>
      <w:r w:rsidRPr="00A67480">
        <w:rPr>
          <w:szCs w:val="28"/>
        </w:rPr>
        <w:t xml:space="preserve"> тыс. руб.)</w:t>
      </w:r>
    </w:p>
    <w:p w14:paraId="6C286430" w14:textId="77777777" w:rsidR="00443800" w:rsidRPr="00A67480" w:rsidRDefault="00443800" w:rsidP="00443800">
      <w:pPr>
        <w:jc w:val="both"/>
        <w:rPr>
          <w:szCs w:val="28"/>
        </w:rPr>
      </w:pPr>
      <w:r w:rsidRPr="00A67480">
        <w:rPr>
          <w:szCs w:val="28"/>
        </w:rPr>
        <w:t xml:space="preserve">          по единому сельскохозяйственному налогу на </w:t>
      </w:r>
      <w:r>
        <w:rPr>
          <w:szCs w:val="28"/>
        </w:rPr>
        <w:t>168,4</w:t>
      </w:r>
      <w:r w:rsidRPr="00A67480">
        <w:rPr>
          <w:szCs w:val="28"/>
        </w:rPr>
        <w:t xml:space="preserve"> процентов (</w:t>
      </w:r>
      <w:r>
        <w:rPr>
          <w:szCs w:val="28"/>
        </w:rPr>
        <w:t>1 476,9</w:t>
      </w:r>
      <w:r w:rsidRPr="00A67480">
        <w:rPr>
          <w:szCs w:val="28"/>
        </w:rPr>
        <w:t xml:space="preserve"> тыс. руб.), </w:t>
      </w:r>
    </w:p>
    <w:p w14:paraId="64987215" w14:textId="77777777" w:rsidR="00443800" w:rsidRPr="00A67480" w:rsidRDefault="00443800" w:rsidP="00443800">
      <w:pPr>
        <w:ind w:firstLine="708"/>
        <w:jc w:val="both"/>
        <w:rPr>
          <w:szCs w:val="28"/>
        </w:rPr>
      </w:pPr>
      <w:r w:rsidRPr="00A67480">
        <w:rPr>
          <w:szCs w:val="28"/>
        </w:rPr>
        <w:t xml:space="preserve">по налогу на имущество физических лиц на </w:t>
      </w:r>
      <w:r>
        <w:rPr>
          <w:szCs w:val="28"/>
        </w:rPr>
        <w:t>54,1</w:t>
      </w:r>
      <w:r w:rsidRPr="00A67480">
        <w:rPr>
          <w:szCs w:val="28"/>
        </w:rPr>
        <w:t xml:space="preserve"> процентов (</w:t>
      </w:r>
      <w:r>
        <w:rPr>
          <w:szCs w:val="28"/>
        </w:rPr>
        <w:t>42,2</w:t>
      </w:r>
      <w:r w:rsidRPr="00A67480">
        <w:rPr>
          <w:szCs w:val="28"/>
        </w:rPr>
        <w:t xml:space="preserve"> тыс. руб.)</w:t>
      </w:r>
    </w:p>
    <w:p w14:paraId="475D7827" w14:textId="77777777" w:rsidR="00443800" w:rsidRPr="00A67480" w:rsidRDefault="00443800" w:rsidP="00443800">
      <w:pPr>
        <w:ind w:firstLine="708"/>
        <w:jc w:val="both"/>
        <w:rPr>
          <w:szCs w:val="28"/>
        </w:rPr>
      </w:pPr>
      <w:r w:rsidRPr="00A67480">
        <w:rPr>
          <w:szCs w:val="28"/>
        </w:rPr>
        <w:t xml:space="preserve">по земельному налогу на </w:t>
      </w:r>
      <w:r>
        <w:rPr>
          <w:szCs w:val="28"/>
        </w:rPr>
        <w:t>120,4</w:t>
      </w:r>
      <w:r w:rsidRPr="00A67480">
        <w:rPr>
          <w:szCs w:val="28"/>
        </w:rPr>
        <w:t xml:space="preserve"> процентов (</w:t>
      </w:r>
      <w:r>
        <w:rPr>
          <w:szCs w:val="28"/>
        </w:rPr>
        <w:t>2343,9</w:t>
      </w:r>
      <w:r w:rsidRPr="00A67480">
        <w:rPr>
          <w:szCs w:val="28"/>
        </w:rPr>
        <w:t xml:space="preserve"> тыс. руб.)</w:t>
      </w:r>
    </w:p>
    <w:p w14:paraId="67D758EA" w14:textId="77777777" w:rsidR="00443800" w:rsidRPr="00A67480" w:rsidRDefault="00443800" w:rsidP="00443800">
      <w:pPr>
        <w:jc w:val="both"/>
        <w:rPr>
          <w:szCs w:val="28"/>
        </w:rPr>
      </w:pPr>
      <w:r>
        <w:rPr>
          <w:szCs w:val="28"/>
        </w:rPr>
        <w:t xml:space="preserve">         </w:t>
      </w:r>
      <w:r w:rsidRPr="00A67480">
        <w:rPr>
          <w:szCs w:val="28"/>
        </w:rPr>
        <w:t xml:space="preserve">по государственной пошлине на  </w:t>
      </w:r>
      <w:r>
        <w:rPr>
          <w:szCs w:val="28"/>
        </w:rPr>
        <w:t>140,6</w:t>
      </w:r>
      <w:r w:rsidRPr="00A67480">
        <w:rPr>
          <w:szCs w:val="28"/>
        </w:rPr>
        <w:t xml:space="preserve"> процентов (</w:t>
      </w:r>
      <w:r>
        <w:rPr>
          <w:szCs w:val="28"/>
        </w:rPr>
        <w:t>4,5</w:t>
      </w:r>
      <w:r w:rsidRPr="00A67480">
        <w:rPr>
          <w:szCs w:val="28"/>
        </w:rPr>
        <w:t xml:space="preserve"> тыс. руб.)</w:t>
      </w:r>
    </w:p>
    <w:p w14:paraId="4B7B06AA" w14:textId="77777777" w:rsidR="00443800" w:rsidRPr="00A67480" w:rsidRDefault="00443800" w:rsidP="00443800">
      <w:pPr>
        <w:jc w:val="both"/>
        <w:rPr>
          <w:szCs w:val="28"/>
        </w:rPr>
      </w:pPr>
      <w:r w:rsidRPr="00A67480">
        <w:rPr>
          <w:szCs w:val="28"/>
        </w:rPr>
        <w:tab/>
        <w:t xml:space="preserve">Неисполнение плановых показателей приходится по доходы от сдачи в аренду имущества, составляющего казну </w:t>
      </w:r>
      <w:r>
        <w:rPr>
          <w:szCs w:val="28"/>
        </w:rPr>
        <w:t>101,3 процента (171,0</w:t>
      </w:r>
      <w:r w:rsidRPr="00A67480">
        <w:rPr>
          <w:szCs w:val="28"/>
        </w:rPr>
        <w:t xml:space="preserve"> тыс. руб.)</w:t>
      </w:r>
      <w:r w:rsidRPr="00A67480">
        <w:rPr>
          <w:szCs w:val="28"/>
        </w:rPr>
        <w:tab/>
      </w:r>
    </w:p>
    <w:p w14:paraId="49BB72B0" w14:textId="77777777" w:rsidR="00443800" w:rsidRPr="00A67480" w:rsidRDefault="00443800" w:rsidP="00443800">
      <w:pPr>
        <w:jc w:val="both"/>
        <w:rPr>
          <w:szCs w:val="28"/>
        </w:rPr>
      </w:pPr>
      <w:r w:rsidRPr="00A67480">
        <w:rPr>
          <w:szCs w:val="28"/>
        </w:rPr>
        <w:tab/>
        <w:t xml:space="preserve">Безвозмездные поступления в бюджете поселения за 1 </w:t>
      </w:r>
      <w:r>
        <w:rPr>
          <w:szCs w:val="28"/>
        </w:rPr>
        <w:t>полугодие</w:t>
      </w:r>
      <w:r w:rsidRPr="00A67480">
        <w:rPr>
          <w:szCs w:val="28"/>
        </w:rPr>
        <w:t xml:space="preserve"> 2021 года составили </w:t>
      </w:r>
      <w:r>
        <w:rPr>
          <w:szCs w:val="28"/>
        </w:rPr>
        <w:t>4 808,3</w:t>
      </w:r>
      <w:r w:rsidRPr="00A67480">
        <w:rPr>
          <w:szCs w:val="28"/>
        </w:rPr>
        <w:t xml:space="preserve"> тыс. рублей.</w:t>
      </w:r>
    </w:p>
    <w:p w14:paraId="372B95FE" w14:textId="77777777" w:rsidR="00443800" w:rsidRPr="00A67480" w:rsidRDefault="00443800" w:rsidP="00443800">
      <w:pPr>
        <w:jc w:val="both"/>
        <w:rPr>
          <w:szCs w:val="28"/>
        </w:rPr>
      </w:pPr>
      <w:r>
        <w:rPr>
          <w:szCs w:val="28"/>
        </w:rPr>
        <w:t xml:space="preserve">         </w:t>
      </w:r>
      <w:r w:rsidRPr="00A67480">
        <w:rPr>
          <w:szCs w:val="28"/>
        </w:rPr>
        <w:t xml:space="preserve"> Исполнение бюджета Истоминского сельского поселения за 1 </w:t>
      </w:r>
      <w:r>
        <w:rPr>
          <w:szCs w:val="28"/>
        </w:rPr>
        <w:t>полугодие</w:t>
      </w:r>
      <w:r w:rsidRPr="00A67480">
        <w:rPr>
          <w:szCs w:val="28"/>
        </w:rPr>
        <w:t xml:space="preserve"> 2021</w:t>
      </w:r>
      <w:r>
        <w:rPr>
          <w:szCs w:val="28"/>
        </w:rPr>
        <w:t xml:space="preserve"> </w:t>
      </w:r>
      <w:r w:rsidRPr="00A67480">
        <w:rPr>
          <w:szCs w:val="28"/>
        </w:rPr>
        <w:t xml:space="preserve">года составило по расходам </w:t>
      </w:r>
      <w:r>
        <w:rPr>
          <w:szCs w:val="28"/>
        </w:rPr>
        <w:t>10 067,9</w:t>
      </w:r>
      <w:r w:rsidRPr="00A67480">
        <w:rPr>
          <w:szCs w:val="28"/>
        </w:rPr>
        <w:t xml:space="preserve"> тыс. рублей или </w:t>
      </w:r>
      <w:r>
        <w:rPr>
          <w:szCs w:val="28"/>
        </w:rPr>
        <w:t>34,7</w:t>
      </w:r>
      <w:r w:rsidRPr="00A67480">
        <w:rPr>
          <w:szCs w:val="28"/>
        </w:rPr>
        <w:t xml:space="preserve"> процентов к плану года</w:t>
      </w:r>
    </w:p>
    <w:p w14:paraId="1E25F2C3" w14:textId="77777777" w:rsidR="00443800" w:rsidRPr="00A67480" w:rsidRDefault="00443800" w:rsidP="00443800">
      <w:pPr>
        <w:jc w:val="both"/>
        <w:rPr>
          <w:szCs w:val="28"/>
        </w:rPr>
      </w:pPr>
      <w:r>
        <w:rPr>
          <w:szCs w:val="28"/>
        </w:rPr>
        <w:tab/>
      </w:r>
      <w:r w:rsidRPr="00A67480">
        <w:rPr>
          <w:szCs w:val="28"/>
        </w:rPr>
        <w:t>Основные направления расходов бюджета поселения:</w:t>
      </w:r>
    </w:p>
    <w:p w14:paraId="30DEF33D" w14:textId="77777777" w:rsidR="00443800" w:rsidRDefault="00443800" w:rsidP="00443800">
      <w:pPr>
        <w:jc w:val="both"/>
        <w:rPr>
          <w:szCs w:val="28"/>
        </w:rPr>
      </w:pPr>
      <w:r>
        <w:rPr>
          <w:szCs w:val="28"/>
        </w:rPr>
        <w:t xml:space="preserve">           </w:t>
      </w:r>
      <w:r w:rsidRPr="00A67480">
        <w:rPr>
          <w:szCs w:val="28"/>
        </w:rPr>
        <w:t xml:space="preserve">- общегосударственные вопросы – </w:t>
      </w:r>
      <w:r>
        <w:rPr>
          <w:szCs w:val="28"/>
        </w:rPr>
        <w:t>3 995,9</w:t>
      </w:r>
      <w:r w:rsidRPr="00A67480">
        <w:rPr>
          <w:szCs w:val="28"/>
        </w:rPr>
        <w:t xml:space="preserve"> тыс. рублей </w:t>
      </w:r>
      <w:r>
        <w:rPr>
          <w:szCs w:val="28"/>
        </w:rPr>
        <w:t>44,0</w:t>
      </w:r>
      <w:r w:rsidRPr="00A67480">
        <w:rPr>
          <w:szCs w:val="28"/>
        </w:rPr>
        <w:t xml:space="preserve"> процентов к плану года;</w:t>
      </w:r>
    </w:p>
    <w:p w14:paraId="7426412D" w14:textId="77777777" w:rsidR="00443800" w:rsidRPr="00A67480" w:rsidRDefault="00443800" w:rsidP="00443800">
      <w:pPr>
        <w:jc w:val="both"/>
        <w:rPr>
          <w:szCs w:val="28"/>
        </w:rPr>
      </w:pPr>
      <w:r>
        <w:rPr>
          <w:szCs w:val="28"/>
        </w:rPr>
        <w:t xml:space="preserve">            - </w:t>
      </w:r>
      <w:proofErr w:type="spellStart"/>
      <w:r>
        <w:rPr>
          <w:szCs w:val="28"/>
        </w:rPr>
        <w:t>жилищно</w:t>
      </w:r>
      <w:proofErr w:type="spellEnd"/>
      <w:r>
        <w:rPr>
          <w:szCs w:val="28"/>
        </w:rPr>
        <w:t xml:space="preserve"> коммунальное хозяйство 92,3 </w:t>
      </w:r>
      <w:proofErr w:type="spellStart"/>
      <w:r>
        <w:rPr>
          <w:szCs w:val="28"/>
        </w:rPr>
        <w:t>тыс.руб</w:t>
      </w:r>
      <w:proofErr w:type="spellEnd"/>
      <w:r>
        <w:rPr>
          <w:szCs w:val="28"/>
        </w:rPr>
        <w:t>. 13,0 процентов к плану года</w:t>
      </w:r>
    </w:p>
    <w:p w14:paraId="7A9F4944" w14:textId="77777777" w:rsidR="00443800" w:rsidRPr="00A67480" w:rsidRDefault="00443800" w:rsidP="00443800">
      <w:pPr>
        <w:jc w:val="both"/>
        <w:rPr>
          <w:szCs w:val="28"/>
        </w:rPr>
      </w:pPr>
      <w:r>
        <w:rPr>
          <w:szCs w:val="28"/>
        </w:rPr>
        <w:t xml:space="preserve">          </w:t>
      </w:r>
      <w:r w:rsidRPr="00A67480">
        <w:rPr>
          <w:szCs w:val="28"/>
        </w:rPr>
        <w:t xml:space="preserve"> - благоустройство – </w:t>
      </w:r>
      <w:r>
        <w:rPr>
          <w:szCs w:val="28"/>
        </w:rPr>
        <w:t>1 171,2</w:t>
      </w:r>
      <w:r w:rsidRPr="00A67480">
        <w:rPr>
          <w:szCs w:val="28"/>
        </w:rPr>
        <w:t xml:space="preserve"> тыс. рублей </w:t>
      </w:r>
      <w:r>
        <w:rPr>
          <w:szCs w:val="28"/>
        </w:rPr>
        <w:t>54,5</w:t>
      </w:r>
      <w:r w:rsidRPr="00A67480">
        <w:rPr>
          <w:szCs w:val="28"/>
        </w:rPr>
        <w:t xml:space="preserve"> процентов к плану года;</w:t>
      </w:r>
    </w:p>
    <w:p w14:paraId="4BCAA186" w14:textId="77777777" w:rsidR="00443800" w:rsidRPr="00A67480" w:rsidRDefault="00443800" w:rsidP="00443800">
      <w:pPr>
        <w:jc w:val="both"/>
        <w:rPr>
          <w:szCs w:val="28"/>
        </w:rPr>
      </w:pPr>
      <w:r w:rsidRPr="00A67480">
        <w:rPr>
          <w:szCs w:val="28"/>
        </w:rPr>
        <w:tab/>
        <w:t xml:space="preserve">  - обеспечение деятельности учреждений культуры – </w:t>
      </w:r>
      <w:r>
        <w:rPr>
          <w:szCs w:val="28"/>
        </w:rPr>
        <w:t>3 374,0</w:t>
      </w:r>
      <w:r w:rsidRPr="00A67480">
        <w:rPr>
          <w:szCs w:val="28"/>
        </w:rPr>
        <w:t xml:space="preserve"> тыс. рублей</w:t>
      </w:r>
      <w:r>
        <w:rPr>
          <w:szCs w:val="28"/>
        </w:rPr>
        <w:t xml:space="preserve"> 50 </w:t>
      </w:r>
      <w:r w:rsidRPr="00A67480">
        <w:rPr>
          <w:szCs w:val="28"/>
        </w:rPr>
        <w:t>процентов к плану года.</w:t>
      </w:r>
    </w:p>
    <w:p w14:paraId="37A37A35" w14:textId="77777777" w:rsidR="00443800" w:rsidRPr="00A67480" w:rsidRDefault="00443800" w:rsidP="00443800">
      <w:pPr>
        <w:jc w:val="both"/>
        <w:rPr>
          <w:szCs w:val="28"/>
        </w:rPr>
      </w:pPr>
      <w:r w:rsidRPr="00A67480">
        <w:rPr>
          <w:szCs w:val="28"/>
        </w:rPr>
        <w:tab/>
        <w:t xml:space="preserve">На реализацию муниципальных программ по состоянию на 1 </w:t>
      </w:r>
      <w:r>
        <w:rPr>
          <w:szCs w:val="28"/>
        </w:rPr>
        <w:t>июля</w:t>
      </w:r>
      <w:r w:rsidRPr="00A67480">
        <w:rPr>
          <w:szCs w:val="28"/>
        </w:rPr>
        <w:t xml:space="preserve"> 2021 года направлено </w:t>
      </w:r>
      <w:r>
        <w:rPr>
          <w:szCs w:val="28"/>
        </w:rPr>
        <w:t>6 232,3</w:t>
      </w:r>
      <w:r w:rsidRPr="00A67480">
        <w:rPr>
          <w:szCs w:val="28"/>
        </w:rPr>
        <w:t xml:space="preserve"> тыс. рублей, что составляет </w:t>
      </w:r>
      <w:r>
        <w:rPr>
          <w:szCs w:val="28"/>
        </w:rPr>
        <w:t>31,0</w:t>
      </w:r>
      <w:r w:rsidRPr="00A67480">
        <w:rPr>
          <w:szCs w:val="28"/>
        </w:rPr>
        <w:t xml:space="preserve"> процентов к годовым плановым назначениям или </w:t>
      </w:r>
      <w:r>
        <w:rPr>
          <w:szCs w:val="28"/>
        </w:rPr>
        <w:t>62,0</w:t>
      </w:r>
      <w:r w:rsidRPr="00A67480">
        <w:rPr>
          <w:szCs w:val="28"/>
        </w:rPr>
        <w:t xml:space="preserve"> процентов всех фактически произведенных расходов бюджета поселения за 1 </w:t>
      </w:r>
      <w:r>
        <w:rPr>
          <w:szCs w:val="28"/>
        </w:rPr>
        <w:t>полугодие</w:t>
      </w:r>
      <w:r w:rsidRPr="00A67480">
        <w:rPr>
          <w:szCs w:val="28"/>
        </w:rPr>
        <w:t xml:space="preserve"> 2021 года.</w:t>
      </w:r>
    </w:p>
    <w:p w14:paraId="159405A5" w14:textId="77777777" w:rsidR="00443800" w:rsidRPr="00A67480" w:rsidRDefault="00443800" w:rsidP="00443800">
      <w:pPr>
        <w:jc w:val="both"/>
        <w:rPr>
          <w:szCs w:val="28"/>
        </w:rPr>
      </w:pPr>
      <w:r w:rsidRPr="00A67480">
        <w:rPr>
          <w:szCs w:val="28"/>
        </w:rPr>
        <w:tab/>
        <w:t>Бюджетная политика в сфере расходов бюджета поселения была направлена на решение социальных и экономических задач поселения. Приоритетом являлось обеспечение населения бюджетными услугами отраслей социальной сферы.</w:t>
      </w:r>
    </w:p>
    <w:p w14:paraId="6AA93BDE" w14:textId="77777777" w:rsidR="00443800" w:rsidRPr="00A67480" w:rsidRDefault="00443800" w:rsidP="00443800">
      <w:pPr>
        <w:jc w:val="both"/>
        <w:rPr>
          <w:szCs w:val="28"/>
        </w:rPr>
      </w:pPr>
      <w:r w:rsidRPr="00A67480">
        <w:rPr>
          <w:szCs w:val="28"/>
        </w:rPr>
        <w:tab/>
        <w:t xml:space="preserve">На эти цели направлено </w:t>
      </w:r>
      <w:r>
        <w:rPr>
          <w:szCs w:val="28"/>
        </w:rPr>
        <w:t>3 561,9</w:t>
      </w:r>
      <w:r w:rsidRPr="00A67480">
        <w:rPr>
          <w:szCs w:val="28"/>
        </w:rPr>
        <w:t xml:space="preserve"> тыс. рублей. Расходы на социальную политику, культуру и физическую культуру </w:t>
      </w:r>
      <w:r>
        <w:rPr>
          <w:szCs w:val="28"/>
        </w:rPr>
        <w:t>35,4</w:t>
      </w:r>
      <w:r w:rsidRPr="00A67480">
        <w:rPr>
          <w:szCs w:val="28"/>
        </w:rPr>
        <w:t xml:space="preserve"> процент всех расходов бюджета поселения. </w:t>
      </w:r>
    </w:p>
    <w:p w14:paraId="796AA4F0" w14:textId="77777777" w:rsidR="00443800" w:rsidRPr="00A67480" w:rsidRDefault="00443800" w:rsidP="00443800">
      <w:pPr>
        <w:jc w:val="both"/>
        <w:rPr>
          <w:szCs w:val="28"/>
        </w:rPr>
      </w:pPr>
      <w:r w:rsidRPr="00A67480">
        <w:rPr>
          <w:szCs w:val="28"/>
        </w:rPr>
        <w:tab/>
        <w:t xml:space="preserve">Просроченная кредиторская задолженность бюджета поселения по состоянию на 1 </w:t>
      </w:r>
      <w:r>
        <w:rPr>
          <w:szCs w:val="28"/>
        </w:rPr>
        <w:t>июля</w:t>
      </w:r>
      <w:r w:rsidRPr="00A67480">
        <w:rPr>
          <w:szCs w:val="28"/>
        </w:rPr>
        <w:t xml:space="preserve"> 2021 года отсутствует.</w:t>
      </w:r>
    </w:p>
    <w:p w14:paraId="0B467D9B" w14:textId="77777777" w:rsidR="00443800" w:rsidRPr="00A67480" w:rsidRDefault="00443800" w:rsidP="00443800">
      <w:pPr>
        <w:jc w:val="both"/>
        <w:rPr>
          <w:szCs w:val="28"/>
        </w:rPr>
      </w:pPr>
      <w:r w:rsidRPr="00A67480">
        <w:rPr>
          <w:szCs w:val="28"/>
        </w:rPr>
        <w:tab/>
      </w:r>
    </w:p>
    <w:p w14:paraId="2A4D64DF" w14:textId="77777777" w:rsidR="00443800" w:rsidRPr="00A67480" w:rsidRDefault="00443800" w:rsidP="00443800">
      <w:pPr>
        <w:pStyle w:val="10"/>
        <w:rPr>
          <w:b w:val="0"/>
          <w:bCs w:val="0"/>
        </w:rPr>
      </w:pPr>
      <w:r>
        <w:rPr>
          <w:b w:val="0"/>
          <w:bCs w:val="0"/>
        </w:rPr>
        <w:t>Глава</w:t>
      </w:r>
      <w:r w:rsidRPr="00A67480">
        <w:rPr>
          <w:b w:val="0"/>
          <w:bCs w:val="0"/>
        </w:rPr>
        <w:t xml:space="preserve"> Администрации</w:t>
      </w:r>
    </w:p>
    <w:p w14:paraId="76239660" w14:textId="77777777" w:rsidR="00443800" w:rsidRPr="00A67480" w:rsidRDefault="00443800" w:rsidP="00443800">
      <w:pPr>
        <w:jc w:val="both"/>
        <w:rPr>
          <w:bCs/>
          <w:szCs w:val="28"/>
        </w:rPr>
      </w:pPr>
      <w:r w:rsidRPr="00A67480">
        <w:rPr>
          <w:bCs/>
          <w:szCs w:val="28"/>
        </w:rPr>
        <w:t>Истоминского сельского поселения</w:t>
      </w:r>
      <w:r w:rsidRPr="00A67480">
        <w:rPr>
          <w:bCs/>
          <w:szCs w:val="28"/>
        </w:rPr>
        <w:tab/>
      </w:r>
      <w:r w:rsidRPr="00A67480">
        <w:rPr>
          <w:bCs/>
          <w:szCs w:val="28"/>
        </w:rPr>
        <w:tab/>
        <w:t xml:space="preserve">                 </w:t>
      </w:r>
      <w:r>
        <w:rPr>
          <w:bCs/>
          <w:szCs w:val="28"/>
        </w:rPr>
        <w:t xml:space="preserve">                 О. А. Калинина</w:t>
      </w:r>
    </w:p>
    <w:p w14:paraId="4E4CD922" w14:textId="77777777" w:rsidR="00443800" w:rsidRPr="00A67480" w:rsidRDefault="00443800" w:rsidP="00443800">
      <w:pPr>
        <w:widowControl w:val="0"/>
        <w:autoSpaceDE w:val="0"/>
        <w:autoSpaceDN w:val="0"/>
        <w:adjustRightInd w:val="0"/>
        <w:outlineLvl w:val="2"/>
        <w:rPr>
          <w:szCs w:val="28"/>
        </w:rPr>
      </w:pPr>
    </w:p>
    <w:tbl>
      <w:tblPr>
        <w:tblW w:w="9934" w:type="dxa"/>
        <w:tblInd w:w="97" w:type="dxa"/>
        <w:tblLook w:val="0000" w:firstRow="0" w:lastRow="0" w:firstColumn="0" w:lastColumn="0" w:noHBand="0" w:noVBand="0"/>
      </w:tblPr>
      <w:tblGrid>
        <w:gridCol w:w="6355"/>
        <w:gridCol w:w="1878"/>
        <w:gridCol w:w="1701"/>
      </w:tblGrid>
      <w:tr w:rsidR="00443800" w:rsidRPr="00A67480" w14:paraId="1ABD7611" w14:textId="77777777" w:rsidTr="00262DE6">
        <w:trPr>
          <w:trHeight w:val="312"/>
        </w:trPr>
        <w:tc>
          <w:tcPr>
            <w:tcW w:w="9934" w:type="dxa"/>
            <w:gridSpan w:val="3"/>
            <w:tcBorders>
              <w:top w:val="nil"/>
              <w:left w:val="nil"/>
              <w:bottom w:val="nil"/>
              <w:right w:val="nil"/>
            </w:tcBorders>
            <w:shd w:val="clear" w:color="auto" w:fill="auto"/>
            <w:vAlign w:val="bottom"/>
          </w:tcPr>
          <w:p w14:paraId="2A5646B4" w14:textId="77777777" w:rsidR="00443800" w:rsidRDefault="00443800" w:rsidP="00F07E1F">
            <w:pPr>
              <w:rPr>
                <w:szCs w:val="28"/>
              </w:rPr>
            </w:pPr>
            <w:bookmarkStart w:id="6" w:name="RANGE!A1:C103"/>
          </w:p>
          <w:p w14:paraId="4AE3340B" w14:textId="77777777" w:rsidR="00443800" w:rsidRDefault="00443800" w:rsidP="00262DE6">
            <w:pPr>
              <w:jc w:val="right"/>
              <w:rPr>
                <w:szCs w:val="28"/>
              </w:rPr>
            </w:pPr>
          </w:p>
          <w:p w14:paraId="09505CDF" w14:textId="77777777" w:rsidR="00443800" w:rsidRDefault="00443800" w:rsidP="00262DE6">
            <w:pPr>
              <w:jc w:val="right"/>
              <w:rPr>
                <w:szCs w:val="28"/>
              </w:rPr>
            </w:pPr>
          </w:p>
          <w:p w14:paraId="6B078670" w14:textId="77777777" w:rsidR="00443800" w:rsidRPr="00A67480" w:rsidRDefault="00443800" w:rsidP="00262DE6">
            <w:pPr>
              <w:jc w:val="right"/>
              <w:rPr>
                <w:szCs w:val="28"/>
              </w:rPr>
            </w:pPr>
            <w:r w:rsidRPr="00A67480">
              <w:rPr>
                <w:szCs w:val="28"/>
              </w:rPr>
              <w:t>Приложение</w:t>
            </w:r>
            <w:bookmarkEnd w:id="6"/>
          </w:p>
        </w:tc>
      </w:tr>
      <w:tr w:rsidR="00443800" w:rsidRPr="00A67480" w14:paraId="2072AD18" w14:textId="77777777" w:rsidTr="00262DE6">
        <w:trPr>
          <w:trHeight w:val="312"/>
        </w:trPr>
        <w:tc>
          <w:tcPr>
            <w:tcW w:w="9934" w:type="dxa"/>
            <w:gridSpan w:val="3"/>
            <w:tcBorders>
              <w:top w:val="nil"/>
              <w:left w:val="nil"/>
              <w:bottom w:val="nil"/>
              <w:right w:val="nil"/>
            </w:tcBorders>
            <w:shd w:val="clear" w:color="auto" w:fill="auto"/>
            <w:vAlign w:val="bottom"/>
          </w:tcPr>
          <w:p w14:paraId="71673BEB" w14:textId="77777777" w:rsidR="00443800" w:rsidRPr="00A67480" w:rsidRDefault="00443800" w:rsidP="00262DE6">
            <w:pPr>
              <w:jc w:val="right"/>
              <w:rPr>
                <w:szCs w:val="28"/>
              </w:rPr>
            </w:pPr>
            <w:r w:rsidRPr="00A67480">
              <w:rPr>
                <w:szCs w:val="28"/>
              </w:rPr>
              <w:t>к сведениям о ходе исполнения бюджета</w:t>
            </w:r>
          </w:p>
        </w:tc>
      </w:tr>
      <w:tr w:rsidR="00443800" w:rsidRPr="00A67480" w14:paraId="353269E5" w14:textId="77777777" w:rsidTr="00262DE6">
        <w:trPr>
          <w:trHeight w:val="312"/>
        </w:trPr>
        <w:tc>
          <w:tcPr>
            <w:tcW w:w="9934" w:type="dxa"/>
            <w:gridSpan w:val="3"/>
            <w:tcBorders>
              <w:top w:val="nil"/>
              <w:left w:val="nil"/>
              <w:bottom w:val="nil"/>
              <w:right w:val="nil"/>
            </w:tcBorders>
            <w:shd w:val="clear" w:color="auto" w:fill="auto"/>
            <w:vAlign w:val="bottom"/>
          </w:tcPr>
          <w:p w14:paraId="6A673BF8" w14:textId="77777777" w:rsidR="00443800" w:rsidRPr="00A67480" w:rsidRDefault="00443800" w:rsidP="00262DE6">
            <w:pPr>
              <w:jc w:val="right"/>
              <w:rPr>
                <w:szCs w:val="28"/>
              </w:rPr>
            </w:pPr>
            <w:r w:rsidRPr="00A67480">
              <w:rPr>
                <w:szCs w:val="28"/>
              </w:rPr>
              <w:t>Истоминского сельского поселения</w:t>
            </w:r>
          </w:p>
          <w:p w14:paraId="15749986" w14:textId="77777777" w:rsidR="00443800" w:rsidRPr="00A67480" w:rsidRDefault="00443800" w:rsidP="00262DE6">
            <w:pPr>
              <w:jc w:val="right"/>
              <w:rPr>
                <w:szCs w:val="28"/>
              </w:rPr>
            </w:pPr>
            <w:r w:rsidRPr="00A67480">
              <w:rPr>
                <w:szCs w:val="28"/>
              </w:rPr>
              <w:t xml:space="preserve">Аксайского района за 1 </w:t>
            </w:r>
            <w:r>
              <w:rPr>
                <w:szCs w:val="28"/>
              </w:rPr>
              <w:t>полугодие</w:t>
            </w:r>
            <w:r w:rsidRPr="00A67480">
              <w:rPr>
                <w:szCs w:val="28"/>
              </w:rPr>
              <w:t xml:space="preserve"> 2021 года</w:t>
            </w:r>
          </w:p>
        </w:tc>
      </w:tr>
      <w:tr w:rsidR="00443800" w:rsidRPr="00A67480" w14:paraId="11958FDB" w14:textId="77777777" w:rsidTr="00262DE6">
        <w:trPr>
          <w:trHeight w:val="312"/>
        </w:trPr>
        <w:tc>
          <w:tcPr>
            <w:tcW w:w="9934" w:type="dxa"/>
            <w:gridSpan w:val="3"/>
            <w:tcBorders>
              <w:top w:val="nil"/>
              <w:left w:val="nil"/>
              <w:bottom w:val="nil"/>
              <w:right w:val="nil"/>
            </w:tcBorders>
            <w:shd w:val="clear" w:color="auto" w:fill="FFFFFF"/>
            <w:noWrap/>
            <w:vAlign w:val="center"/>
          </w:tcPr>
          <w:p w14:paraId="6A154337" w14:textId="77777777" w:rsidR="00443800" w:rsidRPr="00A67480" w:rsidRDefault="00443800" w:rsidP="00262DE6">
            <w:pPr>
              <w:jc w:val="center"/>
              <w:rPr>
                <w:b/>
                <w:bCs/>
                <w:szCs w:val="28"/>
              </w:rPr>
            </w:pPr>
          </w:p>
          <w:p w14:paraId="4CC08AB1" w14:textId="77777777" w:rsidR="00443800" w:rsidRPr="00A67480" w:rsidRDefault="00443800" w:rsidP="00262DE6">
            <w:pPr>
              <w:jc w:val="center"/>
              <w:rPr>
                <w:b/>
                <w:bCs/>
                <w:szCs w:val="28"/>
              </w:rPr>
            </w:pPr>
            <w:r w:rsidRPr="00A67480">
              <w:rPr>
                <w:b/>
                <w:bCs/>
                <w:szCs w:val="28"/>
              </w:rPr>
              <w:t>ПОКАЗАТЕЛИ</w:t>
            </w:r>
          </w:p>
        </w:tc>
      </w:tr>
      <w:tr w:rsidR="00443800" w:rsidRPr="00A67480" w14:paraId="4AFE3B69" w14:textId="77777777" w:rsidTr="00262DE6">
        <w:trPr>
          <w:trHeight w:val="312"/>
        </w:trPr>
        <w:tc>
          <w:tcPr>
            <w:tcW w:w="9934" w:type="dxa"/>
            <w:gridSpan w:val="3"/>
            <w:tcBorders>
              <w:top w:val="nil"/>
              <w:left w:val="nil"/>
              <w:bottom w:val="nil"/>
              <w:right w:val="nil"/>
            </w:tcBorders>
            <w:shd w:val="clear" w:color="auto" w:fill="FFFFFF"/>
            <w:vAlign w:val="bottom"/>
          </w:tcPr>
          <w:p w14:paraId="31BC7916" w14:textId="77777777" w:rsidR="00443800" w:rsidRPr="00A67480" w:rsidRDefault="00443800" w:rsidP="00262DE6">
            <w:pPr>
              <w:jc w:val="center"/>
              <w:rPr>
                <w:b/>
                <w:bCs/>
                <w:szCs w:val="28"/>
              </w:rPr>
            </w:pPr>
            <w:r w:rsidRPr="00A67480">
              <w:rPr>
                <w:b/>
                <w:bCs/>
                <w:szCs w:val="28"/>
              </w:rPr>
              <w:t>бюджета Истоминского сельского поселения Аксайского района</w:t>
            </w:r>
          </w:p>
          <w:p w14:paraId="267E0122" w14:textId="77777777" w:rsidR="00443800" w:rsidRPr="00A67480" w:rsidRDefault="00443800" w:rsidP="00262DE6">
            <w:pPr>
              <w:jc w:val="center"/>
              <w:rPr>
                <w:b/>
                <w:bCs/>
                <w:szCs w:val="28"/>
              </w:rPr>
            </w:pPr>
            <w:r w:rsidRPr="00A67480">
              <w:rPr>
                <w:b/>
                <w:bCs/>
                <w:szCs w:val="28"/>
              </w:rPr>
              <w:t xml:space="preserve">за 1 </w:t>
            </w:r>
            <w:r>
              <w:rPr>
                <w:b/>
                <w:bCs/>
                <w:szCs w:val="28"/>
              </w:rPr>
              <w:t>полугодие</w:t>
            </w:r>
            <w:r w:rsidRPr="00A67480">
              <w:rPr>
                <w:b/>
                <w:bCs/>
                <w:szCs w:val="28"/>
              </w:rPr>
              <w:t xml:space="preserve"> 2021года</w:t>
            </w:r>
          </w:p>
        </w:tc>
      </w:tr>
      <w:tr w:rsidR="00443800" w:rsidRPr="00A67480" w14:paraId="6C919349" w14:textId="77777777" w:rsidTr="00262DE6">
        <w:trPr>
          <w:trHeight w:val="312"/>
        </w:trPr>
        <w:tc>
          <w:tcPr>
            <w:tcW w:w="6355" w:type="dxa"/>
            <w:tcBorders>
              <w:top w:val="nil"/>
              <w:left w:val="nil"/>
              <w:bottom w:val="single" w:sz="4" w:space="0" w:color="auto"/>
              <w:right w:val="nil"/>
            </w:tcBorders>
            <w:shd w:val="clear" w:color="auto" w:fill="FFFFFF"/>
            <w:vAlign w:val="bottom"/>
          </w:tcPr>
          <w:p w14:paraId="1639FE9E" w14:textId="77777777" w:rsidR="00443800" w:rsidRPr="00A67480" w:rsidRDefault="00443800" w:rsidP="00262DE6">
            <w:pPr>
              <w:rPr>
                <w:szCs w:val="28"/>
              </w:rPr>
            </w:pPr>
            <w:r w:rsidRPr="00A67480">
              <w:rPr>
                <w:szCs w:val="28"/>
              </w:rPr>
              <w:t> </w:t>
            </w:r>
          </w:p>
        </w:tc>
        <w:tc>
          <w:tcPr>
            <w:tcW w:w="1878" w:type="dxa"/>
            <w:tcBorders>
              <w:top w:val="nil"/>
              <w:left w:val="nil"/>
              <w:bottom w:val="single" w:sz="4" w:space="0" w:color="auto"/>
              <w:right w:val="nil"/>
            </w:tcBorders>
            <w:shd w:val="clear" w:color="auto" w:fill="FFFFFF"/>
            <w:vAlign w:val="bottom"/>
          </w:tcPr>
          <w:p w14:paraId="49E9B436" w14:textId="77777777" w:rsidR="00443800" w:rsidRPr="00A67480" w:rsidRDefault="00443800" w:rsidP="00262DE6">
            <w:pPr>
              <w:jc w:val="right"/>
              <w:rPr>
                <w:szCs w:val="28"/>
              </w:rPr>
            </w:pPr>
            <w:r w:rsidRPr="00A67480">
              <w:rPr>
                <w:szCs w:val="28"/>
              </w:rPr>
              <w:t> </w:t>
            </w:r>
          </w:p>
        </w:tc>
        <w:tc>
          <w:tcPr>
            <w:tcW w:w="1701" w:type="dxa"/>
            <w:tcBorders>
              <w:top w:val="nil"/>
              <w:left w:val="nil"/>
              <w:bottom w:val="single" w:sz="4" w:space="0" w:color="auto"/>
              <w:right w:val="nil"/>
            </w:tcBorders>
            <w:shd w:val="clear" w:color="auto" w:fill="FFFFFF"/>
            <w:noWrap/>
            <w:vAlign w:val="bottom"/>
          </w:tcPr>
          <w:p w14:paraId="25B35A07" w14:textId="77777777" w:rsidR="00443800" w:rsidRPr="00A67480" w:rsidRDefault="00443800" w:rsidP="00262DE6">
            <w:pPr>
              <w:jc w:val="right"/>
              <w:rPr>
                <w:szCs w:val="28"/>
              </w:rPr>
            </w:pPr>
            <w:r w:rsidRPr="00A67480">
              <w:rPr>
                <w:szCs w:val="28"/>
              </w:rPr>
              <w:t>(тыс. рублей)</w:t>
            </w:r>
          </w:p>
        </w:tc>
      </w:tr>
      <w:tr w:rsidR="00443800" w:rsidRPr="00A67480" w14:paraId="5E94C365" w14:textId="77777777" w:rsidTr="00262DE6">
        <w:trPr>
          <w:trHeight w:val="322"/>
        </w:trPr>
        <w:tc>
          <w:tcPr>
            <w:tcW w:w="6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CC4212" w14:textId="77777777" w:rsidR="00443800" w:rsidRPr="00A67480" w:rsidRDefault="00443800" w:rsidP="00262DE6">
            <w:pPr>
              <w:jc w:val="center"/>
              <w:rPr>
                <w:szCs w:val="28"/>
              </w:rPr>
            </w:pPr>
            <w:r w:rsidRPr="00A67480">
              <w:rPr>
                <w:szCs w:val="28"/>
              </w:rPr>
              <w:t>Наименование показателей</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F6B67" w14:textId="77777777" w:rsidR="00443800" w:rsidRPr="00A67480" w:rsidRDefault="00443800" w:rsidP="00262DE6">
            <w:pPr>
              <w:jc w:val="center"/>
              <w:rPr>
                <w:szCs w:val="28"/>
              </w:rPr>
            </w:pPr>
            <w:r w:rsidRPr="00A67480">
              <w:rPr>
                <w:szCs w:val="28"/>
              </w:rPr>
              <w:t>Утвержденные бюджетные назначения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983779" w14:textId="77777777" w:rsidR="00443800" w:rsidRPr="00A67480" w:rsidRDefault="00443800" w:rsidP="00262DE6">
            <w:pPr>
              <w:jc w:val="center"/>
              <w:rPr>
                <w:szCs w:val="28"/>
              </w:rPr>
            </w:pPr>
            <w:r w:rsidRPr="00A67480">
              <w:rPr>
                <w:szCs w:val="28"/>
              </w:rPr>
              <w:t>Исполнено</w:t>
            </w:r>
          </w:p>
        </w:tc>
      </w:tr>
      <w:tr w:rsidR="00443800" w:rsidRPr="00A67480" w14:paraId="63BCC01D" w14:textId="77777777" w:rsidTr="00262DE6">
        <w:trPr>
          <w:trHeight w:val="1032"/>
        </w:trPr>
        <w:tc>
          <w:tcPr>
            <w:tcW w:w="6355" w:type="dxa"/>
            <w:vMerge/>
            <w:tcBorders>
              <w:top w:val="single" w:sz="4" w:space="0" w:color="auto"/>
              <w:left w:val="single" w:sz="4" w:space="0" w:color="auto"/>
              <w:bottom w:val="single" w:sz="4" w:space="0" w:color="auto"/>
              <w:right w:val="single" w:sz="4" w:space="0" w:color="auto"/>
            </w:tcBorders>
            <w:vAlign w:val="center"/>
          </w:tcPr>
          <w:p w14:paraId="0C18DA81" w14:textId="77777777" w:rsidR="00443800" w:rsidRPr="00A67480" w:rsidRDefault="00443800" w:rsidP="00262DE6">
            <w:pPr>
              <w:rPr>
                <w:szCs w:val="28"/>
              </w:rPr>
            </w:pPr>
          </w:p>
        </w:tc>
        <w:tc>
          <w:tcPr>
            <w:tcW w:w="1878" w:type="dxa"/>
            <w:vMerge/>
            <w:tcBorders>
              <w:top w:val="single" w:sz="4" w:space="0" w:color="auto"/>
              <w:left w:val="single" w:sz="4" w:space="0" w:color="auto"/>
              <w:bottom w:val="single" w:sz="4" w:space="0" w:color="auto"/>
              <w:right w:val="single" w:sz="4" w:space="0" w:color="auto"/>
            </w:tcBorders>
            <w:vAlign w:val="center"/>
          </w:tcPr>
          <w:p w14:paraId="30832E0D" w14:textId="77777777" w:rsidR="00443800" w:rsidRPr="00A67480" w:rsidRDefault="00443800" w:rsidP="00262DE6">
            <w:pPr>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38A827D" w14:textId="77777777" w:rsidR="00443800" w:rsidRPr="00A67480" w:rsidRDefault="00443800" w:rsidP="00262DE6">
            <w:pPr>
              <w:rPr>
                <w:szCs w:val="28"/>
              </w:rPr>
            </w:pPr>
          </w:p>
        </w:tc>
      </w:tr>
      <w:tr w:rsidR="00443800" w:rsidRPr="00A67480" w14:paraId="51F25169"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14:paraId="5B22F60B" w14:textId="77777777" w:rsidR="00443800" w:rsidRPr="00A67480" w:rsidRDefault="00443800" w:rsidP="00262DE6">
            <w:pPr>
              <w:jc w:val="center"/>
              <w:rPr>
                <w:szCs w:val="28"/>
              </w:rPr>
            </w:pPr>
            <w:r w:rsidRPr="00A67480">
              <w:rPr>
                <w:szCs w:val="28"/>
              </w:rPr>
              <w:t>1</w:t>
            </w:r>
          </w:p>
        </w:tc>
        <w:tc>
          <w:tcPr>
            <w:tcW w:w="1878" w:type="dxa"/>
            <w:tcBorders>
              <w:top w:val="single" w:sz="4" w:space="0" w:color="auto"/>
              <w:left w:val="nil"/>
              <w:bottom w:val="single" w:sz="4" w:space="0" w:color="auto"/>
              <w:right w:val="single" w:sz="4" w:space="0" w:color="auto"/>
            </w:tcBorders>
            <w:shd w:val="clear" w:color="auto" w:fill="auto"/>
            <w:vAlign w:val="center"/>
          </w:tcPr>
          <w:p w14:paraId="6745F835" w14:textId="77777777" w:rsidR="00443800" w:rsidRPr="00A67480" w:rsidRDefault="00443800" w:rsidP="00262DE6">
            <w:pPr>
              <w:jc w:val="center"/>
              <w:rPr>
                <w:szCs w:val="28"/>
              </w:rPr>
            </w:pPr>
            <w:r w:rsidRPr="00A67480">
              <w:rPr>
                <w:szCs w:val="28"/>
              </w:rPr>
              <w:t>2</w:t>
            </w:r>
          </w:p>
        </w:tc>
        <w:tc>
          <w:tcPr>
            <w:tcW w:w="1701" w:type="dxa"/>
            <w:tcBorders>
              <w:top w:val="single" w:sz="4" w:space="0" w:color="auto"/>
              <w:left w:val="nil"/>
              <w:bottom w:val="single" w:sz="4" w:space="0" w:color="auto"/>
              <w:right w:val="single" w:sz="4" w:space="0" w:color="auto"/>
            </w:tcBorders>
            <w:shd w:val="clear" w:color="auto" w:fill="auto"/>
            <w:vAlign w:val="bottom"/>
          </w:tcPr>
          <w:p w14:paraId="024FFEE5" w14:textId="77777777" w:rsidR="00443800" w:rsidRPr="00A67480" w:rsidRDefault="00443800" w:rsidP="00262DE6">
            <w:pPr>
              <w:jc w:val="center"/>
              <w:rPr>
                <w:szCs w:val="28"/>
              </w:rPr>
            </w:pPr>
            <w:r w:rsidRPr="00A67480">
              <w:rPr>
                <w:szCs w:val="28"/>
              </w:rPr>
              <w:t>3</w:t>
            </w:r>
          </w:p>
        </w:tc>
      </w:tr>
      <w:tr w:rsidR="00443800" w:rsidRPr="00A67480" w14:paraId="490AC4F2"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14:paraId="582A0828" w14:textId="77777777" w:rsidR="00443800" w:rsidRPr="00A67480" w:rsidRDefault="00443800" w:rsidP="00262DE6">
            <w:pPr>
              <w:jc w:val="center"/>
              <w:rPr>
                <w:szCs w:val="28"/>
              </w:rPr>
            </w:pPr>
            <w:r w:rsidRPr="00A67480">
              <w:rPr>
                <w:szCs w:val="28"/>
              </w:rPr>
              <w:t>ДОХОДЫ</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F87BD4C" w14:textId="77777777" w:rsidR="00443800" w:rsidRPr="00A67480" w:rsidRDefault="00443800" w:rsidP="00262DE6">
            <w:pPr>
              <w:jc w:val="right"/>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75F37C" w14:textId="77777777" w:rsidR="00443800" w:rsidRPr="00A67480" w:rsidRDefault="00443800" w:rsidP="00262DE6">
            <w:pPr>
              <w:jc w:val="right"/>
              <w:rPr>
                <w:szCs w:val="28"/>
              </w:rPr>
            </w:pPr>
          </w:p>
        </w:tc>
      </w:tr>
      <w:tr w:rsidR="00443800" w:rsidRPr="00A67480" w14:paraId="3B6A3B31"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FFFFFF"/>
            <w:vAlign w:val="center"/>
          </w:tcPr>
          <w:p w14:paraId="3D325D25" w14:textId="77777777" w:rsidR="00443800" w:rsidRPr="00A67480" w:rsidRDefault="00443800" w:rsidP="00262DE6">
            <w:pPr>
              <w:rPr>
                <w:b/>
                <w:bCs/>
                <w:szCs w:val="28"/>
              </w:rPr>
            </w:pPr>
            <w:r w:rsidRPr="00A67480">
              <w:rPr>
                <w:b/>
                <w:bCs/>
                <w:szCs w:val="28"/>
              </w:rPr>
              <w:t>НАЛОГОВЫЕ И НЕНАЛОГОВЫЕ ДОХОДЫ</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bottom"/>
          </w:tcPr>
          <w:p w14:paraId="502C1720" w14:textId="77777777" w:rsidR="00443800" w:rsidRPr="00A67480" w:rsidRDefault="00443800" w:rsidP="00262DE6">
            <w:pPr>
              <w:jc w:val="right"/>
              <w:rPr>
                <w:b/>
                <w:bCs/>
                <w:szCs w:val="28"/>
              </w:rPr>
            </w:pPr>
            <w:r>
              <w:rPr>
                <w:b/>
                <w:bCs/>
                <w:szCs w:val="28"/>
              </w:rPr>
              <w:t>8 927,8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468019CA" w14:textId="77777777" w:rsidR="00443800" w:rsidRPr="00A67480" w:rsidRDefault="00443800" w:rsidP="00262DE6">
            <w:pPr>
              <w:jc w:val="right"/>
              <w:rPr>
                <w:b/>
                <w:bCs/>
                <w:szCs w:val="28"/>
              </w:rPr>
            </w:pPr>
            <w:r>
              <w:rPr>
                <w:b/>
                <w:bCs/>
                <w:szCs w:val="28"/>
              </w:rPr>
              <w:t>4 730,6</w:t>
            </w:r>
          </w:p>
        </w:tc>
      </w:tr>
      <w:tr w:rsidR="00443800" w:rsidRPr="00A67480" w14:paraId="411FDD4B"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756D9459" w14:textId="77777777" w:rsidR="00443800" w:rsidRPr="00A67480" w:rsidRDefault="00443800" w:rsidP="00262DE6">
            <w:pPr>
              <w:rPr>
                <w:b/>
                <w:bCs/>
                <w:szCs w:val="28"/>
              </w:rPr>
            </w:pPr>
            <w:r w:rsidRPr="00A67480">
              <w:rPr>
                <w:b/>
                <w:bCs/>
                <w:szCs w:val="28"/>
              </w:rPr>
              <w:t>НАЛОГИ НА ПРИБЫЛЬ, ДОХОДЫ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11A77" w14:textId="77777777" w:rsidR="00443800" w:rsidRPr="00A67480" w:rsidRDefault="00443800" w:rsidP="00262DE6">
            <w:pPr>
              <w:jc w:val="right"/>
              <w:rPr>
                <w:b/>
                <w:bCs/>
                <w:szCs w:val="28"/>
              </w:rPr>
            </w:pPr>
            <w:r w:rsidRPr="00A67480">
              <w:rPr>
                <w:b/>
                <w:bCs/>
                <w:szCs w:val="28"/>
              </w:rPr>
              <w:t>876,2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EBB8" w14:textId="77777777" w:rsidR="00443800" w:rsidRPr="00A67480" w:rsidRDefault="00443800" w:rsidP="00262DE6">
            <w:pPr>
              <w:jc w:val="right"/>
              <w:rPr>
                <w:b/>
                <w:bCs/>
                <w:szCs w:val="28"/>
              </w:rPr>
            </w:pPr>
            <w:r>
              <w:rPr>
                <w:b/>
                <w:bCs/>
                <w:szCs w:val="28"/>
              </w:rPr>
              <w:t>485,4</w:t>
            </w:r>
          </w:p>
        </w:tc>
      </w:tr>
      <w:tr w:rsidR="00443800" w:rsidRPr="00A67480" w14:paraId="6142B548"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7E794BDA" w14:textId="77777777" w:rsidR="00443800" w:rsidRPr="00A67480" w:rsidRDefault="00443800" w:rsidP="00262DE6">
            <w:pPr>
              <w:rPr>
                <w:szCs w:val="28"/>
              </w:rPr>
            </w:pPr>
            <w:r w:rsidRPr="00A67480">
              <w:rPr>
                <w:szCs w:val="28"/>
              </w:rPr>
              <w:t>Налог на доходы физических лиц</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0E5FE096" w14:textId="77777777" w:rsidR="00443800" w:rsidRPr="00A67480" w:rsidRDefault="00443800" w:rsidP="00262DE6">
            <w:pPr>
              <w:jc w:val="right"/>
              <w:rPr>
                <w:szCs w:val="28"/>
              </w:rPr>
            </w:pPr>
            <w:r w:rsidRPr="00A67480">
              <w:rPr>
                <w:szCs w:val="28"/>
              </w:rPr>
              <w:t>876,2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78DAC" w14:textId="77777777" w:rsidR="00443800" w:rsidRPr="00A67480" w:rsidRDefault="00443800" w:rsidP="00262DE6">
            <w:pPr>
              <w:jc w:val="right"/>
              <w:rPr>
                <w:szCs w:val="28"/>
              </w:rPr>
            </w:pPr>
            <w:r>
              <w:rPr>
                <w:szCs w:val="28"/>
              </w:rPr>
              <w:t>485,4</w:t>
            </w:r>
          </w:p>
        </w:tc>
      </w:tr>
      <w:tr w:rsidR="00443800" w:rsidRPr="00A67480" w14:paraId="150377FA"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7317507" w14:textId="77777777" w:rsidR="00443800" w:rsidRPr="00A67480" w:rsidRDefault="00443800" w:rsidP="00262DE6">
            <w:pPr>
              <w:rPr>
                <w:szCs w:val="28"/>
              </w:rPr>
            </w:pPr>
            <w:r w:rsidRPr="00A67480">
              <w:rPr>
                <w:szCs w:val="28"/>
              </w:rPr>
              <w:t>НАЛОГИ НА СОВОКУПНЫЙ ДОХОД</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380A3" w14:textId="77777777" w:rsidR="00443800" w:rsidRPr="00A67480" w:rsidRDefault="00443800" w:rsidP="00262DE6">
            <w:pPr>
              <w:jc w:val="right"/>
              <w:rPr>
                <w:szCs w:val="28"/>
              </w:rPr>
            </w:pPr>
            <w:r>
              <w:rPr>
                <w:szCs w:val="28"/>
              </w:rPr>
              <w:t>876,8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AA0B1" w14:textId="77777777" w:rsidR="00443800" w:rsidRPr="00A67480" w:rsidRDefault="00443800" w:rsidP="00262DE6">
            <w:pPr>
              <w:jc w:val="right"/>
              <w:rPr>
                <w:szCs w:val="28"/>
              </w:rPr>
            </w:pPr>
            <w:r w:rsidRPr="00A67480">
              <w:rPr>
                <w:szCs w:val="28"/>
              </w:rPr>
              <w:t>1</w:t>
            </w:r>
            <w:r>
              <w:rPr>
                <w:szCs w:val="28"/>
              </w:rPr>
              <w:t xml:space="preserve"> </w:t>
            </w:r>
            <w:r w:rsidRPr="00A67480">
              <w:rPr>
                <w:szCs w:val="28"/>
              </w:rPr>
              <w:t>4</w:t>
            </w:r>
            <w:r>
              <w:rPr>
                <w:szCs w:val="28"/>
              </w:rPr>
              <w:t>76,9</w:t>
            </w:r>
          </w:p>
        </w:tc>
      </w:tr>
      <w:tr w:rsidR="00443800" w:rsidRPr="00A67480" w14:paraId="54C2B4DE"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11E64D9" w14:textId="77777777" w:rsidR="00443800" w:rsidRPr="00A67480" w:rsidRDefault="00443800" w:rsidP="00262DE6">
            <w:pPr>
              <w:rPr>
                <w:szCs w:val="28"/>
              </w:rPr>
            </w:pPr>
            <w:r w:rsidRPr="00A67480">
              <w:rPr>
                <w:szCs w:val="28"/>
              </w:rPr>
              <w:t>Единый сельскохозяйственный налог</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60FA70F" w14:textId="77777777" w:rsidR="00443800" w:rsidRPr="00A67480" w:rsidRDefault="00443800" w:rsidP="00262DE6">
            <w:pPr>
              <w:jc w:val="right"/>
              <w:rPr>
                <w:szCs w:val="28"/>
              </w:rPr>
            </w:pPr>
            <w:r>
              <w:rPr>
                <w:szCs w:val="28"/>
              </w:rPr>
              <w:t>876,8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B633" w14:textId="77777777" w:rsidR="00443800" w:rsidRPr="00A67480" w:rsidRDefault="00443800" w:rsidP="00262DE6">
            <w:pPr>
              <w:jc w:val="right"/>
              <w:rPr>
                <w:szCs w:val="28"/>
              </w:rPr>
            </w:pPr>
            <w:r w:rsidRPr="00A67480">
              <w:rPr>
                <w:szCs w:val="28"/>
              </w:rPr>
              <w:t>1</w:t>
            </w:r>
            <w:r>
              <w:rPr>
                <w:szCs w:val="28"/>
              </w:rPr>
              <w:t> 476,9</w:t>
            </w:r>
          </w:p>
        </w:tc>
      </w:tr>
      <w:tr w:rsidR="00443800" w:rsidRPr="00A67480" w14:paraId="2252E32E"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CA18988" w14:textId="77777777" w:rsidR="00443800" w:rsidRPr="00A67480" w:rsidRDefault="00443800" w:rsidP="00262DE6">
            <w:pPr>
              <w:rPr>
                <w:szCs w:val="28"/>
              </w:rPr>
            </w:pPr>
            <w:r w:rsidRPr="00A67480">
              <w:rPr>
                <w:szCs w:val="28"/>
              </w:rPr>
              <w:t>НАЛОГИ НА ИМУЩЕСТВО</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5FAEC" w14:textId="77777777" w:rsidR="00443800" w:rsidRPr="00A67480" w:rsidRDefault="00443800" w:rsidP="00262DE6">
            <w:pPr>
              <w:jc w:val="right"/>
              <w:rPr>
                <w:szCs w:val="28"/>
              </w:rPr>
            </w:pPr>
            <w:r w:rsidRPr="00A67480">
              <w:rPr>
                <w:szCs w:val="28"/>
              </w:rPr>
              <w:t>6</w:t>
            </w:r>
            <w:r>
              <w:rPr>
                <w:szCs w:val="28"/>
              </w:rPr>
              <w:t xml:space="preserve"> </w:t>
            </w:r>
            <w:r w:rsidRPr="00A67480">
              <w:rPr>
                <w:szCs w:val="28"/>
              </w:rPr>
              <w:t>562,4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82BBF" w14:textId="77777777" w:rsidR="00443800" w:rsidRPr="00A67480" w:rsidRDefault="00443800" w:rsidP="00262DE6">
            <w:pPr>
              <w:jc w:val="right"/>
              <w:rPr>
                <w:szCs w:val="28"/>
              </w:rPr>
            </w:pPr>
            <w:r>
              <w:rPr>
                <w:szCs w:val="28"/>
              </w:rPr>
              <w:t>2 386,0</w:t>
            </w:r>
          </w:p>
        </w:tc>
      </w:tr>
      <w:tr w:rsidR="00443800" w:rsidRPr="00A67480" w14:paraId="5456CACD"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60E2164E" w14:textId="77777777" w:rsidR="00443800" w:rsidRPr="00A67480" w:rsidRDefault="00443800" w:rsidP="00262DE6">
            <w:pPr>
              <w:rPr>
                <w:szCs w:val="28"/>
              </w:rPr>
            </w:pPr>
            <w:r w:rsidRPr="00A67480">
              <w:rPr>
                <w:szCs w:val="28"/>
              </w:rPr>
              <w:t>Налог на имущество физических лиц</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E89D2" w14:textId="77777777" w:rsidR="00443800" w:rsidRPr="00A67480" w:rsidRDefault="00443800" w:rsidP="00262DE6">
            <w:pPr>
              <w:jc w:val="right"/>
              <w:rPr>
                <w:szCs w:val="28"/>
              </w:rPr>
            </w:pPr>
            <w:r w:rsidRPr="00A67480">
              <w:rPr>
                <w:szCs w:val="28"/>
              </w:rPr>
              <w:t>657,4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A352C" w14:textId="77777777" w:rsidR="00443800" w:rsidRPr="00A67480" w:rsidRDefault="00443800" w:rsidP="00262DE6">
            <w:pPr>
              <w:jc w:val="right"/>
              <w:rPr>
                <w:szCs w:val="28"/>
              </w:rPr>
            </w:pPr>
            <w:r>
              <w:rPr>
                <w:szCs w:val="28"/>
              </w:rPr>
              <w:t>42,2</w:t>
            </w:r>
          </w:p>
        </w:tc>
      </w:tr>
      <w:tr w:rsidR="00443800" w:rsidRPr="00A67480" w14:paraId="3548B851"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20AEF104" w14:textId="77777777" w:rsidR="00443800" w:rsidRPr="00A67480" w:rsidRDefault="00443800" w:rsidP="00262DE6">
            <w:pPr>
              <w:rPr>
                <w:szCs w:val="28"/>
              </w:rPr>
            </w:pPr>
            <w:r w:rsidRPr="00A67480">
              <w:rPr>
                <w:szCs w:val="28"/>
              </w:rPr>
              <w:t>Земельный налог</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F86C" w14:textId="77777777" w:rsidR="00443800" w:rsidRPr="00A67480" w:rsidRDefault="00443800" w:rsidP="00262DE6">
            <w:pPr>
              <w:jc w:val="right"/>
              <w:rPr>
                <w:szCs w:val="28"/>
              </w:rPr>
            </w:pPr>
            <w:r w:rsidRPr="00A67480">
              <w:rPr>
                <w:szCs w:val="28"/>
              </w:rPr>
              <w:t>5</w:t>
            </w:r>
            <w:r>
              <w:rPr>
                <w:szCs w:val="28"/>
              </w:rPr>
              <w:t xml:space="preserve"> </w:t>
            </w:r>
            <w:r w:rsidRPr="00A67480">
              <w:rPr>
                <w:szCs w:val="28"/>
              </w:rPr>
              <w:t>905,0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73C80" w14:textId="77777777" w:rsidR="00443800" w:rsidRPr="00A67480" w:rsidRDefault="00443800" w:rsidP="00262DE6">
            <w:pPr>
              <w:jc w:val="right"/>
              <w:rPr>
                <w:szCs w:val="28"/>
              </w:rPr>
            </w:pPr>
            <w:r>
              <w:rPr>
                <w:szCs w:val="28"/>
              </w:rPr>
              <w:t>2 343,8</w:t>
            </w:r>
          </w:p>
        </w:tc>
      </w:tr>
      <w:tr w:rsidR="00443800" w:rsidRPr="00A67480" w14:paraId="1D9E06E0"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1D3CFA5" w14:textId="77777777" w:rsidR="00443800" w:rsidRPr="00A67480" w:rsidRDefault="00443800" w:rsidP="00262DE6">
            <w:pPr>
              <w:rPr>
                <w:szCs w:val="28"/>
              </w:rPr>
            </w:pPr>
            <w:r w:rsidRPr="00A67480">
              <w:rPr>
                <w:szCs w:val="28"/>
              </w:rPr>
              <w:t>ГОСУДАРСТВЕННАЯ ПОШЛИНА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1CD12" w14:textId="77777777" w:rsidR="00443800" w:rsidRPr="00A67480" w:rsidRDefault="00443800" w:rsidP="00262DE6">
            <w:pPr>
              <w:jc w:val="right"/>
              <w:rPr>
                <w:szCs w:val="28"/>
              </w:rPr>
            </w:pPr>
            <w:r w:rsidRPr="00A67480">
              <w:rPr>
                <w:szCs w:val="28"/>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52D78" w14:textId="77777777" w:rsidR="00443800" w:rsidRPr="00A67480" w:rsidRDefault="00443800" w:rsidP="00262DE6">
            <w:pPr>
              <w:jc w:val="right"/>
              <w:rPr>
                <w:szCs w:val="28"/>
              </w:rPr>
            </w:pPr>
            <w:r>
              <w:rPr>
                <w:szCs w:val="28"/>
              </w:rPr>
              <w:t>4,5</w:t>
            </w:r>
          </w:p>
        </w:tc>
      </w:tr>
      <w:tr w:rsidR="00443800" w:rsidRPr="00A67480" w14:paraId="34CAAD7D"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27A6E48" w14:textId="77777777" w:rsidR="00443800" w:rsidRPr="00A67480" w:rsidRDefault="00443800" w:rsidP="00262DE6">
            <w:pPr>
              <w:rPr>
                <w:szCs w:val="28"/>
              </w:rPr>
            </w:pPr>
            <w:r w:rsidRPr="00A67480">
              <w:rPr>
                <w:szCs w:val="28"/>
              </w:rPr>
              <w:t xml:space="preserve">Государственная пошлина за совершение нотариальных действий должностными лицами органами местного самоуправления </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3DE58EC2" w14:textId="77777777" w:rsidR="00443800" w:rsidRPr="00A67480" w:rsidRDefault="00443800" w:rsidP="00262DE6">
            <w:pPr>
              <w:jc w:val="right"/>
              <w:rPr>
                <w:szCs w:val="28"/>
              </w:rPr>
            </w:pPr>
            <w:r w:rsidRPr="00A67480">
              <w:rPr>
                <w:szCs w:val="28"/>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270B6" w14:textId="77777777" w:rsidR="00443800" w:rsidRPr="00A67480" w:rsidRDefault="00443800" w:rsidP="00262DE6">
            <w:pPr>
              <w:jc w:val="right"/>
              <w:rPr>
                <w:szCs w:val="28"/>
              </w:rPr>
            </w:pPr>
            <w:r>
              <w:rPr>
                <w:szCs w:val="28"/>
              </w:rPr>
              <w:t>4,5</w:t>
            </w:r>
          </w:p>
        </w:tc>
      </w:tr>
      <w:tr w:rsidR="00443800" w:rsidRPr="00A67480" w14:paraId="5BB0AAFA"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E6E772A" w14:textId="77777777" w:rsidR="00443800" w:rsidRPr="00A67480" w:rsidRDefault="00443800" w:rsidP="00262DE6">
            <w:pPr>
              <w:rPr>
                <w:szCs w:val="28"/>
              </w:rPr>
            </w:pPr>
            <w:r w:rsidRPr="00A67480">
              <w:rPr>
                <w:szCs w:val="28"/>
              </w:rPr>
              <w:t>ДОХОДЫ ОТ ИСПОЛЬЗОВАНИЯ ИМУЩЕСТВА, НАХОДЯЩЕГОСЯ В ГОСУДАРСТВЕННОЙ И МУНИЦИПАЛЬНОЙ СОБСТВЕННОСТИ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EDE6F88" w14:textId="77777777" w:rsidR="00443800" w:rsidRPr="00A67480" w:rsidRDefault="00443800" w:rsidP="00262DE6">
            <w:pPr>
              <w:jc w:val="right"/>
              <w:rPr>
                <w:szCs w:val="28"/>
              </w:rPr>
            </w:pPr>
            <w:r>
              <w:rPr>
                <w:szCs w:val="28"/>
              </w:rPr>
              <w:t>364,6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9961D" w14:textId="77777777" w:rsidR="00443800" w:rsidRPr="00A67480" w:rsidRDefault="00443800" w:rsidP="00262DE6">
            <w:pPr>
              <w:jc w:val="right"/>
              <w:rPr>
                <w:szCs w:val="28"/>
              </w:rPr>
            </w:pPr>
            <w:r>
              <w:rPr>
                <w:szCs w:val="28"/>
              </w:rPr>
              <w:t>170,9</w:t>
            </w:r>
          </w:p>
        </w:tc>
      </w:tr>
      <w:tr w:rsidR="00443800" w:rsidRPr="00A67480" w14:paraId="714E5A81"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239C2DDC" w14:textId="77777777" w:rsidR="00443800" w:rsidRPr="00A67480" w:rsidRDefault="00443800" w:rsidP="00262DE6">
            <w:pPr>
              <w:rPr>
                <w:szCs w:val="28"/>
              </w:rPr>
            </w:pPr>
            <w:r w:rsidRPr="00A67480">
              <w:rPr>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3998201F" w14:textId="77777777" w:rsidR="00443800" w:rsidRPr="00A67480" w:rsidRDefault="00443800" w:rsidP="00262DE6">
            <w:pPr>
              <w:jc w:val="right"/>
              <w:rPr>
                <w:szCs w:val="28"/>
              </w:rPr>
            </w:pPr>
            <w:r w:rsidRPr="00A67480">
              <w:rPr>
                <w:szCs w:val="28"/>
              </w:rPr>
              <w:t>358,3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51EE1" w14:textId="77777777" w:rsidR="00443800" w:rsidRPr="00A67480" w:rsidRDefault="00443800" w:rsidP="00262DE6">
            <w:pPr>
              <w:jc w:val="right"/>
              <w:rPr>
                <w:szCs w:val="28"/>
              </w:rPr>
            </w:pPr>
            <w:r>
              <w:rPr>
                <w:szCs w:val="28"/>
              </w:rPr>
              <w:t>170,9</w:t>
            </w:r>
          </w:p>
        </w:tc>
      </w:tr>
      <w:tr w:rsidR="00443800" w:rsidRPr="00A67480" w14:paraId="20C6E324"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65F2EC9D" w14:textId="77777777" w:rsidR="00443800" w:rsidRPr="00A67480" w:rsidRDefault="00443800" w:rsidP="00262DE6">
            <w:pPr>
              <w:rPr>
                <w:szCs w:val="28"/>
              </w:rPr>
            </w:pPr>
            <w:r w:rsidRPr="00A67480">
              <w:rPr>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336C36A7" w14:textId="77777777" w:rsidR="00443800" w:rsidRPr="00A67480" w:rsidRDefault="00443800" w:rsidP="00262DE6">
            <w:pPr>
              <w:jc w:val="right"/>
              <w:rPr>
                <w:szCs w:val="28"/>
              </w:rPr>
            </w:pPr>
            <w:r w:rsidRPr="00A67480">
              <w:rPr>
                <w:szCs w:val="28"/>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9628F" w14:textId="77777777" w:rsidR="00443800" w:rsidRPr="00A67480" w:rsidRDefault="00443800" w:rsidP="00262DE6">
            <w:pPr>
              <w:jc w:val="right"/>
              <w:rPr>
                <w:szCs w:val="28"/>
              </w:rPr>
            </w:pPr>
            <w:r w:rsidRPr="00A67480">
              <w:rPr>
                <w:szCs w:val="28"/>
              </w:rPr>
              <w:t>-</w:t>
            </w:r>
          </w:p>
        </w:tc>
      </w:tr>
      <w:tr w:rsidR="00443800" w:rsidRPr="00A67480" w14:paraId="6D1A0F40"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090491BB" w14:textId="77777777" w:rsidR="00443800" w:rsidRPr="00A67480" w:rsidRDefault="00443800" w:rsidP="00262DE6">
            <w:pPr>
              <w:rPr>
                <w:szCs w:val="28"/>
              </w:rPr>
            </w:pPr>
            <w:r w:rsidRPr="00A67480">
              <w:rPr>
                <w:szCs w:val="28"/>
              </w:rPr>
              <w:t>ДОХОДЫ ОТ ОКАЗАНИЯ ПЛАТНЫХ УСЛУГ (РАБОТ) И КОМПЕНСАЦИИ ЗАТРАТ ГОСУДАРСТВА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76883" w14:textId="77777777" w:rsidR="00443800" w:rsidRPr="00A67480" w:rsidRDefault="00443800" w:rsidP="00262DE6">
            <w:pPr>
              <w:jc w:val="right"/>
              <w:rPr>
                <w:szCs w:val="28"/>
              </w:rPr>
            </w:pPr>
            <w:r w:rsidRPr="00A67480">
              <w:rPr>
                <w:szCs w:val="28"/>
              </w:rPr>
              <w:t>180,0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11832" w14:textId="77777777" w:rsidR="00443800" w:rsidRPr="00A67480" w:rsidRDefault="00443800" w:rsidP="00262DE6">
            <w:pPr>
              <w:jc w:val="right"/>
              <w:rPr>
                <w:szCs w:val="28"/>
              </w:rPr>
            </w:pPr>
            <w:r>
              <w:rPr>
                <w:szCs w:val="28"/>
              </w:rPr>
              <w:t>97,0</w:t>
            </w:r>
          </w:p>
        </w:tc>
      </w:tr>
      <w:tr w:rsidR="00443800" w:rsidRPr="00A67480" w14:paraId="05635CD4"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1BC80955" w14:textId="77777777" w:rsidR="00443800" w:rsidRPr="00A67480" w:rsidRDefault="00443800" w:rsidP="00262DE6">
            <w:pPr>
              <w:rPr>
                <w:szCs w:val="28"/>
              </w:rPr>
            </w:pPr>
            <w:r w:rsidRPr="00A67480">
              <w:rPr>
                <w:color w:val="000000"/>
                <w:szCs w:val="28"/>
              </w:rPr>
              <w:t>Доходы от компенсации затрат государства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AB7C0" w14:textId="77777777" w:rsidR="00443800" w:rsidRPr="00A67480" w:rsidRDefault="00443800" w:rsidP="00262DE6">
            <w:pPr>
              <w:jc w:val="right"/>
              <w:rPr>
                <w:szCs w:val="28"/>
              </w:rPr>
            </w:pPr>
            <w:r w:rsidRPr="00A67480">
              <w:rPr>
                <w:szCs w:val="28"/>
              </w:rPr>
              <w:t>180,0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83197" w14:textId="77777777" w:rsidR="00443800" w:rsidRPr="00A67480" w:rsidRDefault="00443800" w:rsidP="00262DE6">
            <w:pPr>
              <w:jc w:val="right"/>
              <w:rPr>
                <w:szCs w:val="28"/>
              </w:rPr>
            </w:pPr>
            <w:r>
              <w:rPr>
                <w:szCs w:val="28"/>
              </w:rPr>
              <w:t>97,0</w:t>
            </w:r>
          </w:p>
        </w:tc>
      </w:tr>
      <w:tr w:rsidR="00443800" w:rsidRPr="00A67480" w14:paraId="47F40347"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FECE4F1" w14:textId="77777777" w:rsidR="00443800" w:rsidRPr="00A67480" w:rsidRDefault="00443800" w:rsidP="00262DE6">
            <w:pPr>
              <w:rPr>
                <w:color w:val="000000"/>
                <w:szCs w:val="28"/>
              </w:rPr>
            </w:pPr>
            <w:r>
              <w:rPr>
                <w:color w:val="000000"/>
                <w:szCs w:val="28"/>
              </w:rPr>
              <w:t>ДОХОДЫ ОТ ПРОДАЖИ МАТЕРИАЛЬНЫХ И НЕМАТЕРИАЛЬНЫХ АКТИВОВ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7C6AB" w14:textId="77777777" w:rsidR="00443800" w:rsidRPr="00A67480" w:rsidRDefault="00443800" w:rsidP="00262DE6">
            <w:pPr>
              <w:jc w:val="right"/>
              <w:rPr>
                <w:szCs w:val="28"/>
              </w:rPr>
            </w:pPr>
            <w:r>
              <w:rPr>
                <w:szCs w:val="28"/>
              </w:rPr>
              <w:t>109,9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D7527" w14:textId="77777777" w:rsidR="00443800" w:rsidRDefault="00443800" w:rsidP="00262DE6">
            <w:pPr>
              <w:jc w:val="right"/>
              <w:rPr>
                <w:szCs w:val="28"/>
              </w:rPr>
            </w:pPr>
            <w:r>
              <w:rPr>
                <w:szCs w:val="28"/>
              </w:rPr>
              <w:t>109,9</w:t>
            </w:r>
          </w:p>
        </w:tc>
      </w:tr>
      <w:tr w:rsidR="00443800" w:rsidRPr="00A67480" w14:paraId="1A58046D"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772E97C7" w14:textId="77777777" w:rsidR="00443800" w:rsidRPr="00A67480" w:rsidRDefault="00443800" w:rsidP="00262DE6">
            <w:pPr>
              <w:rPr>
                <w:color w:val="000000"/>
                <w:szCs w:val="28"/>
              </w:rPr>
            </w:pPr>
            <w:r>
              <w:rPr>
                <w:color w:val="000000"/>
                <w:szCs w:val="28"/>
              </w:rPr>
              <w:lastRenderedPageBreak/>
              <w:t>Доходы от продажи квартир, находящихся в собственности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1A28E" w14:textId="77777777" w:rsidR="00443800" w:rsidRPr="00A67480" w:rsidRDefault="00443800" w:rsidP="00262DE6">
            <w:pPr>
              <w:jc w:val="right"/>
              <w:rPr>
                <w:szCs w:val="28"/>
              </w:rPr>
            </w:pPr>
            <w:r>
              <w:rPr>
                <w:szCs w:val="28"/>
              </w:rPr>
              <w:t>109,9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605C3" w14:textId="77777777" w:rsidR="00443800" w:rsidRDefault="00443800" w:rsidP="00262DE6">
            <w:pPr>
              <w:jc w:val="right"/>
              <w:rPr>
                <w:szCs w:val="28"/>
              </w:rPr>
            </w:pPr>
            <w:r>
              <w:rPr>
                <w:szCs w:val="28"/>
              </w:rPr>
              <w:t>109,9</w:t>
            </w:r>
          </w:p>
        </w:tc>
      </w:tr>
      <w:tr w:rsidR="00443800" w:rsidRPr="00A67480" w14:paraId="6BFFD614"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3DAE835E" w14:textId="77777777" w:rsidR="00443800" w:rsidRPr="00A67480" w:rsidRDefault="00443800" w:rsidP="00262DE6">
            <w:pPr>
              <w:rPr>
                <w:szCs w:val="28"/>
              </w:rPr>
            </w:pPr>
            <w:r w:rsidRPr="00A67480">
              <w:rPr>
                <w:szCs w:val="28"/>
              </w:rPr>
              <w:t>ШТРАФЫ, САНКЦИИ, ВОЗМЕЩЕНИЕ УЩЕРБА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288B5" w14:textId="77777777" w:rsidR="00443800" w:rsidRPr="00A67480" w:rsidRDefault="00443800" w:rsidP="00262DE6">
            <w:pPr>
              <w:jc w:val="right"/>
              <w:rPr>
                <w:szCs w:val="28"/>
              </w:rPr>
            </w:pPr>
            <w:r w:rsidRPr="00A67480">
              <w:rPr>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3869B" w14:textId="77777777" w:rsidR="00443800" w:rsidRPr="00A67480" w:rsidRDefault="00443800" w:rsidP="00262DE6">
            <w:pPr>
              <w:jc w:val="right"/>
              <w:rPr>
                <w:szCs w:val="28"/>
              </w:rPr>
            </w:pPr>
            <w:r w:rsidRPr="00A67480">
              <w:rPr>
                <w:szCs w:val="28"/>
              </w:rPr>
              <w:t>-</w:t>
            </w:r>
          </w:p>
        </w:tc>
      </w:tr>
      <w:tr w:rsidR="00443800" w:rsidRPr="00A67480" w14:paraId="6FB19BF7"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0C49B26" w14:textId="77777777" w:rsidR="00443800" w:rsidRPr="00A67480" w:rsidRDefault="00443800" w:rsidP="00262DE6">
            <w:pPr>
              <w:rPr>
                <w:szCs w:val="28"/>
              </w:rPr>
            </w:pPr>
            <w:r w:rsidRPr="00A67480">
              <w:rPr>
                <w:szCs w:val="28"/>
              </w:rPr>
              <w:t>ПРОЧИЕ НЕНАЛОГОВЫЕ ДОХОДЫ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0F193" w14:textId="77777777" w:rsidR="00443800" w:rsidRPr="00A67480" w:rsidRDefault="00443800" w:rsidP="00262DE6">
            <w:pPr>
              <w:jc w:val="right"/>
              <w:rPr>
                <w:szCs w:val="28"/>
              </w:rPr>
            </w:pPr>
            <w:r w:rsidRPr="00A67480">
              <w:rPr>
                <w:szCs w:val="28"/>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0560A" w14:textId="77777777" w:rsidR="00443800" w:rsidRPr="00A67480" w:rsidRDefault="00443800" w:rsidP="00262DE6">
            <w:pPr>
              <w:jc w:val="right"/>
              <w:rPr>
                <w:szCs w:val="28"/>
              </w:rPr>
            </w:pPr>
            <w:r w:rsidRPr="00A67480">
              <w:rPr>
                <w:szCs w:val="28"/>
              </w:rPr>
              <w:t>-0,2</w:t>
            </w:r>
          </w:p>
        </w:tc>
      </w:tr>
      <w:tr w:rsidR="00443800" w:rsidRPr="00A67480" w14:paraId="3221F568"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14:paraId="0BB946DF" w14:textId="77777777" w:rsidR="00443800" w:rsidRPr="00A67480" w:rsidRDefault="00443800" w:rsidP="00262DE6">
            <w:pPr>
              <w:rPr>
                <w:szCs w:val="28"/>
              </w:rPr>
            </w:pPr>
            <w:r w:rsidRPr="00A67480">
              <w:rPr>
                <w:szCs w:val="28"/>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E0A177" w14:textId="77777777" w:rsidR="00443800" w:rsidRPr="00A67480" w:rsidRDefault="00443800" w:rsidP="00262DE6">
            <w:pPr>
              <w:jc w:val="right"/>
              <w:rPr>
                <w:szCs w:val="28"/>
              </w:rPr>
            </w:pPr>
            <w:r>
              <w:rPr>
                <w:szCs w:val="28"/>
              </w:rPr>
              <w:t>15 698,2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9F44E0" w14:textId="77777777" w:rsidR="00443800" w:rsidRPr="00A67480" w:rsidRDefault="00443800" w:rsidP="00262DE6">
            <w:pPr>
              <w:jc w:val="right"/>
              <w:rPr>
                <w:szCs w:val="28"/>
              </w:rPr>
            </w:pPr>
            <w:r>
              <w:rPr>
                <w:szCs w:val="28"/>
              </w:rPr>
              <w:t>4 808,3</w:t>
            </w:r>
          </w:p>
        </w:tc>
      </w:tr>
      <w:tr w:rsidR="00443800" w:rsidRPr="00A67480" w14:paraId="00897BB4"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14:paraId="5BD05AD1" w14:textId="77777777" w:rsidR="00443800" w:rsidRPr="00A67480" w:rsidRDefault="00443800" w:rsidP="00262DE6">
            <w:pPr>
              <w:rPr>
                <w:szCs w:val="28"/>
              </w:rPr>
            </w:pPr>
            <w:r w:rsidRPr="00A67480">
              <w:rPr>
                <w:szCs w:val="28"/>
              </w:rPr>
              <w:t>Безвозмездные поступления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38DB11" w14:textId="77777777" w:rsidR="00443800" w:rsidRPr="00A67480" w:rsidRDefault="00443800" w:rsidP="00262DE6">
            <w:pPr>
              <w:jc w:val="right"/>
              <w:rPr>
                <w:szCs w:val="28"/>
              </w:rPr>
            </w:pPr>
            <w:r>
              <w:rPr>
                <w:szCs w:val="28"/>
              </w:rPr>
              <w:t>15 698,2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38FE89" w14:textId="77777777" w:rsidR="00443800" w:rsidRPr="00A67480" w:rsidRDefault="00443800" w:rsidP="00262DE6">
            <w:pPr>
              <w:jc w:val="right"/>
              <w:rPr>
                <w:szCs w:val="28"/>
              </w:rPr>
            </w:pPr>
            <w:r>
              <w:rPr>
                <w:szCs w:val="28"/>
              </w:rPr>
              <w:t>4 808,3</w:t>
            </w:r>
          </w:p>
        </w:tc>
      </w:tr>
      <w:tr w:rsidR="00443800" w:rsidRPr="00A67480" w14:paraId="2A3226FA"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355B6921" w14:textId="77777777" w:rsidR="00443800" w:rsidRPr="00A67480" w:rsidRDefault="00443800" w:rsidP="00262DE6">
            <w:pPr>
              <w:rPr>
                <w:szCs w:val="28"/>
              </w:rPr>
            </w:pPr>
            <w:r w:rsidRPr="00A67480">
              <w:rPr>
                <w:szCs w:val="28"/>
              </w:rPr>
              <w:t>Дотации бюджетам субъектов Российской Федерации и муниципальных образований</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0EDCEE6F" w14:textId="77777777" w:rsidR="00443800" w:rsidRPr="00A67480" w:rsidRDefault="00443800" w:rsidP="00262DE6">
            <w:pPr>
              <w:jc w:val="right"/>
              <w:rPr>
                <w:szCs w:val="28"/>
              </w:rPr>
            </w:pPr>
            <w:r w:rsidRPr="00A67480">
              <w:rPr>
                <w:szCs w:val="28"/>
              </w:rPr>
              <w:t>8</w:t>
            </w:r>
            <w:r>
              <w:rPr>
                <w:szCs w:val="28"/>
              </w:rPr>
              <w:t xml:space="preserve"> </w:t>
            </w:r>
            <w:r w:rsidRPr="00A67480">
              <w:rPr>
                <w:szCs w:val="28"/>
              </w:rPr>
              <w:t>990,2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B3D654" w14:textId="77777777" w:rsidR="00443800" w:rsidRPr="00A67480" w:rsidRDefault="00443800" w:rsidP="00262DE6">
            <w:pPr>
              <w:jc w:val="right"/>
              <w:rPr>
                <w:szCs w:val="28"/>
              </w:rPr>
            </w:pPr>
            <w:r>
              <w:rPr>
                <w:szCs w:val="28"/>
              </w:rPr>
              <w:t>4 495,1</w:t>
            </w:r>
          </w:p>
        </w:tc>
      </w:tr>
      <w:tr w:rsidR="00443800" w:rsidRPr="00A67480" w14:paraId="79960E3E"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610E0781" w14:textId="77777777" w:rsidR="00443800" w:rsidRPr="00A67480" w:rsidRDefault="00443800" w:rsidP="00262DE6">
            <w:pPr>
              <w:rPr>
                <w:szCs w:val="28"/>
              </w:rPr>
            </w:pPr>
            <w:r w:rsidRPr="00A67480">
              <w:rPr>
                <w:szCs w:val="28"/>
              </w:rPr>
              <w:t>Субвенции бюджетам субъектов Российской Федерации и муниципальных образований</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7242D306" w14:textId="77777777" w:rsidR="00443800" w:rsidRPr="00A67480" w:rsidRDefault="00443800" w:rsidP="00262DE6">
            <w:pPr>
              <w:jc w:val="right"/>
              <w:rPr>
                <w:szCs w:val="28"/>
              </w:rPr>
            </w:pPr>
            <w:r w:rsidRPr="00A67480">
              <w:rPr>
                <w:szCs w:val="28"/>
              </w:rPr>
              <w:t>240,4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6945B" w14:textId="77777777" w:rsidR="00443800" w:rsidRPr="00A67480" w:rsidRDefault="00443800" w:rsidP="00262DE6">
            <w:pPr>
              <w:jc w:val="right"/>
              <w:rPr>
                <w:szCs w:val="28"/>
              </w:rPr>
            </w:pPr>
            <w:r>
              <w:rPr>
                <w:szCs w:val="28"/>
              </w:rPr>
              <w:t>96,4</w:t>
            </w:r>
          </w:p>
        </w:tc>
      </w:tr>
      <w:tr w:rsidR="00443800" w:rsidRPr="00A67480" w14:paraId="53AFF2F6"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0CAD60A7" w14:textId="77777777" w:rsidR="00443800" w:rsidRPr="00A67480" w:rsidRDefault="00443800" w:rsidP="00262DE6">
            <w:pPr>
              <w:rPr>
                <w:szCs w:val="28"/>
              </w:rPr>
            </w:pPr>
            <w:r w:rsidRPr="00A67480">
              <w:rPr>
                <w:szCs w:val="28"/>
              </w:rPr>
              <w:t>Иные 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7261B185" w14:textId="77777777" w:rsidR="00443800" w:rsidRPr="00A67480" w:rsidRDefault="00443800" w:rsidP="00262DE6">
            <w:pPr>
              <w:jc w:val="right"/>
              <w:rPr>
                <w:szCs w:val="28"/>
              </w:rPr>
            </w:pPr>
            <w:r>
              <w:rPr>
                <w:szCs w:val="28"/>
              </w:rPr>
              <w:t>6 467,6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426C4" w14:textId="77777777" w:rsidR="00443800" w:rsidRPr="00A67480" w:rsidRDefault="00443800" w:rsidP="00262DE6">
            <w:pPr>
              <w:jc w:val="right"/>
              <w:rPr>
                <w:szCs w:val="28"/>
              </w:rPr>
            </w:pPr>
            <w:r>
              <w:rPr>
                <w:szCs w:val="28"/>
              </w:rPr>
              <w:t>216,8</w:t>
            </w:r>
          </w:p>
        </w:tc>
      </w:tr>
      <w:tr w:rsidR="00443800" w:rsidRPr="00A67480" w14:paraId="445E04CA"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14:paraId="2008A554" w14:textId="77777777" w:rsidR="00443800" w:rsidRPr="00A67480" w:rsidRDefault="00443800" w:rsidP="00262DE6">
            <w:pPr>
              <w:rPr>
                <w:szCs w:val="28"/>
              </w:rPr>
            </w:pPr>
            <w:r w:rsidRPr="00A67480">
              <w:rPr>
                <w:szCs w:val="28"/>
              </w:rPr>
              <w:t>ИТОГО ДОХОДОВ</w:t>
            </w:r>
          </w:p>
        </w:tc>
        <w:tc>
          <w:tcPr>
            <w:tcW w:w="18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BB58D1" w14:textId="77777777" w:rsidR="00443800" w:rsidRPr="00A67480" w:rsidRDefault="00443800" w:rsidP="00262DE6">
            <w:pPr>
              <w:jc w:val="right"/>
              <w:rPr>
                <w:szCs w:val="28"/>
              </w:rPr>
            </w:pPr>
            <w:r>
              <w:rPr>
                <w:szCs w:val="28"/>
              </w:rPr>
              <w:t>24 926,0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4B0079" w14:textId="77777777" w:rsidR="00443800" w:rsidRPr="00A67480" w:rsidRDefault="00443800" w:rsidP="00262DE6">
            <w:pPr>
              <w:jc w:val="right"/>
              <w:rPr>
                <w:szCs w:val="28"/>
              </w:rPr>
            </w:pPr>
            <w:r>
              <w:rPr>
                <w:szCs w:val="28"/>
              </w:rPr>
              <w:t>9 538,9</w:t>
            </w:r>
          </w:p>
        </w:tc>
      </w:tr>
      <w:tr w:rsidR="00443800" w:rsidRPr="00A67480" w14:paraId="5C42E886"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65EA8343" w14:textId="77777777" w:rsidR="00443800" w:rsidRPr="00A67480" w:rsidRDefault="00443800" w:rsidP="00262DE6">
            <w:pPr>
              <w:jc w:val="center"/>
              <w:rPr>
                <w:szCs w:val="28"/>
              </w:rPr>
            </w:pPr>
            <w:r w:rsidRPr="00A67480">
              <w:rPr>
                <w:szCs w:val="28"/>
              </w:rPr>
              <w:t>РАСХОДЫ</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70BA7EEC" w14:textId="77777777" w:rsidR="00443800" w:rsidRPr="00A67480" w:rsidRDefault="00443800" w:rsidP="00262DE6">
            <w:pPr>
              <w:jc w:val="right"/>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41EEB" w14:textId="77777777" w:rsidR="00443800" w:rsidRPr="00A67480" w:rsidRDefault="00443800" w:rsidP="00262DE6">
            <w:pPr>
              <w:jc w:val="right"/>
              <w:rPr>
                <w:szCs w:val="28"/>
              </w:rPr>
            </w:pPr>
          </w:p>
        </w:tc>
      </w:tr>
      <w:tr w:rsidR="00443800" w:rsidRPr="00A67480" w14:paraId="6311F775"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0DDF3DA4" w14:textId="77777777" w:rsidR="00443800" w:rsidRPr="00A67480" w:rsidRDefault="00443800" w:rsidP="00262DE6">
            <w:pPr>
              <w:rPr>
                <w:szCs w:val="28"/>
              </w:rPr>
            </w:pPr>
            <w:r w:rsidRPr="00A67480">
              <w:rPr>
                <w:szCs w:val="28"/>
              </w:rPr>
              <w:t>ОБЩЕГОСУДАРСТВЕННЫЕ ВОПРОСЫ</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C71B4" w14:textId="77777777" w:rsidR="00443800" w:rsidRPr="00A67480" w:rsidRDefault="00443800" w:rsidP="00262DE6">
            <w:pPr>
              <w:jc w:val="right"/>
              <w:rPr>
                <w:szCs w:val="28"/>
              </w:rPr>
            </w:pPr>
            <w:r>
              <w:rPr>
                <w:szCs w:val="28"/>
              </w:rPr>
              <w:t>9 082,4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2D7EA" w14:textId="77777777" w:rsidR="00443800" w:rsidRPr="00A67480" w:rsidRDefault="00443800" w:rsidP="00262DE6">
            <w:pPr>
              <w:jc w:val="right"/>
              <w:rPr>
                <w:szCs w:val="28"/>
              </w:rPr>
            </w:pPr>
            <w:r>
              <w:rPr>
                <w:szCs w:val="28"/>
              </w:rPr>
              <w:t>3 996,0</w:t>
            </w:r>
          </w:p>
        </w:tc>
      </w:tr>
      <w:tr w:rsidR="00443800" w:rsidRPr="00A67480" w14:paraId="4963DD03" w14:textId="77777777" w:rsidTr="00262DE6">
        <w:trPr>
          <w:trHeight w:val="936"/>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34F4056" w14:textId="77777777" w:rsidR="00443800" w:rsidRPr="00A67480" w:rsidRDefault="00443800" w:rsidP="00262DE6">
            <w:pPr>
              <w:rPr>
                <w:szCs w:val="28"/>
              </w:rPr>
            </w:pPr>
            <w:r w:rsidRPr="00A67480">
              <w:rPr>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5263EE3F" w14:textId="77777777" w:rsidR="00443800" w:rsidRPr="00A67480" w:rsidRDefault="00443800" w:rsidP="00262DE6">
            <w:pPr>
              <w:jc w:val="right"/>
              <w:rPr>
                <w:szCs w:val="28"/>
              </w:rPr>
            </w:pPr>
            <w:r w:rsidRPr="00A67480">
              <w:rPr>
                <w:szCs w:val="28"/>
              </w:rPr>
              <w:t>8170,2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7B9E8" w14:textId="77777777" w:rsidR="00443800" w:rsidRPr="00A67480" w:rsidRDefault="00443800" w:rsidP="00262DE6">
            <w:pPr>
              <w:jc w:val="right"/>
              <w:rPr>
                <w:szCs w:val="28"/>
              </w:rPr>
            </w:pPr>
            <w:r>
              <w:rPr>
                <w:szCs w:val="28"/>
              </w:rPr>
              <w:t>3 496,8</w:t>
            </w:r>
          </w:p>
        </w:tc>
      </w:tr>
      <w:tr w:rsidR="00443800" w:rsidRPr="00A67480" w14:paraId="7B1430B6"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17228CDE" w14:textId="77777777" w:rsidR="00443800" w:rsidRPr="00A67480" w:rsidRDefault="00443800" w:rsidP="00262DE6">
            <w:pPr>
              <w:rPr>
                <w:szCs w:val="28"/>
              </w:rPr>
            </w:pPr>
            <w:r w:rsidRPr="00A67480">
              <w:rPr>
                <w:szCs w:val="28"/>
              </w:rPr>
              <w:t>Обеспечение деятельности финансовых, налоговых и таможенных органов и органов финансового (финансово-бюджетного) надзора</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382CCC9" w14:textId="77777777" w:rsidR="00443800" w:rsidRPr="00A67480" w:rsidRDefault="00443800" w:rsidP="00262DE6">
            <w:pPr>
              <w:jc w:val="right"/>
              <w:rPr>
                <w:szCs w:val="28"/>
              </w:rPr>
            </w:pPr>
            <w:r w:rsidRPr="00A67480">
              <w:rPr>
                <w:szCs w:val="28"/>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6EDF8" w14:textId="77777777" w:rsidR="00443800" w:rsidRPr="00A67480" w:rsidRDefault="00443800" w:rsidP="00262DE6">
            <w:pPr>
              <w:jc w:val="right"/>
              <w:rPr>
                <w:szCs w:val="28"/>
              </w:rPr>
            </w:pPr>
            <w:r>
              <w:rPr>
                <w:szCs w:val="28"/>
              </w:rPr>
              <w:t>5,9</w:t>
            </w:r>
          </w:p>
        </w:tc>
      </w:tr>
      <w:tr w:rsidR="00443800" w:rsidRPr="00A67480" w14:paraId="7834EA53"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09DAC6E" w14:textId="77777777" w:rsidR="00443800" w:rsidRPr="00A67480" w:rsidRDefault="00443800" w:rsidP="00262DE6">
            <w:pPr>
              <w:rPr>
                <w:szCs w:val="28"/>
              </w:rPr>
            </w:pPr>
            <w:r w:rsidRPr="00A67480">
              <w:rPr>
                <w:color w:val="000000"/>
                <w:szCs w:val="28"/>
              </w:rPr>
              <w:t>Обеспечение проведения выборов и референдумов</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BECCA9B" w14:textId="77777777" w:rsidR="00443800" w:rsidRPr="00A67480" w:rsidRDefault="00443800" w:rsidP="00262DE6">
            <w:pPr>
              <w:jc w:val="right"/>
              <w:rPr>
                <w:szCs w:val="28"/>
              </w:rPr>
            </w:pPr>
            <w:r w:rsidRPr="00A67480">
              <w:rPr>
                <w:szCs w:val="28"/>
              </w:rPr>
              <w:t>378,4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5838F" w14:textId="77777777" w:rsidR="00443800" w:rsidRPr="00A67480" w:rsidRDefault="00443800" w:rsidP="00262DE6">
            <w:pPr>
              <w:jc w:val="right"/>
              <w:rPr>
                <w:szCs w:val="28"/>
              </w:rPr>
            </w:pPr>
            <w:r w:rsidRPr="00A67480">
              <w:rPr>
                <w:szCs w:val="28"/>
              </w:rPr>
              <w:t>-</w:t>
            </w:r>
          </w:p>
        </w:tc>
      </w:tr>
      <w:tr w:rsidR="00443800" w:rsidRPr="00A67480" w14:paraId="34230670"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210E6924" w14:textId="77777777" w:rsidR="00443800" w:rsidRPr="00A67480" w:rsidRDefault="00443800" w:rsidP="00262DE6">
            <w:pPr>
              <w:rPr>
                <w:szCs w:val="28"/>
              </w:rPr>
            </w:pPr>
            <w:r w:rsidRPr="00A67480">
              <w:rPr>
                <w:color w:val="000000"/>
                <w:szCs w:val="28"/>
              </w:rPr>
              <w:t>Резервные фонды</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0E44EA3" w14:textId="77777777" w:rsidR="00443800" w:rsidRPr="00A67480" w:rsidRDefault="00443800" w:rsidP="00262DE6">
            <w:pPr>
              <w:jc w:val="right"/>
              <w:rPr>
                <w:szCs w:val="28"/>
              </w:rPr>
            </w:pPr>
            <w:r w:rsidRPr="00A67480">
              <w:rPr>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9A4C6" w14:textId="77777777" w:rsidR="00443800" w:rsidRPr="00A67480" w:rsidRDefault="00443800" w:rsidP="00262DE6">
            <w:pPr>
              <w:jc w:val="right"/>
              <w:rPr>
                <w:szCs w:val="28"/>
              </w:rPr>
            </w:pPr>
            <w:r w:rsidRPr="00A67480">
              <w:rPr>
                <w:szCs w:val="28"/>
              </w:rPr>
              <w:t>-</w:t>
            </w:r>
          </w:p>
        </w:tc>
      </w:tr>
      <w:tr w:rsidR="00443800" w:rsidRPr="00A67480" w14:paraId="35618E54"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3EBACD9B" w14:textId="77777777" w:rsidR="00443800" w:rsidRPr="00A67480" w:rsidRDefault="00443800" w:rsidP="00262DE6">
            <w:pPr>
              <w:rPr>
                <w:szCs w:val="28"/>
              </w:rPr>
            </w:pPr>
            <w:r w:rsidRPr="00A67480">
              <w:rPr>
                <w:szCs w:val="28"/>
              </w:rPr>
              <w:t>Другие общегосударственные вопросы</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F6E81C3" w14:textId="77777777" w:rsidR="00443800" w:rsidRPr="00A67480" w:rsidRDefault="00443800" w:rsidP="00262DE6">
            <w:pPr>
              <w:jc w:val="right"/>
              <w:rPr>
                <w:szCs w:val="28"/>
              </w:rPr>
            </w:pPr>
            <w:r>
              <w:rPr>
                <w:szCs w:val="28"/>
              </w:rPr>
              <w:t>512,1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4D022" w14:textId="77777777" w:rsidR="00443800" w:rsidRPr="00A67480" w:rsidRDefault="00443800" w:rsidP="00262DE6">
            <w:pPr>
              <w:jc w:val="right"/>
              <w:rPr>
                <w:szCs w:val="28"/>
              </w:rPr>
            </w:pPr>
            <w:r>
              <w:rPr>
                <w:szCs w:val="28"/>
              </w:rPr>
              <w:t>493,3</w:t>
            </w:r>
          </w:p>
        </w:tc>
      </w:tr>
      <w:tr w:rsidR="00443800" w:rsidRPr="00A67480" w14:paraId="1C05E9AF" w14:textId="77777777" w:rsidTr="00262DE6">
        <w:trPr>
          <w:trHeight w:val="310"/>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7A9E0E98" w14:textId="77777777" w:rsidR="00443800" w:rsidRPr="00A67480" w:rsidRDefault="00443800" w:rsidP="00262DE6">
            <w:pPr>
              <w:rPr>
                <w:szCs w:val="28"/>
              </w:rPr>
            </w:pPr>
            <w:r w:rsidRPr="00A67480">
              <w:rPr>
                <w:szCs w:val="28"/>
              </w:rPr>
              <w:t>НАЦИОНАЛЬНАЯ ОБОРОНА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2D482" w14:textId="77777777" w:rsidR="00443800" w:rsidRPr="00A67480" w:rsidRDefault="00443800" w:rsidP="00262DE6">
            <w:pPr>
              <w:jc w:val="right"/>
              <w:rPr>
                <w:szCs w:val="28"/>
              </w:rPr>
            </w:pPr>
            <w:r w:rsidRPr="00A67480">
              <w:rPr>
                <w:szCs w:val="28"/>
              </w:rPr>
              <w:t>240,2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F394C" w14:textId="77777777" w:rsidR="00443800" w:rsidRPr="00A67480" w:rsidRDefault="00443800" w:rsidP="00262DE6">
            <w:pPr>
              <w:jc w:val="right"/>
              <w:rPr>
                <w:szCs w:val="28"/>
              </w:rPr>
            </w:pPr>
            <w:r>
              <w:rPr>
                <w:szCs w:val="28"/>
              </w:rPr>
              <w:t>96,2</w:t>
            </w:r>
          </w:p>
        </w:tc>
      </w:tr>
      <w:tr w:rsidR="00443800" w:rsidRPr="00A67480" w14:paraId="2E19157D" w14:textId="77777777" w:rsidTr="00262DE6">
        <w:trPr>
          <w:trHeight w:val="287"/>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29E2A695" w14:textId="77777777" w:rsidR="00443800" w:rsidRPr="00A67480" w:rsidRDefault="00443800" w:rsidP="00262DE6">
            <w:pPr>
              <w:rPr>
                <w:szCs w:val="28"/>
              </w:rPr>
            </w:pPr>
            <w:r w:rsidRPr="00A67480">
              <w:rPr>
                <w:szCs w:val="28"/>
              </w:rPr>
              <w:t>Мобилизационная и вневойсковая подготовка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D6AF5" w14:textId="77777777" w:rsidR="00443800" w:rsidRPr="00A67480" w:rsidRDefault="00443800" w:rsidP="00262DE6">
            <w:pPr>
              <w:jc w:val="right"/>
              <w:rPr>
                <w:szCs w:val="28"/>
              </w:rPr>
            </w:pPr>
            <w:r w:rsidRPr="00A67480">
              <w:rPr>
                <w:szCs w:val="28"/>
              </w:rPr>
              <w:t>240,2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D281F" w14:textId="77777777" w:rsidR="00443800" w:rsidRPr="00A67480" w:rsidRDefault="00443800" w:rsidP="00262DE6">
            <w:pPr>
              <w:jc w:val="right"/>
              <w:rPr>
                <w:szCs w:val="28"/>
              </w:rPr>
            </w:pPr>
            <w:r>
              <w:rPr>
                <w:szCs w:val="28"/>
              </w:rPr>
              <w:t>96,2</w:t>
            </w:r>
          </w:p>
        </w:tc>
      </w:tr>
      <w:tr w:rsidR="00443800" w:rsidRPr="00A67480" w14:paraId="2D8017C6" w14:textId="77777777" w:rsidTr="00262DE6">
        <w:trPr>
          <w:trHeight w:val="6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135A294A" w14:textId="77777777" w:rsidR="00443800" w:rsidRPr="00A67480" w:rsidRDefault="00443800" w:rsidP="00262DE6">
            <w:pPr>
              <w:rPr>
                <w:szCs w:val="28"/>
              </w:rPr>
            </w:pPr>
            <w:r w:rsidRPr="00A67480">
              <w:rPr>
                <w:szCs w:val="28"/>
              </w:rPr>
              <w:t>НАЦИОНАЛЬНАЯ БЕЗОПАСНОСТЬ И ПРАВООХРАНИТЕЛЬНАЯ ДЕЯТЕЛЬНОСТЬ</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EBD4D" w14:textId="77777777" w:rsidR="00443800" w:rsidRPr="00A67480" w:rsidRDefault="00443800" w:rsidP="00262DE6">
            <w:pPr>
              <w:jc w:val="right"/>
              <w:rPr>
                <w:szCs w:val="28"/>
              </w:rPr>
            </w:pPr>
            <w:r w:rsidRPr="00A67480">
              <w:rPr>
                <w:szCs w:val="28"/>
              </w:rPr>
              <w:t>1137,5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0D60A" w14:textId="77777777" w:rsidR="00443800" w:rsidRPr="00A67480" w:rsidRDefault="00443800" w:rsidP="00262DE6">
            <w:pPr>
              <w:jc w:val="right"/>
              <w:rPr>
                <w:szCs w:val="28"/>
              </w:rPr>
            </w:pPr>
            <w:r>
              <w:rPr>
                <w:szCs w:val="28"/>
              </w:rPr>
              <w:t>568,7</w:t>
            </w:r>
          </w:p>
        </w:tc>
      </w:tr>
      <w:tr w:rsidR="00443800" w:rsidRPr="00A67480" w14:paraId="6D7C84F5"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261CCE1D" w14:textId="77777777" w:rsidR="00443800" w:rsidRPr="00A67480" w:rsidRDefault="00443800" w:rsidP="00262DE6">
            <w:pPr>
              <w:rPr>
                <w:szCs w:val="28"/>
              </w:rPr>
            </w:pPr>
            <w:r w:rsidRPr="00A67480">
              <w:rPr>
                <w:szCs w:val="28"/>
              </w:rPr>
              <w:t>Обеспечение пожарной безопасности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BF771" w14:textId="77777777" w:rsidR="00443800" w:rsidRPr="00A67480" w:rsidRDefault="00443800" w:rsidP="00262DE6">
            <w:pPr>
              <w:jc w:val="right"/>
              <w:rPr>
                <w:szCs w:val="28"/>
              </w:rPr>
            </w:pPr>
            <w:r w:rsidRPr="00A67480">
              <w:rPr>
                <w:szCs w:val="28"/>
              </w:rPr>
              <w:t>1137,5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79C6" w14:textId="77777777" w:rsidR="00443800" w:rsidRPr="00A67480" w:rsidRDefault="00443800" w:rsidP="00262DE6">
            <w:pPr>
              <w:jc w:val="right"/>
              <w:rPr>
                <w:szCs w:val="28"/>
              </w:rPr>
            </w:pPr>
            <w:r>
              <w:rPr>
                <w:szCs w:val="28"/>
              </w:rPr>
              <w:t>568,7</w:t>
            </w:r>
          </w:p>
        </w:tc>
      </w:tr>
      <w:tr w:rsidR="00443800" w:rsidRPr="00A67480" w14:paraId="2D790A7F"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D0597A6" w14:textId="77777777" w:rsidR="00443800" w:rsidRPr="00A67480" w:rsidRDefault="00443800" w:rsidP="00262DE6">
            <w:pPr>
              <w:rPr>
                <w:szCs w:val="28"/>
              </w:rPr>
            </w:pPr>
            <w:r w:rsidRPr="00A67480">
              <w:rPr>
                <w:szCs w:val="28"/>
              </w:rPr>
              <w:t>НАЦИОНАЛЬНАЯ ЭКОНОМИКА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7A3D5" w14:textId="77777777" w:rsidR="00443800" w:rsidRPr="00A67480" w:rsidRDefault="00443800" w:rsidP="00262DE6">
            <w:pPr>
              <w:jc w:val="right"/>
              <w:rPr>
                <w:szCs w:val="28"/>
              </w:rPr>
            </w:pPr>
            <w:r>
              <w:rPr>
                <w:szCs w:val="28"/>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4E4C3" w14:textId="77777777" w:rsidR="00443800" w:rsidRPr="00A67480" w:rsidRDefault="00443800" w:rsidP="00262DE6">
            <w:pPr>
              <w:jc w:val="center"/>
              <w:rPr>
                <w:szCs w:val="28"/>
              </w:rPr>
            </w:pPr>
            <w:r>
              <w:rPr>
                <w:szCs w:val="28"/>
              </w:rPr>
              <w:t xml:space="preserve">            573,1</w:t>
            </w:r>
          </w:p>
        </w:tc>
      </w:tr>
      <w:tr w:rsidR="00443800" w:rsidRPr="00A67480" w14:paraId="41EAC722"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17947511" w14:textId="77777777" w:rsidR="00443800" w:rsidRPr="00A67480" w:rsidRDefault="00443800" w:rsidP="00262DE6">
            <w:pPr>
              <w:rPr>
                <w:szCs w:val="28"/>
              </w:rPr>
            </w:pPr>
            <w:r w:rsidRPr="00A67480">
              <w:rPr>
                <w:szCs w:val="28"/>
              </w:rPr>
              <w:t>Дорожное хозяйство (дорожный фонд)</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BD93B" w14:textId="77777777" w:rsidR="00443800" w:rsidRPr="00A67480" w:rsidRDefault="00443800" w:rsidP="00262DE6">
            <w:pPr>
              <w:jc w:val="right"/>
              <w:rPr>
                <w:szCs w:val="28"/>
              </w:rPr>
            </w:pPr>
            <w:r>
              <w:rPr>
                <w:szCs w:val="28"/>
              </w:rPr>
              <w:t>3642,0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96DEC" w14:textId="77777777" w:rsidR="00443800" w:rsidRPr="00A67480" w:rsidRDefault="00443800" w:rsidP="00262DE6">
            <w:pPr>
              <w:jc w:val="right"/>
              <w:rPr>
                <w:szCs w:val="28"/>
              </w:rPr>
            </w:pPr>
            <w:r>
              <w:rPr>
                <w:szCs w:val="28"/>
              </w:rPr>
              <w:t>552,3</w:t>
            </w:r>
          </w:p>
        </w:tc>
      </w:tr>
      <w:tr w:rsidR="00443800" w:rsidRPr="00A67480" w14:paraId="4BA9BB37"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66E6395E" w14:textId="77777777" w:rsidR="00443800" w:rsidRPr="00A67480" w:rsidRDefault="00443800" w:rsidP="00262DE6">
            <w:pPr>
              <w:rPr>
                <w:szCs w:val="28"/>
              </w:rPr>
            </w:pPr>
            <w:r w:rsidRPr="00A67480">
              <w:rPr>
                <w:szCs w:val="28"/>
              </w:rPr>
              <w:t>Другие вопросы в области национальной экономики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3B912" w14:textId="77777777" w:rsidR="00443800" w:rsidRPr="00A67480" w:rsidRDefault="00443800" w:rsidP="00262DE6">
            <w:pPr>
              <w:jc w:val="right"/>
              <w:rPr>
                <w:szCs w:val="28"/>
              </w:rPr>
            </w:pPr>
            <w:r w:rsidRPr="00A67480">
              <w:rPr>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FACEC" w14:textId="77777777" w:rsidR="00443800" w:rsidRPr="00A67480" w:rsidRDefault="00443800" w:rsidP="00262DE6">
            <w:pPr>
              <w:jc w:val="right"/>
              <w:rPr>
                <w:szCs w:val="28"/>
              </w:rPr>
            </w:pPr>
            <w:r>
              <w:rPr>
                <w:szCs w:val="28"/>
              </w:rPr>
              <w:t>20,8</w:t>
            </w:r>
          </w:p>
        </w:tc>
      </w:tr>
      <w:tr w:rsidR="00443800" w:rsidRPr="00A67480" w14:paraId="5515DE59"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98012E2" w14:textId="77777777" w:rsidR="00443800" w:rsidRPr="00A67480" w:rsidRDefault="00443800" w:rsidP="00262DE6">
            <w:pPr>
              <w:rPr>
                <w:szCs w:val="28"/>
              </w:rPr>
            </w:pPr>
            <w:r w:rsidRPr="00A67480">
              <w:rPr>
                <w:szCs w:val="28"/>
              </w:rPr>
              <w:t>ЖИЛИЩНО-КОММУНАЛЬНОЕ ХОЗЯЙСТВО</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14324" w14:textId="77777777" w:rsidR="00443800" w:rsidRPr="00A67480" w:rsidRDefault="00443800" w:rsidP="00262DE6">
            <w:pPr>
              <w:jc w:val="right"/>
              <w:rPr>
                <w:szCs w:val="28"/>
              </w:rPr>
            </w:pPr>
            <w:r>
              <w:rPr>
                <w:szCs w:val="28"/>
              </w:rPr>
              <w:t>2968,8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98A28" w14:textId="77777777" w:rsidR="00443800" w:rsidRPr="00A67480" w:rsidRDefault="00443800" w:rsidP="00262DE6">
            <w:pPr>
              <w:jc w:val="right"/>
              <w:rPr>
                <w:szCs w:val="28"/>
              </w:rPr>
            </w:pPr>
            <w:r>
              <w:rPr>
                <w:szCs w:val="28"/>
              </w:rPr>
              <w:t>1263,5</w:t>
            </w:r>
          </w:p>
        </w:tc>
      </w:tr>
      <w:tr w:rsidR="00443800" w:rsidRPr="00A67480" w14:paraId="23674B67"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2FFD08D" w14:textId="77777777" w:rsidR="00443800" w:rsidRPr="00A67480" w:rsidRDefault="00443800" w:rsidP="00262DE6">
            <w:pPr>
              <w:rPr>
                <w:szCs w:val="28"/>
              </w:rPr>
            </w:pPr>
            <w:r w:rsidRPr="00A67480">
              <w:rPr>
                <w:szCs w:val="28"/>
              </w:rPr>
              <w:t>Жилищное хозяйство</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0915A" w14:textId="77777777" w:rsidR="00443800" w:rsidRPr="00A67480" w:rsidRDefault="00443800" w:rsidP="00262DE6">
            <w:pPr>
              <w:jc w:val="right"/>
              <w:rPr>
                <w:szCs w:val="28"/>
              </w:rPr>
            </w:pPr>
            <w:r w:rsidRPr="00A67480">
              <w:rPr>
                <w:szCs w:val="28"/>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52B9F" w14:textId="77777777" w:rsidR="00443800" w:rsidRPr="00A67480" w:rsidRDefault="00443800" w:rsidP="00262DE6">
            <w:pPr>
              <w:jc w:val="right"/>
              <w:rPr>
                <w:szCs w:val="28"/>
              </w:rPr>
            </w:pPr>
            <w:r>
              <w:rPr>
                <w:szCs w:val="28"/>
              </w:rPr>
              <w:t>5,3</w:t>
            </w:r>
          </w:p>
        </w:tc>
      </w:tr>
      <w:tr w:rsidR="00443800" w:rsidRPr="00A67480" w14:paraId="7DAE5884"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CC483B0" w14:textId="77777777" w:rsidR="00443800" w:rsidRPr="00A67480" w:rsidRDefault="00443800" w:rsidP="00262DE6">
            <w:pPr>
              <w:rPr>
                <w:szCs w:val="28"/>
              </w:rPr>
            </w:pPr>
            <w:r w:rsidRPr="00A67480">
              <w:rPr>
                <w:szCs w:val="28"/>
              </w:rPr>
              <w:t>Коммунальное хозяйство</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9FCC58A" w14:textId="77777777" w:rsidR="00443800" w:rsidRPr="00A67480" w:rsidRDefault="00443800" w:rsidP="00262DE6">
            <w:pPr>
              <w:jc w:val="right"/>
              <w:rPr>
                <w:szCs w:val="28"/>
              </w:rPr>
            </w:pPr>
            <w:r w:rsidRPr="00A67480">
              <w:rPr>
                <w:szCs w:val="28"/>
              </w:rPr>
              <w:t>786,7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3075D" w14:textId="77777777" w:rsidR="00443800" w:rsidRPr="00A67480" w:rsidRDefault="00443800" w:rsidP="00262DE6">
            <w:pPr>
              <w:jc w:val="right"/>
              <w:rPr>
                <w:szCs w:val="28"/>
              </w:rPr>
            </w:pPr>
            <w:r w:rsidRPr="00A67480">
              <w:rPr>
                <w:szCs w:val="28"/>
              </w:rPr>
              <w:t>70,0</w:t>
            </w:r>
          </w:p>
        </w:tc>
      </w:tr>
      <w:tr w:rsidR="00443800" w:rsidRPr="00A67480" w14:paraId="78EC584A"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2486C913" w14:textId="77777777" w:rsidR="00443800" w:rsidRPr="00A67480" w:rsidRDefault="00443800" w:rsidP="00262DE6">
            <w:pPr>
              <w:rPr>
                <w:szCs w:val="28"/>
              </w:rPr>
            </w:pPr>
            <w:r w:rsidRPr="00A67480">
              <w:rPr>
                <w:szCs w:val="28"/>
              </w:rPr>
              <w:t>Благоустройство</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61DCA0F6" w14:textId="77777777" w:rsidR="00443800" w:rsidRPr="00A67480" w:rsidRDefault="00443800" w:rsidP="00262DE6">
            <w:pPr>
              <w:jc w:val="right"/>
              <w:rPr>
                <w:szCs w:val="28"/>
              </w:rPr>
            </w:pPr>
            <w:r>
              <w:rPr>
                <w:szCs w:val="28"/>
              </w:rPr>
              <w:t>2149,5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7ED02" w14:textId="77777777" w:rsidR="00443800" w:rsidRPr="00A67480" w:rsidRDefault="00443800" w:rsidP="00262DE6">
            <w:pPr>
              <w:jc w:val="right"/>
              <w:rPr>
                <w:szCs w:val="28"/>
              </w:rPr>
            </w:pPr>
            <w:r>
              <w:rPr>
                <w:szCs w:val="28"/>
              </w:rPr>
              <w:t>1171,2</w:t>
            </w:r>
          </w:p>
        </w:tc>
      </w:tr>
      <w:tr w:rsidR="00443800" w:rsidRPr="00A67480" w14:paraId="44BD2AD8"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1E0404AC" w14:textId="77777777" w:rsidR="00443800" w:rsidRPr="00A67480" w:rsidRDefault="00443800" w:rsidP="00262DE6">
            <w:pPr>
              <w:rPr>
                <w:szCs w:val="28"/>
              </w:rPr>
            </w:pPr>
            <w:r w:rsidRPr="00A67480">
              <w:rPr>
                <w:color w:val="000000"/>
                <w:szCs w:val="28"/>
              </w:rPr>
              <w:t>Другие вопросы в области жилищно-коммунального хозяйства</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B3402A5" w14:textId="77777777" w:rsidR="00443800" w:rsidRPr="00A67480" w:rsidRDefault="00443800" w:rsidP="00262DE6">
            <w:pPr>
              <w:jc w:val="right"/>
              <w:rPr>
                <w:szCs w:val="28"/>
              </w:rPr>
            </w:pPr>
            <w:r>
              <w:rPr>
                <w:szCs w:val="28"/>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62459" w14:textId="77777777" w:rsidR="00443800" w:rsidRPr="00A67480" w:rsidRDefault="00443800" w:rsidP="00262DE6">
            <w:pPr>
              <w:jc w:val="right"/>
              <w:rPr>
                <w:szCs w:val="28"/>
              </w:rPr>
            </w:pPr>
            <w:r>
              <w:rPr>
                <w:szCs w:val="28"/>
              </w:rPr>
              <w:t>16,9</w:t>
            </w:r>
          </w:p>
        </w:tc>
      </w:tr>
      <w:tr w:rsidR="00443800" w:rsidRPr="00A67480" w14:paraId="606A4FE6"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2821895F" w14:textId="77777777" w:rsidR="00443800" w:rsidRPr="00A67480" w:rsidRDefault="00443800" w:rsidP="00262DE6">
            <w:pPr>
              <w:rPr>
                <w:szCs w:val="28"/>
              </w:rPr>
            </w:pPr>
            <w:r w:rsidRPr="00A67480">
              <w:rPr>
                <w:szCs w:val="28"/>
              </w:rPr>
              <w:t>ОБРАЗОВАНИЕ</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99FC061" w14:textId="77777777" w:rsidR="00443800" w:rsidRPr="00A67480" w:rsidRDefault="00443800" w:rsidP="00262DE6">
            <w:pPr>
              <w:jc w:val="right"/>
              <w:rPr>
                <w:szCs w:val="28"/>
              </w:rPr>
            </w:pPr>
            <w:r>
              <w:rPr>
                <w:szCs w:val="28"/>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0BEC" w14:textId="77777777" w:rsidR="00443800" w:rsidRPr="00A67480" w:rsidRDefault="00443800" w:rsidP="00262DE6">
            <w:pPr>
              <w:jc w:val="right"/>
              <w:rPr>
                <w:szCs w:val="28"/>
              </w:rPr>
            </w:pPr>
            <w:r>
              <w:rPr>
                <w:szCs w:val="28"/>
              </w:rPr>
              <w:t>8,6</w:t>
            </w:r>
          </w:p>
        </w:tc>
      </w:tr>
      <w:tr w:rsidR="00443800" w:rsidRPr="00A67480" w14:paraId="3A88ACA2"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69880B6F" w14:textId="77777777" w:rsidR="00443800" w:rsidRPr="00A67480" w:rsidRDefault="00443800" w:rsidP="00262DE6">
            <w:pPr>
              <w:rPr>
                <w:szCs w:val="28"/>
              </w:rPr>
            </w:pPr>
            <w:r w:rsidRPr="00A67480">
              <w:rPr>
                <w:szCs w:val="28"/>
              </w:rPr>
              <w:t>Профессиональная подготовка, переподготовка и повышение квалификации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32B9C35" w14:textId="77777777" w:rsidR="00443800" w:rsidRPr="00A67480" w:rsidRDefault="00443800" w:rsidP="00262DE6">
            <w:pPr>
              <w:jc w:val="right"/>
              <w:rPr>
                <w:szCs w:val="28"/>
              </w:rPr>
            </w:pPr>
            <w:r>
              <w:rPr>
                <w:szCs w:val="28"/>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472E5" w14:textId="77777777" w:rsidR="00443800" w:rsidRPr="00A67480" w:rsidRDefault="00443800" w:rsidP="00262DE6">
            <w:pPr>
              <w:jc w:val="right"/>
              <w:rPr>
                <w:szCs w:val="28"/>
              </w:rPr>
            </w:pPr>
            <w:r>
              <w:rPr>
                <w:szCs w:val="28"/>
              </w:rPr>
              <w:t>8,6</w:t>
            </w:r>
          </w:p>
        </w:tc>
      </w:tr>
      <w:tr w:rsidR="00443800" w:rsidRPr="00A67480" w14:paraId="6AB53376"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28539CD8" w14:textId="77777777" w:rsidR="00443800" w:rsidRPr="00A67480" w:rsidRDefault="00443800" w:rsidP="00262DE6">
            <w:pPr>
              <w:rPr>
                <w:szCs w:val="28"/>
              </w:rPr>
            </w:pPr>
            <w:r w:rsidRPr="00A67480">
              <w:rPr>
                <w:szCs w:val="28"/>
              </w:rPr>
              <w:t>КУЛЬТУРА, КИНЕМАТОГРАФИЯ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4C3B7" w14:textId="77777777" w:rsidR="00443800" w:rsidRPr="00A67480" w:rsidRDefault="00443800" w:rsidP="00262DE6">
            <w:pPr>
              <w:jc w:val="right"/>
              <w:rPr>
                <w:szCs w:val="28"/>
              </w:rPr>
            </w:pPr>
            <w:r>
              <w:rPr>
                <w:szCs w:val="28"/>
              </w:rPr>
              <w:t>9004,1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514A0" w14:textId="77777777" w:rsidR="00443800" w:rsidRPr="00A67480" w:rsidRDefault="00443800" w:rsidP="00262DE6">
            <w:pPr>
              <w:jc w:val="right"/>
              <w:rPr>
                <w:szCs w:val="28"/>
              </w:rPr>
            </w:pPr>
            <w:r>
              <w:rPr>
                <w:szCs w:val="28"/>
              </w:rPr>
              <w:t>3445,5</w:t>
            </w:r>
          </w:p>
        </w:tc>
      </w:tr>
      <w:tr w:rsidR="00443800" w:rsidRPr="00A67480" w14:paraId="445EA12D"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4842117" w14:textId="77777777" w:rsidR="00443800" w:rsidRPr="00A67480" w:rsidRDefault="00443800" w:rsidP="00262DE6">
            <w:pPr>
              <w:rPr>
                <w:szCs w:val="28"/>
              </w:rPr>
            </w:pPr>
            <w:r w:rsidRPr="00A67480">
              <w:rPr>
                <w:szCs w:val="28"/>
              </w:rPr>
              <w:t>Культура</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1BF6466D" w14:textId="77777777" w:rsidR="00443800" w:rsidRPr="00A67480" w:rsidRDefault="00443800" w:rsidP="00262DE6">
            <w:pPr>
              <w:jc w:val="right"/>
              <w:rPr>
                <w:szCs w:val="28"/>
              </w:rPr>
            </w:pPr>
            <w:r>
              <w:rPr>
                <w:szCs w:val="28"/>
              </w:rPr>
              <w:t>9004,1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8799F" w14:textId="77777777" w:rsidR="00443800" w:rsidRPr="00A67480" w:rsidRDefault="00443800" w:rsidP="00262DE6">
            <w:pPr>
              <w:jc w:val="right"/>
              <w:rPr>
                <w:szCs w:val="28"/>
              </w:rPr>
            </w:pPr>
            <w:r>
              <w:rPr>
                <w:szCs w:val="28"/>
              </w:rPr>
              <w:t>3445,5</w:t>
            </w:r>
          </w:p>
        </w:tc>
      </w:tr>
      <w:tr w:rsidR="00443800" w:rsidRPr="00A67480" w14:paraId="1758C828"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7D5A2212" w14:textId="77777777" w:rsidR="00443800" w:rsidRPr="00A67480" w:rsidRDefault="00443800" w:rsidP="00262DE6">
            <w:pPr>
              <w:rPr>
                <w:szCs w:val="28"/>
              </w:rPr>
            </w:pPr>
            <w:r w:rsidRPr="00A67480">
              <w:rPr>
                <w:szCs w:val="28"/>
              </w:rPr>
              <w:t>СОЦИАЛЬНАЯ ПОЛИТИКА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A0DDF" w14:textId="77777777" w:rsidR="00443800" w:rsidRPr="00A67480" w:rsidRDefault="00443800" w:rsidP="00262DE6">
            <w:pPr>
              <w:jc w:val="right"/>
              <w:rPr>
                <w:szCs w:val="28"/>
              </w:rPr>
            </w:pPr>
            <w:r w:rsidRPr="00A67480">
              <w:rPr>
                <w:szCs w:val="28"/>
              </w:rPr>
              <w:t>177,5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2C4E8" w14:textId="77777777" w:rsidR="00443800" w:rsidRPr="00A67480" w:rsidRDefault="00443800" w:rsidP="00262DE6">
            <w:pPr>
              <w:jc w:val="right"/>
              <w:rPr>
                <w:szCs w:val="28"/>
              </w:rPr>
            </w:pPr>
            <w:r>
              <w:rPr>
                <w:szCs w:val="28"/>
              </w:rPr>
              <w:t>88,2</w:t>
            </w:r>
          </w:p>
        </w:tc>
      </w:tr>
      <w:tr w:rsidR="00443800" w:rsidRPr="00A67480" w14:paraId="36326EEE"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4037222" w14:textId="77777777" w:rsidR="00443800" w:rsidRPr="00A67480" w:rsidRDefault="00443800" w:rsidP="00262DE6">
            <w:pPr>
              <w:rPr>
                <w:szCs w:val="28"/>
              </w:rPr>
            </w:pPr>
            <w:r w:rsidRPr="00A67480">
              <w:rPr>
                <w:szCs w:val="28"/>
              </w:rPr>
              <w:t>Пенсионное обеспечение</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533E66C1" w14:textId="77777777" w:rsidR="00443800" w:rsidRPr="00A67480" w:rsidRDefault="00443800" w:rsidP="00262DE6">
            <w:pPr>
              <w:jc w:val="right"/>
              <w:rPr>
                <w:szCs w:val="28"/>
              </w:rPr>
            </w:pPr>
            <w:r w:rsidRPr="00A67480">
              <w:rPr>
                <w:szCs w:val="28"/>
              </w:rPr>
              <w:t>177,5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8E33D" w14:textId="77777777" w:rsidR="00443800" w:rsidRPr="00A67480" w:rsidRDefault="00443800" w:rsidP="00262DE6">
            <w:pPr>
              <w:jc w:val="right"/>
              <w:rPr>
                <w:szCs w:val="28"/>
              </w:rPr>
            </w:pPr>
            <w:r>
              <w:rPr>
                <w:szCs w:val="28"/>
              </w:rPr>
              <w:t>88,2</w:t>
            </w:r>
          </w:p>
        </w:tc>
      </w:tr>
      <w:tr w:rsidR="00443800" w:rsidRPr="00A67480" w14:paraId="33B4AECF" w14:textId="77777777" w:rsidTr="00262DE6">
        <w:trPr>
          <w:trHeight w:val="324"/>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47D67D26" w14:textId="77777777" w:rsidR="00443800" w:rsidRPr="00A67480" w:rsidRDefault="00443800" w:rsidP="00262DE6">
            <w:pPr>
              <w:rPr>
                <w:szCs w:val="28"/>
              </w:rPr>
            </w:pPr>
            <w:r w:rsidRPr="00A67480">
              <w:rPr>
                <w:szCs w:val="28"/>
              </w:rPr>
              <w:t>ЗДРАВООХРАНЕНИЕ, ФИЗИЧЕСКАЯ КУЛЬТУРА И СПОРТ</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BE8BC" w14:textId="77777777" w:rsidR="00443800" w:rsidRPr="00A67480" w:rsidRDefault="00443800" w:rsidP="00262DE6">
            <w:pPr>
              <w:jc w:val="right"/>
              <w:rPr>
                <w:szCs w:val="28"/>
              </w:rPr>
            </w:pPr>
            <w:r>
              <w:rPr>
                <w:szCs w:val="28"/>
              </w:rPr>
              <w:t>2725,2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C242D" w14:textId="77777777" w:rsidR="00443800" w:rsidRPr="00A67480" w:rsidRDefault="00443800" w:rsidP="00262DE6">
            <w:pPr>
              <w:jc w:val="right"/>
              <w:rPr>
                <w:szCs w:val="28"/>
              </w:rPr>
            </w:pPr>
            <w:r>
              <w:rPr>
                <w:szCs w:val="28"/>
              </w:rPr>
              <w:t>28,2</w:t>
            </w:r>
          </w:p>
        </w:tc>
      </w:tr>
      <w:tr w:rsidR="00443800" w:rsidRPr="00A67480" w14:paraId="0E19A3CE" w14:textId="77777777" w:rsidTr="00262DE6">
        <w:trPr>
          <w:trHeight w:val="270"/>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35A31A95" w14:textId="77777777" w:rsidR="00443800" w:rsidRPr="00A67480" w:rsidRDefault="00443800" w:rsidP="00262DE6">
            <w:pPr>
              <w:rPr>
                <w:szCs w:val="28"/>
              </w:rPr>
            </w:pPr>
            <w:r w:rsidRPr="00A67480">
              <w:rPr>
                <w:szCs w:val="28"/>
              </w:rPr>
              <w:lastRenderedPageBreak/>
              <w:t>Физическая культура и спорт</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4D3FA8BC" w14:textId="77777777" w:rsidR="00443800" w:rsidRPr="00A67480" w:rsidRDefault="00443800" w:rsidP="00262DE6">
            <w:pPr>
              <w:jc w:val="right"/>
              <w:rPr>
                <w:szCs w:val="28"/>
              </w:rPr>
            </w:pPr>
            <w:r>
              <w:rPr>
                <w:szCs w:val="28"/>
              </w:rPr>
              <w:t>2725,1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90FA3" w14:textId="77777777" w:rsidR="00443800" w:rsidRPr="00A67480" w:rsidRDefault="00443800" w:rsidP="00262DE6">
            <w:pPr>
              <w:jc w:val="right"/>
              <w:rPr>
                <w:szCs w:val="28"/>
              </w:rPr>
            </w:pPr>
            <w:r>
              <w:rPr>
                <w:szCs w:val="28"/>
              </w:rPr>
              <w:t>28,3</w:t>
            </w:r>
          </w:p>
        </w:tc>
      </w:tr>
      <w:tr w:rsidR="00443800" w:rsidRPr="00A67480" w14:paraId="6556F989"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14:paraId="08ADC32C" w14:textId="77777777" w:rsidR="00443800" w:rsidRPr="00A67480" w:rsidRDefault="00443800" w:rsidP="00262DE6">
            <w:pPr>
              <w:rPr>
                <w:szCs w:val="28"/>
              </w:rPr>
            </w:pPr>
            <w:r w:rsidRPr="00A67480">
              <w:rPr>
                <w:szCs w:val="28"/>
              </w:rPr>
              <w:t>ИТОГО РАСХОДОВ</w:t>
            </w:r>
          </w:p>
        </w:tc>
        <w:tc>
          <w:tcPr>
            <w:tcW w:w="18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251E58" w14:textId="77777777" w:rsidR="00443800" w:rsidRPr="00A67480" w:rsidRDefault="00443800" w:rsidP="00262DE6">
            <w:pPr>
              <w:jc w:val="right"/>
              <w:rPr>
                <w:szCs w:val="28"/>
              </w:rPr>
            </w:pPr>
            <w:r>
              <w:rPr>
                <w:szCs w:val="28"/>
              </w:rPr>
              <w:t>29 036,3</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09C1A6" w14:textId="77777777" w:rsidR="00443800" w:rsidRPr="00A67480" w:rsidRDefault="00443800" w:rsidP="00262DE6">
            <w:pPr>
              <w:jc w:val="right"/>
              <w:rPr>
                <w:szCs w:val="28"/>
              </w:rPr>
            </w:pPr>
            <w:r>
              <w:rPr>
                <w:szCs w:val="28"/>
              </w:rPr>
              <w:t>10 067,9</w:t>
            </w:r>
          </w:p>
        </w:tc>
      </w:tr>
      <w:tr w:rsidR="00443800" w:rsidRPr="00A67480" w14:paraId="1E4BFD5A"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14:paraId="54AFDCC0" w14:textId="77777777" w:rsidR="00443800" w:rsidRPr="00A67480" w:rsidRDefault="00443800" w:rsidP="00262DE6">
            <w:pPr>
              <w:rPr>
                <w:szCs w:val="28"/>
              </w:rPr>
            </w:pPr>
            <w:r w:rsidRPr="00A67480">
              <w:rPr>
                <w:szCs w:val="28"/>
              </w:rPr>
              <w:t>ДЕФИЦИТ (-), ПРОФИЦИТ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4A5BC" w14:textId="77777777" w:rsidR="00443800" w:rsidRPr="00A67480" w:rsidRDefault="00443800" w:rsidP="00262DE6">
            <w:pPr>
              <w:jc w:val="right"/>
              <w:rPr>
                <w:szCs w:val="28"/>
              </w:rPr>
            </w:pPr>
            <w:r w:rsidRPr="00A67480">
              <w:rPr>
                <w:szCs w:val="28"/>
              </w:rPr>
              <w:t>(-)</w:t>
            </w:r>
            <w:r>
              <w:rPr>
                <w:szCs w:val="28"/>
              </w:rPr>
              <w:t>4 110,3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72465" w14:textId="77777777" w:rsidR="00443800" w:rsidRPr="00A67480" w:rsidRDefault="00443800" w:rsidP="00262DE6">
            <w:pPr>
              <w:spacing w:before="240"/>
              <w:jc w:val="right"/>
              <w:rPr>
                <w:szCs w:val="28"/>
              </w:rPr>
            </w:pPr>
            <w:r>
              <w:rPr>
                <w:szCs w:val="28"/>
              </w:rPr>
              <w:softHyphen/>
              <w:t>(-)</w:t>
            </w:r>
            <w:r w:rsidRPr="00A67480">
              <w:rPr>
                <w:szCs w:val="28"/>
              </w:rPr>
              <w:t xml:space="preserve"> </w:t>
            </w:r>
            <w:r>
              <w:rPr>
                <w:szCs w:val="28"/>
              </w:rPr>
              <w:t>529,0</w:t>
            </w:r>
          </w:p>
        </w:tc>
      </w:tr>
      <w:tr w:rsidR="00443800" w:rsidRPr="00A67480" w14:paraId="6B3D2744"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6443242F" w14:textId="77777777" w:rsidR="00443800" w:rsidRPr="00A67480" w:rsidRDefault="00443800" w:rsidP="00262DE6">
            <w:pPr>
              <w:rPr>
                <w:szCs w:val="28"/>
              </w:rPr>
            </w:pPr>
            <w:r w:rsidRPr="00A67480">
              <w:rPr>
                <w:szCs w:val="28"/>
              </w:rPr>
              <w:t>ИСТОЧНИКИ ВНУТРЕННЕГО ФИНАНСИРОВАНИЯ ДЕФИЦИТОВ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00BA4" w14:textId="77777777" w:rsidR="00443800" w:rsidRPr="00A67480" w:rsidRDefault="00443800" w:rsidP="00262DE6">
            <w:pPr>
              <w:jc w:val="right"/>
              <w:rPr>
                <w:szCs w:val="28"/>
              </w:rPr>
            </w:pPr>
            <w:r>
              <w:rPr>
                <w:szCs w:val="28"/>
              </w:rPr>
              <w:t>(-)4 110,3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B9A5A" w14:textId="77777777" w:rsidR="00443800" w:rsidRPr="00A67480" w:rsidRDefault="00443800" w:rsidP="00262DE6">
            <w:pPr>
              <w:jc w:val="right"/>
              <w:rPr>
                <w:szCs w:val="28"/>
              </w:rPr>
            </w:pPr>
            <w:r>
              <w:rPr>
                <w:szCs w:val="28"/>
              </w:rPr>
              <w:t>(-)529,0</w:t>
            </w:r>
          </w:p>
        </w:tc>
      </w:tr>
      <w:tr w:rsidR="00443800" w:rsidRPr="00A67480" w14:paraId="31B74DC9"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24183ADD" w14:textId="77777777" w:rsidR="00443800" w:rsidRPr="00A67480" w:rsidRDefault="00443800" w:rsidP="00262DE6">
            <w:pPr>
              <w:rPr>
                <w:szCs w:val="28"/>
              </w:rPr>
            </w:pPr>
            <w:r w:rsidRPr="00A67480">
              <w:rPr>
                <w:szCs w:val="28"/>
              </w:rPr>
              <w:t>Изменение остатков средств на счетах по учету средств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096FE23" w14:textId="77777777" w:rsidR="00443800" w:rsidRPr="00A67480" w:rsidRDefault="00443800" w:rsidP="00262DE6">
            <w:pPr>
              <w:jc w:val="right"/>
              <w:rPr>
                <w:szCs w:val="28"/>
              </w:rPr>
            </w:pPr>
            <w:r w:rsidRPr="00A67480">
              <w:rPr>
                <w:szCs w:val="28"/>
              </w:rPr>
              <w:t xml:space="preserve">                                            </w:t>
            </w:r>
            <w:r>
              <w:rPr>
                <w:szCs w:val="28"/>
              </w:rPr>
              <w:t>(-)4 110,3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A053FD" w14:textId="77777777" w:rsidR="00443800" w:rsidRPr="00A67480" w:rsidRDefault="00443800" w:rsidP="00262DE6">
            <w:pPr>
              <w:rPr>
                <w:szCs w:val="28"/>
              </w:rPr>
            </w:pPr>
            <w:r w:rsidRPr="00A67480">
              <w:rPr>
                <w:szCs w:val="28"/>
              </w:rPr>
              <w:t xml:space="preserve">         </w:t>
            </w:r>
          </w:p>
          <w:p w14:paraId="60C2F17E" w14:textId="77777777" w:rsidR="00443800" w:rsidRPr="00A67480" w:rsidRDefault="00443800" w:rsidP="00262DE6">
            <w:pPr>
              <w:rPr>
                <w:szCs w:val="28"/>
              </w:rPr>
            </w:pPr>
            <w:r>
              <w:rPr>
                <w:szCs w:val="28"/>
              </w:rPr>
              <w:t xml:space="preserve">        (-)529,0</w:t>
            </w:r>
          </w:p>
        </w:tc>
      </w:tr>
      <w:tr w:rsidR="00443800" w:rsidRPr="00A67480" w14:paraId="58A7CE55" w14:textId="77777777" w:rsidTr="00262DE6">
        <w:trPr>
          <w:trHeight w:val="304"/>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602FD7C8" w14:textId="77777777" w:rsidR="00443800" w:rsidRPr="00A67480" w:rsidRDefault="00443800" w:rsidP="00262DE6">
            <w:pPr>
              <w:rPr>
                <w:szCs w:val="28"/>
              </w:rPr>
            </w:pPr>
            <w:r w:rsidRPr="00A67480">
              <w:rPr>
                <w:szCs w:val="28"/>
              </w:rPr>
              <w:t>Увеличение остатков средств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14:paraId="2676039A" w14:textId="77777777" w:rsidR="00443800" w:rsidRPr="00A67480" w:rsidRDefault="00443800" w:rsidP="00262DE6">
            <w:pPr>
              <w:jc w:val="right"/>
              <w:rPr>
                <w:szCs w:val="28"/>
              </w:rPr>
            </w:pPr>
            <w:r>
              <w:rPr>
                <w:szCs w:val="28"/>
              </w:rPr>
              <w:t>(-)24 926,0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4ECA9" w14:textId="77777777" w:rsidR="00443800" w:rsidRPr="00A67480" w:rsidRDefault="00443800" w:rsidP="00262DE6">
            <w:pPr>
              <w:jc w:val="right"/>
              <w:rPr>
                <w:szCs w:val="28"/>
              </w:rPr>
            </w:pPr>
            <w:r>
              <w:rPr>
                <w:szCs w:val="28"/>
              </w:rPr>
              <w:t>(-)9 538,9</w:t>
            </w:r>
          </w:p>
        </w:tc>
      </w:tr>
      <w:tr w:rsidR="00443800" w:rsidRPr="00A67480" w14:paraId="2A32D74A"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38A382E6" w14:textId="77777777" w:rsidR="00443800" w:rsidRPr="00A67480" w:rsidRDefault="00443800" w:rsidP="00262DE6">
            <w:pPr>
              <w:rPr>
                <w:szCs w:val="28"/>
              </w:rPr>
            </w:pPr>
            <w:r w:rsidRPr="00A67480">
              <w:rPr>
                <w:szCs w:val="28"/>
              </w:rPr>
              <w:t>Увеличение прочих остатков денежных средств бюджетов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3E17A3B" w14:textId="77777777" w:rsidR="00443800" w:rsidRPr="00A67480" w:rsidRDefault="00443800" w:rsidP="00262DE6">
            <w:pPr>
              <w:jc w:val="right"/>
              <w:rPr>
                <w:szCs w:val="28"/>
              </w:rPr>
            </w:pPr>
            <w:r>
              <w:rPr>
                <w:szCs w:val="28"/>
              </w:rPr>
              <w:t>(-)24 926,0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1B30FB" w14:textId="77777777" w:rsidR="00443800" w:rsidRPr="00A67480" w:rsidRDefault="00443800" w:rsidP="00262DE6">
            <w:pPr>
              <w:jc w:val="right"/>
              <w:rPr>
                <w:szCs w:val="28"/>
              </w:rPr>
            </w:pPr>
            <w:r>
              <w:rPr>
                <w:szCs w:val="28"/>
              </w:rPr>
              <w:t>(-)9 538,9</w:t>
            </w:r>
          </w:p>
        </w:tc>
      </w:tr>
      <w:tr w:rsidR="00443800" w:rsidRPr="00A67480" w14:paraId="12A888FB"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7B79FE02" w14:textId="77777777" w:rsidR="00443800" w:rsidRPr="00A67480" w:rsidRDefault="00443800" w:rsidP="00262DE6">
            <w:pPr>
              <w:rPr>
                <w:szCs w:val="28"/>
              </w:rPr>
            </w:pPr>
            <w:r w:rsidRPr="00A67480">
              <w:rPr>
                <w:szCs w:val="28"/>
              </w:rPr>
              <w:t>Уменьшение остатков средств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212818C" w14:textId="77777777" w:rsidR="00443800" w:rsidRPr="00A67480" w:rsidRDefault="00443800" w:rsidP="00262DE6">
            <w:pPr>
              <w:jc w:val="right"/>
              <w:rPr>
                <w:szCs w:val="28"/>
              </w:rPr>
            </w:pPr>
            <w:r>
              <w:rPr>
                <w:szCs w:val="28"/>
              </w:rPr>
              <w:t>29 036,3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B00A436" w14:textId="77777777" w:rsidR="00443800" w:rsidRPr="00A67480" w:rsidRDefault="00443800" w:rsidP="00262DE6">
            <w:pPr>
              <w:jc w:val="right"/>
              <w:rPr>
                <w:szCs w:val="28"/>
              </w:rPr>
            </w:pPr>
            <w:r>
              <w:rPr>
                <w:szCs w:val="28"/>
              </w:rPr>
              <w:t>10 067,0</w:t>
            </w:r>
          </w:p>
        </w:tc>
      </w:tr>
      <w:tr w:rsidR="00443800" w:rsidRPr="00A67480" w14:paraId="48DB80F7" w14:textId="77777777" w:rsidTr="00262DE6">
        <w:trPr>
          <w:trHeight w:val="312"/>
        </w:trPr>
        <w:tc>
          <w:tcPr>
            <w:tcW w:w="6355" w:type="dxa"/>
            <w:tcBorders>
              <w:top w:val="single" w:sz="4" w:space="0" w:color="auto"/>
              <w:left w:val="single" w:sz="4" w:space="0" w:color="auto"/>
              <w:bottom w:val="single" w:sz="4" w:space="0" w:color="auto"/>
              <w:right w:val="single" w:sz="4" w:space="0" w:color="auto"/>
            </w:tcBorders>
            <w:shd w:val="clear" w:color="auto" w:fill="auto"/>
          </w:tcPr>
          <w:p w14:paraId="669BC53F" w14:textId="77777777" w:rsidR="00443800" w:rsidRPr="00A67480" w:rsidRDefault="00443800" w:rsidP="00262DE6">
            <w:pPr>
              <w:rPr>
                <w:szCs w:val="28"/>
              </w:rPr>
            </w:pPr>
            <w:r w:rsidRPr="00A67480">
              <w:rPr>
                <w:szCs w:val="28"/>
              </w:rPr>
              <w:t>Уменьшение прочих остатков денежных средств бюджетов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0EAE758" w14:textId="77777777" w:rsidR="00443800" w:rsidRPr="00A67480" w:rsidRDefault="00443800" w:rsidP="00262DE6">
            <w:pPr>
              <w:jc w:val="right"/>
              <w:rPr>
                <w:szCs w:val="28"/>
              </w:rPr>
            </w:pPr>
            <w:r>
              <w:rPr>
                <w:szCs w:val="28"/>
              </w:rPr>
              <w:t>29 036,2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EB9CC32" w14:textId="77777777" w:rsidR="00443800" w:rsidRPr="00A67480" w:rsidRDefault="00443800" w:rsidP="00262DE6">
            <w:pPr>
              <w:jc w:val="right"/>
              <w:rPr>
                <w:szCs w:val="28"/>
              </w:rPr>
            </w:pPr>
            <w:r>
              <w:rPr>
                <w:szCs w:val="28"/>
              </w:rPr>
              <w:t>10 067,0</w:t>
            </w:r>
          </w:p>
        </w:tc>
      </w:tr>
    </w:tbl>
    <w:p w14:paraId="27EF7121" w14:textId="77777777" w:rsidR="00443800" w:rsidRPr="00A67480" w:rsidRDefault="00443800" w:rsidP="00443800">
      <w:pPr>
        <w:ind w:firstLine="720"/>
        <w:jc w:val="both"/>
        <w:rPr>
          <w:szCs w:val="28"/>
        </w:rPr>
      </w:pPr>
    </w:p>
    <w:p w14:paraId="27D3B9F5" w14:textId="77777777" w:rsidR="00443800" w:rsidRPr="00A67480" w:rsidRDefault="00443800" w:rsidP="00443800">
      <w:pPr>
        <w:rPr>
          <w:szCs w:val="28"/>
        </w:rPr>
      </w:pPr>
    </w:p>
    <w:p w14:paraId="0091C3F9" w14:textId="77777777" w:rsidR="00443800" w:rsidRPr="00A67480" w:rsidRDefault="00443800" w:rsidP="00443800">
      <w:pPr>
        <w:pStyle w:val="10"/>
        <w:rPr>
          <w:b w:val="0"/>
          <w:bCs w:val="0"/>
        </w:rPr>
      </w:pPr>
      <w:r>
        <w:rPr>
          <w:b w:val="0"/>
          <w:bCs w:val="0"/>
        </w:rPr>
        <w:t>Глава</w:t>
      </w:r>
      <w:r w:rsidRPr="00A67480">
        <w:rPr>
          <w:b w:val="0"/>
          <w:bCs w:val="0"/>
        </w:rPr>
        <w:t xml:space="preserve"> Администрации</w:t>
      </w:r>
    </w:p>
    <w:p w14:paraId="7317E45F" w14:textId="77777777" w:rsidR="00443800" w:rsidRPr="00A67480" w:rsidRDefault="00443800" w:rsidP="00443800">
      <w:pPr>
        <w:jc w:val="both"/>
        <w:rPr>
          <w:bCs/>
          <w:szCs w:val="28"/>
        </w:rPr>
      </w:pPr>
      <w:r w:rsidRPr="00A67480">
        <w:rPr>
          <w:bCs/>
          <w:szCs w:val="28"/>
        </w:rPr>
        <w:t>Истоминского сельского поселения</w:t>
      </w:r>
      <w:r w:rsidRPr="00A67480">
        <w:rPr>
          <w:bCs/>
          <w:szCs w:val="28"/>
        </w:rPr>
        <w:tab/>
      </w:r>
      <w:r w:rsidRPr="00A67480">
        <w:rPr>
          <w:bCs/>
          <w:szCs w:val="28"/>
        </w:rPr>
        <w:tab/>
        <w:t xml:space="preserve">                 </w:t>
      </w:r>
      <w:r>
        <w:rPr>
          <w:bCs/>
          <w:szCs w:val="28"/>
        </w:rPr>
        <w:t xml:space="preserve">                 О. А. Калинина</w:t>
      </w:r>
    </w:p>
    <w:p w14:paraId="76A10433" w14:textId="77777777" w:rsidR="00443800" w:rsidRPr="00D627EC" w:rsidRDefault="00443800" w:rsidP="00443800">
      <w:pPr>
        <w:jc w:val="both"/>
        <w:rPr>
          <w:sz w:val="26"/>
          <w:szCs w:val="26"/>
        </w:rPr>
      </w:pPr>
    </w:p>
    <w:p w14:paraId="1A2B0F4B" w14:textId="77777777" w:rsidR="00443800" w:rsidRDefault="00443800" w:rsidP="00443800">
      <w:pPr>
        <w:rPr>
          <w:sz w:val="26"/>
          <w:szCs w:val="26"/>
        </w:rPr>
      </w:pPr>
    </w:p>
    <w:p w14:paraId="00F65FFB" w14:textId="77777777" w:rsidR="00443800" w:rsidRPr="007829C3" w:rsidRDefault="00443800" w:rsidP="00443800">
      <w:pPr>
        <w:tabs>
          <w:tab w:val="left" w:pos="1425"/>
        </w:tabs>
        <w:rPr>
          <w:sz w:val="26"/>
          <w:szCs w:val="26"/>
        </w:rPr>
      </w:pPr>
      <w:r>
        <w:rPr>
          <w:sz w:val="26"/>
          <w:szCs w:val="26"/>
        </w:rPr>
        <w:tab/>
      </w:r>
    </w:p>
    <w:p w14:paraId="154239C7" w14:textId="28AF42F0" w:rsidR="008D1635" w:rsidRDefault="008D1635" w:rsidP="00893F50">
      <w:pPr>
        <w:tabs>
          <w:tab w:val="left" w:pos="1005"/>
        </w:tabs>
        <w:rPr>
          <w:sz w:val="28"/>
          <w:szCs w:val="28"/>
        </w:rPr>
      </w:pPr>
    </w:p>
    <w:p w14:paraId="38B39A90" w14:textId="77777777" w:rsidR="00443800" w:rsidRDefault="00443800" w:rsidP="00443800">
      <w:pPr>
        <w:jc w:val="center"/>
        <w:rPr>
          <w:sz w:val="28"/>
          <w:szCs w:val="28"/>
        </w:rPr>
      </w:pPr>
      <w:r>
        <w:rPr>
          <w:sz w:val="28"/>
          <w:szCs w:val="28"/>
        </w:rPr>
        <w:t xml:space="preserve">                                                                                           </w:t>
      </w:r>
    </w:p>
    <w:p w14:paraId="5D3D5BA8" w14:textId="2FEF6C93" w:rsidR="00443800" w:rsidRDefault="00443800" w:rsidP="00443800">
      <w:pPr>
        <w:jc w:val="center"/>
        <w:rPr>
          <w:sz w:val="28"/>
          <w:szCs w:val="28"/>
        </w:rPr>
      </w:pPr>
    </w:p>
    <w:p w14:paraId="0F2506C4" w14:textId="1A814BFF" w:rsidR="00F07E1F" w:rsidRDefault="00F07E1F" w:rsidP="00443800">
      <w:pPr>
        <w:jc w:val="center"/>
        <w:rPr>
          <w:sz w:val="28"/>
          <w:szCs w:val="28"/>
        </w:rPr>
      </w:pPr>
    </w:p>
    <w:p w14:paraId="6D4D315A" w14:textId="456B40FB" w:rsidR="00F07E1F" w:rsidRDefault="00F07E1F" w:rsidP="00443800">
      <w:pPr>
        <w:jc w:val="center"/>
        <w:rPr>
          <w:sz w:val="28"/>
          <w:szCs w:val="28"/>
        </w:rPr>
      </w:pPr>
    </w:p>
    <w:p w14:paraId="3EA8BD9E" w14:textId="6A7F2778" w:rsidR="00F07E1F" w:rsidRDefault="00F07E1F" w:rsidP="00443800">
      <w:pPr>
        <w:jc w:val="center"/>
        <w:rPr>
          <w:sz w:val="28"/>
          <w:szCs w:val="28"/>
        </w:rPr>
      </w:pPr>
    </w:p>
    <w:p w14:paraId="2B1A14F7" w14:textId="22A31090" w:rsidR="00F07E1F" w:rsidRDefault="00F07E1F" w:rsidP="00443800">
      <w:pPr>
        <w:jc w:val="center"/>
        <w:rPr>
          <w:sz w:val="28"/>
          <w:szCs w:val="28"/>
        </w:rPr>
      </w:pPr>
    </w:p>
    <w:p w14:paraId="64BF2D11" w14:textId="1530CD54" w:rsidR="00F07E1F" w:rsidRDefault="00F07E1F" w:rsidP="00443800">
      <w:pPr>
        <w:jc w:val="center"/>
        <w:rPr>
          <w:sz w:val="28"/>
          <w:szCs w:val="28"/>
        </w:rPr>
      </w:pPr>
    </w:p>
    <w:p w14:paraId="0C41D56D" w14:textId="54A57C21" w:rsidR="00F07E1F" w:rsidRDefault="00F07E1F" w:rsidP="00443800">
      <w:pPr>
        <w:jc w:val="center"/>
        <w:rPr>
          <w:sz w:val="28"/>
          <w:szCs w:val="28"/>
        </w:rPr>
      </w:pPr>
    </w:p>
    <w:p w14:paraId="6B97ED68" w14:textId="3E7B8C71" w:rsidR="00F07E1F" w:rsidRDefault="00F07E1F" w:rsidP="00443800">
      <w:pPr>
        <w:jc w:val="center"/>
        <w:rPr>
          <w:sz w:val="28"/>
          <w:szCs w:val="28"/>
        </w:rPr>
      </w:pPr>
    </w:p>
    <w:p w14:paraId="24C7A6FD" w14:textId="1A5E0CE2" w:rsidR="00F07E1F" w:rsidRDefault="00F07E1F" w:rsidP="00443800">
      <w:pPr>
        <w:jc w:val="center"/>
        <w:rPr>
          <w:sz w:val="28"/>
          <w:szCs w:val="28"/>
        </w:rPr>
      </w:pPr>
    </w:p>
    <w:p w14:paraId="2520ECD4" w14:textId="7B2A59BA" w:rsidR="00F07E1F" w:rsidRDefault="00F07E1F" w:rsidP="00443800">
      <w:pPr>
        <w:jc w:val="center"/>
        <w:rPr>
          <w:sz w:val="28"/>
          <w:szCs w:val="28"/>
        </w:rPr>
      </w:pPr>
    </w:p>
    <w:p w14:paraId="22C1372C" w14:textId="696E5D89" w:rsidR="00F07E1F" w:rsidRDefault="00F07E1F" w:rsidP="00443800">
      <w:pPr>
        <w:jc w:val="center"/>
        <w:rPr>
          <w:sz w:val="28"/>
          <w:szCs w:val="28"/>
        </w:rPr>
      </w:pPr>
    </w:p>
    <w:p w14:paraId="4A0746B5" w14:textId="143063D9" w:rsidR="00F07E1F" w:rsidRDefault="00F07E1F" w:rsidP="00443800">
      <w:pPr>
        <w:jc w:val="center"/>
        <w:rPr>
          <w:sz w:val="28"/>
          <w:szCs w:val="28"/>
        </w:rPr>
      </w:pPr>
    </w:p>
    <w:p w14:paraId="1F734A5C" w14:textId="24F86CB0" w:rsidR="00F07E1F" w:rsidRDefault="00F07E1F" w:rsidP="00443800">
      <w:pPr>
        <w:jc w:val="center"/>
        <w:rPr>
          <w:sz w:val="28"/>
          <w:szCs w:val="28"/>
        </w:rPr>
      </w:pPr>
    </w:p>
    <w:p w14:paraId="696E576E" w14:textId="491CF957" w:rsidR="00F07E1F" w:rsidRDefault="00F07E1F" w:rsidP="00443800">
      <w:pPr>
        <w:jc w:val="center"/>
        <w:rPr>
          <w:sz w:val="28"/>
          <w:szCs w:val="28"/>
        </w:rPr>
      </w:pPr>
    </w:p>
    <w:p w14:paraId="77966B66" w14:textId="60A31E5D" w:rsidR="00F07E1F" w:rsidRDefault="00F07E1F" w:rsidP="00443800">
      <w:pPr>
        <w:jc w:val="center"/>
        <w:rPr>
          <w:sz w:val="28"/>
          <w:szCs w:val="28"/>
        </w:rPr>
      </w:pPr>
    </w:p>
    <w:p w14:paraId="6CD0CECB" w14:textId="219A2900" w:rsidR="00F07E1F" w:rsidRDefault="00F07E1F" w:rsidP="00443800">
      <w:pPr>
        <w:jc w:val="center"/>
        <w:rPr>
          <w:sz w:val="28"/>
          <w:szCs w:val="28"/>
        </w:rPr>
      </w:pPr>
    </w:p>
    <w:p w14:paraId="3223A42A" w14:textId="1C5DBDD2" w:rsidR="00F07E1F" w:rsidRDefault="00F07E1F" w:rsidP="00443800">
      <w:pPr>
        <w:jc w:val="center"/>
        <w:rPr>
          <w:sz w:val="28"/>
          <w:szCs w:val="28"/>
        </w:rPr>
      </w:pPr>
    </w:p>
    <w:p w14:paraId="5347DD9B" w14:textId="070D659E" w:rsidR="00F07E1F" w:rsidRDefault="00F07E1F" w:rsidP="00443800">
      <w:pPr>
        <w:jc w:val="center"/>
        <w:rPr>
          <w:sz w:val="28"/>
          <w:szCs w:val="28"/>
        </w:rPr>
      </w:pPr>
    </w:p>
    <w:p w14:paraId="28001DDD" w14:textId="27867B5B" w:rsidR="00F07E1F" w:rsidRDefault="00F07E1F" w:rsidP="00443800">
      <w:pPr>
        <w:jc w:val="center"/>
        <w:rPr>
          <w:sz w:val="28"/>
          <w:szCs w:val="28"/>
        </w:rPr>
      </w:pPr>
    </w:p>
    <w:p w14:paraId="6D372441" w14:textId="77777777" w:rsidR="00F07E1F" w:rsidRDefault="00F07E1F" w:rsidP="00443800">
      <w:pPr>
        <w:jc w:val="center"/>
        <w:rPr>
          <w:sz w:val="28"/>
          <w:szCs w:val="28"/>
        </w:rPr>
      </w:pPr>
    </w:p>
    <w:p w14:paraId="15F2119A" w14:textId="77777777" w:rsidR="00443800" w:rsidRDefault="00443800" w:rsidP="00443800">
      <w:pPr>
        <w:jc w:val="center"/>
        <w:rPr>
          <w:sz w:val="28"/>
          <w:szCs w:val="28"/>
        </w:rPr>
      </w:pPr>
    </w:p>
    <w:p w14:paraId="029A050F" w14:textId="0DA5CBC8" w:rsidR="00443800" w:rsidRDefault="00443800" w:rsidP="00443800">
      <w:pPr>
        <w:jc w:val="center"/>
        <w:rPr>
          <w:b/>
          <w:noProof/>
        </w:rPr>
      </w:pPr>
    </w:p>
    <w:p w14:paraId="2C876810" w14:textId="77777777" w:rsidR="00F07E1F" w:rsidRPr="004221E1" w:rsidRDefault="00F07E1F" w:rsidP="00443800">
      <w:pPr>
        <w:jc w:val="center"/>
        <w:rPr>
          <w:sz w:val="28"/>
          <w:szCs w:val="28"/>
        </w:rPr>
      </w:pPr>
    </w:p>
    <w:p w14:paraId="69C0C832" w14:textId="77777777" w:rsidR="00443800" w:rsidRPr="004221E1" w:rsidRDefault="00443800" w:rsidP="00443800">
      <w:pPr>
        <w:jc w:val="center"/>
        <w:rPr>
          <w:b/>
          <w:sz w:val="28"/>
          <w:szCs w:val="28"/>
        </w:rPr>
      </w:pPr>
      <w:r w:rsidRPr="004221E1">
        <w:rPr>
          <w:b/>
          <w:sz w:val="28"/>
          <w:szCs w:val="28"/>
        </w:rPr>
        <w:lastRenderedPageBreak/>
        <w:t xml:space="preserve">АДМИНИСТРАЦИЯ </w:t>
      </w:r>
    </w:p>
    <w:p w14:paraId="23CD0567" w14:textId="77777777" w:rsidR="00443800" w:rsidRPr="004221E1" w:rsidRDefault="00443800" w:rsidP="00443800">
      <w:pPr>
        <w:jc w:val="center"/>
        <w:rPr>
          <w:b/>
          <w:sz w:val="28"/>
          <w:szCs w:val="28"/>
        </w:rPr>
      </w:pPr>
      <w:r w:rsidRPr="004221E1">
        <w:rPr>
          <w:b/>
          <w:sz w:val="28"/>
          <w:szCs w:val="28"/>
        </w:rPr>
        <w:t>ИСТОМИНСКОГО СЕЛЬСКОГО ПОСЕЛЕНИЯ</w:t>
      </w:r>
    </w:p>
    <w:p w14:paraId="0B5505BB" w14:textId="77777777" w:rsidR="00443800" w:rsidRPr="004221E1" w:rsidRDefault="00443800" w:rsidP="00443800">
      <w:pPr>
        <w:jc w:val="center"/>
        <w:rPr>
          <w:b/>
          <w:sz w:val="28"/>
          <w:szCs w:val="28"/>
        </w:rPr>
      </w:pPr>
      <w:r w:rsidRPr="004221E1">
        <w:rPr>
          <w:b/>
          <w:sz w:val="28"/>
          <w:szCs w:val="28"/>
        </w:rPr>
        <w:t>АКСАЙСКОГО РАЙОНА РОСТОВСКОЙ ОБЛАСТИ</w:t>
      </w:r>
    </w:p>
    <w:p w14:paraId="57C98B15" w14:textId="77777777" w:rsidR="00443800" w:rsidRDefault="00443800" w:rsidP="00443800">
      <w:pPr>
        <w:widowControl w:val="0"/>
        <w:outlineLvl w:val="0"/>
        <w:rPr>
          <w:b/>
          <w:sz w:val="28"/>
          <w:szCs w:val="28"/>
        </w:rPr>
      </w:pPr>
    </w:p>
    <w:p w14:paraId="69E98EA6" w14:textId="77777777" w:rsidR="00443800" w:rsidRDefault="00443800" w:rsidP="00443800">
      <w:pPr>
        <w:widowControl w:val="0"/>
        <w:outlineLvl w:val="0"/>
        <w:rPr>
          <w:b/>
          <w:sz w:val="28"/>
          <w:szCs w:val="28"/>
        </w:rPr>
      </w:pPr>
      <w:r>
        <w:rPr>
          <w:b/>
          <w:sz w:val="28"/>
          <w:szCs w:val="28"/>
        </w:rPr>
        <w:t xml:space="preserve">                                           РАСПОРЯЖЕНИЕ</w:t>
      </w:r>
    </w:p>
    <w:p w14:paraId="40127755" w14:textId="77777777" w:rsidR="00443800" w:rsidRPr="004221E1" w:rsidRDefault="00443800" w:rsidP="00443800">
      <w:pPr>
        <w:jc w:val="center"/>
        <w:rPr>
          <w:b/>
          <w:sz w:val="28"/>
          <w:szCs w:val="28"/>
        </w:rPr>
      </w:pPr>
    </w:p>
    <w:p w14:paraId="1F78C97A" w14:textId="62FC809F" w:rsidR="00443800" w:rsidRPr="004221E1" w:rsidRDefault="00601E90" w:rsidP="00443800">
      <w:pPr>
        <w:ind w:left="-426"/>
        <w:rPr>
          <w:sz w:val="28"/>
          <w:szCs w:val="28"/>
        </w:rPr>
      </w:pPr>
      <w:r>
        <w:rPr>
          <w:sz w:val="28"/>
          <w:szCs w:val="28"/>
        </w:rPr>
        <w:t>12.07.</w:t>
      </w:r>
      <w:r w:rsidR="00443800">
        <w:rPr>
          <w:sz w:val="28"/>
          <w:szCs w:val="28"/>
        </w:rPr>
        <w:t>2020 года</w:t>
      </w:r>
      <w:r w:rsidR="00443800" w:rsidRPr="004221E1">
        <w:rPr>
          <w:sz w:val="28"/>
          <w:szCs w:val="28"/>
        </w:rPr>
        <w:t xml:space="preserve">       </w:t>
      </w:r>
      <w:r w:rsidR="00443800">
        <w:rPr>
          <w:sz w:val="28"/>
          <w:szCs w:val="28"/>
        </w:rPr>
        <w:t xml:space="preserve">       </w:t>
      </w:r>
      <w:r w:rsidR="00443800" w:rsidRPr="004221E1">
        <w:rPr>
          <w:sz w:val="28"/>
          <w:szCs w:val="28"/>
        </w:rPr>
        <w:t xml:space="preserve">                х. Островского                           </w:t>
      </w:r>
      <w:r w:rsidR="00443800">
        <w:rPr>
          <w:sz w:val="28"/>
          <w:szCs w:val="28"/>
        </w:rPr>
        <w:t>№</w:t>
      </w:r>
      <w:r w:rsidR="00443800" w:rsidRPr="004221E1">
        <w:rPr>
          <w:sz w:val="28"/>
          <w:szCs w:val="28"/>
        </w:rPr>
        <w:t xml:space="preserve">   </w:t>
      </w:r>
      <w:r>
        <w:rPr>
          <w:sz w:val="28"/>
          <w:szCs w:val="28"/>
        </w:rPr>
        <w:t>114</w:t>
      </w:r>
      <w:r w:rsidR="00443800" w:rsidRPr="004221E1">
        <w:rPr>
          <w:sz w:val="28"/>
          <w:szCs w:val="28"/>
        </w:rPr>
        <w:t xml:space="preserve">          </w:t>
      </w:r>
    </w:p>
    <w:p w14:paraId="77D61FBD" w14:textId="77777777" w:rsidR="00443800" w:rsidRPr="004221E1" w:rsidRDefault="00443800" w:rsidP="00443800">
      <w:pPr>
        <w:tabs>
          <w:tab w:val="left" w:pos="9180"/>
        </w:tabs>
        <w:rPr>
          <w:b/>
          <w:sz w:val="28"/>
          <w:szCs w:val="28"/>
        </w:rPr>
      </w:pPr>
    </w:p>
    <w:p w14:paraId="6C8C8E5E" w14:textId="77777777" w:rsidR="00443800" w:rsidRPr="001F2765" w:rsidRDefault="00443800" w:rsidP="00443800">
      <w:pPr>
        <w:ind w:left="-1134" w:right="2975"/>
        <w:rPr>
          <w:bCs/>
          <w:iCs/>
          <w:sz w:val="28"/>
          <w:szCs w:val="28"/>
        </w:rPr>
      </w:pPr>
      <w:r w:rsidRPr="001F2765">
        <w:rPr>
          <w:bCs/>
          <w:iCs/>
          <w:sz w:val="28"/>
          <w:szCs w:val="28"/>
        </w:rPr>
        <w:t>«Об утверждении отчета за 1 полугодие 2021 года о выполнении муниципального задания муниципальным бюджетным учреждением культуры Истоминского сельского поселения «Дорожный сельский дом культуры» на 2021 год и на плановый период 2022 и 2023 годов»</w:t>
      </w:r>
    </w:p>
    <w:p w14:paraId="673E9DF6" w14:textId="77777777" w:rsidR="00443800" w:rsidRPr="001F2765" w:rsidRDefault="00443800" w:rsidP="00443800">
      <w:pPr>
        <w:ind w:left="-567" w:right="2975"/>
        <w:rPr>
          <w:bCs/>
          <w:iCs/>
          <w:sz w:val="28"/>
          <w:szCs w:val="28"/>
        </w:rPr>
      </w:pPr>
    </w:p>
    <w:p w14:paraId="683EE345" w14:textId="77777777" w:rsidR="00443800" w:rsidRDefault="00443800" w:rsidP="00443800">
      <w:pPr>
        <w:ind w:left="-567"/>
        <w:rPr>
          <w:rFonts w:eastAsia="Calibri"/>
          <w:color w:val="000000"/>
          <w:sz w:val="28"/>
          <w:szCs w:val="28"/>
        </w:rPr>
      </w:pPr>
      <w:r w:rsidRPr="006F1BF6">
        <w:rPr>
          <w:sz w:val="28"/>
          <w:szCs w:val="28"/>
        </w:rPr>
        <w:t xml:space="preserve">В соответствии с </w:t>
      </w:r>
      <w:r w:rsidRPr="006F1BF6">
        <w:rPr>
          <w:rFonts w:eastAsia="Calibri"/>
          <w:color w:val="000000"/>
          <w:sz w:val="28"/>
          <w:szCs w:val="28"/>
        </w:rPr>
        <w:t>постановлением Администрации Истоминского сельского поселения от 30.12.1995 г. №553 «О порядке формирования муниципального задания на оказание муниципальных услуг (выполнение работ) в отношении муниципальных учреждений культуры Истоминского сельского поселения и финансового обеспечения выполнения муниципального задания»</w:t>
      </w:r>
      <w:r>
        <w:rPr>
          <w:rFonts w:eastAsia="Calibri"/>
          <w:color w:val="000000"/>
          <w:sz w:val="28"/>
          <w:szCs w:val="28"/>
        </w:rPr>
        <w:t>; -</w:t>
      </w:r>
    </w:p>
    <w:p w14:paraId="4FA1C667" w14:textId="77777777" w:rsidR="00443800" w:rsidRPr="006F1BF6" w:rsidRDefault="00443800" w:rsidP="00443800">
      <w:pPr>
        <w:ind w:left="-567"/>
        <w:rPr>
          <w:rFonts w:eastAsia="Calibri"/>
          <w:color w:val="000000"/>
          <w:sz w:val="28"/>
          <w:szCs w:val="28"/>
        </w:rPr>
      </w:pPr>
    </w:p>
    <w:p w14:paraId="0C452C52" w14:textId="77777777" w:rsidR="00443800" w:rsidRPr="006F1BF6" w:rsidRDefault="00443800" w:rsidP="00443800">
      <w:pPr>
        <w:numPr>
          <w:ilvl w:val="0"/>
          <w:numId w:val="35"/>
        </w:numPr>
        <w:ind w:left="-993" w:firstLine="426"/>
        <w:contextualSpacing/>
        <w:rPr>
          <w:sz w:val="28"/>
          <w:szCs w:val="28"/>
        </w:rPr>
      </w:pPr>
      <w:r w:rsidRPr="006F1BF6">
        <w:rPr>
          <w:sz w:val="28"/>
          <w:szCs w:val="28"/>
        </w:rPr>
        <w:t xml:space="preserve">Утвердить отчет </w:t>
      </w:r>
      <w:r>
        <w:rPr>
          <w:sz w:val="28"/>
          <w:szCs w:val="28"/>
        </w:rPr>
        <w:t>за 1 полугодие 2021</w:t>
      </w:r>
      <w:r w:rsidRPr="006F1BF6">
        <w:rPr>
          <w:sz w:val="28"/>
          <w:szCs w:val="28"/>
        </w:rPr>
        <w:t xml:space="preserve"> года о выполнении муниципального задания </w:t>
      </w:r>
      <w:r>
        <w:rPr>
          <w:sz w:val="28"/>
          <w:szCs w:val="28"/>
        </w:rPr>
        <w:t>м</w:t>
      </w:r>
      <w:r w:rsidRPr="006F1BF6">
        <w:rPr>
          <w:sz w:val="28"/>
          <w:szCs w:val="28"/>
        </w:rPr>
        <w:t>униципальным бюджетным учреждением культуры Истоминского сельского поселения «Дорожны</w:t>
      </w:r>
      <w:r>
        <w:rPr>
          <w:sz w:val="28"/>
          <w:szCs w:val="28"/>
        </w:rPr>
        <w:t>й сельский дом культуры» на 2021</w:t>
      </w:r>
      <w:r w:rsidRPr="006F1BF6">
        <w:rPr>
          <w:sz w:val="28"/>
          <w:szCs w:val="28"/>
        </w:rPr>
        <w:t xml:space="preserve"> год и плановый перио</w:t>
      </w:r>
      <w:r>
        <w:rPr>
          <w:sz w:val="28"/>
          <w:szCs w:val="28"/>
        </w:rPr>
        <w:t>д 2022</w:t>
      </w:r>
      <w:r w:rsidRPr="006F1BF6">
        <w:rPr>
          <w:sz w:val="28"/>
          <w:szCs w:val="28"/>
        </w:rPr>
        <w:t xml:space="preserve"> и 202</w:t>
      </w:r>
      <w:r>
        <w:rPr>
          <w:sz w:val="28"/>
          <w:szCs w:val="28"/>
        </w:rPr>
        <w:t>3</w:t>
      </w:r>
      <w:r w:rsidRPr="006F1BF6">
        <w:rPr>
          <w:sz w:val="28"/>
          <w:szCs w:val="28"/>
        </w:rPr>
        <w:t xml:space="preserve"> годов</w:t>
      </w:r>
      <w:r>
        <w:rPr>
          <w:sz w:val="28"/>
          <w:szCs w:val="28"/>
        </w:rPr>
        <w:t xml:space="preserve">. </w:t>
      </w:r>
    </w:p>
    <w:p w14:paraId="54C20387" w14:textId="77777777" w:rsidR="00443800" w:rsidRPr="006F1BF6" w:rsidRDefault="00443800" w:rsidP="00443800">
      <w:pPr>
        <w:numPr>
          <w:ilvl w:val="0"/>
          <w:numId w:val="35"/>
        </w:numPr>
        <w:ind w:left="-993" w:firstLine="426"/>
        <w:contextualSpacing/>
        <w:rPr>
          <w:sz w:val="28"/>
          <w:szCs w:val="28"/>
        </w:rPr>
      </w:pPr>
      <w:r w:rsidRPr="006F1BF6">
        <w:rPr>
          <w:sz w:val="28"/>
          <w:szCs w:val="28"/>
        </w:rPr>
        <w:t>Разместить распоряжение на официальном сайте Администрации Истоминского сельского поселения</w:t>
      </w:r>
      <w:r>
        <w:rPr>
          <w:sz w:val="28"/>
          <w:szCs w:val="28"/>
        </w:rPr>
        <w:t xml:space="preserve"> и опубликовать в периодическом печатном издании Истоминского сельского поселения «Вестник».</w:t>
      </w:r>
    </w:p>
    <w:p w14:paraId="320E45A9" w14:textId="77777777" w:rsidR="00443800" w:rsidRPr="006F1BF6" w:rsidRDefault="00443800" w:rsidP="00443800">
      <w:pPr>
        <w:numPr>
          <w:ilvl w:val="0"/>
          <w:numId w:val="35"/>
        </w:numPr>
        <w:ind w:left="-993" w:firstLine="426"/>
        <w:contextualSpacing/>
        <w:rPr>
          <w:sz w:val="28"/>
          <w:szCs w:val="28"/>
        </w:rPr>
      </w:pPr>
      <w:r w:rsidRPr="006F1BF6">
        <w:rPr>
          <w:sz w:val="28"/>
          <w:szCs w:val="28"/>
        </w:rPr>
        <w:t>Контроль за выполнением возложить на заместителя главы Администрации Истоминского сельского поселения Кудовба Д.А.</w:t>
      </w:r>
    </w:p>
    <w:p w14:paraId="68932248" w14:textId="77777777" w:rsidR="00443800" w:rsidRPr="006F1BF6" w:rsidRDefault="00443800" w:rsidP="00443800">
      <w:pPr>
        <w:ind w:left="-284" w:hanging="284"/>
        <w:rPr>
          <w:sz w:val="28"/>
          <w:szCs w:val="28"/>
        </w:rPr>
      </w:pPr>
    </w:p>
    <w:p w14:paraId="6F9725B4" w14:textId="77777777" w:rsidR="00443800" w:rsidRDefault="00443800" w:rsidP="00443800">
      <w:r>
        <w:t xml:space="preserve"> </w:t>
      </w:r>
    </w:p>
    <w:p w14:paraId="148E6CC5" w14:textId="77777777" w:rsidR="00443800" w:rsidRPr="006F1BF6" w:rsidRDefault="00443800" w:rsidP="00443800"/>
    <w:p w14:paraId="36EF7724" w14:textId="77777777" w:rsidR="00443800" w:rsidRPr="006F1BF6" w:rsidRDefault="00443800" w:rsidP="00443800">
      <w:pPr>
        <w:ind w:hanging="993"/>
        <w:rPr>
          <w:sz w:val="28"/>
          <w:szCs w:val="28"/>
        </w:rPr>
      </w:pPr>
      <w:r w:rsidRPr="006F1BF6">
        <w:rPr>
          <w:sz w:val="28"/>
          <w:szCs w:val="28"/>
        </w:rPr>
        <w:t xml:space="preserve">Глава Администрации </w:t>
      </w:r>
    </w:p>
    <w:p w14:paraId="1BBA750D" w14:textId="77777777" w:rsidR="00443800" w:rsidRPr="006F1BF6" w:rsidRDefault="00443800" w:rsidP="00443800">
      <w:pPr>
        <w:ind w:hanging="993"/>
        <w:rPr>
          <w:sz w:val="28"/>
          <w:szCs w:val="28"/>
        </w:rPr>
      </w:pPr>
      <w:r w:rsidRPr="006F1BF6">
        <w:rPr>
          <w:sz w:val="28"/>
          <w:szCs w:val="28"/>
        </w:rPr>
        <w:t xml:space="preserve">Истоминского сельского поселения                              </w:t>
      </w:r>
      <w:r>
        <w:rPr>
          <w:sz w:val="28"/>
          <w:szCs w:val="28"/>
        </w:rPr>
        <w:t xml:space="preserve">      </w:t>
      </w:r>
      <w:r w:rsidRPr="006F1BF6">
        <w:rPr>
          <w:sz w:val="28"/>
          <w:szCs w:val="28"/>
        </w:rPr>
        <w:t xml:space="preserve">        О.А. Калинина</w:t>
      </w:r>
    </w:p>
    <w:p w14:paraId="5B292673" w14:textId="77777777" w:rsidR="00443800" w:rsidRDefault="00443800" w:rsidP="00443800">
      <w:pPr>
        <w:tabs>
          <w:tab w:val="left" w:pos="1215"/>
        </w:tabs>
        <w:ind w:hanging="993"/>
        <w:jc w:val="both"/>
        <w:rPr>
          <w:sz w:val="28"/>
          <w:szCs w:val="28"/>
        </w:rPr>
      </w:pPr>
    </w:p>
    <w:p w14:paraId="54B4E27E" w14:textId="77777777" w:rsidR="00443800" w:rsidRDefault="00443800" w:rsidP="00443800">
      <w:pPr>
        <w:tabs>
          <w:tab w:val="left" w:pos="1215"/>
        </w:tabs>
        <w:ind w:hanging="993"/>
        <w:jc w:val="both"/>
        <w:rPr>
          <w:sz w:val="28"/>
          <w:szCs w:val="28"/>
        </w:rPr>
      </w:pPr>
    </w:p>
    <w:p w14:paraId="3A61D803" w14:textId="77777777" w:rsidR="00443800" w:rsidRDefault="00443800" w:rsidP="00443800">
      <w:pPr>
        <w:tabs>
          <w:tab w:val="left" w:pos="1215"/>
        </w:tabs>
        <w:ind w:hanging="993"/>
        <w:jc w:val="both"/>
        <w:rPr>
          <w:sz w:val="28"/>
          <w:szCs w:val="28"/>
        </w:rPr>
      </w:pPr>
    </w:p>
    <w:p w14:paraId="56A8B591" w14:textId="77777777" w:rsidR="00443800" w:rsidRDefault="00443800" w:rsidP="00443800">
      <w:pPr>
        <w:widowControl w:val="0"/>
        <w:autoSpaceDE w:val="0"/>
        <w:autoSpaceDN w:val="0"/>
        <w:adjustRightInd w:val="0"/>
        <w:ind w:hanging="993"/>
        <w:jc w:val="both"/>
      </w:pPr>
      <w:r w:rsidRPr="002D684E">
        <w:t xml:space="preserve">Проект распоряжения вносит </w:t>
      </w:r>
    </w:p>
    <w:p w14:paraId="214A6AA6" w14:textId="77777777" w:rsidR="00443800" w:rsidRDefault="00443800" w:rsidP="00443800">
      <w:pPr>
        <w:widowControl w:val="0"/>
        <w:autoSpaceDE w:val="0"/>
        <w:autoSpaceDN w:val="0"/>
        <w:adjustRightInd w:val="0"/>
        <w:ind w:hanging="993"/>
        <w:jc w:val="both"/>
      </w:pPr>
      <w:r>
        <w:t xml:space="preserve">зам. главы Администрации Истоминского </w:t>
      </w:r>
    </w:p>
    <w:p w14:paraId="3EEA1628" w14:textId="77777777" w:rsidR="00443800" w:rsidRPr="002D684E" w:rsidRDefault="00443800" w:rsidP="00443800">
      <w:pPr>
        <w:widowControl w:val="0"/>
        <w:autoSpaceDE w:val="0"/>
        <w:autoSpaceDN w:val="0"/>
        <w:adjustRightInd w:val="0"/>
        <w:ind w:hanging="993"/>
        <w:jc w:val="both"/>
      </w:pPr>
      <w:r>
        <w:t xml:space="preserve">сельского поселения                                                                                                            Д.А. Кудовба                                 </w:t>
      </w:r>
    </w:p>
    <w:p w14:paraId="66A7BB24" w14:textId="77909373" w:rsidR="008D1635" w:rsidRDefault="008D1635" w:rsidP="00893F50">
      <w:pPr>
        <w:tabs>
          <w:tab w:val="left" w:pos="1005"/>
        </w:tabs>
        <w:rPr>
          <w:sz w:val="28"/>
          <w:szCs w:val="28"/>
        </w:rPr>
      </w:pPr>
    </w:p>
    <w:p w14:paraId="0075A2AF" w14:textId="3BEEC973" w:rsidR="00F07E1F" w:rsidRDefault="00F07E1F" w:rsidP="00893F50">
      <w:pPr>
        <w:tabs>
          <w:tab w:val="left" w:pos="1005"/>
        </w:tabs>
        <w:rPr>
          <w:sz w:val="28"/>
          <w:szCs w:val="28"/>
        </w:rPr>
      </w:pPr>
    </w:p>
    <w:p w14:paraId="52B30B42" w14:textId="39C3B70C" w:rsidR="00F07E1F" w:rsidRDefault="00F07E1F" w:rsidP="00893F50">
      <w:pPr>
        <w:tabs>
          <w:tab w:val="left" w:pos="1005"/>
        </w:tabs>
        <w:rPr>
          <w:sz w:val="28"/>
          <w:szCs w:val="28"/>
        </w:rPr>
      </w:pPr>
    </w:p>
    <w:p w14:paraId="2452198F" w14:textId="7CAB4063" w:rsidR="00F07E1F" w:rsidRDefault="00F07E1F" w:rsidP="00893F50">
      <w:pPr>
        <w:tabs>
          <w:tab w:val="left" w:pos="1005"/>
        </w:tabs>
        <w:rPr>
          <w:sz w:val="28"/>
          <w:szCs w:val="28"/>
        </w:rPr>
      </w:pPr>
    </w:p>
    <w:p w14:paraId="50D21412" w14:textId="2658C4FE" w:rsidR="00F07E1F" w:rsidRDefault="00F07E1F" w:rsidP="00893F50">
      <w:pPr>
        <w:tabs>
          <w:tab w:val="left" w:pos="1005"/>
        </w:tabs>
        <w:rPr>
          <w:sz w:val="28"/>
          <w:szCs w:val="28"/>
        </w:rPr>
      </w:pPr>
    </w:p>
    <w:p w14:paraId="4F5876AC" w14:textId="77777777" w:rsidR="00F07E1F" w:rsidRDefault="00F07E1F" w:rsidP="00893F50">
      <w:pPr>
        <w:tabs>
          <w:tab w:val="left" w:pos="1005"/>
        </w:tabs>
        <w:rPr>
          <w:sz w:val="28"/>
          <w:szCs w:val="28"/>
        </w:rPr>
        <w:sectPr w:rsidR="00F07E1F" w:rsidSect="00EA1FE1">
          <w:pgSz w:w="11909" w:h="16834" w:code="9"/>
          <w:pgMar w:top="851" w:right="851" w:bottom="1134" w:left="1304" w:header="709" w:footer="709" w:gutter="0"/>
          <w:cols w:space="720"/>
          <w:noEndnote/>
          <w:docGrid w:linePitch="360"/>
        </w:sectPr>
      </w:pPr>
    </w:p>
    <w:p w14:paraId="3689FE92" w14:textId="66F7E6A7" w:rsidR="00F07E1F" w:rsidRDefault="00F07E1F" w:rsidP="00893F50">
      <w:pPr>
        <w:tabs>
          <w:tab w:val="left" w:pos="1005"/>
        </w:tabs>
        <w:rPr>
          <w:sz w:val="28"/>
          <w:szCs w:val="28"/>
        </w:rPr>
      </w:pPr>
    </w:p>
    <w:p w14:paraId="6D9288C3" w14:textId="77777777" w:rsidR="00443800" w:rsidRPr="00D411D2" w:rsidRDefault="00443800" w:rsidP="00443800">
      <w:pPr>
        <w:widowControl w:val="0"/>
        <w:jc w:val="center"/>
        <w:outlineLvl w:val="3"/>
        <w:rPr>
          <w:bCs/>
          <w:color w:val="000000"/>
          <w:kern w:val="2"/>
          <w:shd w:val="clear" w:color="auto" w:fill="FFFFFF"/>
        </w:rPr>
      </w:pPr>
      <w:r w:rsidRPr="00D411D2">
        <w:rPr>
          <w:bCs/>
          <w:color w:val="000000"/>
          <w:kern w:val="2"/>
          <w:shd w:val="clear" w:color="auto" w:fill="FFFFFF"/>
        </w:rPr>
        <w:t>ОТЧЕТ О ВЫПОЛНЕНИИ</w:t>
      </w:r>
    </w:p>
    <w:p w14:paraId="2995967B" w14:textId="60423B2F" w:rsidR="00443800" w:rsidRPr="00D411D2" w:rsidRDefault="00443800" w:rsidP="00443800">
      <w:pPr>
        <w:widowControl w:val="0"/>
        <w:jc w:val="center"/>
        <w:outlineLvl w:val="3"/>
        <w:rPr>
          <w:bCs/>
          <w:kern w:val="2"/>
        </w:rPr>
      </w:pPr>
      <w:r w:rsidRPr="00D411D2">
        <w:rPr>
          <w:noProof/>
        </w:rPr>
        <mc:AlternateContent>
          <mc:Choice Requires="wps">
            <w:drawing>
              <wp:anchor distT="0" distB="0" distL="114300" distR="114300" simplePos="0" relativeHeight="251657216" behindDoc="0" locked="0" layoutInCell="1" allowOverlap="1" wp14:anchorId="54AE165C" wp14:editId="51DB2C60">
                <wp:simplePos x="0" y="0"/>
                <wp:positionH relativeFrom="column">
                  <wp:posOffset>6270625</wp:posOffset>
                </wp:positionH>
                <wp:positionV relativeFrom="paragraph">
                  <wp:posOffset>43180</wp:posOffset>
                </wp:positionV>
                <wp:extent cx="650875" cy="78740"/>
                <wp:effectExtent l="0" t="0" r="15875" b="1651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14:paraId="4FDD6263" w14:textId="77777777" w:rsidR="00443800" w:rsidRDefault="00443800" w:rsidP="00443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E165C" id="Надпись 13" o:spid="_x0000_s1029" type="#_x0000_t202" style="position:absolute;left:0;text-align:left;margin-left:493.75pt;margin-top:3.4pt;width:51.2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UhGgIAADAEAAAOAAAAZHJzL2Uyb0RvYy54bWysU9tu2zAMfR+wfxD0vtjJkiY14hRdugwD&#10;ugvQ7QMUWY6FyaJGKbGzry8lp2nQbS/D9CCIonRInkMub/rWsINCr8GWfDzKOVNWQqXtruTfv23e&#10;LDj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">
                <v:textbox>
                  <w:txbxContent>
                    <w:p w14:paraId="4FDD6263" w14:textId="77777777" w:rsidR="00443800" w:rsidRDefault="00443800" w:rsidP="00443800"/>
                  </w:txbxContent>
                </v:textbox>
              </v:shape>
            </w:pict>
          </mc:Fallback>
        </mc:AlternateContent>
      </w:r>
      <w:r w:rsidRPr="00D411D2">
        <w:rPr>
          <w:bCs/>
          <w:color w:val="000000"/>
          <w:kern w:val="2"/>
          <w:shd w:val="clear" w:color="auto" w:fill="FFFFFF"/>
        </w:rPr>
        <w:t xml:space="preserve">МУНИЦИПАЛЬНОГО ЗАДАНИЯ № </w:t>
      </w:r>
      <w:r w:rsidRPr="00D411D2">
        <w:rPr>
          <w:b/>
          <w:color w:val="000000"/>
          <w:kern w:val="2"/>
          <w:vertAlign w:val="superscript"/>
        </w:rPr>
        <w:t>1</w:t>
      </w:r>
    </w:p>
    <w:p w14:paraId="6ABAA70D" w14:textId="526994AE" w:rsidR="00443800" w:rsidRPr="005D11A4" w:rsidRDefault="00443800" w:rsidP="00443800">
      <w:pPr>
        <w:widowControl w:val="0"/>
        <w:jc w:val="center"/>
        <w:outlineLvl w:val="3"/>
        <w:rPr>
          <w:bCs/>
          <w:color w:val="000000"/>
          <w:kern w:val="2"/>
          <w:shd w:val="clear" w:color="auto" w:fill="FFFFFF"/>
        </w:rPr>
      </w:pPr>
      <w:r>
        <w:rPr>
          <w:noProof/>
        </w:rPr>
        <mc:AlternateContent>
          <mc:Choice Requires="wps">
            <w:drawing>
              <wp:anchor distT="0" distB="0" distL="114300" distR="114300" simplePos="0" relativeHeight="251661312" behindDoc="0" locked="0" layoutInCell="1" allowOverlap="1" wp14:anchorId="359C9892" wp14:editId="2B6B6760">
                <wp:simplePos x="0" y="0"/>
                <wp:positionH relativeFrom="column">
                  <wp:posOffset>7722870</wp:posOffset>
                </wp:positionH>
                <wp:positionV relativeFrom="paragraph">
                  <wp:posOffset>113665</wp:posOffset>
                </wp:positionV>
                <wp:extent cx="1571625" cy="2637155"/>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56"/>
                            </w:tblGrid>
                            <w:tr w:rsidR="00443800" w:rsidRPr="00420D35" w14:paraId="6EF87990" w14:textId="77777777" w:rsidTr="00596837">
                              <w:trPr>
                                <w:trHeight w:val="128"/>
                              </w:trPr>
                              <w:tc>
                                <w:tcPr>
                                  <w:tcW w:w="1276" w:type="dxa"/>
                                  <w:tcBorders>
                                    <w:top w:val="nil"/>
                                    <w:left w:val="nil"/>
                                    <w:bottom w:val="nil"/>
                                  </w:tcBorders>
                                  <w:shd w:val="clear" w:color="auto" w:fill="auto"/>
                                </w:tcPr>
                                <w:p w14:paraId="55FE22E2" w14:textId="77777777" w:rsidR="00443800" w:rsidRPr="00596837" w:rsidRDefault="00443800" w:rsidP="005D11A4"/>
                              </w:tc>
                              <w:tc>
                                <w:tcPr>
                                  <w:tcW w:w="1056" w:type="dxa"/>
                                  <w:tcBorders>
                                    <w:bottom w:val="single" w:sz="12" w:space="0" w:color="auto"/>
                                  </w:tcBorders>
                                  <w:shd w:val="clear" w:color="auto" w:fill="auto"/>
                                </w:tcPr>
                                <w:p w14:paraId="118D2606" w14:textId="77777777" w:rsidR="00443800" w:rsidRPr="00596837" w:rsidRDefault="00443800" w:rsidP="005D11A4">
                                  <w:r w:rsidRPr="00596837">
                                    <w:t>Коды</w:t>
                                  </w:r>
                                </w:p>
                              </w:tc>
                            </w:tr>
                            <w:tr w:rsidR="00443800" w:rsidRPr="00420D35" w14:paraId="75BC4236" w14:textId="77777777" w:rsidTr="00596837">
                              <w:trPr>
                                <w:trHeight w:val="113"/>
                              </w:trPr>
                              <w:tc>
                                <w:tcPr>
                                  <w:tcW w:w="1276" w:type="dxa"/>
                                  <w:tcBorders>
                                    <w:top w:val="nil"/>
                                    <w:left w:val="nil"/>
                                    <w:bottom w:val="nil"/>
                                    <w:right w:val="single" w:sz="12" w:space="0" w:color="auto"/>
                                  </w:tcBorders>
                                  <w:shd w:val="clear" w:color="auto" w:fill="auto"/>
                                  <w:vAlign w:val="center"/>
                                </w:tcPr>
                                <w:p w14:paraId="4D5C6ACB" w14:textId="77777777" w:rsidR="00443800" w:rsidRPr="00596837" w:rsidRDefault="00443800" w:rsidP="002546A3">
                                  <w:pPr>
                                    <w:ind w:left="-142"/>
                                    <w:jc w:val="right"/>
                                  </w:pPr>
                                  <w:r w:rsidRPr="00596837">
                                    <w:t>Форма по ОКУД</w:t>
                                  </w:r>
                                </w:p>
                              </w:tc>
                              <w:tc>
                                <w:tcPr>
                                  <w:tcW w:w="1056" w:type="dxa"/>
                                  <w:tcBorders>
                                    <w:top w:val="single" w:sz="12" w:space="0" w:color="auto"/>
                                    <w:left w:val="single" w:sz="12" w:space="0" w:color="auto"/>
                                    <w:bottom w:val="single" w:sz="6" w:space="0" w:color="auto"/>
                                    <w:right w:val="single" w:sz="12" w:space="0" w:color="auto"/>
                                  </w:tcBorders>
                                  <w:shd w:val="clear" w:color="auto" w:fill="auto"/>
                                  <w:vAlign w:val="center"/>
                                </w:tcPr>
                                <w:p w14:paraId="6D79D3B9" w14:textId="77777777" w:rsidR="00443800" w:rsidRPr="00596837" w:rsidRDefault="00443800" w:rsidP="002546A3">
                                  <w:pPr>
                                    <w:jc w:val="center"/>
                                  </w:pPr>
                                  <w:r w:rsidRPr="00596837">
                                    <w:t>0506001</w:t>
                                  </w:r>
                                </w:p>
                              </w:tc>
                            </w:tr>
                            <w:tr w:rsidR="00443800" w:rsidRPr="00420D35" w14:paraId="7F98C3CE" w14:textId="77777777" w:rsidTr="00596837">
                              <w:trPr>
                                <w:trHeight w:val="170"/>
                              </w:trPr>
                              <w:tc>
                                <w:tcPr>
                                  <w:tcW w:w="1276" w:type="dxa"/>
                                  <w:tcBorders>
                                    <w:top w:val="nil"/>
                                    <w:left w:val="nil"/>
                                    <w:bottom w:val="nil"/>
                                    <w:right w:val="single" w:sz="12" w:space="0" w:color="auto"/>
                                  </w:tcBorders>
                                  <w:shd w:val="clear" w:color="auto" w:fill="auto"/>
                                  <w:vAlign w:val="center"/>
                                </w:tcPr>
                                <w:p w14:paraId="524501EF" w14:textId="77777777" w:rsidR="00443800" w:rsidRPr="00596837" w:rsidRDefault="00443800" w:rsidP="002546A3">
                                  <w:pPr>
                                    <w:jc w:val="right"/>
                                  </w:pPr>
                                  <w:r w:rsidRPr="00596837">
                                    <w:t>Дата</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3C681274" w14:textId="77777777" w:rsidR="00443800" w:rsidRPr="00596837" w:rsidRDefault="00443800" w:rsidP="002546A3">
                                  <w:pPr>
                                    <w:jc w:val="center"/>
                                  </w:pPr>
                                  <w:r>
                                    <w:t>30.06.21</w:t>
                                  </w:r>
                                </w:p>
                              </w:tc>
                            </w:tr>
                            <w:tr w:rsidR="00443800" w:rsidRPr="00420D35" w14:paraId="4113FB7E" w14:textId="77777777" w:rsidTr="00596837">
                              <w:trPr>
                                <w:trHeight w:val="406"/>
                              </w:trPr>
                              <w:tc>
                                <w:tcPr>
                                  <w:tcW w:w="1276" w:type="dxa"/>
                                  <w:tcBorders>
                                    <w:top w:val="nil"/>
                                    <w:left w:val="nil"/>
                                    <w:bottom w:val="nil"/>
                                    <w:right w:val="single" w:sz="12" w:space="0" w:color="auto"/>
                                  </w:tcBorders>
                                  <w:shd w:val="clear" w:color="auto" w:fill="auto"/>
                                  <w:vAlign w:val="center"/>
                                </w:tcPr>
                                <w:p w14:paraId="229CA39C" w14:textId="77777777" w:rsidR="00443800" w:rsidRPr="00596837" w:rsidRDefault="00443800" w:rsidP="002546A3">
                                  <w:pPr>
                                    <w:jc w:val="right"/>
                                  </w:pPr>
                                  <w:r w:rsidRPr="00596837">
                                    <w:t>по Сводному реестру</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6E3D4F31" w14:textId="77777777" w:rsidR="00443800" w:rsidRPr="00596837" w:rsidRDefault="00443800" w:rsidP="002546A3">
                                  <w:pPr>
                                    <w:jc w:val="center"/>
                                  </w:pPr>
                                </w:p>
                              </w:tc>
                            </w:tr>
                            <w:tr w:rsidR="00443800" w:rsidRPr="00420D35" w14:paraId="374860A6" w14:textId="77777777" w:rsidTr="00596837">
                              <w:trPr>
                                <w:trHeight w:val="170"/>
                              </w:trPr>
                              <w:tc>
                                <w:tcPr>
                                  <w:tcW w:w="1276" w:type="dxa"/>
                                  <w:tcBorders>
                                    <w:top w:val="nil"/>
                                    <w:left w:val="nil"/>
                                    <w:bottom w:val="nil"/>
                                    <w:right w:val="single" w:sz="12" w:space="0" w:color="auto"/>
                                  </w:tcBorders>
                                  <w:shd w:val="clear" w:color="auto" w:fill="auto"/>
                                  <w:vAlign w:val="center"/>
                                </w:tcPr>
                                <w:p w14:paraId="36A3F1CE" w14:textId="77777777" w:rsidR="00443800" w:rsidRPr="00596837" w:rsidRDefault="00443800" w:rsidP="002546A3">
                                  <w:pPr>
                                    <w:jc w:val="right"/>
                                  </w:pPr>
                                  <w:r w:rsidRPr="00596837">
                                    <w:t>По ОКПД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4A804E4B" w14:textId="77777777" w:rsidR="00443800" w:rsidRPr="00596837" w:rsidRDefault="00443800" w:rsidP="002546A3">
                                  <w:pPr>
                                    <w:jc w:val="center"/>
                                  </w:pPr>
                                  <w:r>
                                    <w:t>90.04.3</w:t>
                                  </w:r>
                                </w:p>
                              </w:tc>
                            </w:tr>
                            <w:tr w:rsidR="00443800" w:rsidRPr="00420D35" w14:paraId="4D768B72" w14:textId="77777777" w:rsidTr="00596837">
                              <w:trPr>
                                <w:trHeight w:val="170"/>
                              </w:trPr>
                              <w:tc>
                                <w:tcPr>
                                  <w:tcW w:w="1276" w:type="dxa"/>
                                  <w:tcBorders>
                                    <w:top w:val="nil"/>
                                    <w:left w:val="nil"/>
                                    <w:bottom w:val="nil"/>
                                    <w:right w:val="single" w:sz="12" w:space="0" w:color="auto"/>
                                  </w:tcBorders>
                                  <w:shd w:val="clear" w:color="auto" w:fill="auto"/>
                                  <w:vAlign w:val="center"/>
                                </w:tcPr>
                                <w:p w14:paraId="6EB08C21" w14:textId="77777777" w:rsidR="00443800" w:rsidRPr="00596837" w:rsidRDefault="00443800" w:rsidP="002546A3">
                                  <w:pPr>
                                    <w:jc w:val="right"/>
                                  </w:pPr>
                                  <w:r w:rsidRPr="00596837">
                                    <w:t>По ОКПД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05FCC74D" w14:textId="77777777" w:rsidR="00443800" w:rsidRPr="00596837" w:rsidRDefault="00443800" w:rsidP="002546A3">
                                  <w:pPr>
                                    <w:jc w:val="center"/>
                                  </w:pPr>
                                  <w:r>
                                    <w:t>93.29.9</w:t>
                                  </w:r>
                                </w:p>
                              </w:tc>
                            </w:tr>
                            <w:tr w:rsidR="00443800" w:rsidRPr="00420D35" w14:paraId="52CD45F5" w14:textId="77777777" w:rsidTr="00596837">
                              <w:trPr>
                                <w:trHeight w:val="170"/>
                              </w:trPr>
                              <w:tc>
                                <w:tcPr>
                                  <w:tcW w:w="1276" w:type="dxa"/>
                                  <w:tcBorders>
                                    <w:top w:val="nil"/>
                                    <w:left w:val="nil"/>
                                    <w:bottom w:val="nil"/>
                                    <w:right w:val="single" w:sz="12" w:space="0" w:color="auto"/>
                                  </w:tcBorders>
                                  <w:shd w:val="clear" w:color="auto" w:fill="auto"/>
                                  <w:vAlign w:val="center"/>
                                </w:tcPr>
                                <w:p w14:paraId="57D07046" w14:textId="77777777" w:rsidR="00443800" w:rsidRPr="00596837" w:rsidRDefault="00443800" w:rsidP="002546A3">
                                  <w:pPr>
                                    <w:jc w:val="right"/>
                                  </w:pPr>
                                  <w:r w:rsidRPr="00596837">
                                    <w:t>По ОКПД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727021CA" w14:textId="77777777" w:rsidR="00443800" w:rsidRPr="00145D1B" w:rsidRDefault="00443800" w:rsidP="002546A3">
                                  <w:pPr>
                                    <w:jc w:val="center"/>
                                    <w:rPr>
                                      <w:sz w:val="22"/>
                                      <w:szCs w:val="22"/>
                                    </w:rPr>
                                  </w:pPr>
                                  <w:r w:rsidRPr="00145D1B">
                                    <w:rPr>
                                      <w:sz w:val="22"/>
                                      <w:szCs w:val="22"/>
                                    </w:rPr>
                                    <w:t>94.99.16</w:t>
                                  </w:r>
                                </w:p>
                              </w:tc>
                            </w:tr>
                            <w:tr w:rsidR="00443800" w:rsidRPr="00420D35" w14:paraId="4E40D1A7" w14:textId="77777777" w:rsidTr="00596837">
                              <w:trPr>
                                <w:trHeight w:val="227"/>
                              </w:trPr>
                              <w:tc>
                                <w:tcPr>
                                  <w:tcW w:w="1276" w:type="dxa"/>
                                  <w:tcBorders>
                                    <w:top w:val="nil"/>
                                    <w:left w:val="nil"/>
                                    <w:bottom w:val="nil"/>
                                    <w:right w:val="single" w:sz="12" w:space="0" w:color="auto"/>
                                  </w:tcBorders>
                                  <w:shd w:val="clear" w:color="auto" w:fill="auto"/>
                                </w:tcPr>
                                <w:p w14:paraId="2801A059" w14:textId="77777777" w:rsidR="00443800" w:rsidRPr="00596837" w:rsidRDefault="00443800" w:rsidP="002546A3">
                                  <w:pPr>
                                    <w:jc w:val="right"/>
                                  </w:pP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61712FBA" w14:textId="77777777" w:rsidR="00443800" w:rsidRPr="00596837" w:rsidRDefault="00443800" w:rsidP="002546A3">
                                  <w:pPr>
                                    <w:jc w:val="center"/>
                                  </w:pPr>
                                </w:p>
                              </w:tc>
                            </w:tr>
                            <w:tr w:rsidR="00443800" w:rsidRPr="00420D35" w14:paraId="4A8C2FD8" w14:textId="77777777" w:rsidTr="00596837">
                              <w:trPr>
                                <w:trHeight w:val="269"/>
                              </w:trPr>
                              <w:tc>
                                <w:tcPr>
                                  <w:tcW w:w="1276" w:type="dxa"/>
                                  <w:tcBorders>
                                    <w:top w:val="nil"/>
                                    <w:left w:val="nil"/>
                                    <w:bottom w:val="nil"/>
                                    <w:right w:val="single" w:sz="12" w:space="0" w:color="auto"/>
                                  </w:tcBorders>
                                  <w:shd w:val="clear" w:color="auto" w:fill="auto"/>
                                </w:tcPr>
                                <w:p w14:paraId="27B7E0C4" w14:textId="77777777" w:rsidR="00443800" w:rsidRPr="00596837" w:rsidRDefault="00443800" w:rsidP="002546A3">
                                  <w:pPr>
                                    <w:jc w:val="right"/>
                                  </w:pPr>
                                </w:p>
                              </w:tc>
                              <w:tc>
                                <w:tcPr>
                                  <w:tcW w:w="1056" w:type="dxa"/>
                                  <w:tcBorders>
                                    <w:top w:val="single" w:sz="6" w:space="0" w:color="auto"/>
                                    <w:left w:val="single" w:sz="12" w:space="0" w:color="auto"/>
                                    <w:bottom w:val="single" w:sz="12" w:space="0" w:color="auto"/>
                                    <w:right w:val="single" w:sz="12" w:space="0" w:color="auto"/>
                                  </w:tcBorders>
                                  <w:shd w:val="clear" w:color="auto" w:fill="auto"/>
                                  <w:vAlign w:val="center"/>
                                </w:tcPr>
                                <w:p w14:paraId="543684A9" w14:textId="77777777" w:rsidR="00443800" w:rsidRPr="00596837" w:rsidRDefault="00443800" w:rsidP="002546A3">
                                  <w:pPr>
                                    <w:jc w:val="center"/>
                                  </w:pPr>
                                </w:p>
                              </w:tc>
                            </w:tr>
                          </w:tbl>
                          <w:p w14:paraId="7F14533F" w14:textId="77777777" w:rsidR="00443800" w:rsidRPr="00B72538" w:rsidRDefault="00443800" w:rsidP="00443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C9892" id="Надпись 12" o:spid="_x0000_s1030" type="#_x0000_t202" style="position:absolute;left:0;text-align:left;margin-left:608.1pt;margin-top:8.95pt;width:123.75pt;height:20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" stroked="f">
                <v:textbox>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56"/>
                      </w:tblGrid>
                      <w:tr w:rsidR="00443800" w:rsidRPr="00420D35" w14:paraId="6EF87990" w14:textId="77777777" w:rsidTr="00596837">
                        <w:trPr>
                          <w:trHeight w:val="128"/>
                        </w:trPr>
                        <w:tc>
                          <w:tcPr>
                            <w:tcW w:w="1276" w:type="dxa"/>
                            <w:tcBorders>
                              <w:top w:val="nil"/>
                              <w:left w:val="nil"/>
                              <w:bottom w:val="nil"/>
                            </w:tcBorders>
                            <w:shd w:val="clear" w:color="auto" w:fill="auto"/>
                          </w:tcPr>
                          <w:p w14:paraId="55FE22E2" w14:textId="77777777" w:rsidR="00443800" w:rsidRPr="00596837" w:rsidRDefault="00443800" w:rsidP="005D11A4"/>
                        </w:tc>
                        <w:tc>
                          <w:tcPr>
                            <w:tcW w:w="1056" w:type="dxa"/>
                            <w:tcBorders>
                              <w:bottom w:val="single" w:sz="12" w:space="0" w:color="auto"/>
                            </w:tcBorders>
                            <w:shd w:val="clear" w:color="auto" w:fill="auto"/>
                          </w:tcPr>
                          <w:p w14:paraId="118D2606" w14:textId="77777777" w:rsidR="00443800" w:rsidRPr="00596837" w:rsidRDefault="00443800" w:rsidP="005D11A4">
                            <w:r w:rsidRPr="00596837">
                              <w:t>Коды</w:t>
                            </w:r>
                          </w:p>
                        </w:tc>
                      </w:tr>
                      <w:tr w:rsidR="00443800" w:rsidRPr="00420D35" w14:paraId="75BC4236" w14:textId="77777777" w:rsidTr="00596837">
                        <w:trPr>
                          <w:trHeight w:val="113"/>
                        </w:trPr>
                        <w:tc>
                          <w:tcPr>
                            <w:tcW w:w="1276" w:type="dxa"/>
                            <w:tcBorders>
                              <w:top w:val="nil"/>
                              <w:left w:val="nil"/>
                              <w:bottom w:val="nil"/>
                              <w:right w:val="single" w:sz="12" w:space="0" w:color="auto"/>
                            </w:tcBorders>
                            <w:shd w:val="clear" w:color="auto" w:fill="auto"/>
                            <w:vAlign w:val="center"/>
                          </w:tcPr>
                          <w:p w14:paraId="4D5C6ACB" w14:textId="77777777" w:rsidR="00443800" w:rsidRPr="00596837" w:rsidRDefault="00443800" w:rsidP="002546A3">
                            <w:pPr>
                              <w:ind w:left="-142"/>
                              <w:jc w:val="right"/>
                            </w:pPr>
                            <w:r w:rsidRPr="00596837">
                              <w:t>Форма по ОКУД</w:t>
                            </w:r>
                          </w:p>
                        </w:tc>
                        <w:tc>
                          <w:tcPr>
                            <w:tcW w:w="1056" w:type="dxa"/>
                            <w:tcBorders>
                              <w:top w:val="single" w:sz="12" w:space="0" w:color="auto"/>
                              <w:left w:val="single" w:sz="12" w:space="0" w:color="auto"/>
                              <w:bottom w:val="single" w:sz="6" w:space="0" w:color="auto"/>
                              <w:right w:val="single" w:sz="12" w:space="0" w:color="auto"/>
                            </w:tcBorders>
                            <w:shd w:val="clear" w:color="auto" w:fill="auto"/>
                            <w:vAlign w:val="center"/>
                          </w:tcPr>
                          <w:p w14:paraId="6D79D3B9" w14:textId="77777777" w:rsidR="00443800" w:rsidRPr="00596837" w:rsidRDefault="00443800" w:rsidP="002546A3">
                            <w:pPr>
                              <w:jc w:val="center"/>
                            </w:pPr>
                            <w:r w:rsidRPr="00596837">
                              <w:t>0506001</w:t>
                            </w:r>
                          </w:p>
                        </w:tc>
                      </w:tr>
                      <w:tr w:rsidR="00443800" w:rsidRPr="00420D35" w14:paraId="7F98C3CE" w14:textId="77777777" w:rsidTr="00596837">
                        <w:trPr>
                          <w:trHeight w:val="170"/>
                        </w:trPr>
                        <w:tc>
                          <w:tcPr>
                            <w:tcW w:w="1276" w:type="dxa"/>
                            <w:tcBorders>
                              <w:top w:val="nil"/>
                              <w:left w:val="nil"/>
                              <w:bottom w:val="nil"/>
                              <w:right w:val="single" w:sz="12" w:space="0" w:color="auto"/>
                            </w:tcBorders>
                            <w:shd w:val="clear" w:color="auto" w:fill="auto"/>
                            <w:vAlign w:val="center"/>
                          </w:tcPr>
                          <w:p w14:paraId="524501EF" w14:textId="77777777" w:rsidR="00443800" w:rsidRPr="00596837" w:rsidRDefault="00443800" w:rsidP="002546A3">
                            <w:pPr>
                              <w:jc w:val="right"/>
                            </w:pPr>
                            <w:r w:rsidRPr="00596837">
                              <w:t>Дата</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3C681274" w14:textId="77777777" w:rsidR="00443800" w:rsidRPr="00596837" w:rsidRDefault="00443800" w:rsidP="002546A3">
                            <w:pPr>
                              <w:jc w:val="center"/>
                            </w:pPr>
                            <w:r>
                              <w:t>30.06.21</w:t>
                            </w:r>
                          </w:p>
                        </w:tc>
                      </w:tr>
                      <w:tr w:rsidR="00443800" w:rsidRPr="00420D35" w14:paraId="4113FB7E" w14:textId="77777777" w:rsidTr="00596837">
                        <w:trPr>
                          <w:trHeight w:val="406"/>
                        </w:trPr>
                        <w:tc>
                          <w:tcPr>
                            <w:tcW w:w="1276" w:type="dxa"/>
                            <w:tcBorders>
                              <w:top w:val="nil"/>
                              <w:left w:val="nil"/>
                              <w:bottom w:val="nil"/>
                              <w:right w:val="single" w:sz="12" w:space="0" w:color="auto"/>
                            </w:tcBorders>
                            <w:shd w:val="clear" w:color="auto" w:fill="auto"/>
                            <w:vAlign w:val="center"/>
                          </w:tcPr>
                          <w:p w14:paraId="229CA39C" w14:textId="77777777" w:rsidR="00443800" w:rsidRPr="00596837" w:rsidRDefault="00443800" w:rsidP="002546A3">
                            <w:pPr>
                              <w:jc w:val="right"/>
                            </w:pPr>
                            <w:r w:rsidRPr="00596837">
                              <w:t>по Сводному реестру</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6E3D4F31" w14:textId="77777777" w:rsidR="00443800" w:rsidRPr="00596837" w:rsidRDefault="00443800" w:rsidP="002546A3">
                            <w:pPr>
                              <w:jc w:val="center"/>
                            </w:pPr>
                          </w:p>
                        </w:tc>
                      </w:tr>
                      <w:tr w:rsidR="00443800" w:rsidRPr="00420D35" w14:paraId="374860A6" w14:textId="77777777" w:rsidTr="00596837">
                        <w:trPr>
                          <w:trHeight w:val="170"/>
                        </w:trPr>
                        <w:tc>
                          <w:tcPr>
                            <w:tcW w:w="1276" w:type="dxa"/>
                            <w:tcBorders>
                              <w:top w:val="nil"/>
                              <w:left w:val="nil"/>
                              <w:bottom w:val="nil"/>
                              <w:right w:val="single" w:sz="12" w:space="0" w:color="auto"/>
                            </w:tcBorders>
                            <w:shd w:val="clear" w:color="auto" w:fill="auto"/>
                            <w:vAlign w:val="center"/>
                          </w:tcPr>
                          <w:p w14:paraId="36A3F1CE" w14:textId="77777777" w:rsidR="00443800" w:rsidRPr="00596837" w:rsidRDefault="00443800" w:rsidP="002546A3">
                            <w:pPr>
                              <w:jc w:val="right"/>
                            </w:pPr>
                            <w:r w:rsidRPr="00596837">
                              <w:t>По ОКПД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4A804E4B" w14:textId="77777777" w:rsidR="00443800" w:rsidRPr="00596837" w:rsidRDefault="00443800" w:rsidP="002546A3">
                            <w:pPr>
                              <w:jc w:val="center"/>
                            </w:pPr>
                            <w:r>
                              <w:t>90.04.3</w:t>
                            </w:r>
                          </w:p>
                        </w:tc>
                      </w:tr>
                      <w:tr w:rsidR="00443800" w:rsidRPr="00420D35" w14:paraId="4D768B72" w14:textId="77777777" w:rsidTr="00596837">
                        <w:trPr>
                          <w:trHeight w:val="170"/>
                        </w:trPr>
                        <w:tc>
                          <w:tcPr>
                            <w:tcW w:w="1276" w:type="dxa"/>
                            <w:tcBorders>
                              <w:top w:val="nil"/>
                              <w:left w:val="nil"/>
                              <w:bottom w:val="nil"/>
                              <w:right w:val="single" w:sz="12" w:space="0" w:color="auto"/>
                            </w:tcBorders>
                            <w:shd w:val="clear" w:color="auto" w:fill="auto"/>
                            <w:vAlign w:val="center"/>
                          </w:tcPr>
                          <w:p w14:paraId="6EB08C21" w14:textId="77777777" w:rsidR="00443800" w:rsidRPr="00596837" w:rsidRDefault="00443800" w:rsidP="002546A3">
                            <w:pPr>
                              <w:jc w:val="right"/>
                            </w:pPr>
                            <w:r w:rsidRPr="00596837">
                              <w:t>По ОКПД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05FCC74D" w14:textId="77777777" w:rsidR="00443800" w:rsidRPr="00596837" w:rsidRDefault="00443800" w:rsidP="002546A3">
                            <w:pPr>
                              <w:jc w:val="center"/>
                            </w:pPr>
                            <w:r>
                              <w:t>93.29.9</w:t>
                            </w:r>
                          </w:p>
                        </w:tc>
                      </w:tr>
                      <w:tr w:rsidR="00443800" w:rsidRPr="00420D35" w14:paraId="52CD45F5" w14:textId="77777777" w:rsidTr="00596837">
                        <w:trPr>
                          <w:trHeight w:val="170"/>
                        </w:trPr>
                        <w:tc>
                          <w:tcPr>
                            <w:tcW w:w="1276" w:type="dxa"/>
                            <w:tcBorders>
                              <w:top w:val="nil"/>
                              <w:left w:val="nil"/>
                              <w:bottom w:val="nil"/>
                              <w:right w:val="single" w:sz="12" w:space="0" w:color="auto"/>
                            </w:tcBorders>
                            <w:shd w:val="clear" w:color="auto" w:fill="auto"/>
                            <w:vAlign w:val="center"/>
                          </w:tcPr>
                          <w:p w14:paraId="57D07046" w14:textId="77777777" w:rsidR="00443800" w:rsidRPr="00596837" w:rsidRDefault="00443800" w:rsidP="002546A3">
                            <w:pPr>
                              <w:jc w:val="right"/>
                            </w:pPr>
                            <w:r w:rsidRPr="00596837">
                              <w:t>По ОКПД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727021CA" w14:textId="77777777" w:rsidR="00443800" w:rsidRPr="00145D1B" w:rsidRDefault="00443800" w:rsidP="002546A3">
                            <w:pPr>
                              <w:jc w:val="center"/>
                              <w:rPr>
                                <w:sz w:val="22"/>
                                <w:szCs w:val="22"/>
                              </w:rPr>
                            </w:pPr>
                            <w:r w:rsidRPr="00145D1B">
                              <w:rPr>
                                <w:sz w:val="22"/>
                                <w:szCs w:val="22"/>
                              </w:rPr>
                              <w:t>94.99.16</w:t>
                            </w:r>
                          </w:p>
                        </w:tc>
                      </w:tr>
                      <w:tr w:rsidR="00443800" w:rsidRPr="00420D35" w14:paraId="4E40D1A7" w14:textId="77777777" w:rsidTr="00596837">
                        <w:trPr>
                          <w:trHeight w:val="227"/>
                        </w:trPr>
                        <w:tc>
                          <w:tcPr>
                            <w:tcW w:w="1276" w:type="dxa"/>
                            <w:tcBorders>
                              <w:top w:val="nil"/>
                              <w:left w:val="nil"/>
                              <w:bottom w:val="nil"/>
                              <w:right w:val="single" w:sz="12" w:space="0" w:color="auto"/>
                            </w:tcBorders>
                            <w:shd w:val="clear" w:color="auto" w:fill="auto"/>
                          </w:tcPr>
                          <w:p w14:paraId="2801A059" w14:textId="77777777" w:rsidR="00443800" w:rsidRPr="00596837" w:rsidRDefault="00443800" w:rsidP="002546A3">
                            <w:pPr>
                              <w:jc w:val="right"/>
                            </w:pP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14:paraId="61712FBA" w14:textId="77777777" w:rsidR="00443800" w:rsidRPr="00596837" w:rsidRDefault="00443800" w:rsidP="002546A3">
                            <w:pPr>
                              <w:jc w:val="center"/>
                            </w:pPr>
                          </w:p>
                        </w:tc>
                      </w:tr>
                      <w:tr w:rsidR="00443800" w:rsidRPr="00420D35" w14:paraId="4A8C2FD8" w14:textId="77777777" w:rsidTr="00596837">
                        <w:trPr>
                          <w:trHeight w:val="269"/>
                        </w:trPr>
                        <w:tc>
                          <w:tcPr>
                            <w:tcW w:w="1276" w:type="dxa"/>
                            <w:tcBorders>
                              <w:top w:val="nil"/>
                              <w:left w:val="nil"/>
                              <w:bottom w:val="nil"/>
                              <w:right w:val="single" w:sz="12" w:space="0" w:color="auto"/>
                            </w:tcBorders>
                            <w:shd w:val="clear" w:color="auto" w:fill="auto"/>
                          </w:tcPr>
                          <w:p w14:paraId="27B7E0C4" w14:textId="77777777" w:rsidR="00443800" w:rsidRPr="00596837" w:rsidRDefault="00443800" w:rsidP="002546A3">
                            <w:pPr>
                              <w:jc w:val="right"/>
                            </w:pPr>
                          </w:p>
                        </w:tc>
                        <w:tc>
                          <w:tcPr>
                            <w:tcW w:w="1056" w:type="dxa"/>
                            <w:tcBorders>
                              <w:top w:val="single" w:sz="6" w:space="0" w:color="auto"/>
                              <w:left w:val="single" w:sz="12" w:space="0" w:color="auto"/>
                              <w:bottom w:val="single" w:sz="12" w:space="0" w:color="auto"/>
                              <w:right w:val="single" w:sz="12" w:space="0" w:color="auto"/>
                            </w:tcBorders>
                            <w:shd w:val="clear" w:color="auto" w:fill="auto"/>
                            <w:vAlign w:val="center"/>
                          </w:tcPr>
                          <w:p w14:paraId="543684A9" w14:textId="77777777" w:rsidR="00443800" w:rsidRPr="00596837" w:rsidRDefault="00443800" w:rsidP="002546A3">
                            <w:pPr>
                              <w:jc w:val="center"/>
                            </w:pPr>
                          </w:p>
                        </w:tc>
                      </w:tr>
                    </w:tbl>
                    <w:p w14:paraId="7F14533F" w14:textId="77777777" w:rsidR="00443800" w:rsidRPr="00B72538" w:rsidRDefault="00443800" w:rsidP="00443800"/>
                  </w:txbxContent>
                </v:textbox>
              </v:shape>
            </w:pict>
          </mc:Fallback>
        </mc:AlternateContent>
      </w:r>
    </w:p>
    <w:p w14:paraId="15A78AAC" w14:textId="77777777" w:rsidR="00443800" w:rsidRPr="00D411D2" w:rsidRDefault="00443800" w:rsidP="00443800">
      <w:pPr>
        <w:widowControl w:val="0"/>
        <w:tabs>
          <w:tab w:val="right" w:pos="2698"/>
        </w:tabs>
        <w:jc w:val="center"/>
        <w:rPr>
          <w:color w:val="000000"/>
          <w:kern w:val="2"/>
          <w:shd w:val="clear" w:color="auto" w:fill="FFFFFF"/>
        </w:rPr>
      </w:pPr>
      <w:r w:rsidRPr="00D411D2">
        <w:rPr>
          <w:color w:val="000000"/>
          <w:kern w:val="2"/>
          <w:shd w:val="clear" w:color="auto" w:fill="FFFFFF"/>
        </w:rPr>
        <w:t>на 2021 год и плановый период 2022 и 2023 годов</w:t>
      </w:r>
    </w:p>
    <w:p w14:paraId="577FA001" w14:textId="77777777" w:rsidR="00443800" w:rsidRPr="00D411D2" w:rsidRDefault="00443800" w:rsidP="00443800">
      <w:pPr>
        <w:widowControl w:val="0"/>
        <w:tabs>
          <w:tab w:val="right" w:pos="2698"/>
        </w:tabs>
        <w:jc w:val="center"/>
        <w:rPr>
          <w:color w:val="000000"/>
          <w:kern w:val="2"/>
          <w:shd w:val="clear" w:color="auto" w:fill="FFFFFF"/>
        </w:rPr>
      </w:pPr>
      <w:r w:rsidRPr="00D411D2">
        <w:rPr>
          <w:color w:val="000000"/>
          <w:kern w:val="2"/>
          <w:shd w:val="clear" w:color="auto" w:fill="FFFFFF"/>
        </w:rPr>
        <w:t>от «30» июня 2021 г.</w:t>
      </w:r>
    </w:p>
    <w:p w14:paraId="50EEC1C7" w14:textId="77777777" w:rsidR="00F07E1F" w:rsidRPr="00D411D2" w:rsidRDefault="00F07E1F" w:rsidP="00F07E1F">
      <w:pPr>
        <w:widowControl w:val="0"/>
        <w:outlineLvl w:val="3"/>
        <w:rPr>
          <w:bCs/>
          <w:color w:val="000000"/>
          <w:kern w:val="2"/>
          <w:shd w:val="clear" w:color="auto" w:fill="FFFFFF"/>
        </w:rPr>
      </w:pPr>
      <w:r w:rsidRPr="00D411D2">
        <w:rPr>
          <w:bCs/>
          <w:color w:val="000000"/>
          <w:kern w:val="2"/>
          <w:shd w:val="clear" w:color="auto" w:fill="FFFFFF"/>
        </w:rPr>
        <w:t xml:space="preserve">Наименование муниципального учреждения муниципальное бюджетное учреждение культуры </w:t>
      </w:r>
    </w:p>
    <w:p w14:paraId="728CCA8E" w14:textId="77777777" w:rsidR="00F07E1F" w:rsidRPr="00D411D2" w:rsidRDefault="00F07E1F" w:rsidP="00F07E1F">
      <w:pPr>
        <w:widowControl w:val="0"/>
        <w:outlineLvl w:val="3"/>
        <w:rPr>
          <w:bCs/>
          <w:color w:val="000000"/>
          <w:kern w:val="2"/>
          <w:shd w:val="clear" w:color="auto" w:fill="FFFFFF"/>
        </w:rPr>
      </w:pPr>
      <w:r w:rsidRPr="00D411D2">
        <w:rPr>
          <w:bCs/>
          <w:color w:val="000000"/>
          <w:kern w:val="2"/>
          <w:shd w:val="clear" w:color="auto" w:fill="FFFFFF"/>
        </w:rPr>
        <w:t>Истоминского сельского поселения «Дорожный сельский дом культуры»</w:t>
      </w:r>
    </w:p>
    <w:p w14:paraId="1E438C92" w14:textId="77777777" w:rsidR="00F07E1F" w:rsidRPr="00D411D2" w:rsidRDefault="00F07E1F" w:rsidP="00F07E1F">
      <w:pPr>
        <w:widowControl w:val="0"/>
        <w:outlineLvl w:val="3"/>
        <w:rPr>
          <w:bCs/>
          <w:color w:val="000000"/>
          <w:kern w:val="2"/>
          <w:shd w:val="clear" w:color="auto" w:fill="FFFFFF"/>
        </w:rPr>
      </w:pPr>
      <w:r w:rsidRPr="00D411D2">
        <w:rPr>
          <w:bCs/>
          <w:color w:val="000000"/>
          <w:kern w:val="2"/>
          <w:shd w:val="clear" w:color="auto" w:fill="FFFFFF"/>
        </w:rPr>
        <w:t>Виды деятельности муниципального учреждения деятельность учреждений культуры и искусства</w:t>
      </w:r>
    </w:p>
    <w:p w14:paraId="20746E92" w14:textId="77777777" w:rsidR="00F07E1F" w:rsidRPr="00D411D2" w:rsidRDefault="00F07E1F" w:rsidP="00F07E1F">
      <w:pPr>
        <w:widowControl w:val="0"/>
        <w:outlineLvl w:val="3"/>
        <w:rPr>
          <w:bCs/>
          <w:color w:val="000000"/>
          <w:kern w:val="2"/>
          <w:shd w:val="clear" w:color="auto" w:fill="FFFFFF"/>
        </w:rPr>
      </w:pPr>
      <w:r w:rsidRPr="00D411D2">
        <w:rPr>
          <w:bCs/>
          <w:color w:val="000000"/>
          <w:kern w:val="2"/>
          <w:shd w:val="clear" w:color="auto" w:fill="FFFFFF"/>
        </w:rPr>
        <w:t xml:space="preserve">Аксайского района (обособленного подразделения) Деятельность зрелищно-развлекательная прочая, не включенная </w:t>
      </w:r>
    </w:p>
    <w:p w14:paraId="2DC28CFD" w14:textId="77777777" w:rsidR="00F07E1F" w:rsidRPr="00D411D2" w:rsidRDefault="00F07E1F" w:rsidP="00F07E1F">
      <w:pPr>
        <w:widowControl w:val="0"/>
        <w:outlineLvl w:val="3"/>
        <w:rPr>
          <w:color w:val="000000"/>
          <w:kern w:val="2"/>
        </w:rPr>
      </w:pPr>
      <w:r w:rsidRPr="00D411D2">
        <w:rPr>
          <w:bCs/>
          <w:color w:val="000000"/>
          <w:kern w:val="2"/>
          <w:shd w:val="clear" w:color="auto" w:fill="FFFFFF"/>
        </w:rPr>
        <w:t>в группировки. Деятельность творческая, деятельность в области искусства и организации развлечений искусства</w:t>
      </w:r>
    </w:p>
    <w:p w14:paraId="1BA7975C" w14:textId="77777777" w:rsidR="00F07E1F" w:rsidRPr="00D411D2" w:rsidRDefault="00F07E1F" w:rsidP="00F07E1F">
      <w:pPr>
        <w:widowControl w:val="0"/>
        <w:outlineLvl w:val="3"/>
        <w:rPr>
          <w:bCs/>
          <w:color w:val="000000"/>
          <w:kern w:val="2"/>
          <w:shd w:val="clear" w:color="auto" w:fill="FFFFFF"/>
        </w:rPr>
      </w:pPr>
      <w:r w:rsidRPr="00D411D2">
        <w:rPr>
          <w:bCs/>
          <w:color w:val="000000"/>
          <w:kern w:val="2"/>
          <w:shd w:val="clear" w:color="auto" w:fill="FFFFFF"/>
        </w:rPr>
        <w:t>Вид муниципального учреждения муниципальное бюджетное учреждение культуры</w:t>
      </w:r>
    </w:p>
    <w:p w14:paraId="076668E9" w14:textId="77777777" w:rsidR="00F07E1F" w:rsidRPr="00D411D2" w:rsidRDefault="00F07E1F" w:rsidP="00F07E1F">
      <w:pPr>
        <w:widowControl w:val="0"/>
        <w:outlineLvl w:val="3"/>
        <w:rPr>
          <w:bCs/>
          <w:color w:val="000000"/>
          <w:kern w:val="2"/>
          <w:shd w:val="clear" w:color="auto" w:fill="FFFFFF"/>
        </w:rPr>
      </w:pPr>
      <w:r w:rsidRPr="00D411D2">
        <w:rPr>
          <w:bCs/>
          <w:color w:val="000000"/>
          <w:kern w:val="2"/>
          <w:shd w:val="clear" w:color="auto" w:fill="FFFFFF"/>
        </w:rPr>
        <w:t>Аксайского района Истоминского сельского поселения «Дорожный сельский дом культуры»</w:t>
      </w:r>
    </w:p>
    <w:p w14:paraId="7ED366DE" w14:textId="77777777" w:rsidR="00F07E1F" w:rsidRPr="00D411D2" w:rsidRDefault="00F07E1F" w:rsidP="00F07E1F">
      <w:pPr>
        <w:widowControl w:val="0"/>
        <w:rPr>
          <w:color w:val="000000"/>
          <w:kern w:val="2"/>
          <w:shd w:val="clear" w:color="auto" w:fill="FFFFFF"/>
        </w:rPr>
      </w:pPr>
      <w:r w:rsidRPr="00D411D2">
        <w:rPr>
          <w:color w:val="000000"/>
          <w:kern w:val="2"/>
          <w:shd w:val="clear" w:color="auto" w:fill="FFFFFF"/>
        </w:rPr>
        <w:t xml:space="preserve">                                                        (указывается вид муниципального учреждения Аксайского района </w:t>
      </w:r>
    </w:p>
    <w:p w14:paraId="0F1E43A5" w14:textId="77777777" w:rsidR="00F07E1F" w:rsidRPr="00D411D2" w:rsidRDefault="00F07E1F" w:rsidP="00F07E1F">
      <w:pPr>
        <w:widowControl w:val="0"/>
        <w:rPr>
          <w:color w:val="000000"/>
          <w:kern w:val="2"/>
          <w:shd w:val="clear" w:color="auto" w:fill="FFFFFF"/>
        </w:rPr>
      </w:pPr>
      <w:r w:rsidRPr="00D411D2">
        <w:rPr>
          <w:color w:val="000000"/>
          <w:kern w:val="2"/>
          <w:shd w:val="clear" w:color="auto" w:fill="FFFFFF"/>
        </w:rPr>
        <w:t xml:space="preserve">                                             из общероссийских базовых (отраслевых) перечней или регионального перечня)</w:t>
      </w:r>
    </w:p>
    <w:p w14:paraId="1715C120" w14:textId="77777777" w:rsidR="00F07E1F" w:rsidRPr="00D411D2" w:rsidRDefault="00F07E1F" w:rsidP="00F07E1F">
      <w:pPr>
        <w:widowControl w:val="0"/>
        <w:outlineLvl w:val="3"/>
        <w:rPr>
          <w:bCs/>
          <w:color w:val="000000"/>
          <w:kern w:val="2"/>
          <w:shd w:val="clear" w:color="auto" w:fill="FFFFFF"/>
        </w:rPr>
      </w:pPr>
      <w:r w:rsidRPr="00D411D2">
        <w:rPr>
          <w:bCs/>
          <w:kern w:val="2"/>
        </w:rPr>
        <w:t xml:space="preserve">Периодичность ежеквартально </w:t>
      </w:r>
    </w:p>
    <w:p w14:paraId="389E943C" w14:textId="77777777" w:rsidR="00F07E1F" w:rsidRPr="00D411D2" w:rsidRDefault="00F07E1F" w:rsidP="00F07E1F">
      <w:pPr>
        <w:widowControl w:val="0"/>
        <w:jc w:val="center"/>
        <w:outlineLvl w:val="3"/>
        <w:rPr>
          <w:bCs/>
          <w:color w:val="000000"/>
          <w:kern w:val="2"/>
          <w:shd w:val="clear" w:color="auto" w:fill="FFFFFF"/>
        </w:rPr>
      </w:pPr>
      <w:r w:rsidRPr="00D411D2">
        <w:rPr>
          <w:bCs/>
          <w:color w:val="000000"/>
          <w:kern w:val="2"/>
          <w:shd w:val="clear" w:color="auto" w:fill="FFFFFF"/>
        </w:rPr>
        <w:t xml:space="preserve">(указывается в соответствии с периодичностью предоставления отчета </w:t>
      </w:r>
    </w:p>
    <w:p w14:paraId="36A990B2" w14:textId="77777777" w:rsidR="00F07E1F" w:rsidRPr="00D411D2" w:rsidRDefault="00F07E1F" w:rsidP="00F07E1F">
      <w:pPr>
        <w:widowControl w:val="0"/>
        <w:jc w:val="center"/>
        <w:outlineLvl w:val="3"/>
        <w:rPr>
          <w:bCs/>
          <w:color w:val="000000"/>
          <w:kern w:val="2"/>
          <w:shd w:val="clear" w:color="auto" w:fill="FFFFFF"/>
        </w:rPr>
        <w:sectPr w:rsidR="00F07E1F" w:rsidRPr="00D411D2" w:rsidSect="00EA1FE1">
          <w:pgSz w:w="16834" w:h="11909" w:orient="landscape" w:code="9"/>
          <w:pgMar w:top="1304" w:right="851" w:bottom="851" w:left="1134" w:header="709" w:footer="709" w:gutter="0"/>
          <w:cols w:space="720"/>
          <w:noEndnote/>
          <w:docGrid w:linePitch="360"/>
        </w:sectPr>
      </w:pPr>
      <w:r w:rsidRPr="00D411D2">
        <w:rPr>
          <w:bCs/>
          <w:color w:val="000000"/>
          <w:kern w:val="2"/>
          <w:shd w:val="clear" w:color="auto" w:fill="FFFFFF"/>
        </w:rPr>
        <w:t>о выполнении муниципального задания, установленной в муниципальном задании)</w:t>
      </w:r>
    </w:p>
    <w:p w14:paraId="035E625C" w14:textId="77777777" w:rsidR="00443800" w:rsidRPr="00D411D2" w:rsidRDefault="00443800" w:rsidP="00443800">
      <w:pPr>
        <w:widowControl w:val="0"/>
        <w:rPr>
          <w:kern w:val="2"/>
        </w:rPr>
      </w:pPr>
    </w:p>
    <w:p w14:paraId="6781C3C6" w14:textId="77777777" w:rsidR="00443800" w:rsidRPr="00D411D2" w:rsidRDefault="00443800" w:rsidP="00443800">
      <w:pPr>
        <w:widowControl w:val="0"/>
        <w:jc w:val="center"/>
        <w:outlineLvl w:val="3"/>
        <w:rPr>
          <w:bCs/>
          <w:kern w:val="2"/>
        </w:rPr>
      </w:pPr>
      <w:r w:rsidRPr="00D411D2">
        <w:rPr>
          <w:bCs/>
          <w:color w:val="000000"/>
          <w:kern w:val="2"/>
          <w:shd w:val="clear" w:color="auto" w:fill="FFFFFF"/>
        </w:rPr>
        <w:t xml:space="preserve">ЧАСТЬ 1. Сведения об оказываемых муниципальных услугах </w:t>
      </w:r>
      <w:r w:rsidRPr="00D411D2">
        <w:rPr>
          <w:bCs/>
          <w:color w:val="000000"/>
          <w:kern w:val="2"/>
          <w:shd w:val="clear" w:color="auto" w:fill="FFFFFF"/>
          <w:vertAlign w:val="superscript"/>
        </w:rPr>
        <w:t>2</w:t>
      </w:r>
    </w:p>
    <w:p w14:paraId="784082C1" w14:textId="269E83AC" w:rsidR="00443800" w:rsidRPr="00D411D2" w:rsidRDefault="00443800" w:rsidP="00443800">
      <w:pPr>
        <w:widowControl w:val="0"/>
        <w:jc w:val="center"/>
        <w:outlineLvl w:val="3"/>
        <w:rPr>
          <w:bCs/>
          <w:color w:val="000000"/>
          <w:kern w:val="2"/>
          <w:shd w:val="clear" w:color="auto" w:fill="FFFFFF"/>
        </w:rPr>
      </w:pPr>
      <w:r w:rsidRPr="00D411D2">
        <w:rPr>
          <w:noProof/>
        </w:rPr>
        <mc:AlternateContent>
          <mc:Choice Requires="wps">
            <w:drawing>
              <wp:anchor distT="0" distB="0" distL="114300" distR="114300" simplePos="0" relativeHeight="251683328" behindDoc="0" locked="0" layoutInCell="1" allowOverlap="1" wp14:anchorId="5395E803" wp14:editId="5D8A885F">
                <wp:simplePos x="0" y="0"/>
                <wp:positionH relativeFrom="column">
                  <wp:posOffset>6577330</wp:posOffset>
                </wp:positionH>
                <wp:positionV relativeFrom="paragraph">
                  <wp:posOffset>43180</wp:posOffset>
                </wp:positionV>
                <wp:extent cx="2850515" cy="1604645"/>
                <wp:effectExtent l="0" t="0" r="698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60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tblGrid>
                            <w:tr w:rsidR="00443800" w:rsidRPr="00334FCF" w14:paraId="736DF623" w14:textId="77777777" w:rsidTr="00314BEE">
                              <w:trPr>
                                <w:trHeight w:val="1671"/>
                              </w:trPr>
                              <w:tc>
                                <w:tcPr>
                                  <w:tcW w:w="2694" w:type="dxa"/>
                                  <w:tcBorders>
                                    <w:top w:val="nil"/>
                                    <w:left w:val="nil"/>
                                    <w:bottom w:val="nil"/>
                                    <w:right w:val="single" w:sz="12" w:space="0" w:color="auto"/>
                                  </w:tcBorders>
                                </w:tcPr>
                                <w:p w14:paraId="7C75D94F" w14:textId="77777777" w:rsidR="00443800" w:rsidRDefault="00443800" w:rsidP="005D11A4">
                                  <w:pPr>
                                    <w:pStyle w:val="40"/>
                                    <w:suppressAutoHyphens/>
                                    <w:spacing w:before="0" w:after="0"/>
                                    <w:ind w:left="-108" w:firstLine="108"/>
                                    <w:jc w:val="right"/>
                                    <w:rPr>
                                      <w:rStyle w:val="CharStyle9Exact"/>
                                      <w:sz w:val="24"/>
                                      <w:szCs w:val="24"/>
                                    </w:rPr>
                                  </w:pPr>
                                  <w:r w:rsidRPr="00334FCF">
                                    <w:rPr>
                                      <w:rStyle w:val="CharStyle9Exact"/>
                                      <w:sz w:val="24"/>
                                      <w:szCs w:val="24"/>
                                    </w:rPr>
                                    <w:t>У</w:t>
                                  </w:r>
                                  <w:r>
                                    <w:rPr>
                                      <w:rStyle w:val="CharStyle9Exact"/>
                                      <w:sz w:val="24"/>
                                      <w:szCs w:val="24"/>
                                    </w:rPr>
                                    <w:t xml:space="preserve">никальный </w:t>
                                  </w:r>
                                  <w:r w:rsidRPr="00334FCF">
                                    <w:rPr>
                                      <w:rStyle w:val="CharStyle9Exact"/>
                                      <w:sz w:val="24"/>
                                      <w:szCs w:val="24"/>
                                    </w:rPr>
                                    <w:t xml:space="preserve">номер по </w:t>
                                  </w:r>
                                  <w:r>
                                    <w:rPr>
                                      <w:rStyle w:val="CharStyle9Exact"/>
                                      <w:sz w:val="24"/>
                                      <w:szCs w:val="24"/>
                                    </w:rPr>
                                    <w:t>общероссийским</w:t>
                                  </w:r>
                                </w:p>
                                <w:p w14:paraId="501EA1A3" w14:textId="77777777" w:rsidR="00443800" w:rsidRPr="00334FCF" w:rsidRDefault="00443800" w:rsidP="005D11A4">
                                  <w:pPr>
                                    <w:pStyle w:val="40"/>
                                    <w:suppressAutoHyphens/>
                                    <w:spacing w:before="0" w:after="0"/>
                                    <w:ind w:left="-108" w:firstLine="108"/>
                                    <w:jc w:val="center"/>
                                    <w:rPr>
                                      <w:rStyle w:val="CharStyle9Exact"/>
                                      <w:sz w:val="24"/>
                                      <w:szCs w:val="24"/>
                                    </w:rPr>
                                  </w:pPr>
                                  <w:r>
                                    <w:rPr>
                                      <w:rStyle w:val="CharStyle9Exact"/>
                                      <w:sz w:val="24"/>
                                      <w:szCs w:val="24"/>
                                    </w:rPr>
                                    <w:t xml:space="preserve">   б</w:t>
                                  </w:r>
                                  <w:r w:rsidRPr="00334FCF">
                                    <w:rPr>
                                      <w:rStyle w:val="CharStyle9Exact"/>
                                      <w:sz w:val="24"/>
                                      <w:szCs w:val="24"/>
                                    </w:rPr>
                                    <w:t>азов</w:t>
                                  </w:r>
                                  <w:r>
                                    <w:rPr>
                                      <w:rStyle w:val="CharStyle9Exact"/>
                                      <w:sz w:val="24"/>
                                      <w:szCs w:val="24"/>
                                    </w:rPr>
                                    <w:t>ым (отраслевым</w:t>
                                  </w:r>
                                  <w:r w:rsidRPr="00334FCF">
                                    <w:rPr>
                                      <w:rStyle w:val="CharStyle9Exact"/>
                                      <w:sz w:val="24"/>
                                      <w:szCs w:val="24"/>
                                    </w:rPr>
                                    <w:t xml:space="preserve">)  </w:t>
                                  </w:r>
                                </w:p>
                                <w:p w14:paraId="422BC075" w14:textId="77777777" w:rsidR="00443800" w:rsidRPr="00334FCF" w:rsidRDefault="00443800" w:rsidP="005D11A4">
                                  <w:pPr>
                                    <w:pStyle w:val="Style7"/>
                                    <w:shd w:val="clear" w:color="auto" w:fill="auto"/>
                                    <w:suppressAutoHyphens/>
                                    <w:spacing w:before="0" w:after="0" w:line="240" w:lineRule="auto"/>
                                    <w:jc w:val="right"/>
                                    <w:rPr>
                                      <w:b w:val="0"/>
                                      <w:sz w:val="24"/>
                                      <w:szCs w:val="24"/>
                                    </w:rPr>
                                  </w:pPr>
                                  <w:r>
                                    <w:rPr>
                                      <w:rStyle w:val="CharStyle9Exact"/>
                                      <w:rFonts w:eastAsia="Calibri"/>
                                      <w:sz w:val="24"/>
                                      <w:szCs w:val="24"/>
                                    </w:rPr>
                                    <w:t>перечням или региональному перечню</w:t>
                                  </w:r>
                                </w:p>
                              </w:tc>
                              <w:tc>
                                <w:tcPr>
                                  <w:tcW w:w="1134" w:type="dxa"/>
                                  <w:tcBorders>
                                    <w:top w:val="single" w:sz="12" w:space="0" w:color="auto"/>
                                    <w:left w:val="single" w:sz="12" w:space="0" w:color="auto"/>
                                    <w:bottom w:val="single" w:sz="12" w:space="0" w:color="auto"/>
                                    <w:right w:val="single" w:sz="12" w:space="0" w:color="auto"/>
                                  </w:tcBorders>
                                </w:tcPr>
                                <w:p w14:paraId="238324F8" w14:textId="77777777" w:rsidR="00443800" w:rsidRDefault="00443800" w:rsidP="005D11A4">
                                  <w:pPr>
                                    <w:pStyle w:val="Style7"/>
                                    <w:shd w:val="clear" w:color="auto" w:fill="auto"/>
                                    <w:spacing w:before="0" w:after="0" w:line="144" w:lineRule="exact"/>
                                    <w:jc w:val="right"/>
                                    <w:rPr>
                                      <w:b w:val="0"/>
                                      <w:sz w:val="24"/>
                                      <w:szCs w:val="24"/>
                                    </w:rPr>
                                  </w:pPr>
                                </w:p>
                                <w:p w14:paraId="792DF71C" w14:textId="77777777" w:rsidR="00443800" w:rsidRPr="00314BEE" w:rsidRDefault="00443800" w:rsidP="005D11A4">
                                  <w:pPr>
                                    <w:pStyle w:val="Style7"/>
                                    <w:shd w:val="clear" w:color="auto" w:fill="auto"/>
                                    <w:spacing w:before="0" w:after="0" w:line="144" w:lineRule="exact"/>
                                    <w:jc w:val="right"/>
                                    <w:rPr>
                                      <w:b w:val="0"/>
                                      <w:sz w:val="20"/>
                                    </w:rPr>
                                  </w:pPr>
                                  <w:r w:rsidRPr="00314BEE">
                                    <w:rPr>
                                      <w:b w:val="0"/>
                                      <w:sz w:val="20"/>
                                    </w:rPr>
                                    <w:t>949916О.99.0.ББ78АА00003</w:t>
                                  </w:r>
                                </w:p>
                              </w:tc>
                            </w:tr>
                          </w:tbl>
                          <w:p w14:paraId="5C889E6A" w14:textId="77777777" w:rsidR="00443800" w:rsidRPr="00334FCF" w:rsidRDefault="00443800" w:rsidP="00443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5E803" id="Надпись 11" o:spid="_x0000_s1031" type="#_x0000_t202" style="position:absolute;left:0;text-align:left;margin-left:517.9pt;margin-top:3.4pt;width:224.45pt;height:12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" stroked="f">
                <v:textbox>
                  <w:txbxContent>
                    <w:tbl>
                      <w:tblPr>
                        <w:tblW w:w="3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tblGrid>
                      <w:tr w:rsidR="00443800" w:rsidRPr="00334FCF" w14:paraId="736DF623" w14:textId="77777777" w:rsidTr="00314BEE">
                        <w:trPr>
                          <w:trHeight w:val="1671"/>
                        </w:trPr>
                        <w:tc>
                          <w:tcPr>
                            <w:tcW w:w="2694" w:type="dxa"/>
                            <w:tcBorders>
                              <w:top w:val="nil"/>
                              <w:left w:val="nil"/>
                              <w:bottom w:val="nil"/>
                              <w:right w:val="single" w:sz="12" w:space="0" w:color="auto"/>
                            </w:tcBorders>
                          </w:tcPr>
                          <w:p w14:paraId="7C75D94F" w14:textId="77777777" w:rsidR="00443800" w:rsidRDefault="00443800" w:rsidP="005D11A4">
                            <w:pPr>
                              <w:pStyle w:val="40"/>
                              <w:suppressAutoHyphens/>
                              <w:spacing w:before="0" w:after="0"/>
                              <w:ind w:left="-108" w:firstLine="108"/>
                              <w:jc w:val="right"/>
                              <w:rPr>
                                <w:rStyle w:val="CharStyle9Exact"/>
                                <w:sz w:val="24"/>
                                <w:szCs w:val="24"/>
                              </w:rPr>
                            </w:pPr>
                            <w:r w:rsidRPr="00334FCF">
                              <w:rPr>
                                <w:rStyle w:val="CharStyle9Exact"/>
                                <w:sz w:val="24"/>
                                <w:szCs w:val="24"/>
                              </w:rPr>
                              <w:t>У</w:t>
                            </w:r>
                            <w:r>
                              <w:rPr>
                                <w:rStyle w:val="CharStyle9Exact"/>
                                <w:sz w:val="24"/>
                                <w:szCs w:val="24"/>
                              </w:rPr>
                              <w:t xml:space="preserve">никальный </w:t>
                            </w:r>
                            <w:r w:rsidRPr="00334FCF">
                              <w:rPr>
                                <w:rStyle w:val="CharStyle9Exact"/>
                                <w:sz w:val="24"/>
                                <w:szCs w:val="24"/>
                              </w:rPr>
                              <w:t xml:space="preserve">номер по </w:t>
                            </w:r>
                            <w:r>
                              <w:rPr>
                                <w:rStyle w:val="CharStyle9Exact"/>
                                <w:sz w:val="24"/>
                                <w:szCs w:val="24"/>
                              </w:rPr>
                              <w:t>общероссийским</w:t>
                            </w:r>
                          </w:p>
                          <w:p w14:paraId="501EA1A3" w14:textId="77777777" w:rsidR="00443800" w:rsidRPr="00334FCF" w:rsidRDefault="00443800" w:rsidP="005D11A4">
                            <w:pPr>
                              <w:pStyle w:val="40"/>
                              <w:suppressAutoHyphens/>
                              <w:spacing w:before="0" w:after="0"/>
                              <w:ind w:left="-108" w:firstLine="108"/>
                              <w:jc w:val="center"/>
                              <w:rPr>
                                <w:rStyle w:val="CharStyle9Exact"/>
                                <w:sz w:val="24"/>
                                <w:szCs w:val="24"/>
                              </w:rPr>
                            </w:pPr>
                            <w:r>
                              <w:rPr>
                                <w:rStyle w:val="CharStyle9Exact"/>
                                <w:sz w:val="24"/>
                                <w:szCs w:val="24"/>
                              </w:rPr>
                              <w:t xml:space="preserve">   б</w:t>
                            </w:r>
                            <w:r w:rsidRPr="00334FCF">
                              <w:rPr>
                                <w:rStyle w:val="CharStyle9Exact"/>
                                <w:sz w:val="24"/>
                                <w:szCs w:val="24"/>
                              </w:rPr>
                              <w:t>азов</w:t>
                            </w:r>
                            <w:r>
                              <w:rPr>
                                <w:rStyle w:val="CharStyle9Exact"/>
                                <w:sz w:val="24"/>
                                <w:szCs w:val="24"/>
                              </w:rPr>
                              <w:t>ым (отраслевым</w:t>
                            </w:r>
                            <w:r w:rsidRPr="00334FCF">
                              <w:rPr>
                                <w:rStyle w:val="CharStyle9Exact"/>
                                <w:sz w:val="24"/>
                                <w:szCs w:val="24"/>
                              </w:rPr>
                              <w:t xml:space="preserve">)  </w:t>
                            </w:r>
                          </w:p>
                          <w:p w14:paraId="422BC075" w14:textId="77777777" w:rsidR="00443800" w:rsidRPr="00334FCF" w:rsidRDefault="00443800" w:rsidP="005D11A4">
                            <w:pPr>
                              <w:pStyle w:val="Style7"/>
                              <w:shd w:val="clear" w:color="auto" w:fill="auto"/>
                              <w:suppressAutoHyphens/>
                              <w:spacing w:before="0" w:after="0" w:line="240" w:lineRule="auto"/>
                              <w:jc w:val="right"/>
                              <w:rPr>
                                <w:b w:val="0"/>
                                <w:sz w:val="24"/>
                                <w:szCs w:val="24"/>
                              </w:rPr>
                            </w:pPr>
                            <w:r>
                              <w:rPr>
                                <w:rStyle w:val="CharStyle9Exact"/>
                                <w:rFonts w:eastAsia="Calibri"/>
                                <w:sz w:val="24"/>
                                <w:szCs w:val="24"/>
                              </w:rPr>
                              <w:t>перечням или региональному перечню</w:t>
                            </w:r>
                          </w:p>
                        </w:tc>
                        <w:tc>
                          <w:tcPr>
                            <w:tcW w:w="1134" w:type="dxa"/>
                            <w:tcBorders>
                              <w:top w:val="single" w:sz="12" w:space="0" w:color="auto"/>
                              <w:left w:val="single" w:sz="12" w:space="0" w:color="auto"/>
                              <w:bottom w:val="single" w:sz="12" w:space="0" w:color="auto"/>
                              <w:right w:val="single" w:sz="12" w:space="0" w:color="auto"/>
                            </w:tcBorders>
                          </w:tcPr>
                          <w:p w14:paraId="238324F8" w14:textId="77777777" w:rsidR="00443800" w:rsidRDefault="00443800" w:rsidP="005D11A4">
                            <w:pPr>
                              <w:pStyle w:val="Style7"/>
                              <w:shd w:val="clear" w:color="auto" w:fill="auto"/>
                              <w:spacing w:before="0" w:after="0" w:line="144" w:lineRule="exact"/>
                              <w:jc w:val="right"/>
                              <w:rPr>
                                <w:b w:val="0"/>
                                <w:sz w:val="24"/>
                                <w:szCs w:val="24"/>
                              </w:rPr>
                            </w:pPr>
                          </w:p>
                          <w:p w14:paraId="792DF71C" w14:textId="77777777" w:rsidR="00443800" w:rsidRPr="00314BEE" w:rsidRDefault="00443800" w:rsidP="005D11A4">
                            <w:pPr>
                              <w:pStyle w:val="Style7"/>
                              <w:shd w:val="clear" w:color="auto" w:fill="auto"/>
                              <w:spacing w:before="0" w:after="0" w:line="144" w:lineRule="exact"/>
                              <w:jc w:val="right"/>
                              <w:rPr>
                                <w:b w:val="0"/>
                                <w:sz w:val="20"/>
                              </w:rPr>
                            </w:pPr>
                            <w:r w:rsidRPr="00314BEE">
                              <w:rPr>
                                <w:b w:val="0"/>
                                <w:sz w:val="20"/>
                              </w:rPr>
                              <w:t>949916О.99.0.ББ78АА00003</w:t>
                            </w:r>
                          </w:p>
                        </w:tc>
                      </w:tr>
                    </w:tbl>
                    <w:p w14:paraId="5C889E6A" w14:textId="77777777" w:rsidR="00443800" w:rsidRPr="00334FCF" w:rsidRDefault="00443800" w:rsidP="00443800"/>
                  </w:txbxContent>
                </v:textbox>
              </v:shape>
            </w:pict>
          </mc:Fallback>
        </mc:AlternateContent>
      </w:r>
    </w:p>
    <w:p w14:paraId="5DE521AB" w14:textId="77777777" w:rsidR="00443800" w:rsidRPr="00D411D2" w:rsidRDefault="00443800" w:rsidP="00443800">
      <w:pPr>
        <w:widowControl w:val="0"/>
        <w:jc w:val="center"/>
        <w:outlineLvl w:val="3"/>
        <w:rPr>
          <w:bCs/>
          <w:color w:val="000000"/>
          <w:kern w:val="2"/>
          <w:shd w:val="clear" w:color="auto" w:fill="FFFFFF"/>
        </w:rPr>
      </w:pPr>
      <w:r w:rsidRPr="00D411D2">
        <w:rPr>
          <w:bCs/>
          <w:color w:val="000000"/>
          <w:kern w:val="2"/>
          <w:shd w:val="clear" w:color="auto" w:fill="FFFFFF"/>
        </w:rPr>
        <w:t>РАЗДЕЛ 1</w:t>
      </w:r>
    </w:p>
    <w:p w14:paraId="3A498B31" w14:textId="77777777" w:rsidR="00443800" w:rsidRPr="00D411D2" w:rsidRDefault="00443800" w:rsidP="00443800">
      <w:pPr>
        <w:widowControl w:val="0"/>
        <w:rPr>
          <w:color w:val="000000"/>
          <w:kern w:val="2"/>
        </w:rPr>
      </w:pPr>
    </w:p>
    <w:p w14:paraId="326DAA1F" w14:textId="77777777" w:rsidR="00443800" w:rsidRPr="00D411D2" w:rsidRDefault="00443800" w:rsidP="00443800">
      <w:pPr>
        <w:widowControl w:val="0"/>
        <w:numPr>
          <w:ilvl w:val="0"/>
          <w:numId w:val="36"/>
        </w:numPr>
        <w:outlineLvl w:val="3"/>
        <w:rPr>
          <w:bCs/>
          <w:color w:val="000000"/>
          <w:kern w:val="2"/>
          <w:shd w:val="clear" w:color="auto" w:fill="FFFFFF"/>
        </w:rPr>
      </w:pPr>
      <w:r w:rsidRPr="00D411D2">
        <w:rPr>
          <w:bCs/>
          <w:color w:val="000000"/>
          <w:kern w:val="2"/>
          <w:shd w:val="clear" w:color="auto" w:fill="FFFFFF"/>
        </w:rPr>
        <w:t xml:space="preserve">Наименование муниципальной услуги Организация деятельности клубных формирований </w:t>
      </w:r>
    </w:p>
    <w:p w14:paraId="34244081" w14:textId="77777777" w:rsidR="00443800" w:rsidRPr="00D411D2" w:rsidRDefault="00443800" w:rsidP="00443800">
      <w:pPr>
        <w:widowControl w:val="0"/>
        <w:ind w:left="720"/>
        <w:outlineLvl w:val="3"/>
        <w:rPr>
          <w:bCs/>
          <w:color w:val="000000"/>
          <w:kern w:val="2"/>
          <w:shd w:val="clear" w:color="auto" w:fill="FFFFFF"/>
        </w:rPr>
      </w:pPr>
      <w:r w:rsidRPr="00D411D2">
        <w:rPr>
          <w:bCs/>
          <w:color w:val="000000"/>
          <w:kern w:val="2"/>
          <w:shd w:val="clear" w:color="auto" w:fill="FFFFFF"/>
        </w:rPr>
        <w:t>и формирований самодеятельного народного творчества (коллективы СНТ)</w:t>
      </w:r>
    </w:p>
    <w:p w14:paraId="6DCB5526" w14:textId="77777777" w:rsidR="00443800" w:rsidRPr="00D411D2" w:rsidRDefault="00443800" w:rsidP="00443800">
      <w:pPr>
        <w:widowControl w:val="0"/>
        <w:outlineLvl w:val="3"/>
        <w:rPr>
          <w:bCs/>
          <w:kern w:val="2"/>
        </w:rPr>
      </w:pPr>
    </w:p>
    <w:p w14:paraId="2C8E8D2A" w14:textId="77777777" w:rsidR="00443800" w:rsidRPr="00D411D2" w:rsidRDefault="00443800" w:rsidP="00443800">
      <w:pPr>
        <w:widowControl w:val="0"/>
        <w:outlineLvl w:val="3"/>
        <w:rPr>
          <w:bCs/>
          <w:color w:val="000000"/>
          <w:kern w:val="2"/>
          <w:shd w:val="clear" w:color="auto" w:fill="FFFFFF"/>
        </w:rPr>
      </w:pPr>
      <w:r w:rsidRPr="00D411D2">
        <w:rPr>
          <w:bCs/>
          <w:color w:val="000000"/>
          <w:kern w:val="2"/>
          <w:shd w:val="clear" w:color="auto" w:fill="FFFFFF"/>
        </w:rPr>
        <w:t>2.</w:t>
      </w:r>
      <w:r w:rsidRPr="00D411D2">
        <w:rPr>
          <w:bCs/>
          <w:kern w:val="2"/>
        </w:rPr>
        <w:t xml:space="preserve"> </w:t>
      </w:r>
      <w:r w:rsidRPr="00D411D2">
        <w:rPr>
          <w:bCs/>
          <w:color w:val="000000"/>
          <w:kern w:val="2"/>
          <w:shd w:val="clear" w:color="auto" w:fill="FFFFFF"/>
        </w:rPr>
        <w:t>Категории потребителей муниципальной услуги физические лица</w:t>
      </w:r>
      <w:r w:rsidRPr="00D411D2">
        <w:rPr>
          <w:bCs/>
          <w:color w:val="000000"/>
          <w:kern w:val="2"/>
          <w:shd w:val="clear" w:color="auto" w:fill="FFFFFF"/>
        </w:rPr>
        <w:br/>
        <w:t>3. Сведения о фактическом достижении показателей, характеризующих объем и (или) качество</w:t>
      </w:r>
    </w:p>
    <w:p w14:paraId="73CA4F8F" w14:textId="77777777" w:rsidR="00443800" w:rsidRPr="00D411D2" w:rsidRDefault="00443800" w:rsidP="00443800">
      <w:pPr>
        <w:widowControl w:val="0"/>
        <w:outlineLvl w:val="3"/>
        <w:rPr>
          <w:bCs/>
          <w:color w:val="000000"/>
          <w:kern w:val="2"/>
          <w:shd w:val="clear" w:color="auto" w:fill="FFFFFF"/>
        </w:rPr>
      </w:pPr>
      <w:r w:rsidRPr="00D411D2">
        <w:rPr>
          <w:bCs/>
          <w:color w:val="000000"/>
          <w:kern w:val="2"/>
          <w:shd w:val="clear" w:color="auto" w:fill="FFFFFF"/>
        </w:rPr>
        <w:t>муниципальной услуги</w:t>
      </w:r>
    </w:p>
    <w:p w14:paraId="335B0FD8" w14:textId="77777777" w:rsidR="00443800" w:rsidRPr="00D411D2" w:rsidRDefault="00443800" w:rsidP="00443800">
      <w:pPr>
        <w:widowControl w:val="0"/>
        <w:outlineLvl w:val="3"/>
        <w:rPr>
          <w:bCs/>
          <w:color w:val="000000"/>
          <w:kern w:val="2"/>
          <w:shd w:val="clear" w:color="auto" w:fill="FFFFFF"/>
        </w:rPr>
      </w:pPr>
      <w:r w:rsidRPr="00D411D2">
        <w:rPr>
          <w:bCs/>
          <w:color w:val="000000"/>
          <w:kern w:val="2"/>
          <w:shd w:val="clear" w:color="auto" w:fill="FFFFFF"/>
        </w:rPr>
        <w:t xml:space="preserve">3.1. Сведения о фактическом достижении показателей, характеризующих качество муниципальной услуги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2"/>
        <w:gridCol w:w="1308"/>
        <w:gridCol w:w="852"/>
        <w:gridCol w:w="567"/>
        <w:gridCol w:w="1128"/>
        <w:gridCol w:w="714"/>
        <w:gridCol w:w="1416"/>
        <w:gridCol w:w="1017"/>
        <w:gridCol w:w="832"/>
        <w:gridCol w:w="1087"/>
        <w:gridCol w:w="958"/>
        <w:gridCol w:w="958"/>
        <w:gridCol w:w="826"/>
        <w:gridCol w:w="1114"/>
        <w:gridCol w:w="814"/>
      </w:tblGrid>
      <w:tr w:rsidR="00443800" w:rsidRPr="005D11A4" w14:paraId="6678FB43" w14:textId="77777777" w:rsidTr="00262DE6">
        <w:tc>
          <w:tcPr>
            <w:tcW w:w="375" w:type="pct"/>
            <w:vMerge w:val="restart"/>
            <w:shd w:val="clear" w:color="auto" w:fill="FFFFFF"/>
          </w:tcPr>
          <w:p w14:paraId="477BA4B7" w14:textId="77777777" w:rsidR="00443800" w:rsidRPr="005D11A4" w:rsidRDefault="00443800" w:rsidP="00262DE6">
            <w:pPr>
              <w:jc w:val="center"/>
              <w:outlineLvl w:val="3"/>
              <w:rPr>
                <w:bCs/>
                <w:kern w:val="2"/>
              </w:rPr>
            </w:pPr>
            <w:proofErr w:type="spellStart"/>
            <w:r w:rsidRPr="005D11A4">
              <w:rPr>
                <w:color w:val="000000"/>
                <w:kern w:val="2"/>
              </w:rPr>
              <w:t>Уникаль-ный</w:t>
            </w:r>
            <w:proofErr w:type="spellEnd"/>
            <w:r w:rsidRPr="005D11A4">
              <w:rPr>
                <w:color w:val="000000"/>
                <w:kern w:val="2"/>
              </w:rPr>
              <w:t xml:space="preserve"> номер </w:t>
            </w:r>
            <w:proofErr w:type="spellStart"/>
            <w:r w:rsidRPr="005D11A4">
              <w:rPr>
                <w:color w:val="000000"/>
                <w:kern w:val="2"/>
              </w:rPr>
              <w:t>реестро</w:t>
            </w:r>
            <w:proofErr w:type="spellEnd"/>
            <w:r w:rsidRPr="005D11A4">
              <w:rPr>
                <w:color w:val="000000"/>
                <w:kern w:val="2"/>
              </w:rPr>
              <w:t>-вой записи</w:t>
            </w:r>
          </w:p>
        </w:tc>
        <w:tc>
          <w:tcPr>
            <w:tcW w:w="928" w:type="pct"/>
            <w:gridSpan w:val="3"/>
            <w:vMerge w:val="restart"/>
            <w:shd w:val="clear" w:color="auto" w:fill="FFFFFF"/>
          </w:tcPr>
          <w:p w14:paraId="6D6AD2C0" w14:textId="77777777" w:rsidR="00443800" w:rsidRPr="005D11A4" w:rsidRDefault="00443800" w:rsidP="00262DE6">
            <w:pPr>
              <w:jc w:val="center"/>
              <w:outlineLvl w:val="3"/>
              <w:rPr>
                <w:color w:val="000000"/>
                <w:kern w:val="2"/>
              </w:rPr>
            </w:pPr>
            <w:r w:rsidRPr="005D11A4">
              <w:rPr>
                <w:color w:val="000000"/>
                <w:kern w:val="2"/>
              </w:rPr>
              <w:t xml:space="preserve">Показатель, </w:t>
            </w:r>
          </w:p>
          <w:p w14:paraId="3623FA86" w14:textId="77777777" w:rsidR="00443800" w:rsidRPr="005D11A4" w:rsidRDefault="00443800" w:rsidP="00262DE6">
            <w:pPr>
              <w:jc w:val="center"/>
              <w:outlineLvl w:val="3"/>
              <w:rPr>
                <w:bCs/>
                <w:kern w:val="2"/>
              </w:rPr>
            </w:pPr>
            <w:r w:rsidRPr="005D11A4">
              <w:rPr>
                <w:color w:val="000000"/>
                <w:kern w:val="2"/>
              </w:rPr>
              <w:t>характеризующий содержание муниципальной услуги</w:t>
            </w:r>
          </w:p>
        </w:tc>
        <w:tc>
          <w:tcPr>
            <w:tcW w:w="627" w:type="pct"/>
            <w:gridSpan w:val="2"/>
            <w:vMerge w:val="restart"/>
            <w:shd w:val="clear" w:color="auto" w:fill="FFFFFF"/>
          </w:tcPr>
          <w:p w14:paraId="1D4EBA61" w14:textId="77777777" w:rsidR="00443800" w:rsidRPr="005D11A4" w:rsidRDefault="00443800" w:rsidP="00262DE6">
            <w:pPr>
              <w:jc w:val="center"/>
              <w:outlineLvl w:val="3"/>
              <w:rPr>
                <w:bCs/>
                <w:kern w:val="2"/>
              </w:rPr>
            </w:pPr>
            <w:r w:rsidRPr="005D11A4">
              <w:rPr>
                <w:color w:val="000000"/>
                <w:kern w:val="2"/>
              </w:rPr>
              <w:t>Показатель, характеризующий условия (формы) оказания муниципальной услуги</w:t>
            </w:r>
          </w:p>
        </w:tc>
        <w:tc>
          <w:tcPr>
            <w:tcW w:w="3070" w:type="pct"/>
            <w:gridSpan w:val="9"/>
            <w:shd w:val="clear" w:color="auto" w:fill="FFFFFF"/>
          </w:tcPr>
          <w:p w14:paraId="7050CA97" w14:textId="77777777" w:rsidR="00443800" w:rsidRPr="005D11A4" w:rsidRDefault="00443800" w:rsidP="00262DE6">
            <w:pPr>
              <w:jc w:val="center"/>
              <w:outlineLvl w:val="3"/>
              <w:rPr>
                <w:bCs/>
                <w:kern w:val="2"/>
              </w:rPr>
            </w:pPr>
            <w:r w:rsidRPr="005D11A4">
              <w:rPr>
                <w:color w:val="000000"/>
                <w:kern w:val="2"/>
              </w:rPr>
              <w:t>Показатель качества муниципальной услуги</w:t>
            </w:r>
          </w:p>
        </w:tc>
      </w:tr>
      <w:tr w:rsidR="00443800" w:rsidRPr="005D11A4" w14:paraId="419FC187" w14:textId="77777777" w:rsidTr="00262DE6">
        <w:tc>
          <w:tcPr>
            <w:tcW w:w="375" w:type="pct"/>
            <w:vMerge/>
            <w:shd w:val="clear" w:color="auto" w:fill="FFFFFF"/>
          </w:tcPr>
          <w:p w14:paraId="4A4C35A5" w14:textId="77777777" w:rsidR="00443800" w:rsidRPr="005D11A4" w:rsidRDefault="00443800" w:rsidP="00262DE6">
            <w:pPr>
              <w:jc w:val="center"/>
              <w:outlineLvl w:val="3"/>
              <w:rPr>
                <w:bCs/>
                <w:kern w:val="2"/>
              </w:rPr>
            </w:pPr>
          </w:p>
        </w:tc>
        <w:tc>
          <w:tcPr>
            <w:tcW w:w="928" w:type="pct"/>
            <w:gridSpan w:val="3"/>
            <w:vMerge/>
            <w:shd w:val="clear" w:color="auto" w:fill="FFFFFF"/>
          </w:tcPr>
          <w:p w14:paraId="68B2E1E4" w14:textId="77777777" w:rsidR="00443800" w:rsidRPr="005D11A4" w:rsidRDefault="00443800" w:rsidP="00262DE6">
            <w:pPr>
              <w:jc w:val="center"/>
              <w:outlineLvl w:val="3"/>
              <w:rPr>
                <w:bCs/>
                <w:kern w:val="2"/>
              </w:rPr>
            </w:pPr>
          </w:p>
        </w:tc>
        <w:tc>
          <w:tcPr>
            <w:tcW w:w="627" w:type="pct"/>
            <w:gridSpan w:val="2"/>
            <w:vMerge/>
            <w:shd w:val="clear" w:color="auto" w:fill="FFFFFF"/>
          </w:tcPr>
          <w:p w14:paraId="3190D7B3" w14:textId="77777777" w:rsidR="00443800" w:rsidRPr="005D11A4" w:rsidRDefault="00443800" w:rsidP="00262DE6">
            <w:pPr>
              <w:jc w:val="center"/>
              <w:outlineLvl w:val="3"/>
              <w:rPr>
                <w:bCs/>
                <w:kern w:val="2"/>
              </w:rPr>
            </w:pPr>
          </w:p>
        </w:tc>
        <w:tc>
          <w:tcPr>
            <w:tcW w:w="482" w:type="pct"/>
            <w:vMerge w:val="restart"/>
            <w:shd w:val="clear" w:color="auto" w:fill="FFFFFF"/>
          </w:tcPr>
          <w:p w14:paraId="1CAFA8C6" w14:textId="77777777" w:rsidR="00443800" w:rsidRPr="005D11A4" w:rsidRDefault="00443800" w:rsidP="00262DE6">
            <w:pPr>
              <w:jc w:val="center"/>
              <w:outlineLvl w:val="3"/>
              <w:rPr>
                <w:bCs/>
                <w:kern w:val="2"/>
              </w:rPr>
            </w:pPr>
            <w:proofErr w:type="spellStart"/>
            <w:r w:rsidRPr="005D11A4">
              <w:rPr>
                <w:color w:val="000000"/>
                <w:kern w:val="2"/>
              </w:rPr>
              <w:t>Наимено-вание</w:t>
            </w:r>
            <w:proofErr w:type="spellEnd"/>
            <w:r w:rsidRPr="005D11A4">
              <w:rPr>
                <w:color w:val="000000"/>
                <w:kern w:val="2"/>
              </w:rPr>
              <w:t xml:space="preserve"> показа-теля</w:t>
            </w:r>
          </w:p>
        </w:tc>
        <w:tc>
          <w:tcPr>
            <w:tcW w:w="629" w:type="pct"/>
            <w:gridSpan w:val="2"/>
            <w:shd w:val="clear" w:color="auto" w:fill="FFFFFF"/>
          </w:tcPr>
          <w:p w14:paraId="19EA76FE" w14:textId="77777777" w:rsidR="00443800" w:rsidRPr="005D11A4" w:rsidRDefault="00443800" w:rsidP="00262DE6">
            <w:pPr>
              <w:jc w:val="center"/>
              <w:outlineLvl w:val="3"/>
              <w:rPr>
                <w:bCs/>
                <w:kern w:val="2"/>
              </w:rPr>
            </w:pPr>
            <w:r w:rsidRPr="005D11A4">
              <w:rPr>
                <w:color w:val="000000"/>
                <w:kern w:val="2"/>
              </w:rPr>
              <w:t xml:space="preserve">Единица измерения </w:t>
            </w:r>
          </w:p>
        </w:tc>
        <w:tc>
          <w:tcPr>
            <w:tcW w:w="1022" w:type="pct"/>
            <w:gridSpan w:val="3"/>
            <w:shd w:val="clear" w:color="auto" w:fill="FFFFFF"/>
          </w:tcPr>
          <w:p w14:paraId="52E3B78D" w14:textId="77777777" w:rsidR="00443800" w:rsidRPr="005D11A4" w:rsidRDefault="00443800" w:rsidP="00262DE6">
            <w:pPr>
              <w:jc w:val="center"/>
              <w:outlineLvl w:val="3"/>
              <w:rPr>
                <w:bCs/>
                <w:kern w:val="2"/>
              </w:rPr>
            </w:pPr>
            <w:r w:rsidRPr="005D11A4">
              <w:rPr>
                <w:bCs/>
                <w:kern w:val="2"/>
              </w:rPr>
              <w:t>Значение</w:t>
            </w:r>
          </w:p>
        </w:tc>
        <w:tc>
          <w:tcPr>
            <w:tcW w:w="281" w:type="pct"/>
            <w:vMerge w:val="restart"/>
            <w:shd w:val="clear" w:color="auto" w:fill="FFFFFF"/>
          </w:tcPr>
          <w:p w14:paraId="05058ECB" w14:textId="77777777" w:rsidR="00443800" w:rsidRPr="005D11A4" w:rsidRDefault="00443800" w:rsidP="00262DE6">
            <w:pPr>
              <w:jc w:val="center"/>
              <w:outlineLvl w:val="3"/>
              <w:rPr>
                <w:bCs/>
                <w:kern w:val="2"/>
              </w:rPr>
            </w:pPr>
            <w:proofErr w:type="spellStart"/>
            <w:r w:rsidRPr="005D11A4">
              <w:rPr>
                <w:color w:val="000000"/>
                <w:kern w:val="2"/>
              </w:rPr>
              <w:t>Допус-тимое</w:t>
            </w:r>
            <w:proofErr w:type="spellEnd"/>
            <w:r w:rsidRPr="005D11A4">
              <w:rPr>
                <w:color w:val="000000"/>
                <w:kern w:val="2"/>
              </w:rPr>
              <w:t xml:space="preserve"> </w:t>
            </w:r>
            <w:r w:rsidRPr="005D11A4">
              <w:rPr>
                <w:color w:val="000000"/>
                <w:spacing w:val="-16"/>
                <w:kern w:val="2"/>
              </w:rPr>
              <w:t>(</w:t>
            </w:r>
            <w:proofErr w:type="spellStart"/>
            <w:r w:rsidRPr="005D11A4">
              <w:rPr>
                <w:color w:val="000000"/>
                <w:spacing w:val="-16"/>
                <w:kern w:val="2"/>
              </w:rPr>
              <w:t>возмож-</w:t>
            </w:r>
            <w:r w:rsidRPr="005D11A4">
              <w:rPr>
                <w:color w:val="000000"/>
                <w:kern w:val="2"/>
              </w:rPr>
              <w:t>ное</w:t>
            </w:r>
            <w:proofErr w:type="spellEnd"/>
            <w:r w:rsidRPr="005D11A4">
              <w:rPr>
                <w:color w:val="000000"/>
                <w:kern w:val="2"/>
              </w:rPr>
              <w:t>) откло-нение</w:t>
            </w:r>
            <w:r w:rsidRPr="005D11A4">
              <w:rPr>
                <w:color w:val="000000"/>
                <w:kern w:val="2"/>
                <w:vertAlign w:val="superscript"/>
              </w:rPr>
              <w:t>5</w:t>
            </w:r>
          </w:p>
        </w:tc>
        <w:tc>
          <w:tcPr>
            <w:tcW w:w="379" w:type="pct"/>
            <w:vMerge w:val="restart"/>
            <w:shd w:val="clear" w:color="auto" w:fill="FFFFFF"/>
          </w:tcPr>
          <w:p w14:paraId="4143AACF" w14:textId="77777777" w:rsidR="00443800" w:rsidRPr="005D11A4" w:rsidRDefault="00443800" w:rsidP="00262DE6">
            <w:pPr>
              <w:jc w:val="center"/>
              <w:outlineLvl w:val="3"/>
              <w:rPr>
                <w:bCs/>
                <w:kern w:val="2"/>
              </w:rPr>
            </w:pPr>
            <w:proofErr w:type="spellStart"/>
            <w:r w:rsidRPr="005D11A4">
              <w:rPr>
                <w:color w:val="000000"/>
                <w:kern w:val="2"/>
              </w:rPr>
              <w:t>Отклоне-ние</w:t>
            </w:r>
            <w:proofErr w:type="spellEnd"/>
            <w:r w:rsidRPr="005D11A4">
              <w:rPr>
                <w:color w:val="000000"/>
                <w:kern w:val="2"/>
              </w:rPr>
              <w:t xml:space="preserve">, </w:t>
            </w:r>
            <w:proofErr w:type="spellStart"/>
            <w:r w:rsidRPr="005D11A4">
              <w:rPr>
                <w:color w:val="000000"/>
                <w:kern w:val="2"/>
              </w:rPr>
              <w:t>превыша-ющее</w:t>
            </w:r>
            <w:proofErr w:type="spellEnd"/>
            <w:r w:rsidRPr="005D11A4">
              <w:rPr>
                <w:color w:val="000000"/>
                <w:kern w:val="2"/>
              </w:rPr>
              <w:t xml:space="preserve"> допусти-мое (</w:t>
            </w:r>
            <w:proofErr w:type="spellStart"/>
            <w:r w:rsidRPr="005D11A4">
              <w:rPr>
                <w:color w:val="000000"/>
                <w:kern w:val="2"/>
              </w:rPr>
              <w:t>возмож-ное</w:t>
            </w:r>
            <w:proofErr w:type="spellEnd"/>
            <w:r w:rsidRPr="005D11A4">
              <w:rPr>
                <w:color w:val="000000"/>
                <w:kern w:val="2"/>
              </w:rPr>
              <w:t>) отклоне-ние</w:t>
            </w:r>
            <w:r w:rsidRPr="005D11A4">
              <w:rPr>
                <w:color w:val="000000"/>
                <w:kern w:val="2"/>
                <w:vertAlign w:val="superscript"/>
              </w:rPr>
              <w:t>6</w:t>
            </w:r>
          </w:p>
        </w:tc>
        <w:tc>
          <w:tcPr>
            <w:tcW w:w="277" w:type="pct"/>
            <w:vMerge w:val="restart"/>
            <w:shd w:val="clear" w:color="auto" w:fill="FFFFFF"/>
          </w:tcPr>
          <w:p w14:paraId="5BFC8F5B" w14:textId="77777777" w:rsidR="00443800" w:rsidRPr="005D11A4" w:rsidRDefault="00443800" w:rsidP="00262DE6">
            <w:pPr>
              <w:jc w:val="center"/>
              <w:outlineLvl w:val="3"/>
              <w:rPr>
                <w:bCs/>
                <w:kern w:val="2"/>
              </w:rPr>
            </w:pPr>
            <w:proofErr w:type="spellStart"/>
            <w:r w:rsidRPr="005D11A4">
              <w:rPr>
                <w:bCs/>
                <w:kern w:val="2"/>
              </w:rPr>
              <w:t>Причи</w:t>
            </w:r>
            <w:proofErr w:type="spellEnd"/>
            <w:r w:rsidRPr="005D11A4">
              <w:rPr>
                <w:bCs/>
                <w:kern w:val="2"/>
              </w:rPr>
              <w:t>-на</w:t>
            </w:r>
          </w:p>
          <w:p w14:paraId="03146CD4" w14:textId="77777777" w:rsidR="00443800" w:rsidRPr="005D11A4" w:rsidRDefault="00443800" w:rsidP="00262DE6">
            <w:pPr>
              <w:jc w:val="center"/>
              <w:outlineLvl w:val="3"/>
              <w:rPr>
                <w:bCs/>
                <w:kern w:val="2"/>
              </w:rPr>
            </w:pPr>
            <w:proofErr w:type="spellStart"/>
            <w:r w:rsidRPr="005D11A4">
              <w:rPr>
                <w:bCs/>
                <w:kern w:val="2"/>
              </w:rPr>
              <w:t>откло</w:t>
            </w:r>
            <w:proofErr w:type="spellEnd"/>
            <w:r w:rsidRPr="005D11A4">
              <w:rPr>
                <w:bCs/>
                <w:kern w:val="2"/>
              </w:rPr>
              <w:t>-нения</w:t>
            </w:r>
          </w:p>
        </w:tc>
      </w:tr>
      <w:tr w:rsidR="00443800" w:rsidRPr="005D11A4" w14:paraId="73DB6DE5" w14:textId="77777777" w:rsidTr="00262DE6">
        <w:tc>
          <w:tcPr>
            <w:tcW w:w="375" w:type="pct"/>
            <w:vMerge/>
            <w:shd w:val="clear" w:color="auto" w:fill="FFFFFF"/>
          </w:tcPr>
          <w:p w14:paraId="28D040F2" w14:textId="77777777" w:rsidR="00443800" w:rsidRPr="005D11A4" w:rsidRDefault="00443800" w:rsidP="00262DE6">
            <w:pPr>
              <w:jc w:val="center"/>
              <w:outlineLvl w:val="3"/>
              <w:rPr>
                <w:bCs/>
                <w:kern w:val="2"/>
              </w:rPr>
            </w:pPr>
          </w:p>
        </w:tc>
        <w:tc>
          <w:tcPr>
            <w:tcW w:w="445" w:type="pct"/>
            <w:shd w:val="clear" w:color="auto" w:fill="FFFFFF"/>
          </w:tcPr>
          <w:p w14:paraId="585859C8" w14:textId="77777777" w:rsidR="00443800" w:rsidRPr="005D11A4" w:rsidRDefault="00443800" w:rsidP="00262DE6">
            <w:pPr>
              <w:jc w:val="center"/>
              <w:outlineLvl w:val="3"/>
              <w:rPr>
                <w:color w:val="000000"/>
                <w:kern w:val="2"/>
              </w:rPr>
            </w:pPr>
            <w:r w:rsidRPr="005D11A4">
              <w:rPr>
                <w:color w:val="000000"/>
                <w:kern w:val="2"/>
              </w:rPr>
              <w:t>______________ (</w:t>
            </w:r>
            <w:proofErr w:type="spellStart"/>
            <w:r w:rsidRPr="005D11A4">
              <w:rPr>
                <w:color w:val="000000"/>
                <w:kern w:val="2"/>
              </w:rPr>
              <w:t>наиме-нование</w:t>
            </w:r>
            <w:proofErr w:type="spellEnd"/>
          </w:p>
          <w:p w14:paraId="50792DA4" w14:textId="77777777" w:rsidR="00443800" w:rsidRPr="005D11A4" w:rsidRDefault="00443800" w:rsidP="00262DE6">
            <w:pPr>
              <w:jc w:val="center"/>
              <w:outlineLvl w:val="3"/>
              <w:rPr>
                <w:bCs/>
                <w:kern w:val="2"/>
              </w:rPr>
            </w:pPr>
            <w:r w:rsidRPr="005D11A4">
              <w:rPr>
                <w:color w:val="000000"/>
                <w:kern w:val="2"/>
              </w:rPr>
              <w:t>показа-теля)</w:t>
            </w:r>
          </w:p>
        </w:tc>
        <w:tc>
          <w:tcPr>
            <w:tcW w:w="290" w:type="pct"/>
            <w:shd w:val="clear" w:color="auto" w:fill="FFFFFF"/>
          </w:tcPr>
          <w:p w14:paraId="53D8BA34" w14:textId="77777777" w:rsidR="00443800" w:rsidRPr="005D11A4" w:rsidRDefault="00443800" w:rsidP="00262DE6">
            <w:pPr>
              <w:jc w:val="center"/>
              <w:outlineLvl w:val="3"/>
              <w:rPr>
                <w:color w:val="000000"/>
                <w:kern w:val="2"/>
              </w:rPr>
            </w:pPr>
            <w:r w:rsidRPr="005D11A4">
              <w:rPr>
                <w:color w:val="000000"/>
                <w:kern w:val="2"/>
              </w:rPr>
              <w:t>_______________</w:t>
            </w:r>
          </w:p>
          <w:p w14:paraId="3C6C3DA0" w14:textId="77777777" w:rsidR="00443800" w:rsidRPr="005D11A4" w:rsidRDefault="00443800" w:rsidP="00262DE6">
            <w:pPr>
              <w:jc w:val="center"/>
              <w:outlineLvl w:val="3"/>
              <w:rPr>
                <w:bCs/>
                <w:kern w:val="2"/>
              </w:rPr>
            </w:pPr>
            <w:r w:rsidRPr="005D11A4">
              <w:rPr>
                <w:color w:val="000000"/>
                <w:kern w:val="2"/>
              </w:rPr>
              <w:t>(</w:t>
            </w:r>
            <w:proofErr w:type="spellStart"/>
            <w:r w:rsidRPr="005D11A4">
              <w:rPr>
                <w:color w:val="000000"/>
                <w:kern w:val="2"/>
              </w:rPr>
              <w:t>наиме-нование</w:t>
            </w:r>
            <w:proofErr w:type="spellEnd"/>
          </w:p>
          <w:p w14:paraId="1F84E9B6" w14:textId="77777777" w:rsidR="00443800" w:rsidRPr="005D11A4" w:rsidRDefault="00443800" w:rsidP="00262DE6">
            <w:pPr>
              <w:jc w:val="center"/>
              <w:outlineLvl w:val="3"/>
              <w:rPr>
                <w:bCs/>
                <w:kern w:val="2"/>
              </w:rPr>
            </w:pPr>
            <w:r w:rsidRPr="005D11A4">
              <w:rPr>
                <w:color w:val="000000"/>
                <w:kern w:val="2"/>
              </w:rPr>
              <w:t>показа-теля)</w:t>
            </w:r>
          </w:p>
        </w:tc>
        <w:tc>
          <w:tcPr>
            <w:tcW w:w="193" w:type="pct"/>
            <w:shd w:val="clear" w:color="auto" w:fill="FFFFFF"/>
          </w:tcPr>
          <w:p w14:paraId="4906A2A4" w14:textId="77777777" w:rsidR="00443800" w:rsidRPr="005D11A4" w:rsidRDefault="00443800" w:rsidP="00262DE6">
            <w:pPr>
              <w:jc w:val="center"/>
              <w:outlineLvl w:val="3"/>
              <w:rPr>
                <w:color w:val="000000"/>
                <w:kern w:val="2"/>
              </w:rPr>
            </w:pPr>
            <w:r w:rsidRPr="005D11A4">
              <w:rPr>
                <w:color w:val="000000"/>
                <w:kern w:val="2"/>
              </w:rPr>
              <w:t>_______________</w:t>
            </w:r>
          </w:p>
          <w:p w14:paraId="1E9A37E9" w14:textId="77777777" w:rsidR="00443800" w:rsidRPr="005D11A4" w:rsidRDefault="00443800" w:rsidP="00262DE6">
            <w:pPr>
              <w:jc w:val="center"/>
              <w:outlineLvl w:val="3"/>
              <w:rPr>
                <w:bCs/>
                <w:kern w:val="2"/>
              </w:rPr>
            </w:pPr>
            <w:r w:rsidRPr="005D11A4">
              <w:rPr>
                <w:color w:val="000000"/>
                <w:kern w:val="2"/>
              </w:rPr>
              <w:t>(</w:t>
            </w:r>
            <w:proofErr w:type="spellStart"/>
            <w:r w:rsidRPr="005D11A4">
              <w:rPr>
                <w:color w:val="000000"/>
                <w:kern w:val="2"/>
              </w:rPr>
              <w:t>наиме-нование</w:t>
            </w:r>
            <w:proofErr w:type="spellEnd"/>
          </w:p>
          <w:p w14:paraId="1D5FA051" w14:textId="77777777" w:rsidR="00443800" w:rsidRPr="005D11A4" w:rsidRDefault="00443800" w:rsidP="00262DE6">
            <w:pPr>
              <w:jc w:val="center"/>
              <w:outlineLvl w:val="3"/>
              <w:rPr>
                <w:bCs/>
                <w:kern w:val="2"/>
              </w:rPr>
            </w:pPr>
            <w:r w:rsidRPr="005D11A4">
              <w:rPr>
                <w:color w:val="000000"/>
                <w:kern w:val="2"/>
              </w:rPr>
              <w:t>показа-теля)</w:t>
            </w:r>
          </w:p>
        </w:tc>
        <w:tc>
          <w:tcPr>
            <w:tcW w:w="384" w:type="pct"/>
            <w:shd w:val="clear" w:color="auto" w:fill="FFFFFF"/>
          </w:tcPr>
          <w:p w14:paraId="7895FF84" w14:textId="77777777" w:rsidR="00443800" w:rsidRPr="005D11A4" w:rsidRDefault="00443800" w:rsidP="00262DE6">
            <w:pPr>
              <w:jc w:val="center"/>
              <w:outlineLvl w:val="3"/>
              <w:rPr>
                <w:color w:val="000000"/>
                <w:kern w:val="2"/>
              </w:rPr>
            </w:pPr>
            <w:r w:rsidRPr="005D11A4">
              <w:rPr>
                <w:color w:val="000000"/>
                <w:kern w:val="2"/>
              </w:rPr>
              <w:t>_______________</w:t>
            </w:r>
          </w:p>
          <w:p w14:paraId="2D785EB8" w14:textId="77777777" w:rsidR="00443800" w:rsidRPr="005D11A4" w:rsidRDefault="00443800" w:rsidP="00262DE6">
            <w:pPr>
              <w:jc w:val="center"/>
              <w:outlineLvl w:val="3"/>
              <w:rPr>
                <w:bCs/>
                <w:kern w:val="2"/>
              </w:rPr>
            </w:pPr>
            <w:r w:rsidRPr="005D11A4">
              <w:rPr>
                <w:color w:val="000000"/>
                <w:kern w:val="2"/>
              </w:rPr>
              <w:t>(</w:t>
            </w:r>
            <w:proofErr w:type="spellStart"/>
            <w:r w:rsidRPr="005D11A4">
              <w:rPr>
                <w:color w:val="000000"/>
                <w:kern w:val="2"/>
              </w:rPr>
              <w:t>наиме-нование</w:t>
            </w:r>
            <w:proofErr w:type="spellEnd"/>
          </w:p>
          <w:p w14:paraId="7DD684BE" w14:textId="77777777" w:rsidR="00443800" w:rsidRPr="005D11A4" w:rsidRDefault="00443800" w:rsidP="00262DE6">
            <w:pPr>
              <w:jc w:val="center"/>
              <w:outlineLvl w:val="3"/>
              <w:rPr>
                <w:bCs/>
                <w:kern w:val="2"/>
              </w:rPr>
            </w:pPr>
            <w:r w:rsidRPr="005D11A4">
              <w:rPr>
                <w:color w:val="000000"/>
                <w:kern w:val="2"/>
              </w:rPr>
              <w:t>показа-теля)</w:t>
            </w:r>
          </w:p>
        </w:tc>
        <w:tc>
          <w:tcPr>
            <w:tcW w:w="243" w:type="pct"/>
            <w:shd w:val="clear" w:color="auto" w:fill="FFFFFF"/>
          </w:tcPr>
          <w:p w14:paraId="29AF6D4D" w14:textId="77777777" w:rsidR="00443800" w:rsidRPr="005D11A4" w:rsidRDefault="00443800" w:rsidP="00262DE6">
            <w:pPr>
              <w:jc w:val="center"/>
              <w:outlineLvl w:val="3"/>
              <w:rPr>
                <w:color w:val="000000"/>
                <w:kern w:val="2"/>
              </w:rPr>
            </w:pPr>
            <w:r w:rsidRPr="005D11A4">
              <w:rPr>
                <w:color w:val="000000"/>
                <w:kern w:val="2"/>
              </w:rPr>
              <w:t>______________</w:t>
            </w:r>
          </w:p>
          <w:p w14:paraId="4A00FB9D" w14:textId="77777777" w:rsidR="00443800" w:rsidRPr="005D11A4" w:rsidRDefault="00443800" w:rsidP="00262DE6">
            <w:pPr>
              <w:jc w:val="center"/>
              <w:outlineLvl w:val="3"/>
              <w:rPr>
                <w:bCs/>
                <w:kern w:val="2"/>
              </w:rPr>
            </w:pPr>
            <w:r w:rsidRPr="005D11A4">
              <w:rPr>
                <w:color w:val="000000"/>
                <w:kern w:val="2"/>
              </w:rPr>
              <w:t>(</w:t>
            </w:r>
            <w:proofErr w:type="spellStart"/>
            <w:r w:rsidRPr="005D11A4">
              <w:rPr>
                <w:color w:val="000000"/>
                <w:kern w:val="2"/>
              </w:rPr>
              <w:t>наиме-нование</w:t>
            </w:r>
            <w:proofErr w:type="spellEnd"/>
          </w:p>
          <w:p w14:paraId="22C18B4E" w14:textId="77777777" w:rsidR="00443800" w:rsidRPr="005D11A4" w:rsidRDefault="00443800" w:rsidP="00262DE6">
            <w:pPr>
              <w:jc w:val="center"/>
              <w:outlineLvl w:val="3"/>
              <w:rPr>
                <w:bCs/>
                <w:kern w:val="2"/>
              </w:rPr>
            </w:pPr>
            <w:r w:rsidRPr="005D11A4">
              <w:rPr>
                <w:color w:val="000000"/>
                <w:kern w:val="2"/>
              </w:rPr>
              <w:t>показа-теля)</w:t>
            </w:r>
          </w:p>
        </w:tc>
        <w:tc>
          <w:tcPr>
            <w:tcW w:w="482" w:type="pct"/>
            <w:vMerge/>
            <w:shd w:val="clear" w:color="auto" w:fill="FFFFFF"/>
          </w:tcPr>
          <w:p w14:paraId="7609FDEF" w14:textId="77777777" w:rsidR="00443800" w:rsidRPr="005D11A4" w:rsidRDefault="00443800" w:rsidP="00262DE6">
            <w:pPr>
              <w:jc w:val="center"/>
              <w:outlineLvl w:val="3"/>
              <w:rPr>
                <w:bCs/>
                <w:kern w:val="2"/>
              </w:rPr>
            </w:pPr>
          </w:p>
        </w:tc>
        <w:tc>
          <w:tcPr>
            <w:tcW w:w="346" w:type="pct"/>
            <w:shd w:val="clear" w:color="auto" w:fill="FFFFFF"/>
          </w:tcPr>
          <w:p w14:paraId="785FA86A" w14:textId="77777777" w:rsidR="00443800" w:rsidRPr="005D11A4" w:rsidRDefault="00443800" w:rsidP="00262DE6">
            <w:pPr>
              <w:jc w:val="center"/>
              <w:outlineLvl w:val="3"/>
              <w:rPr>
                <w:bCs/>
                <w:kern w:val="2"/>
              </w:rPr>
            </w:pPr>
            <w:r w:rsidRPr="005D11A4">
              <w:rPr>
                <w:color w:val="000000"/>
                <w:kern w:val="2"/>
              </w:rPr>
              <w:t>Наименование</w:t>
            </w:r>
          </w:p>
        </w:tc>
        <w:tc>
          <w:tcPr>
            <w:tcW w:w="283" w:type="pct"/>
            <w:shd w:val="clear" w:color="auto" w:fill="FFFFFF"/>
          </w:tcPr>
          <w:p w14:paraId="08CCEE9C" w14:textId="77777777" w:rsidR="00443800" w:rsidRPr="005D11A4" w:rsidRDefault="00443800" w:rsidP="00262DE6">
            <w:pPr>
              <w:jc w:val="center"/>
              <w:outlineLvl w:val="3"/>
              <w:rPr>
                <w:color w:val="000000"/>
                <w:kern w:val="2"/>
              </w:rPr>
            </w:pPr>
            <w:r w:rsidRPr="005D11A4">
              <w:rPr>
                <w:color w:val="000000"/>
                <w:kern w:val="2"/>
              </w:rPr>
              <w:t>Код</w:t>
            </w:r>
          </w:p>
          <w:p w14:paraId="38EA9324" w14:textId="77777777" w:rsidR="00443800" w:rsidRPr="005D11A4" w:rsidRDefault="00443800" w:rsidP="00262DE6">
            <w:pPr>
              <w:jc w:val="center"/>
              <w:outlineLvl w:val="3"/>
              <w:rPr>
                <w:bCs/>
                <w:kern w:val="2"/>
              </w:rPr>
            </w:pPr>
            <w:r w:rsidRPr="005D11A4">
              <w:rPr>
                <w:color w:val="000000"/>
                <w:kern w:val="2"/>
              </w:rPr>
              <w:t>по ОКЕИ</w:t>
            </w:r>
          </w:p>
        </w:tc>
        <w:tc>
          <w:tcPr>
            <w:tcW w:w="370" w:type="pct"/>
            <w:shd w:val="clear" w:color="auto" w:fill="FFFFFF"/>
          </w:tcPr>
          <w:p w14:paraId="1A1B95F6" w14:textId="77777777" w:rsidR="00443800" w:rsidRPr="005D11A4" w:rsidRDefault="00443800" w:rsidP="00262DE6">
            <w:pPr>
              <w:jc w:val="center"/>
              <w:outlineLvl w:val="3"/>
              <w:rPr>
                <w:color w:val="000000"/>
                <w:kern w:val="2"/>
              </w:rPr>
            </w:pPr>
            <w:r w:rsidRPr="005D11A4">
              <w:rPr>
                <w:color w:val="000000"/>
                <w:kern w:val="2"/>
              </w:rPr>
              <w:t>Утверждено</w:t>
            </w:r>
          </w:p>
          <w:p w14:paraId="2F54B597" w14:textId="77777777" w:rsidR="00443800" w:rsidRPr="005D11A4" w:rsidRDefault="00443800" w:rsidP="00262DE6">
            <w:pPr>
              <w:jc w:val="center"/>
              <w:outlineLvl w:val="3"/>
              <w:rPr>
                <w:color w:val="000000"/>
                <w:kern w:val="2"/>
              </w:rPr>
            </w:pPr>
            <w:r w:rsidRPr="005D11A4">
              <w:rPr>
                <w:color w:val="000000"/>
                <w:kern w:val="2"/>
              </w:rPr>
              <w:t xml:space="preserve"> в муниципальном задании </w:t>
            </w:r>
          </w:p>
          <w:p w14:paraId="5FC736AC" w14:textId="77777777" w:rsidR="00443800" w:rsidRPr="005D11A4" w:rsidRDefault="00443800" w:rsidP="00262DE6">
            <w:pPr>
              <w:jc w:val="center"/>
              <w:outlineLvl w:val="3"/>
              <w:rPr>
                <w:bCs/>
                <w:kern w:val="2"/>
              </w:rPr>
            </w:pPr>
            <w:r w:rsidRPr="005D11A4">
              <w:rPr>
                <w:color w:val="000000"/>
                <w:kern w:val="2"/>
              </w:rPr>
              <w:t>на год</w:t>
            </w:r>
          </w:p>
        </w:tc>
        <w:tc>
          <w:tcPr>
            <w:tcW w:w="326" w:type="pct"/>
            <w:shd w:val="clear" w:color="auto" w:fill="FFFFFF"/>
          </w:tcPr>
          <w:p w14:paraId="788955FF" w14:textId="77777777" w:rsidR="00443800" w:rsidRPr="005D11A4" w:rsidRDefault="00443800" w:rsidP="00262DE6">
            <w:pPr>
              <w:jc w:val="center"/>
              <w:outlineLvl w:val="3"/>
              <w:rPr>
                <w:color w:val="000000"/>
                <w:kern w:val="2"/>
              </w:rPr>
            </w:pPr>
            <w:r w:rsidRPr="005D11A4">
              <w:rPr>
                <w:bCs/>
              </w:rPr>
              <w:t>Утверждено в муниципальном задании на отчетную дату</w:t>
            </w:r>
            <w:r w:rsidRPr="005D11A4">
              <w:rPr>
                <w:bCs/>
                <w:vertAlign w:val="superscript"/>
              </w:rPr>
              <w:t xml:space="preserve">3 </w:t>
            </w:r>
            <w:hyperlink r:id="rId17" w:history="1">
              <w:r w:rsidRPr="005D11A4">
                <w:rPr>
                  <w:color w:val="0000FF"/>
                </w:rPr>
                <w:t xml:space="preserve"> </w:t>
              </w:r>
            </w:hyperlink>
          </w:p>
        </w:tc>
        <w:tc>
          <w:tcPr>
            <w:tcW w:w="326" w:type="pct"/>
            <w:shd w:val="clear" w:color="auto" w:fill="FFFFFF"/>
          </w:tcPr>
          <w:p w14:paraId="47B51EF5" w14:textId="77777777" w:rsidR="00443800" w:rsidRPr="005D11A4" w:rsidRDefault="00443800" w:rsidP="00262DE6">
            <w:pPr>
              <w:jc w:val="center"/>
              <w:outlineLvl w:val="3"/>
              <w:rPr>
                <w:color w:val="000000"/>
                <w:kern w:val="2"/>
              </w:rPr>
            </w:pPr>
            <w:r w:rsidRPr="005D11A4">
              <w:rPr>
                <w:color w:val="000000"/>
                <w:kern w:val="2"/>
              </w:rPr>
              <w:t>Исполнено на отчетную</w:t>
            </w:r>
          </w:p>
          <w:p w14:paraId="0A7178A5" w14:textId="77777777" w:rsidR="00443800" w:rsidRPr="005D11A4" w:rsidRDefault="00443800" w:rsidP="00262DE6">
            <w:pPr>
              <w:jc w:val="center"/>
              <w:outlineLvl w:val="3"/>
              <w:rPr>
                <w:bCs/>
                <w:kern w:val="2"/>
              </w:rPr>
            </w:pPr>
            <w:r w:rsidRPr="005D11A4">
              <w:rPr>
                <w:color w:val="000000"/>
                <w:kern w:val="2"/>
              </w:rPr>
              <w:t xml:space="preserve"> дату</w:t>
            </w:r>
            <w:r w:rsidRPr="005D11A4">
              <w:rPr>
                <w:color w:val="000000"/>
                <w:kern w:val="2"/>
                <w:vertAlign w:val="superscript"/>
              </w:rPr>
              <w:t>4</w:t>
            </w:r>
          </w:p>
        </w:tc>
        <w:tc>
          <w:tcPr>
            <w:tcW w:w="281" w:type="pct"/>
            <w:vMerge/>
            <w:shd w:val="clear" w:color="auto" w:fill="FFFFFF"/>
          </w:tcPr>
          <w:p w14:paraId="3E2E0B0A" w14:textId="77777777" w:rsidR="00443800" w:rsidRPr="005D11A4" w:rsidRDefault="00443800" w:rsidP="00262DE6">
            <w:pPr>
              <w:jc w:val="center"/>
              <w:outlineLvl w:val="3"/>
              <w:rPr>
                <w:bCs/>
                <w:kern w:val="2"/>
              </w:rPr>
            </w:pPr>
          </w:p>
        </w:tc>
        <w:tc>
          <w:tcPr>
            <w:tcW w:w="379" w:type="pct"/>
            <w:vMerge/>
            <w:shd w:val="clear" w:color="auto" w:fill="FFFFFF"/>
          </w:tcPr>
          <w:p w14:paraId="076A41D9" w14:textId="77777777" w:rsidR="00443800" w:rsidRPr="005D11A4" w:rsidRDefault="00443800" w:rsidP="00262DE6">
            <w:pPr>
              <w:jc w:val="center"/>
              <w:outlineLvl w:val="3"/>
              <w:rPr>
                <w:bCs/>
                <w:kern w:val="2"/>
              </w:rPr>
            </w:pPr>
          </w:p>
        </w:tc>
        <w:tc>
          <w:tcPr>
            <w:tcW w:w="277" w:type="pct"/>
            <w:vMerge/>
            <w:shd w:val="clear" w:color="auto" w:fill="FFFFFF"/>
          </w:tcPr>
          <w:p w14:paraId="126CD2B0" w14:textId="77777777" w:rsidR="00443800" w:rsidRPr="005D11A4" w:rsidRDefault="00443800" w:rsidP="00262DE6">
            <w:pPr>
              <w:jc w:val="center"/>
              <w:outlineLvl w:val="3"/>
              <w:rPr>
                <w:bCs/>
                <w:kern w:val="2"/>
              </w:rPr>
            </w:pPr>
          </w:p>
        </w:tc>
      </w:tr>
      <w:tr w:rsidR="00443800" w:rsidRPr="005D11A4" w14:paraId="2625BCC4" w14:textId="77777777" w:rsidTr="00262DE6">
        <w:trPr>
          <w:trHeight w:val="426"/>
        </w:trPr>
        <w:tc>
          <w:tcPr>
            <w:tcW w:w="375" w:type="pct"/>
            <w:shd w:val="clear" w:color="auto" w:fill="FFFFFF"/>
          </w:tcPr>
          <w:p w14:paraId="4413E0BA" w14:textId="77777777" w:rsidR="00443800" w:rsidRPr="005D11A4" w:rsidRDefault="00443800" w:rsidP="00262DE6">
            <w:pPr>
              <w:jc w:val="center"/>
              <w:outlineLvl w:val="3"/>
              <w:rPr>
                <w:bCs/>
                <w:kern w:val="2"/>
              </w:rPr>
            </w:pPr>
            <w:r w:rsidRPr="005D11A4">
              <w:rPr>
                <w:color w:val="000000"/>
                <w:kern w:val="2"/>
              </w:rPr>
              <w:t>1</w:t>
            </w:r>
          </w:p>
        </w:tc>
        <w:tc>
          <w:tcPr>
            <w:tcW w:w="445" w:type="pct"/>
            <w:shd w:val="clear" w:color="auto" w:fill="FFFFFF"/>
          </w:tcPr>
          <w:p w14:paraId="49A12732" w14:textId="77777777" w:rsidR="00443800" w:rsidRPr="005D11A4" w:rsidRDefault="00443800" w:rsidP="00262DE6">
            <w:pPr>
              <w:jc w:val="center"/>
              <w:outlineLvl w:val="3"/>
              <w:rPr>
                <w:color w:val="000000"/>
                <w:kern w:val="2"/>
              </w:rPr>
            </w:pPr>
            <w:r w:rsidRPr="005D11A4">
              <w:rPr>
                <w:color w:val="000000"/>
                <w:kern w:val="2"/>
              </w:rPr>
              <w:t>2</w:t>
            </w:r>
          </w:p>
        </w:tc>
        <w:tc>
          <w:tcPr>
            <w:tcW w:w="290" w:type="pct"/>
            <w:shd w:val="clear" w:color="auto" w:fill="FFFFFF"/>
          </w:tcPr>
          <w:p w14:paraId="46698B05" w14:textId="77777777" w:rsidR="00443800" w:rsidRPr="005D11A4" w:rsidRDefault="00443800" w:rsidP="00262DE6">
            <w:pPr>
              <w:jc w:val="center"/>
              <w:outlineLvl w:val="3"/>
              <w:rPr>
                <w:color w:val="000000"/>
                <w:kern w:val="2"/>
              </w:rPr>
            </w:pPr>
            <w:r w:rsidRPr="005D11A4">
              <w:rPr>
                <w:color w:val="000000"/>
                <w:kern w:val="2"/>
              </w:rPr>
              <w:t>3</w:t>
            </w:r>
          </w:p>
        </w:tc>
        <w:tc>
          <w:tcPr>
            <w:tcW w:w="193" w:type="pct"/>
            <w:shd w:val="clear" w:color="auto" w:fill="FFFFFF"/>
          </w:tcPr>
          <w:p w14:paraId="5A072132" w14:textId="77777777" w:rsidR="00443800" w:rsidRPr="005D11A4" w:rsidRDefault="00443800" w:rsidP="00262DE6">
            <w:pPr>
              <w:jc w:val="center"/>
              <w:outlineLvl w:val="3"/>
              <w:rPr>
                <w:color w:val="000000"/>
                <w:kern w:val="2"/>
              </w:rPr>
            </w:pPr>
            <w:r w:rsidRPr="005D11A4">
              <w:rPr>
                <w:color w:val="000000"/>
                <w:kern w:val="2"/>
              </w:rPr>
              <w:t>4</w:t>
            </w:r>
          </w:p>
        </w:tc>
        <w:tc>
          <w:tcPr>
            <w:tcW w:w="384" w:type="pct"/>
            <w:shd w:val="clear" w:color="auto" w:fill="FFFFFF"/>
          </w:tcPr>
          <w:p w14:paraId="5E9167F5" w14:textId="77777777" w:rsidR="00443800" w:rsidRPr="005D11A4" w:rsidRDefault="00443800" w:rsidP="00262DE6">
            <w:pPr>
              <w:jc w:val="center"/>
              <w:outlineLvl w:val="3"/>
              <w:rPr>
                <w:color w:val="000000"/>
                <w:kern w:val="2"/>
              </w:rPr>
            </w:pPr>
            <w:r w:rsidRPr="005D11A4">
              <w:rPr>
                <w:color w:val="000000"/>
                <w:kern w:val="2"/>
              </w:rPr>
              <w:t>5</w:t>
            </w:r>
          </w:p>
        </w:tc>
        <w:tc>
          <w:tcPr>
            <w:tcW w:w="243" w:type="pct"/>
            <w:shd w:val="clear" w:color="auto" w:fill="FFFFFF"/>
          </w:tcPr>
          <w:p w14:paraId="0B4E1852" w14:textId="77777777" w:rsidR="00443800" w:rsidRPr="005D11A4" w:rsidRDefault="00443800" w:rsidP="00262DE6">
            <w:pPr>
              <w:jc w:val="center"/>
              <w:outlineLvl w:val="3"/>
              <w:rPr>
                <w:color w:val="000000"/>
                <w:kern w:val="2"/>
              </w:rPr>
            </w:pPr>
            <w:r w:rsidRPr="005D11A4">
              <w:rPr>
                <w:color w:val="000000"/>
                <w:kern w:val="2"/>
              </w:rPr>
              <w:t>6</w:t>
            </w:r>
          </w:p>
        </w:tc>
        <w:tc>
          <w:tcPr>
            <w:tcW w:w="482" w:type="pct"/>
            <w:shd w:val="clear" w:color="auto" w:fill="FFFFFF"/>
          </w:tcPr>
          <w:p w14:paraId="4E07ADFF" w14:textId="77777777" w:rsidR="00443800" w:rsidRPr="005D11A4" w:rsidRDefault="00443800" w:rsidP="00262DE6">
            <w:pPr>
              <w:jc w:val="center"/>
              <w:outlineLvl w:val="3"/>
              <w:rPr>
                <w:color w:val="000000"/>
                <w:kern w:val="2"/>
              </w:rPr>
            </w:pPr>
            <w:r w:rsidRPr="005D11A4">
              <w:rPr>
                <w:color w:val="000000"/>
                <w:kern w:val="2"/>
              </w:rPr>
              <w:t>7</w:t>
            </w:r>
          </w:p>
        </w:tc>
        <w:tc>
          <w:tcPr>
            <w:tcW w:w="346" w:type="pct"/>
            <w:shd w:val="clear" w:color="auto" w:fill="FFFFFF"/>
          </w:tcPr>
          <w:p w14:paraId="17AAEFEC" w14:textId="77777777" w:rsidR="00443800" w:rsidRPr="005D11A4" w:rsidRDefault="00443800" w:rsidP="00262DE6">
            <w:pPr>
              <w:jc w:val="center"/>
              <w:outlineLvl w:val="3"/>
              <w:rPr>
                <w:color w:val="000000"/>
                <w:kern w:val="2"/>
              </w:rPr>
            </w:pPr>
            <w:r w:rsidRPr="005D11A4">
              <w:rPr>
                <w:color w:val="000000"/>
                <w:kern w:val="2"/>
              </w:rPr>
              <w:t>8</w:t>
            </w:r>
          </w:p>
        </w:tc>
        <w:tc>
          <w:tcPr>
            <w:tcW w:w="283" w:type="pct"/>
            <w:shd w:val="clear" w:color="auto" w:fill="FFFFFF"/>
          </w:tcPr>
          <w:p w14:paraId="13C2F3E0" w14:textId="77777777" w:rsidR="00443800" w:rsidRPr="005D11A4" w:rsidRDefault="00443800" w:rsidP="00262DE6">
            <w:pPr>
              <w:jc w:val="center"/>
              <w:outlineLvl w:val="3"/>
              <w:rPr>
                <w:color w:val="000000"/>
                <w:kern w:val="2"/>
              </w:rPr>
            </w:pPr>
            <w:r w:rsidRPr="005D11A4">
              <w:rPr>
                <w:color w:val="000000"/>
                <w:kern w:val="2"/>
              </w:rPr>
              <w:t>9</w:t>
            </w:r>
          </w:p>
        </w:tc>
        <w:tc>
          <w:tcPr>
            <w:tcW w:w="370" w:type="pct"/>
            <w:shd w:val="clear" w:color="auto" w:fill="FFFFFF"/>
          </w:tcPr>
          <w:p w14:paraId="39128243" w14:textId="77777777" w:rsidR="00443800" w:rsidRPr="005D11A4" w:rsidRDefault="00443800" w:rsidP="00262DE6">
            <w:pPr>
              <w:jc w:val="center"/>
              <w:outlineLvl w:val="3"/>
              <w:rPr>
                <w:color w:val="000000"/>
                <w:kern w:val="2"/>
              </w:rPr>
            </w:pPr>
            <w:r w:rsidRPr="005D11A4">
              <w:rPr>
                <w:color w:val="000000"/>
                <w:kern w:val="2"/>
              </w:rPr>
              <w:t>10</w:t>
            </w:r>
          </w:p>
        </w:tc>
        <w:tc>
          <w:tcPr>
            <w:tcW w:w="326" w:type="pct"/>
            <w:shd w:val="clear" w:color="auto" w:fill="FFFFFF"/>
          </w:tcPr>
          <w:p w14:paraId="161C0C6C" w14:textId="77777777" w:rsidR="00443800" w:rsidRPr="005D11A4" w:rsidRDefault="00443800" w:rsidP="00262DE6">
            <w:pPr>
              <w:jc w:val="center"/>
              <w:outlineLvl w:val="3"/>
              <w:rPr>
                <w:color w:val="000000"/>
                <w:kern w:val="2"/>
              </w:rPr>
            </w:pPr>
            <w:r w:rsidRPr="005D11A4">
              <w:rPr>
                <w:color w:val="000000"/>
                <w:kern w:val="2"/>
              </w:rPr>
              <w:t>11</w:t>
            </w:r>
          </w:p>
        </w:tc>
        <w:tc>
          <w:tcPr>
            <w:tcW w:w="326" w:type="pct"/>
            <w:shd w:val="clear" w:color="auto" w:fill="FFFFFF"/>
          </w:tcPr>
          <w:p w14:paraId="4D155B08" w14:textId="77777777" w:rsidR="00443800" w:rsidRPr="005D11A4" w:rsidRDefault="00443800" w:rsidP="00262DE6">
            <w:pPr>
              <w:jc w:val="center"/>
              <w:outlineLvl w:val="3"/>
              <w:rPr>
                <w:color w:val="000000"/>
                <w:kern w:val="2"/>
              </w:rPr>
            </w:pPr>
            <w:r w:rsidRPr="005D11A4">
              <w:rPr>
                <w:color w:val="000000"/>
                <w:kern w:val="2"/>
              </w:rPr>
              <w:t>12</w:t>
            </w:r>
          </w:p>
        </w:tc>
        <w:tc>
          <w:tcPr>
            <w:tcW w:w="281" w:type="pct"/>
            <w:shd w:val="clear" w:color="auto" w:fill="FFFFFF"/>
          </w:tcPr>
          <w:p w14:paraId="47522CE7" w14:textId="77777777" w:rsidR="00443800" w:rsidRPr="005D11A4" w:rsidRDefault="00443800" w:rsidP="00262DE6">
            <w:pPr>
              <w:jc w:val="center"/>
              <w:outlineLvl w:val="3"/>
              <w:rPr>
                <w:color w:val="000000"/>
                <w:kern w:val="2"/>
              </w:rPr>
            </w:pPr>
            <w:r w:rsidRPr="005D11A4">
              <w:rPr>
                <w:color w:val="000000"/>
                <w:kern w:val="2"/>
              </w:rPr>
              <w:t>13</w:t>
            </w:r>
          </w:p>
        </w:tc>
        <w:tc>
          <w:tcPr>
            <w:tcW w:w="379" w:type="pct"/>
            <w:shd w:val="clear" w:color="auto" w:fill="FFFFFF"/>
          </w:tcPr>
          <w:p w14:paraId="36918272" w14:textId="77777777" w:rsidR="00443800" w:rsidRPr="005D11A4" w:rsidRDefault="00443800" w:rsidP="00262DE6">
            <w:pPr>
              <w:jc w:val="center"/>
              <w:outlineLvl w:val="3"/>
              <w:rPr>
                <w:color w:val="000000"/>
                <w:kern w:val="2"/>
              </w:rPr>
            </w:pPr>
            <w:r w:rsidRPr="005D11A4">
              <w:rPr>
                <w:color w:val="000000"/>
                <w:kern w:val="2"/>
              </w:rPr>
              <w:t>14</w:t>
            </w:r>
          </w:p>
        </w:tc>
        <w:tc>
          <w:tcPr>
            <w:tcW w:w="277" w:type="pct"/>
            <w:shd w:val="clear" w:color="auto" w:fill="FFFFFF"/>
          </w:tcPr>
          <w:p w14:paraId="074611CE" w14:textId="77777777" w:rsidR="00443800" w:rsidRPr="005D11A4" w:rsidRDefault="00443800" w:rsidP="00262DE6">
            <w:pPr>
              <w:jc w:val="center"/>
              <w:outlineLvl w:val="3"/>
              <w:rPr>
                <w:color w:val="000000"/>
                <w:kern w:val="2"/>
              </w:rPr>
            </w:pPr>
            <w:r w:rsidRPr="005D11A4">
              <w:rPr>
                <w:color w:val="000000"/>
                <w:kern w:val="2"/>
              </w:rPr>
              <w:t>15</w:t>
            </w:r>
          </w:p>
        </w:tc>
      </w:tr>
      <w:tr w:rsidR="00443800" w:rsidRPr="005D11A4" w14:paraId="2B8B7E9F" w14:textId="77777777" w:rsidTr="00262DE6">
        <w:trPr>
          <w:trHeight w:val="1932"/>
        </w:trPr>
        <w:tc>
          <w:tcPr>
            <w:tcW w:w="375" w:type="pct"/>
            <w:shd w:val="clear" w:color="auto" w:fill="FFFFFF"/>
          </w:tcPr>
          <w:p w14:paraId="10C77622" w14:textId="77777777" w:rsidR="00443800" w:rsidRPr="005D11A4" w:rsidRDefault="00443800" w:rsidP="00262DE6">
            <w:pPr>
              <w:jc w:val="center"/>
              <w:outlineLvl w:val="3"/>
              <w:rPr>
                <w:bCs/>
                <w:kern w:val="2"/>
              </w:rPr>
            </w:pPr>
            <w:r>
              <w:rPr>
                <w:bCs/>
                <w:kern w:val="2"/>
              </w:rPr>
              <w:lastRenderedPageBreak/>
              <w:t>949916О.99.0.ББ78АА00003</w:t>
            </w:r>
          </w:p>
        </w:tc>
        <w:tc>
          <w:tcPr>
            <w:tcW w:w="445" w:type="pct"/>
            <w:shd w:val="clear" w:color="auto" w:fill="FFFFFF"/>
          </w:tcPr>
          <w:p w14:paraId="4F0BC267"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290" w:type="pct"/>
            <w:shd w:val="clear" w:color="auto" w:fill="FFFFFF"/>
          </w:tcPr>
          <w:p w14:paraId="112DD146" w14:textId="77777777" w:rsidR="00443800" w:rsidRPr="005D11A4" w:rsidRDefault="00443800" w:rsidP="00262DE6">
            <w:pPr>
              <w:jc w:val="center"/>
              <w:outlineLvl w:val="3"/>
              <w:rPr>
                <w:bCs/>
                <w:kern w:val="2"/>
              </w:rPr>
            </w:pPr>
            <w:r>
              <w:rPr>
                <w:bCs/>
                <w:kern w:val="2"/>
              </w:rPr>
              <w:t>С учетом всех форм</w:t>
            </w:r>
          </w:p>
        </w:tc>
        <w:tc>
          <w:tcPr>
            <w:tcW w:w="193" w:type="pct"/>
            <w:shd w:val="clear" w:color="auto" w:fill="FFFFFF"/>
          </w:tcPr>
          <w:p w14:paraId="25C21477" w14:textId="77777777" w:rsidR="00443800" w:rsidRPr="005D11A4" w:rsidRDefault="00443800" w:rsidP="00262DE6">
            <w:pPr>
              <w:jc w:val="center"/>
              <w:outlineLvl w:val="3"/>
              <w:rPr>
                <w:bCs/>
                <w:kern w:val="2"/>
              </w:rPr>
            </w:pPr>
          </w:p>
        </w:tc>
        <w:tc>
          <w:tcPr>
            <w:tcW w:w="384" w:type="pct"/>
            <w:shd w:val="clear" w:color="auto" w:fill="FFFFFF"/>
          </w:tcPr>
          <w:p w14:paraId="2197EF40" w14:textId="77777777" w:rsidR="00443800" w:rsidRPr="005D11A4" w:rsidRDefault="00443800" w:rsidP="00262DE6">
            <w:pPr>
              <w:jc w:val="center"/>
              <w:outlineLvl w:val="3"/>
              <w:rPr>
                <w:bCs/>
                <w:kern w:val="2"/>
              </w:rPr>
            </w:pPr>
            <w:r>
              <w:rPr>
                <w:bCs/>
                <w:kern w:val="2"/>
              </w:rPr>
              <w:t>В стационарных условиях</w:t>
            </w:r>
          </w:p>
        </w:tc>
        <w:tc>
          <w:tcPr>
            <w:tcW w:w="243" w:type="pct"/>
            <w:shd w:val="clear" w:color="auto" w:fill="FFFFFF"/>
          </w:tcPr>
          <w:p w14:paraId="5CC231CE" w14:textId="77777777" w:rsidR="00443800" w:rsidRPr="005D11A4" w:rsidRDefault="00443800" w:rsidP="00262DE6">
            <w:pPr>
              <w:jc w:val="center"/>
              <w:outlineLvl w:val="3"/>
              <w:rPr>
                <w:bCs/>
                <w:kern w:val="2"/>
              </w:rPr>
            </w:pPr>
          </w:p>
        </w:tc>
        <w:tc>
          <w:tcPr>
            <w:tcW w:w="482" w:type="pct"/>
            <w:shd w:val="clear" w:color="auto" w:fill="FFFFFF"/>
          </w:tcPr>
          <w:p w14:paraId="20FD9796" w14:textId="77777777" w:rsidR="00443800" w:rsidRDefault="00443800" w:rsidP="00262DE6">
            <w:pPr>
              <w:jc w:val="center"/>
              <w:outlineLvl w:val="3"/>
              <w:rPr>
                <w:bCs/>
                <w:kern w:val="2"/>
              </w:rPr>
            </w:pPr>
            <w:r>
              <w:rPr>
                <w:bCs/>
                <w:kern w:val="2"/>
              </w:rPr>
              <w:t xml:space="preserve">Доля мероприятий для взрослых  </w:t>
            </w:r>
          </w:p>
          <w:p w14:paraId="3BAD109C" w14:textId="77777777" w:rsidR="00443800" w:rsidRPr="005D11A4" w:rsidRDefault="00443800" w:rsidP="00262DE6">
            <w:pPr>
              <w:jc w:val="center"/>
              <w:outlineLvl w:val="3"/>
              <w:rPr>
                <w:bCs/>
                <w:kern w:val="2"/>
              </w:rPr>
            </w:pPr>
            <w:r>
              <w:rPr>
                <w:bCs/>
                <w:kern w:val="2"/>
              </w:rPr>
              <w:t>От общего количества проведенных мероприятий</w:t>
            </w:r>
          </w:p>
        </w:tc>
        <w:tc>
          <w:tcPr>
            <w:tcW w:w="346" w:type="pct"/>
            <w:shd w:val="clear" w:color="auto" w:fill="FFFFFF"/>
          </w:tcPr>
          <w:p w14:paraId="79631692" w14:textId="77777777" w:rsidR="00443800" w:rsidRPr="005D11A4" w:rsidRDefault="00443800" w:rsidP="00262DE6">
            <w:pPr>
              <w:jc w:val="center"/>
              <w:outlineLvl w:val="3"/>
              <w:rPr>
                <w:bCs/>
                <w:kern w:val="2"/>
              </w:rPr>
            </w:pPr>
            <w:r>
              <w:rPr>
                <w:bCs/>
                <w:kern w:val="2"/>
              </w:rPr>
              <w:t>процент</w:t>
            </w:r>
          </w:p>
        </w:tc>
        <w:tc>
          <w:tcPr>
            <w:tcW w:w="283" w:type="pct"/>
            <w:shd w:val="clear" w:color="auto" w:fill="FFFFFF"/>
          </w:tcPr>
          <w:p w14:paraId="6965E070" w14:textId="77777777" w:rsidR="00443800" w:rsidRPr="005D11A4" w:rsidRDefault="00443800" w:rsidP="00262DE6">
            <w:pPr>
              <w:jc w:val="center"/>
              <w:outlineLvl w:val="3"/>
              <w:rPr>
                <w:bCs/>
                <w:kern w:val="2"/>
              </w:rPr>
            </w:pPr>
            <w:r>
              <w:rPr>
                <w:bCs/>
                <w:kern w:val="2"/>
              </w:rPr>
              <w:t>744</w:t>
            </w:r>
          </w:p>
        </w:tc>
        <w:tc>
          <w:tcPr>
            <w:tcW w:w="370" w:type="pct"/>
            <w:shd w:val="clear" w:color="auto" w:fill="FFFFFF"/>
          </w:tcPr>
          <w:p w14:paraId="04601D34" w14:textId="77777777" w:rsidR="00443800" w:rsidRPr="005D11A4" w:rsidRDefault="00443800" w:rsidP="00262DE6">
            <w:pPr>
              <w:jc w:val="center"/>
              <w:outlineLvl w:val="3"/>
              <w:rPr>
                <w:bCs/>
                <w:kern w:val="2"/>
              </w:rPr>
            </w:pPr>
            <w:r>
              <w:rPr>
                <w:bCs/>
                <w:kern w:val="2"/>
              </w:rPr>
              <w:t>60%</w:t>
            </w:r>
          </w:p>
        </w:tc>
        <w:tc>
          <w:tcPr>
            <w:tcW w:w="326" w:type="pct"/>
            <w:shd w:val="clear" w:color="auto" w:fill="FFFFFF"/>
          </w:tcPr>
          <w:p w14:paraId="764D18AC" w14:textId="77777777" w:rsidR="00443800" w:rsidRPr="005D11A4" w:rsidRDefault="00443800" w:rsidP="00262DE6">
            <w:pPr>
              <w:jc w:val="center"/>
              <w:outlineLvl w:val="3"/>
              <w:rPr>
                <w:bCs/>
                <w:kern w:val="2"/>
              </w:rPr>
            </w:pPr>
            <w:r>
              <w:rPr>
                <w:bCs/>
                <w:kern w:val="2"/>
              </w:rPr>
              <w:t>60%</w:t>
            </w:r>
          </w:p>
        </w:tc>
        <w:tc>
          <w:tcPr>
            <w:tcW w:w="326" w:type="pct"/>
            <w:shd w:val="clear" w:color="auto" w:fill="FFFFFF"/>
          </w:tcPr>
          <w:p w14:paraId="06B874F3" w14:textId="77777777" w:rsidR="00443800" w:rsidRPr="005D11A4" w:rsidRDefault="00443800" w:rsidP="00262DE6">
            <w:pPr>
              <w:jc w:val="center"/>
              <w:outlineLvl w:val="3"/>
              <w:rPr>
                <w:bCs/>
                <w:kern w:val="2"/>
              </w:rPr>
            </w:pPr>
            <w:r>
              <w:rPr>
                <w:bCs/>
                <w:kern w:val="2"/>
              </w:rPr>
              <w:t>60%</w:t>
            </w:r>
          </w:p>
        </w:tc>
        <w:tc>
          <w:tcPr>
            <w:tcW w:w="281" w:type="pct"/>
            <w:shd w:val="clear" w:color="auto" w:fill="FFFFFF"/>
          </w:tcPr>
          <w:p w14:paraId="6D6B487F" w14:textId="77777777" w:rsidR="00443800" w:rsidRPr="005D11A4" w:rsidRDefault="00443800" w:rsidP="00262DE6">
            <w:pPr>
              <w:jc w:val="center"/>
              <w:outlineLvl w:val="3"/>
              <w:rPr>
                <w:bCs/>
                <w:kern w:val="2"/>
              </w:rPr>
            </w:pPr>
          </w:p>
        </w:tc>
        <w:tc>
          <w:tcPr>
            <w:tcW w:w="379" w:type="pct"/>
            <w:shd w:val="clear" w:color="auto" w:fill="FFFFFF"/>
          </w:tcPr>
          <w:p w14:paraId="47C90F25" w14:textId="77777777" w:rsidR="00443800" w:rsidRPr="005D11A4" w:rsidRDefault="00443800" w:rsidP="00262DE6">
            <w:pPr>
              <w:jc w:val="center"/>
              <w:outlineLvl w:val="3"/>
              <w:rPr>
                <w:bCs/>
                <w:kern w:val="2"/>
              </w:rPr>
            </w:pPr>
          </w:p>
        </w:tc>
        <w:tc>
          <w:tcPr>
            <w:tcW w:w="277" w:type="pct"/>
            <w:shd w:val="clear" w:color="auto" w:fill="FFFFFF"/>
          </w:tcPr>
          <w:p w14:paraId="0756E493" w14:textId="77777777" w:rsidR="00443800" w:rsidRPr="005D11A4" w:rsidRDefault="00443800" w:rsidP="00262DE6">
            <w:pPr>
              <w:jc w:val="center"/>
              <w:outlineLvl w:val="3"/>
              <w:rPr>
                <w:bCs/>
                <w:kern w:val="2"/>
              </w:rPr>
            </w:pPr>
          </w:p>
        </w:tc>
      </w:tr>
      <w:tr w:rsidR="00443800" w:rsidRPr="005D11A4" w14:paraId="17FAB6F2" w14:textId="77777777" w:rsidTr="00262DE6">
        <w:trPr>
          <w:trHeight w:val="1656"/>
        </w:trPr>
        <w:tc>
          <w:tcPr>
            <w:tcW w:w="375" w:type="pct"/>
            <w:shd w:val="clear" w:color="auto" w:fill="FFFFFF"/>
          </w:tcPr>
          <w:p w14:paraId="21855B7A" w14:textId="77777777" w:rsidR="00443800" w:rsidRPr="005D11A4" w:rsidRDefault="00443800" w:rsidP="00262DE6">
            <w:pPr>
              <w:jc w:val="center"/>
              <w:outlineLvl w:val="3"/>
              <w:rPr>
                <w:bCs/>
                <w:kern w:val="2"/>
              </w:rPr>
            </w:pPr>
            <w:r>
              <w:rPr>
                <w:bCs/>
                <w:kern w:val="2"/>
              </w:rPr>
              <w:t>949916О.99.0.ББ78АА00003</w:t>
            </w:r>
          </w:p>
        </w:tc>
        <w:tc>
          <w:tcPr>
            <w:tcW w:w="445" w:type="pct"/>
            <w:shd w:val="clear" w:color="auto" w:fill="FFFFFF"/>
          </w:tcPr>
          <w:p w14:paraId="14131643"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290" w:type="pct"/>
            <w:shd w:val="clear" w:color="auto" w:fill="FFFFFF"/>
          </w:tcPr>
          <w:p w14:paraId="3B49D1FF" w14:textId="77777777" w:rsidR="00443800" w:rsidRPr="005D11A4" w:rsidRDefault="00443800" w:rsidP="00262DE6">
            <w:pPr>
              <w:jc w:val="center"/>
              <w:outlineLvl w:val="3"/>
              <w:rPr>
                <w:bCs/>
                <w:kern w:val="2"/>
              </w:rPr>
            </w:pPr>
            <w:r>
              <w:rPr>
                <w:bCs/>
                <w:kern w:val="2"/>
              </w:rPr>
              <w:t>С учетом всех форм</w:t>
            </w:r>
          </w:p>
        </w:tc>
        <w:tc>
          <w:tcPr>
            <w:tcW w:w="193" w:type="pct"/>
            <w:shd w:val="clear" w:color="auto" w:fill="FFFFFF"/>
          </w:tcPr>
          <w:p w14:paraId="1A09EC52" w14:textId="77777777" w:rsidR="00443800" w:rsidRPr="005D11A4" w:rsidRDefault="00443800" w:rsidP="00262DE6">
            <w:pPr>
              <w:jc w:val="center"/>
              <w:outlineLvl w:val="3"/>
              <w:rPr>
                <w:bCs/>
                <w:kern w:val="2"/>
              </w:rPr>
            </w:pPr>
          </w:p>
        </w:tc>
        <w:tc>
          <w:tcPr>
            <w:tcW w:w="384" w:type="pct"/>
            <w:shd w:val="clear" w:color="auto" w:fill="FFFFFF"/>
          </w:tcPr>
          <w:p w14:paraId="09BBC09D" w14:textId="77777777" w:rsidR="00443800" w:rsidRPr="005D11A4" w:rsidRDefault="00443800" w:rsidP="00262DE6">
            <w:pPr>
              <w:jc w:val="center"/>
              <w:outlineLvl w:val="3"/>
              <w:rPr>
                <w:bCs/>
                <w:kern w:val="2"/>
              </w:rPr>
            </w:pPr>
            <w:r>
              <w:rPr>
                <w:bCs/>
                <w:kern w:val="2"/>
              </w:rPr>
              <w:t>В стационарных условиях</w:t>
            </w:r>
          </w:p>
        </w:tc>
        <w:tc>
          <w:tcPr>
            <w:tcW w:w="243" w:type="pct"/>
            <w:shd w:val="clear" w:color="auto" w:fill="FFFFFF"/>
          </w:tcPr>
          <w:p w14:paraId="02D8EAB5" w14:textId="77777777" w:rsidR="00443800" w:rsidRPr="005D11A4" w:rsidRDefault="00443800" w:rsidP="00262DE6">
            <w:pPr>
              <w:jc w:val="center"/>
              <w:outlineLvl w:val="3"/>
              <w:rPr>
                <w:bCs/>
                <w:kern w:val="2"/>
              </w:rPr>
            </w:pPr>
          </w:p>
        </w:tc>
        <w:tc>
          <w:tcPr>
            <w:tcW w:w="482" w:type="pct"/>
            <w:shd w:val="clear" w:color="auto" w:fill="FFFFFF"/>
          </w:tcPr>
          <w:p w14:paraId="56B0C08C" w14:textId="77777777" w:rsidR="00443800" w:rsidRPr="005D11A4" w:rsidRDefault="00443800" w:rsidP="00262DE6">
            <w:pPr>
              <w:jc w:val="center"/>
              <w:outlineLvl w:val="3"/>
              <w:rPr>
                <w:bCs/>
                <w:kern w:val="2"/>
              </w:rPr>
            </w:pPr>
            <w:r>
              <w:rPr>
                <w:bCs/>
                <w:kern w:val="2"/>
              </w:rPr>
              <w:t>Доля мероприятий для детей и юношества от общего количества</w:t>
            </w:r>
          </w:p>
        </w:tc>
        <w:tc>
          <w:tcPr>
            <w:tcW w:w="346" w:type="pct"/>
            <w:shd w:val="clear" w:color="auto" w:fill="FFFFFF"/>
          </w:tcPr>
          <w:p w14:paraId="55D7ADCD" w14:textId="77777777" w:rsidR="00443800" w:rsidRPr="005D11A4" w:rsidRDefault="00443800" w:rsidP="00262DE6">
            <w:pPr>
              <w:jc w:val="center"/>
              <w:outlineLvl w:val="3"/>
              <w:rPr>
                <w:bCs/>
                <w:kern w:val="2"/>
              </w:rPr>
            </w:pPr>
            <w:r>
              <w:rPr>
                <w:bCs/>
                <w:kern w:val="2"/>
              </w:rPr>
              <w:t>процент</w:t>
            </w:r>
          </w:p>
        </w:tc>
        <w:tc>
          <w:tcPr>
            <w:tcW w:w="283" w:type="pct"/>
            <w:shd w:val="clear" w:color="auto" w:fill="FFFFFF"/>
          </w:tcPr>
          <w:p w14:paraId="4E337461" w14:textId="77777777" w:rsidR="00443800" w:rsidRPr="005D11A4" w:rsidRDefault="00443800" w:rsidP="00262DE6">
            <w:pPr>
              <w:jc w:val="center"/>
              <w:outlineLvl w:val="3"/>
              <w:rPr>
                <w:bCs/>
                <w:kern w:val="2"/>
              </w:rPr>
            </w:pPr>
            <w:r>
              <w:rPr>
                <w:bCs/>
                <w:kern w:val="2"/>
              </w:rPr>
              <w:t>744</w:t>
            </w:r>
          </w:p>
        </w:tc>
        <w:tc>
          <w:tcPr>
            <w:tcW w:w="370" w:type="pct"/>
            <w:shd w:val="clear" w:color="auto" w:fill="FFFFFF"/>
          </w:tcPr>
          <w:p w14:paraId="27047E16" w14:textId="77777777" w:rsidR="00443800" w:rsidRPr="005D11A4" w:rsidRDefault="00443800" w:rsidP="00262DE6">
            <w:pPr>
              <w:jc w:val="center"/>
              <w:outlineLvl w:val="3"/>
              <w:rPr>
                <w:bCs/>
                <w:kern w:val="2"/>
              </w:rPr>
            </w:pPr>
            <w:r>
              <w:rPr>
                <w:bCs/>
                <w:kern w:val="2"/>
              </w:rPr>
              <w:t>40%</w:t>
            </w:r>
          </w:p>
        </w:tc>
        <w:tc>
          <w:tcPr>
            <w:tcW w:w="326" w:type="pct"/>
            <w:shd w:val="clear" w:color="auto" w:fill="FFFFFF"/>
          </w:tcPr>
          <w:p w14:paraId="7265EB74" w14:textId="77777777" w:rsidR="00443800" w:rsidRPr="005D11A4" w:rsidRDefault="00443800" w:rsidP="00262DE6">
            <w:pPr>
              <w:jc w:val="center"/>
              <w:outlineLvl w:val="3"/>
              <w:rPr>
                <w:bCs/>
                <w:kern w:val="2"/>
              </w:rPr>
            </w:pPr>
            <w:r>
              <w:rPr>
                <w:bCs/>
                <w:kern w:val="2"/>
              </w:rPr>
              <w:t>40%</w:t>
            </w:r>
          </w:p>
        </w:tc>
        <w:tc>
          <w:tcPr>
            <w:tcW w:w="326" w:type="pct"/>
            <w:shd w:val="clear" w:color="auto" w:fill="FFFFFF"/>
          </w:tcPr>
          <w:p w14:paraId="4B06BCB2" w14:textId="77777777" w:rsidR="00443800" w:rsidRPr="005D11A4" w:rsidRDefault="00443800" w:rsidP="00262DE6">
            <w:pPr>
              <w:jc w:val="center"/>
              <w:outlineLvl w:val="3"/>
              <w:rPr>
                <w:bCs/>
                <w:kern w:val="2"/>
              </w:rPr>
            </w:pPr>
            <w:r>
              <w:rPr>
                <w:bCs/>
                <w:kern w:val="2"/>
              </w:rPr>
              <w:t>40%</w:t>
            </w:r>
          </w:p>
        </w:tc>
        <w:tc>
          <w:tcPr>
            <w:tcW w:w="281" w:type="pct"/>
            <w:shd w:val="clear" w:color="auto" w:fill="FFFFFF"/>
          </w:tcPr>
          <w:p w14:paraId="5C81E6BB" w14:textId="77777777" w:rsidR="00443800" w:rsidRPr="005D11A4" w:rsidRDefault="00443800" w:rsidP="00262DE6">
            <w:pPr>
              <w:jc w:val="center"/>
              <w:outlineLvl w:val="3"/>
              <w:rPr>
                <w:bCs/>
                <w:kern w:val="2"/>
              </w:rPr>
            </w:pPr>
          </w:p>
        </w:tc>
        <w:tc>
          <w:tcPr>
            <w:tcW w:w="379" w:type="pct"/>
            <w:shd w:val="clear" w:color="auto" w:fill="FFFFFF"/>
          </w:tcPr>
          <w:p w14:paraId="7E7D8D9D" w14:textId="77777777" w:rsidR="00443800" w:rsidRPr="005D11A4" w:rsidRDefault="00443800" w:rsidP="00262DE6">
            <w:pPr>
              <w:jc w:val="center"/>
              <w:outlineLvl w:val="3"/>
              <w:rPr>
                <w:bCs/>
                <w:kern w:val="2"/>
              </w:rPr>
            </w:pPr>
          </w:p>
        </w:tc>
        <w:tc>
          <w:tcPr>
            <w:tcW w:w="277" w:type="pct"/>
            <w:shd w:val="clear" w:color="auto" w:fill="FFFFFF"/>
          </w:tcPr>
          <w:p w14:paraId="31AEBFA4" w14:textId="77777777" w:rsidR="00443800" w:rsidRPr="005D11A4" w:rsidRDefault="00443800" w:rsidP="00262DE6">
            <w:pPr>
              <w:jc w:val="center"/>
              <w:outlineLvl w:val="3"/>
              <w:rPr>
                <w:bCs/>
                <w:kern w:val="2"/>
              </w:rPr>
            </w:pPr>
          </w:p>
        </w:tc>
      </w:tr>
      <w:tr w:rsidR="00443800" w:rsidRPr="005D11A4" w14:paraId="67FCB113" w14:textId="77777777" w:rsidTr="00262DE6">
        <w:tc>
          <w:tcPr>
            <w:tcW w:w="375" w:type="pct"/>
            <w:shd w:val="clear" w:color="auto" w:fill="FFFFFF"/>
          </w:tcPr>
          <w:p w14:paraId="08491684" w14:textId="77777777" w:rsidR="00443800" w:rsidRPr="005D11A4" w:rsidRDefault="00443800" w:rsidP="00262DE6">
            <w:pPr>
              <w:jc w:val="center"/>
              <w:outlineLvl w:val="3"/>
              <w:rPr>
                <w:b/>
                <w:bCs/>
                <w:kern w:val="2"/>
              </w:rPr>
            </w:pPr>
            <w:r>
              <w:rPr>
                <w:bCs/>
                <w:kern w:val="2"/>
              </w:rPr>
              <w:t>949916О.99.0.ББ78АА00003</w:t>
            </w:r>
          </w:p>
        </w:tc>
        <w:tc>
          <w:tcPr>
            <w:tcW w:w="445" w:type="pct"/>
            <w:shd w:val="clear" w:color="auto" w:fill="FFFFFF"/>
          </w:tcPr>
          <w:p w14:paraId="76F18D0F"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290" w:type="pct"/>
            <w:shd w:val="clear" w:color="auto" w:fill="FFFFFF"/>
          </w:tcPr>
          <w:p w14:paraId="2BBD60C0" w14:textId="77777777" w:rsidR="00443800" w:rsidRPr="005D11A4" w:rsidRDefault="00443800" w:rsidP="00262DE6">
            <w:pPr>
              <w:jc w:val="center"/>
              <w:outlineLvl w:val="3"/>
              <w:rPr>
                <w:bCs/>
                <w:kern w:val="2"/>
              </w:rPr>
            </w:pPr>
            <w:r>
              <w:rPr>
                <w:bCs/>
                <w:kern w:val="2"/>
              </w:rPr>
              <w:t>С учетом всех форм</w:t>
            </w:r>
          </w:p>
        </w:tc>
        <w:tc>
          <w:tcPr>
            <w:tcW w:w="193" w:type="pct"/>
            <w:shd w:val="clear" w:color="auto" w:fill="FFFFFF"/>
          </w:tcPr>
          <w:p w14:paraId="1B357999" w14:textId="77777777" w:rsidR="00443800" w:rsidRPr="005D11A4" w:rsidRDefault="00443800" w:rsidP="00262DE6">
            <w:pPr>
              <w:jc w:val="center"/>
              <w:outlineLvl w:val="3"/>
              <w:rPr>
                <w:b/>
                <w:bCs/>
                <w:kern w:val="2"/>
              </w:rPr>
            </w:pPr>
          </w:p>
        </w:tc>
        <w:tc>
          <w:tcPr>
            <w:tcW w:w="384" w:type="pct"/>
            <w:shd w:val="clear" w:color="auto" w:fill="FFFFFF"/>
          </w:tcPr>
          <w:p w14:paraId="6D869FDF" w14:textId="77777777" w:rsidR="00443800" w:rsidRPr="005D11A4" w:rsidRDefault="00443800" w:rsidP="00262DE6">
            <w:pPr>
              <w:jc w:val="center"/>
              <w:outlineLvl w:val="3"/>
              <w:rPr>
                <w:bCs/>
                <w:kern w:val="2"/>
              </w:rPr>
            </w:pPr>
            <w:r>
              <w:rPr>
                <w:bCs/>
                <w:kern w:val="2"/>
              </w:rPr>
              <w:t>В стационарных условиях</w:t>
            </w:r>
          </w:p>
        </w:tc>
        <w:tc>
          <w:tcPr>
            <w:tcW w:w="243" w:type="pct"/>
            <w:shd w:val="clear" w:color="auto" w:fill="FFFFFF"/>
          </w:tcPr>
          <w:p w14:paraId="60B01E2D" w14:textId="77777777" w:rsidR="00443800" w:rsidRPr="005D11A4" w:rsidRDefault="00443800" w:rsidP="00262DE6">
            <w:pPr>
              <w:jc w:val="center"/>
              <w:outlineLvl w:val="3"/>
              <w:rPr>
                <w:bCs/>
                <w:kern w:val="2"/>
              </w:rPr>
            </w:pPr>
          </w:p>
        </w:tc>
        <w:tc>
          <w:tcPr>
            <w:tcW w:w="482" w:type="pct"/>
            <w:shd w:val="clear" w:color="auto" w:fill="FFFFFF"/>
          </w:tcPr>
          <w:p w14:paraId="5F82A167" w14:textId="77777777" w:rsidR="00443800" w:rsidRPr="00056A11" w:rsidRDefault="00443800" w:rsidP="00262DE6">
            <w:pPr>
              <w:jc w:val="center"/>
              <w:outlineLvl w:val="3"/>
              <w:rPr>
                <w:bCs/>
                <w:kern w:val="2"/>
              </w:rPr>
            </w:pPr>
            <w:r w:rsidRPr="00056A11">
              <w:rPr>
                <w:bCs/>
                <w:kern w:val="2"/>
              </w:rPr>
              <w:t>Доля участников вокальных и хоровых секций и (кружков)</w:t>
            </w:r>
          </w:p>
        </w:tc>
        <w:tc>
          <w:tcPr>
            <w:tcW w:w="346" w:type="pct"/>
            <w:shd w:val="clear" w:color="auto" w:fill="FFFFFF"/>
          </w:tcPr>
          <w:p w14:paraId="3176CC54" w14:textId="77777777" w:rsidR="00443800" w:rsidRPr="00056A11" w:rsidRDefault="00443800" w:rsidP="00262DE6">
            <w:pPr>
              <w:jc w:val="center"/>
              <w:outlineLvl w:val="3"/>
              <w:rPr>
                <w:bCs/>
                <w:kern w:val="2"/>
              </w:rPr>
            </w:pPr>
            <w:r w:rsidRPr="00056A11">
              <w:rPr>
                <w:bCs/>
                <w:kern w:val="2"/>
              </w:rPr>
              <w:t>процент</w:t>
            </w:r>
          </w:p>
        </w:tc>
        <w:tc>
          <w:tcPr>
            <w:tcW w:w="283" w:type="pct"/>
            <w:shd w:val="clear" w:color="auto" w:fill="FFFFFF"/>
          </w:tcPr>
          <w:p w14:paraId="3589792D" w14:textId="77777777" w:rsidR="00443800" w:rsidRPr="00056A11" w:rsidRDefault="00443800" w:rsidP="00262DE6">
            <w:pPr>
              <w:jc w:val="center"/>
              <w:outlineLvl w:val="3"/>
              <w:rPr>
                <w:bCs/>
                <w:kern w:val="2"/>
              </w:rPr>
            </w:pPr>
            <w:r w:rsidRPr="00056A11">
              <w:rPr>
                <w:bCs/>
                <w:kern w:val="2"/>
              </w:rPr>
              <w:t>744</w:t>
            </w:r>
          </w:p>
        </w:tc>
        <w:tc>
          <w:tcPr>
            <w:tcW w:w="370" w:type="pct"/>
            <w:shd w:val="clear" w:color="auto" w:fill="FFFFFF"/>
          </w:tcPr>
          <w:p w14:paraId="75FA71D6" w14:textId="77777777" w:rsidR="00443800" w:rsidRPr="00056A11" w:rsidRDefault="00443800" w:rsidP="00262DE6">
            <w:pPr>
              <w:jc w:val="center"/>
              <w:outlineLvl w:val="3"/>
              <w:rPr>
                <w:bCs/>
                <w:kern w:val="2"/>
              </w:rPr>
            </w:pPr>
            <w:r w:rsidRPr="00056A11">
              <w:rPr>
                <w:bCs/>
                <w:kern w:val="2"/>
              </w:rPr>
              <w:t>5%</w:t>
            </w:r>
          </w:p>
        </w:tc>
        <w:tc>
          <w:tcPr>
            <w:tcW w:w="326" w:type="pct"/>
            <w:shd w:val="clear" w:color="auto" w:fill="FFFFFF"/>
          </w:tcPr>
          <w:p w14:paraId="23EE0B51" w14:textId="77777777" w:rsidR="00443800" w:rsidRPr="00056A11" w:rsidRDefault="00443800" w:rsidP="00262DE6">
            <w:pPr>
              <w:jc w:val="center"/>
              <w:outlineLvl w:val="3"/>
              <w:rPr>
                <w:bCs/>
                <w:kern w:val="2"/>
              </w:rPr>
            </w:pPr>
            <w:r w:rsidRPr="00056A11">
              <w:rPr>
                <w:bCs/>
                <w:kern w:val="2"/>
              </w:rPr>
              <w:t>5%</w:t>
            </w:r>
          </w:p>
        </w:tc>
        <w:tc>
          <w:tcPr>
            <w:tcW w:w="326" w:type="pct"/>
            <w:shd w:val="clear" w:color="auto" w:fill="FFFFFF"/>
          </w:tcPr>
          <w:p w14:paraId="7E34DD8A" w14:textId="77777777" w:rsidR="00443800" w:rsidRPr="00056A11" w:rsidRDefault="00443800" w:rsidP="00262DE6">
            <w:pPr>
              <w:jc w:val="center"/>
              <w:outlineLvl w:val="3"/>
              <w:rPr>
                <w:bCs/>
                <w:kern w:val="2"/>
              </w:rPr>
            </w:pPr>
            <w:r w:rsidRPr="00056A11">
              <w:rPr>
                <w:bCs/>
                <w:kern w:val="2"/>
              </w:rPr>
              <w:t>5%</w:t>
            </w:r>
          </w:p>
        </w:tc>
        <w:tc>
          <w:tcPr>
            <w:tcW w:w="281" w:type="pct"/>
            <w:shd w:val="clear" w:color="auto" w:fill="FFFFFF"/>
          </w:tcPr>
          <w:p w14:paraId="4D240366" w14:textId="77777777" w:rsidR="00443800" w:rsidRPr="005D11A4" w:rsidRDefault="00443800" w:rsidP="00262DE6">
            <w:pPr>
              <w:jc w:val="center"/>
              <w:outlineLvl w:val="3"/>
              <w:rPr>
                <w:b/>
                <w:bCs/>
                <w:kern w:val="2"/>
              </w:rPr>
            </w:pPr>
          </w:p>
        </w:tc>
        <w:tc>
          <w:tcPr>
            <w:tcW w:w="379" w:type="pct"/>
            <w:shd w:val="clear" w:color="auto" w:fill="FFFFFF"/>
          </w:tcPr>
          <w:p w14:paraId="79A33B17" w14:textId="77777777" w:rsidR="00443800" w:rsidRPr="005D11A4" w:rsidRDefault="00443800" w:rsidP="00262DE6">
            <w:pPr>
              <w:jc w:val="center"/>
              <w:outlineLvl w:val="3"/>
              <w:rPr>
                <w:b/>
                <w:bCs/>
                <w:kern w:val="2"/>
              </w:rPr>
            </w:pPr>
          </w:p>
        </w:tc>
        <w:tc>
          <w:tcPr>
            <w:tcW w:w="277" w:type="pct"/>
            <w:shd w:val="clear" w:color="auto" w:fill="FFFFFF"/>
          </w:tcPr>
          <w:p w14:paraId="061ED5CC" w14:textId="77777777" w:rsidR="00443800" w:rsidRPr="005D11A4" w:rsidRDefault="00443800" w:rsidP="00262DE6">
            <w:pPr>
              <w:jc w:val="center"/>
              <w:outlineLvl w:val="3"/>
              <w:rPr>
                <w:b/>
                <w:bCs/>
                <w:kern w:val="2"/>
              </w:rPr>
            </w:pPr>
          </w:p>
        </w:tc>
      </w:tr>
      <w:tr w:rsidR="00443800" w:rsidRPr="005D11A4" w14:paraId="20B28B83" w14:textId="77777777" w:rsidTr="00262DE6">
        <w:tc>
          <w:tcPr>
            <w:tcW w:w="375" w:type="pct"/>
            <w:shd w:val="clear" w:color="auto" w:fill="FFFFFF"/>
          </w:tcPr>
          <w:p w14:paraId="6422080E" w14:textId="77777777" w:rsidR="00443800" w:rsidRPr="005D11A4" w:rsidRDefault="00443800" w:rsidP="00262DE6">
            <w:pPr>
              <w:jc w:val="center"/>
              <w:outlineLvl w:val="3"/>
              <w:rPr>
                <w:b/>
                <w:bCs/>
                <w:kern w:val="2"/>
              </w:rPr>
            </w:pPr>
            <w:r>
              <w:rPr>
                <w:bCs/>
                <w:kern w:val="2"/>
              </w:rPr>
              <w:lastRenderedPageBreak/>
              <w:t>949916О.99.0.ББ78АА00003</w:t>
            </w:r>
          </w:p>
        </w:tc>
        <w:tc>
          <w:tcPr>
            <w:tcW w:w="445" w:type="pct"/>
            <w:shd w:val="clear" w:color="auto" w:fill="FFFFFF"/>
          </w:tcPr>
          <w:p w14:paraId="089BFF58"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290" w:type="pct"/>
            <w:shd w:val="clear" w:color="auto" w:fill="FFFFFF"/>
          </w:tcPr>
          <w:p w14:paraId="639F88EA" w14:textId="77777777" w:rsidR="00443800" w:rsidRPr="005D11A4" w:rsidRDefault="00443800" w:rsidP="00262DE6">
            <w:pPr>
              <w:jc w:val="center"/>
              <w:outlineLvl w:val="3"/>
              <w:rPr>
                <w:bCs/>
                <w:kern w:val="2"/>
              </w:rPr>
            </w:pPr>
            <w:r>
              <w:rPr>
                <w:bCs/>
                <w:kern w:val="2"/>
              </w:rPr>
              <w:t>С учетом всех форм</w:t>
            </w:r>
          </w:p>
        </w:tc>
        <w:tc>
          <w:tcPr>
            <w:tcW w:w="193" w:type="pct"/>
            <w:shd w:val="clear" w:color="auto" w:fill="FFFFFF"/>
          </w:tcPr>
          <w:p w14:paraId="7A5470D1" w14:textId="77777777" w:rsidR="00443800" w:rsidRPr="005D11A4" w:rsidRDefault="00443800" w:rsidP="00262DE6">
            <w:pPr>
              <w:jc w:val="center"/>
              <w:outlineLvl w:val="3"/>
              <w:rPr>
                <w:b/>
                <w:bCs/>
                <w:kern w:val="2"/>
              </w:rPr>
            </w:pPr>
          </w:p>
        </w:tc>
        <w:tc>
          <w:tcPr>
            <w:tcW w:w="384" w:type="pct"/>
            <w:shd w:val="clear" w:color="auto" w:fill="FFFFFF"/>
          </w:tcPr>
          <w:p w14:paraId="1478ECC7" w14:textId="77777777" w:rsidR="00443800" w:rsidRPr="005D11A4" w:rsidRDefault="00443800" w:rsidP="00262DE6">
            <w:pPr>
              <w:jc w:val="center"/>
              <w:outlineLvl w:val="3"/>
              <w:rPr>
                <w:bCs/>
                <w:kern w:val="2"/>
              </w:rPr>
            </w:pPr>
            <w:r>
              <w:rPr>
                <w:bCs/>
                <w:kern w:val="2"/>
              </w:rPr>
              <w:t>В стационарных условиях</w:t>
            </w:r>
          </w:p>
        </w:tc>
        <w:tc>
          <w:tcPr>
            <w:tcW w:w="243" w:type="pct"/>
            <w:shd w:val="clear" w:color="auto" w:fill="FFFFFF"/>
          </w:tcPr>
          <w:p w14:paraId="7E2042AA" w14:textId="77777777" w:rsidR="00443800" w:rsidRPr="005D11A4" w:rsidRDefault="00443800" w:rsidP="00262DE6">
            <w:pPr>
              <w:jc w:val="center"/>
              <w:outlineLvl w:val="3"/>
              <w:rPr>
                <w:bCs/>
                <w:kern w:val="2"/>
              </w:rPr>
            </w:pPr>
          </w:p>
        </w:tc>
        <w:tc>
          <w:tcPr>
            <w:tcW w:w="482" w:type="pct"/>
            <w:shd w:val="clear" w:color="auto" w:fill="FFFFFF"/>
          </w:tcPr>
          <w:p w14:paraId="36AA72B0" w14:textId="77777777" w:rsidR="00443800" w:rsidRPr="00840872" w:rsidRDefault="00443800" w:rsidP="00262DE6">
            <w:pPr>
              <w:jc w:val="center"/>
              <w:outlineLvl w:val="3"/>
              <w:rPr>
                <w:bCs/>
                <w:kern w:val="2"/>
              </w:rPr>
            </w:pPr>
            <w:r w:rsidRPr="00840872">
              <w:rPr>
                <w:bCs/>
                <w:kern w:val="2"/>
              </w:rPr>
              <w:t>Доля участников декоративно-прикладных секций и (кружков)</w:t>
            </w:r>
          </w:p>
        </w:tc>
        <w:tc>
          <w:tcPr>
            <w:tcW w:w="346" w:type="pct"/>
            <w:shd w:val="clear" w:color="auto" w:fill="FFFFFF"/>
          </w:tcPr>
          <w:p w14:paraId="43FE9863" w14:textId="77777777" w:rsidR="00443800" w:rsidRPr="00FB371F" w:rsidRDefault="00443800" w:rsidP="00262DE6">
            <w:pPr>
              <w:jc w:val="center"/>
              <w:outlineLvl w:val="3"/>
              <w:rPr>
                <w:bCs/>
                <w:kern w:val="2"/>
              </w:rPr>
            </w:pPr>
            <w:r w:rsidRPr="00FB371F">
              <w:rPr>
                <w:bCs/>
                <w:kern w:val="2"/>
              </w:rPr>
              <w:t>процент</w:t>
            </w:r>
          </w:p>
        </w:tc>
        <w:tc>
          <w:tcPr>
            <w:tcW w:w="283" w:type="pct"/>
            <w:shd w:val="clear" w:color="auto" w:fill="FFFFFF"/>
          </w:tcPr>
          <w:p w14:paraId="1928EEA0" w14:textId="77777777" w:rsidR="00443800" w:rsidRPr="00FB371F" w:rsidRDefault="00443800" w:rsidP="00262DE6">
            <w:pPr>
              <w:jc w:val="center"/>
              <w:outlineLvl w:val="3"/>
              <w:rPr>
                <w:bCs/>
                <w:kern w:val="2"/>
              </w:rPr>
            </w:pPr>
            <w:r w:rsidRPr="00FB371F">
              <w:rPr>
                <w:bCs/>
                <w:kern w:val="2"/>
              </w:rPr>
              <w:t>744</w:t>
            </w:r>
          </w:p>
        </w:tc>
        <w:tc>
          <w:tcPr>
            <w:tcW w:w="370" w:type="pct"/>
            <w:shd w:val="clear" w:color="auto" w:fill="FFFFFF"/>
          </w:tcPr>
          <w:p w14:paraId="52572FBD" w14:textId="77777777" w:rsidR="00443800" w:rsidRPr="00FB371F" w:rsidRDefault="00443800" w:rsidP="00262DE6">
            <w:pPr>
              <w:jc w:val="center"/>
              <w:outlineLvl w:val="3"/>
              <w:rPr>
                <w:bCs/>
                <w:kern w:val="2"/>
              </w:rPr>
            </w:pPr>
            <w:r w:rsidRPr="00FB371F">
              <w:rPr>
                <w:bCs/>
                <w:kern w:val="2"/>
              </w:rPr>
              <w:t>3%</w:t>
            </w:r>
          </w:p>
        </w:tc>
        <w:tc>
          <w:tcPr>
            <w:tcW w:w="326" w:type="pct"/>
            <w:shd w:val="clear" w:color="auto" w:fill="FFFFFF"/>
          </w:tcPr>
          <w:p w14:paraId="75CF47AA" w14:textId="77777777" w:rsidR="00443800" w:rsidRPr="00FB371F" w:rsidRDefault="00443800" w:rsidP="00262DE6">
            <w:pPr>
              <w:jc w:val="center"/>
              <w:outlineLvl w:val="3"/>
              <w:rPr>
                <w:bCs/>
                <w:kern w:val="2"/>
              </w:rPr>
            </w:pPr>
            <w:r w:rsidRPr="00FB371F">
              <w:rPr>
                <w:bCs/>
                <w:kern w:val="2"/>
              </w:rPr>
              <w:t>3%</w:t>
            </w:r>
          </w:p>
        </w:tc>
        <w:tc>
          <w:tcPr>
            <w:tcW w:w="326" w:type="pct"/>
            <w:shd w:val="clear" w:color="auto" w:fill="FFFFFF"/>
          </w:tcPr>
          <w:p w14:paraId="2BFD3514" w14:textId="77777777" w:rsidR="00443800" w:rsidRPr="00FB371F" w:rsidRDefault="00443800" w:rsidP="00262DE6">
            <w:pPr>
              <w:jc w:val="center"/>
              <w:outlineLvl w:val="3"/>
              <w:rPr>
                <w:bCs/>
                <w:kern w:val="2"/>
              </w:rPr>
            </w:pPr>
            <w:r w:rsidRPr="00FB371F">
              <w:rPr>
                <w:bCs/>
                <w:kern w:val="2"/>
              </w:rPr>
              <w:t>3%</w:t>
            </w:r>
          </w:p>
        </w:tc>
        <w:tc>
          <w:tcPr>
            <w:tcW w:w="281" w:type="pct"/>
            <w:shd w:val="clear" w:color="auto" w:fill="FFFFFF"/>
          </w:tcPr>
          <w:p w14:paraId="2BE9FE88" w14:textId="77777777" w:rsidR="00443800" w:rsidRPr="005D11A4" w:rsidRDefault="00443800" w:rsidP="00262DE6">
            <w:pPr>
              <w:jc w:val="center"/>
              <w:outlineLvl w:val="3"/>
              <w:rPr>
                <w:b/>
                <w:bCs/>
                <w:kern w:val="2"/>
              </w:rPr>
            </w:pPr>
          </w:p>
        </w:tc>
        <w:tc>
          <w:tcPr>
            <w:tcW w:w="379" w:type="pct"/>
            <w:shd w:val="clear" w:color="auto" w:fill="FFFFFF"/>
          </w:tcPr>
          <w:p w14:paraId="4AD67F12" w14:textId="77777777" w:rsidR="00443800" w:rsidRPr="005D11A4" w:rsidRDefault="00443800" w:rsidP="00262DE6">
            <w:pPr>
              <w:jc w:val="center"/>
              <w:outlineLvl w:val="3"/>
              <w:rPr>
                <w:b/>
                <w:bCs/>
                <w:kern w:val="2"/>
              </w:rPr>
            </w:pPr>
          </w:p>
        </w:tc>
        <w:tc>
          <w:tcPr>
            <w:tcW w:w="277" w:type="pct"/>
            <w:shd w:val="clear" w:color="auto" w:fill="FFFFFF"/>
          </w:tcPr>
          <w:p w14:paraId="21D5C350" w14:textId="77777777" w:rsidR="00443800" w:rsidRPr="005D11A4" w:rsidRDefault="00443800" w:rsidP="00262DE6">
            <w:pPr>
              <w:jc w:val="center"/>
              <w:outlineLvl w:val="3"/>
              <w:rPr>
                <w:b/>
                <w:bCs/>
                <w:kern w:val="2"/>
              </w:rPr>
            </w:pPr>
          </w:p>
        </w:tc>
      </w:tr>
      <w:tr w:rsidR="00443800" w:rsidRPr="005D11A4" w14:paraId="07441EF0" w14:textId="77777777" w:rsidTr="00262DE6">
        <w:tc>
          <w:tcPr>
            <w:tcW w:w="375" w:type="pct"/>
            <w:shd w:val="clear" w:color="auto" w:fill="FFFFFF"/>
          </w:tcPr>
          <w:p w14:paraId="7C9EE3F2" w14:textId="77777777" w:rsidR="00443800" w:rsidRPr="005D11A4" w:rsidRDefault="00443800" w:rsidP="00262DE6">
            <w:pPr>
              <w:jc w:val="center"/>
              <w:outlineLvl w:val="3"/>
              <w:rPr>
                <w:b/>
                <w:bCs/>
                <w:kern w:val="2"/>
              </w:rPr>
            </w:pPr>
            <w:r>
              <w:rPr>
                <w:bCs/>
                <w:kern w:val="2"/>
              </w:rPr>
              <w:t>949916О.99.0.ББ78АА00003</w:t>
            </w:r>
          </w:p>
        </w:tc>
        <w:tc>
          <w:tcPr>
            <w:tcW w:w="445" w:type="pct"/>
            <w:shd w:val="clear" w:color="auto" w:fill="FFFFFF"/>
          </w:tcPr>
          <w:p w14:paraId="769BC66D"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290" w:type="pct"/>
            <w:shd w:val="clear" w:color="auto" w:fill="FFFFFF"/>
          </w:tcPr>
          <w:p w14:paraId="51184C31" w14:textId="77777777" w:rsidR="00443800" w:rsidRPr="005D11A4" w:rsidRDefault="00443800" w:rsidP="00262DE6">
            <w:pPr>
              <w:jc w:val="center"/>
              <w:outlineLvl w:val="3"/>
              <w:rPr>
                <w:bCs/>
                <w:kern w:val="2"/>
              </w:rPr>
            </w:pPr>
            <w:r>
              <w:rPr>
                <w:bCs/>
                <w:kern w:val="2"/>
              </w:rPr>
              <w:t>С учетом всех форм</w:t>
            </w:r>
          </w:p>
        </w:tc>
        <w:tc>
          <w:tcPr>
            <w:tcW w:w="193" w:type="pct"/>
            <w:shd w:val="clear" w:color="auto" w:fill="FFFFFF"/>
          </w:tcPr>
          <w:p w14:paraId="2C2FD2BD" w14:textId="77777777" w:rsidR="00443800" w:rsidRPr="005D11A4" w:rsidRDefault="00443800" w:rsidP="00262DE6">
            <w:pPr>
              <w:jc w:val="center"/>
              <w:outlineLvl w:val="3"/>
              <w:rPr>
                <w:b/>
                <w:bCs/>
                <w:kern w:val="2"/>
              </w:rPr>
            </w:pPr>
          </w:p>
        </w:tc>
        <w:tc>
          <w:tcPr>
            <w:tcW w:w="384" w:type="pct"/>
            <w:shd w:val="clear" w:color="auto" w:fill="FFFFFF"/>
          </w:tcPr>
          <w:p w14:paraId="41B45575" w14:textId="77777777" w:rsidR="00443800" w:rsidRPr="005D11A4" w:rsidRDefault="00443800" w:rsidP="00262DE6">
            <w:pPr>
              <w:jc w:val="center"/>
              <w:outlineLvl w:val="3"/>
              <w:rPr>
                <w:bCs/>
                <w:kern w:val="2"/>
              </w:rPr>
            </w:pPr>
            <w:r>
              <w:rPr>
                <w:bCs/>
                <w:kern w:val="2"/>
              </w:rPr>
              <w:t>В стационарных условиях</w:t>
            </w:r>
          </w:p>
        </w:tc>
        <w:tc>
          <w:tcPr>
            <w:tcW w:w="243" w:type="pct"/>
            <w:shd w:val="clear" w:color="auto" w:fill="FFFFFF"/>
          </w:tcPr>
          <w:p w14:paraId="3E3F3734" w14:textId="77777777" w:rsidR="00443800" w:rsidRPr="005D11A4" w:rsidRDefault="00443800" w:rsidP="00262DE6">
            <w:pPr>
              <w:jc w:val="center"/>
              <w:outlineLvl w:val="3"/>
              <w:rPr>
                <w:bCs/>
                <w:kern w:val="2"/>
              </w:rPr>
            </w:pPr>
          </w:p>
        </w:tc>
        <w:tc>
          <w:tcPr>
            <w:tcW w:w="482" w:type="pct"/>
            <w:shd w:val="clear" w:color="auto" w:fill="FFFFFF"/>
          </w:tcPr>
          <w:p w14:paraId="1A35AD98" w14:textId="77777777" w:rsidR="00443800" w:rsidRPr="00840872" w:rsidRDefault="00443800" w:rsidP="00262DE6">
            <w:pPr>
              <w:jc w:val="center"/>
              <w:outlineLvl w:val="3"/>
              <w:rPr>
                <w:bCs/>
                <w:kern w:val="2"/>
              </w:rPr>
            </w:pPr>
            <w:r w:rsidRPr="00840872">
              <w:rPr>
                <w:bCs/>
                <w:kern w:val="2"/>
              </w:rPr>
              <w:t>Доля участников театральных секций (кружков)</w:t>
            </w:r>
          </w:p>
        </w:tc>
        <w:tc>
          <w:tcPr>
            <w:tcW w:w="346" w:type="pct"/>
            <w:shd w:val="clear" w:color="auto" w:fill="FFFFFF"/>
          </w:tcPr>
          <w:p w14:paraId="185162AF" w14:textId="77777777" w:rsidR="00443800" w:rsidRPr="00FD4ED1" w:rsidRDefault="00443800" w:rsidP="00262DE6">
            <w:pPr>
              <w:jc w:val="center"/>
              <w:outlineLvl w:val="3"/>
              <w:rPr>
                <w:bCs/>
                <w:kern w:val="2"/>
              </w:rPr>
            </w:pPr>
            <w:r w:rsidRPr="00FD4ED1">
              <w:rPr>
                <w:bCs/>
                <w:kern w:val="2"/>
              </w:rPr>
              <w:t>процент</w:t>
            </w:r>
          </w:p>
        </w:tc>
        <w:tc>
          <w:tcPr>
            <w:tcW w:w="283" w:type="pct"/>
            <w:shd w:val="clear" w:color="auto" w:fill="FFFFFF"/>
          </w:tcPr>
          <w:p w14:paraId="05438B7A" w14:textId="77777777" w:rsidR="00443800" w:rsidRPr="00FD4ED1" w:rsidRDefault="00443800" w:rsidP="00262DE6">
            <w:pPr>
              <w:jc w:val="center"/>
              <w:outlineLvl w:val="3"/>
              <w:rPr>
                <w:bCs/>
                <w:kern w:val="2"/>
              </w:rPr>
            </w:pPr>
            <w:r w:rsidRPr="00FD4ED1">
              <w:rPr>
                <w:bCs/>
                <w:kern w:val="2"/>
              </w:rPr>
              <w:t>744</w:t>
            </w:r>
          </w:p>
        </w:tc>
        <w:tc>
          <w:tcPr>
            <w:tcW w:w="370" w:type="pct"/>
            <w:shd w:val="clear" w:color="auto" w:fill="FFFFFF"/>
          </w:tcPr>
          <w:p w14:paraId="0B4A67C5" w14:textId="77777777" w:rsidR="00443800" w:rsidRPr="00FD4ED1" w:rsidRDefault="00443800" w:rsidP="00262DE6">
            <w:pPr>
              <w:jc w:val="center"/>
              <w:outlineLvl w:val="3"/>
              <w:rPr>
                <w:bCs/>
                <w:kern w:val="2"/>
              </w:rPr>
            </w:pPr>
            <w:r w:rsidRPr="00FD4ED1">
              <w:rPr>
                <w:bCs/>
                <w:kern w:val="2"/>
              </w:rPr>
              <w:t>2%</w:t>
            </w:r>
          </w:p>
        </w:tc>
        <w:tc>
          <w:tcPr>
            <w:tcW w:w="326" w:type="pct"/>
            <w:shd w:val="clear" w:color="auto" w:fill="FFFFFF"/>
          </w:tcPr>
          <w:p w14:paraId="407B96A1" w14:textId="77777777" w:rsidR="00443800" w:rsidRPr="00FD4ED1" w:rsidRDefault="00443800" w:rsidP="00262DE6">
            <w:pPr>
              <w:jc w:val="center"/>
              <w:outlineLvl w:val="3"/>
              <w:rPr>
                <w:bCs/>
                <w:kern w:val="2"/>
              </w:rPr>
            </w:pPr>
            <w:r w:rsidRPr="00FD4ED1">
              <w:rPr>
                <w:bCs/>
                <w:kern w:val="2"/>
              </w:rPr>
              <w:t>2%</w:t>
            </w:r>
          </w:p>
        </w:tc>
        <w:tc>
          <w:tcPr>
            <w:tcW w:w="326" w:type="pct"/>
            <w:shd w:val="clear" w:color="auto" w:fill="FFFFFF"/>
          </w:tcPr>
          <w:p w14:paraId="604E82D1" w14:textId="77777777" w:rsidR="00443800" w:rsidRPr="00FD4ED1" w:rsidRDefault="00443800" w:rsidP="00262DE6">
            <w:pPr>
              <w:jc w:val="center"/>
              <w:outlineLvl w:val="3"/>
              <w:rPr>
                <w:bCs/>
                <w:kern w:val="2"/>
              </w:rPr>
            </w:pPr>
            <w:r w:rsidRPr="00FD4ED1">
              <w:rPr>
                <w:bCs/>
                <w:kern w:val="2"/>
              </w:rPr>
              <w:t>2%</w:t>
            </w:r>
          </w:p>
        </w:tc>
        <w:tc>
          <w:tcPr>
            <w:tcW w:w="281" w:type="pct"/>
            <w:shd w:val="clear" w:color="auto" w:fill="FFFFFF"/>
          </w:tcPr>
          <w:p w14:paraId="3EFD6E15" w14:textId="77777777" w:rsidR="00443800" w:rsidRPr="00FD4ED1" w:rsidRDefault="00443800" w:rsidP="00262DE6">
            <w:pPr>
              <w:jc w:val="center"/>
              <w:outlineLvl w:val="3"/>
              <w:rPr>
                <w:bCs/>
                <w:kern w:val="2"/>
              </w:rPr>
            </w:pPr>
          </w:p>
        </w:tc>
        <w:tc>
          <w:tcPr>
            <w:tcW w:w="379" w:type="pct"/>
            <w:shd w:val="clear" w:color="auto" w:fill="FFFFFF"/>
          </w:tcPr>
          <w:p w14:paraId="1B74F386" w14:textId="77777777" w:rsidR="00443800" w:rsidRPr="005D11A4" w:rsidRDefault="00443800" w:rsidP="00262DE6">
            <w:pPr>
              <w:jc w:val="center"/>
              <w:outlineLvl w:val="3"/>
              <w:rPr>
                <w:b/>
                <w:bCs/>
                <w:kern w:val="2"/>
              </w:rPr>
            </w:pPr>
          </w:p>
        </w:tc>
        <w:tc>
          <w:tcPr>
            <w:tcW w:w="277" w:type="pct"/>
            <w:shd w:val="clear" w:color="auto" w:fill="FFFFFF"/>
          </w:tcPr>
          <w:p w14:paraId="70AF11A0" w14:textId="77777777" w:rsidR="00443800" w:rsidRPr="005D11A4" w:rsidRDefault="00443800" w:rsidP="00262DE6">
            <w:pPr>
              <w:jc w:val="center"/>
              <w:outlineLvl w:val="3"/>
              <w:rPr>
                <w:b/>
                <w:bCs/>
                <w:kern w:val="2"/>
              </w:rPr>
            </w:pPr>
          </w:p>
        </w:tc>
      </w:tr>
      <w:tr w:rsidR="00443800" w:rsidRPr="005D11A4" w14:paraId="3B3B22D8" w14:textId="77777777" w:rsidTr="00262DE6">
        <w:tc>
          <w:tcPr>
            <w:tcW w:w="375" w:type="pct"/>
            <w:shd w:val="clear" w:color="auto" w:fill="FFFFFF"/>
          </w:tcPr>
          <w:p w14:paraId="5B63A1BF" w14:textId="77777777" w:rsidR="00443800" w:rsidRPr="005D11A4" w:rsidRDefault="00443800" w:rsidP="00262DE6">
            <w:pPr>
              <w:jc w:val="center"/>
              <w:outlineLvl w:val="3"/>
              <w:rPr>
                <w:b/>
                <w:bCs/>
                <w:kern w:val="2"/>
              </w:rPr>
            </w:pPr>
            <w:r>
              <w:rPr>
                <w:bCs/>
                <w:kern w:val="2"/>
              </w:rPr>
              <w:t>949916О.99.0.ББ78АА00003</w:t>
            </w:r>
          </w:p>
        </w:tc>
        <w:tc>
          <w:tcPr>
            <w:tcW w:w="445" w:type="pct"/>
            <w:shd w:val="clear" w:color="auto" w:fill="FFFFFF"/>
          </w:tcPr>
          <w:p w14:paraId="1840FDF2"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290" w:type="pct"/>
            <w:shd w:val="clear" w:color="auto" w:fill="FFFFFF"/>
          </w:tcPr>
          <w:p w14:paraId="105AF36D" w14:textId="77777777" w:rsidR="00443800" w:rsidRPr="005D11A4" w:rsidRDefault="00443800" w:rsidP="00262DE6">
            <w:pPr>
              <w:jc w:val="center"/>
              <w:outlineLvl w:val="3"/>
              <w:rPr>
                <w:bCs/>
                <w:kern w:val="2"/>
              </w:rPr>
            </w:pPr>
            <w:r>
              <w:rPr>
                <w:bCs/>
                <w:kern w:val="2"/>
              </w:rPr>
              <w:t>С учетом всех форм</w:t>
            </w:r>
          </w:p>
        </w:tc>
        <w:tc>
          <w:tcPr>
            <w:tcW w:w="193" w:type="pct"/>
            <w:shd w:val="clear" w:color="auto" w:fill="FFFFFF"/>
          </w:tcPr>
          <w:p w14:paraId="0C394D28" w14:textId="77777777" w:rsidR="00443800" w:rsidRPr="005D11A4" w:rsidRDefault="00443800" w:rsidP="00262DE6">
            <w:pPr>
              <w:jc w:val="center"/>
              <w:outlineLvl w:val="3"/>
              <w:rPr>
                <w:b/>
                <w:bCs/>
                <w:kern w:val="2"/>
              </w:rPr>
            </w:pPr>
          </w:p>
        </w:tc>
        <w:tc>
          <w:tcPr>
            <w:tcW w:w="384" w:type="pct"/>
            <w:shd w:val="clear" w:color="auto" w:fill="FFFFFF"/>
          </w:tcPr>
          <w:p w14:paraId="0D519F9F" w14:textId="77777777" w:rsidR="00443800" w:rsidRPr="005D11A4" w:rsidRDefault="00443800" w:rsidP="00262DE6">
            <w:pPr>
              <w:jc w:val="center"/>
              <w:outlineLvl w:val="3"/>
              <w:rPr>
                <w:bCs/>
                <w:kern w:val="2"/>
              </w:rPr>
            </w:pPr>
            <w:r>
              <w:rPr>
                <w:bCs/>
                <w:kern w:val="2"/>
              </w:rPr>
              <w:t>В стационарных условиях</w:t>
            </w:r>
          </w:p>
        </w:tc>
        <w:tc>
          <w:tcPr>
            <w:tcW w:w="243" w:type="pct"/>
            <w:shd w:val="clear" w:color="auto" w:fill="FFFFFF"/>
          </w:tcPr>
          <w:p w14:paraId="0F65510F" w14:textId="77777777" w:rsidR="00443800" w:rsidRPr="005D11A4" w:rsidRDefault="00443800" w:rsidP="00262DE6">
            <w:pPr>
              <w:jc w:val="center"/>
              <w:outlineLvl w:val="3"/>
              <w:rPr>
                <w:bCs/>
                <w:kern w:val="2"/>
              </w:rPr>
            </w:pPr>
          </w:p>
        </w:tc>
        <w:tc>
          <w:tcPr>
            <w:tcW w:w="482" w:type="pct"/>
            <w:shd w:val="clear" w:color="auto" w:fill="FFFFFF"/>
          </w:tcPr>
          <w:p w14:paraId="3CE36C10" w14:textId="77777777" w:rsidR="00443800" w:rsidRPr="00840872" w:rsidRDefault="00443800" w:rsidP="00262DE6">
            <w:pPr>
              <w:jc w:val="center"/>
              <w:outlineLvl w:val="3"/>
              <w:rPr>
                <w:bCs/>
                <w:kern w:val="2"/>
              </w:rPr>
            </w:pPr>
            <w:r w:rsidRPr="00840872">
              <w:rPr>
                <w:bCs/>
                <w:kern w:val="2"/>
              </w:rPr>
              <w:t>Доля участников хореографических секций (кружков)</w:t>
            </w:r>
          </w:p>
        </w:tc>
        <w:tc>
          <w:tcPr>
            <w:tcW w:w="346" w:type="pct"/>
            <w:shd w:val="clear" w:color="auto" w:fill="FFFFFF"/>
          </w:tcPr>
          <w:p w14:paraId="7BB583D1" w14:textId="77777777" w:rsidR="00443800" w:rsidRPr="00FB371F" w:rsidRDefault="00443800" w:rsidP="00262DE6">
            <w:pPr>
              <w:jc w:val="center"/>
              <w:outlineLvl w:val="3"/>
              <w:rPr>
                <w:bCs/>
                <w:kern w:val="2"/>
              </w:rPr>
            </w:pPr>
            <w:r w:rsidRPr="00FB371F">
              <w:rPr>
                <w:bCs/>
                <w:kern w:val="2"/>
              </w:rPr>
              <w:t>процент</w:t>
            </w:r>
          </w:p>
        </w:tc>
        <w:tc>
          <w:tcPr>
            <w:tcW w:w="283" w:type="pct"/>
            <w:shd w:val="clear" w:color="auto" w:fill="FFFFFF"/>
          </w:tcPr>
          <w:p w14:paraId="7D8ED93D" w14:textId="77777777" w:rsidR="00443800" w:rsidRPr="00FB371F" w:rsidRDefault="00443800" w:rsidP="00262DE6">
            <w:pPr>
              <w:jc w:val="center"/>
              <w:outlineLvl w:val="3"/>
              <w:rPr>
                <w:bCs/>
                <w:kern w:val="2"/>
              </w:rPr>
            </w:pPr>
            <w:r w:rsidRPr="00FB371F">
              <w:rPr>
                <w:bCs/>
                <w:kern w:val="2"/>
              </w:rPr>
              <w:t>744</w:t>
            </w:r>
          </w:p>
        </w:tc>
        <w:tc>
          <w:tcPr>
            <w:tcW w:w="370" w:type="pct"/>
            <w:shd w:val="clear" w:color="auto" w:fill="FFFFFF"/>
          </w:tcPr>
          <w:p w14:paraId="6C310426" w14:textId="77777777" w:rsidR="00443800" w:rsidRPr="00FB371F" w:rsidRDefault="00443800" w:rsidP="00262DE6">
            <w:pPr>
              <w:jc w:val="center"/>
              <w:outlineLvl w:val="3"/>
              <w:rPr>
                <w:bCs/>
                <w:kern w:val="2"/>
              </w:rPr>
            </w:pPr>
            <w:r w:rsidRPr="00FB371F">
              <w:rPr>
                <w:bCs/>
                <w:kern w:val="2"/>
              </w:rPr>
              <w:t>3%</w:t>
            </w:r>
          </w:p>
        </w:tc>
        <w:tc>
          <w:tcPr>
            <w:tcW w:w="326" w:type="pct"/>
            <w:shd w:val="clear" w:color="auto" w:fill="FFFFFF"/>
          </w:tcPr>
          <w:p w14:paraId="2F7923E9" w14:textId="77777777" w:rsidR="00443800" w:rsidRPr="00FB371F" w:rsidRDefault="00443800" w:rsidP="00262DE6">
            <w:pPr>
              <w:jc w:val="center"/>
              <w:outlineLvl w:val="3"/>
              <w:rPr>
                <w:bCs/>
                <w:kern w:val="2"/>
              </w:rPr>
            </w:pPr>
            <w:r w:rsidRPr="00FB371F">
              <w:rPr>
                <w:bCs/>
                <w:kern w:val="2"/>
              </w:rPr>
              <w:t>3%</w:t>
            </w:r>
          </w:p>
        </w:tc>
        <w:tc>
          <w:tcPr>
            <w:tcW w:w="326" w:type="pct"/>
            <w:shd w:val="clear" w:color="auto" w:fill="FFFFFF"/>
          </w:tcPr>
          <w:p w14:paraId="55637018" w14:textId="77777777" w:rsidR="00443800" w:rsidRPr="00FB371F" w:rsidRDefault="00443800" w:rsidP="00262DE6">
            <w:pPr>
              <w:jc w:val="center"/>
              <w:outlineLvl w:val="3"/>
              <w:rPr>
                <w:bCs/>
                <w:kern w:val="2"/>
              </w:rPr>
            </w:pPr>
            <w:r w:rsidRPr="00FB371F">
              <w:rPr>
                <w:bCs/>
                <w:kern w:val="2"/>
              </w:rPr>
              <w:t>3%</w:t>
            </w:r>
          </w:p>
        </w:tc>
        <w:tc>
          <w:tcPr>
            <w:tcW w:w="281" w:type="pct"/>
            <w:shd w:val="clear" w:color="auto" w:fill="FFFFFF"/>
          </w:tcPr>
          <w:p w14:paraId="62D02960" w14:textId="77777777" w:rsidR="00443800" w:rsidRPr="005D11A4" w:rsidRDefault="00443800" w:rsidP="00262DE6">
            <w:pPr>
              <w:jc w:val="center"/>
              <w:outlineLvl w:val="3"/>
              <w:rPr>
                <w:b/>
                <w:bCs/>
                <w:kern w:val="2"/>
              </w:rPr>
            </w:pPr>
          </w:p>
        </w:tc>
        <w:tc>
          <w:tcPr>
            <w:tcW w:w="379" w:type="pct"/>
            <w:shd w:val="clear" w:color="auto" w:fill="FFFFFF"/>
          </w:tcPr>
          <w:p w14:paraId="66D02DDA" w14:textId="77777777" w:rsidR="00443800" w:rsidRPr="005D11A4" w:rsidRDefault="00443800" w:rsidP="00262DE6">
            <w:pPr>
              <w:jc w:val="center"/>
              <w:outlineLvl w:val="3"/>
              <w:rPr>
                <w:b/>
                <w:bCs/>
                <w:kern w:val="2"/>
              </w:rPr>
            </w:pPr>
          </w:p>
        </w:tc>
        <w:tc>
          <w:tcPr>
            <w:tcW w:w="277" w:type="pct"/>
            <w:shd w:val="clear" w:color="auto" w:fill="FFFFFF"/>
          </w:tcPr>
          <w:p w14:paraId="5B7BE633" w14:textId="77777777" w:rsidR="00443800" w:rsidRPr="005D11A4" w:rsidRDefault="00443800" w:rsidP="00262DE6">
            <w:pPr>
              <w:jc w:val="center"/>
              <w:outlineLvl w:val="3"/>
              <w:rPr>
                <w:b/>
                <w:bCs/>
                <w:kern w:val="2"/>
              </w:rPr>
            </w:pPr>
          </w:p>
        </w:tc>
      </w:tr>
    </w:tbl>
    <w:p w14:paraId="66B49D05" w14:textId="77777777" w:rsidR="00443800" w:rsidRPr="005D11A4" w:rsidRDefault="00443800" w:rsidP="00443800">
      <w:pPr>
        <w:pageBreakBefore/>
        <w:widowControl w:val="0"/>
        <w:outlineLvl w:val="3"/>
        <w:rPr>
          <w:bCs/>
          <w:color w:val="000000"/>
          <w:kern w:val="2"/>
          <w:shd w:val="clear" w:color="auto" w:fill="FFFFFF"/>
        </w:rPr>
      </w:pPr>
      <w:r w:rsidRPr="005D11A4">
        <w:rPr>
          <w:bCs/>
          <w:color w:val="000000"/>
          <w:kern w:val="2"/>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
        <w:gridCol w:w="1198"/>
        <w:gridCol w:w="1134"/>
        <w:gridCol w:w="629"/>
        <w:gridCol w:w="1075"/>
        <w:gridCol w:w="940"/>
        <w:gridCol w:w="940"/>
        <w:gridCol w:w="941"/>
        <w:gridCol w:w="806"/>
        <w:gridCol w:w="939"/>
        <w:gridCol w:w="807"/>
        <w:gridCol w:w="806"/>
        <w:gridCol w:w="806"/>
        <w:gridCol w:w="1076"/>
        <w:gridCol w:w="714"/>
        <w:gridCol w:w="807"/>
      </w:tblGrid>
      <w:tr w:rsidR="00443800" w:rsidRPr="005D11A4" w14:paraId="6B68CD32" w14:textId="77777777" w:rsidTr="00262DE6">
        <w:tc>
          <w:tcPr>
            <w:tcW w:w="1075" w:type="dxa"/>
            <w:vMerge w:val="restart"/>
            <w:shd w:val="clear" w:color="auto" w:fill="FFFFFF"/>
          </w:tcPr>
          <w:p w14:paraId="39F8BFE1" w14:textId="77777777" w:rsidR="00443800" w:rsidRPr="005D11A4" w:rsidRDefault="00443800" w:rsidP="00262DE6">
            <w:pPr>
              <w:spacing w:line="228" w:lineRule="auto"/>
              <w:jc w:val="center"/>
              <w:rPr>
                <w:color w:val="000000"/>
                <w:kern w:val="2"/>
              </w:rPr>
            </w:pPr>
            <w:proofErr w:type="spellStart"/>
            <w:r w:rsidRPr="005D11A4">
              <w:rPr>
                <w:bCs/>
                <w:color w:val="000000"/>
                <w:kern w:val="2"/>
              </w:rPr>
              <w:t>Уникаль-ный</w:t>
            </w:r>
            <w:proofErr w:type="spellEnd"/>
            <w:r w:rsidRPr="005D11A4">
              <w:rPr>
                <w:bCs/>
                <w:color w:val="000000"/>
                <w:kern w:val="2"/>
              </w:rPr>
              <w:t xml:space="preserve"> номер </w:t>
            </w:r>
            <w:proofErr w:type="spellStart"/>
            <w:r w:rsidRPr="005D11A4">
              <w:rPr>
                <w:bCs/>
                <w:color w:val="000000"/>
                <w:kern w:val="2"/>
              </w:rPr>
              <w:t>реестро</w:t>
            </w:r>
            <w:proofErr w:type="spellEnd"/>
            <w:r w:rsidRPr="005D11A4">
              <w:rPr>
                <w:bCs/>
                <w:color w:val="000000"/>
                <w:kern w:val="2"/>
              </w:rPr>
              <w:t>-вой записи</w:t>
            </w:r>
          </w:p>
        </w:tc>
        <w:tc>
          <w:tcPr>
            <w:tcW w:w="2961" w:type="dxa"/>
            <w:gridSpan w:val="3"/>
            <w:vMerge w:val="restart"/>
            <w:shd w:val="clear" w:color="auto" w:fill="FFFFFF"/>
          </w:tcPr>
          <w:p w14:paraId="16E5E645" w14:textId="77777777" w:rsidR="00443800" w:rsidRPr="005D11A4" w:rsidRDefault="00443800" w:rsidP="00262DE6">
            <w:pPr>
              <w:spacing w:line="228" w:lineRule="auto"/>
              <w:jc w:val="center"/>
              <w:rPr>
                <w:bCs/>
                <w:color w:val="000000"/>
                <w:kern w:val="2"/>
              </w:rPr>
            </w:pPr>
            <w:r w:rsidRPr="005D11A4">
              <w:rPr>
                <w:bCs/>
                <w:color w:val="000000"/>
                <w:kern w:val="2"/>
              </w:rPr>
              <w:t xml:space="preserve">Показатель, </w:t>
            </w:r>
          </w:p>
          <w:p w14:paraId="0CBF9C24" w14:textId="77777777" w:rsidR="00443800" w:rsidRPr="005D11A4" w:rsidRDefault="00443800" w:rsidP="00262DE6">
            <w:pPr>
              <w:spacing w:line="228" w:lineRule="auto"/>
              <w:jc w:val="center"/>
              <w:rPr>
                <w:color w:val="000000"/>
                <w:kern w:val="2"/>
              </w:rPr>
            </w:pPr>
            <w:r w:rsidRPr="005D11A4">
              <w:rPr>
                <w:bCs/>
                <w:color w:val="000000"/>
                <w:kern w:val="2"/>
              </w:rPr>
              <w:t>характеризующий содержание муниципальной услуги</w:t>
            </w:r>
          </w:p>
        </w:tc>
        <w:tc>
          <w:tcPr>
            <w:tcW w:w="2015" w:type="dxa"/>
            <w:gridSpan w:val="2"/>
            <w:vMerge w:val="restart"/>
            <w:shd w:val="clear" w:color="auto" w:fill="FFFFFF"/>
          </w:tcPr>
          <w:p w14:paraId="2DD5D7F6" w14:textId="77777777" w:rsidR="00443800" w:rsidRPr="005D11A4" w:rsidRDefault="00443800" w:rsidP="00262DE6">
            <w:pPr>
              <w:spacing w:line="228" w:lineRule="auto"/>
              <w:jc w:val="center"/>
              <w:rPr>
                <w:color w:val="000000"/>
                <w:kern w:val="2"/>
              </w:rPr>
            </w:pPr>
            <w:r w:rsidRPr="005D11A4">
              <w:rPr>
                <w:bCs/>
                <w:color w:val="000000"/>
                <w:kern w:val="2"/>
              </w:rPr>
              <w:t>Показатель, характеризующий условия (формы) оказания муниципальной услуги</w:t>
            </w:r>
          </w:p>
        </w:tc>
        <w:tc>
          <w:tcPr>
            <w:tcW w:w="7835" w:type="dxa"/>
            <w:gridSpan w:val="9"/>
            <w:shd w:val="clear" w:color="auto" w:fill="FFFFFF"/>
          </w:tcPr>
          <w:p w14:paraId="7FCACBC2" w14:textId="77777777" w:rsidR="00443800" w:rsidRPr="005D11A4" w:rsidRDefault="00443800" w:rsidP="00262DE6">
            <w:pPr>
              <w:spacing w:line="228" w:lineRule="auto"/>
              <w:jc w:val="center"/>
              <w:rPr>
                <w:color w:val="000000"/>
                <w:kern w:val="2"/>
              </w:rPr>
            </w:pPr>
            <w:r w:rsidRPr="005D11A4">
              <w:rPr>
                <w:bCs/>
                <w:color w:val="000000"/>
                <w:kern w:val="2"/>
              </w:rPr>
              <w:t>Показатель объема муниципальной услуги</w:t>
            </w:r>
          </w:p>
        </w:tc>
        <w:tc>
          <w:tcPr>
            <w:tcW w:w="807" w:type="dxa"/>
            <w:vMerge w:val="restart"/>
            <w:shd w:val="clear" w:color="auto" w:fill="FFFFFF"/>
          </w:tcPr>
          <w:p w14:paraId="21F7D80D" w14:textId="77777777" w:rsidR="00443800" w:rsidRPr="005D11A4" w:rsidRDefault="00443800" w:rsidP="00262DE6">
            <w:pPr>
              <w:spacing w:line="228" w:lineRule="auto"/>
              <w:jc w:val="center"/>
              <w:rPr>
                <w:bCs/>
                <w:color w:val="000000"/>
                <w:kern w:val="2"/>
              </w:rPr>
            </w:pPr>
            <w:r w:rsidRPr="005D11A4">
              <w:rPr>
                <w:bCs/>
                <w:color w:val="000000"/>
                <w:kern w:val="2"/>
              </w:rPr>
              <w:t>Размер платы</w:t>
            </w:r>
          </w:p>
          <w:p w14:paraId="3C2826E4" w14:textId="77777777" w:rsidR="00443800" w:rsidRPr="005D11A4" w:rsidRDefault="00443800" w:rsidP="00262DE6">
            <w:pPr>
              <w:spacing w:line="228" w:lineRule="auto"/>
              <w:jc w:val="center"/>
              <w:rPr>
                <w:bCs/>
                <w:color w:val="000000"/>
                <w:kern w:val="2"/>
              </w:rPr>
            </w:pPr>
            <w:r w:rsidRPr="005D11A4">
              <w:rPr>
                <w:bCs/>
                <w:color w:val="000000"/>
                <w:kern w:val="2"/>
              </w:rPr>
              <w:t>(цена, тариф)</w:t>
            </w:r>
          </w:p>
        </w:tc>
      </w:tr>
      <w:tr w:rsidR="00443800" w:rsidRPr="005D11A4" w14:paraId="4B04A82A" w14:textId="77777777" w:rsidTr="00262DE6">
        <w:tc>
          <w:tcPr>
            <w:tcW w:w="1075" w:type="dxa"/>
            <w:vMerge/>
            <w:shd w:val="clear" w:color="auto" w:fill="FFFFFF"/>
          </w:tcPr>
          <w:p w14:paraId="2E94E53C" w14:textId="77777777" w:rsidR="00443800" w:rsidRPr="005D11A4" w:rsidRDefault="00443800" w:rsidP="00262DE6">
            <w:pPr>
              <w:spacing w:line="228" w:lineRule="auto"/>
              <w:jc w:val="center"/>
              <w:rPr>
                <w:color w:val="000000"/>
                <w:kern w:val="2"/>
              </w:rPr>
            </w:pPr>
          </w:p>
        </w:tc>
        <w:tc>
          <w:tcPr>
            <w:tcW w:w="2961" w:type="dxa"/>
            <w:gridSpan w:val="3"/>
            <w:vMerge/>
            <w:shd w:val="clear" w:color="auto" w:fill="FFFFFF"/>
          </w:tcPr>
          <w:p w14:paraId="212B0232" w14:textId="77777777" w:rsidR="00443800" w:rsidRPr="005D11A4" w:rsidRDefault="00443800" w:rsidP="00262DE6">
            <w:pPr>
              <w:spacing w:line="228" w:lineRule="auto"/>
              <w:jc w:val="center"/>
              <w:rPr>
                <w:color w:val="000000"/>
                <w:kern w:val="2"/>
              </w:rPr>
            </w:pPr>
          </w:p>
        </w:tc>
        <w:tc>
          <w:tcPr>
            <w:tcW w:w="2015" w:type="dxa"/>
            <w:gridSpan w:val="2"/>
            <w:vMerge/>
            <w:shd w:val="clear" w:color="auto" w:fill="FFFFFF"/>
          </w:tcPr>
          <w:p w14:paraId="09FFF203" w14:textId="77777777" w:rsidR="00443800" w:rsidRPr="005D11A4" w:rsidRDefault="00443800" w:rsidP="00262DE6">
            <w:pPr>
              <w:spacing w:line="228" w:lineRule="auto"/>
              <w:jc w:val="center"/>
              <w:rPr>
                <w:color w:val="000000"/>
                <w:kern w:val="2"/>
              </w:rPr>
            </w:pPr>
          </w:p>
        </w:tc>
        <w:tc>
          <w:tcPr>
            <w:tcW w:w="940" w:type="dxa"/>
            <w:vMerge w:val="restart"/>
            <w:shd w:val="clear" w:color="auto" w:fill="FFFFFF"/>
          </w:tcPr>
          <w:p w14:paraId="3AF41942" w14:textId="77777777" w:rsidR="00443800" w:rsidRPr="005D11A4" w:rsidRDefault="00443800" w:rsidP="00262DE6">
            <w:pPr>
              <w:spacing w:line="228" w:lineRule="auto"/>
              <w:jc w:val="center"/>
              <w:rPr>
                <w:bCs/>
                <w:color w:val="000000"/>
                <w:kern w:val="2"/>
              </w:rPr>
            </w:pPr>
            <w:r w:rsidRPr="005D11A4">
              <w:rPr>
                <w:bCs/>
                <w:color w:val="000000"/>
                <w:kern w:val="2"/>
              </w:rPr>
              <w:t>Наиме-</w:t>
            </w:r>
            <w:proofErr w:type="spellStart"/>
            <w:r w:rsidRPr="005D11A4">
              <w:rPr>
                <w:bCs/>
                <w:color w:val="000000"/>
                <w:kern w:val="2"/>
              </w:rPr>
              <w:t>нование</w:t>
            </w:r>
            <w:proofErr w:type="spellEnd"/>
            <w:r w:rsidRPr="005D11A4">
              <w:rPr>
                <w:bCs/>
                <w:color w:val="000000"/>
                <w:kern w:val="2"/>
              </w:rPr>
              <w:t xml:space="preserve"> показа-</w:t>
            </w:r>
          </w:p>
          <w:p w14:paraId="4179CD59" w14:textId="77777777" w:rsidR="00443800" w:rsidRPr="005D11A4" w:rsidRDefault="00443800" w:rsidP="00262DE6">
            <w:pPr>
              <w:spacing w:line="228" w:lineRule="auto"/>
              <w:jc w:val="center"/>
              <w:rPr>
                <w:color w:val="000000"/>
                <w:kern w:val="2"/>
              </w:rPr>
            </w:pPr>
            <w:r w:rsidRPr="005D11A4">
              <w:rPr>
                <w:bCs/>
                <w:color w:val="000000"/>
                <w:kern w:val="2"/>
              </w:rPr>
              <w:t>теля</w:t>
            </w:r>
          </w:p>
        </w:tc>
        <w:tc>
          <w:tcPr>
            <w:tcW w:w="1747" w:type="dxa"/>
            <w:gridSpan w:val="2"/>
            <w:shd w:val="clear" w:color="auto" w:fill="FFFFFF"/>
          </w:tcPr>
          <w:p w14:paraId="78C79709" w14:textId="77777777" w:rsidR="00443800" w:rsidRPr="005D11A4" w:rsidRDefault="00443800" w:rsidP="00262DE6">
            <w:pPr>
              <w:spacing w:line="228" w:lineRule="auto"/>
              <w:jc w:val="center"/>
              <w:rPr>
                <w:color w:val="000000"/>
                <w:kern w:val="2"/>
              </w:rPr>
            </w:pPr>
            <w:r w:rsidRPr="005D11A4">
              <w:rPr>
                <w:bCs/>
                <w:color w:val="000000"/>
                <w:kern w:val="2"/>
              </w:rPr>
              <w:t xml:space="preserve">Единица измерения </w:t>
            </w:r>
          </w:p>
        </w:tc>
        <w:tc>
          <w:tcPr>
            <w:tcW w:w="2552" w:type="dxa"/>
            <w:gridSpan w:val="3"/>
            <w:shd w:val="clear" w:color="auto" w:fill="FFFFFF"/>
          </w:tcPr>
          <w:p w14:paraId="1BFA2DF5" w14:textId="77777777" w:rsidR="00443800" w:rsidRPr="005D11A4" w:rsidRDefault="00443800" w:rsidP="00262DE6">
            <w:pPr>
              <w:spacing w:line="228" w:lineRule="auto"/>
              <w:jc w:val="center"/>
              <w:outlineLvl w:val="3"/>
              <w:rPr>
                <w:bCs/>
                <w:kern w:val="2"/>
              </w:rPr>
            </w:pPr>
            <w:r w:rsidRPr="005D11A4">
              <w:rPr>
                <w:bCs/>
                <w:kern w:val="2"/>
              </w:rPr>
              <w:t>Значение</w:t>
            </w:r>
          </w:p>
        </w:tc>
        <w:tc>
          <w:tcPr>
            <w:tcW w:w="806" w:type="dxa"/>
            <w:vMerge w:val="restart"/>
            <w:shd w:val="clear" w:color="auto" w:fill="FFFFFF"/>
          </w:tcPr>
          <w:p w14:paraId="67C1C2E1" w14:textId="77777777" w:rsidR="00443800" w:rsidRPr="005D11A4" w:rsidRDefault="00443800" w:rsidP="00262DE6">
            <w:pPr>
              <w:spacing w:line="228" w:lineRule="auto"/>
              <w:jc w:val="center"/>
              <w:outlineLvl w:val="3"/>
              <w:rPr>
                <w:bCs/>
                <w:kern w:val="2"/>
              </w:rPr>
            </w:pPr>
            <w:proofErr w:type="spellStart"/>
            <w:r w:rsidRPr="005D11A4">
              <w:rPr>
                <w:color w:val="000000"/>
                <w:kern w:val="2"/>
              </w:rPr>
              <w:t>Допус-тимое</w:t>
            </w:r>
            <w:proofErr w:type="spellEnd"/>
            <w:r w:rsidRPr="005D11A4">
              <w:rPr>
                <w:color w:val="000000"/>
                <w:kern w:val="2"/>
              </w:rPr>
              <w:t xml:space="preserve"> (</w:t>
            </w:r>
            <w:proofErr w:type="spellStart"/>
            <w:r w:rsidRPr="005D11A4">
              <w:rPr>
                <w:color w:val="000000"/>
                <w:kern w:val="2"/>
              </w:rPr>
              <w:t>возмо-жное</w:t>
            </w:r>
            <w:proofErr w:type="spellEnd"/>
            <w:r w:rsidRPr="005D11A4">
              <w:rPr>
                <w:color w:val="000000"/>
                <w:kern w:val="2"/>
              </w:rPr>
              <w:t>) откло-нение</w:t>
            </w:r>
            <w:r w:rsidRPr="005D11A4">
              <w:rPr>
                <w:color w:val="000000"/>
                <w:kern w:val="2"/>
                <w:vertAlign w:val="superscript"/>
              </w:rPr>
              <w:t>5</w:t>
            </w:r>
          </w:p>
        </w:tc>
        <w:tc>
          <w:tcPr>
            <w:tcW w:w="1076" w:type="dxa"/>
            <w:vMerge w:val="restart"/>
            <w:shd w:val="clear" w:color="auto" w:fill="FFFFFF"/>
          </w:tcPr>
          <w:p w14:paraId="0F5E1865" w14:textId="77777777" w:rsidR="00443800" w:rsidRPr="005D11A4" w:rsidRDefault="00443800" w:rsidP="00262DE6">
            <w:pPr>
              <w:spacing w:line="228" w:lineRule="auto"/>
              <w:jc w:val="center"/>
              <w:outlineLvl w:val="3"/>
              <w:rPr>
                <w:bCs/>
                <w:kern w:val="2"/>
              </w:rPr>
            </w:pPr>
            <w:proofErr w:type="spellStart"/>
            <w:r w:rsidRPr="005D11A4">
              <w:rPr>
                <w:color w:val="000000"/>
                <w:kern w:val="2"/>
              </w:rPr>
              <w:t>Отклоне-ние</w:t>
            </w:r>
            <w:proofErr w:type="spellEnd"/>
            <w:r w:rsidRPr="005D11A4">
              <w:rPr>
                <w:color w:val="000000"/>
                <w:kern w:val="2"/>
              </w:rPr>
              <w:t xml:space="preserve">, </w:t>
            </w:r>
            <w:proofErr w:type="spellStart"/>
            <w:r w:rsidRPr="005D11A4">
              <w:rPr>
                <w:color w:val="000000"/>
                <w:kern w:val="2"/>
              </w:rPr>
              <w:t>превыша-ющее</w:t>
            </w:r>
            <w:proofErr w:type="spellEnd"/>
            <w:r w:rsidRPr="005D11A4">
              <w:rPr>
                <w:color w:val="000000"/>
                <w:kern w:val="2"/>
              </w:rPr>
              <w:t xml:space="preserve"> допусти-мое (</w:t>
            </w:r>
            <w:proofErr w:type="spellStart"/>
            <w:r w:rsidRPr="005D11A4">
              <w:rPr>
                <w:color w:val="000000"/>
                <w:kern w:val="2"/>
              </w:rPr>
              <w:t>возмож-ное</w:t>
            </w:r>
            <w:proofErr w:type="spellEnd"/>
            <w:r w:rsidRPr="005D11A4">
              <w:rPr>
                <w:color w:val="000000"/>
                <w:kern w:val="2"/>
              </w:rPr>
              <w:t>) отклоне-ние</w:t>
            </w:r>
            <w:r w:rsidRPr="005D11A4">
              <w:rPr>
                <w:color w:val="000000"/>
                <w:kern w:val="2"/>
                <w:vertAlign w:val="superscript"/>
              </w:rPr>
              <w:t>6</w:t>
            </w:r>
          </w:p>
        </w:tc>
        <w:tc>
          <w:tcPr>
            <w:tcW w:w="714" w:type="dxa"/>
            <w:vMerge w:val="restart"/>
            <w:shd w:val="clear" w:color="auto" w:fill="FFFFFF"/>
          </w:tcPr>
          <w:p w14:paraId="27DA8853" w14:textId="77777777" w:rsidR="00443800" w:rsidRPr="005D11A4" w:rsidRDefault="00443800" w:rsidP="00262DE6">
            <w:pPr>
              <w:spacing w:line="228" w:lineRule="auto"/>
              <w:jc w:val="center"/>
              <w:rPr>
                <w:color w:val="000000"/>
                <w:kern w:val="2"/>
              </w:rPr>
            </w:pPr>
            <w:r w:rsidRPr="005D11A4">
              <w:rPr>
                <w:color w:val="000000"/>
                <w:kern w:val="2"/>
              </w:rPr>
              <w:t xml:space="preserve">При-чина </w:t>
            </w:r>
            <w:proofErr w:type="spellStart"/>
            <w:r w:rsidRPr="005D11A4">
              <w:rPr>
                <w:color w:val="000000"/>
                <w:kern w:val="2"/>
              </w:rPr>
              <w:t>откло</w:t>
            </w:r>
            <w:proofErr w:type="spellEnd"/>
            <w:r w:rsidRPr="005D11A4">
              <w:rPr>
                <w:color w:val="000000"/>
                <w:kern w:val="2"/>
              </w:rPr>
              <w:t>-нения</w:t>
            </w:r>
          </w:p>
        </w:tc>
        <w:tc>
          <w:tcPr>
            <w:tcW w:w="807" w:type="dxa"/>
            <w:vMerge/>
            <w:shd w:val="clear" w:color="auto" w:fill="FFFFFF"/>
          </w:tcPr>
          <w:p w14:paraId="05ACA362" w14:textId="77777777" w:rsidR="00443800" w:rsidRPr="005D11A4" w:rsidRDefault="00443800" w:rsidP="00262DE6">
            <w:pPr>
              <w:spacing w:line="228" w:lineRule="auto"/>
              <w:jc w:val="center"/>
              <w:rPr>
                <w:color w:val="000000"/>
                <w:kern w:val="2"/>
              </w:rPr>
            </w:pPr>
          </w:p>
        </w:tc>
      </w:tr>
      <w:tr w:rsidR="00443800" w:rsidRPr="005D11A4" w14:paraId="242F0606" w14:textId="77777777" w:rsidTr="00262DE6">
        <w:tc>
          <w:tcPr>
            <w:tcW w:w="1075" w:type="dxa"/>
            <w:vMerge/>
            <w:shd w:val="clear" w:color="auto" w:fill="FFFFFF"/>
          </w:tcPr>
          <w:p w14:paraId="0CB42AA1" w14:textId="77777777" w:rsidR="00443800" w:rsidRPr="005D11A4" w:rsidRDefault="00443800" w:rsidP="00262DE6">
            <w:pPr>
              <w:spacing w:line="228" w:lineRule="auto"/>
              <w:jc w:val="center"/>
              <w:rPr>
                <w:color w:val="000000"/>
                <w:kern w:val="2"/>
              </w:rPr>
            </w:pPr>
          </w:p>
        </w:tc>
        <w:tc>
          <w:tcPr>
            <w:tcW w:w="1198" w:type="dxa"/>
            <w:shd w:val="clear" w:color="auto" w:fill="FFFFFF"/>
          </w:tcPr>
          <w:p w14:paraId="76D40E05" w14:textId="77777777" w:rsidR="00443800" w:rsidRPr="005D11A4" w:rsidRDefault="00443800" w:rsidP="00262DE6">
            <w:pPr>
              <w:spacing w:line="228" w:lineRule="auto"/>
              <w:jc w:val="center"/>
              <w:rPr>
                <w:bCs/>
                <w:color w:val="000000"/>
                <w:kern w:val="2"/>
              </w:rPr>
            </w:pPr>
            <w:r w:rsidRPr="005D11A4">
              <w:rPr>
                <w:bCs/>
                <w:color w:val="000000"/>
                <w:kern w:val="2"/>
              </w:rPr>
              <w:t>______________</w:t>
            </w:r>
          </w:p>
          <w:p w14:paraId="402AC41C" w14:textId="77777777" w:rsidR="00443800" w:rsidRPr="005D11A4" w:rsidRDefault="00443800" w:rsidP="00262DE6">
            <w:pPr>
              <w:spacing w:line="228"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43B24E66" w14:textId="77777777" w:rsidR="00443800" w:rsidRPr="005D11A4" w:rsidRDefault="00443800" w:rsidP="00262DE6">
            <w:pPr>
              <w:spacing w:line="228" w:lineRule="auto"/>
              <w:jc w:val="center"/>
              <w:rPr>
                <w:color w:val="000000"/>
                <w:kern w:val="2"/>
              </w:rPr>
            </w:pPr>
            <w:r w:rsidRPr="005D11A4">
              <w:rPr>
                <w:bCs/>
                <w:color w:val="000000"/>
                <w:kern w:val="2"/>
              </w:rPr>
              <w:t>показа-теля)</w:t>
            </w:r>
          </w:p>
        </w:tc>
        <w:tc>
          <w:tcPr>
            <w:tcW w:w="1134" w:type="dxa"/>
            <w:shd w:val="clear" w:color="auto" w:fill="FFFFFF"/>
          </w:tcPr>
          <w:p w14:paraId="2A766BEF" w14:textId="77777777" w:rsidR="00443800" w:rsidRPr="005D11A4" w:rsidRDefault="00443800" w:rsidP="00262DE6">
            <w:pPr>
              <w:spacing w:line="228" w:lineRule="auto"/>
              <w:jc w:val="center"/>
              <w:rPr>
                <w:bCs/>
                <w:color w:val="000000"/>
                <w:kern w:val="2"/>
              </w:rPr>
            </w:pPr>
            <w:r w:rsidRPr="005D11A4">
              <w:rPr>
                <w:bCs/>
                <w:color w:val="000000"/>
                <w:kern w:val="2"/>
              </w:rPr>
              <w:t>______________</w:t>
            </w:r>
          </w:p>
          <w:p w14:paraId="1C17713D" w14:textId="77777777" w:rsidR="00443800" w:rsidRPr="005D11A4" w:rsidRDefault="00443800" w:rsidP="00262DE6">
            <w:pPr>
              <w:spacing w:line="228"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4A5FFA97" w14:textId="77777777" w:rsidR="00443800" w:rsidRPr="005D11A4" w:rsidRDefault="00443800" w:rsidP="00262DE6">
            <w:pPr>
              <w:spacing w:line="228" w:lineRule="auto"/>
              <w:jc w:val="center"/>
              <w:rPr>
                <w:color w:val="000000"/>
                <w:kern w:val="2"/>
              </w:rPr>
            </w:pPr>
            <w:r w:rsidRPr="005D11A4">
              <w:rPr>
                <w:bCs/>
                <w:color w:val="000000"/>
                <w:kern w:val="2"/>
              </w:rPr>
              <w:t>показа-теля)</w:t>
            </w:r>
          </w:p>
        </w:tc>
        <w:tc>
          <w:tcPr>
            <w:tcW w:w="629" w:type="dxa"/>
            <w:shd w:val="clear" w:color="auto" w:fill="FFFFFF"/>
          </w:tcPr>
          <w:p w14:paraId="5F1D4CFE" w14:textId="77777777" w:rsidR="00443800" w:rsidRPr="005D11A4" w:rsidRDefault="00443800" w:rsidP="00262DE6">
            <w:pPr>
              <w:spacing w:line="228" w:lineRule="auto"/>
              <w:jc w:val="center"/>
              <w:rPr>
                <w:bCs/>
                <w:color w:val="000000"/>
                <w:kern w:val="2"/>
              </w:rPr>
            </w:pPr>
            <w:r w:rsidRPr="005D11A4">
              <w:rPr>
                <w:bCs/>
                <w:color w:val="000000"/>
                <w:kern w:val="2"/>
              </w:rPr>
              <w:t>_______________</w:t>
            </w:r>
          </w:p>
          <w:p w14:paraId="021F99D3" w14:textId="77777777" w:rsidR="00443800" w:rsidRPr="005D11A4" w:rsidRDefault="00443800" w:rsidP="00262DE6">
            <w:pPr>
              <w:spacing w:line="228"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115CD633" w14:textId="77777777" w:rsidR="00443800" w:rsidRPr="005D11A4" w:rsidRDefault="00443800" w:rsidP="00262DE6">
            <w:pPr>
              <w:spacing w:line="228" w:lineRule="auto"/>
              <w:jc w:val="center"/>
              <w:rPr>
                <w:color w:val="000000"/>
                <w:kern w:val="2"/>
              </w:rPr>
            </w:pPr>
            <w:r w:rsidRPr="005D11A4">
              <w:rPr>
                <w:bCs/>
                <w:color w:val="000000"/>
                <w:kern w:val="2"/>
              </w:rPr>
              <w:t>показа-теля)</w:t>
            </w:r>
          </w:p>
        </w:tc>
        <w:tc>
          <w:tcPr>
            <w:tcW w:w="1075" w:type="dxa"/>
            <w:shd w:val="clear" w:color="auto" w:fill="FFFFFF"/>
          </w:tcPr>
          <w:p w14:paraId="31920BE4" w14:textId="77777777" w:rsidR="00443800" w:rsidRPr="005D11A4" w:rsidRDefault="00443800" w:rsidP="00262DE6">
            <w:pPr>
              <w:spacing w:line="228" w:lineRule="auto"/>
              <w:jc w:val="center"/>
              <w:rPr>
                <w:bCs/>
                <w:color w:val="000000"/>
                <w:kern w:val="2"/>
              </w:rPr>
            </w:pPr>
            <w:r w:rsidRPr="005D11A4">
              <w:rPr>
                <w:bCs/>
                <w:color w:val="000000"/>
                <w:kern w:val="2"/>
              </w:rPr>
              <w:t>________________</w:t>
            </w:r>
          </w:p>
          <w:p w14:paraId="4ADEFE7F" w14:textId="77777777" w:rsidR="00443800" w:rsidRPr="005D11A4" w:rsidRDefault="00443800" w:rsidP="00262DE6">
            <w:pPr>
              <w:spacing w:line="228"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67D631B7" w14:textId="77777777" w:rsidR="00443800" w:rsidRPr="005D11A4" w:rsidRDefault="00443800" w:rsidP="00262DE6">
            <w:pPr>
              <w:spacing w:line="228" w:lineRule="auto"/>
              <w:jc w:val="center"/>
              <w:rPr>
                <w:color w:val="000000"/>
                <w:kern w:val="2"/>
              </w:rPr>
            </w:pPr>
            <w:r w:rsidRPr="005D11A4">
              <w:rPr>
                <w:bCs/>
                <w:color w:val="000000"/>
                <w:kern w:val="2"/>
              </w:rPr>
              <w:t>показа-теля)</w:t>
            </w:r>
          </w:p>
        </w:tc>
        <w:tc>
          <w:tcPr>
            <w:tcW w:w="940" w:type="dxa"/>
            <w:shd w:val="clear" w:color="auto" w:fill="FFFFFF"/>
          </w:tcPr>
          <w:p w14:paraId="1F3E22AF" w14:textId="77777777" w:rsidR="00443800" w:rsidRPr="005D11A4" w:rsidRDefault="00443800" w:rsidP="00262DE6">
            <w:pPr>
              <w:spacing w:line="228" w:lineRule="auto"/>
              <w:jc w:val="center"/>
              <w:rPr>
                <w:bCs/>
                <w:color w:val="000000"/>
                <w:kern w:val="2"/>
              </w:rPr>
            </w:pPr>
            <w:r w:rsidRPr="005D11A4">
              <w:rPr>
                <w:bCs/>
                <w:color w:val="000000"/>
                <w:kern w:val="2"/>
              </w:rPr>
              <w:t>______________</w:t>
            </w:r>
          </w:p>
          <w:p w14:paraId="2DC547F3" w14:textId="77777777" w:rsidR="00443800" w:rsidRPr="005D11A4" w:rsidRDefault="00443800" w:rsidP="00262DE6">
            <w:pPr>
              <w:spacing w:line="228"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04660DD9" w14:textId="77777777" w:rsidR="00443800" w:rsidRPr="005D11A4" w:rsidRDefault="00443800" w:rsidP="00262DE6">
            <w:pPr>
              <w:spacing w:line="228" w:lineRule="auto"/>
              <w:jc w:val="center"/>
              <w:rPr>
                <w:color w:val="000000"/>
                <w:kern w:val="2"/>
              </w:rPr>
            </w:pPr>
            <w:r w:rsidRPr="005D11A4">
              <w:rPr>
                <w:bCs/>
                <w:color w:val="000000"/>
                <w:kern w:val="2"/>
              </w:rPr>
              <w:t>показа-теля)</w:t>
            </w:r>
          </w:p>
        </w:tc>
        <w:tc>
          <w:tcPr>
            <w:tcW w:w="940" w:type="dxa"/>
            <w:vMerge/>
            <w:shd w:val="clear" w:color="auto" w:fill="FFFFFF"/>
          </w:tcPr>
          <w:p w14:paraId="5A2DE5C4" w14:textId="77777777" w:rsidR="00443800" w:rsidRPr="005D11A4" w:rsidRDefault="00443800" w:rsidP="00262DE6">
            <w:pPr>
              <w:spacing w:line="228" w:lineRule="auto"/>
              <w:jc w:val="center"/>
              <w:rPr>
                <w:color w:val="000000"/>
                <w:kern w:val="2"/>
              </w:rPr>
            </w:pPr>
          </w:p>
        </w:tc>
        <w:tc>
          <w:tcPr>
            <w:tcW w:w="941" w:type="dxa"/>
            <w:shd w:val="clear" w:color="auto" w:fill="FFFFFF"/>
          </w:tcPr>
          <w:p w14:paraId="2DD4894A" w14:textId="77777777" w:rsidR="00443800" w:rsidRPr="005D11A4" w:rsidRDefault="00443800" w:rsidP="00262DE6">
            <w:pPr>
              <w:spacing w:line="228" w:lineRule="auto"/>
              <w:jc w:val="center"/>
              <w:rPr>
                <w:color w:val="000000"/>
                <w:kern w:val="2"/>
              </w:rPr>
            </w:pPr>
            <w:r w:rsidRPr="005D11A4">
              <w:rPr>
                <w:bCs/>
                <w:color w:val="000000"/>
                <w:kern w:val="2"/>
              </w:rPr>
              <w:t>Наиме-</w:t>
            </w:r>
            <w:proofErr w:type="spellStart"/>
            <w:r w:rsidRPr="005D11A4">
              <w:rPr>
                <w:bCs/>
                <w:color w:val="000000"/>
                <w:kern w:val="2"/>
              </w:rPr>
              <w:t>нование</w:t>
            </w:r>
            <w:proofErr w:type="spellEnd"/>
          </w:p>
        </w:tc>
        <w:tc>
          <w:tcPr>
            <w:tcW w:w="806" w:type="dxa"/>
            <w:shd w:val="clear" w:color="auto" w:fill="FFFFFF"/>
          </w:tcPr>
          <w:p w14:paraId="4DA3A3BD" w14:textId="77777777" w:rsidR="00443800" w:rsidRPr="005D11A4" w:rsidRDefault="00443800" w:rsidP="00262DE6">
            <w:pPr>
              <w:spacing w:line="228" w:lineRule="auto"/>
              <w:jc w:val="center"/>
              <w:rPr>
                <w:bCs/>
                <w:color w:val="000000"/>
                <w:kern w:val="2"/>
              </w:rPr>
            </w:pPr>
            <w:r w:rsidRPr="005D11A4">
              <w:rPr>
                <w:bCs/>
                <w:color w:val="000000"/>
                <w:kern w:val="2"/>
              </w:rPr>
              <w:t>Код</w:t>
            </w:r>
          </w:p>
          <w:p w14:paraId="19CD6AEB" w14:textId="77777777" w:rsidR="00443800" w:rsidRPr="005D11A4" w:rsidRDefault="00443800" w:rsidP="00262DE6">
            <w:pPr>
              <w:spacing w:line="228" w:lineRule="auto"/>
              <w:jc w:val="center"/>
              <w:rPr>
                <w:color w:val="000000"/>
                <w:kern w:val="2"/>
              </w:rPr>
            </w:pPr>
            <w:r w:rsidRPr="005D11A4">
              <w:rPr>
                <w:bCs/>
                <w:color w:val="000000"/>
                <w:kern w:val="2"/>
              </w:rPr>
              <w:t>по ОКЕИ</w:t>
            </w:r>
          </w:p>
        </w:tc>
        <w:tc>
          <w:tcPr>
            <w:tcW w:w="939" w:type="dxa"/>
            <w:shd w:val="clear" w:color="auto" w:fill="FFFFFF"/>
          </w:tcPr>
          <w:p w14:paraId="788B8A5E" w14:textId="77777777" w:rsidR="00443800" w:rsidRPr="005D11A4" w:rsidRDefault="00443800" w:rsidP="00262DE6">
            <w:pPr>
              <w:spacing w:line="228" w:lineRule="auto"/>
              <w:jc w:val="center"/>
              <w:rPr>
                <w:bCs/>
                <w:color w:val="000000"/>
                <w:kern w:val="2"/>
              </w:rPr>
            </w:pPr>
            <w:proofErr w:type="spellStart"/>
            <w:r w:rsidRPr="005D11A4">
              <w:rPr>
                <w:bCs/>
                <w:color w:val="000000"/>
                <w:kern w:val="2"/>
              </w:rPr>
              <w:t>Утверж-дено</w:t>
            </w:r>
            <w:proofErr w:type="spellEnd"/>
            <w:r w:rsidRPr="005D11A4">
              <w:rPr>
                <w:bCs/>
                <w:color w:val="000000"/>
                <w:kern w:val="2"/>
              </w:rPr>
              <w:t xml:space="preserve"> в муниципальном задании </w:t>
            </w:r>
          </w:p>
          <w:p w14:paraId="1C481F8D" w14:textId="77777777" w:rsidR="00443800" w:rsidRPr="005D11A4" w:rsidRDefault="00443800" w:rsidP="00262DE6">
            <w:pPr>
              <w:spacing w:line="228" w:lineRule="auto"/>
              <w:jc w:val="center"/>
              <w:rPr>
                <w:color w:val="000000"/>
                <w:kern w:val="2"/>
              </w:rPr>
            </w:pPr>
            <w:r w:rsidRPr="005D11A4">
              <w:rPr>
                <w:bCs/>
                <w:color w:val="000000"/>
                <w:kern w:val="2"/>
              </w:rPr>
              <w:t>на год</w:t>
            </w:r>
          </w:p>
        </w:tc>
        <w:tc>
          <w:tcPr>
            <w:tcW w:w="807" w:type="dxa"/>
            <w:shd w:val="clear" w:color="auto" w:fill="FFFFFF"/>
          </w:tcPr>
          <w:p w14:paraId="15EF312D" w14:textId="77777777" w:rsidR="00443800" w:rsidRPr="005D11A4" w:rsidRDefault="00443800" w:rsidP="00262DE6">
            <w:pPr>
              <w:spacing w:line="228" w:lineRule="auto"/>
              <w:jc w:val="center"/>
              <w:rPr>
                <w:bCs/>
                <w:kern w:val="2"/>
              </w:rPr>
            </w:pPr>
            <w:proofErr w:type="spellStart"/>
            <w:r w:rsidRPr="005D11A4">
              <w:rPr>
                <w:bCs/>
              </w:rPr>
              <w:t>Утвер-ждено</w:t>
            </w:r>
            <w:proofErr w:type="spellEnd"/>
            <w:r w:rsidRPr="005D11A4">
              <w:rPr>
                <w:bCs/>
              </w:rPr>
              <w:t xml:space="preserve"> в муниципальном задании на от-четную дату</w:t>
            </w:r>
            <w:r w:rsidRPr="005D11A4">
              <w:rPr>
                <w:bCs/>
                <w:vertAlign w:val="superscript"/>
              </w:rPr>
              <w:t xml:space="preserve">3 </w:t>
            </w:r>
            <w:hyperlink r:id="rId18" w:history="1">
              <w:r w:rsidRPr="005D11A4">
                <w:rPr>
                  <w:color w:val="0000FF"/>
                </w:rPr>
                <w:t xml:space="preserve"> </w:t>
              </w:r>
            </w:hyperlink>
          </w:p>
        </w:tc>
        <w:tc>
          <w:tcPr>
            <w:tcW w:w="806" w:type="dxa"/>
            <w:shd w:val="clear" w:color="auto" w:fill="FFFFFF"/>
          </w:tcPr>
          <w:p w14:paraId="143E53BB" w14:textId="77777777" w:rsidR="00443800" w:rsidRPr="005D11A4" w:rsidRDefault="00443800" w:rsidP="00262DE6">
            <w:pPr>
              <w:spacing w:line="228" w:lineRule="auto"/>
              <w:jc w:val="center"/>
              <w:outlineLvl w:val="3"/>
              <w:rPr>
                <w:color w:val="000000"/>
                <w:kern w:val="2"/>
              </w:rPr>
            </w:pPr>
            <w:proofErr w:type="spellStart"/>
            <w:r w:rsidRPr="005D11A4">
              <w:rPr>
                <w:color w:val="000000"/>
                <w:kern w:val="2"/>
              </w:rPr>
              <w:t>Испол-нено</w:t>
            </w:r>
            <w:proofErr w:type="spellEnd"/>
            <w:r w:rsidRPr="005D11A4">
              <w:rPr>
                <w:color w:val="000000"/>
                <w:kern w:val="2"/>
              </w:rPr>
              <w:t xml:space="preserve"> на отчет-</w:t>
            </w:r>
            <w:proofErr w:type="spellStart"/>
            <w:r w:rsidRPr="005D11A4">
              <w:rPr>
                <w:color w:val="000000"/>
                <w:kern w:val="2"/>
              </w:rPr>
              <w:t>ную</w:t>
            </w:r>
            <w:proofErr w:type="spellEnd"/>
          </w:p>
          <w:p w14:paraId="361EF23E" w14:textId="77777777" w:rsidR="00443800" w:rsidRPr="005D11A4" w:rsidRDefault="00443800" w:rsidP="00262DE6">
            <w:pPr>
              <w:spacing w:line="228" w:lineRule="auto"/>
              <w:jc w:val="center"/>
              <w:outlineLvl w:val="3"/>
              <w:rPr>
                <w:bCs/>
                <w:kern w:val="2"/>
              </w:rPr>
            </w:pPr>
            <w:r w:rsidRPr="005D11A4">
              <w:rPr>
                <w:color w:val="000000"/>
                <w:kern w:val="2"/>
              </w:rPr>
              <w:t xml:space="preserve"> дату</w:t>
            </w:r>
            <w:r w:rsidRPr="005D11A4">
              <w:rPr>
                <w:color w:val="000000"/>
                <w:kern w:val="2"/>
                <w:vertAlign w:val="superscript"/>
              </w:rPr>
              <w:t>4</w:t>
            </w:r>
          </w:p>
        </w:tc>
        <w:tc>
          <w:tcPr>
            <w:tcW w:w="806" w:type="dxa"/>
            <w:vMerge/>
            <w:shd w:val="clear" w:color="auto" w:fill="FFFFFF"/>
          </w:tcPr>
          <w:p w14:paraId="5C400F09" w14:textId="77777777" w:rsidR="00443800" w:rsidRPr="005D11A4" w:rsidRDefault="00443800" w:rsidP="00262DE6">
            <w:pPr>
              <w:spacing w:line="228" w:lineRule="auto"/>
              <w:jc w:val="center"/>
              <w:rPr>
                <w:color w:val="000000"/>
                <w:kern w:val="2"/>
              </w:rPr>
            </w:pPr>
          </w:p>
        </w:tc>
        <w:tc>
          <w:tcPr>
            <w:tcW w:w="1076" w:type="dxa"/>
            <w:vMerge/>
            <w:shd w:val="clear" w:color="auto" w:fill="FFFFFF"/>
          </w:tcPr>
          <w:p w14:paraId="208DB64C" w14:textId="77777777" w:rsidR="00443800" w:rsidRPr="005D11A4" w:rsidRDefault="00443800" w:rsidP="00262DE6">
            <w:pPr>
              <w:spacing w:line="228" w:lineRule="auto"/>
              <w:jc w:val="center"/>
              <w:rPr>
                <w:color w:val="000000"/>
                <w:kern w:val="2"/>
              </w:rPr>
            </w:pPr>
          </w:p>
        </w:tc>
        <w:tc>
          <w:tcPr>
            <w:tcW w:w="714" w:type="dxa"/>
            <w:vMerge/>
            <w:shd w:val="clear" w:color="auto" w:fill="FFFFFF"/>
          </w:tcPr>
          <w:p w14:paraId="779735E8" w14:textId="77777777" w:rsidR="00443800" w:rsidRPr="005D11A4" w:rsidRDefault="00443800" w:rsidP="00262DE6">
            <w:pPr>
              <w:spacing w:line="228" w:lineRule="auto"/>
              <w:jc w:val="center"/>
              <w:rPr>
                <w:color w:val="000000"/>
                <w:kern w:val="2"/>
              </w:rPr>
            </w:pPr>
          </w:p>
        </w:tc>
        <w:tc>
          <w:tcPr>
            <w:tcW w:w="807" w:type="dxa"/>
            <w:vMerge/>
            <w:shd w:val="clear" w:color="auto" w:fill="FFFFFF"/>
          </w:tcPr>
          <w:p w14:paraId="7EFBFD3D" w14:textId="77777777" w:rsidR="00443800" w:rsidRPr="005D11A4" w:rsidRDefault="00443800" w:rsidP="00262DE6">
            <w:pPr>
              <w:spacing w:line="228" w:lineRule="auto"/>
              <w:jc w:val="center"/>
              <w:rPr>
                <w:color w:val="000000"/>
                <w:kern w:val="2"/>
              </w:rPr>
            </w:pPr>
          </w:p>
        </w:tc>
      </w:tr>
      <w:tr w:rsidR="00443800" w:rsidRPr="005D11A4" w14:paraId="031ED14B" w14:textId="77777777" w:rsidTr="00262DE6">
        <w:tc>
          <w:tcPr>
            <w:tcW w:w="1075" w:type="dxa"/>
            <w:shd w:val="clear" w:color="auto" w:fill="FFFFFF"/>
          </w:tcPr>
          <w:p w14:paraId="3B06C735" w14:textId="77777777" w:rsidR="00443800" w:rsidRPr="005D11A4" w:rsidRDefault="00443800" w:rsidP="00262DE6">
            <w:pPr>
              <w:spacing w:line="228" w:lineRule="auto"/>
              <w:jc w:val="center"/>
              <w:rPr>
                <w:color w:val="000000"/>
                <w:kern w:val="2"/>
              </w:rPr>
            </w:pPr>
            <w:r w:rsidRPr="005D11A4">
              <w:rPr>
                <w:bCs/>
                <w:color w:val="000000"/>
                <w:kern w:val="2"/>
              </w:rPr>
              <w:t>1</w:t>
            </w:r>
          </w:p>
        </w:tc>
        <w:tc>
          <w:tcPr>
            <w:tcW w:w="1198" w:type="dxa"/>
            <w:shd w:val="clear" w:color="auto" w:fill="FFFFFF"/>
          </w:tcPr>
          <w:p w14:paraId="0E150A7B" w14:textId="77777777" w:rsidR="00443800" w:rsidRPr="005D11A4" w:rsidRDefault="00443800" w:rsidP="00262DE6">
            <w:pPr>
              <w:spacing w:line="228" w:lineRule="auto"/>
              <w:jc w:val="center"/>
              <w:rPr>
                <w:color w:val="000000"/>
                <w:kern w:val="2"/>
              </w:rPr>
            </w:pPr>
            <w:r w:rsidRPr="005D11A4">
              <w:rPr>
                <w:bCs/>
                <w:color w:val="000000"/>
                <w:kern w:val="2"/>
              </w:rPr>
              <w:t>2</w:t>
            </w:r>
          </w:p>
        </w:tc>
        <w:tc>
          <w:tcPr>
            <w:tcW w:w="1134" w:type="dxa"/>
            <w:shd w:val="clear" w:color="auto" w:fill="FFFFFF"/>
          </w:tcPr>
          <w:p w14:paraId="583FDC6F" w14:textId="77777777" w:rsidR="00443800" w:rsidRPr="005D11A4" w:rsidRDefault="00443800" w:rsidP="00262DE6">
            <w:pPr>
              <w:spacing w:line="228" w:lineRule="auto"/>
              <w:jc w:val="center"/>
              <w:rPr>
                <w:color w:val="000000"/>
                <w:kern w:val="2"/>
              </w:rPr>
            </w:pPr>
            <w:r w:rsidRPr="005D11A4">
              <w:rPr>
                <w:bCs/>
                <w:color w:val="000000"/>
                <w:kern w:val="2"/>
              </w:rPr>
              <w:t>3</w:t>
            </w:r>
          </w:p>
        </w:tc>
        <w:tc>
          <w:tcPr>
            <w:tcW w:w="629" w:type="dxa"/>
            <w:shd w:val="clear" w:color="auto" w:fill="FFFFFF"/>
          </w:tcPr>
          <w:p w14:paraId="24F880AB" w14:textId="77777777" w:rsidR="00443800" w:rsidRPr="005D11A4" w:rsidRDefault="00443800" w:rsidP="00262DE6">
            <w:pPr>
              <w:spacing w:line="228" w:lineRule="auto"/>
              <w:jc w:val="center"/>
              <w:rPr>
                <w:color w:val="000000"/>
                <w:kern w:val="2"/>
              </w:rPr>
            </w:pPr>
            <w:r w:rsidRPr="005D11A4">
              <w:rPr>
                <w:bCs/>
                <w:color w:val="000000"/>
                <w:kern w:val="2"/>
              </w:rPr>
              <w:t>4</w:t>
            </w:r>
          </w:p>
        </w:tc>
        <w:tc>
          <w:tcPr>
            <w:tcW w:w="1075" w:type="dxa"/>
            <w:shd w:val="clear" w:color="auto" w:fill="FFFFFF"/>
          </w:tcPr>
          <w:p w14:paraId="6C6CDAA3" w14:textId="77777777" w:rsidR="00443800" w:rsidRPr="005D11A4" w:rsidRDefault="00443800" w:rsidP="00262DE6">
            <w:pPr>
              <w:spacing w:line="228" w:lineRule="auto"/>
              <w:jc w:val="center"/>
              <w:rPr>
                <w:color w:val="000000"/>
                <w:kern w:val="2"/>
              </w:rPr>
            </w:pPr>
            <w:r w:rsidRPr="005D11A4">
              <w:rPr>
                <w:bCs/>
                <w:color w:val="000000"/>
                <w:kern w:val="2"/>
              </w:rPr>
              <w:t>5</w:t>
            </w:r>
          </w:p>
        </w:tc>
        <w:tc>
          <w:tcPr>
            <w:tcW w:w="940" w:type="dxa"/>
            <w:shd w:val="clear" w:color="auto" w:fill="FFFFFF"/>
          </w:tcPr>
          <w:p w14:paraId="270C9A19" w14:textId="77777777" w:rsidR="00443800" w:rsidRPr="005D11A4" w:rsidRDefault="00443800" w:rsidP="00262DE6">
            <w:pPr>
              <w:spacing w:line="228" w:lineRule="auto"/>
              <w:jc w:val="center"/>
              <w:rPr>
                <w:color w:val="000000"/>
                <w:kern w:val="2"/>
              </w:rPr>
            </w:pPr>
            <w:r w:rsidRPr="005D11A4">
              <w:rPr>
                <w:bCs/>
                <w:color w:val="000000"/>
                <w:kern w:val="2"/>
              </w:rPr>
              <w:t>6</w:t>
            </w:r>
          </w:p>
        </w:tc>
        <w:tc>
          <w:tcPr>
            <w:tcW w:w="940" w:type="dxa"/>
            <w:shd w:val="clear" w:color="auto" w:fill="FFFFFF"/>
          </w:tcPr>
          <w:p w14:paraId="298086BA" w14:textId="77777777" w:rsidR="00443800" w:rsidRPr="005D11A4" w:rsidRDefault="00443800" w:rsidP="00262DE6">
            <w:pPr>
              <w:spacing w:line="228" w:lineRule="auto"/>
              <w:jc w:val="center"/>
              <w:rPr>
                <w:color w:val="000000"/>
                <w:kern w:val="2"/>
              </w:rPr>
            </w:pPr>
            <w:r w:rsidRPr="005D11A4">
              <w:rPr>
                <w:bCs/>
                <w:color w:val="000000"/>
                <w:kern w:val="2"/>
              </w:rPr>
              <w:t>7</w:t>
            </w:r>
          </w:p>
        </w:tc>
        <w:tc>
          <w:tcPr>
            <w:tcW w:w="941" w:type="dxa"/>
            <w:shd w:val="clear" w:color="auto" w:fill="FFFFFF"/>
          </w:tcPr>
          <w:p w14:paraId="42BD58A6" w14:textId="77777777" w:rsidR="00443800" w:rsidRPr="005D11A4" w:rsidRDefault="00443800" w:rsidP="00262DE6">
            <w:pPr>
              <w:spacing w:line="228" w:lineRule="auto"/>
              <w:jc w:val="center"/>
              <w:rPr>
                <w:color w:val="000000"/>
                <w:kern w:val="2"/>
              </w:rPr>
            </w:pPr>
            <w:r w:rsidRPr="005D11A4">
              <w:rPr>
                <w:bCs/>
                <w:color w:val="000000"/>
                <w:kern w:val="2"/>
              </w:rPr>
              <w:t>8</w:t>
            </w:r>
          </w:p>
        </w:tc>
        <w:tc>
          <w:tcPr>
            <w:tcW w:w="806" w:type="dxa"/>
            <w:shd w:val="clear" w:color="auto" w:fill="FFFFFF"/>
          </w:tcPr>
          <w:p w14:paraId="74FEB24A" w14:textId="77777777" w:rsidR="00443800" w:rsidRPr="005D11A4" w:rsidRDefault="00443800" w:rsidP="00262DE6">
            <w:pPr>
              <w:spacing w:line="228" w:lineRule="auto"/>
              <w:jc w:val="center"/>
              <w:rPr>
                <w:color w:val="000000"/>
                <w:kern w:val="2"/>
              </w:rPr>
            </w:pPr>
            <w:r w:rsidRPr="005D11A4">
              <w:rPr>
                <w:bCs/>
                <w:color w:val="000000"/>
                <w:kern w:val="2"/>
              </w:rPr>
              <w:t>9</w:t>
            </w:r>
          </w:p>
        </w:tc>
        <w:tc>
          <w:tcPr>
            <w:tcW w:w="939" w:type="dxa"/>
            <w:shd w:val="clear" w:color="auto" w:fill="FFFFFF"/>
          </w:tcPr>
          <w:p w14:paraId="6A0AC6DA" w14:textId="77777777" w:rsidR="00443800" w:rsidRPr="005D11A4" w:rsidRDefault="00443800" w:rsidP="00262DE6">
            <w:pPr>
              <w:spacing w:line="228" w:lineRule="auto"/>
              <w:jc w:val="center"/>
              <w:rPr>
                <w:color w:val="000000"/>
                <w:kern w:val="2"/>
              </w:rPr>
            </w:pPr>
            <w:r w:rsidRPr="005D11A4">
              <w:rPr>
                <w:bCs/>
                <w:color w:val="000000"/>
                <w:kern w:val="2"/>
              </w:rPr>
              <w:t>10</w:t>
            </w:r>
          </w:p>
        </w:tc>
        <w:tc>
          <w:tcPr>
            <w:tcW w:w="807" w:type="dxa"/>
            <w:shd w:val="clear" w:color="auto" w:fill="FFFFFF"/>
          </w:tcPr>
          <w:p w14:paraId="3A7B90B5" w14:textId="77777777" w:rsidR="00443800" w:rsidRPr="005D11A4" w:rsidRDefault="00443800" w:rsidP="00262DE6">
            <w:pPr>
              <w:spacing w:line="228" w:lineRule="auto"/>
              <w:jc w:val="center"/>
              <w:rPr>
                <w:color w:val="000000"/>
                <w:kern w:val="2"/>
              </w:rPr>
            </w:pPr>
            <w:r w:rsidRPr="005D11A4">
              <w:rPr>
                <w:bCs/>
                <w:color w:val="000000"/>
                <w:kern w:val="2"/>
              </w:rPr>
              <w:t>11</w:t>
            </w:r>
          </w:p>
        </w:tc>
        <w:tc>
          <w:tcPr>
            <w:tcW w:w="806" w:type="dxa"/>
            <w:shd w:val="clear" w:color="auto" w:fill="FFFFFF"/>
          </w:tcPr>
          <w:p w14:paraId="316B3EBB" w14:textId="77777777" w:rsidR="00443800" w:rsidRPr="005D11A4" w:rsidRDefault="00443800" w:rsidP="00262DE6">
            <w:pPr>
              <w:spacing w:line="228" w:lineRule="auto"/>
              <w:jc w:val="center"/>
              <w:rPr>
                <w:color w:val="000000"/>
                <w:kern w:val="2"/>
              </w:rPr>
            </w:pPr>
            <w:r w:rsidRPr="005D11A4">
              <w:rPr>
                <w:bCs/>
                <w:color w:val="000000"/>
                <w:kern w:val="2"/>
              </w:rPr>
              <w:t>12</w:t>
            </w:r>
          </w:p>
        </w:tc>
        <w:tc>
          <w:tcPr>
            <w:tcW w:w="806" w:type="dxa"/>
            <w:shd w:val="clear" w:color="auto" w:fill="FFFFFF"/>
          </w:tcPr>
          <w:p w14:paraId="7A5250A4" w14:textId="77777777" w:rsidR="00443800" w:rsidRPr="005D11A4" w:rsidRDefault="00443800" w:rsidP="00262DE6">
            <w:pPr>
              <w:spacing w:line="228" w:lineRule="auto"/>
              <w:jc w:val="center"/>
              <w:rPr>
                <w:color w:val="000000"/>
                <w:kern w:val="2"/>
              </w:rPr>
            </w:pPr>
            <w:r w:rsidRPr="005D11A4">
              <w:rPr>
                <w:color w:val="000000"/>
                <w:kern w:val="2"/>
              </w:rPr>
              <w:t>13</w:t>
            </w:r>
          </w:p>
        </w:tc>
        <w:tc>
          <w:tcPr>
            <w:tcW w:w="1076" w:type="dxa"/>
            <w:shd w:val="clear" w:color="auto" w:fill="FFFFFF"/>
          </w:tcPr>
          <w:p w14:paraId="42EC9312" w14:textId="77777777" w:rsidR="00443800" w:rsidRPr="005D11A4" w:rsidRDefault="00443800" w:rsidP="00262DE6">
            <w:pPr>
              <w:spacing w:line="228" w:lineRule="auto"/>
              <w:jc w:val="center"/>
              <w:rPr>
                <w:color w:val="000000"/>
                <w:kern w:val="2"/>
              </w:rPr>
            </w:pPr>
            <w:r w:rsidRPr="005D11A4">
              <w:rPr>
                <w:color w:val="000000"/>
                <w:kern w:val="2"/>
              </w:rPr>
              <w:t>14</w:t>
            </w:r>
          </w:p>
        </w:tc>
        <w:tc>
          <w:tcPr>
            <w:tcW w:w="714" w:type="dxa"/>
            <w:shd w:val="clear" w:color="auto" w:fill="FFFFFF"/>
          </w:tcPr>
          <w:p w14:paraId="08D2FE2C" w14:textId="77777777" w:rsidR="00443800" w:rsidRPr="005D11A4" w:rsidRDefault="00443800" w:rsidP="00262DE6">
            <w:pPr>
              <w:spacing w:line="228" w:lineRule="auto"/>
              <w:jc w:val="center"/>
              <w:rPr>
                <w:color w:val="000000"/>
                <w:kern w:val="2"/>
              </w:rPr>
            </w:pPr>
            <w:r w:rsidRPr="005D11A4">
              <w:rPr>
                <w:color w:val="000000"/>
                <w:kern w:val="2"/>
              </w:rPr>
              <w:t>15</w:t>
            </w:r>
          </w:p>
        </w:tc>
        <w:tc>
          <w:tcPr>
            <w:tcW w:w="807" w:type="dxa"/>
            <w:shd w:val="clear" w:color="auto" w:fill="FFFFFF"/>
          </w:tcPr>
          <w:p w14:paraId="216D8F4A" w14:textId="77777777" w:rsidR="00443800" w:rsidRPr="005D11A4" w:rsidRDefault="00443800" w:rsidP="00262DE6">
            <w:pPr>
              <w:spacing w:line="228" w:lineRule="auto"/>
              <w:jc w:val="center"/>
              <w:rPr>
                <w:color w:val="000000"/>
                <w:kern w:val="2"/>
              </w:rPr>
            </w:pPr>
            <w:r w:rsidRPr="005D11A4">
              <w:rPr>
                <w:color w:val="000000"/>
                <w:kern w:val="2"/>
              </w:rPr>
              <w:t>16</w:t>
            </w:r>
          </w:p>
        </w:tc>
      </w:tr>
      <w:tr w:rsidR="00443800" w:rsidRPr="005D11A4" w14:paraId="0A4ACE0B" w14:textId="77777777" w:rsidTr="00262DE6">
        <w:trPr>
          <w:trHeight w:val="1311"/>
        </w:trPr>
        <w:tc>
          <w:tcPr>
            <w:tcW w:w="1075" w:type="dxa"/>
            <w:shd w:val="clear" w:color="auto" w:fill="FFFFFF"/>
          </w:tcPr>
          <w:p w14:paraId="504FE1B1" w14:textId="77777777" w:rsidR="00443800" w:rsidRPr="005D11A4" w:rsidRDefault="00443800" w:rsidP="00262DE6">
            <w:pPr>
              <w:spacing w:line="228" w:lineRule="auto"/>
              <w:jc w:val="center"/>
              <w:rPr>
                <w:color w:val="000000"/>
                <w:kern w:val="2"/>
              </w:rPr>
            </w:pPr>
            <w:r>
              <w:rPr>
                <w:color w:val="000000"/>
                <w:kern w:val="2"/>
              </w:rPr>
              <w:t>949916О.99.0.ББ78АА00003</w:t>
            </w:r>
          </w:p>
        </w:tc>
        <w:tc>
          <w:tcPr>
            <w:tcW w:w="1198" w:type="dxa"/>
            <w:shd w:val="clear" w:color="auto" w:fill="FFFFFF"/>
          </w:tcPr>
          <w:p w14:paraId="23922D07" w14:textId="77777777" w:rsidR="00443800" w:rsidRPr="005D11A4" w:rsidRDefault="00443800" w:rsidP="00262DE6">
            <w:pPr>
              <w:jc w:val="center"/>
              <w:outlineLvl w:val="3"/>
              <w:rPr>
                <w:bCs/>
                <w:kern w:val="2"/>
              </w:rPr>
            </w:pPr>
            <w:r>
              <w:rPr>
                <w:bCs/>
                <w:kern w:val="2"/>
              </w:rPr>
              <w:t>Организация деятельности клубных формирований и формирований самодеятельного народного творчества</w:t>
            </w:r>
          </w:p>
        </w:tc>
        <w:tc>
          <w:tcPr>
            <w:tcW w:w="1134" w:type="dxa"/>
            <w:shd w:val="clear" w:color="auto" w:fill="FFFFFF"/>
          </w:tcPr>
          <w:p w14:paraId="39D63B56" w14:textId="77777777" w:rsidR="00443800" w:rsidRPr="005D11A4" w:rsidRDefault="00443800" w:rsidP="00262DE6">
            <w:pPr>
              <w:jc w:val="center"/>
              <w:outlineLvl w:val="3"/>
              <w:rPr>
                <w:bCs/>
                <w:kern w:val="2"/>
              </w:rPr>
            </w:pPr>
            <w:r>
              <w:rPr>
                <w:bCs/>
                <w:kern w:val="2"/>
              </w:rPr>
              <w:t>С учетом всех форм</w:t>
            </w:r>
          </w:p>
        </w:tc>
        <w:tc>
          <w:tcPr>
            <w:tcW w:w="629" w:type="dxa"/>
            <w:shd w:val="clear" w:color="auto" w:fill="FFFFFF"/>
          </w:tcPr>
          <w:p w14:paraId="6AAF2B41" w14:textId="77777777" w:rsidR="00443800" w:rsidRPr="005D11A4" w:rsidRDefault="00443800" w:rsidP="00262DE6">
            <w:pPr>
              <w:spacing w:line="228" w:lineRule="auto"/>
              <w:jc w:val="center"/>
              <w:rPr>
                <w:color w:val="000000"/>
                <w:kern w:val="2"/>
              </w:rPr>
            </w:pPr>
          </w:p>
        </w:tc>
        <w:tc>
          <w:tcPr>
            <w:tcW w:w="1075" w:type="dxa"/>
            <w:shd w:val="clear" w:color="auto" w:fill="FFFFFF"/>
          </w:tcPr>
          <w:p w14:paraId="5D1B54B9" w14:textId="77777777" w:rsidR="00443800" w:rsidRPr="005D11A4" w:rsidRDefault="00443800" w:rsidP="00262DE6">
            <w:pPr>
              <w:spacing w:line="228" w:lineRule="auto"/>
              <w:jc w:val="center"/>
              <w:rPr>
                <w:color w:val="000000"/>
                <w:kern w:val="2"/>
              </w:rPr>
            </w:pPr>
            <w:r>
              <w:rPr>
                <w:bCs/>
                <w:kern w:val="2"/>
              </w:rPr>
              <w:t>В стационарных условиях</w:t>
            </w:r>
          </w:p>
        </w:tc>
        <w:tc>
          <w:tcPr>
            <w:tcW w:w="940" w:type="dxa"/>
            <w:shd w:val="clear" w:color="auto" w:fill="FFFFFF"/>
          </w:tcPr>
          <w:p w14:paraId="7C8E1D90" w14:textId="77777777" w:rsidR="00443800" w:rsidRPr="005D11A4" w:rsidRDefault="00443800" w:rsidP="00262DE6">
            <w:pPr>
              <w:spacing w:line="228" w:lineRule="auto"/>
              <w:jc w:val="center"/>
              <w:rPr>
                <w:color w:val="000000"/>
                <w:kern w:val="2"/>
              </w:rPr>
            </w:pPr>
          </w:p>
        </w:tc>
        <w:tc>
          <w:tcPr>
            <w:tcW w:w="940" w:type="dxa"/>
            <w:shd w:val="clear" w:color="auto" w:fill="FFFFFF"/>
          </w:tcPr>
          <w:p w14:paraId="73110DC7" w14:textId="77777777" w:rsidR="00443800" w:rsidRPr="005D11A4" w:rsidRDefault="00443800" w:rsidP="00262DE6">
            <w:pPr>
              <w:spacing w:line="228" w:lineRule="auto"/>
              <w:jc w:val="center"/>
              <w:rPr>
                <w:color w:val="000000"/>
                <w:kern w:val="2"/>
              </w:rPr>
            </w:pPr>
            <w:r>
              <w:rPr>
                <w:color w:val="000000"/>
                <w:kern w:val="2"/>
              </w:rPr>
              <w:t>Количество клубных формирований</w:t>
            </w:r>
          </w:p>
        </w:tc>
        <w:tc>
          <w:tcPr>
            <w:tcW w:w="941" w:type="dxa"/>
            <w:shd w:val="clear" w:color="auto" w:fill="FFFFFF"/>
          </w:tcPr>
          <w:p w14:paraId="704A7DDB" w14:textId="77777777" w:rsidR="00443800" w:rsidRPr="005D11A4" w:rsidRDefault="00443800" w:rsidP="00262DE6">
            <w:pPr>
              <w:spacing w:line="228" w:lineRule="auto"/>
              <w:jc w:val="center"/>
              <w:rPr>
                <w:color w:val="000000"/>
                <w:kern w:val="2"/>
              </w:rPr>
            </w:pPr>
            <w:r>
              <w:rPr>
                <w:color w:val="000000"/>
                <w:kern w:val="2"/>
              </w:rPr>
              <w:t>единиц</w:t>
            </w:r>
          </w:p>
        </w:tc>
        <w:tc>
          <w:tcPr>
            <w:tcW w:w="806" w:type="dxa"/>
            <w:shd w:val="clear" w:color="auto" w:fill="FFFFFF"/>
          </w:tcPr>
          <w:p w14:paraId="74CB306B" w14:textId="77777777" w:rsidR="00443800" w:rsidRPr="005D11A4" w:rsidRDefault="00443800" w:rsidP="00262DE6">
            <w:pPr>
              <w:spacing w:line="228" w:lineRule="auto"/>
              <w:jc w:val="center"/>
              <w:rPr>
                <w:color w:val="000000"/>
                <w:kern w:val="2"/>
              </w:rPr>
            </w:pPr>
            <w:r>
              <w:rPr>
                <w:color w:val="000000"/>
                <w:kern w:val="2"/>
              </w:rPr>
              <w:t>642</w:t>
            </w:r>
          </w:p>
        </w:tc>
        <w:tc>
          <w:tcPr>
            <w:tcW w:w="939" w:type="dxa"/>
            <w:shd w:val="clear" w:color="auto" w:fill="FFFFFF"/>
          </w:tcPr>
          <w:p w14:paraId="320D6E6F" w14:textId="77777777" w:rsidR="00443800" w:rsidRPr="005D11A4" w:rsidRDefault="00443800" w:rsidP="00262DE6">
            <w:pPr>
              <w:spacing w:line="228" w:lineRule="auto"/>
              <w:jc w:val="center"/>
              <w:rPr>
                <w:color w:val="000000"/>
                <w:kern w:val="2"/>
              </w:rPr>
            </w:pPr>
            <w:r>
              <w:rPr>
                <w:color w:val="000000"/>
                <w:kern w:val="2"/>
              </w:rPr>
              <w:t>44</w:t>
            </w:r>
          </w:p>
        </w:tc>
        <w:tc>
          <w:tcPr>
            <w:tcW w:w="807" w:type="dxa"/>
            <w:shd w:val="clear" w:color="auto" w:fill="FFFFFF"/>
          </w:tcPr>
          <w:p w14:paraId="48527203" w14:textId="77777777" w:rsidR="00443800" w:rsidRPr="005D11A4" w:rsidRDefault="00443800" w:rsidP="00262DE6">
            <w:pPr>
              <w:spacing w:line="228" w:lineRule="auto"/>
              <w:jc w:val="center"/>
              <w:rPr>
                <w:color w:val="000000"/>
                <w:kern w:val="2"/>
              </w:rPr>
            </w:pPr>
            <w:r>
              <w:rPr>
                <w:color w:val="000000"/>
                <w:kern w:val="2"/>
              </w:rPr>
              <w:t>44</w:t>
            </w:r>
          </w:p>
        </w:tc>
        <w:tc>
          <w:tcPr>
            <w:tcW w:w="806" w:type="dxa"/>
            <w:shd w:val="clear" w:color="auto" w:fill="FFFFFF"/>
          </w:tcPr>
          <w:p w14:paraId="1DECC731" w14:textId="77777777" w:rsidR="00443800" w:rsidRPr="005D11A4" w:rsidRDefault="00443800" w:rsidP="00262DE6">
            <w:pPr>
              <w:spacing w:line="228" w:lineRule="auto"/>
              <w:jc w:val="center"/>
              <w:rPr>
                <w:color w:val="000000"/>
                <w:kern w:val="2"/>
              </w:rPr>
            </w:pPr>
            <w:r>
              <w:rPr>
                <w:color w:val="000000"/>
                <w:kern w:val="2"/>
              </w:rPr>
              <w:t>44</w:t>
            </w:r>
          </w:p>
        </w:tc>
        <w:tc>
          <w:tcPr>
            <w:tcW w:w="806" w:type="dxa"/>
            <w:shd w:val="clear" w:color="auto" w:fill="FFFFFF"/>
          </w:tcPr>
          <w:p w14:paraId="1FA25E12" w14:textId="77777777" w:rsidR="00443800" w:rsidRPr="005D11A4" w:rsidRDefault="00443800" w:rsidP="00262DE6">
            <w:pPr>
              <w:spacing w:line="228" w:lineRule="auto"/>
              <w:jc w:val="center"/>
              <w:rPr>
                <w:color w:val="000000"/>
                <w:kern w:val="2"/>
              </w:rPr>
            </w:pPr>
            <w:r>
              <w:rPr>
                <w:color w:val="000000"/>
                <w:kern w:val="2"/>
              </w:rPr>
              <w:t>0</w:t>
            </w:r>
          </w:p>
        </w:tc>
        <w:tc>
          <w:tcPr>
            <w:tcW w:w="1076" w:type="dxa"/>
            <w:shd w:val="clear" w:color="auto" w:fill="FFFFFF"/>
          </w:tcPr>
          <w:p w14:paraId="32FFA604" w14:textId="77777777" w:rsidR="00443800" w:rsidRPr="005D11A4" w:rsidRDefault="00443800" w:rsidP="00262DE6">
            <w:pPr>
              <w:spacing w:line="228" w:lineRule="auto"/>
              <w:jc w:val="center"/>
              <w:rPr>
                <w:color w:val="000000"/>
                <w:kern w:val="2"/>
              </w:rPr>
            </w:pPr>
            <w:r>
              <w:rPr>
                <w:color w:val="000000"/>
                <w:kern w:val="2"/>
              </w:rPr>
              <w:t>0</w:t>
            </w:r>
          </w:p>
        </w:tc>
        <w:tc>
          <w:tcPr>
            <w:tcW w:w="714" w:type="dxa"/>
            <w:shd w:val="clear" w:color="auto" w:fill="FFFFFF"/>
          </w:tcPr>
          <w:p w14:paraId="1490BA40" w14:textId="77777777" w:rsidR="00443800" w:rsidRPr="005D11A4" w:rsidRDefault="00443800" w:rsidP="00262DE6">
            <w:pPr>
              <w:spacing w:line="228" w:lineRule="auto"/>
              <w:jc w:val="center"/>
              <w:rPr>
                <w:color w:val="000000"/>
                <w:kern w:val="2"/>
              </w:rPr>
            </w:pPr>
            <w:r>
              <w:rPr>
                <w:color w:val="000000"/>
                <w:kern w:val="2"/>
              </w:rPr>
              <w:t>0</w:t>
            </w:r>
          </w:p>
        </w:tc>
        <w:tc>
          <w:tcPr>
            <w:tcW w:w="807" w:type="dxa"/>
            <w:shd w:val="clear" w:color="auto" w:fill="FFFFFF"/>
          </w:tcPr>
          <w:p w14:paraId="0F45F814" w14:textId="77777777" w:rsidR="00443800" w:rsidRPr="005D11A4" w:rsidRDefault="00443800" w:rsidP="00262DE6">
            <w:pPr>
              <w:spacing w:line="228" w:lineRule="auto"/>
              <w:jc w:val="center"/>
              <w:rPr>
                <w:color w:val="000000"/>
                <w:kern w:val="2"/>
              </w:rPr>
            </w:pPr>
            <w:r>
              <w:rPr>
                <w:color w:val="000000"/>
                <w:kern w:val="2"/>
              </w:rPr>
              <w:t>%</w:t>
            </w:r>
          </w:p>
        </w:tc>
      </w:tr>
    </w:tbl>
    <w:p w14:paraId="72CF2701" w14:textId="77777777" w:rsidR="00443800" w:rsidRPr="005D11A4" w:rsidRDefault="00443800" w:rsidP="00443800">
      <w:pPr>
        <w:jc w:val="center"/>
        <w:outlineLvl w:val="3"/>
        <w:rPr>
          <w:bCs/>
          <w:color w:val="000000"/>
          <w:kern w:val="2"/>
          <w:sz w:val="18"/>
          <w:szCs w:val="18"/>
          <w:shd w:val="clear" w:color="auto" w:fill="FFFFFF"/>
        </w:rPr>
      </w:pPr>
    </w:p>
    <w:p w14:paraId="1018353F" w14:textId="77777777" w:rsidR="00443800" w:rsidRDefault="00443800" w:rsidP="00443800">
      <w:pPr>
        <w:widowControl w:val="0"/>
        <w:jc w:val="center"/>
        <w:outlineLvl w:val="3"/>
        <w:rPr>
          <w:bCs/>
          <w:color w:val="000000"/>
          <w:kern w:val="2"/>
          <w:shd w:val="clear" w:color="auto" w:fill="FFFFFF"/>
        </w:rPr>
      </w:pPr>
    </w:p>
    <w:p w14:paraId="0BBF6A50" w14:textId="77777777" w:rsidR="00443800" w:rsidRDefault="00443800" w:rsidP="00443800">
      <w:pPr>
        <w:widowControl w:val="0"/>
        <w:jc w:val="center"/>
        <w:outlineLvl w:val="3"/>
        <w:rPr>
          <w:bCs/>
          <w:color w:val="000000"/>
          <w:kern w:val="2"/>
          <w:shd w:val="clear" w:color="auto" w:fill="FFFFFF"/>
        </w:rPr>
      </w:pPr>
    </w:p>
    <w:p w14:paraId="495E29EC" w14:textId="77777777" w:rsidR="00443800" w:rsidRDefault="00443800" w:rsidP="00443800">
      <w:pPr>
        <w:widowControl w:val="0"/>
        <w:jc w:val="center"/>
        <w:outlineLvl w:val="3"/>
        <w:rPr>
          <w:bCs/>
          <w:color w:val="000000"/>
          <w:kern w:val="2"/>
          <w:shd w:val="clear" w:color="auto" w:fill="FFFFFF"/>
        </w:rPr>
      </w:pPr>
    </w:p>
    <w:p w14:paraId="3C7B18AD" w14:textId="77777777" w:rsidR="00443800" w:rsidRDefault="00443800" w:rsidP="00443800">
      <w:pPr>
        <w:widowControl w:val="0"/>
        <w:jc w:val="center"/>
        <w:outlineLvl w:val="3"/>
        <w:rPr>
          <w:bCs/>
          <w:color w:val="000000"/>
          <w:kern w:val="2"/>
          <w:shd w:val="clear" w:color="auto" w:fill="FFFFFF"/>
        </w:rPr>
      </w:pPr>
    </w:p>
    <w:p w14:paraId="596E8BCC" w14:textId="77777777" w:rsidR="00443800" w:rsidRDefault="00443800" w:rsidP="00443800">
      <w:pPr>
        <w:widowControl w:val="0"/>
        <w:jc w:val="center"/>
        <w:outlineLvl w:val="3"/>
        <w:rPr>
          <w:bCs/>
          <w:color w:val="000000"/>
          <w:kern w:val="2"/>
          <w:shd w:val="clear" w:color="auto" w:fill="FFFFFF"/>
        </w:rPr>
      </w:pPr>
    </w:p>
    <w:p w14:paraId="00F600FB" w14:textId="77777777" w:rsidR="00443800" w:rsidRDefault="00443800" w:rsidP="00443800">
      <w:pPr>
        <w:widowControl w:val="0"/>
        <w:jc w:val="center"/>
        <w:outlineLvl w:val="3"/>
        <w:rPr>
          <w:bCs/>
          <w:color w:val="000000"/>
          <w:kern w:val="2"/>
          <w:shd w:val="clear" w:color="auto" w:fill="FFFFFF"/>
        </w:rPr>
      </w:pPr>
    </w:p>
    <w:p w14:paraId="789057ED" w14:textId="77777777" w:rsidR="00443800" w:rsidRDefault="00443800" w:rsidP="00443800">
      <w:pPr>
        <w:widowControl w:val="0"/>
        <w:jc w:val="center"/>
        <w:outlineLvl w:val="3"/>
        <w:rPr>
          <w:bCs/>
          <w:color w:val="000000"/>
          <w:kern w:val="2"/>
          <w:shd w:val="clear" w:color="auto" w:fill="FFFFFF"/>
        </w:rPr>
      </w:pPr>
    </w:p>
    <w:p w14:paraId="548A0886" w14:textId="77777777" w:rsidR="00443800" w:rsidRPr="005D11A4" w:rsidRDefault="00443800" w:rsidP="00443800">
      <w:pPr>
        <w:widowControl w:val="0"/>
        <w:jc w:val="center"/>
        <w:outlineLvl w:val="3"/>
        <w:rPr>
          <w:bCs/>
          <w:kern w:val="2"/>
        </w:rPr>
      </w:pPr>
      <w:r w:rsidRPr="005D11A4">
        <w:rPr>
          <w:bCs/>
          <w:color w:val="000000"/>
          <w:kern w:val="2"/>
          <w:shd w:val="clear" w:color="auto" w:fill="FFFFFF"/>
        </w:rPr>
        <w:t xml:space="preserve">ЧАСТЬ 2. Сведения о выполняемых работах </w:t>
      </w:r>
      <w:r w:rsidRPr="005D11A4">
        <w:rPr>
          <w:bCs/>
          <w:color w:val="000000"/>
          <w:kern w:val="2"/>
          <w:shd w:val="clear" w:color="auto" w:fill="FFFFFF"/>
          <w:vertAlign w:val="superscript"/>
        </w:rPr>
        <w:t>7</w:t>
      </w:r>
    </w:p>
    <w:p w14:paraId="4E75D193" w14:textId="77777777" w:rsidR="00443800" w:rsidRPr="005D11A4" w:rsidRDefault="00443800" w:rsidP="00443800">
      <w:pPr>
        <w:widowControl w:val="0"/>
        <w:jc w:val="center"/>
        <w:outlineLvl w:val="3"/>
        <w:rPr>
          <w:bCs/>
          <w:color w:val="000000"/>
          <w:kern w:val="2"/>
          <w:shd w:val="clear" w:color="auto" w:fill="FFFFFF"/>
        </w:rPr>
      </w:pPr>
    </w:p>
    <w:p w14:paraId="18F5C687" w14:textId="39261E84" w:rsidR="00443800" w:rsidRPr="005D11A4" w:rsidRDefault="00443800" w:rsidP="00443800">
      <w:pPr>
        <w:widowControl w:val="0"/>
        <w:jc w:val="center"/>
        <w:outlineLvl w:val="3"/>
        <w:rPr>
          <w:bCs/>
          <w:kern w:val="2"/>
        </w:rPr>
      </w:pPr>
      <w:r>
        <w:rPr>
          <w:noProof/>
        </w:rPr>
        <mc:AlternateContent>
          <mc:Choice Requires="wps">
            <w:drawing>
              <wp:anchor distT="0" distB="0" distL="114300" distR="114300" simplePos="0" relativeHeight="251680256" behindDoc="0" locked="0" layoutInCell="1" allowOverlap="1" wp14:anchorId="38F2A62A" wp14:editId="3B76018C">
                <wp:simplePos x="0" y="0"/>
                <wp:positionH relativeFrom="column">
                  <wp:posOffset>7754620</wp:posOffset>
                </wp:positionH>
                <wp:positionV relativeFrom="paragraph">
                  <wp:posOffset>22225</wp:posOffset>
                </wp:positionV>
                <wp:extent cx="1939290" cy="948690"/>
                <wp:effectExtent l="0" t="0" r="3810" b="381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tblGrid>
                            <w:tr w:rsidR="00443800" w:rsidRPr="0081053E" w14:paraId="1994FC33" w14:textId="77777777" w:rsidTr="005D11A4">
                              <w:trPr>
                                <w:trHeight w:val="118"/>
                              </w:trPr>
                              <w:tc>
                                <w:tcPr>
                                  <w:tcW w:w="1843" w:type="dxa"/>
                                  <w:tcBorders>
                                    <w:top w:val="nil"/>
                                    <w:left w:val="nil"/>
                                    <w:bottom w:val="nil"/>
                                    <w:right w:val="single" w:sz="12" w:space="0" w:color="auto"/>
                                  </w:tcBorders>
                                </w:tcPr>
                                <w:p w14:paraId="20C96612" w14:textId="77777777" w:rsidR="00443800" w:rsidRPr="00C670E4" w:rsidRDefault="00443800" w:rsidP="005D11A4">
                                  <w:pPr>
                                    <w:pStyle w:val="40"/>
                                    <w:suppressAutoHyphens/>
                                    <w:spacing w:before="0" w:after="0"/>
                                    <w:ind w:left="-250" w:right="34" w:firstLine="250"/>
                                    <w:jc w:val="right"/>
                                    <w:rPr>
                                      <w:rStyle w:val="CharStyle9Exact"/>
                                      <w:color w:val="000000"/>
                                      <w:sz w:val="24"/>
                                      <w:szCs w:val="24"/>
                                    </w:rPr>
                                  </w:pPr>
                                  <w:r w:rsidRPr="00C670E4">
                                    <w:rPr>
                                      <w:rStyle w:val="41"/>
                                      <w:sz w:val="24"/>
                                      <w:szCs w:val="24"/>
                                    </w:rPr>
                                    <w:t>У</w:t>
                                  </w:r>
                                  <w:r w:rsidRPr="00C670E4">
                                    <w:rPr>
                                      <w:rStyle w:val="CharStyle9Exact"/>
                                      <w:color w:val="000000"/>
                                      <w:sz w:val="24"/>
                                      <w:szCs w:val="24"/>
                                    </w:rPr>
                                    <w:t xml:space="preserve">никальный номер </w:t>
                                  </w:r>
                                  <w:r>
                                    <w:rPr>
                                      <w:rStyle w:val="CharStyle9Exact"/>
                                      <w:color w:val="000000"/>
                                      <w:sz w:val="24"/>
                                      <w:szCs w:val="24"/>
                                    </w:rPr>
                                    <w:t>по региональному</w:t>
                                  </w:r>
                                </w:p>
                                <w:p w14:paraId="695D9223" w14:textId="77777777" w:rsidR="00443800" w:rsidRPr="00C670E4" w:rsidRDefault="00443800" w:rsidP="005D11A4">
                                  <w:pPr>
                                    <w:pStyle w:val="40"/>
                                    <w:suppressAutoHyphens/>
                                    <w:spacing w:before="0" w:after="0"/>
                                    <w:ind w:right="34"/>
                                    <w:jc w:val="right"/>
                                    <w:rPr>
                                      <w:b/>
                                      <w:sz w:val="20"/>
                                    </w:rPr>
                                  </w:pPr>
                                  <w:r w:rsidRPr="00C670E4">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14:paraId="45BC2986" w14:textId="77777777" w:rsidR="00443800" w:rsidRDefault="00443800" w:rsidP="005D11A4">
                                  <w:pPr>
                                    <w:pStyle w:val="Style7"/>
                                    <w:shd w:val="clear" w:color="auto" w:fill="auto"/>
                                    <w:spacing w:before="0" w:after="0" w:line="144" w:lineRule="exact"/>
                                    <w:ind w:left="-108" w:firstLine="65"/>
                                    <w:jc w:val="right"/>
                                    <w:rPr>
                                      <w:b w:val="0"/>
                                      <w:sz w:val="20"/>
                                    </w:rPr>
                                  </w:pPr>
                                </w:p>
                                <w:p w14:paraId="5E91C73B" w14:textId="77777777" w:rsidR="00443800" w:rsidRPr="00757DF8" w:rsidRDefault="00443800" w:rsidP="005D11A4">
                                  <w:pPr>
                                    <w:pStyle w:val="Style7"/>
                                    <w:shd w:val="clear" w:color="auto" w:fill="auto"/>
                                    <w:spacing w:before="0" w:after="0" w:line="144" w:lineRule="exact"/>
                                    <w:ind w:left="-108" w:firstLine="65"/>
                                    <w:jc w:val="right"/>
                                    <w:rPr>
                                      <w:b w:val="0"/>
                                      <w:sz w:val="20"/>
                                    </w:rPr>
                                  </w:pPr>
                                  <w:r w:rsidRPr="00757DF8">
                                    <w:rPr>
                                      <w:b w:val="0"/>
                                      <w:sz w:val="20"/>
                                    </w:rPr>
                                    <w:t>900400.Р.6.3.1.10510001000</w:t>
                                  </w:r>
                                </w:p>
                              </w:tc>
                            </w:tr>
                          </w:tbl>
                          <w:p w14:paraId="039BFB3C" w14:textId="77777777" w:rsidR="00443800" w:rsidRPr="0081053E" w:rsidRDefault="00443800" w:rsidP="00443800">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2A62A" id="Надпись 10" o:spid="_x0000_s1032" type="#_x0000_t202" style="position:absolute;left:0;text-align:left;margin-left:610.6pt;margin-top:1.75pt;width:152.7pt;height:74.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tblGrid>
                      <w:tr w:rsidR="00443800" w:rsidRPr="0081053E" w14:paraId="1994FC33" w14:textId="77777777" w:rsidTr="005D11A4">
                        <w:trPr>
                          <w:trHeight w:val="118"/>
                        </w:trPr>
                        <w:tc>
                          <w:tcPr>
                            <w:tcW w:w="1843" w:type="dxa"/>
                            <w:tcBorders>
                              <w:top w:val="nil"/>
                              <w:left w:val="nil"/>
                              <w:bottom w:val="nil"/>
                              <w:right w:val="single" w:sz="12" w:space="0" w:color="auto"/>
                            </w:tcBorders>
                          </w:tcPr>
                          <w:p w14:paraId="20C96612" w14:textId="77777777" w:rsidR="00443800" w:rsidRPr="00C670E4" w:rsidRDefault="00443800" w:rsidP="005D11A4">
                            <w:pPr>
                              <w:pStyle w:val="40"/>
                              <w:suppressAutoHyphens/>
                              <w:spacing w:before="0" w:after="0"/>
                              <w:ind w:left="-250" w:right="34" w:firstLine="250"/>
                              <w:jc w:val="right"/>
                              <w:rPr>
                                <w:rStyle w:val="CharStyle9Exact"/>
                                <w:color w:val="000000"/>
                                <w:sz w:val="24"/>
                                <w:szCs w:val="24"/>
                              </w:rPr>
                            </w:pPr>
                            <w:r w:rsidRPr="00C670E4">
                              <w:rPr>
                                <w:rStyle w:val="41"/>
                                <w:sz w:val="24"/>
                                <w:szCs w:val="24"/>
                              </w:rPr>
                              <w:t>У</w:t>
                            </w:r>
                            <w:r w:rsidRPr="00C670E4">
                              <w:rPr>
                                <w:rStyle w:val="CharStyle9Exact"/>
                                <w:color w:val="000000"/>
                                <w:sz w:val="24"/>
                                <w:szCs w:val="24"/>
                              </w:rPr>
                              <w:t xml:space="preserve">никальный номер </w:t>
                            </w:r>
                            <w:r>
                              <w:rPr>
                                <w:rStyle w:val="CharStyle9Exact"/>
                                <w:color w:val="000000"/>
                                <w:sz w:val="24"/>
                                <w:szCs w:val="24"/>
                              </w:rPr>
                              <w:t>по региональному</w:t>
                            </w:r>
                          </w:p>
                          <w:p w14:paraId="695D9223" w14:textId="77777777" w:rsidR="00443800" w:rsidRPr="00C670E4" w:rsidRDefault="00443800" w:rsidP="005D11A4">
                            <w:pPr>
                              <w:pStyle w:val="40"/>
                              <w:suppressAutoHyphens/>
                              <w:spacing w:before="0" w:after="0"/>
                              <w:ind w:right="34"/>
                              <w:jc w:val="right"/>
                              <w:rPr>
                                <w:b/>
                                <w:sz w:val="20"/>
                              </w:rPr>
                            </w:pPr>
                            <w:r w:rsidRPr="00C670E4">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14:paraId="45BC2986" w14:textId="77777777" w:rsidR="00443800" w:rsidRDefault="00443800" w:rsidP="005D11A4">
                            <w:pPr>
                              <w:pStyle w:val="Style7"/>
                              <w:shd w:val="clear" w:color="auto" w:fill="auto"/>
                              <w:spacing w:before="0" w:after="0" w:line="144" w:lineRule="exact"/>
                              <w:ind w:left="-108" w:firstLine="65"/>
                              <w:jc w:val="right"/>
                              <w:rPr>
                                <w:b w:val="0"/>
                                <w:sz w:val="20"/>
                              </w:rPr>
                            </w:pPr>
                          </w:p>
                          <w:p w14:paraId="5E91C73B" w14:textId="77777777" w:rsidR="00443800" w:rsidRPr="00757DF8" w:rsidRDefault="00443800" w:rsidP="005D11A4">
                            <w:pPr>
                              <w:pStyle w:val="Style7"/>
                              <w:shd w:val="clear" w:color="auto" w:fill="auto"/>
                              <w:spacing w:before="0" w:after="0" w:line="144" w:lineRule="exact"/>
                              <w:ind w:left="-108" w:firstLine="65"/>
                              <w:jc w:val="right"/>
                              <w:rPr>
                                <w:b w:val="0"/>
                                <w:sz w:val="20"/>
                              </w:rPr>
                            </w:pPr>
                            <w:r w:rsidRPr="00757DF8">
                              <w:rPr>
                                <w:b w:val="0"/>
                                <w:sz w:val="20"/>
                              </w:rPr>
                              <w:t>900400.Р.6.3.1.10510001000</w:t>
                            </w:r>
                          </w:p>
                        </w:tc>
                      </w:tr>
                    </w:tbl>
                    <w:p w14:paraId="039BFB3C" w14:textId="77777777" w:rsidR="00443800" w:rsidRPr="0081053E" w:rsidRDefault="00443800" w:rsidP="00443800">
                      <w:pPr>
                        <w:ind w:hanging="142"/>
                      </w:pPr>
                    </w:p>
                  </w:txbxContent>
                </v:textbox>
              </v:shape>
            </w:pict>
          </mc:Fallback>
        </mc:AlternateContent>
      </w:r>
      <w:r w:rsidRPr="005D11A4">
        <w:rPr>
          <w:bCs/>
          <w:color w:val="000000"/>
          <w:kern w:val="2"/>
          <w:shd w:val="clear" w:color="auto" w:fill="FFFFFF"/>
        </w:rPr>
        <w:t xml:space="preserve">РАЗДЕЛ </w:t>
      </w:r>
      <w:r>
        <w:rPr>
          <w:bCs/>
          <w:color w:val="000000"/>
          <w:kern w:val="2"/>
          <w:shd w:val="clear" w:color="auto" w:fill="FFFFFF"/>
        </w:rPr>
        <w:t>2</w:t>
      </w:r>
    </w:p>
    <w:p w14:paraId="27CDDF85" w14:textId="77777777" w:rsidR="00443800" w:rsidRPr="005D11A4" w:rsidRDefault="00443800" w:rsidP="00443800">
      <w:pPr>
        <w:widowControl w:val="0"/>
        <w:outlineLvl w:val="3"/>
        <w:rPr>
          <w:bCs/>
          <w:color w:val="000000"/>
          <w:kern w:val="2"/>
          <w:shd w:val="clear" w:color="auto" w:fill="FFFFFF"/>
        </w:rPr>
      </w:pPr>
      <w:r w:rsidRPr="005D11A4">
        <w:rPr>
          <w:bCs/>
          <w:color w:val="000000"/>
          <w:kern w:val="2"/>
          <w:shd w:val="clear" w:color="auto" w:fill="FFFFFF"/>
        </w:rPr>
        <w:t xml:space="preserve">1. Наименование работы </w:t>
      </w:r>
      <w:r>
        <w:rPr>
          <w:bCs/>
          <w:color w:val="000000"/>
          <w:kern w:val="2"/>
          <w:shd w:val="clear" w:color="auto" w:fill="FFFFFF"/>
        </w:rPr>
        <w:t>организация и проведение культурно-массовых мероприятий</w:t>
      </w:r>
    </w:p>
    <w:p w14:paraId="2004A6D1" w14:textId="77777777" w:rsidR="00443800" w:rsidRPr="005D11A4" w:rsidRDefault="00443800" w:rsidP="00443800">
      <w:pPr>
        <w:widowControl w:val="0"/>
        <w:outlineLvl w:val="3"/>
        <w:rPr>
          <w:color w:val="000000"/>
          <w:kern w:val="2"/>
        </w:rPr>
      </w:pPr>
      <w:r w:rsidRPr="005D11A4">
        <w:rPr>
          <w:bCs/>
          <w:color w:val="000000"/>
          <w:kern w:val="2"/>
          <w:shd w:val="clear" w:color="auto" w:fill="FFFFFF"/>
        </w:rPr>
        <w:t xml:space="preserve">2. Категории потребителей работы </w:t>
      </w:r>
      <w:r>
        <w:rPr>
          <w:bCs/>
          <w:color w:val="000000"/>
          <w:kern w:val="2"/>
          <w:shd w:val="clear" w:color="auto" w:fill="FFFFFF"/>
        </w:rPr>
        <w:t>физические лица</w:t>
      </w:r>
    </w:p>
    <w:p w14:paraId="6D806DEC" w14:textId="77777777" w:rsidR="00443800" w:rsidRPr="005D11A4" w:rsidRDefault="00443800" w:rsidP="00443800">
      <w:pPr>
        <w:widowControl w:val="0"/>
        <w:rPr>
          <w:color w:val="000000"/>
          <w:kern w:val="2"/>
          <w:shd w:val="clear" w:color="auto" w:fill="FFFFFF"/>
        </w:rPr>
      </w:pPr>
      <w:r>
        <w:rPr>
          <w:color w:val="000000"/>
          <w:kern w:val="2"/>
          <w:shd w:val="clear" w:color="auto" w:fill="FFFFFF"/>
        </w:rPr>
        <w:t>С</w:t>
      </w:r>
      <w:r w:rsidRPr="005D11A4">
        <w:rPr>
          <w:color w:val="000000"/>
          <w:kern w:val="2"/>
          <w:shd w:val="clear" w:color="auto" w:fill="FFFFFF"/>
        </w:rPr>
        <w:t>ведения о фактическом достижении показателей, характеризующих объем и (или) качество работы</w:t>
      </w:r>
    </w:p>
    <w:p w14:paraId="7305FA4E" w14:textId="77777777" w:rsidR="00443800" w:rsidRDefault="00443800" w:rsidP="00443800">
      <w:pPr>
        <w:widowControl w:val="0"/>
        <w:outlineLvl w:val="3"/>
        <w:rPr>
          <w:bCs/>
          <w:color w:val="000000"/>
          <w:kern w:val="2"/>
          <w:shd w:val="clear" w:color="auto" w:fill="FFFFFF"/>
        </w:rPr>
      </w:pPr>
      <w:r w:rsidRPr="005D11A4">
        <w:rPr>
          <w:bCs/>
          <w:color w:val="000000"/>
          <w:kern w:val="2"/>
          <w:shd w:val="clear" w:color="auto" w:fill="FFFFFF"/>
        </w:rPr>
        <w:t>3.1. Сведения о фактическом достижении показателей, характе</w:t>
      </w:r>
      <w:r>
        <w:rPr>
          <w:bCs/>
          <w:color w:val="000000"/>
          <w:kern w:val="2"/>
          <w:shd w:val="clear" w:color="auto" w:fill="FFFFFF"/>
        </w:rPr>
        <w:t>ризующие качество работы на 2021</w:t>
      </w:r>
      <w:r w:rsidRPr="005D11A4">
        <w:rPr>
          <w:bCs/>
          <w:color w:val="000000"/>
          <w:kern w:val="2"/>
          <w:shd w:val="clear" w:color="auto" w:fill="FFFFFF"/>
        </w:rPr>
        <w:t xml:space="preserve"> год и на </w:t>
      </w:r>
    </w:p>
    <w:p w14:paraId="4760810A" w14:textId="77777777" w:rsidR="00443800" w:rsidRPr="005D11A4" w:rsidRDefault="00443800" w:rsidP="00443800">
      <w:pPr>
        <w:widowControl w:val="0"/>
        <w:outlineLvl w:val="3"/>
        <w:rPr>
          <w:bCs/>
          <w:color w:val="000000"/>
          <w:kern w:val="2"/>
          <w:shd w:val="clear" w:color="auto" w:fill="FFFFFF"/>
        </w:rPr>
      </w:pPr>
      <w:r>
        <w:rPr>
          <w:bCs/>
          <w:color w:val="000000"/>
          <w:kern w:val="2"/>
          <w:shd w:val="clear" w:color="auto" w:fill="FFFFFF"/>
        </w:rPr>
        <w:t>плановый период 2022 и 2023</w:t>
      </w:r>
      <w:r w:rsidRPr="005D11A4">
        <w:rPr>
          <w:bCs/>
          <w:color w:val="000000"/>
          <w:kern w:val="2"/>
          <w:shd w:val="clear" w:color="auto" w:fill="FFFFFF"/>
        </w:rPr>
        <w:t xml:space="preserve"> годов на 1_</w:t>
      </w:r>
      <w:r>
        <w:rPr>
          <w:bCs/>
          <w:color w:val="000000"/>
          <w:kern w:val="2"/>
          <w:shd w:val="clear" w:color="auto" w:fill="FFFFFF"/>
        </w:rPr>
        <w:t xml:space="preserve">квартал </w:t>
      </w:r>
      <w:r w:rsidRPr="005D11A4">
        <w:rPr>
          <w:bCs/>
          <w:color w:val="000000"/>
          <w:kern w:val="2"/>
          <w:shd w:val="clear" w:color="auto" w:fill="FFFFFF"/>
        </w:rPr>
        <w:t>20</w:t>
      </w:r>
      <w:r>
        <w:rPr>
          <w:bCs/>
          <w:color w:val="000000"/>
          <w:kern w:val="2"/>
          <w:shd w:val="clear" w:color="auto" w:fill="FFFFFF"/>
        </w:rPr>
        <w:t xml:space="preserve">21 </w:t>
      </w:r>
      <w:r w:rsidRPr="005D11A4">
        <w:rPr>
          <w:bCs/>
          <w:color w:val="000000"/>
          <w:kern w:val="2"/>
          <w:shd w:val="clear" w:color="auto" w:fill="FFFFFF"/>
        </w:rPr>
        <w:t>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850"/>
        <w:gridCol w:w="718"/>
        <w:gridCol w:w="1098"/>
        <w:gridCol w:w="1098"/>
        <w:gridCol w:w="962"/>
        <w:gridCol w:w="961"/>
        <w:gridCol w:w="687"/>
        <w:gridCol w:w="1098"/>
        <w:gridCol w:w="962"/>
        <w:gridCol w:w="823"/>
        <w:gridCol w:w="824"/>
        <w:gridCol w:w="1098"/>
        <w:gridCol w:w="962"/>
      </w:tblGrid>
      <w:tr w:rsidR="00443800" w:rsidRPr="005D11A4" w14:paraId="7401C400" w14:textId="77777777" w:rsidTr="00262DE6">
        <w:tc>
          <w:tcPr>
            <w:tcW w:w="1134" w:type="dxa"/>
            <w:vMerge w:val="restart"/>
            <w:shd w:val="clear" w:color="auto" w:fill="FFFFFF"/>
          </w:tcPr>
          <w:p w14:paraId="5C433C77" w14:textId="77777777" w:rsidR="00443800" w:rsidRPr="005D11A4" w:rsidRDefault="00443800" w:rsidP="00262DE6">
            <w:pPr>
              <w:spacing w:line="230" w:lineRule="auto"/>
              <w:jc w:val="center"/>
              <w:rPr>
                <w:color w:val="000000"/>
                <w:kern w:val="2"/>
              </w:rPr>
            </w:pPr>
            <w:proofErr w:type="spellStart"/>
            <w:r w:rsidRPr="005D11A4">
              <w:rPr>
                <w:bCs/>
                <w:color w:val="000000"/>
                <w:kern w:val="2"/>
              </w:rPr>
              <w:t>Уни-каль-ный</w:t>
            </w:r>
            <w:proofErr w:type="spellEnd"/>
            <w:r w:rsidRPr="005D11A4">
              <w:rPr>
                <w:bCs/>
                <w:color w:val="000000"/>
                <w:kern w:val="2"/>
              </w:rPr>
              <w:t xml:space="preserve"> номер </w:t>
            </w:r>
            <w:proofErr w:type="spellStart"/>
            <w:r w:rsidRPr="005D11A4">
              <w:rPr>
                <w:bCs/>
                <w:color w:val="000000"/>
                <w:kern w:val="2"/>
              </w:rPr>
              <w:t>реест-ровой</w:t>
            </w:r>
            <w:proofErr w:type="spellEnd"/>
            <w:r w:rsidRPr="005D11A4">
              <w:rPr>
                <w:bCs/>
                <w:color w:val="000000"/>
                <w:kern w:val="2"/>
              </w:rPr>
              <w:t xml:space="preserve"> записи</w:t>
            </w:r>
          </w:p>
        </w:tc>
        <w:tc>
          <w:tcPr>
            <w:tcW w:w="2986" w:type="dxa"/>
            <w:gridSpan w:val="3"/>
            <w:vMerge w:val="restart"/>
            <w:shd w:val="clear" w:color="auto" w:fill="FFFFFF"/>
          </w:tcPr>
          <w:p w14:paraId="1A738749" w14:textId="77777777" w:rsidR="00443800" w:rsidRPr="005D11A4" w:rsidRDefault="00443800" w:rsidP="00262DE6">
            <w:pPr>
              <w:spacing w:line="230" w:lineRule="auto"/>
              <w:jc w:val="center"/>
              <w:rPr>
                <w:color w:val="000000"/>
                <w:kern w:val="2"/>
              </w:rPr>
            </w:pPr>
            <w:r w:rsidRPr="005D11A4">
              <w:rPr>
                <w:bCs/>
                <w:color w:val="000000"/>
                <w:kern w:val="2"/>
              </w:rPr>
              <w:t>Показатель, характеризующий содержание работы</w:t>
            </w:r>
          </w:p>
        </w:tc>
        <w:tc>
          <w:tcPr>
            <w:tcW w:w="2196" w:type="dxa"/>
            <w:gridSpan w:val="2"/>
            <w:vMerge w:val="restart"/>
            <w:shd w:val="clear" w:color="auto" w:fill="FFFFFF"/>
          </w:tcPr>
          <w:p w14:paraId="5D19BE21" w14:textId="77777777" w:rsidR="00443800" w:rsidRPr="005D11A4" w:rsidRDefault="00443800" w:rsidP="00262DE6">
            <w:pPr>
              <w:spacing w:line="230" w:lineRule="auto"/>
              <w:jc w:val="center"/>
              <w:rPr>
                <w:color w:val="000000"/>
                <w:kern w:val="2"/>
              </w:rPr>
            </w:pPr>
            <w:r w:rsidRPr="005D11A4">
              <w:rPr>
                <w:bCs/>
                <w:color w:val="000000"/>
                <w:kern w:val="2"/>
              </w:rPr>
              <w:t>Показатель, характеризующий условия (формы) оказания работы</w:t>
            </w:r>
          </w:p>
        </w:tc>
        <w:tc>
          <w:tcPr>
            <w:tcW w:w="8377" w:type="dxa"/>
            <w:gridSpan w:val="9"/>
            <w:shd w:val="clear" w:color="auto" w:fill="FFFFFF"/>
          </w:tcPr>
          <w:p w14:paraId="3F9FE42F" w14:textId="77777777" w:rsidR="00443800" w:rsidRPr="005D11A4" w:rsidRDefault="00443800" w:rsidP="00262DE6">
            <w:pPr>
              <w:tabs>
                <w:tab w:val="left" w:pos="7852"/>
              </w:tabs>
              <w:spacing w:line="230" w:lineRule="auto"/>
              <w:ind w:right="271"/>
              <w:jc w:val="center"/>
              <w:rPr>
                <w:color w:val="000000"/>
                <w:kern w:val="2"/>
              </w:rPr>
            </w:pPr>
            <w:r w:rsidRPr="005D11A4">
              <w:rPr>
                <w:bCs/>
                <w:color w:val="000000"/>
                <w:kern w:val="2"/>
              </w:rPr>
              <w:t>Показатель качества работы</w:t>
            </w:r>
          </w:p>
        </w:tc>
      </w:tr>
      <w:tr w:rsidR="00443800" w:rsidRPr="005D11A4" w14:paraId="163A437F" w14:textId="77777777" w:rsidTr="00262DE6">
        <w:tc>
          <w:tcPr>
            <w:tcW w:w="1134" w:type="dxa"/>
            <w:vMerge/>
            <w:shd w:val="clear" w:color="auto" w:fill="FFFFFF"/>
          </w:tcPr>
          <w:p w14:paraId="02C9278B" w14:textId="77777777" w:rsidR="00443800" w:rsidRPr="005D11A4" w:rsidRDefault="00443800" w:rsidP="00262DE6">
            <w:pPr>
              <w:spacing w:line="230" w:lineRule="auto"/>
              <w:jc w:val="center"/>
              <w:rPr>
                <w:color w:val="000000"/>
                <w:kern w:val="2"/>
              </w:rPr>
            </w:pPr>
          </w:p>
        </w:tc>
        <w:tc>
          <w:tcPr>
            <w:tcW w:w="2986" w:type="dxa"/>
            <w:gridSpan w:val="3"/>
            <w:vMerge/>
            <w:shd w:val="clear" w:color="auto" w:fill="FFFFFF"/>
          </w:tcPr>
          <w:p w14:paraId="79FEB691" w14:textId="77777777" w:rsidR="00443800" w:rsidRPr="005D11A4" w:rsidRDefault="00443800" w:rsidP="00262DE6">
            <w:pPr>
              <w:spacing w:line="230" w:lineRule="auto"/>
              <w:jc w:val="center"/>
              <w:rPr>
                <w:color w:val="000000"/>
                <w:kern w:val="2"/>
              </w:rPr>
            </w:pPr>
          </w:p>
        </w:tc>
        <w:tc>
          <w:tcPr>
            <w:tcW w:w="2196" w:type="dxa"/>
            <w:gridSpan w:val="2"/>
            <w:vMerge/>
            <w:shd w:val="clear" w:color="auto" w:fill="FFFFFF"/>
          </w:tcPr>
          <w:p w14:paraId="3BAEC5ED" w14:textId="77777777" w:rsidR="00443800" w:rsidRPr="005D11A4" w:rsidRDefault="00443800" w:rsidP="00262DE6">
            <w:pPr>
              <w:spacing w:line="230" w:lineRule="auto"/>
              <w:jc w:val="center"/>
              <w:rPr>
                <w:color w:val="000000"/>
                <w:kern w:val="2"/>
              </w:rPr>
            </w:pPr>
          </w:p>
        </w:tc>
        <w:tc>
          <w:tcPr>
            <w:tcW w:w="962" w:type="dxa"/>
            <w:vMerge w:val="restart"/>
            <w:shd w:val="clear" w:color="auto" w:fill="FFFFFF"/>
          </w:tcPr>
          <w:p w14:paraId="3AEBD935" w14:textId="77777777" w:rsidR="00443800" w:rsidRPr="005D11A4" w:rsidRDefault="00443800" w:rsidP="00262DE6">
            <w:pPr>
              <w:spacing w:line="230" w:lineRule="auto"/>
              <w:jc w:val="center"/>
              <w:rPr>
                <w:color w:val="000000"/>
                <w:kern w:val="2"/>
              </w:rPr>
            </w:pPr>
            <w:r w:rsidRPr="005D11A4">
              <w:rPr>
                <w:bCs/>
                <w:color w:val="000000"/>
                <w:kern w:val="2"/>
              </w:rPr>
              <w:t>Наиме-</w:t>
            </w:r>
            <w:proofErr w:type="spellStart"/>
            <w:r w:rsidRPr="005D11A4">
              <w:rPr>
                <w:bCs/>
                <w:color w:val="000000"/>
                <w:kern w:val="2"/>
              </w:rPr>
              <w:t>нование</w:t>
            </w:r>
            <w:proofErr w:type="spellEnd"/>
            <w:r w:rsidRPr="005D11A4">
              <w:rPr>
                <w:bCs/>
                <w:color w:val="000000"/>
                <w:kern w:val="2"/>
              </w:rPr>
              <w:t xml:space="preserve"> показа-теля</w:t>
            </w:r>
          </w:p>
        </w:tc>
        <w:tc>
          <w:tcPr>
            <w:tcW w:w="1648" w:type="dxa"/>
            <w:gridSpan w:val="2"/>
            <w:shd w:val="clear" w:color="auto" w:fill="FFFFFF"/>
          </w:tcPr>
          <w:p w14:paraId="04F8A45E" w14:textId="77777777" w:rsidR="00443800" w:rsidRPr="005D11A4" w:rsidRDefault="00443800" w:rsidP="00262DE6">
            <w:pPr>
              <w:spacing w:line="230" w:lineRule="auto"/>
              <w:jc w:val="center"/>
              <w:rPr>
                <w:bCs/>
                <w:color w:val="000000"/>
                <w:kern w:val="2"/>
              </w:rPr>
            </w:pPr>
            <w:r w:rsidRPr="005D11A4">
              <w:rPr>
                <w:bCs/>
                <w:color w:val="000000"/>
                <w:kern w:val="2"/>
              </w:rPr>
              <w:t xml:space="preserve">Единица </w:t>
            </w:r>
          </w:p>
          <w:p w14:paraId="51C66305" w14:textId="77777777" w:rsidR="00443800" w:rsidRPr="005D11A4" w:rsidRDefault="00443800" w:rsidP="00262DE6">
            <w:pPr>
              <w:spacing w:line="230" w:lineRule="auto"/>
              <w:jc w:val="center"/>
              <w:rPr>
                <w:color w:val="000000"/>
                <w:kern w:val="2"/>
              </w:rPr>
            </w:pPr>
            <w:r w:rsidRPr="005D11A4">
              <w:rPr>
                <w:bCs/>
                <w:color w:val="000000"/>
                <w:kern w:val="2"/>
              </w:rPr>
              <w:t xml:space="preserve">измерения </w:t>
            </w:r>
          </w:p>
        </w:tc>
        <w:tc>
          <w:tcPr>
            <w:tcW w:w="2883" w:type="dxa"/>
            <w:gridSpan w:val="3"/>
            <w:shd w:val="clear" w:color="auto" w:fill="FFFFFF"/>
          </w:tcPr>
          <w:p w14:paraId="42D18B7C" w14:textId="77777777" w:rsidR="00443800" w:rsidRPr="005D11A4" w:rsidRDefault="00443800" w:rsidP="00262DE6">
            <w:pPr>
              <w:spacing w:line="230" w:lineRule="auto"/>
              <w:jc w:val="center"/>
              <w:outlineLvl w:val="3"/>
              <w:rPr>
                <w:bCs/>
                <w:kern w:val="2"/>
              </w:rPr>
            </w:pPr>
            <w:r w:rsidRPr="005D11A4">
              <w:rPr>
                <w:bCs/>
                <w:kern w:val="2"/>
              </w:rPr>
              <w:t>Значение</w:t>
            </w:r>
          </w:p>
        </w:tc>
        <w:tc>
          <w:tcPr>
            <w:tcW w:w="824" w:type="dxa"/>
            <w:vMerge w:val="restart"/>
            <w:shd w:val="clear" w:color="auto" w:fill="FFFFFF"/>
          </w:tcPr>
          <w:p w14:paraId="7BE0F7A0" w14:textId="77777777" w:rsidR="00443800" w:rsidRPr="005D11A4" w:rsidRDefault="00443800" w:rsidP="00262DE6">
            <w:pPr>
              <w:spacing w:line="230" w:lineRule="auto"/>
              <w:jc w:val="center"/>
              <w:outlineLvl w:val="3"/>
              <w:rPr>
                <w:bCs/>
                <w:kern w:val="2"/>
              </w:rPr>
            </w:pPr>
            <w:proofErr w:type="spellStart"/>
            <w:r w:rsidRPr="005D11A4">
              <w:rPr>
                <w:color w:val="000000"/>
                <w:kern w:val="2"/>
              </w:rPr>
              <w:t>Допус-тимое</w:t>
            </w:r>
            <w:proofErr w:type="spellEnd"/>
            <w:r w:rsidRPr="005D11A4">
              <w:rPr>
                <w:color w:val="000000"/>
                <w:kern w:val="2"/>
              </w:rPr>
              <w:t xml:space="preserve"> (воз-</w:t>
            </w:r>
            <w:proofErr w:type="spellStart"/>
            <w:r w:rsidRPr="005D11A4">
              <w:rPr>
                <w:color w:val="000000"/>
                <w:kern w:val="2"/>
              </w:rPr>
              <w:t>мож</w:t>
            </w:r>
            <w:proofErr w:type="spellEnd"/>
            <w:r w:rsidRPr="005D11A4">
              <w:rPr>
                <w:color w:val="000000"/>
                <w:kern w:val="2"/>
              </w:rPr>
              <w:t>-</w:t>
            </w:r>
            <w:proofErr w:type="spellStart"/>
            <w:r w:rsidRPr="005D11A4">
              <w:rPr>
                <w:color w:val="000000"/>
                <w:kern w:val="2"/>
              </w:rPr>
              <w:t>ное</w:t>
            </w:r>
            <w:proofErr w:type="spellEnd"/>
            <w:r w:rsidRPr="005D11A4">
              <w:rPr>
                <w:color w:val="000000"/>
                <w:kern w:val="2"/>
              </w:rPr>
              <w:t>) откло-нение</w:t>
            </w:r>
            <w:r w:rsidRPr="005D11A4">
              <w:rPr>
                <w:color w:val="000000"/>
                <w:kern w:val="2"/>
                <w:vertAlign w:val="superscript"/>
              </w:rPr>
              <w:t>5</w:t>
            </w:r>
          </w:p>
        </w:tc>
        <w:tc>
          <w:tcPr>
            <w:tcW w:w="1098" w:type="dxa"/>
            <w:vMerge w:val="restart"/>
            <w:shd w:val="clear" w:color="auto" w:fill="FFFFFF"/>
          </w:tcPr>
          <w:p w14:paraId="00889E54" w14:textId="77777777" w:rsidR="00443800" w:rsidRPr="005D11A4" w:rsidRDefault="00443800" w:rsidP="00262DE6">
            <w:pPr>
              <w:spacing w:line="230" w:lineRule="auto"/>
              <w:jc w:val="center"/>
              <w:outlineLvl w:val="3"/>
              <w:rPr>
                <w:bCs/>
                <w:kern w:val="2"/>
              </w:rPr>
            </w:pPr>
            <w:proofErr w:type="spellStart"/>
            <w:r w:rsidRPr="005D11A4">
              <w:rPr>
                <w:color w:val="000000"/>
                <w:kern w:val="2"/>
              </w:rPr>
              <w:t>Отклоне-ние</w:t>
            </w:r>
            <w:proofErr w:type="spellEnd"/>
            <w:r w:rsidRPr="005D11A4">
              <w:rPr>
                <w:color w:val="000000"/>
                <w:kern w:val="2"/>
              </w:rPr>
              <w:t xml:space="preserve">, </w:t>
            </w:r>
            <w:proofErr w:type="spellStart"/>
            <w:r w:rsidRPr="005D11A4">
              <w:rPr>
                <w:color w:val="000000"/>
                <w:kern w:val="2"/>
              </w:rPr>
              <w:t>превыша-ющее</w:t>
            </w:r>
            <w:proofErr w:type="spellEnd"/>
            <w:r w:rsidRPr="005D11A4">
              <w:rPr>
                <w:color w:val="000000"/>
                <w:kern w:val="2"/>
              </w:rPr>
              <w:t xml:space="preserve"> допусти-мое (</w:t>
            </w:r>
            <w:proofErr w:type="spellStart"/>
            <w:r w:rsidRPr="005D11A4">
              <w:rPr>
                <w:color w:val="000000"/>
                <w:kern w:val="2"/>
              </w:rPr>
              <w:t>возмож-ное</w:t>
            </w:r>
            <w:proofErr w:type="spellEnd"/>
            <w:r w:rsidRPr="005D11A4">
              <w:rPr>
                <w:color w:val="000000"/>
                <w:kern w:val="2"/>
              </w:rPr>
              <w:t>) отклоне-ние</w:t>
            </w:r>
            <w:r w:rsidRPr="005D11A4">
              <w:rPr>
                <w:color w:val="000000"/>
                <w:kern w:val="2"/>
                <w:vertAlign w:val="superscript"/>
              </w:rPr>
              <w:t>6</w:t>
            </w:r>
          </w:p>
        </w:tc>
        <w:tc>
          <w:tcPr>
            <w:tcW w:w="962" w:type="dxa"/>
            <w:vMerge w:val="restart"/>
            <w:shd w:val="clear" w:color="auto" w:fill="FFFFFF"/>
          </w:tcPr>
          <w:p w14:paraId="142EB0E5" w14:textId="77777777" w:rsidR="00443800" w:rsidRPr="005D11A4" w:rsidRDefault="00443800" w:rsidP="00262DE6">
            <w:pPr>
              <w:spacing w:line="230" w:lineRule="auto"/>
              <w:jc w:val="center"/>
              <w:rPr>
                <w:color w:val="000000"/>
                <w:kern w:val="2"/>
              </w:rPr>
            </w:pPr>
            <w:r w:rsidRPr="005D11A4">
              <w:rPr>
                <w:color w:val="000000"/>
                <w:kern w:val="2"/>
              </w:rPr>
              <w:t xml:space="preserve">Причина </w:t>
            </w:r>
          </w:p>
          <w:p w14:paraId="5E44F365" w14:textId="77777777" w:rsidR="00443800" w:rsidRPr="005D11A4" w:rsidRDefault="00443800" w:rsidP="00262DE6">
            <w:pPr>
              <w:tabs>
                <w:tab w:val="left" w:pos="968"/>
              </w:tabs>
              <w:spacing w:line="230" w:lineRule="auto"/>
              <w:jc w:val="center"/>
              <w:rPr>
                <w:color w:val="000000"/>
                <w:kern w:val="2"/>
              </w:rPr>
            </w:pPr>
            <w:proofErr w:type="spellStart"/>
            <w:r w:rsidRPr="005D11A4">
              <w:rPr>
                <w:color w:val="000000"/>
                <w:kern w:val="2"/>
              </w:rPr>
              <w:t>откло</w:t>
            </w:r>
            <w:proofErr w:type="spellEnd"/>
            <w:r w:rsidRPr="005D11A4">
              <w:rPr>
                <w:color w:val="000000"/>
                <w:kern w:val="2"/>
              </w:rPr>
              <w:t>-нения</w:t>
            </w:r>
          </w:p>
        </w:tc>
      </w:tr>
      <w:tr w:rsidR="00443800" w:rsidRPr="005D11A4" w14:paraId="4BDD8614" w14:textId="77777777" w:rsidTr="00262DE6">
        <w:tc>
          <w:tcPr>
            <w:tcW w:w="1134" w:type="dxa"/>
            <w:vMerge/>
            <w:shd w:val="clear" w:color="auto" w:fill="FFFFFF"/>
          </w:tcPr>
          <w:p w14:paraId="543C1A2E" w14:textId="77777777" w:rsidR="00443800" w:rsidRPr="005D11A4" w:rsidRDefault="00443800" w:rsidP="00262DE6">
            <w:pPr>
              <w:spacing w:line="230" w:lineRule="auto"/>
              <w:rPr>
                <w:color w:val="000000"/>
                <w:kern w:val="2"/>
              </w:rPr>
            </w:pPr>
          </w:p>
        </w:tc>
        <w:tc>
          <w:tcPr>
            <w:tcW w:w="1418" w:type="dxa"/>
            <w:shd w:val="clear" w:color="auto" w:fill="FFFFFF"/>
          </w:tcPr>
          <w:p w14:paraId="20C535A6"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48A7DA1A"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6A66E525"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850" w:type="dxa"/>
            <w:shd w:val="clear" w:color="auto" w:fill="FFFFFF"/>
          </w:tcPr>
          <w:p w14:paraId="0871A425"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0AB2E1E8"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0B91392E"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718" w:type="dxa"/>
            <w:shd w:val="clear" w:color="auto" w:fill="FFFFFF"/>
          </w:tcPr>
          <w:p w14:paraId="5D4B6084"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2FC29ABF"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57B74F5A"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1098" w:type="dxa"/>
            <w:shd w:val="clear" w:color="auto" w:fill="FFFFFF"/>
          </w:tcPr>
          <w:p w14:paraId="2E6C11DA"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02F5B017"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2671184E"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1098" w:type="dxa"/>
            <w:shd w:val="clear" w:color="auto" w:fill="FFFFFF"/>
          </w:tcPr>
          <w:p w14:paraId="5BBE39C9"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2BBBAF82"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5A48DFBF"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962" w:type="dxa"/>
            <w:vMerge/>
            <w:shd w:val="clear" w:color="auto" w:fill="FFFFFF"/>
          </w:tcPr>
          <w:p w14:paraId="38BC9434" w14:textId="77777777" w:rsidR="00443800" w:rsidRPr="005D11A4" w:rsidRDefault="00443800" w:rsidP="00262DE6">
            <w:pPr>
              <w:spacing w:line="230" w:lineRule="auto"/>
              <w:jc w:val="center"/>
              <w:rPr>
                <w:kern w:val="2"/>
              </w:rPr>
            </w:pPr>
          </w:p>
        </w:tc>
        <w:tc>
          <w:tcPr>
            <w:tcW w:w="961" w:type="dxa"/>
            <w:shd w:val="clear" w:color="auto" w:fill="FFFFFF"/>
          </w:tcPr>
          <w:p w14:paraId="358E655C" w14:textId="77777777" w:rsidR="00443800" w:rsidRPr="005D11A4" w:rsidRDefault="00443800" w:rsidP="00262DE6">
            <w:pPr>
              <w:spacing w:line="230" w:lineRule="auto"/>
              <w:jc w:val="center"/>
              <w:rPr>
                <w:color w:val="000000"/>
                <w:kern w:val="2"/>
              </w:rPr>
            </w:pPr>
            <w:r w:rsidRPr="005D11A4">
              <w:rPr>
                <w:bCs/>
                <w:color w:val="000000"/>
                <w:kern w:val="2"/>
              </w:rPr>
              <w:t>Наиме-</w:t>
            </w:r>
            <w:proofErr w:type="spellStart"/>
            <w:r w:rsidRPr="005D11A4">
              <w:rPr>
                <w:bCs/>
                <w:color w:val="000000"/>
                <w:kern w:val="2"/>
              </w:rPr>
              <w:t>нование</w:t>
            </w:r>
            <w:proofErr w:type="spellEnd"/>
          </w:p>
        </w:tc>
        <w:tc>
          <w:tcPr>
            <w:tcW w:w="687" w:type="dxa"/>
            <w:shd w:val="clear" w:color="auto" w:fill="FFFFFF"/>
          </w:tcPr>
          <w:p w14:paraId="32D3456D" w14:textId="77777777" w:rsidR="00443800" w:rsidRPr="005D11A4" w:rsidRDefault="00443800" w:rsidP="00262DE6">
            <w:pPr>
              <w:spacing w:line="230" w:lineRule="auto"/>
              <w:jc w:val="center"/>
              <w:rPr>
                <w:bCs/>
                <w:color w:val="000000"/>
                <w:kern w:val="2"/>
              </w:rPr>
            </w:pPr>
            <w:r w:rsidRPr="005D11A4">
              <w:rPr>
                <w:bCs/>
                <w:color w:val="000000"/>
                <w:kern w:val="2"/>
              </w:rPr>
              <w:t>Код</w:t>
            </w:r>
          </w:p>
          <w:p w14:paraId="6E1B399E" w14:textId="77777777" w:rsidR="00443800" w:rsidRPr="005D11A4" w:rsidRDefault="00443800" w:rsidP="00262DE6">
            <w:pPr>
              <w:spacing w:line="230" w:lineRule="auto"/>
              <w:jc w:val="center"/>
              <w:rPr>
                <w:color w:val="000000"/>
                <w:kern w:val="2"/>
              </w:rPr>
            </w:pPr>
            <w:r w:rsidRPr="005D11A4">
              <w:rPr>
                <w:bCs/>
                <w:color w:val="000000"/>
                <w:kern w:val="2"/>
              </w:rPr>
              <w:t>по ОКЕИ</w:t>
            </w:r>
          </w:p>
        </w:tc>
        <w:tc>
          <w:tcPr>
            <w:tcW w:w="1098" w:type="dxa"/>
            <w:shd w:val="clear" w:color="auto" w:fill="FFFFFF"/>
          </w:tcPr>
          <w:p w14:paraId="257E4621" w14:textId="77777777" w:rsidR="00443800" w:rsidRPr="005D11A4" w:rsidRDefault="00443800" w:rsidP="00262DE6">
            <w:pPr>
              <w:spacing w:line="230" w:lineRule="auto"/>
              <w:jc w:val="center"/>
              <w:rPr>
                <w:bCs/>
                <w:color w:val="000000"/>
                <w:kern w:val="2"/>
              </w:rPr>
            </w:pPr>
            <w:proofErr w:type="spellStart"/>
            <w:r w:rsidRPr="005D11A4">
              <w:rPr>
                <w:bCs/>
                <w:color w:val="000000"/>
                <w:kern w:val="2"/>
              </w:rPr>
              <w:t>Утверж-дено</w:t>
            </w:r>
            <w:proofErr w:type="spellEnd"/>
            <w:r w:rsidRPr="005D11A4">
              <w:rPr>
                <w:bCs/>
                <w:color w:val="000000"/>
                <w:kern w:val="2"/>
              </w:rPr>
              <w:t xml:space="preserve"> в муниципальном задании </w:t>
            </w:r>
          </w:p>
          <w:p w14:paraId="785530D5" w14:textId="77777777" w:rsidR="00443800" w:rsidRPr="005D11A4" w:rsidRDefault="00443800" w:rsidP="00262DE6">
            <w:pPr>
              <w:spacing w:line="230" w:lineRule="auto"/>
              <w:jc w:val="center"/>
              <w:rPr>
                <w:color w:val="000000"/>
                <w:kern w:val="2"/>
              </w:rPr>
            </w:pPr>
            <w:r w:rsidRPr="005D11A4">
              <w:rPr>
                <w:bCs/>
                <w:color w:val="000000"/>
                <w:kern w:val="2"/>
              </w:rPr>
              <w:t>на год</w:t>
            </w:r>
          </w:p>
        </w:tc>
        <w:tc>
          <w:tcPr>
            <w:tcW w:w="962" w:type="dxa"/>
            <w:shd w:val="clear" w:color="auto" w:fill="FFFFFF"/>
          </w:tcPr>
          <w:p w14:paraId="773F5B34" w14:textId="77777777" w:rsidR="00443800" w:rsidRPr="005D11A4" w:rsidRDefault="00443800" w:rsidP="00262DE6">
            <w:pPr>
              <w:spacing w:line="230" w:lineRule="auto"/>
              <w:jc w:val="center"/>
              <w:rPr>
                <w:bCs/>
                <w:kern w:val="2"/>
              </w:rPr>
            </w:pPr>
            <w:proofErr w:type="spellStart"/>
            <w:r w:rsidRPr="005D11A4">
              <w:rPr>
                <w:bCs/>
              </w:rPr>
              <w:t>Утверж-дено</w:t>
            </w:r>
            <w:proofErr w:type="spellEnd"/>
            <w:r w:rsidRPr="005D11A4">
              <w:rPr>
                <w:bCs/>
              </w:rPr>
              <w:t xml:space="preserve"> в муниципальном задании на отчет-</w:t>
            </w:r>
            <w:proofErr w:type="spellStart"/>
            <w:r w:rsidRPr="005D11A4">
              <w:rPr>
                <w:bCs/>
              </w:rPr>
              <w:t>ную</w:t>
            </w:r>
            <w:proofErr w:type="spellEnd"/>
            <w:r w:rsidRPr="005D11A4">
              <w:rPr>
                <w:bCs/>
              </w:rPr>
              <w:t xml:space="preserve"> дату</w:t>
            </w:r>
            <w:r w:rsidRPr="005D11A4">
              <w:rPr>
                <w:bCs/>
                <w:vertAlign w:val="superscript"/>
              </w:rPr>
              <w:t xml:space="preserve">3 </w:t>
            </w:r>
            <w:hyperlink r:id="rId19" w:history="1">
              <w:r w:rsidRPr="005D11A4">
                <w:rPr>
                  <w:color w:val="0000FF"/>
                </w:rPr>
                <w:t xml:space="preserve"> </w:t>
              </w:r>
            </w:hyperlink>
          </w:p>
        </w:tc>
        <w:tc>
          <w:tcPr>
            <w:tcW w:w="823" w:type="dxa"/>
            <w:shd w:val="clear" w:color="auto" w:fill="FFFFFF"/>
          </w:tcPr>
          <w:p w14:paraId="549AD599" w14:textId="77777777" w:rsidR="00443800" w:rsidRPr="005D11A4" w:rsidRDefault="00443800" w:rsidP="00262DE6">
            <w:pPr>
              <w:spacing w:line="230" w:lineRule="auto"/>
              <w:jc w:val="center"/>
              <w:outlineLvl w:val="3"/>
              <w:rPr>
                <w:color w:val="000000"/>
                <w:kern w:val="2"/>
              </w:rPr>
            </w:pPr>
            <w:proofErr w:type="spellStart"/>
            <w:r w:rsidRPr="005D11A4">
              <w:rPr>
                <w:color w:val="000000"/>
                <w:kern w:val="2"/>
              </w:rPr>
              <w:t>Испол-нено</w:t>
            </w:r>
            <w:proofErr w:type="spellEnd"/>
            <w:r w:rsidRPr="005D11A4">
              <w:rPr>
                <w:color w:val="000000"/>
                <w:kern w:val="2"/>
              </w:rPr>
              <w:t xml:space="preserve"> на отчет-</w:t>
            </w:r>
            <w:proofErr w:type="spellStart"/>
            <w:r w:rsidRPr="005D11A4">
              <w:rPr>
                <w:color w:val="000000"/>
                <w:kern w:val="2"/>
              </w:rPr>
              <w:t>ную</w:t>
            </w:r>
            <w:proofErr w:type="spellEnd"/>
          </w:p>
          <w:p w14:paraId="53012439" w14:textId="77777777" w:rsidR="00443800" w:rsidRPr="005D11A4" w:rsidRDefault="00443800" w:rsidP="00262DE6">
            <w:pPr>
              <w:spacing w:line="230" w:lineRule="auto"/>
              <w:jc w:val="center"/>
              <w:outlineLvl w:val="3"/>
              <w:rPr>
                <w:bCs/>
                <w:kern w:val="2"/>
              </w:rPr>
            </w:pPr>
            <w:r w:rsidRPr="005D11A4">
              <w:rPr>
                <w:color w:val="000000"/>
                <w:kern w:val="2"/>
              </w:rPr>
              <w:t xml:space="preserve"> дату</w:t>
            </w:r>
            <w:r w:rsidRPr="005D11A4">
              <w:rPr>
                <w:color w:val="000000"/>
                <w:kern w:val="2"/>
                <w:vertAlign w:val="superscript"/>
              </w:rPr>
              <w:t>4</w:t>
            </w:r>
          </w:p>
        </w:tc>
        <w:tc>
          <w:tcPr>
            <w:tcW w:w="824" w:type="dxa"/>
            <w:vMerge/>
            <w:shd w:val="clear" w:color="auto" w:fill="FFFFFF"/>
          </w:tcPr>
          <w:p w14:paraId="6DD79025" w14:textId="77777777" w:rsidR="00443800" w:rsidRPr="005D11A4" w:rsidRDefault="00443800" w:rsidP="00262DE6">
            <w:pPr>
              <w:spacing w:line="230" w:lineRule="auto"/>
              <w:jc w:val="center"/>
              <w:rPr>
                <w:color w:val="000000"/>
                <w:kern w:val="2"/>
              </w:rPr>
            </w:pPr>
          </w:p>
        </w:tc>
        <w:tc>
          <w:tcPr>
            <w:tcW w:w="1098" w:type="dxa"/>
            <w:vMerge/>
            <w:shd w:val="clear" w:color="auto" w:fill="FFFFFF"/>
          </w:tcPr>
          <w:p w14:paraId="01C1DBCC" w14:textId="77777777" w:rsidR="00443800" w:rsidRPr="005D11A4" w:rsidRDefault="00443800" w:rsidP="00262DE6">
            <w:pPr>
              <w:spacing w:line="230" w:lineRule="auto"/>
              <w:jc w:val="center"/>
              <w:rPr>
                <w:color w:val="000000"/>
                <w:kern w:val="2"/>
              </w:rPr>
            </w:pPr>
          </w:p>
        </w:tc>
        <w:tc>
          <w:tcPr>
            <w:tcW w:w="962" w:type="dxa"/>
            <w:vMerge/>
            <w:shd w:val="clear" w:color="auto" w:fill="FFFFFF"/>
          </w:tcPr>
          <w:p w14:paraId="0519DA6F" w14:textId="77777777" w:rsidR="00443800" w:rsidRPr="005D11A4" w:rsidRDefault="00443800" w:rsidP="00262DE6">
            <w:pPr>
              <w:spacing w:line="230" w:lineRule="auto"/>
              <w:jc w:val="center"/>
              <w:rPr>
                <w:color w:val="000000"/>
                <w:kern w:val="2"/>
              </w:rPr>
            </w:pPr>
          </w:p>
        </w:tc>
      </w:tr>
      <w:tr w:rsidR="00443800" w:rsidRPr="005D11A4" w14:paraId="1A73FD13" w14:textId="77777777" w:rsidTr="00262DE6">
        <w:tc>
          <w:tcPr>
            <w:tcW w:w="1134" w:type="dxa"/>
            <w:shd w:val="clear" w:color="auto" w:fill="FFFFFF"/>
          </w:tcPr>
          <w:p w14:paraId="0C6D8F1E" w14:textId="77777777" w:rsidR="00443800" w:rsidRPr="005D11A4" w:rsidRDefault="00443800" w:rsidP="00262DE6">
            <w:pPr>
              <w:spacing w:line="230" w:lineRule="auto"/>
              <w:jc w:val="center"/>
              <w:rPr>
                <w:color w:val="000000"/>
                <w:kern w:val="2"/>
              </w:rPr>
            </w:pPr>
            <w:r w:rsidRPr="005D11A4">
              <w:rPr>
                <w:bCs/>
                <w:color w:val="000000"/>
                <w:kern w:val="2"/>
              </w:rPr>
              <w:t>1</w:t>
            </w:r>
          </w:p>
        </w:tc>
        <w:tc>
          <w:tcPr>
            <w:tcW w:w="1418" w:type="dxa"/>
            <w:shd w:val="clear" w:color="auto" w:fill="FFFFFF"/>
          </w:tcPr>
          <w:p w14:paraId="62181EA1" w14:textId="77777777" w:rsidR="00443800" w:rsidRPr="005D11A4" w:rsidRDefault="00443800" w:rsidP="00262DE6">
            <w:pPr>
              <w:spacing w:line="230" w:lineRule="auto"/>
              <w:jc w:val="center"/>
              <w:rPr>
                <w:color w:val="000000"/>
                <w:kern w:val="2"/>
              </w:rPr>
            </w:pPr>
            <w:r w:rsidRPr="005D11A4">
              <w:rPr>
                <w:bCs/>
                <w:color w:val="000000"/>
                <w:kern w:val="2"/>
              </w:rPr>
              <w:t>2</w:t>
            </w:r>
          </w:p>
        </w:tc>
        <w:tc>
          <w:tcPr>
            <w:tcW w:w="850" w:type="dxa"/>
            <w:shd w:val="clear" w:color="auto" w:fill="FFFFFF"/>
          </w:tcPr>
          <w:p w14:paraId="525BF12F" w14:textId="77777777" w:rsidR="00443800" w:rsidRPr="005D11A4" w:rsidRDefault="00443800" w:rsidP="00262DE6">
            <w:pPr>
              <w:spacing w:line="230" w:lineRule="auto"/>
              <w:jc w:val="center"/>
              <w:rPr>
                <w:color w:val="000000"/>
                <w:kern w:val="2"/>
              </w:rPr>
            </w:pPr>
            <w:r w:rsidRPr="005D11A4">
              <w:rPr>
                <w:bCs/>
                <w:color w:val="000000"/>
                <w:kern w:val="2"/>
              </w:rPr>
              <w:t>3</w:t>
            </w:r>
          </w:p>
        </w:tc>
        <w:tc>
          <w:tcPr>
            <w:tcW w:w="718" w:type="dxa"/>
            <w:shd w:val="clear" w:color="auto" w:fill="FFFFFF"/>
          </w:tcPr>
          <w:p w14:paraId="2C408B17" w14:textId="77777777" w:rsidR="00443800" w:rsidRPr="005D11A4" w:rsidRDefault="00443800" w:rsidP="00262DE6">
            <w:pPr>
              <w:spacing w:line="230" w:lineRule="auto"/>
              <w:jc w:val="center"/>
              <w:rPr>
                <w:color w:val="000000"/>
                <w:kern w:val="2"/>
              </w:rPr>
            </w:pPr>
            <w:r w:rsidRPr="005D11A4">
              <w:rPr>
                <w:bCs/>
                <w:color w:val="000000"/>
                <w:kern w:val="2"/>
              </w:rPr>
              <w:t>4</w:t>
            </w:r>
          </w:p>
        </w:tc>
        <w:tc>
          <w:tcPr>
            <w:tcW w:w="1098" w:type="dxa"/>
            <w:shd w:val="clear" w:color="auto" w:fill="FFFFFF"/>
          </w:tcPr>
          <w:p w14:paraId="4324C43A" w14:textId="77777777" w:rsidR="00443800" w:rsidRPr="005D11A4" w:rsidRDefault="00443800" w:rsidP="00262DE6">
            <w:pPr>
              <w:spacing w:line="230" w:lineRule="auto"/>
              <w:jc w:val="center"/>
              <w:rPr>
                <w:color w:val="000000"/>
                <w:kern w:val="2"/>
              </w:rPr>
            </w:pPr>
            <w:r w:rsidRPr="005D11A4">
              <w:rPr>
                <w:bCs/>
                <w:color w:val="000000"/>
                <w:kern w:val="2"/>
              </w:rPr>
              <w:t>5</w:t>
            </w:r>
          </w:p>
        </w:tc>
        <w:tc>
          <w:tcPr>
            <w:tcW w:w="1098" w:type="dxa"/>
            <w:shd w:val="clear" w:color="auto" w:fill="FFFFFF"/>
          </w:tcPr>
          <w:p w14:paraId="7488BADC" w14:textId="77777777" w:rsidR="00443800" w:rsidRPr="005D11A4" w:rsidRDefault="00443800" w:rsidP="00262DE6">
            <w:pPr>
              <w:spacing w:line="230" w:lineRule="auto"/>
              <w:jc w:val="center"/>
              <w:rPr>
                <w:color w:val="000000"/>
                <w:kern w:val="2"/>
              </w:rPr>
            </w:pPr>
            <w:r w:rsidRPr="005D11A4">
              <w:rPr>
                <w:bCs/>
                <w:color w:val="000000"/>
                <w:kern w:val="2"/>
              </w:rPr>
              <w:t>6</w:t>
            </w:r>
          </w:p>
        </w:tc>
        <w:tc>
          <w:tcPr>
            <w:tcW w:w="962" w:type="dxa"/>
            <w:shd w:val="clear" w:color="auto" w:fill="FFFFFF"/>
          </w:tcPr>
          <w:p w14:paraId="3C75894D" w14:textId="77777777" w:rsidR="00443800" w:rsidRPr="005D11A4" w:rsidRDefault="00443800" w:rsidP="00262DE6">
            <w:pPr>
              <w:spacing w:line="230" w:lineRule="auto"/>
              <w:jc w:val="center"/>
              <w:rPr>
                <w:color w:val="000000"/>
                <w:kern w:val="2"/>
              </w:rPr>
            </w:pPr>
            <w:r w:rsidRPr="005D11A4">
              <w:rPr>
                <w:bCs/>
                <w:color w:val="000000"/>
                <w:kern w:val="2"/>
              </w:rPr>
              <w:t>7</w:t>
            </w:r>
          </w:p>
        </w:tc>
        <w:tc>
          <w:tcPr>
            <w:tcW w:w="961" w:type="dxa"/>
            <w:shd w:val="clear" w:color="auto" w:fill="FFFFFF"/>
          </w:tcPr>
          <w:p w14:paraId="042120B9" w14:textId="77777777" w:rsidR="00443800" w:rsidRPr="005D11A4" w:rsidRDefault="00443800" w:rsidP="00262DE6">
            <w:pPr>
              <w:spacing w:line="230" w:lineRule="auto"/>
              <w:jc w:val="center"/>
              <w:rPr>
                <w:color w:val="000000"/>
                <w:kern w:val="2"/>
              </w:rPr>
            </w:pPr>
            <w:r w:rsidRPr="005D11A4">
              <w:rPr>
                <w:bCs/>
                <w:color w:val="000000"/>
                <w:kern w:val="2"/>
              </w:rPr>
              <w:t>8</w:t>
            </w:r>
          </w:p>
        </w:tc>
        <w:tc>
          <w:tcPr>
            <w:tcW w:w="687" w:type="dxa"/>
            <w:shd w:val="clear" w:color="auto" w:fill="FFFFFF"/>
          </w:tcPr>
          <w:p w14:paraId="05F11335" w14:textId="77777777" w:rsidR="00443800" w:rsidRPr="005D11A4" w:rsidRDefault="00443800" w:rsidP="00262DE6">
            <w:pPr>
              <w:spacing w:line="230" w:lineRule="auto"/>
              <w:jc w:val="center"/>
              <w:rPr>
                <w:color w:val="000000"/>
                <w:kern w:val="2"/>
              </w:rPr>
            </w:pPr>
            <w:r w:rsidRPr="005D11A4">
              <w:rPr>
                <w:bCs/>
                <w:color w:val="000000"/>
                <w:kern w:val="2"/>
              </w:rPr>
              <w:t>9</w:t>
            </w:r>
          </w:p>
        </w:tc>
        <w:tc>
          <w:tcPr>
            <w:tcW w:w="1098" w:type="dxa"/>
            <w:shd w:val="clear" w:color="auto" w:fill="FFFFFF"/>
          </w:tcPr>
          <w:p w14:paraId="0C7A7C00" w14:textId="77777777" w:rsidR="00443800" w:rsidRPr="005D11A4" w:rsidRDefault="00443800" w:rsidP="00262DE6">
            <w:pPr>
              <w:spacing w:line="230" w:lineRule="auto"/>
              <w:jc w:val="center"/>
              <w:rPr>
                <w:color w:val="000000"/>
                <w:kern w:val="2"/>
              </w:rPr>
            </w:pPr>
            <w:r w:rsidRPr="005D11A4">
              <w:rPr>
                <w:bCs/>
                <w:color w:val="000000"/>
                <w:kern w:val="2"/>
              </w:rPr>
              <w:t>10</w:t>
            </w:r>
          </w:p>
        </w:tc>
        <w:tc>
          <w:tcPr>
            <w:tcW w:w="962" w:type="dxa"/>
            <w:shd w:val="clear" w:color="auto" w:fill="FFFFFF"/>
          </w:tcPr>
          <w:p w14:paraId="51F3B1C3" w14:textId="77777777" w:rsidR="00443800" w:rsidRPr="005D11A4" w:rsidRDefault="00443800" w:rsidP="00262DE6">
            <w:pPr>
              <w:spacing w:line="230" w:lineRule="auto"/>
              <w:jc w:val="center"/>
              <w:rPr>
                <w:color w:val="000000"/>
                <w:kern w:val="2"/>
              </w:rPr>
            </w:pPr>
            <w:r w:rsidRPr="005D11A4">
              <w:rPr>
                <w:bCs/>
                <w:color w:val="000000"/>
                <w:kern w:val="2"/>
              </w:rPr>
              <w:t>11</w:t>
            </w:r>
          </w:p>
        </w:tc>
        <w:tc>
          <w:tcPr>
            <w:tcW w:w="823" w:type="dxa"/>
            <w:shd w:val="clear" w:color="auto" w:fill="FFFFFF"/>
          </w:tcPr>
          <w:p w14:paraId="0CF774AA" w14:textId="77777777" w:rsidR="00443800" w:rsidRPr="005D11A4" w:rsidRDefault="00443800" w:rsidP="00262DE6">
            <w:pPr>
              <w:spacing w:line="230" w:lineRule="auto"/>
              <w:jc w:val="center"/>
              <w:rPr>
                <w:color w:val="000000"/>
                <w:kern w:val="2"/>
              </w:rPr>
            </w:pPr>
            <w:r w:rsidRPr="005D11A4">
              <w:rPr>
                <w:bCs/>
                <w:color w:val="000000"/>
                <w:kern w:val="2"/>
              </w:rPr>
              <w:t>12</w:t>
            </w:r>
          </w:p>
        </w:tc>
        <w:tc>
          <w:tcPr>
            <w:tcW w:w="824" w:type="dxa"/>
            <w:shd w:val="clear" w:color="auto" w:fill="FFFFFF"/>
          </w:tcPr>
          <w:p w14:paraId="0C4343AD" w14:textId="77777777" w:rsidR="00443800" w:rsidRPr="005D11A4" w:rsidRDefault="00443800" w:rsidP="00262DE6">
            <w:pPr>
              <w:spacing w:line="230" w:lineRule="auto"/>
              <w:jc w:val="center"/>
              <w:rPr>
                <w:color w:val="000000"/>
                <w:kern w:val="2"/>
              </w:rPr>
            </w:pPr>
            <w:r w:rsidRPr="005D11A4">
              <w:rPr>
                <w:color w:val="000000"/>
                <w:kern w:val="2"/>
              </w:rPr>
              <w:t>13</w:t>
            </w:r>
          </w:p>
        </w:tc>
        <w:tc>
          <w:tcPr>
            <w:tcW w:w="1098" w:type="dxa"/>
            <w:shd w:val="clear" w:color="auto" w:fill="FFFFFF"/>
          </w:tcPr>
          <w:p w14:paraId="0B87F3E1" w14:textId="77777777" w:rsidR="00443800" w:rsidRPr="005D11A4" w:rsidRDefault="00443800" w:rsidP="00262DE6">
            <w:pPr>
              <w:spacing w:line="230" w:lineRule="auto"/>
              <w:jc w:val="center"/>
              <w:rPr>
                <w:color w:val="000000"/>
                <w:kern w:val="2"/>
              </w:rPr>
            </w:pPr>
            <w:r w:rsidRPr="005D11A4">
              <w:rPr>
                <w:color w:val="000000"/>
                <w:kern w:val="2"/>
              </w:rPr>
              <w:t>14</w:t>
            </w:r>
          </w:p>
        </w:tc>
        <w:tc>
          <w:tcPr>
            <w:tcW w:w="962" w:type="dxa"/>
            <w:shd w:val="clear" w:color="auto" w:fill="FFFFFF"/>
          </w:tcPr>
          <w:p w14:paraId="79A3C2C5" w14:textId="77777777" w:rsidR="00443800" w:rsidRPr="005D11A4" w:rsidRDefault="00443800" w:rsidP="00262DE6">
            <w:pPr>
              <w:spacing w:line="230" w:lineRule="auto"/>
              <w:jc w:val="center"/>
              <w:rPr>
                <w:color w:val="000000"/>
                <w:kern w:val="2"/>
              </w:rPr>
            </w:pPr>
            <w:r w:rsidRPr="005D11A4">
              <w:rPr>
                <w:color w:val="000000"/>
                <w:kern w:val="2"/>
              </w:rPr>
              <w:t>15</w:t>
            </w:r>
          </w:p>
        </w:tc>
      </w:tr>
      <w:tr w:rsidR="00443800" w:rsidRPr="005D11A4" w14:paraId="648136C0" w14:textId="77777777" w:rsidTr="00262DE6">
        <w:trPr>
          <w:trHeight w:val="1058"/>
        </w:trPr>
        <w:tc>
          <w:tcPr>
            <w:tcW w:w="1134" w:type="dxa"/>
            <w:shd w:val="clear" w:color="auto" w:fill="FFFFFF"/>
          </w:tcPr>
          <w:p w14:paraId="6EC07EF7" w14:textId="77777777" w:rsidR="00443800" w:rsidRPr="005D11A4" w:rsidRDefault="00443800" w:rsidP="00262DE6">
            <w:pPr>
              <w:spacing w:line="230" w:lineRule="auto"/>
              <w:rPr>
                <w:kern w:val="2"/>
              </w:rPr>
            </w:pPr>
            <w:r>
              <w:rPr>
                <w:kern w:val="2"/>
              </w:rPr>
              <w:t>900400.Р.63.1.10510001000</w:t>
            </w:r>
          </w:p>
        </w:tc>
        <w:tc>
          <w:tcPr>
            <w:tcW w:w="1418" w:type="dxa"/>
            <w:shd w:val="clear" w:color="auto" w:fill="FFFFFF"/>
          </w:tcPr>
          <w:p w14:paraId="69D3CB5B" w14:textId="77777777" w:rsidR="00443800" w:rsidRPr="005D11A4" w:rsidRDefault="00443800" w:rsidP="00262DE6">
            <w:pPr>
              <w:spacing w:line="230" w:lineRule="auto"/>
              <w:rPr>
                <w:kern w:val="2"/>
              </w:rPr>
            </w:pPr>
            <w:r>
              <w:rPr>
                <w:kern w:val="2"/>
              </w:rPr>
              <w:t>Культурно- массовые (иные зрелищные мероприятия</w:t>
            </w:r>
          </w:p>
        </w:tc>
        <w:tc>
          <w:tcPr>
            <w:tcW w:w="850" w:type="dxa"/>
            <w:shd w:val="clear" w:color="auto" w:fill="FFFFFF"/>
          </w:tcPr>
          <w:p w14:paraId="7D2D452F" w14:textId="77777777" w:rsidR="00443800" w:rsidRPr="005D11A4" w:rsidRDefault="00443800" w:rsidP="00262DE6">
            <w:pPr>
              <w:spacing w:line="230" w:lineRule="auto"/>
              <w:rPr>
                <w:kern w:val="2"/>
              </w:rPr>
            </w:pPr>
            <w:r>
              <w:rPr>
                <w:kern w:val="2"/>
              </w:rPr>
              <w:t>С учетом форм</w:t>
            </w:r>
          </w:p>
        </w:tc>
        <w:tc>
          <w:tcPr>
            <w:tcW w:w="718" w:type="dxa"/>
            <w:shd w:val="clear" w:color="auto" w:fill="FFFFFF"/>
          </w:tcPr>
          <w:p w14:paraId="4CC42831" w14:textId="77777777" w:rsidR="00443800" w:rsidRPr="005D11A4" w:rsidRDefault="00443800" w:rsidP="00262DE6">
            <w:pPr>
              <w:spacing w:line="230" w:lineRule="auto"/>
              <w:rPr>
                <w:kern w:val="2"/>
              </w:rPr>
            </w:pPr>
          </w:p>
        </w:tc>
        <w:tc>
          <w:tcPr>
            <w:tcW w:w="1098" w:type="dxa"/>
            <w:shd w:val="clear" w:color="auto" w:fill="FFFFFF"/>
          </w:tcPr>
          <w:p w14:paraId="1C46AD0E" w14:textId="77777777" w:rsidR="00443800" w:rsidRPr="005D11A4" w:rsidRDefault="00443800" w:rsidP="00262DE6">
            <w:pPr>
              <w:spacing w:line="230" w:lineRule="auto"/>
              <w:rPr>
                <w:kern w:val="2"/>
              </w:rPr>
            </w:pPr>
            <w:r>
              <w:rPr>
                <w:kern w:val="2"/>
              </w:rPr>
              <w:t>В стационарных условиях</w:t>
            </w:r>
          </w:p>
        </w:tc>
        <w:tc>
          <w:tcPr>
            <w:tcW w:w="1098" w:type="dxa"/>
            <w:shd w:val="clear" w:color="auto" w:fill="FFFFFF"/>
          </w:tcPr>
          <w:p w14:paraId="5E69AFFA" w14:textId="77777777" w:rsidR="00443800" w:rsidRPr="005D11A4" w:rsidRDefault="00443800" w:rsidP="00262DE6">
            <w:pPr>
              <w:spacing w:line="230" w:lineRule="auto"/>
              <w:rPr>
                <w:kern w:val="2"/>
              </w:rPr>
            </w:pPr>
          </w:p>
        </w:tc>
        <w:tc>
          <w:tcPr>
            <w:tcW w:w="962" w:type="dxa"/>
            <w:shd w:val="clear" w:color="auto" w:fill="FFFFFF"/>
          </w:tcPr>
          <w:p w14:paraId="1790E503" w14:textId="77777777" w:rsidR="00443800" w:rsidRPr="005D11A4" w:rsidRDefault="00443800" w:rsidP="00262DE6">
            <w:pPr>
              <w:spacing w:line="230" w:lineRule="auto"/>
              <w:rPr>
                <w:kern w:val="2"/>
              </w:rPr>
            </w:pPr>
            <w:r>
              <w:rPr>
                <w:kern w:val="2"/>
              </w:rPr>
              <w:t>Положительные отзывы участников</w:t>
            </w:r>
          </w:p>
        </w:tc>
        <w:tc>
          <w:tcPr>
            <w:tcW w:w="961" w:type="dxa"/>
            <w:shd w:val="clear" w:color="auto" w:fill="FFFFFF"/>
          </w:tcPr>
          <w:p w14:paraId="2CAE59BD" w14:textId="77777777" w:rsidR="00443800" w:rsidRPr="005D11A4" w:rsidRDefault="00443800" w:rsidP="00262DE6">
            <w:pPr>
              <w:spacing w:line="230" w:lineRule="auto"/>
              <w:rPr>
                <w:kern w:val="2"/>
              </w:rPr>
            </w:pPr>
            <w:r>
              <w:rPr>
                <w:kern w:val="2"/>
              </w:rPr>
              <w:t>единиц</w:t>
            </w:r>
          </w:p>
        </w:tc>
        <w:tc>
          <w:tcPr>
            <w:tcW w:w="687" w:type="dxa"/>
            <w:shd w:val="clear" w:color="auto" w:fill="FFFFFF"/>
          </w:tcPr>
          <w:p w14:paraId="37B58399" w14:textId="77777777" w:rsidR="00443800" w:rsidRPr="005D11A4" w:rsidRDefault="00443800" w:rsidP="00262DE6">
            <w:pPr>
              <w:spacing w:line="230" w:lineRule="auto"/>
              <w:rPr>
                <w:kern w:val="2"/>
              </w:rPr>
            </w:pPr>
            <w:r>
              <w:rPr>
                <w:kern w:val="2"/>
              </w:rPr>
              <w:t>642</w:t>
            </w:r>
          </w:p>
        </w:tc>
        <w:tc>
          <w:tcPr>
            <w:tcW w:w="1098" w:type="dxa"/>
            <w:shd w:val="clear" w:color="auto" w:fill="FFFFFF"/>
          </w:tcPr>
          <w:p w14:paraId="4986598D" w14:textId="77777777" w:rsidR="00443800" w:rsidRPr="005D11A4" w:rsidRDefault="00443800" w:rsidP="00262DE6">
            <w:pPr>
              <w:spacing w:line="230" w:lineRule="auto"/>
              <w:rPr>
                <w:kern w:val="2"/>
              </w:rPr>
            </w:pPr>
            <w:r>
              <w:rPr>
                <w:kern w:val="2"/>
              </w:rPr>
              <w:t>300</w:t>
            </w:r>
          </w:p>
        </w:tc>
        <w:tc>
          <w:tcPr>
            <w:tcW w:w="962" w:type="dxa"/>
            <w:shd w:val="clear" w:color="auto" w:fill="FFFFFF"/>
          </w:tcPr>
          <w:p w14:paraId="42264F50" w14:textId="77777777" w:rsidR="00443800" w:rsidRPr="005D11A4" w:rsidRDefault="00443800" w:rsidP="00262DE6">
            <w:pPr>
              <w:spacing w:line="230" w:lineRule="auto"/>
              <w:rPr>
                <w:kern w:val="2"/>
              </w:rPr>
            </w:pPr>
            <w:r>
              <w:rPr>
                <w:kern w:val="2"/>
              </w:rPr>
              <w:t>150</w:t>
            </w:r>
          </w:p>
        </w:tc>
        <w:tc>
          <w:tcPr>
            <w:tcW w:w="823" w:type="dxa"/>
            <w:shd w:val="clear" w:color="auto" w:fill="FFFFFF"/>
          </w:tcPr>
          <w:p w14:paraId="52BD88C7" w14:textId="77777777" w:rsidR="00443800" w:rsidRPr="005D11A4" w:rsidRDefault="00443800" w:rsidP="00262DE6">
            <w:pPr>
              <w:spacing w:line="230" w:lineRule="auto"/>
              <w:rPr>
                <w:kern w:val="2"/>
              </w:rPr>
            </w:pPr>
            <w:r>
              <w:rPr>
                <w:kern w:val="2"/>
              </w:rPr>
              <w:t>150</w:t>
            </w:r>
          </w:p>
        </w:tc>
        <w:tc>
          <w:tcPr>
            <w:tcW w:w="824" w:type="dxa"/>
            <w:shd w:val="clear" w:color="auto" w:fill="FFFFFF"/>
          </w:tcPr>
          <w:p w14:paraId="4C351687" w14:textId="77777777" w:rsidR="00443800" w:rsidRPr="005D11A4" w:rsidRDefault="00443800" w:rsidP="00262DE6">
            <w:pPr>
              <w:spacing w:line="230" w:lineRule="auto"/>
              <w:rPr>
                <w:kern w:val="2"/>
              </w:rPr>
            </w:pPr>
            <w:r>
              <w:rPr>
                <w:kern w:val="2"/>
              </w:rPr>
              <w:t>5%</w:t>
            </w:r>
          </w:p>
        </w:tc>
        <w:tc>
          <w:tcPr>
            <w:tcW w:w="1098" w:type="dxa"/>
            <w:shd w:val="clear" w:color="auto" w:fill="FFFFFF"/>
          </w:tcPr>
          <w:p w14:paraId="2BAE29E3" w14:textId="77777777" w:rsidR="00443800" w:rsidRPr="005D11A4" w:rsidRDefault="00443800" w:rsidP="00262DE6">
            <w:pPr>
              <w:spacing w:line="230" w:lineRule="auto"/>
              <w:rPr>
                <w:kern w:val="2"/>
              </w:rPr>
            </w:pPr>
          </w:p>
        </w:tc>
        <w:tc>
          <w:tcPr>
            <w:tcW w:w="962" w:type="dxa"/>
            <w:shd w:val="clear" w:color="auto" w:fill="FFFFFF"/>
          </w:tcPr>
          <w:p w14:paraId="5389B212" w14:textId="77777777" w:rsidR="00443800" w:rsidRPr="005D11A4" w:rsidRDefault="00443800" w:rsidP="00262DE6">
            <w:pPr>
              <w:spacing w:line="230" w:lineRule="auto"/>
              <w:rPr>
                <w:kern w:val="2"/>
              </w:rPr>
            </w:pPr>
          </w:p>
        </w:tc>
      </w:tr>
    </w:tbl>
    <w:p w14:paraId="4C1E5843" w14:textId="77777777" w:rsidR="00443800" w:rsidRPr="005D11A4" w:rsidRDefault="00443800" w:rsidP="00443800">
      <w:pPr>
        <w:widowControl w:val="0"/>
        <w:outlineLvl w:val="3"/>
        <w:rPr>
          <w:bCs/>
          <w:color w:val="000000"/>
          <w:kern w:val="2"/>
          <w:shd w:val="clear" w:color="auto" w:fill="FFFFFF"/>
        </w:rPr>
      </w:pPr>
    </w:p>
    <w:p w14:paraId="432CED7D" w14:textId="77777777" w:rsidR="00443800" w:rsidRDefault="00443800" w:rsidP="00443800">
      <w:pPr>
        <w:widowControl w:val="0"/>
        <w:outlineLvl w:val="3"/>
        <w:rPr>
          <w:bCs/>
          <w:color w:val="000000"/>
          <w:kern w:val="2"/>
          <w:shd w:val="clear" w:color="auto" w:fill="FFFFFF"/>
        </w:rPr>
      </w:pPr>
    </w:p>
    <w:p w14:paraId="2D9FA483" w14:textId="77777777" w:rsidR="00443800" w:rsidRDefault="00443800" w:rsidP="00443800">
      <w:pPr>
        <w:widowControl w:val="0"/>
        <w:outlineLvl w:val="3"/>
        <w:rPr>
          <w:bCs/>
          <w:color w:val="000000"/>
          <w:kern w:val="2"/>
          <w:shd w:val="clear" w:color="auto" w:fill="FFFFFF"/>
        </w:rPr>
      </w:pPr>
    </w:p>
    <w:p w14:paraId="6076EFBC" w14:textId="77777777" w:rsidR="00443800" w:rsidRDefault="00443800" w:rsidP="00443800">
      <w:pPr>
        <w:widowControl w:val="0"/>
        <w:outlineLvl w:val="3"/>
        <w:rPr>
          <w:bCs/>
          <w:color w:val="000000"/>
          <w:kern w:val="2"/>
          <w:shd w:val="clear" w:color="auto" w:fill="FFFFFF"/>
        </w:rPr>
      </w:pPr>
    </w:p>
    <w:p w14:paraId="4DD7D756" w14:textId="77777777" w:rsidR="00443800" w:rsidRDefault="00443800" w:rsidP="00443800">
      <w:pPr>
        <w:widowControl w:val="0"/>
        <w:outlineLvl w:val="3"/>
        <w:rPr>
          <w:bCs/>
          <w:color w:val="000000"/>
          <w:kern w:val="2"/>
          <w:shd w:val="clear" w:color="auto" w:fill="FFFFFF"/>
        </w:rPr>
      </w:pPr>
    </w:p>
    <w:p w14:paraId="6C6CE87D" w14:textId="77777777" w:rsidR="00443800" w:rsidRDefault="00443800" w:rsidP="00443800">
      <w:pPr>
        <w:widowControl w:val="0"/>
        <w:outlineLvl w:val="3"/>
        <w:rPr>
          <w:bCs/>
          <w:color w:val="000000"/>
          <w:kern w:val="2"/>
          <w:shd w:val="clear" w:color="auto" w:fill="FFFFFF"/>
        </w:rPr>
      </w:pPr>
    </w:p>
    <w:p w14:paraId="291FF2FB" w14:textId="77777777" w:rsidR="00443800" w:rsidRDefault="00443800" w:rsidP="00443800">
      <w:pPr>
        <w:widowControl w:val="0"/>
        <w:outlineLvl w:val="3"/>
        <w:rPr>
          <w:bCs/>
          <w:color w:val="000000"/>
          <w:kern w:val="2"/>
          <w:shd w:val="clear" w:color="auto" w:fill="FFFFFF"/>
        </w:rPr>
      </w:pPr>
    </w:p>
    <w:p w14:paraId="49B94C7E" w14:textId="77777777" w:rsidR="00443800" w:rsidRDefault="00443800" w:rsidP="00443800">
      <w:pPr>
        <w:widowControl w:val="0"/>
        <w:outlineLvl w:val="3"/>
        <w:rPr>
          <w:bCs/>
          <w:color w:val="000000"/>
          <w:kern w:val="2"/>
          <w:shd w:val="clear" w:color="auto" w:fill="FFFFFF"/>
        </w:rPr>
      </w:pPr>
    </w:p>
    <w:p w14:paraId="64B85849" w14:textId="77777777" w:rsidR="00443800" w:rsidRDefault="00443800" w:rsidP="00443800">
      <w:pPr>
        <w:widowControl w:val="0"/>
        <w:outlineLvl w:val="3"/>
        <w:rPr>
          <w:bCs/>
          <w:color w:val="000000"/>
          <w:kern w:val="2"/>
          <w:shd w:val="clear" w:color="auto" w:fill="FFFFFF"/>
        </w:rPr>
      </w:pPr>
    </w:p>
    <w:p w14:paraId="0F1FD28C" w14:textId="77777777" w:rsidR="00443800" w:rsidRPr="005D11A4" w:rsidRDefault="00443800" w:rsidP="00443800">
      <w:pPr>
        <w:widowControl w:val="0"/>
        <w:outlineLvl w:val="3"/>
        <w:rPr>
          <w:bCs/>
          <w:color w:val="000000"/>
          <w:kern w:val="2"/>
          <w:shd w:val="clear" w:color="auto" w:fill="FFFFFF"/>
        </w:rPr>
      </w:pPr>
      <w:r w:rsidRPr="005D11A4">
        <w:rPr>
          <w:bCs/>
          <w:color w:val="000000"/>
          <w:kern w:val="2"/>
          <w:shd w:val="clear" w:color="auto" w:fill="FFFFFF"/>
        </w:rPr>
        <w:lastRenderedPageBreak/>
        <w:t>3.2. Сведения о фактическом достижении показателей, характеризующих объем работы</w:t>
      </w:r>
    </w:p>
    <w:p w14:paraId="52DCF929" w14:textId="77777777" w:rsidR="00443800" w:rsidRPr="005D11A4" w:rsidRDefault="00443800" w:rsidP="00443800">
      <w:pPr>
        <w:widowControl w:val="0"/>
        <w:ind w:left="709"/>
        <w:rPr>
          <w:kern w:val="2"/>
          <w:sz w:val="8"/>
          <w:szCs w:val="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275"/>
        <w:gridCol w:w="852"/>
        <w:gridCol w:w="867"/>
        <w:gridCol w:w="1099"/>
        <w:gridCol w:w="1011"/>
        <w:gridCol w:w="990"/>
        <w:gridCol w:w="732"/>
        <w:gridCol w:w="646"/>
        <w:gridCol w:w="885"/>
        <w:gridCol w:w="973"/>
        <w:gridCol w:w="799"/>
        <w:gridCol w:w="902"/>
        <w:gridCol w:w="864"/>
        <w:gridCol w:w="817"/>
        <w:gridCol w:w="846"/>
      </w:tblGrid>
      <w:tr w:rsidR="00443800" w:rsidRPr="005D11A4" w14:paraId="623346A5" w14:textId="77777777" w:rsidTr="00262DE6">
        <w:tc>
          <w:tcPr>
            <w:tcW w:w="386" w:type="pct"/>
            <w:vMerge w:val="restart"/>
            <w:shd w:val="clear" w:color="auto" w:fill="FFFFFF"/>
          </w:tcPr>
          <w:p w14:paraId="024F6B7F" w14:textId="77777777" w:rsidR="00443800" w:rsidRPr="005D11A4" w:rsidRDefault="00443800" w:rsidP="00262DE6">
            <w:pPr>
              <w:spacing w:line="230" w:lineRule="auto"/>
              <w:jc w:val="center"/>
              <w:rPr>
                <w:color w:val="000000"/>
                <w:kern w:val="2"/>
              </w:rPr>
            </w:pPr>
            <w:proofErr w:type="spellStart"/>
            <w:r w:rsidRPr="005D11A4">
              <w:rPr>
                <w:bCs/>
                <w:color w:val="000000"/>
                <w:kern w:val="2"/>
              </w:rPr>
              <w:t>Уни-каль-ный</w:t>
            </w:r>
            <w:proofErr w:type="spellEnd"/>
            <w:r w:rsidRPr="005D11A4">
              <w:rPr>
                <w:bCs/>
                <w:color w:val="000000"/>
                <w:kern w:val="2"/>
              </w:rPr>
              <w:t xml:space="preserve"> номер </w:t>
            </w:r>
            <w:proofErr w:type="spellStart"/>
            <w:r w:rsidRPr="005D11A4">
              <w:rPr>
                <w:bCs/>
                <w:color w:val="000000"/>
                <w:kern w:val="2"/>
              </w:rPr>
              <w:t>реест-ровой</w:t>
            </w:r>
            <w:proofErr w:type="spellEnd"/>
            <w:r w:rsidRPr="005D11A4">
              <w:rPr>
                <w:bCs/>
                <w:color w:val="000000"/>
                <w:kern w:val="2"/>
              </w:rPr>
              <w:t xml:space="preserve"> записи</w:t>
            </w:r>
          </w:p>
        </w:tc>
        <w:tc>
          <w:tcPr>
            <w:tcW w:w="1019" w:type="pct"/>
            <w:gridSpan w:val="3"/>
            <w:vMerge w:val="restart"/>
            <w:shd w:val="clear" w:color="auto" w:fill="FFFFFF"/>
          </w:tcPr>
          <w:p w14:paraId="3BDB9332" w14:textId="77777777" w:rsidR="00443800" w:rsidRPr="005D11A4" w:rsidRDefault="00443800" w:rsidP="00262DE6">
            <w:pPr>
              <w:spacing w:line="230" w:lineRule="auto"/>
              <w:jc w:val="center"/>
              <w:rPr>
                <w:color w:val="000000"/>
                <w:kern w:val="2"/>
              </w:rPr>
            </w:pPr>
            <w:r w:rsidRPr="005D11A4">
              <w:rPr>
                <w:bCs/>
                <w:color w:val="000000"/>
                <w:kern w:val="2"/>
              </w:rPr>
              <w:t>Показатель, характеризующий содержание работы</w:t>
            </w:r>
          </w:p>
        </w:tc>
        <w:tc>
          <w:tcPr>
            <w:tcW w:w="718" w:type="pct"/>
            <w:gridSpan w:val="2"/>
            <w:vMerge w:val="restart"/>
            <w:shd w:val="clear" w:color="auto" w:fill="FFFFFF"/>
          </w:tcPr>
          <w:p w14:paraId="71AAB783" w14:textId="77777777" w:rsidR="00443800" w:rsidRPr="005D11A4" w:rsidRDefault="00443800" w:rsidP="00262DE6">
            <w:pPr>
              <w:spacing w:line="230" w:lineRule="auto"/>
              <w:jc w:val="center"/>
              <w:rPr>
                <w:color w:val="000000"/>
                <w:kern w:val="2"/>
              </w:rPr>
            </w:pPr>
            <w:r w:rsidRPr="005D11A4">
              <w:rPr>
                <w:bCs/>
                <w:color w:val="000000"/>
                <w:kern w:val="2"/>
              </w:rPr>
              <w:t>Показатель, характеризующий условия (формы) оказания работы</w:t>
            </w:r>
          </w:p>
        </w:tc>
        <w:tc>
          <w:tcPr>
            <w:tcW w:w="2589" w:type="pct"/>
            <w:gridSpan w:val="9"/>
            <w:shd w:val="clear" w:color="auto" w:fill="FFFFFF"/>
          </w:tcPr>
          <w:p w14:paraId="3D4EFEF9" w14:textId="77777777" w:rsidR="00443800" w:rsidRPr="005D11A4" w:rsidRDefault="00443800" w:rsidP="00262DE6">
            <w:pPr>
              <w:spacing w:line="230" w:lineRule="auto"/>
              <w:jc w:val="center"/>
              <w:rPr>
                <w:color w:val="000000"/>
                <w:kern w:val="2"/>
              </w:rPr>
            </w:pPr>
            <w:r w:rsidRPr="005D11A4">
              <w:rPr>
                <w:bCs/>
                <w:color w:val="000000"/>
                <w:kern w:val="2"/>
              </w:rPr>
              <w:t>Показатель объема работы</w:t>
            </w:r>
          </w:p>
        </w:tc>
        <w:tc>
          <w:tcPr>
            <w:tcW w:w="288" w:type="pct"/>
            <w:vMerge w:val="restart"/>
            <w:shd w:val="clear" w:color="auto" w:fill="FFFFFF"/>
          </w:tcPr>
          <w:p w14:paraId="1A985CF8" w14:textId="77777777" w:rsidR="00443800" w:rsidRPr="005D11A4" w:rsidRDefault="00443800" w:rsidP="00262DE6">
            <w:pPr>
              <w:spacing w:line="230" w:lineRule="auto"/>
              <w:jc w:val="center"/>
              <w:rPr>
                <w:bCs/>
                <w:color w:val="000000"/>
                <w:kern w:val="2"/>
              </w:rPr>
            </w:pPr>
            <w:r w:rsidRPr="005D11A4">
              <w:t>Размер платы (цена, тариф)</w:t>
            </w:r>
          </w:p>
        </w:tc>
      </w:tr>
      <w:tr w:rsidR="00443800" w:rsidRPr="005D11A4" w14:paraId="1E6B7AF8" w14:textId="77777777" w:rsidTr="00262DE6">
        <w:tc>
          <w:tcPr>
            <w:tcW w:w="386" w:type="pct"/>
            <w:vMerge/>
            <w:shd w:val="clear" w:color="auto" w:fill="FFFFFF"/>
          </w:tcPr>
          <w:p w14:paraId="642A1CC1" w14:textId="77777777" w:rsidR="00443800" w:rsidRPr="005D11A4" w:rsidRDefault="00443800" w:rsidP="00262DE6">
            <w:pPr>
              <w:spacing w:line="230" w:lineRule="auto"/>
              <w:jc w:val="center"/>
              <w:rPr>
                <w:color w:val="000000"/>
                <w:kern w:val="2"/>
              </w:rPr>
            </w:pPr>
          </w:p>
        </w:tc>
        <w:tc>
          <w:tcPr>
            <w:tcW w:w="1019" w:type="pct"/>
            <w:gridSpan w:val="3"/>
            <w:vMerge/>
            <w:shd w:val="clear" w:color="auto" w:fill="FFFFFF"/>
          </w:tcPr>
          <w:p w14:paraId="3E9DF8C5" w14:textId="77777777" w:rsidR="00443800" w:rsidRPr="005D11A4" w:rsidRDefault="00443800" w:rsidP="00262DE6">
            <w:pPr>
              <w:spacing w:line="230" w:lineRule="auto"/>
              <w:jc w:val="center"/>
              <w:rPr>
                <w:color w:val="000000"/>
                <w:kern w:val="2"/>
              </w:rPr>
            </w:pPr>
          </w:p>
        </w:tc>
        <w:tc>
          <w:tcPr>
            <w:tcW w:w="718" w:type="pct"/>
            <w:gridSpan w:val="2"/>
            <w:vMerge/>
            <w:shd w:val="clear" w:color="auto" w:fill="FFFFFF"/>
          </w:tcPr>
          <w:p w14:paraId="4D5D838B" w14:textId="77777777" w:rsidR="00443800" w:rsidRPr="005D11A4" w:rsidRDefault="00443800" w:rsidP="00262DE6">
            <w:pPr>
              <w:spacing w:line="230" w:lineRule="auto"/>
              <w:jc w:val="center"/>
              <w:rPr>
                <w:color w:val="000000"/>
                <w:kern w:val="2"/>
              </w:rPr>
            </w:pPr>
          </w:p>
        </w:tc>
        <w:tc>
          <w:tcPr>
            <w:tcW w:w="337" w:type="pct"/>
            <w:vMerge w:val="restart"/>
            <w:shd w:val="clear" w:color="auto" w:fill="FFFFFF"/>
          </w:tcPr>
          <w:p w14:paraId="178C4D81" w14:textId="77777777" w:rsidR="00443800" w:rsidRPr="005D11A4" w:rsidRDefault="00443800" w:rsidP="00262DE6">
            <w:pPr>
              <w:spacing w:line="230" w:lineRule="auto"/>
              <w:jc w:val="center"/>
              <w:rPr>
                <w:color w:val="000000"/>
                <w:kern w:val="2"/>
              </w:rPr>
            </w:pPr>
            <w:r w:rsidRPr="005D11A4">
              <w:rPr>
                <w:bCs/>
                <w:color w:val="000000"/>
                <w:kern w:val="2"/>
              </w:rPr>
              <w:t>Наиме-нова-</w:t>
            </w:r>
            <w:proofErr w:type="spellStart"/>
            <w:r w:rsidRPr="005D11A4">
              <w:rPr>
                <w:bCs/>
                <w:color w:val="000000"/>
                <w:kern w:val="2"/>
              </w:rPr>
              <w:t>ние</w:t>
            </w:r>
            <w:proofErr w:type="spellEnd"/>
            <w:r w:rsidRPr="005D11A4">
              <w:rPr>
                <w:bCs/>
                <w:color w:val="000000"/>
                <w:kern w:val="2"/>
              </w:rPr>
              <w:t xml:space="preserve"> показателя</w:t>
            </w:r>
          </w:p>
        </w:tc>
        <w:tc>
          <w:tcPr>
            <w:tcW w:w="469" w:type="pct"/>
            <w:gridSpan w:val="2"/>
            <w:shd w:val="clear" w:color="auto" w:fill="FFFFFF"/>
          </w:tcPr>
          <w:p w14:paraId="7C8617D0" w14:textId="77777777" w:rsidR="00443800" w:rsidRPr="005D11A4" w:rsidRDefault="00443800" w:rsidP="00262DE6">
            <w:pPr>
              <w:spacing w:line="230" w:lineRule="auto"/>
              <w:jc w:val="center"/>
              <w:rPr>
                <w:bCs/>
                <w:color w:val="000000"/>
                <w:kern w:val="2"/>
              </w:rPr>
            </w:pPr>
            <w:r w:rsidRPr="005D11A4">
              <w:rPr>
                <w:bCs/>
                <w:color w:val="000000"/>
                <w:kern w:val="2"/>
              </w:rPr>
              <w:t xml:space="preserve">Единица измерения </w:t>
            </w:r>
          </w:p>
          <w:p w14:paraId="3F4C917B" w14:textId="77777777" w:rsidR="00443800" w:rsidRPr="005D11A4" w:rsidRDefault="00443800" w:rsidP="00262DE6">
            <w:pPr>
              <w:spacing w:line="230" w:lineRule="auto"/>
              <w:jc w:val="center"/>
              <w:rPr>
                <w:color w:val="000000"/>
                <w:kern w:val="2"/>
              </w:rPr>
            </w:pPr>
          </w:p>
        </w:tc>
        <w:tc>
          <w:tcPr>
            <w:tcW w:w="904" w:type="pct"/>
            <w:gridSpan w:val="3"/>
            <w:shd w:val="clear" w:color="auto" w:fill="FFFFFF"/>
          </w:tcPr>
          <w:p w14:paraId="7775EC87" w14:textId="77777777" w:rsidR="00443800" w:rsidRPr="005D11A4" w:rsidRDefault="00443800" w:rsidP="00262DE6">
            <w:pPr>
              <w:spacing w:line="230" w:lineRule="auto"/>
              <w:jc w:val="center"/>
              <w:outlineLvl w:val="3"/>
              <w:rPr>
                <w:bCs/>
                <w:kern w:val="2"/>
              </w:rPr>
            </w:pPr>
            <w:r w:rsidRPr="005D11A4">
              <w:rPr>
                <w:bCs/>
                <w:kern w:val="2"/>
              </w:rPr>
              <w:t>Значение</w:t>
            </w:r>
          </w:p>
        </w:tc>
        <w:tc>
          <w:tcPr>
            <w:tcW w:w="307" w:type="pct"/>
            <w:vMerge w:val="restart"/>
            <w:shd w:val="clear" w:color="auto" w:fill="FFFFFF"/>
          </w:tcPr>
          <w:p w14:paraId="01FFF6E0" w14:textId="77777777" w:rsidR="00443800" w:rsidRPr="005D11A4" w:rsidRDefault="00443800" w:rsidP="00262DE6">
            <w:pPr>
              <w:spacing w:line="230" w:lineRule="auto"/>
              <w:jc w:val="center"/>
              <w:outlineLvl w:val="3"/>
              <w:rPr>
                <w:bCs/>
                <w:kern w:val="2"/>
              </w:rPr>
            </w:pPr>
            <w:proofErr w:type="spellStart"/>
            <w:r w:rsidRPr="005D11A4">
              <w:rPr>
                <w:color w:val="000000"/>
                <w:kern w:val="2"/>
              </w:rPr>
              <w:t>Допус-тимое</w:t>
            </w:r>
            <w:proofErr w:type="spellEnd"/>
            <w:r w:rsidRPr="005D11A4">
              <w:rPr>
                <w:color w:val="000000"/>
                <w:kern w:val="2"/>
              </w:rPr>
              <w:t xml:space="preserve"> </w:t>
            </w:r>
            <w:r w:rsidRPr="005D11A4">
              <w:rPr>
                <w:color w:val="000000"/>
                <w:spacing w:val="-12"/>
                <w:kern w:val="2"/>
              </w:rPr>
              <w:t>(</w:t>
            </w:r>
            <w:proofErr w:type="spellStart"/>
            <w:r w:rsidRPr="005D11A4">
              <w:rPr>
                <w:color w:val="000000"/>
                <w:spacing w:val="-12"/>
                <w:kern w:val="2"/>
              </w:rPr>
              <w:t>возмож-</w:t>
            </w:r>
            <w:r w:rsidRPr="005D11A4">
              <w:rPr>
                <w:color w:val="000000"/>
                <w:kern w:val="2"/>
              </w:rPr>
              <w:t>ное</w:t>
            </w:r>
            <w:proofErr w:type="spellEnd"/>
            <w:r w:rsidRPr="005D11A4">
              <w:rPr>
                <w:color w:val="000000"/>
                <w:kern w:val="2"/>
              </w:rPr>
              <w:t>) отклоне-ние</w:t>
            </w:r>
            <w:r w:rsidRPr="005D11A4">
              <w:rPr>
                <w:color w:val="000000"/>
                <w:kern w:val="2"/>
                <w:vertAlign w:val="superscript"/>
              </w:rPr>
              <w:t>5</w:t>
            </w:r>
          </w:p>
        </w:tc>
        <w:tc>
          <w:tcPr>
            <w:tcW w:w="294" w:type="pct"/>
            <w:vMerge w:val="restart"/>
            <w:shd w:val="clear" w:color="auto" w:fill="FFFFFF"/>
          </w:tcPr>
          <w:p w14:paraId="53AE9E5B" w14:textId="77777777" w:rsidR="00443800" w:rsidRPr="005D11A4" w:rsidRDefault="00443800" w:rsidP="00262DE6">
            <w:pPr>
              <w:spacing w:line="230" w:lineRule="auto"/>
              <w:jc w:val="center"/>
              <w:outlineLvl w:val="3"/>
              <w:rPr>
                <w:bCs/>
                <w:kern w:val="2"/>
              </w:rPr>
            </w:pPr>
            <w:proofErr w:type="spellStart"/>
            <w:r w:rsidRPr="005D11A4">
              <w:rPr>
                <w:color w:val="000000"/>
                <w:kern w:val="2"/>
              </w:rPr>
              <w:t>Откло-нение</w:t>
            </w:r>
            <w:proofErr w:type="spellEnd"/>
            <w:r w:rsidRPr="005D11A4">
              <w:rPr>
                <w:color w:val="000000"/>
                <w:kern w:val="2"/>
              </w:rPr>
              <w:t xml:space="preserve">, </w:t>
            </w:r>
            <w:proofErr w:type="spellStart"/>
            <w:r w:rsidRPr="005D11A4">
              <w:rPr>
                <w:color w:val="000000"/>
                <w:kern w:val="2"/>
              </w:rPr>
              <w:t>превы-ша-ющее</w:t>
            </w:r>
            <w:proofErr w:type="spellEnd"/>
            <w:r w:rsidRPr="005D11A4">
              <w:rPr>
                <w:color w:val="000000"/>
                <w:kern w:val="2"/>
              </w:rPr>
              <w:t xml:space="preserve"> </w:t>
            </w:r>
            <w:proofErr w:type="spellStart"/>
            <w:r w:rsidRPr="005D11A4">
              <w:rPr>
                <w:color w:val="000000"/>
                <w:kern w:val="2"/>
              </w:rPr>
              <w:t>допус-тимое</w:t>
            </w:r>
            <w:proofErr w:type="spellEnd"/>
            <w:r w:rsidRPr="005D11A4">
              <w:rPr>
                <w:color w:val="000000"/>
                <w:kern w:val="2"/>
              </w:rPr>
              <w:t xml:space="preserve"> (</w:t>
            </w:r>
            <w:proofErr w:type="spellStart"/>
            <w:r w:rsidRPr="005D11A4">
              <w:rPr>
                <w:color w:val="000000"/>
                <w:spacing w:val="-10"/>
                <w:kern w:val="2"/>
              </w:rPr>
              <w:t>возмож-</w:t>
            </w:r>
            <w:r w:rsidRPr="005D11A4">
              <w:rPr>
                <w:color w:val="000000"/>
                <w:kern w:val="2"/>
              </w:rPr>
              <w:t>ное</w:t>
            </w:r>
            <w:proofErr w:type="spellEnd"/>
            <w:r w:rsidRPr="005D11A4">
              <w:rPr>
                <w:color w:val="000000"/>
                <w:kern w:val="2"/>
              </w:rPr>
              <w:t>) откло-нение</w:t>
            </w:r>
            <w:r w:rsidRPr="005D11A4">
              <w:rPr>
                <w:color w:val="000000"/>
                <w:kern w:val="2"/>
                <w:vertAlign w:val="superscript"/>
              </w:rPr>
              <w:t>6</w:t>
            </w:r>
          </w:p>
        </w:tc>
        <w:tc>
          <w:tcPr>
            <w:tcW w:w="278" w:type="pct"/>
            <w:vMerge w:val="restart"/>
            <w:shd w:val="clear" w:color="auto" w:fill="FFFFFF"/>
          </w:tcPr>
          <w:p w14:paraId="6CFDDEA0" w14:textId="77777777" w:rsidR="00443800" w:rsidRPr="005D11A4" w:rsidRDefault="00443800" w:rsidP="00262DE6">
            <w:pPr>
              <w:spacing w:line="230" w:lineRule="auto"/>
              <w:jc w:val="center"/>
              <w:rPr>
                <w:color w:val="000000"/>
                <w:kern w:val="2"/>
              </w:rPr>
            </w:pPr>
            <w:proofErr w:type="spellStart"/>
            <w:r w:rsidRPr="005D11A4">
              <w:rPr>
                <w:color w:val="000000"/>
                <w:kern w:val="2"/>
              </w:rPr>
              <w:t>Причи</w:t>
            </w:r>
            <w:proofErr w:type="spellEnd"/>
            <w:r w:rsidRPr="005D11A4">
              <w:rPr>
                <w:color w:val="000000"/>
                <w:kern w:val="2"/>
              </w:rPr>
              <w:t>-на</w:t>
            </w:r>
          </w:p>
          <w:p w14:paraId="6252A199" w14:textId="77777777" w:rsidR="00443800" w:rsidRPr="005D11A4" w:rsidRDefault="00443800" w:rsidP="00262DE6">
            <w:pPr>
              <w:spacing w:line="230" w:lineRule="auto"/>
              <w:jc w:val="center"/>
              <w:rPr>
                <w:color w:val="000000"/>
                <w:kern w:val="2"/>
              </w:rPr>
            </w:pPr>
            <w:proofErr w:type="spellStart"/>
            <w:r w:rsidRPr="005D11A4">
              <w:rPr>
                <w:color w:val="000000"/>
                <w:kern w:val="2"/>
              </w:rPr>
              <w:t>откло</w:t>
            </w:r>
            <w:proofErr w:type="spellEnd"/>
            <w:r w:rsidRPr="005D11A4">
              <w:rPr>
                <w:color w:val="000000"/>
                <w:kern w:val="2"/>
              </w:rPr>
              <w:t>-нения</w:t>
            </w:r>
          </w:p>
        </w:tc>
        <w:tc>
          <w:tcPr>
            <w:tcW w:w="288" w:type="pct"/>
            <w:vMerge/>
            <w:shd w:val="clear" w:color="auto" w:fill="FFFFFF"/>
          </w:tcPr>
          <w:p w14:paraId="170E65FE" w14:textId="77777777" w:rsidR="00443800" w:rsidRPr="005D11A4" w:rsidRDefault="00443800" w:rsidP="00262DE6">
            <w:pPr>
              <w:spacing w:line="230" w:lineRule="auto"/>
              <w:jc w:val="center"/>
              <w:rPr>
                <w:color w:val="000000"/>
                <w:kern w:val="2"/>
              </w:rPr>
            </w:pPr>
          </w:p>
        </w:tc>
      </w:tr>
      <w:tr w:rsidR="00443800" w:rsidRPr="005D11A4" w14:paraId="11E342F2" w14:textId="77777777" w:rsidTr="00262DE6">
        <w:tc>
          <w:tcPr>
            <w:tcW w:w="386" w:type="pct"/>
            <w:vMerge/>
            <w:shd w:val="clear" w:color="auto" w:fill="FFFFFF"/>
          </w:tcPr>
          <w:p w14:paraId="1C5950B1" w14:textId="77777777" w:rsidR="00443800" w:rsidRPr="005D11A4" w:rsidRDefault="00443800" w:rsidP="00262DE6">
            <w:pPr>
              <w:spacing w:line="230" w:lineRule="auto"/>
              <w:jc w:val="center"/>
              <w:rPr>
                <w:color w:val="000000"/>
                <w:kern w:val="2"/>
              </w:rPr>
            </w:pPr>
          </w:p>
        </w:tc>
        <w:tc>
          <w:tcPr>
            <w:tcW w:w="434" w:type="pct"/>
            <w:shd w:val="clear" w:color="auto" w:fill="FFFFFF"/>
          </w:tcPr>
          <w:p w14:paraId="29794C8D"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2D7A842E"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502DB313"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290" w:type="pct"/>
            <w:shd w:val="clear" w:color="auto" w:fill="FFFFFF"/>
          </w:tcPr>
          <w:p w14:paraId="043BBBFE"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02A7BBD2"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77DD11C5"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295" w:type="pct"/>
            <w:shd w:val="clear" w:color="auto" w:fill="FFFFFF"/>
          </w:tcPr>
          <w:p w14:paraId="76FFB265" w14:textId="77777777" w:rsidR="00443800" w:rsidRPr="005D11A4" w:rsidRDefault="00443800" w:rsidP="00262DE6">
            <w:pPr>
              <w:spacing w:line="230" w:lineRule="auto"/>
              <w:jc w:val="center"/>
              <w:rPr>
                <w:bCs/>
                <w:color w:val="000000"/>
                <w:kern w:val="2"/>
              </w:rPr>
            </w:pPr>
            <w:r w:rsidRPr="005D11A4">
              <w:rPr>
                <w:bCs/>
                <w:color w:val="000000"/>
                <w:kern w:val="2"/>
              </w:rPr>
              <w:t>__________</w:t>
            </w:r>
          </w:p>
          <w:p w14:paraId="4A6BB8F6"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21A3A157"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374" w:type="pct"/>
            <w:shd w:val="clear" w:color="auto" w:fill="FFFFFF"/>
          </w:tcPr>
          <w:p w14:paraId="1D7156A2"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20153808"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691340B4"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344" w:type="pct"/>
            <w:shd w:val="clear" w:color="auto" w:fill="FFFFFF"/>
          </w:tcPr>
          <w:p w14:paraId="22A62344" w14:textId="77777777" w:rsidR="00443800" w:rsidRPr="005D11A4" w:rsidRDefault="00443800" w:rsidP="00262DE6">
            <w:pPr>
              <w:spacing w:line="230" w:lineRule="auto"/>
              <w:jc w:val="center"/>
              <w:rPr>
                <w:bCs/>
                <w:color w:val="000000"/>
                <w:kern w:val="2"/>
              </w:rPr>
            </w:pPr>
            <w:r w:rsidRPr="005D11A4">
              <w:rPr>
                <w:bCs/>
                <w:color w:val="000000"/>
                <w:kern w:val="2"/>
              </w:rPr>
              <w:t>_________</w:t>
            </w:r>
          </w:p>
          <w:p w14:paraId="5AA3B46E" w14:textId="77777777" w:rsidR="00443800" w:rsidRPr="005D11A4" w:rsidRDefault="00443800" w:rsidP="00262DE6">
            <w:pPr>
              <w:spacing w:line="230" w:lineRule="auto"/>
              <w:jc w:val="center"/>
              <w:rPr>
                <w:color w:val="000000"/>
                <w:kern w:val="2"/>
              </w:rPr>
            </w:pPr>
            <w:r w:rsidRPr="005D11A4">
              <w:rPr>
                <w:bCs/>
                <w:color w:val="000000"/>
                <w:kern w:val="2"/>
              </w:rPr>
              <w:t>(</w:t>
            </w:r>
            <w:proofErr w:type="spellStart"/>
            <w:r w:rsidRPr="005D11A4">
              <w:rPr>
                <w:bCs/>
                <w:color w:val="000000"/>
                <w:kern w:val="2"/>
              </w:rPr>
              <w:t>наимено-вание</w:t>
            </w:r>
            <w:proofErr w:type="spellEnd"/>
          </w:p>
          <w:p w14:paraId="554DB9CD" w14:textId="77777777" w:rsidR="00443800" w:rsidRPr="005D11A4" w:rsidRDefault="00443800" w:rsidP="00262DE6">
            <w:pPr>
              <w:spacing w:line="230" w:lineRule="auto"/>
              <w:jc w:val="center"/>
              <w:rPr>
                <w:color w:val="000000"/>
                <w:kern w:val="2"/>
              </w:rPr>
            </w:pPr>
            <w:r w:rsidRPr="005D11A4">
              <w:rPr>
                <w:bCs/>
                <w:color w:val="000000"/>
                <w:kern w:val="2"/>
              </w:rPr>
              <w:t>показателя)</w:t>
            </w:r>
          </w:p>
        </w:tc>
        <w:tc>
          <w:tcPr>
            <w:tcW w:w="337" w:type="pct"/>
            <w:vMerge/>
            <w:shd w:val="clear" w:color="auto" w:fill="FFFFFF"/>
          </w:tcPr>
          <w:p w14:paraId="21DDBF26" w14:textId="77777777" w:rsidR="00443800" w:rsidRPr="005D11A4" w:rsidRDefault="00443800" w:rsidP="00262DE6">
            <w:pPr>
              <w:spacing w:line="230" w:lineRule="auto"/>
              <w:jc w:val="center"/>
              <w:rPr>
                <w:kern w:val="2"/>
              </w:rPr>
            </w:pPr>
          </w:p>
        </w:tc>
        <w:tc>
          <w:tcPr>
            <w:tcW w:w="249" w:type="pct"/>
            <w:shd w:val="clear" w:color="auto" w:fill="FFFFFF"/>
          </w:tcPr>
          <w:p w14:paraId="52FAC7D4" w14:textId="77777777" w:rsidR="00443800" w:rsidRPr="005D11A4" w:rsidRDefault="00443800" w:rsidP="00262DE6">
            <w:pPr>
              <w:spacing w:line="230" w:lineRule="auto"/>
              <w:jc w:val="center"/>
              <w:rPr>
                <w:color w:val="000000"/>
                <w:kern w:val="2"/>
              </w:rPr>
            </w:pPr>
            <w:r w:rsidRPr="005D11A4">
              <w:rPr>
                <w:bCs/>
                <w:color w:val="000000"/>
                <w:kern w:val="2"/>
              </w:rPr>
              <w:t>Наиме-</w:t>
            </w:r>
            <w:proofErr w:type="spellStart"/>
            <w:r w:rsidRPr="005D11A4">
              <w:rPr>
                <w:bCs/>
                <w:color w:val="000000"/>
                <w:spacing w:val="-10"/>
                <w:kern w:val="2"/>
              </w:rPr>
              <w:t>нование</w:t>
            </w:r>
            <w:proofErr w:type="spellEnd"/>
          </w:p>
        </w:tc>
        <w:tc>
          <w:tcPr>
            <w:tcW w:w="220" w:type="pct"/>
            <w:shd w:val="clear" w:color="auto" w:fill="FFFFFF"/>
          </w:tcPr>
          <w:p w14:paraId="79D1049A" w14:textId="77777777" w:rsidR="00443800" w:rsidRPr="005D11A4" w:rsidRDefault="00443800" w:rsidP="00262DE6">
            <w:pPr>
              <w:spacing w:line="230" w:lineRule="auto"/>
              <w:jc w:val="center"/>
              <w:rPr>
                <w:color w:val="000000"/>
                <w:kern w:val="2"/>
              </w:rPr>
            </w:pPr>
            <w:r w:rsidRPr="005D11A4">
              <w:rPr>
                <w:bCs/>
                <w:color w:val="000000"/>
                <w:kern w:val="2"/>
              </w:rPr>
              <w:t xml:space="preserve">Код по </w:t>
            </w:r>
            <w:r w:rsidRPr="005D11A4">
              <w:rPr>
                <w:bCs/>
                <w:color w:val="000000"/>
                <w:spacing w:val="-14"/>
                <w:kern w:val="2"/>
              </w:rPr>
              <w:t>ОКЕИ</w:t>
            </w:r>
          </w:p>
        </w:tc>
        <w:tc>
          <w:tcPr>
            <w:tcW w:w="301" w:type="pct"/>
            <w:shd w:val="clear" w:color="auto" w:fill="FFFFFF"/>
          </w:tcPr>
          <w:p w14:paraId="62AA7A0F" w14:textId="77777777" w:rsidR="00443800" w:rsidRPr="005D11A4" w:rsidRDefault="00443800" w:rsidP="00262DE6">
            <w:pPr>
              <w:spacing w:line="230" w:lineRule="auto"/>
              <w:jc w:val="center"/>
              <w:rPr>
                <w:bCs/>
                <w:color w:val="000000"/>
                <w:kern w:val="2"/>
              </w:rPr>
            </w:pPr>
            <w:proofErr w:type="spellStart"/>
            <w:r w:rsidRPr="005D11A4">
              <w:rPr>
                <w:bCs/>
                <w:color w:val="000000"/>
                <w:kern w:val="2"/>
              </w:rPr>
              <w:t>Утверж-дено</w:t>
            </w:r>
            <w:proofErr w:type="spellEnd"/>
            <w:r w:rsidRPr="005D11A4">
              <w:rPr>
                <w:bCs/>
                <w:color w:val="000000"/>
                <w:kern w:val="2"/>
              </w:rPr>
              <w:t xml:space="preserve"> </w:t>
            </w:r>
          </w:p>
          <w:p w14:paraId="411983DD" w14:textId="77777777" w:rsidR="00443800" w:rsidRPr="005D11A4" w:rsidRDefault="00443800" w:rsidP="00262DE6">
            <w:pPr>
              <w:spacing w:line="230" w:lineRule="auto"/>
              <w:jc w:val="center"/>
              <w:rPr>
                <w:bCs/>
                <w:color w:val="000000"/>
                <w:kern w:val="2"/>
              </w:rPr>
            </w:pPr>
            <w:r w:rsidRPr="005D11A4">
              <w:rPr>
                <w:bCs/>
                <w:color w:val="000000"/>
                <w:kern w:val="2"/>
              </w:rPr>
              <w:t xml:space="preserve">в муниципальном задании </w:t>
            </w:r>
          </w:p>
          <w:p w14:paraId="0AE49D24" w14:textId="77777777" w:rsidR="00443800" w:rsidRPr="005D11A4" w:rsidRDefault="00443800" w:rsidP="00262DE6">
            <w:pPr>
              <w:spacing w:line="230" w:lineRule="auto"/>
              <w:jc w:val="center"/>
              <w:rPr>
                <w:color w:val="000000"/>
                <w:kern w:val="2"/>
              </w:rPr>
            </w:pPr>
            <w:r w:rsidRPr="005D11A4">
              <w:rPr>
                <w:bCs/>
                <w:color w:val="000000"/>
                <w:kern w:val="2"/>
              </w:rPr>
              <w:t>на год</w:t>
            </w:r>
          </w:p>
        </w:tc>
        <w:tc>
          <w:tcPr>
            <w:tcW w:w="331" w:type="pct"/>
            <w:shd w:val="clear" w:color="auto" w:fill="FFFFFF"/>
          </w:tcPr>
          <w:p w14:paraId="7F6D181C" w14:textId="77777777" w:rsidR="00443800" w:rsidRPr="005D11A4" w:rsidRDefault="00443800" w:rsidP="00262DE6">
            <w:pPr>
              <w:spacing w:line="230" w:lineRule="auto"/>
              <w:jc w:val="center"/>
              <w:rPr>
                <w:bCs/>
                <w:kern w:val="2"/>
              </w:rPr>
            </w:pPr>
            <w:proofErr w:type="spellStart"/>
            <w:r w:rsidRPr="005D11A4">
              <w:rPr>
                <w:bCs/>
              </w:rPr>
              <w:t>Утверж-дено</w:t>
            </w:r>
            <w:proofErr w:type="spellEnd"/>
            <w:r w:rsidRPr="005D11A4">
              <w:rPr>
                <w:bCs/>
              </w:rPr>
              <w:t xml:space="preserve"> в муниципальном задании на отчетную дату</w:t>
            </w:r>
            <w:r w:rsidRPr="005D11A4">
              <w:rPr>
                <w:bCs/>
                <w:vertAlign w:val="superscript"/>
              </w:rPr>
              <w:t xml:space="preserve">3 </w:t>
            </w:r>
            <w:hyperlink r:id="rId20" w:history="1">
              <w:r w:rsidRPr="005D11A4">
                <w:rPr>
                  <w:color w:val="0000FF"/>
                </w:rPr>
                <w:t xml:space="preserve"> </w:t>
              </w:r>
            </w:hyperlink>
          </w:p>
        </w:tc>
        <w:tc>
          <w:tcPr>
            <w:tcW w:w="272" w:type="pct"/>
            <w:shd w:val="clear" w:color="auto" w:fill="FFFFFF"/>
          </w:tcPr>
          <w:p w14:paraId="1742E68E" w14:textId="77777777" w:rsidR="00443800" w:rsidRPr="005D11A4" w:rsidRDefault="00443800" w:rsidP="00262DE6">
            <w:pPr>
              <w:spacing w:line="230" w:lineRule="auto"/>
              <w:jc w:val="center"/>
              <w:outlineLvl w:val="3"/>
              <w:rPr>
                <w:color w:val="000000"/>
                <w:kern w:val="2"/>
              </w:rPr>
            </w:pPr>
            <w:proofErr w:type="spellStart"/>
            <w:r w:rsidRPr="005D11A4">
              <w:rPr>
                <w:color w:val="000000"/>
                <w:kern w:val="2"/>
              </w:rPr>
              <w:t>Испол-не</w:t>
            </w:r>
            <w:proofErr w:type="spellEnd"/>
            <w:r w:rsidRPr="005D11A4">
              <w:rPr>
                <w:color w:val="000000"/>
                <w:kern w:val="2"/>
              </w:rPr>
              <w:t>-</w:t>
            </w:r>
          </w:p>
          <w:p w14:paraId="7C939D24" w14:textId="77777777" w:rsidR="00443800" w:rsidRPr="005D11A4" w:rsidRDefault="00443800" w:rsidP="00262DE6">
            <w:pPr>
              <w:spacing w:line="230" w:lineRule="auto"/>
              <w:jc w:val="center"/>
              <w:outlineLvl w:val="3"/>
              <w:rPr>
                <w:color w:val="000000"/>
                <w:kern w:val="2"/>
              </w:rPr>
            </w:pPr>
            <w:r w:rsidRPr="005D11A4">
              <w:rPr>
                <w:color w:val="000000"/>
                <w:kern w:val="2"/>
              </w:rPr>
              <w:t>но на отчет-</w:t>
            </w:r>
            <w:proofErr w:type="spellStart"/>
            <w:r w:rsidRPr="005D11A4">
              <w:rPr>
                <w:color w:val="000000"/>
                <w:kern w:val="2"/>
              </w:rPr>
              <w:t>ную</w:t>
            </w:r>
            <w:proofErr w:type="spellEnd"/>
          </w:p>
          <w:p w14:paraId="460059D3" w14:textId="77777777" w:rsidR="00443800" w:rsidRPr="005D11A4" w:rsidRDefault="00443800" w:rsidP="00262DE6">
            <w:pPr>
              <w:spacing w:line="230" w:lineRule="auto"/>
              <w:jc w:val="center"/>
              <w:outlineLvl w:val="3"/>
              <w:rPr>
                <w:bCs/>
                <w:kern w:val="2"/>
              </w:rPr>
            </w:pPr>
            <w:r w:rsidRPr="005D11A4">
              <w:rPr>
                <w:color w:val="000000"/>
                <w:kern w:val="2"/>
              </w:rPr>
              <w:t xml:space="preserve"> дату</w:t>
            </w:r>
            <w:r w:rsidRPr="005D11A4">
              <w:rPr>
                <w:color w:val="000000"/>
                <w:kern w:val="2"/>
                <w:vertAlign w:val="superscript"/>
              </w:rPr>
              <w:t>4</w:t>
            </w:r>
          </w:p>
        </w:tc>
        <w:tc>
          <w:tcPr>
            <w:tcW w:w="307" w:type="pct"/>
            <w:vMerge/>
            <w:shd w:val="clear" w:color="auto" w:fill="FFFFFF"/>
          </w:tcPr>
          <w:p w14:paraId="1682D549" w14:textId="77777777" w:rsidR="00443800" w:rsidRPr="005D11A4" w:rsidRDefault="00443800" w:rsidP="00262DE6">
            <w:pPr>
              <w:spacing w:line="230" w:lineRule="auto"/>
              <w:jc w:val="center"/>
              <w:rPr>
                <w:color w:val="000000"/>
                <w:kern w:val="2"/>
              </w:rPr>
            </w:pPr>
          </w:p>
        </w:tc>
        <w:tc>
          <w:tcPr>
            <w:tcW w:w="294" w:type="pct"/>
            <w:vMerge/>
            <w:shd w:val="clear" w:color="auto" w:fill="FFFFFF"/>
          </w:tcPr>
          <w:p w14:paraId="343D1EFF" w14:textId="77777777" w:rsidR="00443800" w:rsidRPr="005D11A4" w:rsidRDefault="00443800" w:rsidP="00262DE6">
            <w:pPr>
              <w:spacing w:line="230" w:lineRule="auto"/>
              <w:jc w:val="center"/>
              <w:rPr>
                <w:color w:val="000000"/>
                <w:kern w:val="2"/>
              </w:rPr>
            </w:pPr>
          </w:p>
        </w:tc>
        <w:tc>
          <w:tcPr>
            <w:tcW w:w="278" w:type="pct"/>
            <w:vMerge/>
            <w:shd w:val="clear" w:color="auto" w:fill="FFFFFF"/>
          </w:tcPr>
          <w:p w14:paraId="27DAEF6F" w14:textId="77777777" w:rsidR="00443800" w:rsidRPr="005D11A4" w:rsidRDefault="00443800" w:rsidP="00262DE6">
            <w:pPr>
              <w:spacing w:line="230" w:lineRule="auto"/>
              <w:jc w:val="center"/>
              <w:rPr>
                <w:color w:val="000000"/>
                <w:kern w:val="2"/>
              </w:rPr>
            </w:pPr>
          </w:p>
        </w:tc>
        <w:tc>
          <w:tcPr>
            <w:tcW w:w="288" w:type="pct"/>
            <w:vMerge/>
            <w:shd w:val="clear" w:color="auto" w:fill="FFFFFF"/>
          </w:tcPr>
          <w:p w14:paraId="15204427" w14:textId="77777777" w:rsidR="00443800" w:rsidRPr="005D11A4" w:rsidRDefault="00443800" w:rsidP="00262DE6">
            <w:pPr>
              <w:spacing w:line="230" w:lineRule="auto"/>
              <w:jc w:val="center"/>
              <w:rPr>
                <w:color w:val="000000"/>
                <w:kern w:val="2"/>
              </w:rPr>
            </w:pPr>
          </w:p>
        </w:tc>
      </w:tr>
      <w:tr w:rsidR="00443800" w:rsidRPr="005D11A4" w14:paraId="121DBD60" w14:textId="77777777" w:rsidTr="00262DE6">
        <w:tc>
          <w:tcPr>
            <w:tcW w:w="386" w:type="pct"/>
            <w:shd w:val="clear" w:color="auto" w:fill="FFFFFF"/>
          </w:tcPr>
          <w:p w14:paraId="568BE8EC" w14:textId="77777777" w:rsidR="00443800" w:rsidRPr="005D11A4" w:rsidRDefault="00443800" w:rsidP="00262DE6">
            <w:pPr>
              <w:spacing w:line="230" w:lineRule="auto"/>
              <w:jc w:val="center"/>
              <w:rPr>
                <w:color w:val="000000"/>
                <w:kern w:val="2"/>
              </w:rPr>
            </w:pPr>
            <w:r w:rsidRPr="005D11A4">
              <w:rPr>
                <w:bCs/>
                <w:color w:val="000000"/>
                <w:kern w:val="2"/>
              </w:rPr>
              <w:t>1</w:t>
            </w:r>
          </w:p>
        </w:tc>
        <w:tc>
          <w:tcPr>
            <w:tcW w:w="434" w:type="pct"/>
            <w:shd w:val="clear" w:color="auto" w:fill="FFFFFF"/>
          </w:tcPr>
          <w:p w14:paraId="5073899D" w14:textId="77777777" w:rsidR="00443800" w:rsidRPr="005D11A4" w:rsidRDefault="00443800" w:rsidP="00262DE6">
            <w:pPr>
              <w:spacing w:line="230" w:lineRule="auto"/>
              <w:jc w:val="center"/>
              <w:rPr>
                <w:color w:val="000000"/>
                <w:kern w:val="2"/>
              </w:rPr>
            </w:pPr>
            <w:r w:rsidRPr="005D11A4">
              <w:rPr>
                <w:bCs/>
                <w:color w:val="000000"/>
                <w:kern w:val="2"/>
              </w:rPr>
              <w:t>2</w:t>
            </w:r>
          </w:p>
        </w:tc>
        <w:tc>
          <w:tcPr>
            <w:tcW w:w="290" w:type="pct"/>
            <w:shd w:val="clear" w:color="auto" w:fill="FFFFFF"/>
          </w:tcPr>
          <w:p w14:paraId="7B732ABE" w14:textId="77777777" w:rsidR="00443800" w:rsidRPr="005D11A4" w:rsidRDefault="00443800" w:rsidP="00262DE6">
            <w:pPr>
              <w:spacing w:line="230" w:lineRule="auto"/>
              <w:jc w:val="center"/>
              <w:rPr>
                <w:color w:val="000000"/>
                <w:kern w:val="2"/>
              </w:rPr>
            </w:pPr>
            <w:r w:rsidRPr="005D11A4">
              <w:rPr>
                <w:bCs/>
                <w:color w:val="000000"/>
                <w:kern w:val="2"/>
              </w:rPr>
              <w:t>3</w:t>
            </w:r>
          </w:p>
        </w:tc>
        <w:tc>
          <w:tcPr>
            <w:tcW w:w="295" w:type="pct"/>
            <w:shd w:val="clear" w:color="auto" w:fill="FFFFFF"/>
          </w:tcPr>
          <w:p w14:paraId="0C3BABA5" w14:textId="77777777" w:rsidR="00443800" w:rsidRPr="005D11A4" w:rsidRDefault="00443800" w:rsidP="00262DE6">
            <w:pPr>
              <w:spacing w:line="230" w:lineRule="auto"/>
              <w:jc w:val="center"/>
              <w:rPr>
                <w:color w:val="000000"/>
                <w:kern w:val="2"/>
              </w:rPr>
            </w:pPr>
            <w:r w:rsidRPr="005D11A4">
              <w:rPr>
                <w:bCs/>
                <w:color w:val="000000"/>
                <w:kern w:val="2"/>
              </w:rPr>
              <w:t>4</w:t>
            </w:r>
          </w:p>
        </w:tc>
        <w:tc>
          <w:tcPr>
            <w:tcW w:w="374" w:type="pct"/>
            <w:shd w:val="clear" w:color="auto" w:fill="FFFFFF"/>
          </w:tcPr>
          <w:p w14:paraId="68348CB7" w14:textId="77777777" w:rsidR="00443800" w:rsidRPr="005D11A4" w:rsidRDefault="00443800" w:rsidP="00262DE6">
            <w:pPr>
              <w:spacing w:line="230" w:lineRule="auto"/>
              <w:jc w:val="center"/>
              <w:rPr>
                <w:color w:val="000000"/>
                <w:kern w:val="2"/>
              </w:rPr>
            </w:pPr>
            <w:r w:rsidRPr="005D11A4">
              <w:rPr>
                <w:bCs/>
                <w:color w:val="000000"/>
                <w:kern w:val="2"/>
              </w:rPr>
              <w:t>5</w:t>
            </w:r>
          </w:p>
        </w:tc>
        <w:tc>
          <w:tcPr>
            <w:tcW w:w="344" w:type="pct"/>
            <w:shd w:val="clear" w:color="auto" w:fill="FFFFFF"/>
          </w:tcPr>
          <w:p w14:paraId="43073607" w14:textId="77777777" w:rsidR="00443800" w:rsidRPr="005D11A4" w:rsidRDefault="00443800" w:rsidP="00262DE6">
            <w:pPr>
              <w:spacing w:line="230" w:lineRule="auto"/>
              <w:jc w:val="center"/>
              <w:rPr>
                <w:color w:val="000000"/>
                <w:kern w:val="2"/>
              </w:rPr>
            </w:pPr>
            <w:r w:rsidRPr="005D11A4">
              <w:rPr>
                <w:bCs/>
                <w:color w:val="000000"/>
                <w:kern w:val="2"/>
              </w:rPr>
              <w:t>6</w:t>
            </w:r>
          </w:p>
        </w:tc>
        <w:tc>
          <w:tcPr>
            <w:tcW w:w="337" w:type="pct"/>
            <w:shd w:val="clear" w:color="auto" w:fill="FFFFFF"/>
          </w:tcPr>
          <w:p w14:paraId="06B07374" w14:textId="77777777" w:rsidR="00443800" w:rsidRPr="005D11A4" w:rsidRDefault="00443800" w:rsidP="00262DE6">
            <w:pPr>
              <w:spacing w:line="230" w:lineRule="auto"/>
              <w:jc w:val="center"/>
              <w:rPr>
                <w:color w:val="000000"/>
                <w:kern w:val="2"/>
              </w:rPr>
            </w:pPr>
            <w:r w:rsidRPr="005D11A4">
              <w:rPr>
                <w:bCs/>
                <w:color w:val="000000"/>
                <w:kern w:val="2"/>
              </w:rPr>
              <w:t>7</w:t>
            </w:r>
          </w:p>
        </w:tc>
        <w:tc>
          <w:tcPr>
            <w:tcW w:w="249" w:type="pct"/>
            <w:shd w:val="clear" w:color="auto" w:fill="FFFFFF"/>
          </w:tcPr>
          <w:p w14:paraId="3A49D280" w14:textId="77777777" w:rsidR="00443800" w:rsidRPr="005D11A4" w:rsidRDefault="00443800" w:rsidP="00262DE6">
            <w:pPr>
              <w:spacing w:line="230" w:lineRule="auto"/>
              <w:jc w:val="center"/>
              <w:rPr>
                <w:color w:val="000000"/>
                <w:kern w:val="2"/>
              </w:rPr>
            </w:pPr>
            <w:r w:rsidRPr="005D11A4">
              <w:rPr>
                <w:bCs/>
                <w:color w:val="000000"/>
                <w:kern w:val="2"/>
              </w:rPr>
              <w:t>8</w:t>
            </w:r>
          </w:p>
        </w:tc>
        <w:tc>
          <w:tcPr>
            <w:tcW w:w="220" w:type="pct"/>
            <w:shd w:val="clear" w:color="auto" w:fill="FFFFFF"/>
          </w:tcPr>
          <w:p w14:paraId="3D1D5C88" w14:textId="77777777" w:rsidR="00443800" w:rsidRPr="005D11A4" w:rsidRDefault="00443800" w:rsidP="00262DE6">
            <w:pPr>
              <w:spacing w:line="230" w:lineRule="auto"/>
              <w:jc w:val="center"/>
              <w:rPr>
                <w:color w:val="000000"/>
                <w:kern w:val="2"/>
              </w:rPr>
            </w:pPr>
            <w:r w:rsidRPr="005D11A4">
              <w:rPr>
                <w:bCs/>
                <w:color w:val="000000"/>
                <w:kern w:val="2"/>
              </w:rPr>
              <w:t>9</w:t>
            </w:r>
          </w:p>
        </w:tc>
        <w:tc>
          <w:tcPr>
            <w:tcW w:w="301" w:type="pct"/>
            <w:shd w:val="clear" w:color="auto" w:fill="FFFFFF"/>
          </w:tcPr>
          <w:p w14:paraId="2A7393B1" w14:textId="77777777" w:rsidR="00443800" w:rsidRPr="005D11A4" w:rsidRDefault="00443800" w:rsidP="00262DE6">
            <w:pPr>
              <w:spacing w:line="230" w:lineRule="auto"/>
              <w:jc w:val="center"/>
              <w:rPr>
                <w:color w:val="000000"/>
                <w:kern w:val="2"/>
              </w:rPr>
            </w:pPr>
            <w:r w:rsidRPr="005D11A4">
              <w:rPr>
                <w:bCs/>
                <w:color w:val="000000"/>
                <w:kern w:val="2"/>
              </w:rPr>
              <w:t>10</w:t>
            </w:r>
          </w:p>
        </w:tc>
        <w:tc>
          <w:tcPr>
            <w:tcW w:w="331" w:type="pct"/>
            <w:shd w:val="clear" w:color="auto" w:fill="FFFFFF"/>
          </w:tcPr>
          <w:p w14:paraId="2EF5AF50" w14:textId="77777777" w:rsidR="00443800" w:rsidRPr="005D11A4" w:rsidRDefault="00443800" w:rsidP="00262DE6">
            <w:pPr>
              <w:spacing w:line="230" w:lineRule="auto"/>
              <w:jc w:val="center"/>
              <w:rPr>
                <w:color w:val="000000"/>
                <w:kern w:val="2"/>
              </w:rPr>
            </w:pPr>
            <w:r w:rsidRPr="005D11A4">
              <w:rPr>
                <w:bCs/>
                <w:color w:val="000000"/>
                <w:kern w:val="2"/>
              </w:rPr>
              <w:t>11</w:t>
            </w:r>
          </w:p>
        </w:tc>
        <w:tc>
          <w:tcPr>
            <w:tcW w:w="272" w:type="pct"/>
            <w:shd w:val="clear" w:color="auto" w:fill="FFFFFF"/>
          </w:tcPr>
          <w:p w14:paraId="22536AE1" w14:textId="77777777" w:rsidR="00443800" w:rsidRPr="005D11A4" w:rsidRDefault="00443800" w:rsidP="00262DE6">
            <w:pPr>
              <w:spacing w:line="230" w:lineRule="auto"/>
              <w:jc w:val="center"/>
              <w:rPr>
                <w:color w:val="000000"/>
                <w:kern w:val="2"/>
              </w:rPr>
            </w:pPr>
            <w:r w:rsidRPr="005D11A4">
              <w:rPr>
                <w:bCs/>
                <w:color w:val="000000"/>
                <w:kern w:val="2"/>
              </w:rPr>
              <w:t>12</w:t>
            </w:r>
          </w:p>
        </w:tc>
        <w:tc>
          <w:tcPr>
            <w:tcW w:w="307" w:type="pct"/>
            <w:shd w:val="clear" w:color="auto" w:fill="FFFFFF"/>
          </w:tcPr>
          <w:p w14:paraId="7537F2E8" w14:textId="77777777" w:rsidR="00443800" w:rsidRPr="005D11A4" w:rsidRDefault="00443800" w:rsidP="00262DE6">
            <w:pPr>
              <w:spacing w:line="230" w:lineRule="auto"/>
              <w:jc w:val="center"/>
              <w:rPr>
                <w:color w:val="000000"/>
                <w:kern w:val="2"/>
              </w:rPr>
            </w:pPr>
            <w:r w:rsidRPr="005D11A4">
              <w:rPr>
                <w:color w:val="000000"/>
                <w:kern w:val="2"/>
              </w:rPr>
              <w:t>13</w:t>
            </w:r>
          </w:p>
        </w:tc>
        <w:tc>
          <w:tcPr>
            <w:tcW w:w="294" w:type="pct"/>
            <w:shd w:val="clear" w:color="auto" w:fill="FFFFFF"/>
          </w:tcPr>
          <w:p w14:paraId="7E6E9ED2" w14:textId="77777777" w:rsidR="00443800" w:rsidRPr="005D11A4" w:rsidRDefault="00443800" w:rsidP="00262DE6">
            <w:pPr>
              <w:spacing w:line="230" w:lineRule="auto"/>
              <w:jc w:val="center"/>
              <w:rPr>
                <w:color w:val="000000"/>
                <w:kern w:val="2"/>
              </w:rPr>
            </w:pPr>
            <w:r w:rsidRPr="005D11A4">
              <w:rPr>
                <w:color w:val="000000"/>
                <w:kern w:val="2"/>
              </w:rPr>
              <w:t>14</w:t>
            </w:r>
          </w:p>
        </w:tc>
        <w:tc>
          <w:tcPr>
            <w:tcW w:w="278" w:type="pct"/>
            <w:shd w:val="clear" w:color="auto" w:fill="FFFFFF"/>
          </w:tcPr>
          <w:p w14:paraId="74CFD7E5" w14:textId="77777777" w:rsidR="00443800" w:rsidRPr="005D11A4" w:rsidRDefault="00443800" w:rsidP="00262DE6">
            <w:pPr>
              <w:spacing w:line="230" w:lineRule="auto"/>
              <w:jc w:val="center"/>
              <w:rPr>
                <w:color w:val="000000"/>
                <w:kern w:val="2"/>
              </w:rPr>
            </w:pPr>
            <w:r w:rsidRPr="005D11A4">
              <w:rPr>
                <w:color w:val="000000"/>
                <w:kern w:val="2"/>
              </w:rPr>
              <w:t>15</w:t>
            </w:r>
          </w:p>
        </w:tc>
        <w:tc>
          <w:tcPr>
            <w:tcW w:w="288" w:type="pct"/>
            <w:shd w:val="clear" w:color="auto" w:fill="FFFFFF"/>
          </w:tcPr>
          <w:p w14:paraId="649A64E6" w14:textId="77777777" w:rsidR="00443800" w:rsidRPr="005D11A4" w:rsidRDefault="00443800" w:rsidP="00262DE6">
            <w:pPr>
              <w:spacing w:line="230" w:lineRule="auto"/>
              <w:jc w:val="center"/>
              <w:rPr>
                <w:color w:val="000000"/>
                <w:kern w:val="2"/>
              </w:rPr>
            </w:pPr>
            <w:r w:rsidRPr="005D11A4">
              <w:rPr>
                <w:color w:val="000000"/>
                <w:kern w:val="2"/>
              </w:rPr>
              <w:t>16</w:t>
            </w:r>
          </w:p>
        </w:tc>
      </w:tr>
      <w:tr w:rsidR="00443800" w:rsidRPr="005D11A4" w14:paraId="26BDF4B3" w14:textId="77777777" w:rsidTr="00262DE6">
        <w:trPr>
          <w:trHeight w:val="2116"/>
        </w:trPr>
        <w:tc>
          <w:tcPr>
            <w:tcW w:w="386" w:type="pct"/>
            <w:shd w:val="clear" w:color="auto" w:fill="FFFFFF"/>
          </w:tcPr>
          <w:p w14:paraId="19F6BBFB" w14:textId="77777777" w:rsidR="00443800" w:rsidRPr="005D11A4" w:rsidRDefault="00443800" w:rsidP="00262DE6">
            <w:pPr>
              <w:spacing w:line="230" w:lineRule="auto"/>
              <w:rPr>
                <w:kern w:val="2"/>
              </w:rPr>
            </w:pPr>
            <w:r>
              <w:rPr>
                <w:kern w:val="2"/>
              </w:rPr>
              <w:t>900400.Р.63.1.10510001000</w:t>
            </w:r>
          </w:p>
        </w:tc>
        <w:tc>
          <w:tcPr>
            <w:tcW w:w="434" w:type="pct"/>
            <w:shd w:val="clear" w:color="auto" w:fill="FFFFFF"/>
          </w:tcPr>
          <w:p w14:paraId="29965730" w14:textId="77777777" w:rsidR="00443800" w:rsidRPr="005D11A4" w:rsidRDefault="00443800" w:rsidP="00262DE6">
            <w:pPr>
              <w:spacing w:line="230" w:lineRule="auto"/>
              <w:rPr>
                <w:kern w:val="2"/>
              </w:rPr>
            </w:pPr>
            <w:r>
              <w:rPr>
                <w:kern w:val="2"/>
              </w:rPr>
              <w:t>Культурно- массовые (иные зрелищные мероприятия)</w:t>
            </w:r>
          </w:p>
        </w:tc>
        <w:tc>
          <w:tcPr>
            <w:tcW w:w="290" w:type="pct"/>
            <w:shd w:val="clear" w:color="auto" w:fill="FFFFFF"/>
          </w:tcPr>
          <w:p w14:paraId="079B9F76" w14:textId="77777777" w:rsidR="00443800" w:rsidRPr="005D11A4" w:rsidRDefault="00443800" w:rsidP="00262DE6">
            <w:pPr>
              <w:spacing w:line="230" w:lineRule="auto"/>
              <w:rPr>
                <w:kern w:val="2"/>
              </w:rPr>
            </w:pPr>
            <w:r>
              <w:rPr>
                <w:kern w:val="2"/>
              </w:rPr>
              <w:t>С учетом форм</w:t>
            </w:r>
          </w:p>
        </w:tc>
        <w:tc>
          <w:tcPr>
            <w:tcW w:w="295" w:type="pct"/>
            <w:shd w:val="clear" w:color="auto" w:fill="FFFFFF"/>
          </w:tcPr>
          <w:p w14:paraId="78412F3B" w14:textId="77777777" w:rsidR="00443800" w:rsidRPr="005D11A4" w:rsidRDefault="00443800" w:rsidP="00262DE6">
            <w:pPr>
              <w:spacing w:line="230" w:lineRule="auto"/>
              <w:rPr>
                <w:kern w:val="2"/>
              </w:rPr>
            </w:pPr>
          </w:p>
        </w:tc>
        <w:tc>
          <w:tcPr>
            <w:tcW w:w="374" w:type="pct"/>
            <w:shd w:val="clear" w:color="auto" w:fill="FFFFFF"/>
          </w:tcPr>
          <w:p w14:paraId="77BDE191" w14:textId="77777777" w:rsidR="00443800" w:rsidRPr="005D11A4" w:rsidRDefault="00443800" w:rsidP="00262DE6">
            <w:pPr>
              <w:spacing w:line="230" w:lineRule="auto"/>
              <w:rPr>
                <w:kern w:val="2"/>
              </w:rPr>
            </w:pPr>
            <w:r>
              <w:rPr>
                <w:kern w:val="2"/>
              </w:rPr>
              <w:t>В стационарных условиях</w:t>
            </w:r>
          </w:p>
        </w:tc>
        <w:tc>
          <w:tcPr>
            <w:tcW w:w="344" w:type="pct"/>
            <w:shd w:val="clear" w:color="auto" w:fill="FFFFFF"/>
          </w:tcPr>
          <w:p w14:paraId="4A8370AF" w14:textId="77777777" w:rsidR="00443800" w:rsidRPr="005D11A4" w:rsidRDefault="00443800" w:rsidP="00262DE6">
            <w:pPr>
              <w:spacing w:line="230" w:lineRule="auto"/>
              <w:rPr>
                <w:kern w:val="2"/>
              </w:rPr>
            </w:pPr>
          </w:p>
        </w:tc>
        <w:tc>
          <w:tcPr>
            <w:tcW w:w="337" w:type="pct"/>
            <w:shd w:val="clear" w:color="auto" w:fill="FFFFFF"/>
          </w:tcPr>
          <w:p w14:paraId="2F86D0E7" w14:textId="77777777" w:rsidR="00443800" w:rsidRPr="005D11A4" w:rsidRDefault="00443800" w:rsidP="00262DE6">
            <w:pPr>
              <w:spacing w:line="230" w:lineRule="auto"/>
              <w:rPr>
                <w:kern w:val="2"/>
              </w:rPr>
            </w:pPr>
            <w:r>
              <w:rPr>
                <w:kern w:val="2"/>
              </w:rPr>
              <w:t>Количество проведенных мероприятий</w:t>
            </w:r>
          </w:p>
        </w:tc>
        <w:tc>
          <w:tcPr>
            <w:tcW w:w="249" w:type="pct"/>
            <w:shd w:val="clear" w:color="auto" w:fill="FFFFFF"/>
          </w:tcPr>
          <w:p w14:paraId="6208F3E6" w14:textId="77777777" w:rsidR="00443800" w:rsidRPr="005D11A4" w:rsidRDefault="00443800" w:rsidP="00262DE6">
            <w:pPr>
              <w:spacing w:line="230" w:lineRule="auto"/>
              <w:rPr>
                <w:kern w:val="2"/>
              </w:rPr>
            </w:pPr>
            <w:r>
              <w:rPr>
                <w:kern w:val="2"/>
              </w:rPr>
              <w:t>единиц</w:t>
            </w:r>
          </w:p>
        </w:tc>
        <w:tc>
          <w:tcPr>
            <w:tcW w:w="220" w:type="pct"/>
            <w:shd w:val="clear" w:color="auto" w:fill="FFFFFF"/>
          </w:tcPr>
          <w:p w14:paraId="0C81B16C" w14:textId="77777777" w:rsidR="00443800" w:rsidRPr="005D11A4" w:rsidRDefault="00443800" w:rsidP="00262DE6">
            <w:pPr>
              <w:spacing w:line="230" w:lineRule="auto"/>
              <w:rPr>
                <w:kern w:val="2"/>
              </w:rPr>
            </w:pPr>
            <w:r>
              <w:rPr>
                <w:kern w:val="2"/>
              </w:rPr>
              <w:t>642</w:t>
            </w:r>
          </w:p>
        </w:tc>
        <w:tc>
          <w:tcPr>
            <w:tcW w:w="301" w:type="pct"/>
            <w:shd w:val="clear" w:color="auto" w:fill="FFFFFF"/>
          </w:tcPr>
          <w:p w14:paraId="6680412B" w14:textId="77777777" w:rsidR="00443800" w:rsidRPr="005D11A4" w:rsidRDefault="00443800" w:rsidP="00262DE6">
            <w:pPr>
              <w:spacing w:line="230" w:lineRule="auto"/>
              <w:rPr>
                <w:kern w:val="2"/>
              </w:rPr>
            </w:pPr>
            <w:r>
              <w:rPr>
                <w:kern w:val="2"/>
              </w:rPr>
              <w:t>35</w:t>
            </w:r>
          </w:p>
        </w:tc>
        <w:tc>
          <w:tcPr>
            <w:tcW w:w="331" w:type="pct"/>
            <w:shd w:val="clear" w:color="auto" w:fill="FFFFFF"/>
          </w:tcPr>
          <w:p w14:paraId="6150ECA8" w14:textId="77777777" w:rsidR="00443800" w:rsidRPr="005D11A4" w:rsidRDefault="00443800" w:rsidP="00262DE6">
            <w:pPr>
              <w:spacing w:line="230" w:lineRule="auto"/>
              <w:rPr>
                <w:kern w:val="2"/>
              </w:rPr>
            </w:pPr>
            <w:r>
              <w:rPr>
                <w:kern w:val="2"/>
              </w:rPr>
              <w:t>21</w:t>
            </w:r>
          </w:p>
        </w:tc>
        <w:tc>
          <w:tcPr>
            <w:tcW w:w="272" w:type="pct"/>
            <w:shd w:val="clear" w:color="auto" w:fill="FFFFFF"/>
          </w:tcPr>
          <w:p w14:paraId="7893C14B" w14:textId="77777777" w:rsidR="00443800" w:rsidRPr="005D11A4" w:rsidRDefault="00443800" w:rsidP="00262DE6">
            <w:pPr>
              <w:spacing w:line="230" w:lineRule="auto"/>
              <w:rPr>
                <w:kern w:val="2"/>
              </w:rPr>
            </w:pPr>
            <w:r>
              <w:rPr>
                <w:kern w:val="2"/>
              </w:rPr>
              <w:t>21</w:t>
            </w:r>
          </w:p>
        </w:tc>
        <w:tc>
          <w:tcPr>
            <w:tcW w:w="307" w:type="pct"/>
            <w:shd w:val="clear" w:color="auto" w:fill="FFFFFF"/>
          </w:tcPr>
          <w:p w14:paraId="576B5966" w14:textId="77777777" w:rsidR="00443800" w:rsidRPr="005D11A4" w:rsidRDefault="00443800" w:rsidP="00262DE6">
            <w:pPr>
              <w:spacing w:line="230" w:lineRule="auto"/>
              <w:rPr>
                <w:kern w:val="2"/>
              </w:rPr>
            </w:pPr>
            <w:r>
              <w:rPr>
                <w:kern w:val="2"/>
              </w:rPr>
              <w:t>0</w:t>
            </w:r>
          </w:p>
        </w:tc>
        <w:tc>
          <w:tcPr>
            <w:tcW w:w="294" w:type="pct"/>
            <w:shd w:val="clear" w:color="auto" w:fill="FFFFFF"/>
          </w:tcPr>
          <w:p w14:paraId="4C518156" w14:textId="77777777" w:rsidR="00443800" w:rsidRPr="005D11A4" w:rsidRDefault="00443800" w:rsidP="00262DE6">
            <w:pPr>
              <w:spacing w:line="230" w:lineRule="auto"/>
              <w:rPr>
                <w:kern w:val="2"/>
              </w:rPr>
            </w:pPr>
            <w:r>
              <w:rPr>
                <w:kern w:val="2"/>
              </w:rPr>
              <w:t>0</w:t>
            </w:r>
          </w:p>
        </w:tc>
        <w:tc>
          <w:tcPr>
            <w:tcW w:w="278" w:type="pct"/>
            <w:shd w:val="clear" w:color="auto" w:fill="FFFFFF"/>
          </w:tcPr>
          <w:p w14:paraId="6DDB8D91" w14:textId="77777777" w:rsidR="00443800" w:rsidRPr="005D11A4" w:rsidRDefault="00443800" w:rsidP="00262DE6">
            <w:pPr>
              <w:spacing w:line="230" w:lineRule="auto"/>
              <w:rPr>
                <w:kern w:val="2"/>
              </w:rPr>
            </w:pPr>
            <w:r>
              <w:rPr>
                <w:kern w:val="2"/>
              </w:rPr>
              <w:t>0</w:t>
            </w:r>
          </w:p>
        </w:tc>
        <w:tc>
          <w:tcPr>
            <w:tcW w:w="288" w:type="pct"/>
            <w:shd w:val="clear" w:color="auto" w:fill="FFFFFF"/>
          </w:tcPr>
          <w:p w14:paraId="1AD2DEE7" w14:textId="77777777" w:rsidR="00443800" w:rsidRPr="005D11A4" w:rsidRDefault="00443800" w:rsidP="00262DE6">
            <w:pPr>
              <w:spacing w:line="230" w:lineRule="auto"/>
              <w:rPr>
                <w:kern w:val="2"/>
              </w:rPr>
            </w:pPr>
            <w:r>
              <w:rPr>
                <w:kern w:val="2"/>
              </w:rPr>
              <w:t>0</w:t>
            </w:r>
          </w:p>
        </w:tc>
      </w:tr>
      <w:tr w:rsidR="00443800" w:rsidRPr="005D11A4" w14:paraId="1AEEB092" w14:textId="77777777" w:rsidTr="00262DE6">
        <w:trPr>
          <w:trHeight w:val="2116"/>
        </w:trPr>
        <w:tc>
          <w:tcPr>
            <w:tcW w:w="386" w:type="pct"/>
            <w:shd w:val="clear" w:color="auto" w:fill="FFFFFF"/>
          </w:tcPr>
          <w:p w14:paraId="60613404" w14:textId="77777777" w:rsidR="00443800" w:rsidRPr="005D11A4" w:rsidRDefault="00443800" w:rsidP="00262DE6">
            <w:pPr>
              <w:spacing w:line="230" w:lineRule="auto"/>
              <w:rPr>
                <w:kern w:val="2"/>
              </w:rPr>
            </w:pPr>
            <w:r>
              <w:rPr>
                <w:kern w:val="2"/>
              </w:rPr>
              <w:t>900400.Р.63.1.10510001000</w:t>
            </w:r>
          </w:p>
        </w:tc>
        <w:tc>
          <w:tcPr>
            <w:tcW w:w="434" w:type="pct"/>
            <w:shd w:val="clear" w:color="auto" w:fill="FFFFFF"/>
          </w:tcPr>
          <w:p w14:paraId="0C15781D" w14:textId="77777777" w:rsidR="00443800" w:rsidRPr="005D11A4" w:rsidRDefault="00443800" w:rsidP="00262DE6">
            <w:pPr>
              <w:spacing w:line="230" w:lineRule="auto"/>
              <w:rPr>
                <w:kern w:val="2"/>
              </w:rPr>
            </w:pPr>
            <w:r>
              <w:rPr>
                <w:kern w:val="2"/>
              </w:rPr>
              <w:t>Культурно- массовые (иные зрелищные мероприятия)</w:t>
            </w:r>
          </w:p>
        </w:tc>
        <w:tc>
          <w:tcPr>
            <w:tcW w:w="290" w:type="pct"/>
            <w:shd w:val="clear" w:color="auto" w:fill="FFFFFF"/>
          </w:tcPr>
          <w:p w14:paraId="2EADB146" w14:textId="77777777" w:rsidR="00443800" w:rsidRPr="005D11A4" w:rsidRDefault="00443800" w:rsidP="00262DE6">
            <w:pPr>
              <w:spacing w:line="230" w:lineRule="auto"/>
              <w:rPr>
                <w:kern w:val="2"/>
              </w:rPr>
            </w:pPr>
            <w:r>
              <w:rPr>
                <w:kern w:val="2"/>
              </w:rPr>
              <w:t>С учетом форм</w:t>
            </w:r>
          </w:p>
        </w:tc>
        <w:tc>
          <w:tcPr>
            <w:tcW w:w="295" w:type="pct"/>
            <w:shd w:val="clear" w:color="auto" w:fill="FFFFFF"/>
          </w:tcPr>
          <w:p w14:paraId="5876A1DF" w14:textId="77777777" w:rsidR="00443800" w:rsidRPr="005D11A4" w:rsidRDefault="00443800" w:rsidP="00262DE6">
            <w:pPr>
              <w:spacing w:line="230" w:lineRule="auto"/>
              <w:rPr>
                <w:kern w:val="2"/>
              </w:rPr>
            </w:pPr>
          </w:p>
        </w:tc>
        <w:tc>
          <w:tcPr>
            <w:tcW w:w="374" w:type="pct"/>
            <w:shd w:val="clear" w:color="auto" w:fill="FFFFFF"/>
          </w:tcPr>
          <w:p w14:paraId="5A2CC0E0" w14:textId="77777777" w:rsidR="00443800" w:rsidRPr="005D11A4" w:rsidRDefault="00443800" w:rsidP="00262DE6">
            <w:pPr>
              <w:spacing w:line="230" w:lineRule="auto"/>
              <w:rPr>
                <w:kern w:val="2"/>
              </w:rPr>
            </w:pPr>
            <w:r>
              <w:rPr>
                <w:kern w:val="2"/>
              </w:rPr>
              <w:t>В стационарных условиях</w:t>
            </w:r>
          </w:p>
        </w:tc>
        <w:tc>
          <w:tcPr>
            <w:tcW w:w="344" w:type="pct"/>
            <w:shd w:val="clear" w:color="auto" w:fill="FFFFFF"/>
          </w:tcPr>
          <w:p w14:paraId="01F03B8D" w14:textId="77777777" w:rsidR="00443800" w:rsidRPr="005D11A4" w:rsidRDefault="00443800" w:rsidP="00262DE6">
            <w:pPr>
              <w:spacing w:line="230" w:lineRule="auto"/>
              <w:rPr>
                <w:kern w:val="2"/>
              </w:rPr>
            </w:pPr>
          </w:p>
        </w:tc>
        <w:tc>
          <w:tcPr>
            <w:tcW w:w="337" w:type="pct"/>
            <w:shd w:val="clear" w:color="auto" w:fill="FFFFFF"/>
          </w:tcPr>
          <w:p w14:paraId="78295275" w14:textId="77777777" w:rsidR="00443800" w:rsidRPr="005D11A4" w:rsidRDefault="00443800" w:rsidP="00262DE6">
            <w:pPr>
              <w:spacing w:line="230" w:lineRule="auto"/>
              <w:rPr>
                <w:kern w:val="2"/>
              </w:rPr>
            </w:pPr>
            <w:r>
              <w:rPr>
                <w:kern w:val="2"/>
              </w:rPr>
              <w:t>Количество проведенных мероприятий</w:t>
            </w:r>
          </w:p>
        </w:tc>
        <w:tc>
          <w:tcPr>
            <w:tcW w:w="249" w:type="pct"/>
            <w:shd w:val="clear" w:color="auto" w:fill="FFFFFF"/>
          </w:tcPr>
          <w:p w14:paraId="644D4239" w14:textId="77777777" w:rsidR="00443800" w:rsidRPr="005D11A4" w:rsidRDefault="00443800" w:rsidP="00262DE6">
            <w:pPr>
              <w:spacing w:line="230" w:lineRule="auto"/>
              <w:rPr>
                <w:kern w:val="2"/>
              </w:rPr>
            </w:pPr>
            <w:r>
              <w:rPr>
                <w:kern w:val="2"/>
              </w:rPr>
              <w:t>единиц</w:t>
            </w:r>
          </w:p>
        </w:tc>
        <w:tc>
          <w:tcPr>
            <w:tcW w:w="220" w:type="pct"/>
            <w:shd w:val="clear" w:color="auto" w:fill="FFFFFF"/>
          </w:tcPr>
          <w:p w14:paraId="02F26EE2" w14:textId="77777777" w:rsidR="00443800" w:rsidRPr="005D11A4" w:rsidRDefault="00443800" w:rsidP="00262DE6">
            <w:pPr>
              <w:spacing w:line="230" w:lineRule="auto"/>
              <w:rPr>
                <w:kern w:val="2"/>
              </w:rPr>
            </w:pPr>
            <w:r>
              <w:rPr>
                <w:kern w:val="2"/>
              </w:rPr>
              <w:t>642</w:t>
            </w:r>
          </w:p>
        </w:tc>
        <w:tc>
          <w:tcPr>
            <w:tcW w:w="301" w:type="pct"/>
            <w:shd w:val="clear" w:color="auto" w:fill="FFFFFF"/>
          </w:tcPr>
          <w:p w14:paraId="29949657" w14:textId="77777777" w:rsidR="00443800" w:rsidRDefault="00443800" w:rsidP="00262DE6">
            <w:pPr>
              <w:spacing w:line="230" w:lineRule="auto"/>
              <w:rPr>
                <w:kern w:val="2"/>
              </w:rPr>
            </w:pPr>
            <w:r>
              <w:rPr>
                <w:kern w:val="2"/>
              </w:rPr>
              <w:t>4200</w:t>
            </w:r>
          </w:p>
        </w:tc>
        <w:tc>
          <w:tcPr>
            <w:tcW w:w="331" w:type="pct"/>
            <w:shd w:val="clear" w:color="auto" w:fill="FFFFFF"/>
          </w:tcPr>
          <w:p w14:paraId="445850F6" w14:textId="77777777" w:rsidR="00443800" w:rsidRDefault="00443800" w:rsidP="00262DE6">
            <w:pPr>
              <w:spacing w:line="230" w:lineRule="auto"/>
              <w:rPr>
                <w:kern w:val="2"/>
              </w:rPr>
            </w:pPr>
            <w:r>
              <w:rPr>
                <w:kern w:val="2"/>
              </w:rPr>
              <w:t>2205</w:t>
            </w:r>
          </w:p>
        </w:tc>
        <w:tc>
          <w:tcPr>
            <w:tcW w:w="272" w:type="pct"/>
            <w:shd w:val="clear" w:color="auto" w:fill="FFFFFF"/>
          </w:tcPr>
          <w:p w14:paraId="0B26D78B" w14:textId="77777777" w:rsidR="00443800" w:rsidRDefault="00443800" w:rsidP="00262DE6">
            <w:pPr>
              <w:spacing w:line="230" w:lineRule="auto"/>
              <w:rPr>
                <w:kern w:val="2"/>
              </w:rPr>
            </w:pPr>
            <w:r>
              <w:rPr>
                <w:kern w:val="2"/>
              </w:rPr>
              <w:t>2835</w:t>
            </w:r>
          </w:p>
        </w:tc>
        <w:tc>
          <w:tcPr>
            <w:tcW w:w="307" w:type="pct"/>
            <w:shd w:val="clear" w:color="auto" w:fill="FFFFFF"/>
          </w:tcPr>
          <w:p w14:paraId="6C27B1BB" w14:textId="77777777" w:rsidR="00443800" w:rsidRDefault="00443800" w:rsidP="00262DE6">
            <w:pPr>
              <w:spacing w:line="230" w:lineRule="auto"/>
              <w:rPr>
                <w:kern w:val="2"/>
              </w:rPr>
            </w:pPr>
            <w:r>
              <w:rPr>
                <w:kern w:val="2"/>
              </w:rPr>
              <w:t>0</w:t>
            </w:r>
          </w:p>
        </w:tc>
        <w:tc>
          <w:tcPr>
            <w:tcW w:w="294" w:type="pct"/>
            <w:shd w:val="clear" w:color="auto" w:fill="FFFFFF"/>
          </w:tcPr>
          <w:p w14:paraId="49DA42A7" w14:textId="77777777" w:rsidR="00443800" w:rsidRDefault="00443800" w:rsidP="00262DE6">
            <w:pPr>
              <w:spacing w:line="230" w:lineRule="auto"/>
              <w:rPr>
                <w:kern w:val="2"/>
              </w:rPr>
            </w:pPr>
            <w:r>
              <w:rPr>
                <w:kern w:val="2"/>
              </w:rPr>
              <w:t>0</w:t>
            </w:r>
          </w:p>
        </w:tc>
        <w:tc>
          <w:tcPr>
            <w:tcW w:w="278" w:type="pct"/>
            <w:shd w:val="clear" w:color="auto" w:fill="FFFFFF"/>
          </w:tcPr>
          <w:p w14:paraId="553BD3EA" w14:textId="77777777" w:rsidR="00443800" w:rsidRDefault="00443800" w:rsidP="00262DE6">
            <w:pPr>
              <w:spacing w:line="230" w:lineRule="auto"/>
              <w:rPr>
                <w:kern w:val="2"/>
              </w:rPr>
            </w:pPr>
            <w:r>
              <w:rPr>
                <w:kern w:val="2"/>
              </w:rPr>
              <w:t>0</w:t>
            </w:r>
          </w:p>
        </w:tc>
        <w:tc>
          <w:tcPr>
            <w:tcW w:w="288" w:type="pct"/>
            <w:shd w:val="clear" w:color="auto" w:fill="FFFFFF"/>
          </w:tcPr>
          <w:p w14:paraId="733D8A47" w14:textId="77777777" w:rsidR="00443800" w:rsidRDefault="00443800" w:rsidP="00262DE6">
            <w:pPr>
              <w:spacing w:line="230" w:lineRule="auto"/>
              <w:rPr>
                <w:kern w:val="2"/>
              </w:rPr>
            </w:pPr>
          </w:p>
        </w:tc>
      </w:tr>
    </w:tbl>
    <w:p w14:paraId="51F87E5F" w14:textId="77777777" w:rsidR="00443800" w:rsidRPr="005D11A4" w:rsidRDefault="00443800" w:rsidP="00443800">
      <w:pPr>
        <w:widowControl w:val="0"/>
        <w:ind w:left="709"/>
        <w:rPr>
          <w:kern w:val="2"/>
        </w:rPr>
      </w:pPr>
    </w:p>
    <w:p w14:paraId="4514D83B" w14:textId="77777777" w:rsidR="00443800" w:rsidRDefault="00443800" w:rsidP="00443800">
      <w:pPr>
        <w:widowControl w:val="0"/>
        <w:ind w:left="709"/>
        <w:rPr>
          <w:kern w:val="2"/>
          <w:sz w:val="20"/>
          <w:szCs w:val="20"/>
        </w:rPr>
      </w:pPr>
      <w:r>
        <w:rPr>
          <w:kern w:val="2"/>
        </w:rPr>
        <w:t>Директор МБУК ИСП «Дорожный СДК»_____________________           О.В. Поддубная</w:t>
      </w:r>
    </w:p>
    <w:p w14:paraId="4BB8217B" w14:textId="77777777" w:rsidR="00443800" w:rsidRPr="005D11A4" w:rsidRDefault="00443800" w:rsidP="00443800">
      <w:pPr>
        <w:widowControl w:val="0"/>
        <w:ind w:left="709"/>
        <w:rPr>
          <w:kern w:val="2"/>
          <w:sz w:val="20"/>
          <w:szCs w:val="20"/>
        </w:rPr>
      </w:pPr>
      <w:r w:rsidRPr="005D11A4">
        <w:rPr>
          <w:kern w:val="2"/>
          <w:sz w:val="20"/>
          <w:szCs w:val="20"/>
        </w:rPr>
        <w:t xml:space="preserve">     </w:t>
      </w:r>
      <w:r>
        <w:rPr>
          <w:kern w:val="2"/>
          <w:sz w:val="20"/>
          <w:szCs w:val="20"/>
        </w:rPr>
        <w:t xml:space="preserve">                     </w:t>
      </w:r>
      <w:r w:rsidRPr="005D11A4">
        <w:rPr>
          <w:kern w:val="2"/>
          <w:sz w:val="20"/>
          <w:szCs w:val="20"/>
        </w:rPr>
        <w:t xml:space="preserve"> </w:t>
      </w:r>
      <w:r>
        <w:rPr>
          <w:kern w:val="2"/>
          <w:sz w:val="20"/>
          <w:szCs w:val="20"/>
        </w:rPr>
        <w:t>(</w:t>
      </w:r>
      <w:r w:rsidRPr="005D11A4">
        <w:rPr>
          <w:kern w:val="2"/>
          <w:sz w:val="20"/>
          <w:szCs w:val="20"/>
        </w:rPr>
        <w:t xml:space="preserve"> должность)                      </w:t>
      </w:r>
      <w:r>
        <w:rPr>
          <w:kern w:val="2"/>
          <w:sz w:val="20"/>
          <w:szCs w:val="20"/>
        </w:rPr>
        <w:t xml:space="preserve">                                     </w:t>
      </w:r>
      <w:r w:rsidRPr="005D11A4">
        <w:rPr>
          <w:kern w:val="2"/>
          <w:sz w:val="20"/>
          <w:szCs w:val="20"/>
        </w:rPr>
        <w:t>(подпись)                       (расшифровка подписи)</w:t>
      </w:r>
    </w:p>
    <w:p w14:paraId="71E9418C" w14:textId="77777777" w:rsidR="00443800" w:rsidRPr="005D11A4" w:rsidRDefault="00443800" w:rsidP="00443800">
      <w:pPr>
        <w:widowControl w:val="0"/>
        <w:ind w:left="709"/>
        <w:rPr>
          <w:kern w:val="2"/>
        </w:rPr>
      </w:pPr>
      <w:r w:rsidRPr="005D11A4">
        <w:rPr>
          <w:kern w:val="2"/>
        </w:rPr>
        <w:t>«</w:t>
      </w:r>
      <w:r>
        <w:rPr>
          <w:kern w:val="2"/>
        </w:rPr>
        <w:t>30</w:t>
      </w:r>
      <w:r w:rsidRPr="005D11A4">
        <w:rPr>
          <w:kern w:val="2"/>
        </w:rPr>
        <w:t xml:space="preserve">» </w:t>
      </w:r>
      <w:r>
        <w:rPr>
          <w:kern w:val="2"/>
        </w:rPr>
        <w:t>июня</w:t>
      </w:r>
      <w:r w:rsidRPr="005D11A4">
        <w:rPr>
          <w:kern w:val="2"/>
        </w:rPr>
        <w:t xml:space="preserve"> 20</w:t>
      </w:r>
      <w:r>
        <w:rPr>
          <w:kern w:val="2"/>
        </w:rPr>
        <w:t>21</w:t>
      </w:r>
      <w:r w:rsidRPr="005D11A4">
        <w:rPr>
          <w:kern w:val="2"/>
        </w:rPr>
        <w:t xml:space="preserve"> г.</w:t>
      </w:r>
    </w:p>
    <w:p w14:paraId="1C849E35" w14:textId="77777777" w:rsidR="00443800" w:rsidRDefault="00443800" w:rsidP="00443800">
      <w:pPr>
        <w:widowControl w:val="0"/>
        <w:ind w:left="709"/>
        <w:rPr>
          <w:kern w:val="2"/>
          <w:sz w:val="8"/>
          <w:szCs w:val="8"/>
        </w:rPr>
      </w:pPr>
    </w:p>
    <w:p w14:paraId="26B624F5" w14:textId="77777777" w:rsidR="00443800" w:rsidRDefault="00443800" w:rsidP="00443800">
      <w:pPr>
        <w:widowControl w:val="0"/>
        <w:ind w:left="709"/>
        <w:rPr>
          <w:kern w:val="2"/>
          <w:sz w:val="8"/>
          <w:szCs w:val="8"/>
        </w:rPr>
      </w:pPr>
    </w:p>
    <w:p w14:paraId="34B48C58" w14:textId="77777777" w:rsidR="00443800" w:rsidRDefault="00443800" w:rsidP="00443800">
      <w:pPr>
        <w:widowControl w:val="0"/>
        <w:ind w:left="709"/>
        <w:rPr>
          <w:kern w:val="2"/>
          <w:sz w:val="8"/>
          <w:szCs w:val="8"/>
        </w:rPr>
      </w:pPr>
    </w:p>
    <w:p w14:paraId="0D78CE6F" w14:textId="77777777" w:rsidR="00443800" w:rsidRDefault="00443800" w:rsidP="00443800">
      <w:pPr>
        <w:widowControl w:val="0"/>
        <w:ind w:left="709"/>
        <w:rPr>
          <w:kern w:val="2"/>
          <w:sz w:val="8"/>
          <w:szCs w:val="8"/>
        </w:rPr>
      </w:pPr>
    </w:p>
    <w:p w14:paraId="6E943038" w14:textId="77777777" w:rsidR="00443800" w:rsidRDefault="00443800" w:rsidP="00443800">
      <w:pPr>
        <w:widowControl w:val="0"/>
        <w:ind w:left="709"/>
        <w:rPr>
          <w:kern w:val="2"/>
          <w:sz w:val="8"/>
          <w:szCs w:val="8"/>
        </w:rPr>
      </w:pPr>
    </w:p>
    <w:p w14:paraId="460AC184" w14:textId="77777777" w:rsidR="00443800" w:rsidRDefault="00443800" w:rsidP="00443800">
      <w:pPr>
        <w:widowControl w:val="0"/>
        <w:ind w:left="709"/>
        <w:rPr>
          <w:kern w:val="2"/>
          <w:sz w:val="8"/>
          <w:szCs w:val="8"/>
        </w:rPr>
      </w:pPr>
    </w:p>
    <w:p w14:paraId="25AEB175" w14:textId="77777777" w:rsidR="00443800" w:rsidRPr="005D11A4" w:rsidRDefault="00443800" w:rsidP="00443800">
      <w:pPr>
        <w:widowControl w:val="0"/>
        <w:ind w:left="709"/>
        <w:rPr>
          <w:kern w:val="2"/>
          <w:sz w:val="8"/>
          <w:szCs w:val="8"/>
        </w:rPr>
      </w:pPr>
    </w:p>
    <w:p w14:paraId="39DA9A70" w14:textId="77777777" w:rsidR="00443800" w:rsidRPr="005D11A4" w:rsidRDefault="00443800" w:rsidP="00443800">
      <w:pPr>
        <w:widowControl w:val="0"/>
        <w:ind w:left="709"/>
        <w:rPr>
          <w:kern w:val="2"/>
          <w:sz w:val="8"/>
          <w:szCs w:val="8"/>
        </w:rPr>
      </w:pPr>
    </w:p>
    <w:p w14:paraId="126398BA" w14:textId="77777777" w:rsidR="00443800" w:rsidRPr="005D11A4" w:rsidRDefault="00443800" w:rsidP="00443800">
      <w:pPr>
        <w:widowControl w:val="0"/>
        <w:rPr>
          <w:kern w:val="2"/>
        </w:rPr>
      </w:pPr>
      <w:r>
        <w:rPr>
          <w:kern w:val="2"/>
          <w:sz w:val="8"/>
          <w:szCs w:val="8"/>
        </w:rPr>
        <w:lastRenderedPageBreak/>
        <w:t xml:space="preserve">                                  </w:t>
      </w:r>
      <w:r w:rsidRPr="005D11A4">
        <w:rPr>
          <w:color w:val="000000"/>
          <w:kern w:val="2"/>
          <w:shd w:val="clear" w:color="auto" w:fill="FFFFFF"/>
          <w:vertAlign w:val="superscript"/>
        </w:rPr>
        <w:t xml:space="preserve">1 </w:t>
      </w:r>
      <w:r w:rsidRPr="005D11A4">
        <w:rPr>
          <w:color w:val="000000"/>
          <w:kern w:val="2"/>
          <w:shd w:val="clear" w:color="auto" w:fill="FFFFFF"/>
        </w:rPr>
        <w:t xml:space="preserve">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w:t>
      </w:r>
      <w:r w:rsidRPr="005D11A4">
        <w:rPr>
          <w:kern w:val="2"/>
          <w:shd w:val="clear" w:color="auto" w:fill="FFFFFF"/>
        </w:rPr>
        <w:t>или в случае формирования муниципального задания на бу</w:t>
      </w:r>
      <w:r>
        <w:rPr>
          <w:kern w:val="2"/>
          <w:shd w:val="clear" w:color="auto" w:fill="FFFFFF"/>
        </w:rPr>
        <w:t>мажном носителе -</w:t>
      </w:r>
      <w:r w:rsidRPr="005D11A4">
        <w:rPr>
          <w:kern w:val="2"/>
          <w:shd w:val="clear" w:color="auto" w:fill="FFFFFF"/>
        </w:rPr>
        <w:t xml:space="preserve"> присваивается последовательно в соответствии со сквозной нумерацией</w:t>
      </w:r>
      <w:r w:rsidRPr="005D11A4">
        <w:rPr>
          <w:color w:val="000000"/>
          <w:kern w:val="2"/>
          <w:shd w:val="clear" w:color="auto" w:fill="FFFFFF"/>
        </w:rPr>
        <w:t>.</w:t>
      </w:r>
    </w:p>
    <w:p w14:paraId="11E6C97A" w14:textId="77777777" w:rsidR="00443800" w:rsidRPr="005D11A4" w:rsidRDefault="00443800" w:rsidP="00443800">
      <w:pPr>
        <w:spacing w:line="228" w:lineRule="auto"/>
        <w:ind w:firstLine="709"/>
        <w:jc w:val="both"/>
        <w:rPr>
          <w:color w:val="000000"/>
          <w:kern w:val="2"/>
          <w:shd w:val="clear" w:color="auto" w:fill="FFFFFF"/>
        </w:rPr>
      </w:pPr>
      <w:r w:rsidRPr="005D11A4">
        <w:rPr>
          <w:color w:val="000000"/>
          <w:kern w:val="2"/>
          <w:shd w:val="clear" w:color="auto" w:fill="FFFFFF"/>
          <w:vertAlign w:val="superscript"/>
        </w:rPr>
        <w:t xml:space="preserve">2 </w:t>
      </w:r>
      <w:r w:rsidRPr="005D11A4">
        <w:rPr>
          <w:color w:val="000000"/>
          <w:kern w:val="2"/>
          <w:shd w:val="clear" w:color="auto" w:fill="FFFFFF"/>
        </w:rPr>
        <w:t>Формируется при установлении муниципального задания на оказание муниципальной</w:t>
      </w:r>
      <w:r>
        <w:rPr>
          <w:color w:val="000000"/>
          <w:kern w:val="2"/>
          <w:shd w:val="clear" w:color="auto" w:fill="FFFFFF"/>
        </w:rPr>
        <w:t xml:space="preserve"> </w:t>
      </w:r>
      <w:r w:rsidRPr="005D11A4">
        <w:rPr>
          <w:color w:val="000000"/>
          <w:kern w:val="2"/>
          <w:shd w:val="clear" w:color="auto" w:fill="FFFFFF"/>
        </w:rPr>
        <w:t>(</w:t>
      </w:r>
      <w:proofErr w:type="spellStart"/>
      <w:r w:rsidRPr="005D11A4">
        <w:rPr>
          <w:color w:val="000000"/>
          <w:kern w:val="2"/>
          <w:shd w:val="clear" w:color="auto" w:fill="FFFFFF"/>
        </w:rPr>
        <w:t>ых</w:t>
      </w:r>
      <w:proofErr w:type="spellEnd"/>
      <w:r w:rsidRPr="005D11A4">
        <w:rPr>
          <w:color w:val="000000"/>
          <w:kern w:val="2"/>
          <w:shd w:val="clear" w:color="auto" w:fill="FFFFFF"/>
        </w:rPr>
        <w:t>) услуги (услуг) и работы (работ) и содержит требования к оказанию муниципальной</w:t>
      </w:r>
      <w:r>
        <w:rPr>
          <w:color w:val="000000"/>
          <w:kern w:val="2"/>
          <w:shd w:val="clear" w:color="auto" w:fill="FFFFFF"/>
        </w:rPr>
        <w:t xml:space="preserve"> </w:t>
      </w:r>
      <w:r w:rsidRPr="005D11A4">
        <w:rPr>
          <w:color w:val="000000"/>
          <w:kern w:val="2"/>
          <w:shd w:val="clear" w:color="auto" w:fill="FFFFFF"/>
        </w:rPr>
        <w:t>(</w:t>
      </w:r>
      <w:proofErr w:type="spellStart"/>
      <w:r w:rsidRPr="005D11A4">
        <w:rPr>
          <w:color w:val="000000"/>
          <w:kern w:val="2"/>
          <w:shd w:val="clear" w:color="auto" w:fill="FFFFFF"/>
        </w:rPr>
        <w:t>ых</w:t>
      </w:r>
      <w:proofErr w:type="spellEnd"/>
      <w:r w:rsidRPr="005D11A4">
        <w:rPr>
          <w:color w:val="000000"/>
          <w:kern w:val="2"/>
          <w:shd w:val="clear" w:color="auto" w:fill="FFFFFF"/>
        </w:rPr>
        <w:t>) услуги (услуг) раздельно по каждой из муниципальных услуг с указанием порядкового номера раздела.</w:t>
      </w:r>
    </w:p>
    <w:p w14:paraId="5DCBFFBF" w14:textId="77777777" w:rsidR="00443800" w:rsidRPr="005D11A4" w:rsidRDefault="00443800" w:rsidP="00443800">
      <w:pPr>
        <w:autoSpaceDE w:val="0"/>
        <w:autoSpaceDN w:val="0"/>
        <w:adjustRightInd w:val="0"/>
        <w:spacing w:line="228" w:lineRule="auto"/>
        <w:ind w:firstLine="709"/>
        <w:jc w:val="both"/>
      </w:pPr>
      <w:r w:rsidRPr="005D11A4">
        <w:rPr>
          <w:vertAlign w:val="superscript"/>
        </w:rPr>
        <w:t xml:space="preserve">3 </w:t>
      </w:r>
      <w:r w:rsidRPr="005D11A4">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государственных услуг (выполнения работ) в течение календарного года).</w:t>
      </w:r>
    </w:p>
    <w:p w14:paraId="761F2597" w14:textId="77777777" w:rsidR="00443800" w:rsidRPr="005D11A4" w:rsidRDefault="00443800" w:rsidP="00443800">
      <w:pPr>
        <w:autoSpaceDE w:val="0"/>
        <w:autoSpaceDN w:val="0"/>
        <w:adjustRightInd w:val="0"/>
        <w:spacing w:line="228" w:lineRule="auto"/>
        <w:ind w:firstLine="709"/>
        <w:jc w:val="both"/>
      </w:pPr>
      <w:r w:rsidRPr="005D11A4">
        <w:rPr>
          <w:vertAlign w:val="superscript"/>
        </w:rPr>
        <w:t xml:space="preserve">4 </w:t>
      </w:r>
      <w:r w:rsidRPr="005D11A4">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14:paraId="23F1FE94" w14:textId="77777777" w:rsidR="00443800" w:rsidRPr="005D11A4" w:rsidRDefault="00443800" w:rsidP="00443800">
      <w:pPr>
        <w:autoSpaceDE w:val="0"/>
        <w:autoSpaceDN w:val="0"/>
        <w:adjustRightInd w:val="0"/>
        <w:spacing w:line="228" w:lineRule="auto"/>
        <w:ind w:firstLine="709"/>
        <w:jc w:val="both"/>
      </w:pPr>
      <w:r w:rsidRPr="005D11A4">
        <w:rPr>
          <w:vertAlign w:val="superscript"/>
        </w:rPr>
        <w:t xml:space="preserve">5 </w:t>
      </w:r>
      <w:r w:rsidRPr="005D11A4">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w:t>
      </w:r>
      <w:r>
        <w:t xml:space="preserve">целых единицах. Значение менее </w:t>
      </w:r>
      <w:r w:rsidRPr="005D11A4">
        <w:t>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14:paraId="15C03CD3" w14:textId="77777777" w:rsidR="00443800" w:rsidRPr="005D11A4" w:rsidRDefault="00443800" w:rsidP="00443800">
      <w:pPr>
        <w:autoSpaceDE w:val="0"/>
        <w:autoSpaceDN w:val="0"/>
        <w:adjustRightInd w:val="0"/>
        <w:spacing w:line="228" w:lineRule="auto"/>
        <w:ind w:firstLine="709"/>
        <w:jc w:val="both"/>
      </w:pPr>
      <w:r w:rsidRPr="005D11A4">
        <w:rPr>
          <w:color w:val="000000"/>
          <w:kern w:val="2"/>
          <w:shd w:val="clear" w:color="auto" w:fill="FFFFFF"/>
          <w:vertAlign w:val="superscript"/>
        </w:rPr>
        <w:t>6</w:t>
      </w:r>
      <w:r w:rsidRPr="005D11A4">
        <w:t xml:space="preserve"> Рассчитывается при формировании отчета за год как разница показателей граф 10, 12 и 13.</w:t>
      </w:r>
    </w:p>
    <w:p w14:paraId="0AEA21F4" w14:textId="44F83086" w:rsidR="00443800" w:rsidRPr="005D11A4" w:rsidRDefault="00443800" w:rsidP="00443800">
      <w:pPr>
        <w:spacing w:line="228" w:lineRule="auto"/>
        <w:ind w:firstLine="709"/>
        <w:jc w:val="both"/>
        <w:rPr>
          <w:kern w:val="2"/>
        </w:rPr>
        <w:sectPr w:rsidR="00443800" w:rsidRPr="005D11A4" w:rsidSect="001858ED">
          <w:pgSz w:w="16838" w:h="11906" w:orient="landscape" w:code="9"/>
          <w:pgMar w:top="709" w:right="851" w:bottom="1134" w:left="1304" w:header="709" w:footer="709" w:gutter="0"/>
          <w:cols w:space="708"/>
          <w:docGrid w:linePitch="381"/>
        </w:sectPr>
      </w:pPr>
      <w:r w:rsidRPr="005D11A4">
        <w:rPr>
          <w:kern w:val="2"/>
          <w:vertAlign w:val="superscript"/>
        </w:rPr>
        <w:t>7 </w:t>
      </w:r>
      <w:r w:rsidRPr="005D11A4">
        <w:rPr>
          <w:kern w:val="2"/>
        </w:rPr>
        <w:t>Формируется при установлении муниципального задания на оказание муниципальной</w:t>
      </w:r>
      <w:r>
        <w:rPr>
          <w:kern w:val="2"/>
        </w:rPr>
        <w:t xml:space="preserve"> </w:t>
      </w:r>
      <w:r w:rsidRPr="005D11A4">
        <w:rPr>
          <w:kern w:val="2"/>
        </w:rPr>
        <w:t>(</w:t>
      </w:r>
      <w:proofErr w:type="spellStart"/>
      <w:r w:rsidRPr="005D11A4">
        <w:rPr>
          <w:kern w:val="2"/>
        </w:rPr>
        <w:t>ых</w:t>
      </w:r>
      <w:proofErr w:type="spellEnd"/>
      <w:r w:rsidRPr="005D11A4">
        <w:rPr>
          <w:kern w:val="2"/>
        </w:rPr>
        <w:t>) услуги (услуг) и работы (работ) и содержит сведения о выполнении работы (работ) раздельно по каждой из работ с указани</w:t>
      </w:r>
      <w:r>
        <w:rPr>
          <w:kern w:val="2"/>
        </w:rPr>
        <w:t>ем порядкового номера раздел</w:t>
      </w:r>
    </w:p>
    <w:p w14:paraId="1778D5BB" w14:textId="4013718E" w:rsidR="00443800" w:rsidRPr="00DF030E" w:rsidRDefault="00443800" w:rsidP="00601E90"/>
    <w:tbl>
      <w:tblPr>
        <w:tblW w:w="10386" w:type="dxa"/>
        <w:tblInd w:w="-72" w:type="dxa"/>
        <w:tblLayout w:type="fixed"/>
        <w:tblLook w:val="04A0" w:firstRow="1" w:lastRow="0" w:firstColumn="1" w:lastColumn="0" w:noHBand="0" w:noVBand="1"/>
      </w:tblPr>
      <w:tblGrid>
        <w:gridCol w:w="10386"/>
      </w:tblGrid>
      <w:tr w:rsidR="00443800" w:rsidRPr="00DF030E" w14:paraId="375B40D7" w14:textId="77777777" w:rsidTr="00262DE6">
        <w:trPr>
          <w:trHeight w:val="1974"/>
        </w:trPr>
        <w:tc>
          <w:tcPr>
            <w:tcW w:w="10386" w:type="dxa"/>
            <w:vAlign w:val="center"/>
          </w:tcPr>
          <w:p w14:paraId="11AC2786" w14:textId="77777777" w:rsidR="00443800" w:rsidRDefault="00443800" w:rsidP="00262DE6">
            <w:pPr>
              <w:pStyle w:val="af4"/>
              <w:jc w:val="center"/>
              <w:rPr>
                <w:b/>
              </w:rPr>
            </w:pPr>
            <w:r w:rsidRPr="00320335">
              <w:rPr>
                <w:b/>
              </w:rPr>
              <w:t>АДМИНИСТРАЦИЯ</w:t>
            </w:r>
            <w:r>
              <w:rPr>
                <w:b/>
              </w:rPr>
              <w:t xml:space="preserve"> </w:t>
            </w:r>
            <w:r w:rsidRPr="00320335">
              <w:rPr>
                <w:b/>
              </w:rPr>
              <w:t>ИСТОМИНСКОГО СЕЛЬСКОГО ПОСЕЛЕНИЯ</w:t>
            </w:r>
          </w:p>
          <w:p w14:paraId="14750930" w14:textId="77777777" w:rsidR="00443800" w:rsidRPr="00320335" w:rsidRDefault="00443800" w:rsidP="00262DE6">
            <w:pPr>
              <w:pStyle w:val="af4"/>
              <w:jc w:val="center"/>
              <w:rPr>
                <w:b/>
              </w:rPr>
            </w:pPr>
            <w:r>
              <w:rPr>
                <w:b/>
              </w:rPr>
              <w:t>АКСАЙСКОГО РАЙОНА РОСТОВСКОЙ ОБЛАСТИ</w:t>
            </w:r>
          </w:p>
          <w:p w14:paraId="68EE312E" w14:textId="77777777" w:rsidR="00443800" w:rsidRPr="00DF030E" w:rsidRDefault="00443800" w:rsidP="00262DE6">
            <w:pPr>
              <w:jc w:val="center"/>
              <w:rPr>
                <w:b/>
              </w:rPr>
            </w:pPr>
          </w:p>
          <w:p w14:paraId="14E19B23" w14:textId="77777777" w:rsidR="00443800" w:rsidRDefault="00443800" w:rsidP="00262DE6">
            <w:pPr>
              <w:jc w:val="center"/>
              <w:rPr>
                <w:b/>
              </w:rPr>
            </w:pPr>
            <w:r>
              <w:rPr>
                <w:b/>
              </w:rPr>
              <w:t>РАСПОРЯЖЕНИЕ</w:t>
            </w:r>
          </w:p>
          <w:p w14:paraId="2E0956FF" w14:textId="77777777" w:rsidR="00443800" w:rsidRPr="00F65342" w:rsidRDefault="00443800" w:rsidP="00262DE6">
            <w:r>
              <w:t xml:space="preserve">12.07.2021  </w:t>
            </w:r>
            <w:r w:rsidRPr="00F65342">
              <w:t xml:space="preserve">                                                                       </w:t>
            </w:r>
            <w:r>
              <w:t xml:space="preserve">          </w:t>
            </w:r>
            <w:r w:rsidRPr="00F65342">
              <w:t xml:space="preserve">                                № </w:t>
            </w:r>
            <w:r>
              <w:t>115</w:t>
            </w:r>
          </w:p>
        </w:tc>
      </w:tr>
      <w:tr w:rsidR="00443800" w:rsidRPr="00DF030E" w14:paraId="3E6BF490" w14:textId="77777777" w:rsidTr="00262DE6">
        <w:trPr>
          <w:trHeight w:val="397"/>
        </w:trPr>
        <w:tc>
          <w:tcPr>
            <w:tcW w:w="10386" w:type="dxa"/>
            <w:vAlign w:val="center"/>
            <w:hideMark/>
          </w:tcPr>
          <w:p w14:paraId="42D34788" w14:textId="77777777" w:rsidR="00443800" w:rsidRPr="00DF030E" w:rsidRDefault="00443800" w:rsidP="00262DE6">
            <w:pPr>
              <w:jc w:val="center"/>
            </w:pPr>
            <w:r w:rsidRPr="007959FB">
              <w:t>х. Островского</w:t>
            </w:r>
          </w:p>
        </w:tc>
      </w:tr>
    </w:tbl>
    <w:p w14:paraId="4E920F14" w14:textId="77777777" w:rsidR="00443800" w:rsidRPr="006351A1" w:rsidRDefault="00443800" w:rsidP="00443800">
      <w:pPr>
        <w:jc w:val="both"/>
        <w:rPr>
          <w:sz w:val="28"/>
          <w:szCs w:val="28"/>
        </w:rPr>
      </w:pPr>
      <w:r w:rsidRPr="006351A1">
        <w:rPr>
          <w:sz w:val="28"/>
          <w:szCs w:val="28"/>
        </w:rPr>
        <w:t>Об утверждении отчета о реализации</w:t>
      </w:r>
    </w:p>
    <w:p w14:paraId="54595924" w14:textId="77777777" w:rsidR="00443800" w:rsidRPr="008F62F1" w:rsidRDefault="00443800" w:rsidP="00443800">
      <w:pPr>
        <w:jc w:val="both"/>
      </w:pPr>
      <w:r w:rsidRPr="006351A1">
        <w:rPr>
          <w:sz w:val="28"/>
          <w:szCs w:val="28"/>
        </w:rPr>
        <w:t>плана муниципальной программы</w:t>
      </w:r>
    </w:p>
    <w:p w14:paraId="02BDA2FB" w14:textId="77777777" w:rsidR="00443800" w:rsidRPr="008F62F1" w:rsidRDefault="00443800" w:rsidP="009A7BF7">
      <w:pPr>
        <w:pStyle w:val="af9"/>
        <w:ind w:firstLine="0"/>
        <w:rPr>
          <w:szCs w:val="28"/>
        </w:rPr>
      </w:pPr>
      <w:r w:rsidRPr="008F62F1">
        <w:rPr>
          <w:szCs w:val="28"/>
        </w:rPr>
        <w:t>«Информационное общество»</w:t>
      </w:r>
    </w:p>
    <w:p w14:paraId="4022360C" w14:textId="77777777" w:rsidR="00443800" w:rsidRPr="008F62F1" w:rsidRDefault="00443800" w:rsidP="009A7BF7">
      <w:pPr>
        <w:pStyle w:val="af9"/>
        <w:ind w:firstLine="0"/>
        <w:rPr>
          <w:szCs w:val="28"/>
        </w:rPr>
      </w:pPr>
      <w:r>
        <w:rPr>
          <w:szCs w:val="28"/>
        </w:rPr>
        <w:t>По итогам</w:t>
      </w:r>
      <w:r w:rsidRPr="008F62F1">
        <w:rPr>
          <w:szCs w:val="28"/>
        </w:rPr>
        <w:t xml:space="preserve"> </w:t>
      </w:r>
      <w:r>
        <w:rPr>
          <w:szCs w:val="28"/>
        </w:rPr>
        <w:t>1 полугодия 2021</w:t>
      </w:r>
      <w:r w:rsidRPr="008F62F1">
        <w:rPr>
          <w:szCs w:val="28"/>
        </w:rPr>
        <w:t>года</w:t>
      </w:r>
    </w:p>
    <w:p w14:paraId="7B805368" w14:textId="77777777" w:rsidR="00443800" w:rsidRPr="001F6E74" w:rsidRDefault="00443800" w:rsidP="00443800">
      <w:pPr>
        <w:pStyle w:val="af9"/>
        <w:ind w:left="142"/>
        <w:rPr>
          <w:szCs w:val="28"/>
        </w:rPr>
      </w:pPr>
    </w:p>
    <w:p w14:paraId="050CC6F4" w14:textId="77777777" w:rsidR="00443800" w:rsidRPr="00320335" w:rsidRDefault="00443800" w:rsidP="00443800">
      <w:pPr>
        <w:pStyle w:val="af9"/>
        <w:rPr>
          <w:szCs w:val="28"/>
        </w:rPr>
      </w:pPr>
      <w:r w:rsidRPr="00D50154">
        <w:rPr>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w:t>
      </w:r>
      <w:r>
        <w:rPr>
          <w:szCs w:val="28"/>
        </w:rPr>
        <w:t>нского сельского поселения от 07.08.2018 №174</w:t>
      </w:r>
      <w:r w:rsidRPr="00D50154">
        <w:rPr>
          <w:szCs w:val="28"/>
        </w:rPr>
        <w:t xml:space="preserve"> «Об утверждении Перечня муниципальных программ Истоминского сельского поселения»,-</w:t>
      </w:r>
    </w:p>
    <w:p w14:paraId="56393004" w14:textId="77777777" w:rsidR="00443800" w:rsidRPr="00DF030E" w:rsidRDefault="00443800" w:rsidP="00443800">
      <w:pPr>
        <w:pStyle w:val="af9"/>
        <w:ind w:firstLine="284"/>
      </w:pPr>
    </w:p>
    <w:p w14:paraId="6AF3FE30" w14:textId="77777777" w:rsidR="00443800" w:rsidRPr="00A20D11" w:rsidRDefault="00443800" w:rsidP="00443800">
      <w:pPr>
        <w:pStyle w:val="a8"/>
        <w:widowControl w:val="0"/>
        <w:numPr>
          <w:ilvl w:val="0"/>
          <w:numId w:val="34"/>
        </w:numPr>
        <w:shd w:val="clear" w:color="auto" w:fill="FFFFFF"/>
        <w:tabs>
          <w:tab w:val="left" w:pos="1248"/>
        </w:tabs>
        <w:autoSpaceDE w:val="0"/>
        <w:autoSpaceDN w:val="0"/>
        <w:adjustRightInd w:val="0"/>
        <w:spacing w:after="0" w:line="317" w:lineRule="exact"/>
        <w:ind w:left="10" w:firstLine="557"/>
        <w:contextualSpacing/>
        <w:jc w:val="both"/>
        <w:rPr>
          <w:rFonts w:ascii="Times New Roman" w:hAnsi="Times New Roman" w:cs="Times New Roman"/>
          <w:sz w:val="28"/>
          <w:szCs w:val="28"/>
        </w:rPr>
      </w:pPr>
      <w:r w:rsidRPr="00A20D11">
        <w:rPr>
          <w:rFonts w:ascii="Times New Roman" w:hAnsi="Times New Roman" w:cs="Times New Roman"/>
          <w:color w:val="000000"/>
          <w:spacing w:val="3"/>
          <w:sz w:val="28"/>
          <w:szCs w:val="28"/>
        </w:rPr>
        <w:t xml:space="preserve"> Утвердить отчет о реализации плана мероприятий муниципальной программы «Информационное общество» в муниципальном образовании «Истоминское сельское поселение» по итогам 1 полугодия 2021 года согласно приложению к настоящему распоряжению.</w:t>
      </w:r>
    </w:p>
    <w:p w14:paraId="2D6B777E" w14:textId="77777777" w:rsidR="00443800" w:rsidRPr="00A20D11" w:rsidRDefault="00443800" w:rsidP="00443800">
      <w:pPr>
        <w:pStyle w:val="a8"/>
        <w:numPr>
          <w:ilvl w:val="0"/>
          <w:numId w:val="34"/>
        </w:numPr>
        <w:ind w:left="142" w:right="31" w:firstLine="425"/>
        <w:contextualSpacing/>
        <w:jc w:val="both"/>
        <w:rPr>
          <w:rFonts w:ascii="Times New Roman" w:hAnsi="Times New Roman" w:cs="Times New Roman"/>
          <w:sz w:val="28"/>
          <w:szCs w:val="28"/>
        </w:rPr>
      </w:pPr>
      <w:r w:rsidRPr="00A20D11">
        <w:rPr>
          <w:rFonts w:ascii="Times New Roman" w:hAnsi="Times New Roman" w:cs="Times New Roman"/>
          <w:sz w:val="28"/>
          <w:szCs w:val="28"/>
        </w:rPr>
        <w:t>Настоящее распоряжение вступает в силу со дня его официального опубликования.</w:t>
      </w:r>
    </w:p>
    <w:p w14:paraId="0ED3E096" w14:textId="77777777" w:rsidR="00443800" w:rsidRPr="00A20D11" w:rsidRDefault="00443800" w:rsidP="00443800">
      <w:pPr>
        <w:pStyle w:val="a8"/>
        <w:widowControl w:val="0"/>
        <w:numPr>
          <w:ilvl w:val="0"/>
          <w:numId w:val="34"/>
        </w:numPr>
        <w:shd w:val="clear" w:color="auto" w:fill="FFFFFF"/>
        <w:autoSpaceDE w:val="0"/>
        <w:autoSpaceDN w:val="0"/>
        <w:adjustRightInd w:val="0"/>
        <w:spacing w:after="0" w:line="317" w:lineRule="exact"/>
        <w:ind w:firstLine="557"/>
        <w:contextualSpacing/>
        <w:jc w:val="both"/>
        <w:rPr>
          <w:rFonts w:ascii="Times New Roman" w:hAnsi="Times New Roman" w:cs="Times New Roman"/>
          <w:color w:val="000000"/>
          <w:spacing w:val="-16"/>
          <w:sz w:val="28"/>
          <w:szCs w:val="28"/>
        </w:rPr>
      </w:pPr>
      <w:r w:rsidRPr="00A20D11">
        <w:rPr>
          <w:rFonts w:ascii="Times New Roman" w:hAnsi="Times New Roman" w:cs="Times New Roman"/>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A20D11">
        <w:rPr>
          <w:rFonts w:ascii="Times New Roman" w:hAnsi="Times New Roman" w:cs="Times New Roman"/>
          <w:sz w:val="28"/>
          <w:szCs w:val="28"/>
        </w:rPr>
        <w:t>.</w:t>
      </w:r>
    </w:p>
    <w:p w14:paraId="715B9CBA" w14:textId="77777777" w:rsidR="00443800" w:rsidRPr="00A20D11" w:rsidRDefault="00443800" w:rsidP="00443800">
      <w:pPr>
        <w:pStyle w:val="a8"/>
        <w:widowControl w:val="0"/>
        <w:numPr>
          <w:ilvl w:val="0"/>
          <w:numId w:val="34"/>
        </w:numPr>
        <w:shd w:val="clear" w:color="auto" w:fill="FFFFFF"/>
        <w:autoSpaceDE w:val="0"/>
        <w:autoSpaceDN w:val="0"/>
        <w:adjustRightInd w:val="0"/>
        <w:spacing w:after="0" w:line="317" w:lineRule="exact"/>
        <w:ind w:firstLine="557"/>
        <w:contextualSpacing/>
        <w:jc w:val="both"/>
        <w:rPr>
          <w:rFonts w:ascii="Times New Roman" w:hAnsi="Times New Roman" w:cs="Times New Roman"/>
          <w:color w:val="000000"/>
          <w:spacing w:val="-16"/>
          <w:sz w:val="28"/>
          <w:szCs w:val="28"/>
        </w:rPr>
      </w:pPr>
      <w:r w:rsidRPr="00A20D11">
        <w:rPr>
          <w:rFonts w:ascii="Times New Roman" w:hAnsi="Times New Roman" w:cs="Times New Roman"/>
          <w:color w:val="000000"/>
          <w:spacing w:val="-1"/>
          <w:sz w:val="28"/>
          <w:szCs w:val="28"/>
        </w:rPr>
        <w:t xml:space="preserve"> Контроль за исполнением настоящего распоряжения возложить на заместителя главы Администрации Истоминского сельского поселения Кудовба Д.А.</w:t>
      </w:r>
    </w:p>
    <w:p w14:paraId="62987B49" w14:textId="77777777" w:rsidR="00443800" w:rsidRDefault="00443800" w:rsidP="00443800"/>
    <w:p w14:paraId="0EBE9922" w14:textId="77777777" w:rsidR="00443800" w:rsidRDefault="00443800" w:rsidP="00443800"/>
    <w:p w14:paraId="41055943" w14:textId="77777777" w:rsidR="00443800" w:rsidRPr="00320335" w:rsidRDefault="00443800" w:rsidP="00443800">
      <w:r>
        <w:t xml:space="preserve">Глава </w:t>
      </w:r>
      <w:proofErr w:type="spellStart"/>
      <w:r>
        <w:t>Администраци</w:t>
      </w:r>
      <w:proofErr w:type="spellEnd"/>
    </w:p>
    <w:p w14:paraId="053E23C1" w14:textId="77777777" w:rsidR="00443800" w:rsidRDefault="00443800" w:rsidP="00443800">
      <w:r w:rsidRPr="00320335">
        <w:t xml:space="preserve">Истоминского сельского поселения    </w:t>
      </w:r>
      <w:r>
        <w:t xml:space="preserve">           </w:t>
      </w:r>
      <w:r w:rsidRPr="00320335">
        <w:t xml:space="preserve"> </w:t>
      </w:r>
      <w:r>
        <w:t xml:space="preserve">        </w:t>
      </w:r>
      <w:r w:rsidRPr="00320335">
        <w:t xml:space="preserve">                    </w:t>
      </w:r>
      <w:r>
        <w:t xml:space="preserve">               О.А. Калинина</w:t>
      </w:r>
    </w:p>
    <w:p w14:paraId="3BEE505F" w14:textId="77777777" w:rsidR="00443800" w:rsidRDefault="00443800" w:rsidP="00443800"/>
    <w:p w14:paraId="408E1B43" w14:textId="77777777" w:rsidR="00443800" w:rsidRDefault="00443800" w:rsidP="00443800">
      <w:r w:rsidRPr="00202609">
        <w:rPr>
          <w:color w:val="000000"/>
          <w:spacing w:val="-1"/>
        </w:rPr>
        <w:t xml:space="preserve">Распоряжение </w:t>
      </w:r>
      <w:r>
        <w:t xml:space="preserve">вносит главный </w:t>
      </w:r>
    </w:p>
    <w:p w14:paraId="26B8AF82" w14:textId="77777777" w:rsidR="00443800" w:rsidRDefault="00443800" w:rsidP="00443800">
      <w:r>
        <w:t xml:space="preserve">специалист Администрации                                               </w:t>
      </w:r>
    </w:p>
    <w:p w14:paraId="1631E3B9" w14:textId="77777777" w:rsidR="00443800" w:rsidRPr="006A4EC0" w:rsidRDefault="00443800" w:rsidP="00443800">
      <w:pPr>
        <w:widowControl w:val="0"/>
        <w:autoSpaceDE w:val="0"/>
        <w:autoSpaceDN w:val="0"/>
        <w:adjustRightInd w:val="0"/>
      </w:pPr>
    </w:p>
    <w:p w14:paraId="12F9ED5A" w14:textId="77777777" w:rsidR="00443800" w:rsidRPr="00DF030E" w:rsidRDefault="00443800" w:rsidP="00443800">
      <w:pPr>
        <w:jc w:val="right"/>
        <w:rPr>
          <w:sz w:val="20"/>
          <w:szCs w:val="20"/>
        </w:rPr>
        <w:sectPr w:rsidR="00443800" w:rsidRPr="00DF030E" w:rsidSect="00C43805">
          <w:pgSz w:w="11906" w:h="16838"/>
          <w:pgMar w:top="1134" w:right="567" w:bottom="1134" w:left="1134" w:header="709" w:footer="709" w:gutter="0"/>
          <w:cols w:space="708"/>
          <w:docGrid w:linePitch="381"/>
        </w:sectPr>
      </w:pPr>
    </w:p>
    <w:p w14:paraId="19135191" w14:textId="77777777" w:rsidR="00443800" w:rsidRPr="00774D6E" w:rsidRDefault="00443800" w:rsidP="00443800">
      <w:pPr>
        <w:tabs>
          <w:tab w:val="left" w:pos="8104"/>
        </w:tabs>
        <w:jc w:val="right"/>
        <w:rPr>
          <w:sz w:val="22"/>
          <w:szCs w:val="22"/>
        </w:rPr>
      </w:pPr>
      <w:r w:rsidRPr="00774D6E">
        <w:rPr>
          <w:sz w:val="22"/>
          <w:szCs w:val="22"/>
        </w:rPr>
        <w:lastRenderedPageBreak/>
        <w:t>Приложение</w:t>
      </w:r>
    </w:p>
    <w:p w14:paraId="152CE02D" w14:textId="77777777" w:rsidR="00443800" w:rsidRPr="00774D6E" w:rsidRDefault="00443800" w:rsidP="00443800">
      <w:pPr>
        <w:tabs>
          <w:tab w:val="left" w:pos="8104"/>
        </w:tabs>
        <w:jc w:val="right"/>
        <w:rPr>
          <w:sz w:val="22"/>
          <w:szCs w:val="22"/>
        </w:rPr>
      </w:pPr>
      <w:r w:rsidRPr="00774D6E">
        <w:rPr>
          <w:sz w:val="22"/>
          <w:szCs w:val="22"/>
        </w:rPr>
        <w:t xml:space="preserve"> к </w:t>
      </w:r>
      <w:r w:rsidRPr="00202609">
        <w:rPr>
          <w:color w:val="000000"/>
          <w:spacing w:val="-1"/>
        </w:rPr>
        <w:t xml:space="preserve">распоряжению </w:t>
      </w:r>
      <w:r w:rsidRPr="00774D6E">
        <w:rPr>
          <w:sz w:val="22"/>
          <w:szCs w:val="22"/>
        </w:rPr>
        <w:t xml:space="preserve">Администрации </w:t>
      </w:r>
    </w:p>
    <w:p w14:paraId="75A0D02C" w14:textId="77777777" w:rsidR="00443800" w:rsidRDefault="00443800" w:rsidP="00443800">
      <w:pPr>
        <w:tabs>
          <w:tab w:val="left" w:pos="8104"/>
        </w:tabs>
        <w:jc w:val="right"/>
        <w:rPr>
          <w:sz w:val="22"/>
          <w:szCs w:val="22"/>
        </w:rPr>
      </w:pPr>
      <w:r w:rsidRPr="00774D6E">
        <w:rPr>
          <w:sz w:val="22"/>
          <w:szCs w:val="22"/>
        </w:rPr>
        <w:t>Истоминского сельского поселения</w:t>
      </w:r>
    </w:p>
    <w:p w14:paraId="355F202C" w14:textId="77777777" w:rsidR="00443800" w:rsidRPr="00774D6E" w:rsidRDefault="00443800" w:rsidP="00443800">
      <w:pPr>
        <w:tabs>
          <w:tab w:val="left" w:pos="8104"/>
        </w:tabs>
        <w:jc w:val="right"/>
        <w:rPr>
          <w:sz w:val="22"/>
          <w:szCs w:val="22"/>
        </w:rPr>
      </w:pPr>
      <w:r>
        <w:rPr>
          <w:sz w:val="22"/>
          <w:szCs w:val="22"/>
        </w:rPr>
        <w:t>от 12.07.2021 №115</w:t>
      </w:r>
      <w:r w:rsidRPr="00774D6E">
        <w:rPr>
          <w:color w:val="FF0000"/>
          <w:sz w:val="22"/>
          <w:szCs w:val="22"/>
        </w:rPr>
        <w:t xml:space="preserve">                                                                                                                                                                                                                                                                          </w:t>
      </w:r>
    </w:p>
    <w:p w14:paraId="1D61F8F3" w14:textId="77777777" w:rsidR="00443800" w:rsidRDefault="00443800" w:rsidP="00443800">
      <w:pPr>
        <w:tabs>
          <w:tab w:val="left" w:pos="7371"/>
        </w:tabs>
        <w:spacing w:line="233" w:lineRule="auto"/>
        <w:jc w:val="center"/>
        <w:rPr>
          <w:b/>
          <w:sz w:val="26"/>
          <w:szCs w:val="26"/>
        </w:rPr>
      </w:pPr>
      <w:r w:rsidRPr="000E56AF">
        <w:rPr>
          <w:b/>
          <w:sz w:val="26"/>
          <w:szCs w:val="26"/>
        </w:rPr>
        <w:t>Отчет об исполнении плана реализации муниципальной програ</w:t>
      </w:r>
      <w:r>
        <w:rPr>
          <w:b/>
          <w:sz w:val="26"/>
          <w:szCs w:val="26"/>
        </w:rPr>
        <w:t>ммы: «Информационное общество»</w:t>
      </w:r>
      <w:r w:rsidRPr="000E56AF">
        <w:rPr>
          <w:b/>
          <w:sz w:val="26"/>
          <w:szCs w:val="26"/>
        </w:rPr>
        <w:t xml:space="preserve"> за </w:t>
      </w:r>
      <w:r>
        <w:rPr>
          <w:b/>
          <w:sz w:val="26"/>
          <w:szCs w:val="26"/>
        </w:rPr>
        <w:t xml:space="preserve">отчетный период </w:t>
      </w:r>
    </w:p>
    <w:p w14:paraId="52984842" w14:textId="77777777" w:rsidR="00443800" w:rsidRPr="00DF030E" w:rsidRDefault="00443800" w:rsidP="00443800">
      <w:pPr>
        <w:tabs>
          <w:tab w:val="left" w:pos="7371"/>
        </w:tabs>
        <w:spacing w:line="233" w:lineRule="auto"/>
        <w:jc w:val="center"/>
        <w:rPr>
          <w:sz w:val="20"/>
          <w:szCs w:val="20"/>
        </w:rPr>
      </w:pPr>
      <w:r>
        <w:rPr>
          <w:b/>
          <w:sz w:val="26"/>
          <w:szCs w:val="26"/>
        </w:rPr>
        <w:t>1 полугодие 2021 года</w:t>
      </w:r>
      <w:r w:rsidRPr="000E56AF">
        <w:rPr>
          <w:b/>
          <w:sz w:val="26"/>
          <w:szCs w:val="26"/>
        </w:rPr>
        <w:t>.</w:t>
      </w:r>
    </w:p>
    <w:tbl>
      <w:tblPr>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36"/>
        <w:gridCol w:w="1984"/>
        <w:gridCol w:w="2554"/>
        <w:gridCol w:w="567"/>
        <w:gridCol w:w="851"/>
        <w:gridCol w:w="567"/>
        <w:gridCol w:w="1417"/>
        <w:gridCol w:w="993"/>
        <w:gridCol w:w="992"/>
        <w:gridCol w:w="1134"/>
        <w:gridCol w:w="1326"/>
      </w:tblGrid>
      <w:tr w:rsidR="00443800" w:rsidRPr="0091225D" w14:paraId="544FB3C9" w14:textId="77777777" w:rsidTr="00262DE6">
        <w:tc>
          <w:tcPr>
            <w:tcW w:w="672" w:type="dxa"/>
            <w:vMerge w:val="restart"/>
          </w:tcPr>
          <w:p w14:paraId="3718FED8" w14:textId="77777777" w:rsidR="00443800" w:rsidRPr="0091225D" w:rsidRDefault="00443800" w:rsidP="00262DE6">
            <w:pPr>
              <w:tabs>
                <w:tab w:val="left" w:pos="7371"/>
              </w:tabs>
              <w:spacing w:line="233" w:lineRule="auto"/>
              <w:jc w:val="center"/>
              <w:rPr>
                <w:sz w:val="22"/>
                <w:szCs w:val="22"/>
              </w:rPr>
            </w:pPr>
            <w:r w:rsidRPr="0091225D">
              <w:rPr>
                <w:sz w:val="22"/>
                <w:szCs w:val="22"/>
              </w:rPr>
              <w:t>№ п\п</w:t>
            </w:r>
          </w:p>
        </w:tc>
        <w:tc>
          <w:tcPr>
            <w:tcW w:w="2836" w:type="dxa"/>
            <w:vMerge w:val="restart"/>
          </w:tcPr>
          <w:p w14:paraId="54F56967" w14:textId="77777777" w:rsidR="00443800" w:rsidRPr="0091225D" w:rsidRDefault="00443800" w:rsidP="00262DE6">
            <w:pPr>
              <w:tabs>
                <w:tab w:val="left" w:pos="7371"/>
              </w:tabs>
              <w:spacing w:line="233" w:lineRule="auto"/>
              <w:jc w:val="center"/>
              <w:rPr>
                <w:sz w:val="22"/>
                <w:szCs w:val="22"/>
              </w:rPr>
            </w:pPr>
            <w:r w:rsidRPr="00A161BF">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vMerge w:val="restart"/>
          </w:tcPr>
          <w:p w14:paraId="65D97273" w14:textId="77777777" w:rsidR="00443800" w:rsidRPr="0091225D" w:rsidRDefault="00443800" w:rsidP="00262DE6">
            <w:pPr>
              <w:tabs>
                <w:tab w:val="left" w:pos="7371"/>
              </w:tabs>
              <w:spacing w:line="233" w:lineRule="auto"/>
              <w:jc w:val="center"/>
              <w:rPr>
                <w:sz w:val="22"/>
                <w:szCs w:val="22"/>
              </w:rPr>
            </w:pPr>
            <w:r w:rsidRPr="00A161BF">
              <w:rPr>
                <w:sz w:val="22"/>
                <w:szCs w:val="22"/>
              </w:rPr>
              <w:t>Ответственный исполнитель, соисполнитель, участник (должность/ФИО)</w:t>
            </w:r>
          </w:p>
        </w:tc>
        <w:tc>
          <w:tcPr>
            <w:tcW w:w="2554" w:type="dxa"/>
            <w:vMerge w:val="restart"/>
          </w:tcPr>
          <w:p w14:paraId="6208A468" w14:textId="77777777" w:rsidR="00443800" w:rsidRPr="0091225D" w:rsidRDefault="00443800" w:rsidP="00262DE6">
            <w:pPr>
              <w:tabs>
                <w:tab w:val="left" w:pos="7371"/>
              </w:tabs>
              <w:spacing w:line="233" w:lineRule="auto"/>
              <w:jc w:val="center"/>
              <w:rPr>
                <w:sz w:val="22"/>
                <w:szCs w:val="22"/>
              </w:rPr>
            </w:pPr>
            <w:r w:rsidRPr="00A161BF">
              <w:rPr>
                <w:sz w:val="22"/>
                <w:szCs w:val="22"/>
              </w:rPr>
              <w:t>Результат реализации (краткое описание)</w:t>
            </w:r>
          </w:p>
        </w:tc>
        <w:tc>
          <w:tcPr>
            <w:tcW w:w="1418" w:type="dxa"/>
            <w:gridSpan w:val="2"/>
            <w:vMerge w:val="restart"/>
          </w:tcPr>
          <w:p w14:paraId="00980293" w14:textId="77777777" w:rsidR="00443800" w:rsidRPr="0091225D" w:rsidRDefault="00443800" w:rsidP="00262DE6">
            <w:pPr>
              <w:tabs>
                <w:tab w:val="left" w:pos="7371"/>
              </w:tabs>
              <w:spacing w:line="233" w:lineRule="auto"/>
              <w:jc w:val="center"/>
              <w:rPr>
                <w:sz w:val="22"/>
                <w:szCs w:val="22"/>
              </w:rPr>
            </w:pPr>
            <w:r w:rsidRPr="00A161BF">
              <w:rPr>
                <w:sz w:val="22"/>
                <w:szCs w:val="22"/>
              </w:rPr>
              <w:t>Фактическая дата начала реализации</w:t>
            </w:r>
          </w:p>
        </w:tc>
        <w:tc>
          <w:tcPr>
            <w:tcW w:w="1984" w:type="dxa"/>
            <w:gridSpan w:val="2"/>
            <w:vMerge w:val="restart"/>
          </w:tcPr>
          <w:p w14:paraId="62A77E3E" w14:textId="77777777" w:rsidR="00443800" w:rsidRPr="0091225D" w:rsidRDefault="00443800" w:rsidP="00262DE6">
            <w:pPr>
              <w:tabs>
                <w:tab w:val="left" w:pos="7371"/>
              </w:tabs>
              <w:spacing w:line="233" w:lineRule="auto"/>
              <w:jc w:val="center"/>
              <w:rPr>
                <w:sz w:val="22"/>
                <w:szCs w:val="22"/>
              </w:rPr>
            </w:pPr>
            <w:r w:rsidRPr="00A161BF">
              <w:rPr>
                <w:sz w:val="22"/>
                <w:szCs w:val="22"/>
              </w:rPr>
              <w:t>Фактическая дата окончания реализации, наступления контрольного события</w:t>
            </w:r>
          </w:p>
        </w:tc>
        <w:tc>
          <w:tcPr>
            <w:tcW w:w="993" w:type="dxa"/>
            <w:tcBorders>
              <w:right w:val="nil"/>
            </w:tcBorders>
          </w:tcPr>
          <w:p w14:paraId="4EA2FD3F" w14:textId="77777777" w:rsidR="00443800" w:rsidRPr="0091225D" w:rsidRDefault="00443800" w:rsidP="00262DE6">
            <w:pPr>
              <w:tabs>
                <w:tab w:val="left" w:pos="7371"/>
              </w:tabs>
              <w:spacing w:line="233" w:lineRule="auto"/>
              <w:ind w:left="2302" w:right="-1858"/>
              <w:rPr>
                <w:sz w:val="22"/>
                <w:szCs w:val="22"/>
              </w:rPr>
            </w:pPr>
            <w:r>
              <w:rPr>
                <w:sz w:val="22"/>
                <w:szCs w:val="22"/>
              </w:rPr>
              <w:t>Расходы бюджета</w:t>
            </w:r>
          </w:p>
        </w:tc>
        <w:tc>
          <w:tcPr>
            <w:tcW w:w="2126" w:type="dxa"/>
            <w:gridSpan w:val="2"/>
            <w:tcBorders>
              <w:left w:val="nil"/>
            </w:tcBorders>
          </w:tcPr>
          <w:p w14:paraId="5DDA2E54" w14:textId="77777777" w:rsidR="00443800" w:rsidRPr="0091225D" w:rsidRDefault="00443800" w:rsidP="00262DE6">
            <w:pPr>
              <w:tabs>
                <w:tab w:val="left" w:pos="7371"/>
              </w:tabs>
              <w:spacing w:line="233" w:lineRule="auto"/>
              <w:jc w:val="center"/>
              <w:rPr>
                <w:sz w:val="22"/>
                <w:szCs w:val="22"/>
              </w:rPr>
            </w:pPr>
          </w:p>
        </w:tc>
        <w:tc>
          <w:tcPr>
            <w:tcW w:w="1326" w:type="dxa"/>
            <w:tcBorders>
              <w:left w:val="nil"/>
              <w:bottom w:val="nil"/>
            </w:tcBorders>
          </w:tcPr>
          <w:p w14:paraId="1630418E" w14:textId="77777777" w:rsidR="00443800" w:rsidRPr="0091225D" w:rsidRDefault="00443800" w:rsidP="00262DE6">
            <w:pPr>
              <w:tabs>
                <w:tab w:val="left" w:pos="7371"/>
              </w:tabs>
              <w:spacing w:line="233" w:lineRule="auto"/>
              <w:jc w:val="center"/>
              <w:rPr>
                <w:sz w:val="22"/>
                <w:szCs w:val="22"/>
              </w:rPr>
            </w:pPr>
            <w:r w:rsidRPr="00195D31">
              <w:rPr>
                <w:sz w:val="22"/>
                <w:szCs w:val="22"/>
              </w:rPr>
              <w:t>Объем неосвоенных средств, причины их не освоения</w:t>
            </w:r>
          </w:p>
        </w:tc>
      </w:tr>
      <w:tr w:rsidR="00443800" w:rsidRPr="0091225D" w14:paraId="0DE03645" w14:textId="77777777" w:rsidTr="00262DE6">
        <w:trPr>
          <w:trHeight w:val="1365"/>
        </w:trPr>
        <w:tc>
          <w:tcPr>
            <w:tcW w:w="672" w:type="dxa"/>
            <w:vMerge/>
          </w:tcPr>
          <w:p w14:paraId="10B0FFA3" w14:textId="77777777" w:rsidR="00443800" w:rsidRPr="0091225D" w:rsidRDefault="00443800" w:rsidP="00262DE6">
            <w:pPr>
              <w:tabs>
                <w:tab w:val="left" w:pos="7371"/>
              </w:tabs>
              <w:spacing w:line="233" w:lineRule="auto"/>
              <w:jc w:val="center"/>
              <w:rPr>
                <w:sz w:val="22"/>
                <w:szCs w:val="22"/>
              </w:rPr>
            </w:pPr>
          </w:p>
        </w:tc>
        <w:tc>
          <w:tcPr>
            <w:tcW w:w="2836" w:type="dxa"/>
            <w:vMerge/>
          </w:tcPr>
          <w:p w14:paraId="714BCCFB" w14:textId="77777777" w:rsidR="00443800" w:rsidRPr="0091225D" w:rsidRDefault="00443800" w:rsidP="00262DE6">
            <w:pPr>
              <w:tabs>
                <w:tab w:val="left" w:pos="7371"/>
              </w:tabs>
              <w:spacing w:line="233" w:lineRule="auto"/>
              <w:jc w:val="center"/>
              <w:rPr>
                <w:sz w:val="22"/>
                <w:szCs w:val="22"/>
              </w:rPr>
            </w:pPr>
          </w:p>
        </w:tc>
        <w:tc>
          <w:tcPr>
            <w:tcW w:w="1984" w:type="dxa"/>
            <w:vMerge/>
          </w:tcPr>
          <w:p w14:paraId="04039EF1" w14:textId="77777777" w:rsidR="00443800" w:rsidRPr="0091225D" w:rsidRDefault="00443800" w:rsidP="00262DE6">
            <w:pPr>
              <w:tabs>
                <w:tab w:val="left" w:pos="7371"/>
              </w:tabs>
              <w:spacing w:line="233" w:lineRule="auto"/>
              <w:jc w:val="center"/>
              <w:rPr>
                <w:sz w:val="22"/>
                <w:szCs w:val="22"/>
              </w:rPr>
            </w:pPr>
          </w:p>
        </w:tc>
        <w:tc>
          <w:tcPr>
            <w:tcW w:w="2554" w:type="dxa"/>
            <w:vMerge/>
          </w:tcPr>
          <w:p w14:paraId="19F52A71" w14:textId="77777777" w:rsidR="00443800" w:rsidRPr="0091225D" w:rsidRDefault="00443800" w:rsidP="00262DE6">
            <w:pPr>
              <w:tabs>
                <w:tab w:val="left" w:pos="7371"/>
              </w:tabs>
              <w:spacing w:line="233" w:lineRule="auto"/>
              <w:jc w:val="center"/>
              <w:rPr>
                <w:sz w:val="22"/>
                <w:szCs w:val="22"/>
              </w:rPr>
            </w:pPr>
          </w:p>
        </w:tc>
        <w:tc>
          <w:tcPr>
            <w:tcW w:w="1418" w:type="dxa"/>
            <w:gridSpan w:val="2"/>
            <w:vMerge/>
          </w:tcPr>
          <w:p w14:paraId="6D69EEF0" w14:textId="77777777" w:rsidR="00443800" w:rsidRPr="0091225D" w:rsidRDefault="00443800" w:rsidP="00262DE6">
            <w:pPr>
              <w:tabs>
                <w:tab w:val="left" w:pos="7371"/>
              </w:tabs>
              <w:spacing w:line="233" w:lineRule="auto"/>
              <w:jc w:val="center"/>
              <w:rPr>
                <w:sz w:val="22"/>
                <w:szCs w:val="22"/>
              </w:rPr>
            </w:pPr>
          </w:p>
        </w:tc>
        <w:tc>
          <w:tcPr>
            <w:tcW w:w="1984" w:type="dxa"/>
            <w:gridSpan w:val="2"/>
            <w:vMerge/>
          </w:tcPr>
          <w:p w14:paraId="14006EBE" w14:textId="77777777" w:rsidR="00443800" w:rsidRPr="0091225D" w:rsidRDefault="00443800" w:rsidP="00262DE6">
            <w:pPr>
              <w:tabs>
                <w:tab w:val="left" w:pos="7371"/>
              </w:tabs>
              <w:spacing w:line="233" w:lineRule="auto"/>
              <w:jc w:val="center"/>
              <w:rPr>
                <w:sz w:val="22"/>
                <w:szCs w:val="22"/>
              </w:rPr>
            </w:pPr>
          </w:p>
        </w:tc>
        <w:tc>
          <w:tcPr>
            <w:tcW w:w="993" w:type="dxa"/>
            <w:tcBorders>
              <w:right w:val="single" w:sz="4" w:space="0" w:color="auto"/>
            </w:tcBorders>
          </w:tcPr>
          <w:p w14:paraId="6FA524BF" w14:textId="77777777" w:rsidR="00443800" w:rsidRPr="0091225D" w:rsidRDefault="00443800" w:rsidP="00262DE6">
            <w:pPr>
              <w:tabs>
                <w:tab w:val="left" w:pos="7371"/>
              </w:tabs>
              <w:spacing w:line="233" w:lineRule="auto"/>
              <w:jc w:val="center"/>
              <w:rPr>
                <w:sz w:val="22"/>
                <w:szCs w:val="22"/>
              </w:rPr>
            </w:pPr>
            <w:r w:rsidRPr="00195D31">
              <w:rPr>
                <w:sz w:val="22"/>
                <w:szCs w:val="22"/>
              </w:rPr>
              <w:t>Предусмотрено муниципальной программой</w:t>
            </w:r>
          </w:p>
        </w:tc>
        <w:tc>
          <w:tcPr>
            <w:tcW w:w="992" w:type="dxa"/>
            <w:tcBorders>
              <w:left w:val="single" w:sz="4" w:space="0" w:color="auto"/>
            </w:tcBorders>
          </w:tcPr>
          <w:p w14:paraId="2D7F964B" w14:textId="77777777" w:rsidR="00443800" w:rsidRPr="0091225D" w:rsidRDefault="00443800" w:rsidP="00262DE6">
            <w:pPr>
              <w:tabs>
                <w:tab w:val="left" w:pos="7371"/>
              </w:tabs>
              <w:spacing w:line="233" w:lineRule="auto"/>
              <w:jc w:val="center"/>
              <w:rPr>
                <w:sz w:val="22"/>
                <w:szCs w:val="22"/>
              </w:rPr>
            </w:pPr>
            <w:r w:rsidRPr="00195D31">
              <w:rPr>
                <w:sz w:val="22"/>
                <w:szCs w:val="22"/>
              </w:rPr>
              <w:t>Предусмотрено сводной бюджетной росписью</w:t>
            </w:r>
          </w:p>
        </w:tc>
        <w:tc>
          <w:tcPr>
            <w:tcW w:w="1134" w:type="dxa"/>
          </w:tcPr>
          <w:p w14:paraId="12B58C19" w14:textId="77777777" w:rsidR="00443800" w:rsidRPr="0091225D" w:rsidRDefault="00443800" w:rsidP="00262DE6">
            <w:pPr>
              <w:tabs>
                <w:tab w:val="left" w:pos="7371"/>
              </w:tabs>
              <w:spacing w:line="233" w:lineRule="auto"/>
              <w:jc w:val="center"/>
              <w:rPr>
                <w:sz w:val="22"/>
                <w:szCs w:val="22"/>
              </w:rPr>
            </w:pPr>
            <w:r w:rsidRPr="00195D31">
              <w:rPr>
                <w:sz w:val="22"/>
                <w:szCs w:val="22"/>
              </w:rPr>
              <w:t>Факт на отчетную дату</w:t>
            </w:r>
          </w:p>
        </w:tc>
        <w:tc>
          <w:tcPr>
            <w:tcW w:w="1326" w:type="dxa"/>
            <w:tcBorders>
              <w:top w:val="nil"/>
            </w:tcBorders>
          </w:tcPr>
          <w:p w14:paraId="59CC4E2F" w14:textId="77777777" w:rsidR="00443800" w:rsidRPr="0091225D" w:rsidRDefault="00443800" w:rsidP="00262DE6">
            <w:pPr>
              <w:tabs>
                <w:tab w:val="left" w:pos="7371"/>
              </w:tabs>
              <w:spacing w:line="233" w:lineRule="auto"/>
              <w:jc w:val="center"/>
              <w:rPr>
                <w:sz w:val="22"/>
                <w:szCs w:val="22"/>
              </w:rPr>
            </w:pPr>
            <w:proofErr w:type="spellStart"/>
            <w:r>
              <w:rPr>
                <w:sz w:val="22"/>
                <w:szCs w:val="22"/>
              </w:rPr>
              <w:t>тыс.руб</w:t>
            </w:r>
            <w:proofErr w:type="spellEnd"/>
            <w:r>
              <w:rPr>
                <w:sz w:val="22"/>
                <w:szCs w:val="22"/>
              </w:rPr>
              <w:t>.</w:t>
            </w:r>
          </w:p>
        </w:tc>
      </w:tr>
      <w:tr w:rsidR="00443800" w:rsidRPr="0091225D" w14:paraId="608E8364" w14:textId="77777777" w:rsidTr="00262DE6">
        <w:trPr>
          <w:trHeight w:val="315"/>
        </w:trPr>
        <w:tc>
          <w:tcPr>
            <w:tcW w:w="672" w:type="dxa"/>
          </w:tcPr>
          <w:p w14:paraId="6D8EBCB2" w14:textId="77777777" w:rsidR="00443800" w:rsidRPr="0091225D" w:rsidRDefault="00443800" w:rsidP="00262DE6">
            <w:pPr>
              <w:tabs>
                <w:tab w:val="left" w:pos="7371"/>
              </w:tabs>
              <w:spacing w:line="233" w:lineRule="auto"/>
              <w:jc w:val="center"/>
              <w:rPr>
                <w:sz w:val="22"/>
                <w:szCs w:val="22"/>
              </w:rPr>
            </w:pPr>
            <w:r>
              <w:rPr>
                <w:sz w:val="22"/>
                <w:szCs w:val="22"/>
              </w:rPr>
              <w:t>1</w:t>
            </w:r>
          </w:p>
        </w:tc>
        <w:tc>
          <w:tcPr>
            <w:tcW w:w="2836" w:type="dxa"/>
          </w:tcPr>
          <w:p w14:paraId="17E9EB62" w14:textId="77777777" w:rsidR="00443800" w:rsidRPr="0091225D" w:rsidRDefault="00443800" w:rsidP="00262DE6">
            <w:pPr>
              <w:tabs>
                <w:tab w:val="left" w:pos="7371"/>
              </w:tabs>
              <w:spacing w:line="233" w:lineRule="auto"/>
              <w:jc w:val="center"/>
              <w:rPr>
                <w:sz w:val="22"/>
                <w:szCs w:val="22"/>
              </w:rPr>
            </w:pPr>
            <w:r>
              <w:rPr>
                <w:sz w:val="22"/>
                <w:szCs w:val="22"/>
              </w:rPr>
              <w:t>2</w:t>
            </w:r>
          </w:p>
        </w:tc>
        <w:tc>
          <w:tcPr>
            <w:tcW w:w="1984" w:type="dxa"/>
          </w:tcPr>
          <w:p w14:paraId="03F7C5AE" w14:textId="77777777" w:rsidR="00443800" w:rsidRPr="0091225D" w:rsidRDefault="00443800" w:rsidP="00262DE6">
            <w:pPr>
              <w:tabs>
                <w:tab w:val="left" w:pos="7371"/>
              </w:tabs>
              <w:spacing w:line="233" w:lineRule="auto"/>
              <w:jc w:val="center"/>
              <w:rPr>
                <w:sz w:val="22"/>
                <w:szCs w:val="22"/>
              </w:rPr>
            </w:pPr>
            <w:r>
              <w:rPr>
                <w:sz w:val="22"/>
                <w:szCs w:val="22"/>
              </w:rPr>
              <w:t>3</w:t>
            </w:r>
          </w:p>
        </w:tc>
        <w:tc>
          <w:tcPr>
            <w:tcW w:w="2554" w:type="dxa"/>
          </w:tcPr>
          <w:p w14:paraId="536744BB" w14:textId="77777777" w:rsidR="00443800" w:rsidRPr="0091225D" w:rsidRDefault="00443800" w:rsidP="00262DE6">
            <w:pPr>
              <w:tabs>
                <w:tab w:val="left" w:pos="7371"/>
              </w:tabs>
              <w:spacing w:line="233" w:lineRule="auto"/>
              <w:jc w:val="center"/>
              <w:rPr>
                <w:sz w:val="22"/>
                <w:szCs w:val="22"/>
              </w:rPr>
            </w:pPr>
            <w:r>
              <w:rPr>
                <w:sz w:val="22"/>
                <w:szCs w:val="22"/>
              </w:rPr>
              <w:t>4</w:t>
            </w:r>
          </w:p>
        </w:tc>
        <w:tc>
          <w:tcPr>
            <w:tcW w:w="1418" w:type="dxa"/>
            <w:gridSpan w:val="2"/>
          </w:tcPr>
          <w:p w14:paraId="3BC48D54" w14:textId="77777777" w:rsidR="00443800" w:rsidRPr="0091225D" w:rsidRDefault="00443800" w:rsidP="00262DE6">
            <w:pPr>
              <w:tabs>
                <w:tab w:val="left" w:pos="7371"/>
              </w:tabs>
              <w:spacing w:line="233" w:lineRule="auto"/>
              <w:jc w:val="center"/>
              <w:rPr>
                <w:sz w:val="22"/>
                <w:szCs w:val="22"/>
              </w:rPr>
            </w:pPr>
            <w:r>
              <w:rPr>
                <w:sz w:val="22"/>
                <w:szCs w:val="22"/>
              </w:rPr>
              <w:t>5</w:t>
            </w:r>
          </w:p>
        </w:tc>
        <w:tc>
          <w:tcPr>
            <w:tcW w:w="1984" w:type="dxa"/>
            <w:gridSpan w:val="2"/>
          </w:tcPr>
          <w:p w14:paraId="7E6EAFB8" w14:textId="77777777" w:rsidR="00443800" w:rsidRPr="0091225D" w:rsidRDefault="00443800" w:rsidP="00262DE6">
            <w:pPr>
              <w:tabs>
                <w:tab w:val="left" w:pos="7371"/>
              </w:tabs>
              <w:spacing w:line="233" w:lineRule="auto"/>
              <w:jc w:val="center"/>
              <w:rPr>
                <w:sz w:val="22"/>
                <w:szCs w:val="22"/>
              </w:rPr>
            </w:pPr>
            <w:r>
              <w:rPr>
                <w:sz w:val="22"/>
                <w:szCs w:val="22"/>
              </w:rPr>
              <w:t>6</w:t>
            </w:r>
          </w:p>
        </w:tc>
        <w:tc>
          <w:tcPr>
            <w:tcW w:w="993" w:type="dxa"/>
          </w:tcPr>
          <w:p w14:paraId="77582EBC" w14:textId="77777777" w:rsidR="00443800" w:rsidRPr="0091225D" w:rsidRDefault="00443800" w:rsidP="00262DE6">
            <w:pPr>
              <w:tabs>
                <w:tab w:val="left" w:pos="7371"/>
              </w:tabs>
              <w:spacing w:line="233" w:lineRule="auto"/>
              <w:jc w:val="center"/>
              <w:rPr>
                <w:sz w:val="22"/>
                <w:szCs w:val="22"/>
              </w:rPr>
            </w:pPr>
            <w:r>
              <w:rPr>
                <w:sz w:val="22"/>
                <w:szCs w:val="22"/>
              </w:rPr>
              <w:t>7</w:t>
            </w:r>
          </w:p>
        </w:tc>
        <w:tc>
          <w:tcPr>
            <w:tcW w:w="992" w:type="dxa"/>
          </w:tcPr>
          <w:p w14:paraId="0D05DD1C" w14:textId="77777777" w:rsidR="00443800" w:rsidRPr="0091225D" w:rsidRDefault="00443800" w:rsidP="00262DE6">
            <w:pPr>
              <w:tabs>
                <w:tab w:val="left" w:pos="7371"/>
              </w:tabs>
              <w:spacing w:line="233" w:lineRule="auto"/>
              <w:jc w:val="center"/>
              <w:rPr>
                <w:sz w:val="22"/>
                <w:szCs w:val="22"/>
              </w:rPr>
            </w:pPr>
            <w:r>
              <w:rPr>
                <w:sz w:val="22"/>
                <w:szCs w:val="22"/>
              </w:rPr>
              <w:t>8</w:t>
            </w:r>
          </w:p>
        </w:tc>
        <w:tc>
          <w:tcPr>
            <w:tcW w:w="1134" w:type="dxa"/>
          </w:tcPr>
          <w:p w14:paraId="3500238F" w14:textId="77777777" w:rsidR="00443800" w:rsidRPr="0091225D" w:rsidRDefault="00443800" w:rsidP="00262DE6">
            <w:pPr>
              <w:tabs>
                <w:tab w:val="left" w:pos="7371"/>
              </w:tabs>
              <w:spacing w:line="233" w:lineRule="auto"/>
              <w:jc w:val="center"/>
              <w:rPr>
                <w:sz w:val="22"/>
                <w:szCs w:val="22"/>
              </w:rPr>
            </w:pPr>
            <w:r>
              <w:rPr>
                <w:sz w:val="22"/>
                <w:szCs w:val="22"/>
              </w:rPr>
              <w:t>9</w:t>
            </w:r>
          </w:p>
        </w:tc>
        <w:tc>
          <w:tcPr>
            <w:tcW w:w="1326" w:type="dxa"/>
          </w:tcPr>
          <w:p w14:paraId="6160FB1D" w14:textId="77777777" w:rsidR="00443800" w:rsidRPr="0091225D" w:rsidRDefault="00443800" w:rsidP="00262DE6">
            <w:pPr>
              <w:tabs>
                <w:tab w:val="left" w:pos="7371"/>
              </w:tabs>
              <w:spacing w:line="233" w:lineRule="auto"/>
              <w:jc w:val="center"/>
              <w:rPr>
                <w:sz w:val="22"/>
                <w:szCs w:val="22"/>
              </w:rPr>
            </w:pPr>
            <w:r>
              <w:rPr>
                <w:sz w:val="22"/>
                <w:szCs w:val="22"/>
              </w:rPr>
              <w:t>10</w:t>
            </w:r>
          </w:p>
        </w:tc>
      </w:tr>
      <w:tr w:rsidR="00443800" w:rsidRPr="0091225D" w14:paraId="44E2BC44" w14:textId="77777777" w:rsidTr="00262DE6">
        <w:trPr>
          <w:trHeight w:val="784"/>
        </w:trPr>
        <w:tc>
          <w:tcPr>
            <w:tcW w:w="672" w:type="dxa"/>
          </w:tcPr>
          <w:p w14:paraId="565376D5" w14:textId="77777777" w:rsidR="00443800" w:rsidRPr="0091225D" w:rsidRDefault="00443800" w:rsidP="00262DE6">
            <w:pPr>
              <w:tabs>
                <w:tab w:val="left" w:pos="7371"/>
              </w:tabs>
              <w:spacing w:line="233" w:lineRule="auto"/>
              <w:jc w:val="center"/>
              <w:rPr>
                <w:sz w:val="22"/>
                <w:szCs w:val="22"/>
              </w:rPr>
            </w:pPr>
          </w:p>
          <w:p w14:paraId="5B02AB9C" w14:textId="77777777" w:rsidR="00443800" w:rsidRPr="0091225D" w:rsidRDefault="00443800" w:rsidP="00262DE6">
            <w:pPr>
              <w:tabs>
                <w:tab w:val="left" w:pos="7371"/>
              </w:tabs>
              <w:spacing w:line="233" w:lineRule="auto"/>
              <w:jc w:val="center"/>
              <w:rPr>
                <w:sz w:val="22"/>
                <w:szCs w:val="22"/>
              </w:rPr>
            </w:pPr>
            <w:r w:rsidRPr="0091225D">
              <w:rPr>
                <w:sz w:val="22"/>
                <w:szCs w:val="22"/>
              </w:rPr>
              <w:t>1.</w:t>
            </w:r>
          </w:p>
        </w:tc>
        <w:tc>
          <w:tcPr>
            <w:tcW w:w="10776" w:type="dxa"/>
            <w:gridSpan w:val="7"/>
          </w:tcPr>
          <w:p w14:paraId="107E5E89" w14:textId="77777777" w:rsidR="00443800" w:rsidRDefault="00443800" w:rsidP="00262DE6">
            <w:pPr>
              <w:tabs>
                <w:tab w:val="left" w:pos="330"/>
                <w:tab w:val="center" w:pos="5067"/>
                <w:tab w:val="left" w:pos="7371"/>
              </w:tabs>
              <w:spacing w:line="233" w:lineRule="auto"/>
              <w:rPr>
                <w:b/>
                <w:sz w:val="22"/>
                <w:szCs w:val="22"/>
              </w:rPr>
            </w:pPr>
          </w:p>
          <w:p w14:paraId="5AFD5F98" w14:textId="77777777" w:rsidR="00443800" w:rsidRPr="0091225D" w:rsidRDefault="00443800" w:rsidP="00262DE6">
            <w:pPr>
              <w:tabs>
                <w:tab w:val="left" w:pos="330"/>
                <w:tab w:val="center" w:pos="5067"/>
                <w:tab w:val="left" w:pos="7371"/>
              </w:tabs>
              <w:spacing w:line="233" w:lineRule="auto"/>
              <w:rPr>
                <w:sz w:val="22"/>
                <w:szCs w:val="22"/>
              </w:rPr>
            </w:pPr>
            <w:r>
              <w:rPr>
                <w:b/>
                <w:sz w:val="22"/>
                <w:szCs w:val="22"/>
              </w:rPr>
              <w:tab/>
            </w:r>
            <w:r w:rsidRPr="0091225D">
              <w:rPr>
                <w:b/>
                <w:sz w:val="22"/>
                <w:szCs w:val="22"/>
              </w:rPr>
              <w:t>Подпрограмма 1.</w:t>
            </w:r>
            <w:r>
              <w:rPr>
                <w:b/>
                <w:sz w:val="22"/>
                <w:szCs w:val="22"/>
              </w:rPr>
              <w:t xml:space="preserve"> </w:t>
            </w:r>
            <w:r w:rsidRPr="0091225D">
              <w:rPr>
                <w:b/>
                <w:sz w:val="22"/>
                <w:szCs w:val="22"/>
              </w:rPr>
              <w:t xml:space="preserve"> «</w:t>
            </w:r>
            <w:r w:rsidRPr="009367A3">
              <w:rPr>
                <w:b/>
                <w:sz w:val="22"/>
                <w:szCs w:val="22"/>
              </w:rPr>
              <w:t>Развитие информационных технологий</w:t>
            </w:r>
            <w:r w:rsidRPr="0091225D">
              <w:rPr>
                <w:b/>
                <w:sz w:val="22"/>
                <w:szCs w:val="22"/>
              </w:rPr>
              <w:t>»</w:t>
            </w:r>
          </w:p>
          <w:p w14:paraId="45494267" w14:textId="77777777" w:rsidR="00443800" w:rsidRDefault="00443800" w:rsidP="00262DE6">
            <w:pPr>
              <w:rPr>
                <w:sz w:val="22"/>
                <w:szCs w:val="22"/>
              </w:rPr>
            </w:pPr>
          </w:p>
          <w:p w14:paraId="268550BF" w14:textId="77777777" w:rsidR="00443800" w:rsidRPr="0091225D" w:rsidRDefault="00443800" w:rsidP="00262DE6">
            <w:pPr>
              <w:tabs>
                <w:tab w:val="left" w:pos="330"/>
                <w:tab w:val="center" w:pos="5067"/>
                <w:tab w:val="left" w:pos="7371"/>
              </w:tabs>
              <w:spacing w:line="233" w:lineRule="auto"/>
              <w:rPr>
                <w:sz w:val="22"/>
                <w:szCs w:val="22"/>
              </w:rPr>
            </w:pPr>
          </w:p>
        </w:tc>
        <w:tc>
          <w:tcPr>
            <w:tcW w:w="993" w:type="dxa"/>
          </w:tcPr>
          <w:p w14:paraId="6377755E" w14:textId="77777777" w:rsidR="00443800" w:rsidRPr="0076433A" w:rsidRDefault="00443800" w:rsidP="00262DE6">
            <w:pPr>
              <w:tabs>
                <w:tab w:val="left" w:pos="7371"/>
              </w:tabs>
              <w:spacing w:line="233" w:lineRule="auto"/>
              <w:jc w:val="center"/>
              <w:rPr>
                <w:szCs w:val="22"/>
              </w:rPr>
            </w:pPr>
            <w:r>
              <w:t>320,5</w:t>
            </w:r>
          </w:p>
        </w:tc>
        <w:tc>
          <w:tcPr>
            <w:tcW w:w="992" w:type="dxa"/>
          </w:tcPr>
          <w:p w14:paraId="78DE8A03" w14:textId="77777777" w:rsidR="00443800" w:rsidRPr="0076433A" w:rsidRDefault="00443800" w:rsidP="00262DE6">
            <w:pPr>
              <w:tabs>
                <w:tab w:val="left" w:pos="7371"/>
              </w:tabs>
              <w:spacing w:line="233" w:lineRule="auto"/>
              <w:jc w:val="center"/>
              <w:rPr>
                <w:szCs w:val="22"/>
              </w:rPr>
            </w:pPr>
            <w:r>
              <w:t>320,5</w:t>
            </w:r>
          </w:p>
        </w:tc>
        <w:tc>
          <w:tcPr>
            <w:tcW w:w="1134" w:type="dxa"/>
          </w:tcPr>
          <w:p w14:paraId="0C618064" w14:textId="77777777" w:rsidR="00443800" w:rsidRPr="0091225D" w:rsidRDefault="00443800" w:rsidP="00262DE6">
            <w:pPr>
              <w:tabs>
                <w:tab w:val="left" w:pos="7371"/>
              </w:tabs>
              <w:spacing w:line="233" w:lineRule="auto"/>
              <w:jc w:val="center"/>
              <w:rPr>
                <w:sz w:val="22"/>
                <w:szCs w:val="22"/>
              </w:rPr>
            </w:pPr>
            <w:r>
              <w:rPr>
                <w:sz w:val="22"/>
                <w:szCs w:val="22"/>
              </w:rPr>
              <w:t>253,7</w:t>
            </w:r>
          </w:p>
        </w:tc>
        <w:tc>
          <w:tcPr>
            <w:tcW w:w="1326" w:type="dxa"/>
          </w:tcPr>
          <w:p w14:paraId="13873401" w14:textId="77777777" w:rsidR="00443800" w:rsidRPr="00927380" w:rsidRDefault="00443800" w:rsidP="00262DE6">
            <w:pPr>
              <w:tabs>
                <w:tab w:val="left" w:pos="7371"/>
              </w:tabs>
              <w:spacing w:line="233" w:lineRule="auto"/>
              <w:jc w:val="center"/>
              <w:rPr>
                <w:sz w:val="22"/>
                <w:szCs w:val="22"/>
              </w:rPr>
            </w:pPr>
            <w:r>
              <w:rPr>
                <w:sz w:val="22"/>
                <w:szCs w:val="22"/>
              </w:rPr>
              <w:t>66,8 запланировано на 2 полугодие</w:t>
            </w:r>
          </w:p>
        </w:tc>
      </w:tr>
      <w:tr w:rsidR="00443800" w:rsidRPr="0091225D" w14:paraId="2800849C" w14:textId="77777777" w:rsidTr="00262DE6">
        <w:trPr>
          <w:trHeight w:val="409"/>
        </w:trPr>
        <w:tc>
          <w:tcPr>
            <w:tcW w:w="672" w:type="dxa"/>
          </w:tcPr>
          <w:p w14:paraId="495D557E" w14:textId="77777777" w:rsidR="00443800" w:rsidRPr="0076433A" w:rsidRDefault="00443800" w:rsidP="00262DE6">
            <w:pPr>
              <w:tabs>
                <w:tab w:val="left" w:pos="7371"/>
              </w:tabs>
              <w:spacing w:line="233" w:lineRule="auto"/>
              <w:jc w:val="center"/>
              <w:rPr>
                <w:sz w:val="22"/>
                <w:szCs w:val="22"/>
              </w:rPr>
            </w:pPr>
            <w:r w:rsidRPr="0076433A">
              <w:rPr>
                <w:sz w:val="22"/>
                <w:szCs w:val="22"/>
              </w:rPr>
              <w:t>1.1</w:t>
            </w:r>
          </w:p>
        </w:tc>
        <w:tc>
          <w:tcPr>
            <w:tcW w:w="2836" w:type="dxa"/>
          </w:tcPr>
          <w:p w14:paraId="1CA5A5FB" w14:textId="77777777" w:rsidR="00443800" w:rsidRPr="0076433A" w:rsidRDefault="00443800" w:rsidP="00262DE6">
            <w:pPr>
              <w:jc w:val="both"/>
              <w:rPr>
                <w:kern w:val="2"/>
                <w:sz w:val="22"/>
                <w:szCs w:val="22"/>
              </w:rPr>
            </w:pPr>
            <w:r w:rsidRPr="0076433A">
              <w:rPr>
                <w:kern w:val="2"/>
                <w:sz w:val="22"/>
                <w:szCs w:val="22"/>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w:t>
            </w:r>
          </w:p>
        </w:tc>
        <w:tc>
          <w:tcPr>
            <w:tcW w:w="1984" w:type="dxa"/>
          </w:tcPr>
          <w:p w14:paraId="19DD548B" w14:textId="77777777" w:rsidR="00443800" w:rsidRPr="0076433A" w:rsidRDefault="00443800" w:rsidP="00262DE6">
            <w:pPr>
              <w:rPr>
                <w:sz w:val="22"/>
                <w:szCs w:val="22"/>
              </w:rPr>
            </w:pPr>
            <w:r w:rsidRPr="0076433A">
              <w:rPr>
                <w:sz w:val="22"/>
                <w:szCs w:val="22"/>
              </w:rPr>
              <w:t>Заместитель главы Администрации Истоминского сельского поселения</w:t>
            </w:r>
          </w:p>
        </w:tc>
        <w:tc>
          <w:tcPr>
            <w:tcW w:w="3121" w:type="dxa"/>
            <w:gridSpan w:val="2"/>
          </w:tcPr>
          <w:p w14:paraId="5B01217A" w14:textId="77777777" w:rsidR="00443800" w:rsidRPr="0076433A" w:rsidRDefault="00443800" w:rsidP="00262DE6">
            <w:pPr>
              <w:tabs>
                <w:tab w:val="left" w:pos="7371"/>
              </w:tabs>
              <w:jc w:val="both"/>
              <w:rPr>
                <w:sz w:val="22"/>
                <w:szCs w:val="22"/>
              </w:rPr>
            </w:pPr>
            <w:r w:rsidRPr="0076433A">
              <w:rPr>
                <w:sz w:val="22"/>
                <w:szCs w:val="22"/>
              </w:rPr>
              <w:t>наличие современной информационной и телекоммуникационной инфраструктуры;</w:t>
            </w:r>
          </w:p>
          <w:p w14:paraId="556E1C03" w14:textId="77777777" w:rsidR="00443800" w:rsidRPr="0076433A" w:rsidRDefault="00443800" w:rsidP="00262DE6">
            <w:pPr>
              <w:tabs>
                <w:tab w:val="left" w:pos="7371"/>
              </w:tabs>
              <w:jc w:val="both"/>
              <w:rPr>
                <w:sz w:val="22"/>
                <w:szCs w:val="22"/>
              </w:rPr>
            </w:pPr>
            <w:r w:rsidRPr="0076433A">
              <w:rPr>
                <w:sz w:val="22"/>
                <w:szCs w:val="22"/>
              </w:rPr>
              <w:t>повышение уровня информированности населения о деятельности Администрации Истоминского сельского поселения;</w:t>
            </w:r>
          </w:p>
          <w:p w14:paraId="7C357EFF" w14:textId="77777777" w:rsidR="00443800" w:rsidRPr="0076433A" w:rsidRDefault="00443800" w:rsidP="00262DE6">
            <w:pPr>
              <w:tabs>
                <w:tab w:val="left" w:pos="7371"/>
              </w:tabs>
              <w:jc w:val="both"/>
              <w:rPr>
                <w:sz w:val="22"/>
                <w:szCs w:val="22"/>
              </w:rPr>
            </w:pPr>
            <w:r w:rsidRPr="0076433A">
              <w:rPr>
                <w:sz w:val="22"/>
                <w:szCs w:val="22"/>
              </w:rPr>
              <w:t xml:space="preserve">повышение готовности и мотивации работников муниципального образования к использованию </w:t>
            </w:r>
            <w:r w:rsidRPr="0076433A">
              <w:rPr>
                <w:sz w:val="22"/>
                <w:szCs w:val="22"/>
              </w:rPr>
              <w:lastRenderedPageBreak/>
              <w:t>современных информационно-коммуникационных технологий в своей деятельности; обеспечение защиты информации, используемой при выполнении функций и полномочий Администрации Истоминского сельского поселения, в том числе организация защиты персональных данных и иной информации, используемой при организации межведомственного взаимодействия и оказании государственных и муниципальных услуг</w:t>
            </w:r>
          </w:p>
        </w:tc>
        <w:tc>
          <w:tcPr>
            <w:tcW w:w="1418" w:type="dxa"/>
            <w:gridSpan w:val="2"/>
          </w:tcPr>
          <w:p w14:paraId="2B55E9A9" w14:textId="77777777" w:rsidR="00443800" w:rsidRPr="0000005D" w:rsidRDefault="00443800" w:rsidP="00262DE6">
            <w:pPr>
              <w:tabs>
                <w:tab w:val="left" w:pos="7371"/>
              </w:tabs>
              <w:jc w:val="center"/>
              <w:rPr>
                <w:szCs w:val="22"/>
              </w:rPr>
            </w:pPr>
            <w:r w:rsidRPr="0000005D">
              <w:rPr>
                <w:szCs w:val="22"/>
              </w:rPr>
              <w:lastRenderedPageBreak/>
              <w:t>01.01.202</w:t>
            </w:r>
            <w:r>
              <w:rPr>
                <w:szCs w:val="22"/>
              </w:rPr>
              <w:t>1</w:t>
            </w:r>
          </w:p>
        </w:tc>
        <w:tc>
          <w:tcPr>
            <w:tcW w:w="1417" w:type="dxa"/>
          </w:tcPr>
          <w:p w14:paraId="19F1B6F6" w14:textId="77777777" w:rsidR="00443800" w:rsidRPr="0000005D" w:rsidRDefault="00443800" w:rsidP="00262DE6">
            <w:pPr>
              <w:tabs>
                <w:tab w:val="left" w:pos="7371"/>
              </w:tabs>
              <w:spacing w:line="233" w:lineRule="auto"/>
              <w:jc w:val="center"/>
              <w:rPr>
                <w:szCs w:val="22"/>
              </w:rPr>
            </w:pPr>
            <w:r w:rsidRPr="0000005D">
              <w:rPr>
                <w:szCs w:val="22"/>
              </w:rPr>
              <w:t>31.12.202</w:t>
            </w:r>
            <w:r>
              <w:rPr>
                <w:szCs w:val="22"/>
              </w:rPr>
              <w:t>1</w:t>
            </w:r>
          </w:p>
        </w:tc>
        <w:tc>
          <w:tcPr>
            <w:tcW w:w="993" w:type="dxa"/>
          </w:tcPr>
          <w:p w14:paraId="6904C88B" w14:textId="77777777" w:rsidR="00443800" w:rsidRPr="0076433A" w:rsidRDefault="00443800" w:rsidP="00262DE6">
            <w:pPr>
              <w:tabs>
                <w:tab w:val="left" w:pos="7371"/>
              </w:tabs>
              <w:spacing w:line="233" w:lineRule="auto"/>
              <w:jc w:val="center"/>
              <w:rPr>
                <w:sz w:val="22"/>
                <w:szCs w:val="22"/>
              </w:rPr>
            </w:pPr>
            <w:r>
              <w:rPr>
                <w:sz w:val="22"/>
                <w:szCs w:val="22"/>
              </w:rPr>
              <w:t>320,5</w:t>
            </w:r>
          </w:p>
        </w:tc>
        <w:tc>
          <w:tcPr>
            <w:tcW w:w="992" w:type="dxa"/>
          </w:tcPr>
          <w:p w14:paraId="778E59C7" w14:textId="77777777" w:rsidR="00443800" w:rsidRPr="0076433A" w:rsidRDefault="00443800" w:rsidP="00262DE6">
            <w:pPr>
              <w:tabs>
                <w:tab w:val="left" w:pos="7371"/>
              </w:tabs>
              <w:spacing w:line="233" w:lineRule="auto"/>
              <w:jc w:val="center"/>
              <w:rPr>
                <w:sz w:val="22"/>
                <w:szCs w:val="22"/>
              </w:rPr>
            </w:pPr>
            <w:r>
              <w:rPr>
                <w:sz w:val="22"/>
                <w:szCs w:val="22"/>
              </w:rPr>
              <w:t>320,5</w:t>
            </w:r>
          </w:p>
        </w:tc>
        <w:tc>
          <w:tcPr>
            <w:tcW w:w="1134" w:type="dxa"/>
          </w:tcPr>
          <w:p w14:paraId="2B172CF7" w14:textId="77777777" w:rsidR="00443800" w:rsidRPr="0076433A" w:rsidRDefault="00443800" w:rsidP="00262DE6">
            <w:pPr>
              <w:tabs>
                <w:tab w:val="left" w:pos="7371"/>
              </w:tabs>
              <w:spacing w:line="233" w:lineRule="auto"/>
              <w:jc w:val="center"/>
              <w:rPr>
                <w:sz w:val="22"/>
                <w:szCs w:val="22"/>
              </w:rPr>
            </w:pPr>
            <w:r>
              <w:rPr>
                <w:sz w:val="22"/>
                <w:szCs w:val="22"/>
              </w:rPr>
              <w:t>253,7</w:t>
            </w:r>
          </w:p>
        </w:tc>
        <w:tc>
          <w:tcPr>
            <w:tcW w:w="1326" w:type="dxa"/>
          </w:tcPr>
          <w:p w14:paraId="3324DB5E" w14:textId="77777777" w:rsidR="00443800" w:rsidRPr="0076433A" w:rsidRDefault="00443800" w:rsidP="00262DE6">
            <w:pPr>
              <w:tabs>
                <w:tab w:val="left" w:pos="7371"/>
              </w:tabs>
              <w:spacing w:line="233" w:lineRule="auto"/>
              <w:jc w:val="center"/>
              <w:rPr>
                <w:sz w:val="22"/>
                <w:szCs w:val="22"/>
              </w:rPr>
            </w:pPr>
            <w:r>
              <w:rPr>
                <w:sz w:val="22"/>
                <w:szCs w:val="22"/>
              </w:rPr>
              <w:t>66,8 запланировано на 2 полугодие</w:t>
            </w:r>
          </w:p>
        </w:tc>
      </w:tr>
      <w:tr w:rsidR="00443800" w:rsidRPr="0091225D" w14:paraId="26CF3F2B" w14:textId="77777777" w:rsidTr="00262DE6">
        <w:trPr>
          <w:trHeight w:val="592"/>
        </w:trPr>
        <w:tc>
          <w:tcPr>
            <w:tcW w:w="672" w:type="dxa"/>
          </w:tcPr>
          <w:p w14:paraId="36EC17E2" w14:textId="77777777" w:rsidR="00443800" w:rsidRPr="0091225D" w:rsidRDefault="00443800" w:rsidP="00262DE6">
            <w:pPr>
              <w:tabs>
                <w:tab w:val="left" w:pos="7371"/>
              </w:tabs>
              <w:spacing w:line="233" w:lineRule="auto"/>
              <w:jc w:val="center"/>
              <w:rPr>
                <w:sz w:val="22"/>
                <w:szCs w:val="22"/>
              </w:rPr>
            </w:pPr>
            <w:r w:rsidRPr="0091225D">
              <w:rPr>
                <w:sz w:val="22"/>
                <w:szCs w:val="22"/>
              </w:rPr>
              <w:t>2.</w:t>
            </w:r>
          </w:p>
        </w:tc>
        <w:tc>
          <w:tcPr>
            <w:tcW w:w="10776" w:type="dxa"/>
            <w:gridSpan w:val="7"/>
          </w:tcPr>
          <w:p w14:paraId="1A5D1052" w14:textId="77777777" w:rsidR="00443800" w:rsidRPr="0091225D" w:rsidRDefault="00443800" w:rsidP="00262DE6">
            <w:pPr>
              <w:tabs>
                <w:tab w:val="left" w:pos="7371"/>
              </w:tabs>
              <w:spacing w:line="233" w:lineRule="auto"/>
              <w:jc w:val="center"/>
              <w:rPr>
                <w:sz w:val="22"/>
                <w:szCs w:val="22"/>
              </w:rPr>
            </w:pPr>
            <w:r w:rsidRPr="0091225D">
              <w:rPr>
                <w:b/>
                <w:sz w:val="22"/>
                <w:szCs w:val="22"/>
              </w:rPr>
              <w:t>Подпрограмма 2.</w:t>
            </w:r>
            <w:r>
              <w:rPr>
                <w:b/>
                <w:sz w:val="22"/>
                <w:szCs w:val="22"/>
              </w:rPr>
              <w:t xml:space="preserve"> «</w:t>
            </w:r>
            <w:r w:rsidRPr="009367A3">
              <w:rPr>
                <w:b/>
                <w:sz w:val="22"/>
                <w:szCs w:val="22"/>
              </w:rPr>
              <w:t>Оптимизация и повышение качества предоставления государственных и муниципальных услуг</w:t>
            </w:r>
            <w:r w:rsidRPr="0091225D">
              <w:rPr>
                <w:b/>
                <w:sz w:val="22"/>
                <w:szCs w:val="22"/>
              </w:rPr>
              <w:t xml:space="preserve">» </w:t>
            </w:r>
          </w:p>
        </w:tc>
        <w:tc>
          <w:tcPr>
            <w:tcW w:w="993" w:type="dxa"/>
          </w:tcPr>
          <w:p w14:paraId="7F47DDBF" w14:textId="77777777" w:rsidR="00443800" w:rsidRPr="001B4EBA" w:rsidRDefault="00443800" w:rsidP="00262DE6">
            <w:pPr>
              <w:tabs>
                <w:tab w:val="left" w:pos="7371"/>
              </w:tabs>
              <w:spacing w:line="233" w:lineRule="auto"/>
              <w:jc w:val="center"/>
              <w:rPr>
                <w:b/>
                <w:color w:val="000000" w:themeColor="text1"/>
                <w:sz w:val="22"/>
                <w:szCs w:val="22"/>
              </w:rPr>
            </w:pPr>
            <w:r w:rsidRPr="001B4EBA">
              <w:rPr>
                <w:b/>
                <w:color w:val="000000" w:themeColor="text1"/>
                <w:sz w:val="22"/>
                <w:szCs w:val="22"/>
              </w:rPr>
              <w:t>-</w:t>
            </w:r>
          </w:p>
        </w:tc>
        <w:tc>
          <w:tcPr>
            <w:tcW w:w="992" w:type="dxa"/>
          </w:tcPr>
          <w:p w14:paraId="0312DEED" w14:textId="77777777" w:rsidR="00443800" w:rsidRPr="001B4EBA" w:rsidRDefault="00443800" w:rsidP="00262DE6">
            <w:pPr>
              <w:tabs>
                <w:tab w:val="left" w:pos="7371"/>
              </w:tabs>
              <w:spacing w:line="233" w:lineRule="auto"/>
              <w:jc w:val="center"/>
              <w:rPr>
                <w:b/>
                <w:color w:val="000000" w:themeColor="text1"/>
                <w:sz w:val="22"/>
                <w:szCs w:val="22"/>
              </w:rPr>
            </w:pPr>
            <w:r w:rsidRPr="001B4EBA">
              <w:rPr>
                <w:b/>
                <w:color w:val="000000" w:themeColor="text1"/>
                <w:sz w:val="22"/>
                <w:szCs w:val="22"/>
              </w:rPr>
              <w:t>-</w:t>
            </w:r>
          </w:p>
        </w:tc>
        <w:tc>
          <w:tcPr>
            <w:tcW w:w="1134" w:type="dxa"/>
          </w:tcPr>
          <w:p w14:paraId="05FEEB5D" w14:textId="77777777" w:rsidR="00443800" w:rsidRPr="001B4EBA" w:rsidRDefault="00443800" w:rsidP="00262DE6">
            <w:pPr>
              <w:tabs>
                <w:tab w:val="left" w:pos="330"/>
                <w:tab w:val="center" w:pos="459"/>
                <w:tab w:val="left" w:pos="7371"/>
              </w:tabs>
              <w:spacing w:line="233" w:lineRule="auto"/>
              <w:rPr>
                <w:b/>
                <w:color w:val="000000" w:themeColor="text1"/>
                <w:sz w:val="22"/>
                <w:szCs w:val="22"/>
              </w:rPr>
            </w:pPr>
            <w:r w:rsidRPr="001B4EBA">
              <w:rPr>
                <w:b/>
                <w:color w:val="000000" w:themeColor="text1"/>
                <w:sz w:val="22"/>
                <w:szCs w:val="22"/>
              </w:rPr>
              <w:tab/>
            </w:r>
            <w:r w:rsidRPr="001B4EBA">
              <w:rPr>
                <w:b/>
                <w:color w:val="000000" w:themeColor="text1"/>
                <w:sz w:val="22"/>
                <w:szCs w:val="22"/>
              </w:rPr>
              <w:tab/>
              <w:t>-</w:t>
            </w:r>
          </w:p>
        </w:tc>
        <w:tc>
          <w:tcPr>
            <w:tcW w:w="1326" w:type="dxa"/>
          </w:tcPr>
          <w:p w14:paraId="1F980A48" w14:textId="77777777" w:rsidR="00443800" w:rsidRPr="0091225D" w:rsidRDefault="00443800" w:rsidP="00262DE6">
            <w:pPr>
              <w:tabs>
                <w:tab w:val="left" w:pos="7371"/>
              </w:tabs>
              <w:spacing w:line="233" w:lineRule="auto"/>
              <w:jc w:val="center"/>
              <w:rPr>
                <w:sz w:val="22"/>
                <w:szCs w:val="22"/>
              </w:rPr>
            </w:pPr>
            <w:r>
              <w:rPr>
                <w:sz w:val="22"/>
                <w:szCs w:val="22"/>
              </w:rPr>
              <w:t>-</w:t>
            </w:r>
          </w:p>
        </w:tc>
      </w:tr>
      <w:tr w:rsidR="00443800" w:rsidRPr="0091225D" w14:paraId="3C34F609" w14:textId="77777777" w:rsidTr="00262DE6">
        <w:trPr>
          <w:trHeight w:val="2350"/>
        </w:trPr>
        <w:tc>
          <w:tcPr>
            <w:tcW w:w="672" w:type="dxa"/>
          </w:tcPr>
          <w:p w14:paraId="77B7291A" w14:textId="77777777" w:rsidR="00443800" w:rsidRPr="0076433A" w:rsidRDefault="00443800" w:rsidP="00262DE6">
            <w:pPr>
              <w:tabs>
                <w:tab w:val="left" w:pos="7371"/>
              </w:tabs>
              <w:spacing w:line="233" w:lineRule="auto"/>
              <w:jc w:val="center"/>
              <w:rPr>
                <w:sz w:val="22"/>
                <w:szCs w:val="22"/>
              </w:rPr>
            </w:pPr>
            <w:r w:rsidRPr="0076433A">
              <w:rPr>
                <w:sz w:val="22"/>
                <w:szCs w:val="22"/>
              </w:rPr>
              <w:t>2.1</w:t>
            </w:r>
          </w:p>
        </w:tc>
        <w:tc>
          <w:tcPr>
            <w:tcW w:w="2836" w:type="dxa"/>
          </w:tcPr>
          <w:p w14:paraId="48B0AFC9" w14:textId="77777777" w:rsidR="00443800" w:rsidRPr="0076433A" w:rsidRDefault="00443800" w:rsidP="00262DE6">
            <w:pPr>
              <w:widowControl w:val="0"/>
              <w:jc w:val="both"/>
              <w:rPr>
                <w:sz w:val="22"/>
                <w:szCs w:val="22"/>
              </w:rPr>
            </w:pPr>
            <w:r w:rsidRPr="0076433A">
              <w:rPr>
                <w:sz w:val="22"/>
                <w:szCs w:val="22"/>
              </w:rPr>
              <w:t>Основное мероприятие 2.1. Мероприятия по развитию деятельности предоставления муниципальных услуг</w:t>
            </w:r>
          </w:p>
        </w:tc>
        <w:tc>
          <w:tcPr>
            <w:tcW w:w="1984" w:type="dxa"/>
          </w:tcPr>
          <w:p w14:paraId="3D549274" w14:textId="77777777" w:rsidR="00443800" w:rsidRPr="0076433A" w:rsidRDefault="00443800" w:rsidP="00262DE6">
            <w:pPr>
              <w:widowControl w:val="0"/>
              <w:spacing w:line="230" w:lineRule="auto"/>
              <w:rPr>
                <w:sz w:val="22"/>
                <w:szCs w:val="22"/>
              </w:rPr>
            </w:pPr>
            <w:r w:rsidRPr="0076433A">
              <w:rPr>
                <w:sz w:val="22"/>
                <w:szCs w:val="22"/>
              </w:rPr>
              <w:t>Заместитель главы Администрации Истоминского сельского поселения, директор МБУК ИСП «Дорожный СДК»</w:t>
            </w:r>
          </w:p>
        </w:tc>
        <w:tc>
          <w:tcPr>
            <w:tcW w:w="2554" w:type="dxa"/>
          </w:tcPr>
          <w:p w14:paraId="70833D36" w14:textId="77777777" w:rsidR="00443800" w:rsidRPr="0076433A" w:rsidRDefault="00443800" w:rsidP="00262DE6">
            <w:pPr>
              <w:jc w:val="both"/>
              <w:rPr>
                <w:kern w:val="2"/>
                <w:sz w:val="22"/>
                <w:szCs w:val="22"/>
              </w:rPr>
            </w:pPr>
            <w:r w:rsidRPr="0076433A">
              <w:rPr>
                <w:kern w:val="2"/>
                <w:sz w:val="22"/>
                <w:szCs w:val="22"/>
              </w:rPr>
              <w:t xml:space="preserve">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w:t>
            </w:r>
          </w:p>
        </w:tc>
        <w:tc>
          <w:tcPr>
            <w:tcW w:w="1418" w:type="dxa"/>
            <w:gridSpan w:val="2"/>
          </w:tcPr>
          <w:p w14:paraId="75D02EFC" w14:textId="77777777" w:rsidR="00443800" w:rsidRPr="0000005D" w:rsidRDefault="00443800" w:rsidP="00262DE6">
            <w:pPr>
              <w:tabs>
                <w:tab w:val="left" w:pos="7371"/>
              </w:tabs>
              <w:jc w:val="center"/>
              <w:rPr>
                <w:szCs w:val="22"/>
              </w:rPr>
            </w:pPr>
            <w:r w:rsidRPr="0000005D">
              <w:rPr>
                <w:szCs w:val="22"/>
              </w:rPr>
              <w:t>01.01.202</w:t>
            </w:r>
            <w:r>
              <w:rPr>
                <w:szCs w:val="22"/>
              </w:rPr>
              <w:t>1</w:t>
            </w:r>
          </w:p>
        </w:tc>
        <w:tc>
          <w:tcPr>
            <w:tcW w:w="1984" w:type="dxa"/>
            <w:gridSpan w:val="2"/>
          </w:tcPr>
          <w:p w14:paraId="4EA768D1" w14:textId="77777777" w:rsidR="00443800" w:rsidRPr="001B4EBA" w:rsidRDefault="00443800" w:rsidP="00262DE6">
            <w:pPr>
              <w:tabs>
                <w:tab w:val="left" w:pos="7371"/>
              </w:tabs>
              <w:spacing w:line="233" w:lineRule="auto"/>
              <w:jc w:val="center"/>
            </w:pPr>
            <w:r>
              <w:t>31.12.2021</w:t>
            </w:r>
          </w:p>
        </w:tc>
        <w:tc>
          <w:tcPr>
            <w:tcW w:w="993" w:type="dxa"/>
          </w:tcPr>
          <w:p w14:paraId="076CE9BA" w14:textId="77777777" w:rsidR="00443800" w:rsidRPr="0091225D" w:rsidRDefault="00443800" w:rsidP="00262DE6">
            <w:pPr>
              <w:tabs>
                <w:tab w:val="left" w:pos="7371"/>
              </w:tabs>
              <w:spacing w:line="233" w:lineRule="auto"/>
              <w:jc w:val="center"/>
              <w:rPr>
                <w:sz w:val="22"/>
                <w:szCs w:val="22"/>
              </w:rPr>
            </w:pPr>
            <w:r>
              <w:rPr>
                <w:sz w:val="22"/>
                <w:szCs w:val="22"/>
              </w:rPr>
              <w:t>0,0</w:t>
            </w:r>
            <w:r w:rsidRPr="0091225D">
              <w:rPr>
                <w:sz w:val="22"/>
                <w:szCs w:val="22"/>
              </w:rPr>
              <w:t xml:space="preserve"> </w:t>
            </w:r>
          </w:p>
        </w:tc>
        <w:tc>
          <w:tcPr>
            <w:tcW w:w="992" w:type="dxa"/>
          </w:tcPr>
          <w:p w14:paraId="784F4934" w14:textId="77777777" w:rsidR="00443800" w:rsidRPr="0091225D" w:rsidRDefault="00443800" w:rsidP="00262DE6">
            <w:pPr>
              <w:tabs>
                <w:tab w:val="left" w:pos="7371"/>
              </w:tabs>
              <w:spacing w:line="233" w:lineRule="auto"/>
              <w:jc w:val="center"/>
              <w:rPr>
                <w:sz w:val="22"/>
                <w:szCs w:val="22"/>
              </w:rPr>
            </w:pPr>
            <w:r>
              <w:rPr>
                <w:sz w:val="22"/>
                <w:szCs w:val="22"/>
              </w:rPr>
              <w:t>0,0</w:t>
            </w:r>
            <w:r w:rsidRPr="0091225D">
              <w:rPr>
                <w:sz w:val="22"/>
                <w:szCs w:val="22"/>
              </w:rPr>
              <w:t xml:space="preserve"> </w:t>
            </w:r>
          </w:p>
        </w:tc>
        <w:tc>
          <w:tcPr>
            <w:tcW w:w="1134" w:type="dxa"/>
          </w:tcPr>
          <w:p w14:paraId="14B8386B" w14:textId="77777777" w:rsidR="00443800" w:rsidRPr="0091225D" w:rsidRDefault="00443800" w:rsidP="00262DE6">
            <w:pPr>
              <w:tabs>
                <w:tab w:val="left" w:pos="7371"/>
              </w:tabs>
              <w:spacing w:line="233" w:lineRule="auto"/>
              <w:jc w:val="center"/>
              <w:rPr>
                <w:sz w:val="22"/>
                <w:szCs w:val="22"/>
              </w:rPr>
            </w:pPr>
            <w:r>
              <w:rPr>
                <w:sz w:val="22"/>
                <w:szCs w:val="22"/>
              </w:rPr>
              <w:t>0,0</w:t>
            </w:r>
            <w:r w:rsidRPr="0091225D">
              <w:rPr>
                <w:sz w:val="22"/>
                <w:szCs w:val="22"/>
              </w:rPr>
              <w:t xml:space="preserve"> </w:t>
            </w:r>
          </w:p>
        </w:tc>
        <w:tc>
          <w:tcPr>
            <w:tcW w:w="1326" w:type="dxa"/>
          </w:tcPr>
          <w:p w14:paraId="7A592354" w14:textId="77777777" w:rsidR="00443800" w:rsidRPr="0091225D" w:rsidRDefault="00443800" w:rsidP="00262DE6">
            <w:pPr>
              <w:tabs>
                <w:tab w:val="left" w:pos="7371"/>
              </w:tabs>
              <w:spacing w:line="233" w:lineRule="auto"/>
              <w:jc w:val="center"/>
              <w:rPr>
                <w:sz w:val="22"/>
                <w:szCs w:val="22"/>
              </w:rPr>
            </w:pPr>
            <w:r>
              <w:rPr>
                <w:sz w:val="22"/>
                <w:szCs w:val="22"/>
              </w:rPr>
              <w:t>0,0</w:t>
            </w:r>
            <w:r w:rsidRPr="0091225D">
              <w:rPr>
                <w:sz w:val="22"/>
                <w:szCs w:val="22"/>
              </w:rPr>
              <w:t xml:space="preserve"> </w:t>
            </w:r>
          </w:p>
          <w:p w14:paraId="48AD5223" w14:textId="77777777" w:rsidR="00443800" w:rsidRPr="0091225D" w:rsidRDefault="00443800" w:rsidP="00262DE6">
            <w:pPr>
              <w:tabs>
                <w:tab w:val="left" w:pos="7371"/>
              </w:tabs>
              <w:spacing w:line="233" w:lineRule="auto"/>
              <w:jc w:val="center"/>
              <w:rPr>
                <w:sz w:val="22"/>
                <w:szCs w:val="22"/>
              </w:rPr>
            </w:pPr>
            <w:r w:rsidRPr="0091225D">
              <w:rPr>
                <w:sz w:val="22"/>
                <w:szCs w:val="22"/>
              </w:rPr>
              <w:t xml:space="preserve"> </w:t>
            </w:r>
          </w:p>
        </w:tc>
      </w:tr>
      <w:tr w:rsidR="00443800" w:rsidRPr="0091225D" w14:paraId="04975FE7" w14:textId="77777777" w:rsidTr="00262DE6">
        <w:trPr>
          <w:trHeight w:val="2350"/>
        </w:trPr>
        <w:tc>
          <w:tcPr>
            <w:tcW w:w="672" w:type="dxa"/>
          </w:tcPr>
          <w:p w14:paraId="56CF91A2" w14:textId="77777777" w:rsidR="00443800" w:rsidRPr="0076433A" w:rsidRDefault="00443800" w:rsidP="00262DE6">
            <w:pPr>
              <w:tabs>
                <w:tab w:val="left" w:pos="7371"/>
              </w:tabs>
              <w:spacing w:line="233" w:lineRule="auto"/>
              <w:jc w:val="center"/>
              <w:rPr>
                <w:sz w:val="22"/>
                <w:szCs w:val="22"/>
              </w:rPr>
            </w:pPr>
            <w:r w:rsidRPr="0076433A">
              <w:rPr>
                <w:sz w:val="22"/>
                <w:szCs w:val="22"/>
              </w:rPr>
              <w:lastRenderedPageBreak/>
              <w:t>2.2</w:t>
            </w:r>
          </w:p>
        </w:tc>
        <w:tc>
          <w:tcPr>
            <w:tcW w:w="2836" w:type="dxa"/>
          </w:tcPr>
          <w:p w14:paraId="7412CFF0" w14:textId="77777777" w:rsidR="00443800" w:rsidRPr="0076433A" w:rsidRDefault="00443800" w:rsidP="00262DE6">
            <w:pPr>
              <w:jc w:val="both"/>
              <w:rPr>
                <w:sz w:val="22"/>
                <w:szCs w:val="22"/>
              </w:rPr>
            </w:pPr>
            <w:r w:rsidRPr="0076433A">
              <w:rPr>
                <w:sz w:val="22"/>
                <w:szCs w:val="22"/>
              </w:rPr>
              <w:t xml:space="preserve">Контрольное событие 2.1.1. </w:t>
            </w:r>
          </w:p>
          <w:p w14:paraId="10C00D19" w14:textId="77777777" w:rsidR="00443800" w:rsidRPr="0076433A" w:rsidRDefault="00443800" w:rsidP="00262DE6">
            <w:pPr>
              <w:widowControl w:val="0"/>
              <w:jc w:val="both"/>
              <w:rPr>
                <w:sz w:val="22"/>
                <w:szCs w:val="22"/>
              </w:rPr>
            </w:pPr>
            <w:r w:rsidRPr="0076433A">
              <w:rPr>
                <w:sz w:val="22"/>
                <w:szCs w:val="22"/>
              </w:rPr>
              <w:t>Развитие и обеспечение работы сайта Администрации Истоминского сельского поселения</w:t>
            </w:r>
          </w:p>
        </w:tc>
        <w:tc>
          <w:tcPr>
            <w:tcW w:w="1984" w:type="dxa"/>
          </w:tcPr>
          <w:p w14:paraId="32C32291" w14:textId="77777777" w:rsidR="00443800" w:rsidRPr="0076433A" w:rsidRDefault="00443800" w:rsidP="00262DE6">
            <w:pPr>
              <w:widowControl w:val="0"/>
              <w:spacing w:line="230" w:lineRule="auto"/>
              <w:jc w:val="both"/>
              <w:rPr>
                <w:sz w:val="22"/>
                <w:szCs w:val="22"/>
              </w:rPr>
            </w:pPr>
            <w:r w:rsidRPr="0076433A">
              <w:rPr>
                <w:sz w:val="22"/>
                <w:szCs w:val="22"/>
              </w:rPr>
              <w:t>Заместитель главы Администрации Истоминского сельского поселения</w:t>
            </w:r>
          </w:p>
        </w:tc>
        <w:tc>
          <w:tcPr>
            <w:tcW w:w="2554" w:type="dxa"/>
          </w:tcPr>
          <w:p w14:paraId="0311EE25" w14:textId="77777777" w:rsidR="00443800" w:rsidRPr="0076433A" w:rsidRDefault="00443800" w:rsidP="00262DE6">
            <w:pPr>
              <w:jc w:val="both"/>
              <w:rPr>
                <w:kern w:val="2"/>
                <w:sz w:val="22"/>
                <w:szCs w:val="22"/>
              </w:rPr>
            </w:pPr>
            <w:r w:rsidRPr="0076433A">
              <w:rPr>
                <w:sz w:val="22"/>
                <w:szCs w:val="22"/>
              </w:rPr>
              <w:t>Обеспечение доступности широкополосного доступа к информационно-телекоммуникационной сети «Интернет»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 социально-экономических и общественно-политических процессах;</w:t>
            </w:r>
          </w:p>
        </w:tc>
        <w:tc>
          <w:tcPr>
            <w:tcW w:w="1418" w:type="dxa"/>
            <w:gridSpan w:val="2"/>
          </w:tcPr>
          <w:p w14:paraId="61E9B045" w14:textId="77777777" w:rsidR="00443800" w:rsidRPr="0000005D" w:rsidRDefault="00443800" w:rsidP="00262DE6">
            <w:pPr>
              <w:tabs>
                <w:tab w:val="left" w:pos="7371"/>
              </w:tabs>
              <w:jc w:val="center"/>
              <w:rPr>
                <w:szCs w:val="22"/>
              </w:rPr>
            </w:pPr>
            <w:r w:rsidRPr="0000005D">
              <w:rPr>
                <w:szCs w:val="22"/>
              </w:rPr>
              <w:t>01.01.202</w:t>
            </w:r>
            <w:r>
              <w:rPr>
                <w:szCs w:val="22"/>
              </w:rPr>
              <w:t>1</w:t>
            </w:r>
          </w:p>
        </w:tc>
        <w:tc>
          <w:tcPr>
            <w:tcW w:w="1984" w:type="dxa"/>
            <w:gridSpan w:val="2"/>
          </w:tcPr>
          <w:p w14:paraId="5D1C3510" w14:textId="77777777" w:rsidR="00443800" w:rsidRPr="001B4EBA" w:rsidRDefault="00443800" w:rsidP="00262DE6">
            <w:pPr>
              <w:tabs>
                <w:tab w:val="left" w:pos="7371"/>
              </w:tabs>
              <w:spacing w:line="233" w:lineRule="auto"/>
              <w:jc w:val="center"/>
            </w:pPr>
            <w:r>
              <w:t>31.12.2021</w:t>
            </w:r>
          </w:p>
        </w:tc>
        <w:tc>
          <w:tcPr>
            <w:tcW w:w="993" w:type="dxa"/>
          </w:tcPr>
          <w:p w14:paraId="1E2C8A2B" w14:textId="77777777" w:rsidR="00443800" w:rsidRDefault="00443800" w:rsidP="00262DE6">
            <w:pPr>
              <w:tabs>
                <w:tab w:val="left" w:pos="7371"/>
              </w:tabs>
              <w:spacing w:line="233" w:lineRule="auto"/>
              <w:jc w:val="center"/>
              <w:rPr>
                <w:sz w:val="22"/>
                <w:szCs w:val="22"/>
              </w:rPr>
            </w:pPr>
            <w:r>
              <w:rPr>
                <w:sz w:val="22"/>
                <w:szCs w:val="22"/>
              </w:rPr>
              <w:t>0,0</w:t>
            </w:r>
          </w:p>
        </w:tc>
        <w:tc>
          <w:tcPr>
            <w:tcW w:w="992" w:type="dxa"/>
          </w:tcPr>
          <w:p w14:paraId="2DBD67EB" w14:textId="77777777" w:rsidR="00443800" w:rsidRDefault="00443800" w:rsidP="00262DE6">
            <w:pPr>
              <w:tabs>
                <w:tab w:val="left" w:pos="7371"/>
              </w:tabs>
              <w:spacing w:line="233" w:lineRule="auto"/>
              <w:jc w:val="center"/>
              <w:rPr>
                <w:sz w:val="22"/>
                <w:szCs w:val="22"/>
              </w:rPr>
            </w:pPr>
            <w:r>
              <w:rPr>
                <w:sz w:val="22"/>
                <w:szCs w:val="22"/>
              </w:rPr>
              <w:t>0,0</w:t>
            </w:r>
          </w:p>
        </w:tc>
        <w:tc>
          <w:tcPr>
            <w:tcW w:w="1134" w:type="dxa"/>
          </w:tcPr>
          <w:p w14:paraId="5648631C" w14:textId="77777777" w:rsidR="00443800" w:rsidRDefault="00443800" w:rsidP="00262DE6">
            <w:pPr>
              <w:tabs>
                <w:tab w:val="left" w:pos="7371"/>
              </w:tabs>
              <w:spacing w:line="233" w:lineRule="auto"/>
              <w:jc w:val="center"/>
              <w:rPr>
                <w:sz w:val="22"/>
                <w:szCs w:val="22"/>
              </w:rPr>
            </w:pPr>
            <w:r>
              <w:rPr>
                <w:sz w:val="22"/>
                <w:szCs w:val="22"/>
              </w:rPr>
              <w:t>0,0</w:t>
            </w:r>
          </w:p>
        </w:tc>
        <w:tc>
          <w:tcPr>
            <w:tcW w:w="1326" w:type="dxa"/>
          </w:tcPr>
          <w:p w14:paraId="320F009D" w14:textId="77777777" w:rsidR="00443800" w:rsidRDefault="00443800" w:rsidP="00262DE6">
            <w:pPr>
              <w:tabs>
                <w:tab w:val="left" w:pos="7371"/>
              </w:tabs>
              <w:spacing w:line="233" w:lineRule="auto"/>
              <w:jc w:val="center"/>
              <w:rPr>
                <w:sz w:val="22"/>
                <w:szCs w:val="22"/>
              </w:rPr>
            </w:pPr>
            <w:r>
              <w:rPr>
                <w:sz w:val="22"/>
                <w:szCs w:val="22"/>
              </w:rPr>
              <w:t>0,0</w:t>
            </w:r>
          </w:p>
        </w:tc>
      </w:tr>
    </w:tbl>
    <w:p w14:paraId="3E46E4BA" w14:textId="77777777" w:rsidR="00443800" w:rsidRDefault="00443800" w:rsidP="00443800">
      <w:pPr>
        <w:jc w:val="center"/>
        <w:rPr>
          <w:b/>
        </w:rPr>
      </w:pPr>
    </w:p>
    <w:p w14:paraId="40C19C2C" w14:textId="77777777" w:rsidR="00443800" w:rsidRDefault="00443800" w:rsidP="00443800">
      <w:pPr>
        <w:jc w:val="center"/>
        <w:rPr>
          <w:b/>
        </w:rPr>
      </w:pPr>
    </w:p>
    <w:p w14:paraId="5E910D56" w14:textId="77777777" w:rsidR="00443800" w:rsidRPr="006A4EC0" w:rsidRDefault="00443800" w:rsidP="00443800">
      <w:pPr>
        <w:jc w:val="center"/>
        <w:rPr>
          <w:b/>
        </w:rPr>
      </w:pPr>
      <w:r w:rsidRPr="006A4EC0">
        <w:rPr>
          <w:b/>
        </w:rPr>
        <w:t>Пояснительная записка по исполнению плана мероприятий</w:t>
      </w:r>
    </w:p>
    <w:p w14:paraId="7DB995C6" w14:textId="77777777" w:rsidR="00443800" w:rsidRPr="006A4EC0" w:rsidRDefault="00443800" w:rsidP="00443800">
      <w:pPr>
        <w:jc w:val="center"/>
        <w:rPr>
          <w:b/>
        </w:rPr>
      </w:pPr>
      <w:r w:rsidRPr="006A4EC0">
        <w:rPr>
          <w:b/>
        </w:rPr>
        <w:t>муниципальной программы</w:t>
      </w:r>
    </w:p>
    <w:p w14:paraId="53B3BE98" w14:textId="77777777" w:rsidR="00443800" w:rsidRPr="006A4EC0" w:rsidRDefault="00443800" w:rsidP="00443800">
      <w:pPr>
        <w:jc w:val="center"/>
        <w:rPr>
          <w:b/>
        </w:rPr>
      </w:pPr>
      <w:r w:rsidRPr="006A4EC0">
        <w:rPr>
          <w:b/>
        </w:rPr>
        <w:t xml:space="preserve">«Информационное общество» в муниципальном образовании </w:t>
      </w:r>
    </w:p>
    <w:p w14:paraId="31A3BC30" w14:textId="77777777" w:rsidR="00443800" w:rsidRPr="006A4EC0" w:rsidRDefault="00443800" w:rsidP="00443800">
      <w:pPr>
        <w:jc w:val="center"/>
        <w:rPr>
          <w:b/>
        </w:rPr>
      </w:pPr>
      <w:r w:rsidRPr="006A4EC0">
        <w:rPr>
          <w:b/>
        </w:rPr>
        <w:t>«Истоминское сельское поселение»</w:t>
      </w:r>
    </w:p>
    <w:p w14:paraId="717757A6" w14:textId="77777777" w:rsidR="00443800" w:rsidRPr="006A4EC0" w:rsidRDefault="00443800" w:rsidP="00443800">
      <w:pPr>
        <w:jc w:val="center"/>
      </w:pPr>
      <w:r>
        <w:rPr>
          <w:b/>
        </w:rPr>
        <w:t>по итогам 1 полугодия 2021</w:t>
      </w:r>
      <w:r w:rsidRPr="006A4EC0">
        <w:rPr>
          <w:b/>
        </w:rPr>
        <w:t xml:space="preserve"> года</w:t>
      </w:r>
    </w:p>
    <w:p w14:paraId="0A6A6FD2" w14:textId="77777777" w:rsidR="00443800" w:rsidRPr="006A4EC0" w:rsidRDefault="00443800" w:rsidP="00443800">
      <w:pPr>
        <w:ind w:firstLine="851"/>
        <w:jc w:val="both"/>
      </w:pPr>
      <w:r w:rsidRPr="006A4EC0">
        <w:t>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«Информационное общество» в муниципальном образовании «Истоминское сельское</w:t>
      </w:r>
      <w:r>
        <w:t xml:space="preserve"> поселение» на 2019-203</w:t>
      </w:r>
      <w:r w:rsidRPr="006A4EC0">
        <w:t>0 годы».</w:t>
      </w:r>
    </w:p>
    <w:p w14:paraId="30509026" w14:textId="77777777" w:rsidR="00443800" w:rsidRPr="006A4EC0" w:rsidRDefault="00443800" w:rsidP="00443800">
      <w:pPr>
        <w:ind w:firstLine="851"/>
        <w:jc w:val="both"/>
      </w:pPr>
      <w:r w:rsidRPr="006A4EC0">
        <w:t>В рамках подпрограммы «Развитие и</w:t>
      </w:r>
      <w:r>
        <w:t>нформационных технологий» в 2021</w:t>
      </w:r>
      <w:r w:rsidRPr="006A4EC0">
        <w:t xml:space="preserve"> году на реализацию программн</w:t>
      </w:r>
      <w:r>
        <w:t>ых мероприятий запланировано 320.5</w:t>
      </w:r>
      <w:r w:rsidRPr="006A4EC0">
        <w:t xml:space="preserve"> тыс. рублей. Расходы бюджета на реализацию прогр</w:t>
      </w:r>
      <w:r>
        <w:t>аммных мероприятий на 01.07.2021</w:t>
      </w:r>
      <w:r w:rsidRPr="006A4EC0">
        <w:t xml:space="preserve"> года </w:t>
      </w:r>
      <w:r>
        <w:t>составили 253,7</w:t>
      </w:r>
      <w:r w:rsidRPr="006A4EC0">
        <w:t xml:space="preserve"> тыс.</w:t>
      </w:r>
      <w:r>
        <w:t xml:space="preserve"> </w:t>
      </w:r>
      <w:r w:rsidRPr="006A4EC0">
        <w:t>руб.</w:t>
      </w:r>
    </w:p>
    <w:p w14:paraId="1DB6D8E0" w14:textId="77777777" w:rsidR="00443800" w:rsidRDefault="00443800" w:rsidP="00443800">
      <w:pPr>
        <w:widowControl w:val="0"/>
        <w:autoSpaceDE w:val="0"/>
        <w:autoSpaceDN w:val="0"/>
        <w:adjustRightInd w:val="0"/>
        <w:ind w:firstLine="851"/>
        <w:jc w:val="both"/>
        <w:rPr>
          <w:spacing w:val="-8"/>
        </w:rPr>
      </w:pPr>
      <w:r w:rsidRPr="006A4EC0">
        <w:t>В рамках программных мероприятий проводилось</w:t>
      </w:r>
      <w:r>
        <w:t xml:space="preserve"> информационное и техническое</w:t>
      </w:r>
      <w:r w:rsidRPr="006A4EC0">
        <w:t xml:space="preserve"> обслуживание сайта Администрации, </w:t>
      </w:r>
      <w:r>
        <w:t xml:space="preserve">техническое </w:t>
      </w:r>
      <w:r>
        <w:lastRenderedPageBreak/>
        <w:t xml:space="preserve">обслуживание официального сайта системы «Гарант», тех. поддержка АС УМС «НПЦ Космос-2», </w:t>
      </w:r>
      <w:r w:rsidRPr="006A4EC0">
        <w:rPr>
          <w:spacing w:val="-8"/>
        </w:rPr>
        <w:t>приобретение</w:t>
      </w:r>
      <w:r>
        <w:rPr>
          <w:spacing w:val="-8"/>
        </w:rPr>
        <w:t xml:space="preserve"> </w:t>
      </w:r>
      <w:r w:rsidRPr="006A4EC0">
        <w:rPr>
          <w:spacing w:val="-8"/>
        </w:rPr>
        <w:t xml:space="preserve">изготовление сертификата </w:t>
      </w:r>
      <w:r>
        <w:rPr>
          <w:spacing w:val="-8"/>
        </w:rPr>
        <w:t>ключей ЭДО между гос. учреждениями</w:t>
      </w:r>
      <w:r w:rsidRPr="006A4EC0">
        <w:rPr>
          <w:spacing w:val="-8"/>
        </w:rPr>
        <w:t xml:space="preserve">, </w:t>
      </w:r>
      <w:r>
        <w:rPr>
          <w:spacing w:val="-8"/>
        </w:rPr>
        <w:t>услуг по формированию документов из ЕГРН</w:t>
      </w:r>
      <w:r w:rsidRPr="006A4EC0">
        <w:rPr>
          <w:spacing w:val="-8"/>
        </w:rPr>
        <w:t>, использование аккаунта СБИС,</w:t>
      </w:r>
      <w:r>
        <w:rPr>
          <w:spacing w:val="-8"/>
        </w:rPr>
        <w:t xml:space="preserve"> проводилось оказани</w:t>
      </w:r>
      <w:r w:rsidRPr="00D444EB">
        <w:rPr>
          <w:spacing w:val="-8"/>
        </w:rPr>
        <w:t>е услуг в области информационных технологий</w:t>
      </w:r>
      <w:r>
        <w:rPr>
          <w:spacing w:val="-8"/>
        </w:rPr>
        <w:t>, а так же</w:t>
      </w:r>
      <w:r w:rsidRPr="00D444EB">
        <w:rPr>
          <w:spacing w:val="-8"/>
        </w:rPr>
        <w:t xml:space="preserve"> на базе1С-Бухгалтерия</w:t>
      </w:r>
      <w:r>
        <w:rPr>
          <w:spacing w:val="-8"/>
        </w:rPr>
        <w:t xml:space="preserve">, </w:t>
      </w:r>
      <w:r w:rsidRPr="00D444EB">
        <w:rPr>
          <w:spacing w:val="-8"/>
        </w:rPr>
        <w:t>изготовление сертификата ЭП</w:t>
      </w:r>
      <w:r>
        <w:rPr>
          <w:spacing w:val="-8"/>
        </w:rPr>
        <w:t>.</w:t>
      </w:r>
    </w:p>
    <w:tbl>
      <w:tblPr>
        <w:tblW w:w="15843" w:type="dxa"/>
        <w:tblLook w:val="01E0" w:firstRow="1" w:lastRow="1" w:firstColumn="1" w:lastColumn="1" w:noHBand="0" w:noVBand="0"/>
      </w:tblPr>
      <w:tblGrid>
        <w:gridCol w:w="4644"/>
        <w:gridCol w:w="1736"/>
        <w:gridCol w:w="9463"/>
      </w:tblGrid>
      <w:tr w:rsidR="00443800" w:rsidRPr="00D94361" w14:paraId="394DE8C0" w14:textId="77777777" w:rsidTr="00262DE6">
        <w:tc>
          <w:tcPr>
            <w:tcW w:w="4644" w:type="dxa"/>
            <w:hideMark/>
          </w:tcPr>
          <w:p w14:paraId="0AAABF67" w14:textId="41E4C079" w:rsidR="00443800" w:rsidRDefault="00443800" w:rsidP="00262DE6">
            <w:pPr>
              <w:widowControl w:val="0"/>
              <w:autoSpaceDE w:val="0"/>
              <w:autoSpaceDN w:val="0"/>
              <w:adjustRightInd w:val="0"/>
            </w:pPr>
          </w:p>
          <w:p w14:paraId="537D8478" w14:textId="77777777" w:rsidR="00443800" w:rsidRDefault="00443800" w:rsidP="00262DE6">
            <w:pPr>
              <w:widowControl w:val="0"/>
              <w:autoSpaceDE w:val="0"/>
              <w:autoSpaceDN w:val="0"/>
              <w:adjustRightInd w:val="0"/>
            </w:pPr>
          </w:p>
          <w:p w14:paraId="114FD653" w14:textId="77777777" w:rsidR="00443800" w:rsidRPr="00D94361" w:rsidRDefault="00443800" w:rsidP="00262DE6">
            <w:pPr>
              <w:widowControl w:val="0"/>
              <w:autoSpaceDE w:val="0"/>
              <w:autoSpaceDN w:val="0"/>
              <w:adjustRightInd w:val="0"/>
            </w:pPr>
            <w:r w:rsidRPr="00D94361">
              <w:t xml:space="preserve">Глава Администрации </w:t>
            </w:r>
            <w:r>
              <w:t>Истоминского сельского поселения</w:t>
            </w:r>
          </w:p>
        </w:tc>
        <w:tc>
          <w:tcPr>
            <w:tcW w:w="1736" w:type="dxa"/>
          </w:tcPr>
          <w:p w14:paraId="3EDDE2C1" w14:textId="77777777" w:rsidR="00443800" w:rsidRPr="00D94361" w:rsidRDefault="00443800" w:rsidP="00262DE6">
            <w:pPr>
              <w:widowControl w:val="0"/>
              <w:autoSpaceDE w:val="0"/>
              <w:autoSpaceDN w:val="0"/>
              <w:adjustRightInd w:val="0"/>
            </w:pPr>
          </w:p>
        </w:tc>
        <w:tc>
          <w:tcPr>
            <w:tcW w:w="9463" w:type="dxa"/>
          </w:tcPr>
          <w:p w14:paraId="6150CD38" w14:textId="77777777" w:rsidR="00443800" w:rsidRDefault="00443800" w:rsidP="00262DE6">
            <w:pPr>
              <w:widowControl w:val="0"/>
              <w:autoSpaceDE w:val="0"/>
              <w:autoSpaceDN w:val="0"/>
              <w:adjustRightInd w:val="0"/>
              <w:jc w:val="right"/>
            </w:pPr>
          </w:p>
          <w:p w14:paraId="73DDC5A4" w14:textId="77777777" w:rsidR="00443800" w:rsidRDefault="00443800" w:rsidP="00262DE6">
            <w:pPr>
              <w:widowControl w:val="0"/>
              <w:autoSpaceDE w:val="0"/>
              <w:autoSpaceDN w:val="0"/>
              <w:adjustRightInd w:val="0"/>
              <w:jc w:val="right"/>
            </w:pPr>
          </w:p>
          <w:p w14:paraId="1DF41ECA" w14:textId="77777777" w:rsidR="00443800" w:rsidRPr="00D94361" w:rsidRDefault="00443800" w:rsidP="00262DE6">
            <w:pPr>
              <w:widowControl w:val="0"/>
              <w:autoSpaceDE w:val="0"/>
              <w:autoSpaceDN w:val="0"/>
              <w:adjustRightInd w:val="0"/>
              <w:jc w:val="right"/>
            </w:pPr>
            <w:r>
              <w:t>О.А. Калинина</w:t>
            </w:r>
          </w:p>
        </w:tc>
      </w:tr>
    </w:tbl>
    <w:p w14:paraId="1B652BCF" w14:textId="77777777" w:rsidR="005F3F40" w:rsidRDefault="005F3F40" w:rsidP="00893F50">
      <w:pPr>
        <w:tabs>
          <w:tab w:val="left" w:pos="1005"/>
        </w:tabs>
        <w:rPr>
          <w:sz w:val="28"/>
          <w:szCs w:val="28"/>
        </w:rPr>
        <w:sectPr w:rsidR="005F3F40" w:rsidSect="00F03ADE">
          <w:pgSz w:w="16838" w:h="11906" w:orient="landscape" w:code="9"/>
          <w:pgMar w:top="720" w:right="720" w:bottom="720" w:left="720" w:header="709" w:footer="709" w:gutter="0"/>
          <w:cols w:space="720"/>
          <w:docGrid w:linePitch="326"/>
        </w:sectPr>
      </w:pPr>
    </w:p>
    <w:tbl>
      <w:tblPr>
        <w:tblW w:w="10632" w:type="dxa"/>
        <w:tblInd w:w="-176" w:type="dxa"/>
        <w:tblLayout w:type="fixed"/>
        <w:tblLook w:val="0000" w:firstRow="0" w:lastRow="0" w:firstColumn="0" w:lastColumn="0" w:noHBand="0" w:noVBand="0"/>
      </w:tblPr>
      <w:tblGrid>
        <w:gridCol w:w="10632"/>
      </w:tblGrid>
      <w:tr w:rsidR="00443800" w:rsidRPr="006A2918" w14:paraId="67ECBDB5" w14:textId="77777777" w:rsidTr="00262DE6">
        <w:trPr>
          <w:trHeight w:val="1438"/>
        </w:trPr>
        <w:tc>
          <w:tcPr>
            <w:tcW w:w="10632" w:type="dxa"/>
            <w:vAlign w:val="center"/>
          </w:tcPr>
          <w:p w14:paraId="2253122B" w14:textId="3CE56AEB" w:rsidR="00443800" w:rsidRPr="008B4D00" w:rsidRDefault="00443800" w:rsidP="005F3F40">
            <w:pPr>
              <w:rPr>
                <w:sz w:val="28"/>
                <w:szCs w:val="28"/>
              </w:rPr>
            </w:pPr>
          </w:p>
        </w:tc>
      </w:tr>
      <w:tr w:rsidR="00443800" w:rsidRPr="006A2918" w14:paraId="6BB78CA5" w14:textId="77777777" w:rsidTr="00262DE6">
        <w:trPr>
          <w:trHeight w:val="1210"/>
        </w:trPr>
        <w:tc>
          <w:tcPr>
            <w:tcW w:w="10632" w:type="dxa"/>
            <w:vAlign w:val="center"/>
          </w:tcPr>
          <w:p w14:paraId="0036AA8A" w14:textId="134E5B46" w:rsidR="00443800" w:rsidRPr="005676FE" w:rsidRDefault="00443800" w:rsidP="0047343A">
            <w:pPr>
              <w:pStyle w:val="30"/>
              <w:ind w:left="0" w:firstLine="0"/>
              <w:jc w:val="center"/>
              <w:rPr>
                <w:rFonts w:ascii="Times New Roman" w:hAnsi="Times New Roman"/>
                <w:b/>
                <w:bCs/>
                <w:spacing w:val="20"/>
                <w:szCs w:val="28"/>
              </w:rPr>
            </w:pPr>
            <w:r w:rsidRPr="005676FE">
              <w:rPr>
                <w:rFonts w:ascii="Times New Roman" w:hAnsi="Times New Roman"/>
                <w:b/>
                <w:bCs/>
                <w:spacing w:val="20"/>
                <w:szCs w:val="28"/>
              </w:rPr>
              <w:t>РОСТОВСКАЯ ОБЛАСТЬ АКСАЙСКИЙ РАЙОН</w:t>
            </w:r>
          </w:p>
          <w:p w14:paraId="4C39252E" w14:textId="77777777" w:rsidR="00443800" w:rsidRPr="005676FE" w:rsidRDefault="00443800" w:rsidP="00262DE6">
            <w:pPr>
              <w:pStyle w:val="30"/>
              <w:jc w:val="center"/>
              <w:rPr>
                <w:rFonts w:ascii="Times New Roman" w:hAnsi="Times New Roman"/>
                <w:b/>
                <w:bCs/>
                <w:spacing w:val="20"/>
                <w:szCs w:val="28"/>
              </w:rPr>
            </w:pPr>
            <w:r w:rsidRPr="005676FE">
              <w:rPr>
                <w:rFonts w:ascii="Times New Roman" w:hAnsi="Times New Roman"/>
                <w:b/>
                <w:bCs/>
                <w:spacing w:val="20"/>
                <w:szCs w:val="28"/>
              </w:rPr>
              <w:t>АДМИНИСТРАЦИЯ ИСТОМИНСКОГО СЕЛЬСКОГО ПОСЕЛЕНИЯ</w:t>
            </w:r>
          </w:p>
          <w:p w14:paraId="475446A1" w14:textId="77777777" w:rsidR="00443800" w:rsidRPr="006A2918" w:rsidRDefault="00443800" w:rsidP="00262DE6">
            <w:pPr>
              <w:jc w:val="center"/>
              <w:rPr>
                <w:sz w:val="28"/>
                <w:szCs w:val="28"/>
              </w:rPr>
            </w:pPr>
          </w:p>
          <w:p w14:paraId="07266C74" w14:textId="77777777" w:rsidR="00443800" w:rsidRPr="006A2918" w:rsidRDefault="00443800" w:rsidP="00262DE6">
            <w:pPr>
              <w:jc w:val="center"/>
              <w:rPr>
                <w:b/>
                <w:sz w:val="28"/>
                <w:szCs w:val="28"/>
              </w:rPr>
            </w:pPr>
            <w:r>
              <w:rPr>
                <w:b/>
                <w:sz w:val="28"/>
                <w:szCs w:val="28"/>
              </w:rPr>
              <w:t>РАСПОРЯЖЕНИЕ</w:t>
            </w:r>
          </w:p>
          <w:p w14:paraId="681B4913" w14:textId="77777777" w:rsidR="00443800" w:rsidRDefault="00443800" w:rsidP="00262DE6">
            <w:pPr>
              <w:jc w:val="center"/>
              <w:rPr>
                <w:b/>
                <w:sz w:val="28"/>
                <w:szCs w:val="28"/>
              </w:rPr>
            </w:pPr>
          </w:p>
          <w:p w14:paraId="79CF3ACF" w14:textId="77777777" w:rsidR="00443800" w:rsidRDefault="00443800" w:rsidP="00262DE6">
            <w:pPr>
              <w:jc w:val="center"/>
              <w:rPr>
                <w:sz w:val="28"/>
                <w:szCs w:val="28"/>
              </w:rPr>
            </w:pPr>
            <w:proofErr w:type="spellStart"/>
            <w:r>
              <w:rPr>
                <w:sz w:val="28"/>
                <w:szCs w:val="28"/>
              </w:rPr>
              <w:t>х.Островского</w:t>
            </w:r>
            <w:proofErr w:type="spellEnd"/>
          </w:p>
          <w:p w14:paraId="1E102065" w14:textId="77777777" w:rsidR="00443800" w:rsidRPr="00625C25" w:rsidRDefault="00443800" w:rsidP="00262DE6">
            <w:pPr>
              <w:jc w:val="center"/>
              <w:rPr>
                <w:sz w:val="28"/>
                <w:szCs w:val="28"/>
              </w:rPr>
            </w:pPr>
          </w:p>
        </w:tc>
      </w:tr>
      <w:tr w:rsidR="00443800" w:rsidRPr="006A2918" w14:paraId="53C0260C" w14:textId="77777777" w:rsidTr="00262DE6">
        <w:trPr>
          <w:trHeight w:val="1407"/>
        </w:trPr>
        <w:tc>
          <w:tcPr>
            <w:tcW w:w="10632" w:type="dxa"/>
            <w:vAlign w:val="center"/>
          </w:tcPr>
          <w:p w14:paraId="7B9B7A7E" w14:textId="77777777" w:rsidR="00443800" w:rsidRDefault="00443800" w:rsidP="00262DE6">
            <w:pPr>
              <w:rPr>
                <w:sz w:val="28"/>
                <w:szCs w:val="28"/>
              </w:rPr>
            </w:pPr>
            <w:r>
              <w:rPr>
                <w:sz w:val="28"/>
                <w:szCs w:val="28"/>
              </w:rPr>
              <w:t xml:space="preserve">12.07.2021г.                                                                                                        №116                                                                  </w:t>
            </w:r>
          </w:p>
          <w:p w14:paraId="16B72AFD" w14:textId="77777777" w:rsidR="00443800" w:rsidRDefault="00443800" w:rsidP="00262DE6">
            <w:pPr>
              <w:ind w:right="3833"/>
              <w:rPr>
                <w:sz w:val="28"/>
                <w:szCs w:val="28"/>
              </w:rPr>
            </w:pPr>
          </w:p>
          <w:p w14:paraId="0BF8DF17" w14:textId="77777777" w:rsidR="00443800" w:rsidRPr="006A2918" w:rsidRDefault="00443800" w:rsidP="00262DE6">
            <w:pPr>
              <w:ind w:right="3833"/>
              <w:rPr>
                <w:sz w:val="28"/>
                <w:szCs w:val="28"/>
              </w:rPr>
            </w:pPr>
            <w:r w:rsidRPr="006A2918">
              <w:rPr>
                <w:sz w:val="28"/>
                <w:szCs w:val="28"/>
              </w:rPr>
              <w:t>«Об утверждении отчета об исполнении</w:t>
            </w:r>
          </w:p>
          <w:p w14:paraId="65932B27" w14:textId="77777777" w:rsidR="00443800" w:rsidRPr="006A2918" w:rsidRDefault="00443800" w:rsidP="00262DE6">
            <w:pPr>
              <w:ind w:right="3833"/>
              <w:rPr>
                <w:sz w:val="28"/>
                <w:szCs w:val="28"/>
              </w:rPr>
            </w:pPr>
            <w:r>
              <w:rPr>
                <w:sz w:val="28"/>
                <w:szCs w:val="28"/>
              </w:rPr>
              <w:t>п</w:t>
            </w:r>
            <w:r w:rsidRPr="006A2918">
              <w:rPr>
                <w:sz w:val="28"/>
                <w:szCs w:val="28"/>
              </w:rPr>
              <w:t>лана реализации муниципальной программы</w:t>
            </w:r>
          </w:p>
          <w:p w14:paraId="59EB610A" w14:textId="77777777" w:rsidR="00443800" w:rsidRPr="006A2918" w:rsidRDefault="00443800" w:rsidP="00262DE6">
            <w:pPr>
              <w:ind w:right="3833"/>
              <w:rPr>
                <w:sz w:val="28"/>
                <w:szCs w:val="28"/>
              </w:rPr>
            </w:pPr>
            <w:r w:rsidRPr="006A2918">
              <w:rPr>
                <w:sz w:val="28"/>
                <w:szCs w:val="28"/>
              </w:rPr>
              <w:t>Истоминского сельского поселения</w:t>
            </w:r>
          </w:p>
          <w:p w14:paraId="35F6AFB9" w14:textId="77777777" w:rsidR="00443800" w:rsidRPr="006A2918" w:rsidRDefault="00443800" w:rsidP="00262DE6">
            <w:pPr>
              <w:ind w:right="3833"/>
              <w:rPr>
                <w:sz w:val="28"/>
                <w:szCs w:val="28"/>
              </w:rPr>
            </w:pPr>
            <w:r w:rsidRPr="006A2918">
              <w:rPr>
                <w:sz w:val="28"/>
                <w:szCs w:val="28"/>
              </w:rPr>
              <w:t xml:space="preserve">«Доступная среда» за </w:t>
            </w:r>
            <w:r>
              <w:rPr>
                <w:sz w:val="28"/>
                <w:szCs w:val="28"/>
              </w:rPr>
              <w:t xml:space="preserve">1 полугодие 2021 </w:t>
            </w:r>
            <w:r w:rsidRPr="006A2918">
              <w:rPr>
                <w:sz w:val="28"/>
                <w:szCs w:val="28"/>
              </w:rPr>
              <w:t>год</w:t>
            </w:r>
            <w:r>
              <w:rPr>
                <w:sz w:val="28"/>
                <w:szCs w:val="28"/>
              </w:rPr>
              <w:t>а</w:t>
            </w:r>
            <w:r w:rsidRPr="006A2918">
              <w:rPr>
                <w:sz w:val="28"/>
                <w:szCs w:val="28"/>
              </w:rPr>
              <w:t>.</w:t>
            </w:r>
          </w:p>
        </w:tc>
      </w:tr>
      <w:tr w:rsidR="00443800" w:rsidRPr="006A2918" w14:paraId="12BD484C" w14:textId="77777777" w:rsidTr="00262DE6">
        <w:trPr>
          <w:trHeight w:val="80"/>
        </w:trPr>
        <w:tc>
          <w:tcPr>
            <w:tcW w:w="10632" w:type="dxa"/>
            <w:vAlign w:val="center"/>
          </w:tcPr>
          <w:p w14:paraId="0D806C09" w14:textId="77777777" w:rsidR="00443800" w:rsidRPr="006A2918" w:rsidRDefault="00443800" w:rsidP="00262DE6">
            <w:pPr>
              <w:ind w:right="3833"/>
              <w:jc w:val="center"/>
              <w:rPr>
                <w:sz w:val="28"/>
                <w:szCs w:val="28"/>
              </w:rPr>
            </w:pPr>
          </w:p>
        </w:tc>
      </w:tr>
    </w:tbl>
    <w:p w14:paraId="3702327F" w14:textId="4D58F775" w:rsidR="00443800" w:rsidRPr="005F3F40" w:rsidRDefault="00443800" w:rsidP="005F3F40">
      <w:pPr>
        <w:jc w:val="both"/>
        <w:rPr>
          <w:bCs/>
          <w:sz w:val="28"/>
          <w:szCs w:val="28"/>
        </w:rPr>
      </w:pPr>
      <w:r w:rsidRPr="00BE5577">
        <w:rPr>
          <w:rFonts w:eastAsia="Calibri"/>
          <w:bCs/>
          <w:kern w:val="2"/>
          <w:sz w:val="28"/>
          <w:szCs w:val="28"/>
          <w:lang w:eastAsia="en-US"/>
        </w:rPr>
        <w:t xml:space="preserve">        </w:t>
      </w:r>
      <w:r w:rsidRPr="00BE5577">
        <w:rPr>
          <w:sz w:val="28"/>
          <w:szCs w:val="28"/>
        </w:rPr>
        <w:t>В соответствии с постановлением Администрации Истоминского сельского поселения от 01.08.2018</w:t>
      </w:r>
      <w:r w:rsidRPr="00BE5577">
        <w:rPr>
          <w:bCs/>
          <w:sz w:val="28"/>
          <w:szCs w:val="28"/>
        </w:rPr>
        <w:t xml:space="preserve"> № 166 «</w:t>
      </w:r>
      <w:r w:rsidRPr="00BE5577">
        <w:rPr>
          <w:sz w:val="28"/>
          <w:szCs w:val="28"/>
        </w:rPr>
        <w:t xml:space="preserve">Об утверждении Порядка разработки, реализации и оценки </w:t>
      </w:r>
      <w:r w:rsidRPr="00BE5577">
        <w:rPr>
          <w:spacing w:val="-4"/>
          <w:sz w:val="28"/>
          <w:szCs w:val="28"/>
        </w:rPr>
        <w:t>эффективности муниципальных программ Истоминского сельского поселения</w:t>
      </w:r>
      <w:r w:rsidRPr="00BE5577">
        <w:rPr>
          <w:bCs/>
          <w:spacing w:val="-4"/>
          <w:sz w:val="28"/>
          <w:szCs w:val="28"/>
        </w:rPr>
        <w:t>»</w:t>
      </w:r>
      <w:r w:rsidRPr="00BE5577">
        <w:rPr>
          <w:spacing w:val="-4"/>
          <w:sz w:val="28"/>
          <w:szCs w:val="28"/>
        </w:rPr>
        <w:t xml:space="preserve"> и</w:t>
      </w:r>
      <w:r w:rsidRPr="00BE5577">
        <w:rPr>
          <w:bCs/>
          <w:spacing w:val="-4"/>
          <w:sz w:val="28"/>
          <w:szCs w:val="28"/>
        </w:rPr>
        <w:t xml:space="preserve"> постановления администрации Истоминского сельского поселения</w:t>
      </w:r>
      <w:r w:rsidRPr="00BE5577">
        <w:rPr>
          <w:bCs/>
          <w:sz w:val="28"/>
          <w:szCs w:val="28"/>
        </w:rPr>
        <w:t xml:space="preserve"> от 22.10.2018 № 233 «Об утверждении Перечня муниципальных программ Истоминского сельского поселения.</w:t>
      </w:r>
    </w:p>
    <w:p w14:paraId="6A57FE1D" w14:textId="77777777" w:rsidR="00443800" w:rsidRPr="006A2918" w:rsidRDefault="00443800" w:rsidP="00443800">
      <w:pPr>
        <w:jc w:val="center"/>
        <w:rPr>
          <w:b/>
          <w:sz w:val="28"/>
          <w:szCs w:val="28"/>
        </w:rPr>
      </w:pPr>
      <w:r>
        <w:rPr>
          <w:b/>
          <w:sz w:val="28"/>
          <w:szCs w:val="28"/>
        </w:rPr>
        <w:t xml:space="preserve"> </w:t>
      </w:r>
    </w:p>
    <w:p w14:paraId="4CBC966C" w14:textId="77777777" w:rsidR="00443800" w:rsidRDefault="00443800" w:rsidP="00443800">
      <w:pPr>
        <w:ind w:right="31" w:firstLine="709"/>
        <w:jc w:val="both"/>
        <w:rPr>
          <w:sz w:val="28"/>
          <w:szCs w:val="28"/>
        </w:rPr>
      </w:pPr>
      <w:r w:rsidRPr="006A2918">
        <w:rPr>
          <w:sz w:val="28"/>
          <w:szCs w:val="28"/>
        </w:rPr>
        <w:t>1.</w:t>
      </w:r>
      <w:r>
        <w:rPr>
          <w:sz w:val="28"/>
          <w:szCs w:val="28"/>
        </w:rPr>
        <w:t xml:space="preserve"> </w:t>
      </w:r>
      <w:r w:rsidRPr="006A2918">
        <w:rPr>
          <w:sz w:val="28"/>
          <w:szCs w:val="28"/>
        </w:rPr>
        <w:t xml:space="preserve">Утвердить отчет об исполнении плана реализации муниципальной программы «Доступная среда» Истоминского сельского поселения за </w:t>
      </w:r>
      <w:r>
        <w:rPr>
          <w:sz w:val="28"/>
          <w:szCs w:val="28"/>
        </w:rPr>
        <w:t xml:space="preserve">1 полугодие </w:t>
      </w:r>
      <w:r w:rsidRPr="006A2918">
        <w:rPr>
          <w:sz w:val="28"/>
          <w:szCs w:val="28"/>
        </w:rPr>
        <w:t>20</w:t>
      </w:r>
      <w:r>
        <w:rPr>
          <w:sz w:val="28"/>
          <w:szCs w:val="28"/>
        </w:rPr>
        <w:t>21</w:t>
      </w:r>
      <w:r w:rsidRPr="006A2918">
        <w:rPr>
          <w:sz w:val="28"/>
          <w:szCs w:val="28"/>
        </w:rPr>
        <w:t xml:space="preserve"> год</w:t>
      </w:r>
      <w:r>
        <w:rPr>
          <w:sz w:val="28"/>
          <w:szCs w:val="28"/>
        </w:rPr>
        <w:t>а,</w:t>
      </w:r>
      <w:r w:rsidRPr="006A2918">
        <w:rPr>
          <w:sz w:val="28"/>
          <w:szCs w:val="28"/>
        </w:rPr>
        <w:t xml:space="preserve"> согласно приложению к настоящему </w:t>
      </w:r>
      <w:r>
        <w:rPr>
          <w:sz w:val="28"/>
          <w:szCs w:val="28"/>
        </w:rPr>
        <w:t>распоряжению</w:t>
      </w:r>
      <w:r w:rsidRPr="006A2918">
        <w:rPr>
          <w:sz w:val="28"/>
          <w:szCs w:val="28"/>
        </w:rPr>
        <w:t>.</w:t>
      </w:r>
    </w:p>
    <w:p w14:paraId="79E378AF" w14:textId="77777777" w:rsidR="00443800" w:rsidRPr="006A2918" w:rsidRDefault="00443800" w:rsidP="00443800">
      <w:pPr>
        <w:ind w:right="31" w:firstLine="709"/>
        <w:jc w:val="both"/>
        <w:rPr>
          <w:sz w:val="28"/>
          <w:szCs w:val="28"/>
        </w:rPr>
      </w:pPr>
      <w:r>
        <w:rPr>
          <w:sz w:val="28"/>
          <w:szCs w:val="28"/>
        </w:rPr>
        <w:t>2. Настоящее распоряжение вступает в силу со дня его официального опубликования.</w:t>
      </w:r>
    </w:p>
    <w:p w14:paraId="2699CE68" w14:textId="77777777" w:rsidR="00443800" w:rsidRPr="00E96AA4" w:rsidRDefault="00443800" w:rsidP="00443800">
      <w:pPr>
        <w:shd w:val="clear" w:color="auto" w:fill="FFFFFF"/>
        <w:autoSpaceDE w:val="0"/>
        <w:autoSpaceDN w:val="0"/>
        <w:adjustRightInd w:val="0"/>
        <w:ind w:firstLine="709"/>
        <w:jc w:val="both"/>
        <w:rPr>
          <w:kern w:val="2"/>
          <w:sz w:val="28"/>
          <w:szCs w:val="28"/>
        </w:rPr>
      </w:pPr>
      <w:r>
        <w:rPr>
          <w:kern w:val="2"/>
          <w:sz w:val="28"/>
          <w:szCs w:val="28"/>
        </w:rPr>
        <w:t>3</w:t>
      </w:r>
      <w:r w:rsidRPr="00E96AA4">
        <w:rPr>
          <w:kern w:val="2"/>
          <w:sz w:val="28"/>
          <w:szCs w:val="28"/>
        </w:rPr>
        <w:t xml:space="preserve">. </w:t>
      </w:r>
      <w:r w:rsidRPr="001A4074">
        <w:rPr>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1A4074">
        <w:rPr>
          <w:sz w:val="28"/>
          <w:szCs w:val="28"/>
        </w:rPr>
        <w:t>.</w:t>
      </w:r>
    </w:p>
    <w:p w14:paraId="759036EE" w14:textId="77777777" w:rsidR="00443800" w:rsidRPr="00BE5577" w:rsidRDefault="00443800" w:rsidP="00443800">
      <w:pPr>
        <w:ind w:firstLine="709"/>
        <w:jc w:val="both"/>
        <w:rPr>
          <w:sz w:val="28"/>
          <w:szCs w:val="28"/>
        </w:rPr>
      </w:pPr>
      <w:r>
        <w:rPr>
          <w:sz w:val="28"/>
          <w:szCs w:val="28"/>
        </w:rPr>
        <w:t>4</w:t>
      </w:r>
      <w:r w:rsidRPr="006A2918">
        <w:rPr>
          <w:sz w:val="28"/>
          <w:szCs w:val="28"/>
        </w:rPr>
        <w:t>.</w:t>
      </w:r>
      <w:r w:rsidRPr="00BE5577">
        <w:rPr>
          <w:sz w:val="28"/>
          <w:szCs w:val="28"/>
        </w:rPr>
        <w:t>Контроль за выполнением настоящего постановления возложить на заместителя Администрации Истоминского сельского поселения Кудовба Д.А.</w:t>
      </w:r>
    </w:p>
    <w:p w14:paraId="38984FC8" w14:textId="77777777" w:rsidR="00443800" w:rsidRPr="006A2918" w:rsidRDefault="00443800" w:rsidP="00443800">
      <w:pPr>
        <w:ind w:firstLine="708"/>
        <w:jc w:val="both"/>
        <w:rPr>
          <w:sz w:val="28"/>
          <w:szCs w:val="28"/>
        </w:rPr>
      </w:pPr>
    </w:p>
    <w:p w14:paraId="4639874B" w14:textId="77777777" w:rsidR="00443800" w:rsidRPr="006A2918" w:rsidRDefault="00443800" w:rsidP="00443800">
      <w:pPr>
        <w:rPr>
          <w:sz w:val="28"/>
          <w:szCs w:val="28"/>
        </w:rPr>
      </w:pPr>
      <w:r w:rsidRPr="006A2918">
        <w:rPr>
          <w:sz w:val="28"/>
          <w:szCs w:val="28"/>
        </w:rPr>
        <w:t xml:space="preserve"> </w:t>
      </w:r>
    </w:p>
    <w:p w14:paraId="280827B5" w14:textId="77777777" w:rsidR="00443800" w:rsidRDefault="00443800" w:rsidP="00443800">
      <w:pPr>
        <w:rPr>
          <w:sz w:val="28"/>
          <w:szCs w:val="28"/>
        </w:rPr>
      </w:pPr>
      <w:r w:rsidRPr="006A2918">
        <w:rPr>
          <w:sz w:val="28"/>
          <w:szCs w:val="28"/>
        </w:rPr>
        <w:t>Глава Администрации</w:t>
      </w:r>
    </w:p>
    <w:p w14:paraId="5BE80DF7" w14:textId="77777777" w:rsidR="00443800" w:rsidRPr="006A2918" w:rsidRDefault="00443800" w:rsidP="00443800">
      <w:pPr>
        <w:rPr>
          <w:sz w:val="28"/>
          <w:szCs w:val="28"/>
        </w:rPr>
      </w:pPr>
      <w:r w:rsidRPr="006A2918">
        <w:rPr>
          <w:sz w:val="28"/>
          <w:szCs w:val="28"/>
        </w:rPr>
        <w:t xml:space="preserve">Истоминского сельского поселения                                      </w:t>
      </w:r>
      <w:r>
        <w:rPr>
          <w:sz w:val="28"/>
          <w:szCs w:val="28"/>
        </w:rPr>
        <w:t xml:space="preserve">                О.А. Калинина</w:t>
      </w:r>
    </w:p>
    <w:p w14:paraId="638E1568" w14:textId="2AD8DFA6" w:rsidR="00443800" w:rsidRDefault="00443800" w:rsidP="00443800">
      <w:pPr>
        <w:rPr>
          <w:sz w:val="28"/>
          <w:szCs w:val="28"/>
        </w:rPr>
      </w:pPr>
      <w:r w:rsidRPr="006A2918">
        <w:rPr>
          <w:sz w:val="28"/>
          <w:szCs w:val="28"/>
        </w:rPr>
        <w:t xml:space="preserve">                            </w:t>
      </w:r>
    </w:p>
    <w:p w14:paraId="5CD82539" w14:textId="77777777" w:rsidR="00443800" w:rsidRDefault="00443800" w:rsidP="00443800">
      <w:pPr>
        <w:rPr>
          <w:sz w:val="20"/>
          <w:szCs w:val="20"/>
        </w:rPr>
      </w:pPr>
      <w:r>
        <w:rPr>
          <w:sz w:val="20"/>
          <w:szCs w:val="20"/>
        </w:rPr>
        <w:t xml:space="preserve">Проект распоряжение вносит                                                                                                                           </w:t>
      </w:r>
    </w:p>
    <w:p w14:paraId="025CF2F7" w14:textId="28728F3B" w:rsidR="005676FE" w:rsidRDefault="00443800" w:rsidP="0072115A">
      <w:pPr>
        <w:rPr>
          <w:b/>
          <w:sz w:val="28"/>
          <w:szCs w:val="28"/>
        </w:rPr>
        <w:sectPr w:rsidR="005676FE" w:rsidSect="005F3F40">
          <w:pgSz w:w="11906" w:h="16838" w:code="9"/>
          <w:pgMar w:top="720" w:right="720" w:bottom="720" w:left="720" w:header="709" w:footer="709" w:gutter="0"/>
          <w:cols w:space="720"/>
          <w:docGrid w:linePitch="326"/>
        </w:sectPr>
      </w:pPr>
      <w:r>
        <w:rPr>
          <w:sz w:val="20"/>
          <w:szCs w:val="20"/>
        </w:rPr>
        <w:t xml:space="preserve">старший инспектор Администрации           </w:t>
      </w:r>
    </w:p>
    <w:p w14:paraId="459133FB" w14:textId="77777777" w:rsidR="00443800" w:rsidRDefault="00443800" w:rsidP="00443800">
      <w:pPr>
        <w:tabs>
          <w:tab w:val="left" w:pos="8104"/>
        </w:tabs>
        <w:jc w:val="right"/>
        <w:rPr>
          <w:sz w:val="28"/>
          <w:szCs w:val="28"/>
        </w:rPr>
      </w:pPr>
      <w:r w:rsidRPr="006A2918">
        <w:rPr>
          <w:sz w:val="28"/>
          <w:szCs w:val="28"/>
        </w:rPr>
        <w:lastRenderedPageBreak/>
        <w:t>Приложение</w:t>
      </w:r>
    </w:p>
    <w:p w14:paraId="6E83FB79" w14:textId="77777777" w:rsidR="00443800" w:rsidRDefault="00443800" w:rsidP="00443800">
      <w:pPr>
        <w:tabs>
          <w:tab w:val="left" w:pos="8104"/>
        </w:tabs>
        <w:jc w:val="right"/>
        <w:rPr>
          <w:sz w:val="28"/>
          <w:szCs w:val="28"/>
        </w:rPr>
      </w:pPr>
      <w:r w:rsidRPr="006A2918">
        <w:rPr>
          <w:sz w:val="28"/>
          <w:szCs w:val="28"/>
        </w:rPr>
        <w:t xml:space="preserve"> к </w:t>
      </w:r>
      <w:r>
        <w:rPr>
          <w:sz w:val="28"/>
          <w:szCs w:val="28"/>
        </w:rPr>
        <w:t xml:space="preserve">распоряжению </w:t>
      </w:r>
    </w:p>
    <w:p w14:paraId="5853423F" w14:textId="77777777" w:rsidR="00443800" w:rsidRPr="006A2918" w:rsidRDefault="00443800" w:rsidP="00443800">
      <w:pPr>
        <w:tabs>
          <w:tab w:val="left" w:pos="8104"/>
        </w:tabs>
        <w:jc w:val="right"/>
        <w:rPr>
          <w:sz w:val="28"/>
          <w:szCs w:val="28"/>
        </w:rPr>
      </w:pPr>
      <w:r>
        <w:rPr>
          <w:sz w:val="28"/>
          <w:szCs w:val="28"/>
        </w:rPr>
        <w:t>А</w:t>
      </w:r>
      <w:r w:rsidRPr="006A2918">
        <w:rPr>
          <w:sz w:val="28"/>
          <w:szCs w:val="28"/>
        </w:rPr>
        <w:t xml:space="preserve">дминистрации </w:t>
      </w:r>
    </w:p>
    <w:p w14:paraId="0D215D4E" w14:textId="77777777" w:rsidR="00443800" w:rsidRPr="006A2918" w:rsidRDefault="00443800" w:rsidP="00443800">
      <w:pPr>
        <w:tabs>
          <w:tab w:val="left" w:pos="8104"/>
        </w:tabs>
        <w:jc w:val="right"/>
        <w:rPr>
          <w:sz w:val="28"/>
          <w:szCs w:val="28"/>
        </w:rPr>
      </w:pPr>
      <w:r w:rsidRPr="006A2918">
        <w:rPr>
          <w:sz w:val="28"/>
          <w:szCs w:val="28"/>
        </w:rPr>
        <w:t>Истоминского сельского поселения</w:t>
      </w:r>
    </w:p>
    <w:p w14:paraId="54053AD3" w14:textId="35BA3B7B" w:rsidR="00443800" w:rsidRPr="002D1FCA" w:rsidRDefault="00443800" w:rsidP="00443800">
      <w:pPr>
        <w:tabs>
          <w:tab w:val="left" w:pos="8104"/>
        </w:tabs>
        <w:jc w:val="center"/>
        <w:rPr>
          <w:sz w:val="28"/>
          <w:szCs w:val="28"/>
        </w:rPr>
      </w:pPr>
      <w:r>
        <w:rPr>
          <w:color w:val="FF0000"/>
          <w:sz w:val="28"/>
          <w:szCs w:val="28"/>
        </w:rPr>
        <w:t xml:space="preserve">                                                                                                                                                                             </w:t>
      </w:r>
      <w:r>
        <w:rPr>
          <w:sz w:val="28"/>
          <w:szCs w:val="28"/>
        </w:rPr>
        <w:t>От 12.07.2021</w:t>
      </w:r>
      <w:r w:rsidR="00634483">
        <w:rPr>
          <w:sz w:val="28"/>
          <w:szCs w:val="28"/>
        </w:rPr>
        <w:t>№</w:t>
      </w:r>
      <w:r>
        <w:rPr>
          <w:sz w:val="28"/>
          <w:szCs w:val="28"/>
        </w:rPr>
        <w:t>116</w:t>
      </w:r>
    </w:p>
    <w:p w14:paraId="2C99A5BE" w14:textId="77777777" w:rsidR="00443800" w:rsidRPr="00AF6C39" w:rsidRDefault="00443800" w:rsidP="00443800">
      <w:pPr>
        <w:widowControl w:val="0"/>
        <w:autoSpaceDE w:val="0"/>
        <w:autoSpaceDN w:val="0"/>
        <w:adjustRightInd w:val="0"/>
        <w:ind w:firstLine="284"/>
        <w:jc w:val="both"/>
      </w:pPr>
      <w:r>
        <w:rPr>
          <w:b/>
          <w:sz w:val="28"/>
          <w:szCs w:val="28"/>
        </w:rPr>
        <w:t xml:space="preserve">                                          </w:t>
      </w:r>
      <w:r>
        <w:t xml:space="preserve"> </w:t>
      </w:r>
    </w:p>
    <w:p w14:paraId="1D783195" w14:textId="77777777" w:rsidR="00443800" w:rsidRPr="00AF6C39" w:rsidRDefault="00443800" w:rsidP="00443800">
      <w:pPr>
        <w:widowControl w:val="0"/>
        <w:autoSpaceDE w:val="0"/>
        <w:autoSpaceDN w:val="0"/>
        <w:adjustRightInd w:val="0"/>
        <w:jc w:val="center"/>
      </w:pPr>
      <w:bookmarkStart w:id="7" w:name="Par1326"/>
      <w:bookmarkEnd w:id="7"/>
      <w:r w:rsidRPr="00AF6C39">
        <w:t>ОТЧЕТ</w:t>
      </w:r>
    </w:p>
    <w:p w14:paraId="2712E684" w14:textId="77777777" w:rsidR="00443800" w:rsidRDefault="00443800" w:rsidP="00443800">
      <w:pPr>
        <w:widowControl w:val="0"/>
        <w:autoSpaceDE w:val="0"/>
        <w:autoSpaceDN w:val="0"/>
        <w:adjustRightInd w:val="0"/>
        <w:jc w:val="center"/>
      </w:pPr>
      <w:r w:rsidRPr="00AF6C39">
        <w:t>об исполнении плана реали</w:t>
      </w:r>
      <w:r>
        <w:t>зации муниципальной программы «Доступная среда»  за отчетный период 1 полугодие 2021</w:t>
      </w:r>
      <w:r w:rsidRPr="00AF6C39">
        <w:t xml:space="preserve"> г.</w:t>
      </w:r>
    </w:p>
    <w:p w14:paraId="1B221113" w14:textId="77777777" w:rsidR="00443800" w:rsidRDefault="00443800" w:rsidP="00443800">
      <w:pPr>
        <w:widowControl w:val="0"/>
        <w:autoSpaceDE w:val="0"/>
        <w:autoSpaceDN w:val="0"/>
        <w:adjustRightInd w:val="0"/>
        <w:jc w:val="center"/>
      </w:pPr>
    </w:p>
    <w:tbl>
      <w:tblPr>
        <w:tblpPr w:leftFromText="180" w:rightFromText="180" w:horzAnchor="margin" w:tblpXSpec="center" w:tblpY="2052"/>
        <w:tblW w:w="16160" w:type="dxa"/>
        <w:tblCellSpacing w:w="5" w:type="nil"/>
        <w:tblLayout w:type="fixed"/>
        <w:tblCellMar>
          <w:left w:w="75" w:type="dxa"/>
          <w:right w:w="75" w:type="dxa"/>
        </w:tblCellMar>
        <w:tblLook w:val="0000" w:firstRow="0" w:lastRow="0" w:firstColumn="0" w:lastColumn="0" w:noHBand="0" w:noVBand="0"/>
      </w:tblPr>
      <w:tblGrid>
        <w:gridCol w:w="568"/>
        <w:gridCol w:w="2693"/>
        <w:gridCol w:w="2410"/>
        <w:gridCol w:w="1984"/>
        <w:gridCol w:w="1276"/>
        <w:gridCol w:w="1276"/>
        <w:gridCol w:w="1701"/>
        <w:gridCol w:w="1275"/>
        <w:gridCol w:w="1418"/>
        <w:gridCol w:w="1559"/>
      </w:tblGrid>
      <w:tr w:rsidR="00443800" w:rsidRPr="0093771B" w14:paraId="0AF52574" w14:textId="77777777" w:rsidTr="00634483">
        <w:trPr>
          <w:trHeight w:val="573"/>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04F5C572" w14:textId="77777777" w:rsidR="00443800" w:rsidRPr="0093771B" w:rsidRDefault="00443800" w:rsidP="00634483">
            <w:pPr>
              <w:pStyle w:val="ConsPlusCell"/>
              <w:ind w:right="-75"/>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2693" w:type="dxa"/>
            <w:vMerge w:val="restart"/>
            <w:tcBorders>
              <w:top w:val="single" w:sz="4" w:space="0" w:color="auto"/>
              <w:left w:val="single" w:sz="4" w:space="0" w:color="auto"/>
              <w:bottom w:val="single" w:sz="4" w:space="0" w:color="auto"/>
              <w:right w:val="single" w:sz="4" w:space="0" w:color="auto"/>
            </w:tcBorders>
          </w:tcPr>
          <w:p w14:paraId="63A45B16" w14:textId="77777777" w:rsidR="00443800" w:rsidRPr="0093771B" w:rsidRDefault="00443800" w:rsidP="00634483">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Номер и наименование</w:t>
            </w:r>
          </w:p>
          <w:p w14:paraId="33474F6F" w14:textId="77777777" w:rsidR="00443800" w:rsidRPr="0093771B" w:rsidRDefault="00443800" w:rsidP="00634483">
            <w:pPr>
              <w:pStyle w:val="ConsPlusCell"/>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14:paraId="51BF1324" w14:textId="77777777" w:rsidR="00443800" w:rsidRPr="0093771B" w:rsidRDefault="00443800" w:rsidP="00634483">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w:t>
            </w:r>
            <w:r w:rsidRPr="0093771B">
              <w:rPr>
                <w:rFonts w:ascii="Times New Roman" w:hAnsi="Times New Roman" w:cs="Times New Roman"/>
                <w:sz w:val="24"/>
                <w:szCs w:val="24"/>
              </w:rPr>
              <w:br/>
              <w:t xml:space="preserve"> исполнитель, соисполнитель, участник</w:t>
            </w:r>
            <w:r w:rsidRPr="0093771B">
              <w:rPr>
                <w:rFonts w:ascii="Times New Roman" w:hAnsi="Times New Roman" w:cs="Times New Roman"/>
                <w:sz w:val="24"/>
                <w:szCs w:val="24"/>
              </w:rPr>
              <w:br/>
              <w:t xml:space="preserve">(должность/ ФИО) </w:t>
            </w:r>
            <w:hyperlink w:anchor="Par1127" w:history="1">
              <w:r w:rsidRPr="0093771B">
                <w:rPr>
                  <w:rFonts w:ascii="Times New Roman" w:hAnsi="Times New Roman" w:cs="Times New Roman"/>
                  <w:sz w:val="24"/>
                  <w:szCs w:val="24"/>
                </w:rPr>
                <w:t>&lt;1&gt;</w:t>
              </w:r>
            </w:hyperlink>
          </w:p>
        </w:tc>
        <w:tc>
          <w:tcPr>
            <w:tcW w:w="1984" w:type="dxa"/>
            <w:vMerge w:val="restart"/>
            <w:tcBorders>
              <w:top w:val="single" w:sz="4" w:space="0" w:color="auto"/>
              <w:left w:val="single" w:sz="4" w:space="0" w:color="auto"/>
              <w:right w:val="single" w:sz="4" w:space="0" w:color="auto"/>
            </w:tcBorders>
          </w:tcPr>
          <w:p w14:paraId="2A4E204D" w14:textId="77777777" w:rsidR="00443800" w:rsidRPr="0093771B" w:rsidRDefault="00443800" w:rsidP="00634483">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Результат </w:t>
            </w:r>
          </w:p>
          <w:p w14:paraId="1239E3BF" w14:textId="77777777" w:rsidR="00443800" w:rsidRPr="0093771B" w:rsidRDefault="00443800" w:rsidP="00634483">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right w:val="single" w:sz="4" w:space="0" w:color="auto"/>
            </w:tcBorders>
          </w:tcPr>
          <w:p w14:paraId="51E2CB96" w14:textId="77777777" w:rsidR="00443800" w:rsidRPr="0093771B" w:rsidRDefault="00443800" w:rsidP="00634483">
            <w:pPr>
              <w:pStyle w:val="ConsPlusCell"/>
              <w:ind w:left="-74" w:right="-75"/>
              <w:jc w:val="center"/>
              <w:rPr>
                <w:rFonts w:ascii="Times New Roman" w:hAnsi="Times New Roman" w:cs="Times New Roman"/>
                <w:sz w:val="24"/>
                <w:szCs w:val="24"/>
              </w:rPr>
            </w:pPr>
            <w:proofErr w:type="spellStart"/>
            <w:r w:rsidRPr="0093771B">
              <w:rPr>
                <w:rFonts w:ascii="Times New Roman" w:hAnsi="Times New Roman" w:cs="Times New Roman"/>
                <w:sz w:val="24"/>
                <w:szCs w:val="24"/>
              </w:rPr>
              <w:t>Факти-ческая</w:t>
            </w:r>
            <w:proofErr w:type="spellEnd"/>
            <w:r w:rsidRPr="0093771B">
              <w:rPr>
                <w:rFonts w:ascii="Times New Roman" w:hAnsi="Times New Roman" w:cs="Times New Roman"/>
                <w:sz w:val="24"/>
                <w:szCs w:val="24"/>
              </w:rPr>
              <w:t xml:space="preserve"> дата начала</w:t>
            </w:r>
            <w:r w:rsidRPr="0093771B">
              <w:rPr>
                <w:rFonts w:ascii="Times New Roman" w:hAnsi="Times New Roman" w:cs="Times New Roman"/>
                <w:sz w:val="24"/>
                <w:szCs w:val="24"/>
              </w:rPr>
              <w:br/>
            </w:r>
            <w:proofErr w:type="spellStart"/>
            <w:r w:rsidRPr="0093771B">
              <w:rPr>
                <w:rFonts w:ascii="Times New Roman" w:hAnsi="Times New Roman" w:cs="Times New Roman"/>
                <w:sz w:val="24"/>
                <w:szCs w:val="24"/>
              </w:rPr>
              <w:t>реали-зации</w:t>
            </w:r>
            <w:proofErr w:type="spellEnd"/>
          </w:p>
        </w:tc>
        <w:tc>
          <w:tcPr>
            <w:tcW w:w="1276" w:type="dxa"/>
            <w:vMerge w:val="restart"/>
            <w:tcBorders>
              <w:top w:val="single" w:sz="4" w:space="0" w:color="auto"/>
              <w:left w:val="single" w:sz="4" w:space="0" w:color="auto"/>
              <w:right w:val="single" w:sz="4" w:space="0" w:color="auto"/>
            </w:tcBorders>
          </w:tcPr>
          <w:p w14:paraId="04A911FD" w14:textId="77777777" w:rsidR="00443800" w:rsidRPr="0093771B" w:rsidRDefault="00443800" w:rsidP="00634483">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Фактическая дата окончания</w:t>
            </w:r>
            <w:r w:rsidRPr="0093771B">
              <w:rPr>
                <w:rFonts w:ascii="Times New Roman" w:hAnsi="Times New Roman" w:cs="Times New Roman"/>
                <w:sz w:val="24"/>
                <w:szCs w:val="24"/>
              </w:rPr>
              <w:br/>
              <w:t xml:space="preserve">реализации, </w:t>
            </w:r>
            <w:r w:rsidRPr="0093771B">
              <w:rPr>
                <w:rFonts w:ascii="Times New Roman" w:hAnsi="Times New Roman" w:cs="Times New Roman"/>
                <w:sz w:val="24"/>
                <w:szCs w:val="24"/>
              </w:rPr>
              <w:br/>
              <w:t xml:space="preserve">наступления </w:t>
            </w:r>
            <w:r w:rsidRPr="0093771B">
              <w:rPr>
                <w:rFonts w:ascii="Times New Roman" w:hAnsi="Times New Roman" w:cs="Times New Roman"/>
                <w:sz w:val="24"/>
                <w:szCs w:val="24"/>
              </w:rPr>
              <w:br/>
              <w:t xml:space="preserve">контрольного </w:t>
            </w:r>
            <w:r w:rsidRPr="0093771B">
              <w:rPr>
                <w:rFonts w:ascii="Times New Roman" w:hAnsi="Times New Roman" w:cs="Times New Roman"/>
                <w:sz w:val="24"/>
                <w:szCs w:val="24"/>
              </w:rPr>
              <w:br/>
              <w:t>события</w:t>
            </w:r>
          </w:p>
        </w:tc>
        <w:tc>
          <w:tcPr>
            <w:tcW w:w="4394" w:type="dxa"/>
            <w:gridSpan w:val="3"/>
            <w:tcBorders>
              <w:top w:val="single" w:sz="4" w:space="0" w:color="auto"/>
              <w:left w:val="single" w:sz="4" w:space="0" w:color="auto"/>
              <w:bottom w:val="single" w:sz="4" w:space="0" w:color="auto"/>
              <w:right w:val="single" w:sz="4" w:space="0" w:color="auto"/>
            </w:tcBorders>
          </w:tcPr>
          <w:p w14:paraId="6523B7E0" w14:textId="77777777" w:rsidR="00443800" w:rsidRPr="0093771B" w:rsidRDefault="00443800" w:rsidP="0063448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Расходы </w:t>
            </w:r>
            <w:r w:rsidRPr="0093771B">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93771B">
              <w:rPr>
                <w:rFonts w:ascii="Times New Roman" w:hAnsi="Times New Roman" w:cs="Times New Roman"/>
                <w:sz w:val="24"/>
                <w:szCs w:val="24"/>
              </w:rPr>
              <w:t xml:space="preserve"> на реализа</w:t>
            </w:r>
            <w:r>
              <w:rPr>
                <w:rFonts w:ascii="Times New Roman" w:hAnsi="Times New Roman" w:cs="Times New Roman"/>
                <w:sz w:val="24"/>
                <w:szCs w:val="24"/>
              </w:rPr>
              <w:t>цию муниципаль</w:t>
            </w:r>
            <w:r w:rsidRPr="0093771B">
              <w:rPr>
                <w:rFonts w:ascii="Times New Roman" w:hAnsi="Times New Roman" w:cs="Times New Roman"/>
                <w:sz w:val="24"/>
                <w:szCs w:val="24"/>
              </w:rPr>
              <w:t>ной программы, тыс. рублей</w:t>
            </w:r>
          </w:p>
        </w:tc>
        <w:tc>
          <w:tcPr>
            <w:tcW w:w="1559" w:type="dxa"/>
            <w:vMerge w:val="restart"/>
            <w:tcBorders>
              <w:top w:val="single" w:sz="4" w:space="0" w:color="auto"/>
              <w:left w:val="single" w:sz="4" w:space="0" w:color="auto"/>
              <w:right w:val="single" w:sz="4" w:space="0" w:color="auto"/>
            </w:tcBorders>
          </w:tcPr>
          <w:p w14:paraId="26520995" w14:textId="77777777" w:rsidR="00443800" w:rsidRPr="0093771B" w:rsidRDefault="00443800" w:rsidP="00634483">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Объемы неосвоенных средств и причины их </w:t>
            </w:r>
            <w:proofErr w:type="spellStart"/>
            <w:r w:rsidRPr="0093771B">
              <w:rPr>
                <w:rFonts w:ascii="Times New Roman" w:hAnsi="Times New Roman" w:cs="Times New Roman"/>
                <w:sz w:val="24"/>
                <w:szCs w:val="24"/>
              </w:rPr>
              <w:t>неосвоения</w:t>
            </w:r>
            <w:proofErr w:type="spellEnd"/>
          </w:p>
          <w:p w14:paraId="3446609D" w14:textId="77777777" w:rsidR="00443800" w:rsidRPr="0093771B" w:rsidRDefault="00F31749" w:rsidP="00634483">
            <w:pPr>
              <w:pStyle w:val="ConsPlusCell"/>
              <w:jc w:val="center"/>
              <w:rPr>
                <w:rFonts w:ascii="Times New Roman" w:hAnsi="Times New Roman" w:cs="Times New Roman"/>
                <w:sz w:val="24"/>
                <w:szCs w:val="24"/>
              </w:rPr>
            </w:pPr>
            <w:hyperlink w:anchor="Par1127" w:history="1">
              <w:r w:rsidR="00443800" w:rsidRPr="0093771B">
                <w:rPr>
                  <w:rFonts w:ascii="Times New Roman" w:hAnsi="Times New Roman"/>
                  <w:sz w:val="24"/>
                  <w:szCs w:val="24"/>
                </w:rPr>
                <w:t>&lt;2&gt;</w:t>
              </w:r>
            </w:hyperlink>
          </w:p>
        </w:tc>
      </w:tr>
      <w:tr w:rsidR="00443800" w:rsidRPr="0093771B" w14:paraId="307CA3F5" w14:textId="77777777" w:rsidTr="00634483">
        <w:trPr>
          <w:trHeight w:val="720"/>
          <w:tblCellSpacing w:w="5" w:type="nil"/>
        </w:trPr>
        <w:tc>
          <w:tcPr>
            <w:tcW w:w="568" w:type="dxa"/>
            <w:vMerge/>
            <w:tcBorders>
              <w:left w:val="single" w:sz="4" w:space="0" w:color="auto"/>
              <w:bottom w:val="single" w:sz="4" w:space="0" w:color="auto"/>
              <w:right w:val="single" w:sz="4" w:space="0" w:color="auto"/>
            </w:tcBorders>
          </w:tcPr>
          <w:p w14:paraId="79AA9260" w14:textId="77777777" w:rsidR="00443800" w:rsidRPr="0093771B" w:rsidRDefault="00443800" w:rsidP="00634483">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1FBE78C5" w14:textId="77777777" w:rsidR="00443800" w:rsidRPr="0093771B" w:rsidRDefault="00443800" w:rsidP="00634483">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14:paraId="692BD5D6" w14:textId="77777777" w:rsidR="00443800" w:rsidRPr="0093771B" w:rsidRDefault="00443800" w:rsidP="0063448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14:paraId="51B75C64" w14:textId="77777777" w:rsidR="00443800" w:rsidRPr="0093771B" w:rsidRDefault="00443800" w:rsidP="00634483">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02604684" w14:textId="77777777" w:rsidR="00443800" w:rsidRPr="0093771B" w:rsidRDefault="00443800" w:rsidP="00634483">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427DF5CB" w14:textId="77777777" w:rsidR="00443800" w:rsidRPr="0093771B" w:rsidRDefault="00443800" w:rsidP="00634483">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754B3D4B" w14:textId="77777777" w:rsidR="00443800" w:rsidRPr="0093771B" w:rsidRDefault="00443800" w:rsidP="00634483">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w:t>
            </w:r>
          </w:p>
          <w:p w14:paraId="627B6134" w14:textId="77777777" w:rsidR="00443800" w:rsidRPr="0093771B" w:rsidRDefault="00443800" w:rsidP="00634483">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муниципаль</w:t>
            </w:r>
            <w:r w:rsidRPr="0093771B">
              <w:rPr>
                <w:rFonts w:ascii="Times New Roman" w:hAnsi="Times New Roman" w:cs="Times New Roman"/>
                <w:sz w:val="24"/>
                <w:szCs w:val="24"/>
              </w:rPr>
              <w:t>ной программой</w:t>
            </w:r>
          </w:p>
        </w:tc>
        <w:tc>
          <w:tcPr>
            <w:tcW w:w="1275" w:type="dxa"/>
            <w:tcBorders>
              <w:left w:val="single" w:sz="4" w:space="0" w:color="auto"/>
              <w:bottom w:val="single" w:sz="4" w:space="0" w:color="auto"/>
              <w:right w:val="single" w:sz="4" w:space="0" w:color="auto"/>
            </w:tcBorders>
          </w:tcPr>
          <w:p w14:paraId="324CE494" w14:textId="77777777" w:rsidR="00443800" w:rsidRPr="0093771B" w:rsidRDefault="00443800" w:rsidP="00634483">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 сводной бюджетной росписью</w:t>
            </w:r>
          </w:p>
        </w:tc>
        <w:tc>
          <w:tcPr>
            <w:tcW w:w="1418" w:type="dxa"/>
            <w:tcBorders>
              <w:left w:val="single" w:sz="4" w:space="0" w:color="auto"/>
              <w:bottom w:val="single" w:sz="4" w:space="0" w:color="auto"/>
              <w:right w:val="single" w:sz="4" w:space="0" w:color="auto"/>
            </w:tcBorders>
          </w:tcPr>
          <w:p w14:paraId="4AE9CFB1" w14:textId="77777777" w:rsidR="00443800" w:rsidRPr="0093771B" w:rsidRDefault="00443800" w:rsidP="00634483">
            <w:pPr>
              <w:pStyle w:val="ConsPlusCell"/>
              <w:ind w:left="-76"/>
              <w:jc w:val="center"/>
              <w:rPr>
                <w:rFonts w:ascii="Times New Roman" w:hAnsi="Times New Roman" w:cs="Times New Roman"/>
                <w:sz w:val="24"/>
                <w:szCs w:val="24"/>
              </w:rPr>
            </w:pPr>
            <w:r w:rsidRPr="0093771B">
              <w:rPr>
                <w:rFonts w:ascii="Times New Roman" w:hAnsi="Times New Roman" w:cs="Times New Roman"/>
                <w:sz w:val="24"/>
                <w:szCs w:val="24"/>
              </w:rPr>
              <w:t xml:space="preserve">факт на отчетную дату </w:t>
            </w:r>
          </w:p>
        </w:tc>
        <w:tc>
          <w:tcPr>
            <w:tcW w:w="1559" w:type="dxa"/>
            <w:vMerge/>
            <w:tcBorders>
              <w:left w:val="single" w:sz="4" w:space="0" w:color="auto"/>
              <w:bottom w:val="single" w:sz="4" w:space="0" w:color="auto"/>
              <w:right w:val="single" w:sz="4" w:space="0" w:color="auto"/>
            </w:tcBorders>
          </w:tcPr>
          <w:p w14:paraId="06D18F8C" w14:textId="77777777" w:rsidR="00443800" w:rsidRPr="0093771B" w:rsidRDefault="00443800" w:rsidP="00634483">
            <w:pPr>
              <w:pStyle w:val="ConsPlusCell"/>
              <w:rPr>
                <w:rFonts w:ascii="Times New Roman" w:hAnsi="Times New Roman" w:cs="Times New Roman"/>
                <w:sz w:val="24"/>
                <w:szCs w:val="24"/>
              </w:rPr>
            </w:pPr>
          </w:p>
        </w:tc>
      </w:tr>
    </w:tbl>
    <w:p w14:paraId="38AACD63" w14:textId="77777777" w:rsidR="00443800" w:rsidRDefault="00443800" w:rsidP="00443800">
      <w:pPr>
        <w:widowControl w:val="0"/>
        <w:autoSpaceDE w:val="0"/>
        <w:autoSpaceDN w:val="0"/>
        <w:adjustRightInd w:val="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9"/>
        <w:gridCol w:w="2527"/>
        <w:gridCol w:w="2140"/>
        <w:gridCol w:w="1982"/>
        <w:gridCol w:w="1269"/>
        <w:gridCol w:w="1256"/>
        <w:gridCol w:w="7"/>
        <w:gridCol w:w="1462"/>
        <w:gridCol w:w="1148"/>
        <w:gridCol w:w="1198"/>
        <w:gridCol w:w="11"/>
        <w:gridCol w:w="1334"/>
      </w:tblGrid>
      <w:tr w:rsidR="00443800" w14:paraId="6A26366F" w14:textId="77777777" w:rsidTr="00262DE6">
        <w:trPr>
          <w:trHeight w:val="298"/>
        </w:trPr>
        <w:tc>
          <w:tcPr>
            <w:tcW w:w="609" w:type="dxa"/>
          </w:tcPr>
          <w:p w14:paraId="0B963193" w14:textId="77777777" w:rsidR="00443800" w:rsidRDefault="00443800" w:rsidP="00262DE6">
            <w:pPr>
              <w:widowControl w:val="0"/>
              <w:autoSpaceDE w:val="0"/>
              <w:autoSpaceDN w:val="0"/>
              <w:adjustRightInd w:val="0"/>
              <w:jc w:val="center"/>
            </w:pPr>
            <w:r>
              <w:t>1</w:t>
            </w:r>
          </w:p>
        </w:tc>
        <w:tc>
          <w:tcPr>
            <w:tcW w:w="9584" w:type="dxa"/>
            <w:gridSpan w:val="6"/>
          </w:tcPr>
          <w:p w14:paraId="1BF88961" w14:textId="77777777" w:rsidR="00443800" w:rsidRPr="00056A8E" w:rsidRDefault="00443800" w:rsidP="00262DE6">
            <w:pPr>
              <w:widowControl w:val="0"/>
              <w:autoSpaceDE w:val="0"/>
              <w:autoSpaceDN w:val="0"/>
              <w:adjustRightInd w:val="0"/>
            </w:pPr>
            <w:r>
              <w:t>2                                              3                                     4                                5                   6</w:t>
            </w:r>
          </w:p>
        </w:tc>
        <w:tc>
          <w:tcPr>
            <w:tcW w:w="1691" w:type="dxa"/>
            <w:gridSpan w:val="2"/>
          </w:tcPr>
          <w:p w14:paraId="28BB11D3" w14:textId="77777777" w:rsidR="00443800" w:rsidRDefault="00443800" w:rsidP="00262DE6">
            <w:pPr>
              <w:widowControl w:val="0"/>
              <w:autoSpaceDE w:val="0"/>
              <w:autoSpaceDN w:val="0"/>
              <w:adjustRightInd w:val="0"/>
              <w:jc w:val="center"/>
            </w:pPr>
            <w:r>
              <w:t>7</w:t>
            </w:r>
          </w:p>
        </w:tc>
        <w:tc>
          <w:tcPr>
            <w:tcW w:w="1302" w:type="dxa"/>
          </w:tcPr>
          <w:p w14:paraId="2BA79F59" w14:textId="77777777" w:rsidR="00443800" w:rsidRDefault="00443800" w:rsidP="00262DE6">
            <w:pPr>
              <w:widowControl w:val="0"/>
              <w:autoSpaceDE w:val="0"/>
              <w:autoSpaceDN w:val="0"/>
              <w:adjustRightInd w:val="0"/>
              <w:jc w:val="center"/>
            </w:pPr>
            <w:r>
              <w:t>8</w:t>
            </w:r>
          </w:p>
        </w:tc>
        <w:tc>
          <w:tcPr>
            <w:tcW w:w="1365" w:type="dxa"/>
          </w:tcPr>
          <w:p w14:paraId="5898EF0C" w14:textId="77777777" w:rsidR="00443800" w:rsidRDefault="00443800" w:rsidP="00262DE6">
            <w:pPr>
              <w:widowControl w:val="0"/>
              <w:autoSpaceDE w:val="0"/>
              <w:autoSpaceDN w:val="0"/>
              <w:adjustRightInd w:val="0"/>
              <w:jc w:val="center"/>
            </w:pPr>
            <w:r>
              <w:t>9</w:t>
            </w:r>
          </w:p>
        </w:tc>
        <w:tc>
          <w:tcPr>
            <w:tcW w:w="1562" w:type="dxa"/>
            <w:gridSpan w:val="2"/>
          </w:tcPr>
          <w:p w14:paraId="7E1797C4" w14:textId="77777777" w:rsidR="00443800" w:rsidRDefault="00443800" w:rsidP="00262DE6">
            <w:pPr>
              <w:widowControl w:val="0"/>
              <w:autoSpaceDE w:val="0"/>
              <w:autoSpaceDN w:val="0"/>
              <w:adjustRightInd w:val="0"/>
              <w:jc w:val="center"/>
            </w:pPr>
            <w:r>
              <w:t>10</w:t>
            </w:r>
          </w:p>
        </w:tc>
      </w:tr>
      <w:tr w:rsidR="00443800" w14:paraId="2303C353" w14:textId="77777777" w:rsidTr="00262DE6">
        <w:trPr>
          <w:trHeight w:val="298"/>
        </w:trPr>
        <w:tc>
          <w:tcPr>
            <w:tcW w:w="609" w:type="dxa"/>
          </w:tcPr>
          <w:p w14:paraId="57032075" w14:textId="77777777" w:rsidR="00443800" w:rsidRDefault="00443800" w:rsidP="00262DE6">
            <w:pPr>
              <w:widowControl w:val="0"/>
              <w:autoSpaceDE w:val="0"/>
              <w:autoSpaceDN w:val="0"/>
              <w:adjustRightInd w:val="0"/>
              <w:jc w:val="center"/>
            </w:pPr>
            <w:r>
              <w:t xml:space="preserve"> </w:t>
            </w:r>
          </w:p>
        </w:tc>
        <w:tc>
          <w:tcPr>
            <w:tcW w:w="9584" w:type="dxa"/>
            <w:gridSpan w:val="6"/>
          </w:tcPr>
          <w:p w14:paraId="2E010411" w14:textId="77777777" w:rsidR="00443800" w:rsidRPr="00193411" w:rsidRDefault="00443800" w:rsidP="00262DE6">
            <w:pPr>
              <w:widowControl w:val="0"/>
              <w:autoSpaceDE w:val="0"/>
              <w:autoSpaceDN w:val="0"/>
              <w:adjustRightInd w:val="0"/>
            </w:pPr>
            <w:r w:rsidRPr="00193411">
              <w:rPr>
                <w:b/>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691" w:type="dxa"/>
            <w:gridSpan w:val="2"/>
          </w:tcPr>
          <w:p w14:paraId="7805D8AA" w14:textId="77777777" w:rsidR="00443800" w:rsidRDefault="00443800" w:rsidP="00262DE6">
            <w:pPr>
              <w:widowControl w:val="0"/>
              <w:autoSpaceDE w:val="0"/>
              <w:autoSpaceDN w:val="0"/>
              <w:adjustRightInd w:val="0"/>
              <w:jc w:val="center"/>
            </w:pPr>
            <w:r>
              <w:t>0,0</w:t>
            </w:r>
          </w:p>
        </w:tc>
        <w:tc>
          <w:tcPr>
            <w:tcW w:w="1302" w:type="dxa"/>
          </w:tcPr>
          <w:p w14:paraId="1355DF75" w14:textId="77777777" w:rsidR="00443800" w:rsidRDefault="00443800" w:rsidP="00262DE6">
            <w:pPr>
              <w:widowControl w:val="0"/>
              <w:autoSpaceDE w:val="0"/>
              <w:autoSpaceDN w:val="0"/>
              <w:adjustRightInd w:val="0"/>
              <w:jc w:val="center"/>
            </w:pPr>
            <w:r>
              <w:t>0,0</w:t>
            </w:r>
          </w:p>
        </w:tc>
        <w:tc>
          <w:tcPr>
            <w:tcW w:w="1365" w:type="dxa"/>
          </w:tcPr>
          <w:p w14:paraId="606A3BFB" w14:textId="77777777" w:rsidR="00443800" w:rsidRDefault="00443800" w:rsidP="00262DE6">
            <w:pPr>
              <w:widowControl w:val="0"/>
              <w:autoSpaceDE w:val="0"/>
              <w:autoSpaceDN w:val="0"/>
              <w:adjustRightInd w:val="0"/>
              <w:jc w:val="center"/>
            </w:pPr>
            <w:r>
              <w:t>0,0</w:t>
            </w:r>
          </w:p>
        </w:tc>
        <w:tc>
          <w:tcPr>
            <w:tcW w:w="1562" w:type="dxa"/>
            <w:gridSpan w:val="2"/>
          </w:tcPr>
          <w:p w14:paraId="668BFA07" w14:textId="77777777" w:rsidR="00443800" w:rsidRDefault="00443800" w:rsidP="00262DE6">
            <w:pPr>
              <w:widowControl w:val="0"/>
              <w:autoSpaceDE w:val="0"/>
              <w:autoSpaceDN w:val="0"/>
              <w:adjustRightInd w:val="0"/>
              <w:jc w:val="center"/>
            </w:pPr>
          </w:p>
        </w:tc>
      </w:tr>
      <w:tr w:rsidR="00443800" w:rsidRPr="00AF6C39" w14:paraId="13F39AA9" w14:textId="77777777" w:rsidTr="00262DE6">
        <w:tblPrEx>
          <w:tblCellMar>
            <w:left w:w="75" w:type="dxa"/>
            <w:right w:w="75" w:type="dxa"/>
          </w:tblCellMar>
          <w:tblLook w:val="04A0" w:firstRow="1" w:lastRow="0" w:firstColumn="1" w:lastColumn="0" w:noHBand="0" w:noVBand="1"/>
        </w:tblPrEx>
        <w:trPr>
          <w:trHeight w:val="1217"/>
        </w:trPr>
        <w:tc>
          <w:tcPr>
            <w:tcW w:w="628" w:type="dxa"/>
            <w:gridSpan w:val="2"/>
            <w:tcBorders>
              <w:top w:val="single" w:sz="4" w:space="0" w:color="auto"/>
              <w:left w:val="single" w:sz="4" w:space="0" w:color="auto"/>
              <w:bottom w:val="single" w:sz="4" w:space="0" w:color="auto"/>
              <w:right w:val="single" w:sz="4" w:space="0" w:color="auto"/>
            </w:tcBorders>
          </w:tcPr>
          <w:p w14:paraId="62690664" w14:textId="77777777" w:rsidR="00443800" w:rsidRPr="004A0CD2" w:rsidRDefault="00443800" w:rsidP="00262DE6">
            <w:pPr>
              <w:widowControl w:val="0"/>
              <w:autoSpaceDE w:val="0"/>
              <w:autoSpaceDN w:val="0"/>
              <w:adjustRightInd w:val="0"/>
            </w:pPr>
            <w:r w:rsidRPr="004A0CD2">
              <w:t>1.1</w:t>
            </w:r>
          </w:p>
        </w:tc>
        <w:tc>
          <w:tcPr>
            <w:tcW w:w="2682" w:type="dxa"/>
            <w:tcBorders>
              <w:top w:val="single" w:sz="4" w:space="0" w:color="auto"/>
              <w:left w:val="single" w:sz="4" w:space="0" w:color="auto"/>
              <w:bottom w:val="single" w:sz="4" w:space="0" w:color="auto"/>
              <w:right w:val="single" w:sz="4" w:space="0" w:color="auto"/>
            </w:tcBorders>
            <w:hideMark/>
          </w:tcPr>
          <w:p w14:paraId="72270FDA" w14:textId="77777777" w:rsidR="00443800" w:rsidRDefault="00443800" w:rsidP="00262DE6">
            <w:pPr>
              <w:widowControl w:val="0"/>
              <w:autoSpaceDE w:val="0"/>
              <w:autoSpaceDN w:val="0"/>
              <w:adjustRightInd w:val="0"/>
            </w:pPr>
            <w:r w:rsidRPr="00AF6C39">
              <w:t>Основное</w:t>
            </w:r>
            <w:r>
              <w:t xml:space="preserve"> мероприятие:</w:t>
            </w:r>
          </w:p>
          <w:p w14:paraId="5F98231E" w14:textId="77777777" w:rsidR="00443800" w:rsidRDefault="00443800" w:rsidP="00262DE6">
            <w:pPr>
              <w:widowControl w:val="0"/>
              <w:autoSpaceDE w:val="0"/>
              <w:autoSpaceDN w:val="0"/>
              <w:adjustRightInd w:val="0"/>
            </w:pPr>
            <w:r>
              <w:t xml:space="preserve">Мероприятие по формированию паспортов доступности </w:t>
            </w:r>
          </w:p>
          <w:p w14:paraId="6A8818BA" w14:textId="77777777" w:rsidR="00443800" w:rsidRPr="00AF6C39" w:rsidRDefault="00443800" w:rsidP="00262DE6">
            <w:pPr>
              <w:widowControl w:val="0"/>
              <w:autoSpaceDE w:val="0"/>
              <w:autoSpaceDN w:val="0"/>
              <w:adjustRightInd w:val="0"/>
            </w:pPr>
          </w:p>
        </w:tc>
        <w:tc>
          <w:tcPr>
            <w:tcW w:w="2367" w:type="dxa"/>
            <w:tcBorders>
              <w:top w:val="single" w:sz="4" w:space="0" w:color="auto"/>
              <w:left w:val="single" w:sz="4" w:space="0" w:color="auto"/>
              <w:bottom w:val="single" w:sz="4" w:space="0" w:color="auto"/>
              <w:right w:val="single" w:sz="4" w:space="0" w:color="auto"/>
            </w:tcBorders>
          </w:tcPr>
          <w:p w14:paraId="022987D1" w14:textId="77777777" w:rsidR="00443800" w:rsidRDefault="00443800" w:rsidP="00262DE6">
            <w:pPr>
              <w:widowControl w:val="0"/>
              <w:autoSpaceDE w:val="0"/>
              <w:autoSpaceDN w:val="0"/>
              <w:adjustRightInd w:val="0"/>
            </w:pPr>
            <w:r>
              <w:t>старший инспектор</w:t>
            </w:r>
          </w:p>
          <w:p w14:paraId="0E4C1427" w14:textId="77777777" w:rsidR="00443800" w:rsidRPr="00AF6C39" w:rsidRDefault="00443800" w:rsidP="00262DE6">
            <w:pPr>
              <w:widowControl w:val="0"/>
              <w:autoSpaceDE w:val="0"/>
              <w:autoSpaceDN w:val="0"/>
              <w:adjustRightInd w:val="0"/>
            </w:pPr>
            <w:r>
              <w:t>Павлова С.С.</w:t>
            </w:r>
          </w:p>
        </w:tc>
        <w:tc>
          <w:tcPr>
            <w:tcW w:w="1973" w:type="dxa"/>
            <w:tcBorders>
              <w:top w:val="single" w:sz="4" w:space="0" w:color="auto"/>
              <w:left w:val="single" w:sz="4" w:space="0" w:color="auto"/>
              <w:bottom w:val="single" w:sz="4" w:space="0" w:color="auto"/>
              <w:right w:val="single" w:sz="4" w:space="0" w:color="auto"/>
            </w:tcBorders>
          </w:tcPr>
          <w:p w14:paraId="17ADCAA1" w14:textId="77777777" w:rsidR="00443800" w:rsidRPr="00AF6C39" w:rsidRDefault="00443800" w:rsidP="00262DE6">
            <w:pPr>
              <w:widowControl w:val="0"/>
              <w:autoSpaceDE w:val="0"/>
              <w:autoSpaceDN w:val="0"/>
              <w:adjustRightInd w:val="0"/>
              <w:jc w:val="center"/>
            </w:pPr>
            <w:r>
              <w:t>Количество зданий, на которые  сформированы паспорта доступности</w:t>
            </w:r>
          </w:p>
        </w:tc>
        <w:tc>
          <w:tcPr>
            <w:tcW w:w="1279" w:type="dxa"/>
            <w:tcBorders>
              <w:top w:val="single" w:sz="4" w:space="0" w:color="auto"/>
              <w:left w:val="single" w:sz="4" w:space="0" w:color="auto"/>
              <w:bottom w:val="single" w:sz="4" w:space="0" w:color="auto"/>
              <w:right w:val="single" w:sz="4" w:space="0" w:color="auto"/>
            </w:tcBorders>
          </w:tcPr>
          <w:p w14:paraId="01433E49" w14:textId="77777777" w:rsidR="00443800" w:rsidRPr="00AF6C39" w:rsidRDefault="00443800" w:rsidP="00262DE6">
            <w:pPr>
              <w:widowControl w:val="0"/>
              <w:autoSpaceDE w:val="0"/>
              <w:autoSpaceDN w:val="0"/>
              <w:adjustRightInd w:val="0"/>
              <w:jc w:val="center"/>
            </w:pPr>
            <w:r>
              <w:t>01.01.2021</w:t>
            </w:r>
          </w:p>
        </w:tc>
        <w:tc>
          <w:tcPr>
            <w:tcW w:w="1271" w:type="dxa"/>
            <w:gridSpan w:val="2"/>
            <w:tcBorders>
              <w:top w:val="single" w:sz="4" w:space="0" w:color="auto"/>
              <w:left w:val="single" w:sz="4" w:space="0" w:color="auto"/>
              <w:bottom w:val="single" w:sz="4" w:space="0" w:color="auto"/>
              <w:right w:val="single" w:sz="4" w:space="0" w:color="auto"/>
            </w:tcBorders>
          </w:tcPr>
          <w:p w14:paraId="0BB9280D" w14:textId="77777777" w:rsidR="00443800" w:rsidRPr="00AF6C39" w:rsidRDefault="00443800" w:rsidP="00262DE6">
            <w:pPr>
              <w:widowControl w:val="0"/>
              <w:autoSpaceDE w:val="0"/>
              <w:autoSpaceDN w:val="0"/>
              <w:adjustRightInd w:val="0"/>
              <w:jc w:val="center"/>
            </w:pPr>
            <w:r>
              <w:t>31.12.2021</w:t>
            </w:r>
          </w:p>
        </w:tc>
        <w:tc>
          <w:tcPr>
            <w:tcW w:w="1694" w:type="dxa"/>
            <w:tcBorders>
              <w:top w:val="single" w:sz="4" w:space="0" w:color="auto"/>
              <w:left w:val="single" w:sz="4" w:space="0" w:color="auto"/>
              <w:bottom w:val="single" w:sz="4" w:space="0" w:color="auto"/>
              <w:right w:val="single" w:sz="4" w:space="0" w:color="auto"/>
            </w:tcBorders>
          </w:tcPr>
          <w:p w14:paraId="594230AC" w14:textId="77777777" w:rsidR="00443800" w:rsidRPr="00AF6C39" w:rsidRDefault="00443800" w:rsidP="00262DE6">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tcPr>
          <w:p w14:paraId="5B52136E" w14:textId="77777777" w:rsidR="00443800" w:rsidRPr="00AF6C39" w:rsidRDefault="00443800" w:rsidP="00262DE6">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tcPr>
          <w:p w14:paraId="76C05C7E" w14:textId="77777777" w:rsidR="00443800" w:rsidRPr="00AF6C39" w:rsidRDefault="00443800" w:rsidP="00262DE6">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tcPr>
          <w:p w14:paraId="4CA93F70" w14:textId="77777777" w:rsidR="00443800" w:rsidRPr="00AF6C39" w:rsidRDefault="00443800" w:rsidP="00262DE6">
            <w:pPr>
              <w:widowControl w:val="0"/>
              <w:autoSpaceDE w:val="0"/>
              <w:autoSpaceDN w:val="0"/>
              <w:adjustRightInd w:val="0"/>
              <w:jc w:val="center"/>
            </w:pPr>
          </w:p>
        </w:tc>
      </w:tr>
      <w:tr w:rsidR="00443800" w:rsidRPr="00AF6C39" w14:paraId="5BEB9F94" w14:textId="77777777" w:rsidTr="00262DE6">
        <w:tblPrEx>
          <w:tblCellMar>
            <w:left w:w="75" w:type="dxa"/>
            <w:right w:w="75" w:type="dxa"/>
          </w:tblCellMar>
          <w:tblLook w:val="04A0" w:firstRow="1" w:lastRow="0" w:firstColumn="1" w:lastColumn="0" w:noHBand="0" w:noVBand="1"/>
        </w:tblPrEx>
        <w:trPr>
          <w:trHeight w:val="554"/>
        </w:trPr>
        <w:tc>
          <w:tcPr>
            <w:tcW w:w="628" w:type="dxa"/>
            <w:gridSpan w:val="2"/>
            <w:tcBorders>
              <w:top w:val="single" w:sz="4" w:space="0" w:color="auto"/>
              <w:left w:val="single" w:sz="4" w:space="0" w:color="auto"/>
              <w:bottom w:val="single" w:sz="4" w:space="0" w:color="auto"/>
              <w:right w:val="single" w:sz="4" w:space="0" w:color="auto"/>
            </w:tcBorders>
          </w:tcPr>
          <w:p w14:paraId="0380F940" w14:textId="77777777" w:rsidR="00443800" w:rsidRPr="00AF6C39" w:rsidRDefault="00443800" w:rsidP="00262DE6">
            <w:pPr>
              <w:widowControl w:val="0"/>
              <w:autoSpaceDE w:val="0"/>
              <w:autoSpaceDN w:val="0"/>
              <w:adjustRightInd w:val="0"/>
              <w:rPr>
                <w:strike/>
              </w:rPr>
            </w:pPr>
            <w:r w:rsidRPr="00AF6C39">
              <w:t>1.1.1</w:t>
            </w:r>
          </w:p>
        </w:tc>
        <w:tc>
          <w:tcPr>
            <w:tcW w:w="2682" w:type="dxa"/>
            <w:tcBorders>
              <w:top w:val="single" w:sz="4" w:space="0" w:color="auto"/>
              <w:left w:val="single" w:sz="4" w:space="0" w:color="auto"/>
              <w:bottom w:val="single" w:sz="4" w:space="0" w:color="auto"/>
              <w:right w:val="single" w:sz="4" w:space="0" w:color="auto"/>
            </w:tcBorders>
            <w:hideMark/>
          </w:tcPr>
          <w:p w14:paraId="05E6B40A" w14:textId="77777777" w:rsidR="00443800" w:rsidRDefault="00443800" w:rsidP="00262DE6">
            <w:pPr>
              <w:widowControl w:val="0"/>
              <w:autoSpaceDE w:val="0"/>
              <w:autoSpaceDN w:val="0"/>
              <w:adjustRightInd w:val="0"/>
            </w:pPr>
            <w:r>
              <w:t>Основное мероприятие:</w:t>
            </w:r>
          </w:p>
          <w:p w14:paraId="7E95A86A" w14:textId="77777777" w:rsidR="00443800" w:rsidRPr="00AF6C39" w:rsidRDefault="00443800" w:rsidP="00262DE6">
            <w:pPr>
              <w:widowControl w:val="0"/>
              <w:autoSpaceDE w:val="0"/>
              <w:autoSpaceDN w:val="0"/>
              <w:adjustRightInd w:val="0"/>
            </w:pPr>
            <w:r>
              <w:lastRenderedPageBreak/>
              <w:t>Мероприятие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2367" w:type="dxa"/>
            <w:tcBorders>
              <w:top w:val="single" w:sz="4" w:space="0" w:color="auto"/>
              <w:left w:val="single" w:sz="4" w:space="0" w:color="auto"/>
              <w:bottom w:val="single" w:sz="4" w:space="0" w:color="auto"/>
              <w:right w:val="single" w:sz="4" w:space="0" w:color="auto"/>
            </w:tcBorders>
          </w:tcPr>
          <w:p w14:paraId="4E6AE0F8" w14:textId="77777777" w:rsidR="00443800" w:rsidRDefault="00443800" w:rsidP="00262DE6">
            <w:pPr>
              <w:widowControl w:val="0"/>
              <w:autoSpaceDE w:val="0"/>
              <w:autoSpaceDN w:val="0"/>
              <w:adjustRightInd w:val="0"/>
            </w:pPr>
            <w:r>
              <w:lastRenderedPageBreak/>
              <w:t>старший инспектор</w:t>
            </w:r>
          </w:p>
          <w:p w14:paraId="75456AAC" w14:textId="77777777" w:rsidR="00443800" w:rsidRPr="00AF6C39" w:rsidRDefault="00443800" w:rsidP="00262DE6">
            <w:pPr>
              <w:widowControl w:val="0"/>
              <w:autoSpaceDE w:val="0"/>
              <w:autoSpaceDN w:val="0"/>
              <w:adjustRightInd w:val="0"/>
            </w:pPr>
            <w:r>
              <w:lastRenderedPageBreak/>
              <w:t>Павлова С.С</w:t>
            </w:r>
          </w:p>
        </w:tc>
        <w:tc>
          <w:tcPr>
            <w:tcW w:w="1973" w:type="dxa"/>
            <w:tcBorders>
              <w:top w:val="single" w:sz="4" w:space="0" w:color="auto"/>
              <w:left w:val="single" w:sz="4" w:space="0" w:color="auto"/>
              <w:bottom w:val="single" w:sz="4" w:space="0" w:color="auto"/>
              <w:right w:val="single" w:sz="4" w:space="0" w:color="auto"/>
            </w:tcBorders>
          </w:tcPr>
          <w:p w14:paraId="031A4DDC" w14:textId="77777777" w:rsidR="00443800" w:rsidRPr="00AF6C39" w:rsidRDefault="00443800" w:rsidP="00262DE6">
            <w:pPr>
              <w:widowControl w:val="0"/>
              <w:autoSpaceDE w:val="0"/>
              <w:autoSpaceDN w:val="0"/>
              <w:adjustRightInd w:val="0"/>
              <w:jc w:val="center"/>
            </w:pPr>
            <w:r>
              <w:lastRenderedPageBreak/>
              <w:t xml:space="preserve">Количество зданий </w:t>
            </w:r>
            <w:r>
              <w:lastRenderedPageBreak/>
              <w:t>приспособленные согласно паспортов доступности</w:t>
            </w:r>
          </w:p>
        </w:tc>
        <w:tc>
          <w:tcPr>
            <w:tcW w:w="1279" w:type="dxa"/>
            <w:tcBorders>
              <w:top w:val="single" w:sz="4" w:space="0" w:color="auto"/>
              <w:left w:val="single" w:sz="4" w:space="0" w:color="auto"/>
              <w:bottom w:val="single" w:sz="4" w:space="0" w:color="auto"/>
              <w:right w:val="single" w:sz="4" w:space="0" w:color="auto"/>
            </w:tcBorders>
          </w:tcPr>
          <w:p w14:paraId="2329B0B0" w14:textId="77777777" w:rsidR="00443800" w:rsidRPr="00AF6C39" w:rsidRDefault="00443800" w:rsidP="00262DE6">
            <w:pPr>
              <w:widowControl w:val="0"/>
              <w:autoSpaceDE w:val="0"/>
              <w:autoSpaceDN w:val="0"/>
              <w:adjustRightInd w:val="0"/>
              <w:jc w:val="center"/>
            </w:pPr>
            <w:r>
              <w:lastRenderedPageBreak/>
              <w:t>01.01.2021</w:t>
            </w:r>
          </w:p>
        </w:tc>
        <w:tc>
          <w:tcPr>
            <w:tcW w:w="1271" w:type="dxa"/>
            <w:gridSpan w:val="2"/>
            <w:tcBorders>
              <w:top w:val="single" w:sz="4" w:space="0" w:color="auto"/>
              <w:left w:val="single" w:sz="4" w:space="0" w:color="auto"/>
              <w:bottom w:val="single" w:sz="4" w:space="0" w:color="auto"/>
              <w:right w:val="single" w:sz="4" w:space="0" w:color="auto"/>
            </w:tcBorders>
          </w:tcPr>
          <w:p w14:paraId="116C1986" w14:textId="77777777" w:rsidR="00443800" w:rsidRPr="00AF6C39" w:rsidRDefault="00443800" w:rsidP="00262DE6">
            <w:pPr>
              <w:widowControl w:val="0"/>
              <w:autoSpaceDE w:val="0"/>
              <w:autoSpaceDN w:val="0"/>
              <w:adjustRightInd w:val="0"/>
              <w:jc w:val="center"/>
            </w:pPr>
            <w:r>
              <w:t>31.12.2021</w:t>
            </w:r>
          </w:p>
        </w:tc>
        <w:tc>
          <w:tcPr>
            <w:tcW w:w="1694" w:type="dxa"/>
            <w:tcBorders>
              <w:top w:val="single" w:sz="4" w:space="0" w:color="auto"/>
              <w:left w:val="single" w:sz="4" w:space="0" w:color="auto"/>
              <w:bottom w:val="single" w:sz="4" w:space="0" w:color="auto"/>
              <w:right w:val="single" w:sz="4" w:space="0" w:color="auto"/>
            </w:tcBorders>
          </w:tcPr>
          <w:p w14:paraId="7B1BDC07" w14:textId="77777777" w:rsidR="00443800" w:rsidRPr="00AF6C39" w:rsidRDefault="00443800" w:rsidP="00262DE6">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tcPr>
          <w:p w14:paraId="76D4FB24" w14:textId="77777777" w:rsidR="00443800" w:rsidRPr="00AF6C39" w:rsidRDefault="00443800" w:rsidP="00262DE6">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tcPr>
          <w:p w14:paraId="63B384FE" w14:textId="77777777" w:rsidR="00443800" w:rsidRPr="00AF6C39" w:rsidRDefault="00443800" w:rsidP="00262DE6">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tcPr>
          <w:p w14:paraId="7901FA48" w14:textId="77777777" w:rsidR="00443800" w:rsidRPr="00AF6C39" w:rsidRDefault="00443800" w:rsidP="00262DE6">
            <w:pPr>
              <w:widowControl w:val="0"/>
              <w:autoSpaceDE w:val="0"/>
              <w:autoSpaceDN w:val="0"/>
              <w:adjustRightInd w:val="0"/>
              <w:jc w:val="center"/>
            </w:pPr>
          </w:p>
        </w:tc>
      </w:tr>
      <w:tr w:rsidR="00443800" w:rsidRPr="00AF6C39" w14:paraId="3CD7C188" w14:textId="77777777" w:rsidTr="00262DE6">
        <w:tblPrEx>
          <w:tblCellMar>
            <w:left w:w="75" w:type="dxa"/>
            <w:right w:w="75" w:type="dxa"/>
          </w:tblCellMar>
          <w:tblLook w:val="04A0" w:firstRow="1" w:lastRow="0" w:firstColumn="1" w:lastColumn="0" w:noHBand="0" w:noVBand="1"/>
        </w:tblPrEx>
        <w:trPr>
          <w:trHeight w:val="437"/>
        </w:trPr>
        <w:tc>
          <w:tcPr>
            <w:tcW w:w="628" w:type="dxa"/>
            <w:gridSpan w:val="2"/>
            <w:tcBorders>
              <w:top w:val="single" w:sz="4" w:space="0" w:color="auto"/>
              <w:left w:val="single" w:sz="4" w:space="0" w:color="auto"/>
              <w:bottom w:val="single" w:sz="4" w:space="0" w:color="auto"/>
              <w:right w:val="single" w:sz="4" w:space="0" w:color="auto"/>
            </w:tcBorders>
          </w:tcPr>
          <w:p w14:paraId="7955E1AE" w14:textId="77777777" w:rsidR="00443800" w:rsidRPr="00AF6C39" w:rsidRDefault="00443800" w:rsidP="00262DE6">
            <w:pPr>
              <w:widowControl w:val="0"/>
              <w:autoSpaceDE w:val="0"/>
              <w:autoSpaceDN w:val="0"/>
              <w:adjustRightInd w:val="0"/>
              <w:rPr>
                <w:strike/>
              </w:rPr>
            </w:pPr>
          </w:p>
        </w:tc>
        <w:tc>
          <w:tcPr>
            <w:tcW w:w="2682" w:type="dxa"/>
            <w:tcBorders>
              <w:top w:val="single" w:sz="4" w:space="0" w:color="auto"/>
              <w:left w:val="single" w:sz="4" w:space="0" w:color="auto"/>
              <w:bottom w:val="single" w:sz="4" w:space="0" w:color="auto"/>
              <w:right w:val="single" w:sz="4" w:space="0" w:color="auto"/>
            </w:tcBorders>
            <w:hideMark/>
          </w:tcPr>
          <w:p w14:paraId="6EBFC625" w14:textId="77777777" w:rsidR="00443800" w:rsidRPr="00AF6C39" w:rsidRDefault="00443800" w:rsidP="00262DE6">
            <w:pPr>
              <w:widowControl w:val="0"/>
              <w:autoSpaceDE w:val="0"/>
              <w:autoSpaceDN w:val="0"/>
              <w:adjustRightInd w:val="0"/>
            </w:pPr>
            <w:r w:rsidRPr="00AF6C39">
              <w:t xml:space="preserve">Контрольное событие муниципальной программы </w:t>
            </w:r>
            <w:r>
              <w:t xml:space="preserve"> приспособление путей движения внутри зданий, зон оказания услуг, входных групп, лестниц, пандусных съездов, санитарно-гигиенических помещений прилегающих территорий</w:t>
            </w:r>
          </w:p>
        </w:tc>
        <w:tc>
          <w:tcPr>
            <w:tcW w:w="2367" w:type="dxa"/>
            <w:tcBorders>
              <w:top w:val="single" w:sz="4" w:space="0" w:color="auto"/>
              <w:left w:val="single" w:sz="4" w:space="0" w:color="auto"/>
              <w:bottom w:val="single" w:sz="4" w:space="0" w:color="auto"/>
              <w:right w:val="single" w:sz="4" w:space="0" w:color="auto"/>
            </w:tcBorders>
          </w:tcPr>
          <w:p w14:paraId="4E21760C" w14:textId="77777777" w:rsidR="00443800" w:rsidRDefault="00443800" w:rsidP="00262DE6">
            <w:pPr>
              <w:widowControl w:val="0"/>
              <w:autoSpaceDE w:val="0"/>
              <w:autoSpaceDN w:val="0"/>
              <w:adjustRightInd w:val="0"/>
            </w:pPr>
            <w:r>
              <w:t>старший инспектор</w:t>
            </w:r>
          </w:p>
          <w:p w14:paraId="74BA86E5" w14:textId="77777777" w:rsidR="00443800" w:rsidRPr="00AF6C39" w:rsidRDefault="00443800" w:rsidP="00262DE6">
            <w:pPr>
              <w:widowControl w:val="0"/>
              <w:autoSpaceDE w:val="0"/>
              <w:autoSpaceDN w:val="0"/>
              <w:adjustRightInd w:val="0"/>
            </w:pPr>
            <w:r>
              <w:t>Павлова С.С</w:t>
            </w:r>
          </w:p>
        </w:tc>
        <w:tc>
          <w:tcPr>
            <w:tcW w:w="1973" w:type="dxa"/>
            <w:tcBorders>
              <w:top w:val="single" w:sz="4" w:space="0" w:color="auto"/>
              <w:left w:val="single" w:sz="4" w:space="0" w:color="auto"/>
              <w:bottom w:val="single" w:sz="4" w:space="0" w:color="auto"/>
              <w:right w:val="single" w:sz="4" w:space="0" w:color="auto"/>
            </w:tcBorders>
          </w:tcPr>
          <w:p w14:paraId="32D5E58B" w14:textId="77777777" w:rsidR="00443800" w:rsidRPr="00AF6C39" w:rsidRDefault="00443800" w:rsidP="00262DE6">
            <w:pPr>
              <w:widowControl w:val="0"/>
              <w:autoSpaceDE w:val="0"/>
              <w:autoSpaceDN w:val="0"/>
              <w:adjustRightInd w:val="0"/>
              <w:jc w:val="center"/>
            </w:pPr>
          </w:p>
        </w:tc>
        <w:tc>
          <w:tcPr>
            <w:tcW w:w="1279" w:type="dxa"/>
            <w:tcBorders>
              <w:top w:val="single" w:sz="4" w:space="0" w:color="auto"/>
              <w:left w:val="single" w:sz="4" w:space="0" w:color="auto"/>
              <w:bottom w:val="single" w:sz="4" w:space="0" w:color="auto"/>
              <w:right w:val="single" w:sz="4" w:space="0" w:color="auto"/>
            </w:tcBorders>
            <w:hideMark/>
          </w:tcPr>
          <w:p w14:paraId="52D3E421" w14:textId="77777777" w:rsidR="00443800" w:rsidRPr="00AF6C39" w:rsidRDefault="00443800" w:rsidP="00262DE6">
            <w:pPr>
              <w:widowControl w:val="0"/>
              <w:tabs>
                <w:tab w:val="left" w:pos="460"/>
                <w:tab w:val="center" w:pos="567"/>
              </w:tabs>
              <w:autoSpaceDE w:val="0"/>
              <w:autoSpaceDN w:val="0"/>
              <w:adjustRightInd w:val="0"/>
            </w:pPr>
            <w:r>
              <w:t xml:space="preserve">01.01.2021 </w:t>
            </w:r>
          </w:p>
        </w:tc>
        <w:tc>
          <w:tcPr>
            <w:tcW w:w="1271" w:type="dxa"/>
            <w:gridSpan w:val="2"/>
            <w:tcBorders>
              <w:top w:val="single" w:sz="4" w:space="0" w:color="auto"/>
              <w:left w:val="single" w:sz="4" w:space="0" w:color="auto"/>
              <w:bottom w:val="single" w:sz="4" w:space="0" w:color="auto"/>
              <w:right w:val="single" w:sz="4" w:space="0" w:color="auto"/>
            </w:tcBorders>
          </w:tcPr>
          <w:p w14:paraId="25E3AFA4" w14:textId="77777777" w:rsidR="00443800" w:rsidRPr="00AF6C39" w:rsidRDefault="00443800" w:rsidP="00262DE6">
            <w:pPr>
              <w:widowControl w:val="0"/>
              <w:autoSpaceDE w:val="0"/>
              <w:autoSpaceDN w:val="0"/>
              <w:adjustRightInd w:val="0"/>
              <w:jc w:val="center"/>
            </w:pPr>
            <w:r>
              <w:t>31.12.2021</w:t>
            </w:r>
          </w:p>
        </w:tc>
        <w:tc>
          <w:tcPr>
            <w:tcW w:w="1694" w:type="dxa"/>
            <w:tcBorders>
              <w:top w:val="single" w:sz="4" w:space="0" w:color="auto"/>
              <w:left w:val="single" w:sz="4" w:space="0" w:color="auto"/>
              <w:bottom w:val="single" w:sz="4" w:space="0" w:color="auto"/>
              <w:right w:val="single" w:sz="4" w:space="0" w:color="auto"/>
            </w:tcBorders>
            <w:hideMark/>
          </w:tcPr>
          <w:p w14:paraId="2AD5DE67" w14:textId="77777777" w:rsidR="00443800" w:rsidRPr="00AF6C39" w:rsidRDefault="00443800" w:rsidP="00262DE6">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hideMark/>
          </w:tcPr>
          <w:p w14:paraId="69C1D541" w14:textId="77777777" w:rsidR="00443800" w:rsidRPr="00AF6C39" w:rsidRDefault="00443800" w:rsidP="00262DE6">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hideMark/>
          </w:tcPr>
          <w:p w14:paraId="4C1F1586" w14:textId="77777777" w:rsidR="00443800" w:rsidRPr="00AF6C39" w:rsidRDefault="00443800" w:rsidP="00262DE6">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hideMark/>
          </w:tcPr>
          <w:p w14:paraId="5F8999A2" w14:textId="77777777" w:rsidR="00443800" w:rsidRPr="00AF6C39" w:rsidRDefault="00443800" w:rsidP="00262DE6">
            <w:pPr>
              <w:widowControl w:val="0"/>
              <w:autoSpaceDE w:val="0"/>
              <w:autoSpaceDN w:val="0"/>
              <w:adjustRightInd w:val="0"/>
              <w:jc w:val="center"/>
            </w:pPr>
            <w:r>
              <w:t xml:space="preserve"> </w:t>
            </w:r>
          </w:p>
        </w:tc>
      </w:tr>
    </w:tbl>
    <w:p w14:paraId="3C28448A" w14:textId="77777777" w:rsidR="00443800" w:rsidRDefault="00443800" w:rsidP="00443800">
      <w:pPr>
        <w:widowControl w:val="0"/>
        <w:autoSpaceDE w:val="0"/>
        <w:autoSpaceDN w:val="0"/>
        <w:adjustRightInd w:val="0"/>
        <w:ind w:right="-284" w:firstLine="284"/>
        <w:jc w:val="both"/>
      </w:pPr>
      <w:bookmarkStart w:id="8" w:name="Par1413"/>
      <w:bookmarkEnd w:id="8"/>
    </w:p>
    <w:p w14:paraId="6FDA3C92" w14:textId="77777777" w:rsidR="00443800" w:rsidRPr="006A2918" w:rsidRDefault="00443800" w:rsidP="00443800">
      <w:pPr>
        <w:tabs>
          <w:tab w:val="left" w:pos="8104"/>
        </w:tabs>
        <w:jc w:val="center"/>
        <w:rPr>
          <w:b/>
          <w:sz w:val="28"/>
          <w:szCs w:val="28"/>
        </w:rPr>
      </w:pPr>
      <w:r w:rsidRPr="006A2918">
        <w:rPr>
          <w:b/>
          <w:sz w:val="28"/>
          <w:szCs w:val="28"/>
        </w:rPr>
        <w:t>Пояснительная информация</w:t>
      </w:r>
    </w:p>
    <w:p w14:paraId="22529019" w14:textId="77777777" w:rsidR="00443800" w:rsidRPr="006A2918" w:rsidRDefault="00443800" w:rsidP="00443800">
      <w:pPr>
        <w:jc w:val="center"/>
        <w:rPr>
          <w:sz w:val="28"/>
          <w:szCs w:val="28"/>
        </w:rPr>
      </w:pPr>
      <w:r w:rsidRPr="006A2918">
        <w:rPr>
          <w:sz w:val="28"/>
          <w:szCs w:val="28"/>
        </w:rPr>
        <w:t xml:space="preserve">к </w:t>
      </w:r>
      <w:r>
        <w:rPr>
          <w:sz w:val="28"/>
          <w:szCs w:val="28"/>
        </w:rPr>
        <w:t>отчёту</w:t>
      </w:r>
      <w:r w:rsidRPr="006A2918">
        <w:rPr>
          <w:sz w:val="28"/>
          <w:szCs w:val="28"/>
        </w:rPr>
        <w:t xml:space="preserve"> «Об исполнении плана реализации муниципальной программы Истоминского сельского поселения «Доступная среда»</w:t>
      </w:r>
    </w:p>
    <w:p w14:paraId="546EC7A7" w14:textId="77777777" w:rsidR="00443800" w:rsidRPr="006A2918" w:rsidRDefault="00443800" w:rsidP="00443800">
      <w:pPr>
        <w:jc w:val="center"/>
        <w:rPr>
          <w:sz w:val="28"/>
          <w:szCs w:val="28"/>
        </w:rPr>
      </w:pPr>
      <w:r w:rsidRPr="006A2918">
        <w:rPr>
          <w:sz w:val="28"/>
          <w:szCs w:val="28"/>
        </w:rPr>
        <w:t>за</w:t>
      </w:r>
      <w:r>
        <w:rPr>
          <w:sz w:val="28"/>
          <w:szCs w:val="28"/>
        </w:rPr>
        <w:t xml:space="preserve"> 1 полугодие 2021</w:t>
      </w:r>
      <w:r w:rsidRPr="006A2918">
        <w:rPr>
          <w:sz w:val="28"/>
          <w:szCs w:val="28"/>
        </w:rPr>
        <w:t xml:space="preserve"> год»</w:t>
      </w:r>
    </w:p>
    <w:p w14:paraId="38EE30D4" w14:textId="77777777" w:rsidR="00443800" w:rsidRPr="00BE1A45" w:rsidRDefault="00443800" w:rsidP="00443800">
      <w:pPr>
        <w:ind w:firstLine="567"/>
        <w:jc w:val="both"/>
        <w:rPr>
          <w:sz w:val="28"/>
          <w:szCs w:val="28"/>
        </w:rPr>
      </w:pPr>
      <w:r w:rsidRPr="006A2918">
        <w:rPr>
          <w:sz w:val="28"/>
          <w:szCs w:val="28"/>
        </w:rPr>
        <w:t>Муниципальная программа Истоминского сельского поселения Аксайского района «Доступная среда» (далее - муниципальная программа) утверждена постановлением Администрации Истоминского с</w:t>
      </w:r>
      <w:r>
        <w:rPr>
          <w:sz w:val="28"/>
          <w:szCs w:val="28"/>
        </w:rPr>
        <w:t>ельского поселения от 12.11.2018г. №246. На р</w:t>
      </w:r>
      <w:r w:rsidRPr="006A2918">
        <w:rPr>
          <w:sz w:val="28"/>
          <w:szCs w:val="28"/>
        </w:rPr>
        <w:t xml:space="preserve">еализацию муниципальной </w:t>
      </w:r>
      <w:r>
        <w:rPr>
          <w:sz w:val="28"/>
          <w:szCs w:val="28"/>
        </w:rPr>
        <w:t>программы за 6 месяцев 2021 года предусмотрено средств местного бюджета 0,0 тыс. рублей.</w:t>
      </w:r>
    </w:p>
    <w:p w14:paraId="24D402B8" w14:textId="77777777" w:rsidR="00443800" w:rsidRPr="006A2918" w:rsidRDefault="00443800" w:rsidP="00443800">
      <w:pPr>
        <w:widowControl w:val="0"/>
        <w:autoSpaceDE w:val="0"/>
        <w:autoSpaceDN w:val="0"/>
        <w:adjustRightInd w:val="0"/>
        <w:ind w:firstLine="567"/>
        <w:jc w:val="both"/>
        <w:rPr>
          <w:sz w:val="28"/>
          <w:szCs w:val="28"/>
        </w:rPr>
      </w:pPr>
      <w:r w:rsidRPr="006A2918">
        <w:rPr>
          <w:sz w:val="28"/>
          <w:szCs w:val="28"/>
        </w:rPr>
        <w:lastRenderedPageBreak/>
        <w:t>Муниципальная программа включает в себя подпрограмму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p w14:paraId="74790E2E" w14:textId="77777777" w:rsidR="00443800" w:rsidRDefault="00443800" w:rsidP="00443800">
      <w:pPr>
        <w:ind w:firstLine="567"/>
        <w:jc w:val="both"/>
        <w:rPr>
          <w:sz w:val="28"/>
          <w:szCs w:val="28"/>
        </w:rPr>
      </w:pPr>
      <w:r w:rsidRPr="006A2918">
        <w:rPr>
          <w:sz w:val="28"/>
          <w:szCs w:val="28"/>
        </w:rPr>
        <w:t>В соответствии с постановлением Администрации Ис</w:t>
      </w:r>
      <w:r>
        <w:rPr>
          <w:sz w:val="28"/>
          <w:szCs w:val="28"/>
        </w:rPr>
        <w:t>томинского сельского поселения</w:t>
      </w:r>
      <w:r w:rsidRPr="006A2918">
        <w:rPr>
          <w:sz w:val="28"/>
          <w:szCs w:val="28"/>
        </w:rPr>
        <w:t xml:space="preserve"> </w:t>
      </w:r>
      <w:r w:rsidRPr="00BE5577">
        <w:rPr>
          <w:sz w:val="28"/>
          <w:szCs w:val="28"/>
        </w:rPr>
        <w:t>01.08.2018</w:t>
      </w:r>
      <w:r w:rsidRPr="00BE5577">
        <w:rPr>
          <w:bCs/>
          <w:sz w:val="28"/>
          <w:szCs w:val="28"/>
        </w:rPr>
        <w:t xml:space="preserve"> № 166 </w:t>
      </w:r>
      <w:r w:rsidRPr="006A2918">
        <w:rPr>
          <w:sz w:val="28"/>
          <w:szCs w:val="28"/>
        </w:rPr>
        <w:t xml:space="preserve">«Об утверждении Порядка разработки, реализации и оценки эффективности муниципальных программ Истоминского сельского поселения», </w:t>
      </w:r>
      <w:r>
        <w:rPr>
          <w:sz w:val="28"/>
          <w:szCs w:val="28"/>
        </w:rPr>
        <w:t>распоряжением</w:t>
      </w:r>
      <w:r w:rsidRPr="006A2918">
        <w:rPr>
          <w:sz w:val="28"/>
          <w:szCs w:val="28"/>
        </w:rPr>
        <w:t xml:space="preserve"> Администрации Истоминского сельского поселения от </w:t>
      </w:r>
      <w:r>
        <w:rPr>
          <w:sz w:val="28"/>
          <w:szCs w:val="28"/>
        </w:rPr>
        <w:t>29.12.2020г. № 166</w:t>
      </w:r>
      <w:r w:rsidRPr="006A2918">
        <w:rPr>
          <w:sz w:val="28"/>
          <w:szCs w:val="28"/>
        </w:rPr>
        <w:t xml:space="preserve"> утвержден план реализации муниципальной программы Истоминского сельского поселения «Доступная среда» на </w:t>
      </w:r>
      <w:r>
        <w:rPr>
          <w:sz w:val="28"/>
          <w:szCs w:val="28"/>
        </w:rPr>
        <w:t>2021</w:t>
      </w:r>
      <w:r w:rsidRPr="006A2918">
        <w:rPr>
          <w:sz w:val="28"/>
          <w:szCs w:val="28"/>
        </w:rPr>
        <w:t>год.</w:t>
      </w:r>
    </w:p>
    <w:p w14:paraId="6321E389" w14:textId="77777777" w:rsidR="00443800" w:rsidRPr="006A2918" w:rsidRDefault="00443800" w:rsidP="00443800">
      <w:pPr>
        <w:widowControl w:val="0"/>
        <w:autoSpaceDE w:val="0"/>
        <w:autoSpaceDN w:val="0"/>
        <w:adjustRightInd w:val="0"/>
        <w:rPr>
          <w:rFonts w:eastAsia="Calibri"/>
          <w:lang w:eastAsia="en-US"/>
        </w:rPr>
      </w:pPr>
    </w:p>
    <w:p w14:paraId="2622DD1B" w14:textId="77777777" w:rsidR="00443800" w:rsidRPr="00371B6F" w:rsidRDefault="00443800" w:rsidP="00443800">
      <w:pPr>
        <w:spacing w:line="254" w:lineRule="auto"/>
        <w:rPr>
          <w:rFonts w:eastAsia="Calibri"/>
          <w:sz w:val="28"/>
          <w:szCs w:val="28"/>
          <w:lang w:eastAsia="en-US"/>
        </w:rPr>
      </w:pPr>
      <w:r w:rsidRPr="00371B6F">
        <w:rPr>
          <w:rFonts w:eastAsia="Calibri"/>
          <w:sz w:val="28"/>
          <w:szCs w:val="28"/>
          <w:lang w:eastAsia="en-US"/>
        </w:rPr>
        <w:t xml:space="preserve">Глава Администрации </w:t>
      </w:r>
      <w:r>
        <w:rPr>
          <w:rFonts w:eastAsia="Calibri"/>
          <w:sz w:val="28"/>
          <w:szCs w:val="28"/>
          <w:lang w:eastAsia="en-US"/>
        </w:rPr>
        <w:t xml:space="preserve"> </w:t>
      </w:r>
    </w:p>
    <w:p w14:paraId="52A87C24" w14:textId="104801FB" w:rsidR="005676FE" w:rsidRPr="005676FE" w:rsidRDefault="00443800" w:rsidP="005676FE">
      <w:pPr>
        <w:spacing w:line="254" w:lineRule="auto"/>
        <w:rPr>
          <w:rFonts w:eastAsia="Calibri"/>
          <w:sz w:val="28"/>
          <w:szCs w:val="28"/>
          <w:lang w:eastAsia="en-US"/>
        </w:rPr>
        <w:sectPr w:rsidR="005676FE" w:rsidRPr="005676FE" w:rsidSect="005676FE">
          <w:pgSz w:w="16838" w:h="11906" w:orient="landscape"/>
          <w:pgMar w:top="1134" w:right="1134" w:bottom="567" w:left="1134" w:header="709" w:footer="709" w:gutter="0"/>
          <w:cols w:space="708"/>
          <w:docGrid w:linePitch="381"/>
        </w:sectPr>
      </w:pPr>
      <w:r w:rsidRPr="00371B6F">
        <w:rPr>
          <w:rFonts w:eastAsia="Calibri"/>
          <w:sz w:val="28"/>
          <w:szCs w:val="28"/>
          <w:lang w:eastAsia="en-US"/>
        </w:rPr>
        <w:t xml:space="preserve">Истоминского сельского поселения                                                             </w:t>
      </w:r>
      <w:r>
        <w:rPr>
          <w:rFonts w:eastAsia="Calibri"/>
          <w:sz w:val="28"/>
          <w:szCs w:val="28"/>
          <w:lang w:eastAsia="en-US"/>
        </w:rPr>
        <w:t xml:space="preserve">                                             </w:t>
      </w:r>
      <w:r w:rsidRPr="00371B6F">
        <w:rPr>
          <w:rFonts w:eastAsia="Calibri"/>
          <w:sz w:val="28"/>
          <w:szCs w:val="28"/>
          <w:lang w:eastAsia="en-US"/>
        </w:rPr>
        <w:t xml:space="preserve">              О.А. Калинина</w:t>
      </w:r>
    </w:p>
    <w:p w14:paraId="7D5971FC" w14:textId="24AF5123" w:rsidR="00443800" w:rsidRPr="00DF030E" w:rsidRDefault="00443800" w:rsidP="005676FE"/>
    <w:tbl>
      <w:tblPr>
        <w:tblW w:w="9819" w:type="dxa"/>
        <w:tblInd w:w="-72" w:type="dxa"/>
        <w:tblLayout w:type="fixed"/>
        <w:tblLook w:val="04A0" w:firstRow="1" w:lastRow="0" w:firstColumn="1" w:lastColumn="0" w:noHBand="0" w:noVBand="1"/>
      </w:tblPr>
      <w:tblGrid>
        <w:gridCol w:w="9819"/>
      </w:tblGrid>
      <w:tr w:rsidR="00443800" w:rsidRPr="00DF030E" w14:paraId="59D53E1F" w14:textId="77777777" w:rsidTr="00262DE6">
        <w:trPr>
          <w:trHeight w:val="1974"/>
        </w:trPr>
        <w:tc>
          <w:tcPr>
            <w:tcW w:w="9819" w:type="dxa"/>
            <w:vAlign w:val="center"/>
          </w:tcPr>
          <w:p w14:paraId="6B76D3D2" w14:textId="77777777" w:rsidR="00443800" w:rsidRDefault="00443800" w:rsidP="00262DE6">
            <w:pPr>
              <w:pStyle w:val="af4"/>
              <w:ind w:left="426"/>
              <w:jc w:val="center"/>
              <w:rPr>
                <w:b/>
              </w:rPr>
            </w:pPr>
            <w:r w:rsidRPr="00320335">
              <w:rPr>
                <w:b/>
              </w:rPr>
              <w:t>АДМИНИСТРАЦИЯ</w:t>
            </w:r>
            <w:r>
              <w:rPr>
                <w:b/>
              </w:rPr>
              <w:t xml:space="preserve"> </w:t>
            </w:r>
            <w:r w:rsidRPr="00320335">
              <w:rPr>
                <w:b/>
              </w:rPr>
              <w:t>ИСТОМИНСКОГО СЕЛЬСКОГО ПОСЕЛЕНИЯ</w:t>
            </w:r>
          </w:p>
          <w:p w14:paraId="48A9021F" w14:textId="77777777" w:rsidR="00443800" w:rsidRPr="00320335" w:rsidRDefault="00443800" w:rsidP="00262DE6">
            <w:pPr>
              <w:pStyle w:val="af4"/>
              <w:ind w:left="426"/>
              <w:jc w:val="center"/>
              <w:rPr>
                <w:b/>
              </w:rPr>
            </w:pPr>
            <w:r>
              <w:rPr>
                <w:b/>
              </w:rPr>
              <w:t>АКСАЙСКОГО РАЙОНА РОСТОВСКОЙ ОБЛАСТИ</w:t>
            </w:r>
          </w:p>
          <w:p w14:paraId="16C32938" w14:textId="77777777" w:rsidR="00443800" w:rsidRPr="00DF030E" w:rsidRDefault="00443800" w:rsidP="00262DE6">
            <w:pPr>
              <w:ind w:left="426"/>
              <w:jc w:val="center"/>
              <w:rPr>
                <w:b/>
              </w:rPr>
            </w:pPr>
          </w:p>
          <w:p w14:paraId="58110788" w14:textId="77777777" w:rsidR="00443800" w:rsidRDefault="00443800" w:rsidP="00262DE6">
            <w:pPr>
              <w:ind w:left="426"/>
              <w:jc w:val="center"/>
              <w:rPr>
                <w:b/>
              </w:rPr>
            </w:pPr>
            <w:r>
              <w:rPr>
                <w:b/>
              </w:rPr>
              <w:t>РАСПОРЯЖЕНИЕ</w:t>
            </w:r>
          </w:p>
          <w:p w14:paraId="205AE378" w14:textId="77777777" w:rsidR="00443800" w:rsidRPr="00320335" w:rsidRDefault="00443800" w:rsidP="00262DE6">
            <w:pPr>
              <w:ind w:left="426"/>
              <w:jc w:val="center"/>
              <w:rPr>
                <w:b/>
              </w:rPr>
            </w:pPr>
            <w:r w:rsidRPr="00E32C7D">
              <w:rPr>
                <w:bCs/>
              </w:rPr>
              <w:t>12.07.2021</w:t>
            </w:r>
            <w:r>
              <w:rPr>
                <w:b/>
              </w:rPr>
              <w:t xml:space="preserve">                                 </w:t>
            </w:r>
            <w:r w:rsidRPr="00DC00EC">
              <w:t>х. Островского</w:t>
            </w:r>
            <w:r w:rsidRPr="00DC00EC">
              <w:rPr>
                <w:b/>
              </w:rPr>
              <w:t xml:space="preserve">          </w:t>
            </w:r>
            <w:r>
              <w:rPr>
                <w:b/>
              </w:rPr>
              <w:t xml:space="preserve">         </w:t>
            </w:r>
            <w:r w:rsidRPr="00DC00EC">
              <w:rPr>
                <w:b/>
              </w:rPr>
              <w:t xml:space="preserve">                        </w:t>
            </w:r>
            <w:r w:rsidRPr="00E32C7D">
              <w:rPr>
                <w:bCs/>
              </w:rPr>
              <w:t>№117</w:t>
            </w:r>
            <w:r>
              <w:rPr>
                <w:b/>
              </w:rPr>
              <w:t xml:space="preserve"> </w:t>
            </w:r>
          </w:p>
        </w:tc>
      </w:tr>
      <w:tr w:rsidR="00443800" w:rsidRPr="00DF030E" w14:paraId="42AE0012" w14:textId="77777777" w:rsidTr="00262DE6">
        <w:trPr>
          <w:trHeight w:val="397"/>
        </w:trPr>
        <w:tc>
          <w:tcPr>
            <w:tcW w:w="9819" w:type="dxa"/>
            <w:vAlign w:val="center"/>
            <w:hideMark/>
          </w:tcPr>
          <w:p w14:paraId="64BD08B2" w14:textId="77777777" w:rsidR="00443800" w:rsidRDefault="00443800" w:rsidP="00262DE6">
            <w:pPr>
              <w:ind w:left="426"/>
            </w:pPr>
          </w:p>
          <w:p w14:paraId="430381E9" w14:textId="77777777" w:rsidR="00443800" w:rsidRPr="00FA2F00" w:rsidRDefault="00443800" w:rsidP="00262DE6">
            <w:pPr>
              <w:ind w:left="426"/>
            </w:pPr>
            <w:r w:rsidRPr="00FA2F00">
              <w:t xml:space="preserve">Об утверждении отчета о реализации   </w:t>
            </w:r>
          </w:p>
          <w:p w14:paraId="789B9B09" w14:textId="77777777" w:rsidR="00443800" w:rsidRPr="00FA2F00" w:rsidRDefault="00443800" w:rsidP="00262DE6">
            <w:pPr>
              <w:ind w:left="426"/>
            </w:pPr>
            <w:r w:rsidRPr="00FA2F00">
              <w:t xml:space="preserve">плана муниципальной программы </w:t>
            </w:r>
          </w:p>
          <w:p w14:paraId="0497AED8" w14:textId="77777777" w:rsidR="00443800" w:rsidRPr="00FA2F00" w:rsidRDefault="00443800" w:rsidP="00262DE6">
            <w:pPr>
              <w:ind w:left="426"/>
            </w:pPr>
            <w:r w:rsidRPr="00FA2F00">
              <w:t>«Обеспечение общественного порядка</w:t>
            </w:r>
          </w:p>
          <w:p w14:paraId="4A1B50A3" w14:textId="77777777" w:rsidR="00443800" w:rsidRPr="00FA2F00" w:rsidRDefault="00443800" w:rsidP="00262DE6">
            <w:pPr>
              <w:ind w:left="426"/>
            </w:pPr>
            <w:r w:rsidRPr="00FA2F00">
              <w:t xml:space="preserve"> и противодействие преступности»</w:t>
            </w:r>
          </w:p>
          <w:p w14:paraId="14F15196" w14:textId="77777777" w:rsidR="00443800" w:rsidRDefault="00443800" w:rsidP="00262DE6">
            <w:pPr>
              <w:ind w:left="426"/>
            </w:pPr>
            <w:r w:rsidRPr="00FA2F00">
              <w:t xml:space="preserve"> По итогам 1 полугодия 202</w:t>
            </w:r>
            <w:r>
              <w:t>1</w:t>
            </w:r>
            <w:r w:rsidRPr="00FA2F00">
              <w:t xml:space="preserve"> года</w:t>
            </w:r>
          </w:p>
          <w:p w14:paraId="08D3AF34" w14:textId="77777777" w:rsidR="00443800" w:rsidRPr="00FA2F00" w:rsidRDefault="00443800" w:rsidP="00262DE6">
            <w:pPr>
              <w:ind w:left="426"/>
            </w:pPr>
          </w:p>
          <w:p w14:paraId="3BF50AD9" w14:textId="77777777" w:rsidR="00443800" w:rsidRPr="00511D38" w:rsidRDefault="00443800" w:rsidP="00262DE6">
            <w:pPr>
              <w:ind w:left="426"/>
              <w:rPr>
                <w:sz w:val="26"/>
                <w:szCs w:val="26"/>
              </w:rPr>
            </w:pPr>
          </w:p>
        </w:tc>
      </w:tr>
    </w:tbl>
    <w:p w14:paraId="28459931" w14:textId="77777777" w:rsidR="00443800" w:rsidRPr="00320335" w:rsidRDefault="00443800" w:rsidP="00443800">
      <w:pPr>
        <w:pStyle w:val="af9"/>
        <w:ind w:left="426" w:right="282" w:firstLine="567"/>
        <w:rPr>
          <w:szCs w:val="28"/>
        </w:rPr>
      </w:pPr>
      <w:r w:rsidRPr="00D50154">
        <w:rPr>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w:t>
      </w:r>
      <w:r>
        <w:rPr>
          <w:szCs w:val="28"/>
        </w:rPr>
        <w:t>нского сельского поселения от 07.08</w:t>
      </w:r>
      <w:r w:rsidRPr="00D50154">
        <w:rPr>
          <w:szCs w:val="28"/>
        </w:rPr>
        <w:t>.2018</w:t>
      </w:r>
      <w:r>
        <w:rPr>
          <w:szCs w:val="28"/>
        </w:rPr>
        <w:t>г №174</w:t>
      </w:r>
      <w:r w:rsidRPr="00D50154">
        <w:rPr>
          <w:szCs w:val="28"/>
        </w:rPr>
        <w:t xml:space="preserve"> «Об утверждении</w:t>
      </w:r>
      <w:r>
        <w:rPr>
          <w:szCs w:val="28"/>
        </w:rPr>
        <w:t xml:space="preserve"> методических рекомендаций по разработке и реализации муниципальных программ</w:t>
      </w:r>
      <w:r w:rsidRPr="00D50154">
        <w:rPr>
          <w:szCs w:val="28"/>
        </w:rPr>
        <w:t xml:space="preserve"> Ист</w:t>
      </w:r>
      <w:r>
        <w:rPr>
          <w:szCs w:val="28"/>
        </w:rPr>
        <w:t>оминского сельского поселения»,</w:t>
      </w:r>
    </w:p>
    <w:p w14:paraId="1112C0CC" w14:textId="77777777" w:rsidR="00443800" w:rsidRPr="00DF030E" w:rsidRDefault="00443800" w:rsidP="00443800">
      <w:pPr>
        <w:pStyle w:val="af9"/>
        <w:ind w:left="426" w:right="282" w:firstLine="567"/>
      </w:pPr>
    </w:p>
    <w:p w14:paraId="177B1D57" w14:textId="77777777" w:rsidR="00443800" w:rsidRPr="005676FE" w:rsidRDefault="00443800" w:rsidP="00443800">
      <w:pPr>
        <w:widowControl w:val="0"/>
        <w:numPr>
          <w:ilvl w:val="0"/>
          <w:numId w:val="34"/>
        </w:numPr>
        <w:shd w:val="clear" w:color="auto" w:fill="FFFFFF"/>
        <w:tabs>
          <w:tab w:val="left" w:pos="1248"/>
        </w:tabs>
        <w:autoSpaceDE w:val="0"/>
        <w:autoSpaceDN w:val="0"/>
        <w:adjustRightInd w:val="0"/>
        <w:spacing w:line="317" w:lineRule="exact"/>
        <w:ind w:left="426" w:right="282" w:firstLine="840"/>
        <w:jc w:val="both"/>
        <w:rPr>
          <w:color w:val="000000"/>
          <w:spacing w:val="-26"/>
          <w:sz w:val="28"/>
          <w:szCs w:val="28"/>
        </w:rPr>
      </w:pPr>
      <w:r w:rsidRPr="005676FE">
        <w:rPr>
          <w:color w:val="000000"/>
          <w:spacing w:val="3"/>
          <w:sz w:val="28"/>
          <w:szCs w:val="28"/>
        </w:rPr>
        <w:t xml:space="preserve">Утвердить отчёт об исполнении плана реализации муниципальной программы Истоминского сельского поселения </w:t>
      </w:r>
      <w:r w:rsidRPr="005676FE">
        <w:rPr>
          <w:color w:val="000000"/>
          <w:spacing w:val="-1"/>
          <w:sz w:val="28"/>
          <w:szCs w:val="28"/>
        </w:rPr>
        <w:t>«Обеспечение общественного порядка и противодействие преступности</w:t>
      </w:r>
      <w:r w:rsidRPr="005676FE">
        <w:rPr>
          <w:color w:val="000000"/>
          <w:spacing w:val="1"/>
          <w:sz w:val="28"/>
          <w:szCs w:val="28"/>
        </w:rPr>
        <w:t xml:space="preserve">» по итогам 1 полугодия 2021 года </w:t>
      </w:r>
      <w:r w:rsidRPr="005676FE">
        <w:rPr>
          <w:color w:val="000000"/>
          <w:spacing w:val="3"/>
          <w:sz w:val="28"/>
          <w:szCs w:val="28"/>
        </w:rPr>
        <w:t>согласно приложению к настоящему распоряжению.</w:t>
      </w:r>
      <w:r w:rsidRPr="005676FE">
        <w:rPr>
          <w:color w:val="000000"/>
          <w:spacing w:val="1"/>
          <w:sz w:val="28"/>
          <w:szCs w:val="28"/>
        </w:rPr>
        <w:t xml:space="preserve"> </w:t>
      </w:r>
    </w:p>
    <w:p w14:paraId="6921542A" w14:textId="77777777" w:rsidR="00443800" w:rsidRPr="005676FE" w:rsidRDefault="00443800" w:rsidP="00443800">
      <w:pPr>
        <w:pStyle w:val="a8"/>
        <w:numPr>
          <w:ilvl w:val="0"/>
          <w:numId w:val="34"/>
        </w:numPr>
        <w:ind w:left="426" w:right="282" w:firstLine="851"/>
        <w:contextualSpacing/>
        <w:jc w:val="both"/>
        <w:rPr>
          <w:rFonts w:ascii="Times New Roman" w:hAnsi="Times New Roman" w:cs="Times New Roman"/>
          <w:sz w:val="28"/>
          <w:szCs w:val="28"/>
        </w:rPr>
      </w:pPr>
      <w:r w:rsidRPr="005676FE">
        <w:rPr>
          <w:rFonts w:ascii="Times New Roman" w:hAnsi="Times New Roman" w:cs="Times New Roman"/>
          <w:sz w:val="28"/>
          <w:szCs w:val="28"/>
        </w:rPr>
        <w:t>Настоящее распоряжение вступает в силу со дня его официального опубликования.</w:t>
      </w:r>
    </w:p>
    <w:p w14:paraId="3EA6CCFD" w14:textId="77777777" w:rsidR="00443800" w:rsidRPr="005676FE" w:rsidRDefault="00443800" w:rsidP="00443800">
      <w:pPr>
        <w:pStyle w:val="a8"/>
        <w:widowControl w:val="0"/>
        <w:numPr>
          <w:ilvl w:val="0"/>
          <w:numId w:val="38"/>
        </w:numPr>
        <w:shd w:val="clear" w:color="auto" w:fill="FFFFFF"/>
        <w:autoSpaceDE w:val="0"/>
        <w:autoSpaceDN w:val="0"/>
        <w:adjustRightInd w:val="0"/>
        <w:spacing w:after="0" w:line="317" w:lineRule="exact"/>
        <w:ind w:left="426" w:right="282" w:firstLine="851"/>
        <w:contextualSpacing/>
        <w:jc w:val="both"/>
        <w:rPr>
          <w:rFonts w:ascii="Times New Roman" w:hAnsi="Times New Roman" w:cs="Times New Roman"/>
          <w:color w:val="000000"/>
          <w:spacing w:val="-16"/>
          <w:sz w:val="28"/>
          <w:szCs w:val="28"/>
        </w:rPr>
      </w:pPr>
      <w:r w:rsidRPr="005676FE">
        <w:rPr>
          <w:rFonts w:ascii="Times New Roman" w:hAnsi="Times New Roman" w:cs="Times New Roman"/>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5676FE">
        <w:rPr>
          <w:rFonts w:ascii="Times New Roman" w:hAnsi="Times New Roman" w:cs="Times New Roman"/>
          <w:sz w:val="28"/>
          <w:szCs w:val="28"/>
        </w:rPr>
        <w:t>.</w:t>
      </w:r>
    </w:p>
    <w:p w14:paraId="2012D7CF" w14:textId="77777777" w:rsidR="00443800" w:rsidRPr="005676FE" w:rsidRDefault="00443800" w:rsidP="00443800">
      <w:pPr>
        <w:pStyle w:val="a8"/>
        <w:numPr>
          <w:ilvl w:val="0"/>
          <w:numId w:val="38"/>
        </w:numPr>
        <w:spacing w:after="0" w:line="240" w:lineRule="auto"/>
        <w:ind w:left="426" w:right="282" w:firstLine="851"/>
        <w:contextualSpacing/>
        <w:jc w:val="both"/>
        <w:rPr>
          <w:rFonts w:ascii="Times New Roman" w:hAnsi="Times New Roman" w:cs="Times New Roman"/>
          <w:sz w:val="28"/>
          <w:szCs w:val="28"/>
        </w:rPr>
      </w:pPr>
      <w:r w:rsidRPr="005676FE">
        <w:rPr>
          <w:rFonts w:ascii="Times New Roman" w:hAnsi="Times New Roman" w:cs="Times New Roman"/>
          <w:sz w:val="28"/>
          <w:szCs w:val="28"/>
        </w:rPr>
        <w:t>Контроль за выполнением настоящего постановления возложить на заместителя Администрации Истоминского сельского поселения Кудовба Д.А.</w:t>
      </w:r>
    </w:p>
    <w:p w14:paraId="0DEDE822" w14:textId="77777777" w:rsidR="00443800" w:rsidRPr="005676FE" w:rsidRDefault="00443800" w:rsidP="00443800">
      <w:pPr>
        <w:ind w:left="426" w:right="282"/>
        <w:jc w:val="both"/>
        <w:rPr>
          <w:sz w:val="28"/>
          <w:szCs w:val="28"/>
        </w:rPr>
      </w:pPr>
    </w:p>
    <w:p w14:paraId="7AEF2236" w14:textId="77777777" w:rsidR="00443800" w:rsidRPr="00320335" w:rsidRDefault="00443800" w:rsidP="00443800">
      <w:pPr>
        <w:ind w:left="426" w:right="282"/>
      </w:pPr>
      <w:r w:rsidRPr="00320335">
        <w:t>Глава Администрации</w:t>
      </w:r>
    </w:p>
    <w:p w14:paraId="430064DB" w14:textId="77777777" w:rsidR="00443800" w:rsidRDefault="00443800" w:rsidP="00443800">
      <w:pPr>
        <w:ind w:left="426" w:right="282"/>
      </w:pPr>
      <w:r w:rsidRPr="00320335">
        <w:t xml:space="preserve">Истоминского сельского поселения                      </w:t>
      </w:r>
      <w:r>
        <w:t xml:space="preserve">         </w:t>
      </w:r>
      <w:r w:rsidRPr="00320335">
        <w:t xml:space="preserve"> </w:t>
      </w:r>
      <w:r>
        <w:t xml:space="preserve">                О.А. Калинина</w:t>
      </w:r>
    </w:p>
    <w:p w14:paraId="012A0D7D" w14:textId="77777777" w:rsidR="00443800" w:rsidRDefault="00443800" w:rsidP="00443800">
      <w:pPr>
        <w:ind w:left="426"/>
      </w:pPr>
    </w:p>
    <w:p w14:paraId="4554256A" w14:textId="77777777" w:rsidR="00443800" w:rsidRDefault="00443800" w:rsidP="00443800">
      <w:pPr>
        <w:ind w:left="426"/>
        <w:rPr>
          <w:sz w:val="20"/>
          <w:szCs w:val="20"/>
        </w:rPr>
      </w:pPr>
      <w:r>
        <w:rPr>
          <w:sz w:val="20"/>
          <w:szCs w:val="20"/>
        </w:rPr>
        <w:t xml:space="preserve">Постановление вносит                                                                                                                                          </w:t>
      </w:r>
    </w:p>
    <w:p w14:paraId="482C2568" w14:textId="77777777" w:rsidR="00443800" w:rsidRPr="00F53F0D" w:rsidRDefault="00443800" w:rsidP="00443800">
      <w:pPr>
        <w:ind w:left="426"/>
        <w:rPr>
          <w:sz w:val="20"/>
          <w:szCs w:val="20"/>
        </w:rPr>
      </w:pPr>
      <w:r>
        <w:rPr>
          <w:sz w:val="20"/>
          <w:szCs w:val="20"/>
        </w:rPr>
        <w:t xml:space="preserve">Главный специалист Администрации                                                                                                                 </w:t>
      </w:r>
    </w:p>
    <w:p w14:paraId="60A3DA2D" w14:textId="77777777" w:rsidR="00443800" w:rsidRPr="00DF030E" w:rsidRDefault="00443800" w:rsidP="00443800">
      <w:pPr>
        <w:ind w:left="426"/>
        <w:rPr>
          <w:sz w:val="20"/>
          <w:szCs w:val="20"/>
        </w:rPr>
        <w:sectPr w:rsidR="00443800" w:rsidRPr="00DF030E" w:rsidSect="005676FE">
          <w:pgSz w:w="11906" w:h="16838"/>
          <w:pgMar w:top="1134" w:right="567" w:bottom="1134" w:left="1134" w:header="709" w:footer="709" w:gutter="0"/>
          <w:cols w:space="708"/>
          <w:docGrid w:linePitch="381"/>
        </w:sectPr>
      </w:pPr>
    </w:p>
    <w:p w14:paraId="08F5D08F" w14:textId="77777777" w:rsidR="00443800" w:rsidRDefault="00443800" w:rsidP="005676FE">
      <w:pPr>
        <w:tabs>
          <w:tab w:val="left" w:pos="7371"/>
        </w:tabs>
        <w:spacing w:line="233" w:lineRule="auto"/>
        <w:ind w:left="426"/>
        <w:jc w:val="center"/>
        <w:rPr>
          <w:b/>
          <w:sz w:val="26"/>
          <w:szCs w:val="26"/>
        </w:rPr>
      </w:pPr>
    </w:p>
    <w:p w14:paraId="594EBA1E" w14:textId="77777777" w:rsidR="00443800" w:rsidRPr="00774D6E" w:rsidRDefault="00443800" w:rsidP="005676FE">
      <w:pPr>
        <w:tabs>
          <w:tab w:val="left" w:pos="8104"/>
        </w:tabs>
        <w:ind w:left="426"/>
        <w:jc w:val="right"/>
        <w:rPr>
          <w:sz w:val="22"/>
          <w:szCs w:val="22"/>
        </w:rPr>
      </w:pPr>
      <w:r w:rsidRPr="00774D6E">
        <w:rPr>
          <w:sz w:val="22"/>
          <w:szCs w:val="22"/>
        </w:rPr>
        <w:t>Приложение</w:t>
      </w:r>
    </w:p>
    <w:p w14:paraId="3C46E545" w14:textId="77777777" w:rsidR="00443800" w:rsidRPr="00774D6E" w:rsidRDefault="00443800" w:rsidP="005676FE">
      <w:pPr>
        <w:tabs>
          <w:tab w:val="left" w:pos="8104"/>
        </w:tabs>
        <w:ind w:left="426"/>
        <w:jc w:val="right"/>
        <w:rPr>
          <w:sz w:val="22"/>
          <w:szCs w:val="22"/>
        </w:rPr>
      </w:pPr>
      <w:r w:rsidRPr="00774D6E">
        <w:rPr>
          <w:sz w:val="22"/>
          <w:szCs w:val="22"/>
        </w:rPr>
        <w:t xml:space="preserve"> к </w:t>
      </w:r>
      <w:r w:rsidRPr="00202609">
        <w:rPr>
          <w:color w:val="000000"/>
          <w:spacing w:val="-1"/>
        </w:rPr>
        <w:t xml:space="preserve">распоряжению </w:t>
      </w:r>
      <w:r w:rsidRPr="00774D6E">
        <w:rPr>
          <w:sz w:val="22"/>
          <w:szCs w:val="22"/>
        </w:rPr>
        <w:t xml:space="preserve">Администрации </w:t>
      </w:r>
    </w:p>
    <w:p w14:paraId="06D64FC7" w14:textId="77777777" w:rsidR="00443800" w:rsidRDefault="00443800" w:rsidP="005676FE">
      <w:pPr>
        <w:tabs>
          <w:tab w:val="left" w:pos="8104"/>
        </w:tabs>
        <w:ind w:left="426"/>
        <w:jc w:val="right"/>
        <w:rPr>
          <w:sz w:val="22"/>
          <w:szCs w:val="22"/>
        </w:rPr>
      </w:pPr>
      <w:r w:rsidRPr="00774D6E">
        <w:rPr>
          <w:sz w:val="22"/>
          <w:szCs w:val="22"/>
        </w:rPr>
        <w:t>Истоминского сельского поселения</w:t>
      </w:r>
    </w:p>
    <w:p w14:paraId="66BF323F" w14:textId="77777777" w:rsidR="00443800" w:rsidRPr="00774D6E" w:rsidRDefault="00443800" w:rsidP="005676FE">
      <w:pPr>
        <w:tabs>
          <w:tab w:val="left" w:pos="8104"/>
        </w:tabs>
        <w:ind w:left="426"/>
        <w:jc w:val="right"/>
        <w:rPr>
          <w:sz w:val="22"/>
          <w:szCs w:val="22"/>
        </w:rPr>
      </w:pPr>
      <w:r>
        <w:rPr>
          <w:sz w:val="22"/>
          <w:szCs w:val="22"/>
        </w:rPr>
        <w:t>от 12.07.2021 №117</w:t>
      </w:r>
    </w:p>
    <w:p w14:paraId="4FF79A7D" w14:textId="77777777" w:rsidR="00443800" w:rsidRPr="00DF030E" w:rsidRDefault="00443800" w:rsidP="005676FE">
      <w:pPr>
        <w:ind w:left="426"/>
        <w:jc w:val="right"/>
        <w:rPr>
          <w:sz w:val="20"/>
          <w:szCs w:val="20"/>
        </w:rPr>
      </w:pPr>
    </w:p>
    <w:p w14:paraId="68EE940F" w14:textId="77777777" w:rsidR="00443800" w:rsidRDefault="00443800" w:rsidP="005676FE">
      <w:pPr>
        <w:tabs>
          <w:tab w:val="left" w:pos="7371"/>
        </w:tabs>
        <w:spacing w:line="233" w:lineRule="auto"/>
        <w:ind w:left="426"/>
        <w:jc w:val="center"/>
        <w:rPr>
          <w:b/>
          <w:spacing w:val="-2"/>
          <w:sz w:val="26"/>
          <w:szCs w:val="26"/>
        </w:rPr>
      </w:pPr>
      <w:r>
        <w:rPr>
          <w:b/>
          <w:sz w:val="26"/>
          <w:szCs w:val="26"/>
        </w:rPr>
        <w:t>Отчет об исполнении плана реализации муниципальной программы:</w:t>
      </w:r>
      <w:r w:rsidRPr="0091225D">
        <w:rPr>
          <w:b/>
          <w:sz w:val="26"/>
          <w:szCs w:val="26"/>
        </w:rPr>
        <w:t xml:space="preserve"> «Обеспечение общественного порядка и противодействие преступности</w:t>
      </w:r>
      <w:r w:rsidRPr="0091225D">
        <w:rPr>
          <w:b/>
          <w:spacing w:val="-2"/>
          <w:sz w:val="26"/>
          <w:szCs w:val="26"/>
        </w:rPr>
        <w:t xml:space="preserve">» </w:t>
      </w:r>
      <w:r>
        <w:rPr>
          <w:b/>
          <w:spacing w:val="-2"/>
          <w:sz w:val="26"/>
          <w:szCs w:val="26"/>
        </w:rPr>
        <w:t xml:space="preserve"> за отчетный период 1 полугодие 2021</w:t>
      </w:r>
      <w:r w:rsidRPr="0091225D">
        <w:rPr>
          <w:b/>
          <w:spacing w:val="-2"/>
          <w:sz w:val="26"/>
          <w:szCs w:val="26"/>
        </w:rPr>
        <w:t xml:space="preserve"> год</w:t>
      </w:r>
      <w:r>
        <w:rPr>
          <w:b/>
          <w:spacing w:val="-2"/>
          <w:sz w:val="26"/>
          <w:szCs w:val="26"/>
        </w:rPr>
        <w:t>а.</w:t>
      </w:r>
    </w:p>
    <w:p w14:paraId="23B2FDCF" w14:textId="77777777" w:rsidR="00443800" w:rsidRPr="00DF030E" w:rsidRDefault="00443800" w:rsidP="005676FE">
      <w:pPr>
        <w:tabs>
          <w:tab w:val="left" w:pos="7371"/>
        </w:tabs>
        <w:spacing w:line="233" w:lineRule="auto"/>
        <w:ind w:left="426"/>
        <w:jc w:val="center"/>
        <w:rPr>
          <w:sz w:val="20"/>
          <w:szCs w:val="20"/>
        </w:rPr>
      </w:pPr>
    </w:p>
    <w:tbl>
      <w:tblPr>
        <w:tblW w:w="1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8"/>
        <w:gridCol w:w="2126"/>
        <w:gridCol w:w="2835"/>
        <w:gridCol w:w="1134"/>
        <w:gridCol w:w="1417"/>
        <w:gridCol w:w="1134"/>
        <w:gridCol w:w="1134"/>
        <w:gridCol w:w="992"/>
        <w:gridCol w:w="1610"/>
      </w:tblGrid>
      <w:tr w:rsidR="00443800" w:rsidRPr="00734685" w14:paraId="080A30DB" w14:textId="77777777" w:rsidTr="00262DE6">
        <w:trPr>
          <w:trHeight w:val="1074"/>
        </w:trPr>
        <w:tc>
          <w:tcPr>
            <w:tcW w:w="674" w:type="dxa"/>
            <w:vMerge w:val="restart"/>
          </w:tcPr>
          <w:p w14:paraId="24BFB96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p w14:paraId="6A39728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п/п</w:t>
            </w:r>
          </w:p>
        </w:tc>
        <w:tc>
          <w:tcPr>
            <w:tcW w:w="2978" w:type="dxa"/>
            <w:vMerge w:val="restart"/>
          </w:tcPr>
          <w:p w14:paraId="38EB560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Наименования основного мероприятия, мероприятия ведомственной целевой программы, контрольного события программы</w:t>
            </w:r>
          </w:p>
        </w:tc>
        <w:tc>
          <w:tcPr>
            <w:tcW w:w="2126" w:type="dxa"/>
            <w:vMerge w:val="restart"/>
          </w:tcPr>
          <w:p w14:paraId="3750DC4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Ответственный исполнитель, соисполнитель, участник (должность/ФИО)</w:t>
            </w:r>
          </w:p>
        </w:tc>
        <w:tc>
          <w:tcPr>
            <w:tcW w:w="2835" w:type="dxa"/>
            <w:vMerge w:val="restart"/>
          </w:tcPr>
          <w:p w14:paraId="341E97E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Результат реализации (краткое описание)</w:t>
            </w:r>
          </w:p>
        </w:tc>
        <w:tc>
          <w:tcPr>
            <w:tcW w:w="1134" w:type="dxa"/>
            <w:vMerge w:val="restart"/>
          </w:tcPr>
          <w:p w14:paraId="14B6878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Фактическая дата начала реализации</w:t>
            </w:r>
          </w:p>
        </w:tc>
        <w:tc>
          <w:tcPr>
            <w:tcW w:w="1417" w:type="dxa"/>
            <w:tcBorders>
              <w:bottom w:val="nil"/>
            </w:tcBorders>
          </w:tcPr>
          <w:p w14:paraId="3979531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Фактическая дата окончания реализации, наступления контрольного события</w:t>
            </w:r>
          </w:p>
        </w:tc>
        <w:tc>
          <w:tcPr>
            <w:tcW w:w="3260" w:type="dxa"/>
            <w:gridSpan w:val="3"/>
          </w:tcPr>
          <w:p w14:paraId="7E75F438"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Расходы бюджета поселения на реализацию муниципальной программы, тыс. руб.</w:t>
            </w:r>
          </w:p>
        </w:tc>
        <w:tc>
          <w:tcPr>
            <w:tcW w:w="1610" w:type="dxa"/>
            <w:vMerge w:val="restart"/>
          </w:tcPr>
          <w:p w14:paraId="0E26F82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Объем неосвоенных средств, причины их не освоения</w:t>
            </w:r>
          </w:p>
        </w:tc>
      </w:tr>
      <w:tr w:rsidR="00443800" w:rsidRPr="00734685" w14:paraId="18589E84" w14:textId="77777777" w:rsidTr="00262DE6">
        <w:trPr>
          <w:trHeight w:val="1495"/>
        </w:trPr>
        <w:tc>
          <w:tcPr>
            <w:tcW w:w="674" w:type="dxa"/>
            <w:vMerge/>
            <w:tcBorders>
              <w:bottom w:val="single" w:sz="4" w:space="0" w:color="auto"/>
            </w:tcBorders>
          </w:tcPr>
          <w:p w14:paraId="0A0108BE" w14:textId="77777777" w:rsidR="00443800" w:rsidRPr="00734685" w:rsidRDefault="00443800" w:rsidP="005676FE">
            <w:pPr>
              <w:tabs>
                <w:tab w:val="left" w:pos="7371"/>
              </w:tabs>
              <w:spacing w:line="233" w:lineRule="auto"/>
              <w:ind w:left="426"/>
              <w:jc w:val="center"/>
              <w:rPr>
                <w:sz w:val="20"/>
                <w:szCs w:val="20"/>
              </w:rPr>
            </w:pPr>
          </w:p>
        </w:tc>
        <w:tc>
          <w:tcPr>
            <w:tcW w:w="2978" w:type="dxa"/>
            <w:vMerge/>
            <w:tcBorders>
              <w:bottom w:val="single" w:sz="4" w:space="0" w:color="auto"/>
            </w:tcBorders>
          </w:tcPr>
          <w:p w14:paraId="64B929ED" w14:textId="77777777" w:rsidR="00443800" w:rsidRPr="00734685" w:rsidRDefault="00443800" w:rsidP="005676FE">
            <w:pPr>
              <w:tabs>
                <w:tab w:val="left" w:pos="7371"/>
              </w:tabs>
              <w:spacing w:line="233" w:lineRule="auto"/>
              <w:ind w:left="426"/>
              <w:jc w:val="center"/>
              <w:rPr>
                <w:sz w:val="20"/>
                <w:szCs w:val="20"/>
              </w:rPr>
            </w:pPr>
          </w:p>
        </w:tc>
        <w:tc>
          <w:tcPr>
            <w:tcW w:w="2126" w:type="dxa"/>
            <w:vMerge/>
            <w:tcBorders>
              <w:bottom w:val="single" w:sz="4" w:space="0" w:color="auto"/>
            </w:tcBorders>
          </w:tcPr>
          <w:p w14:paraId="2E8A5F30" w14:textId="77777777" w:rsidR="00443800" w:rsidRPr="00734685" w:rsidRDefault="00443800" w:rsidP="005676FE">
            <w:pPr>
              <w:tabs>
                <w:tab w:val="left" w:pos="7371"/>
              </w:tabs>
              <w:spacing w:line="233" w:lineRule="auto"/>
              <w:ind w:left="426"/>
              <w:jc w:val="center"/>
              <w:rPr>
                <w:sz w:val="20"/>
                <w:szCs w:val="20"/>
              </w:rPr>
            </w:pPr>
          </w:p>
        </w:tc>
        <w:tc>
          <w:tcPr>
            <w:tcW w:w="2835" w:type="dxa"/>
            <w:vMerge/>
            <w:tcBorders>
              <w:bottom w:val="single" w:sz="4" w:space="0" w:color="auto"/>
            </w:tcBorders>
          </w:tcPr>
          <w:p w14:paraId="0D72721B" w14:textId="77777777" w:rsidR="00443800" w:rsidRPr="00734685" w:rsidRDefault="00443800" w:rsidP="005676FE">
            <w:pPr>
              <w:tabs>
                <w:tab w:val="left" w:pos="7371"/>
              </w:tabs>
              <w:spacing w:line="233" w:lineRule="auto"/>
              <w:ind w:left="426"/>
              <w:jc w:val="center"/>
              <w:rPr>
                <w:sz w:val="20"/>
                <w:szCs w:val="20"/>
              </w:rPr>
            </w:pPr>
          </w:p>
        </w:tc>
        <w:tc>
          <w:tcPr>
            <w:tcW w:w="1134" w:type="dxa"/>
            <w:vMerge/>
            <w:tcBorders>
              <w:bottom w:val="single" w:sz="4" w:space="0" w:color="auto"/>
            </w:tcBorders>
          </w:tcPr>
          <w:p w14:paraId="7A903C17" w14:textId="77777777" w:rsidR="00443800" w:rsidRPr="00734685" w:rsidRDefault="00443800" w:rsidP="005676FE">
            <w:pPr>
              <w:tabs>
                <w:tab w:val="left" w:pos="7371"/>
              </w:tabs>
              <w:spacing w:line="233" w:lineRule="auto"/>
              <w:ind w:left="426"/>
              <w:jc w:val="center"/>
              <w:rPr>
                <w:sz w:val="20"/>
                <w:szCs w:val="20"/>
              </w:rPr>
            </w:pPr>
          </w:p>
        </w:tc>
        <w:tc>
          <w:tcPr>
            <w:tcW w:w="1417" w:type="dxa"/>
            <w:tcBorders>
              <w:top w:val="nil"/>
              <w:bottom w:val="single" w:sz="4" w:space="0" w:color="auto"/>
            </w:tcBorders>
          </w:tcPr>
          <w:p w14:paraId="0A5E26BC" w14:textId="77777777" w:rsidR="00443800" w:rsidRPr="00734685" w:rsidRDefault="00443800" w:rsidP="005676FE">
            <w:pPr>
              <w:tabs>
                <w:tab w:val="left" w:pos="7371"/>
              </w:tabs>
              <w:spacing w:line="233" w:lineRule="auto"/>
              <w:ind w:left="426"/>
              <w:rPr>
                <w:sz w:val="20"/>
                <w:szCs w:val="20"/>
              </w:rPr>
            </w:pPr>
          </w:p>
        </w:tc>
        <w:tc>
          <w:tcPr>
            <w:tcW w:w="1134" w:type="dxa"/>
            <w:tcBorders>
              <w:bottom w:val="single" w:sz="4" w:space="0" w:color="auto"/>
            </w:tcBorders>
          </w:tcPr>
          <w:p w14:paraId="5900AED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Предусмотрено муниципальной программой</w:t>
            </w:r>
          </w:p>
        </w:tc>
        <w:tc>
          <w:tcPr>
            <w:tcW w:w="1134" w:type="dxa"/>
            <w:tcBorders>
              <w:bottom w:val="single" w:sz="4" w:space="0" w:color="auto"/>
            </w:tcBorders>
          </w:tcPr>
          <w:p w14:paraId="0A3F94C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Предусмотрено сводной бюджетной росписью</w:t>
            </w:r>
          </w:p>
        </w:tc>
        <w:tc>
          <w:tcPr>
            <w:tcW w:w="992" w:type="dxa"/>
            <w:tcBorders>
              <w:bottom w:val="single" w:sz="4" w:space="0" w:color="auto"/>
            </w:tcBorders>
          </w:tcPr>
          <w:p w14:paraId="443BF5C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Факт на отчетную дату</w:t>
            </w:r>
          </w:p>
        </w:tc>
        <w:tc>
          <w:tcPr>
            <w:tcW w:w="1610" w:type="dxa"/>
            <w:vMerge/>
            <w:tcBorders>
              <w:bottom w:val="single" w:sz="4" w:space="0" w:color="auto"/>
            </w:tcBorders>
          </w:tcPr>
          <w:p w14:paraId="4B51B34E" w14:textId="77777777" w:rsidR="00443800" w:rsidRPr="00734685" w:rsidRDefault="00443800" w:rsidP="005676FE">
            <w:pPr>
              <w:tabs>
                <w:tab w:val="left" w:pos="7371"/>
              </w:tabs>
              <w:spacing w:line="233" w:lineRule="auto"/>
              <w:ind w:left="426"/>
              <w:jc w:val="center"/>
              <w:rPr>
                <w:sz w:val="20"/>
                <w:szCs w:val="20"/>
              </w:rPr>
            </w:pPr>
          </w:p>
        </w:tc>
      </w:tr>
      <w:tr w:rsidR="00443800" w:rsidRPr="00734685" w14:paraId="7F546053" w14:textId="77777777" w:rsidTr="00262DE6">
        <w:trPr>
          <w:trHeight w:val="285"/>
        </w:trPr>
        <w:tc>
          <w:tcPr>
            <w:tcW w:w="674" w:type="dxa"/>
          </w:tcPr>
          <w:p w14:paraId="1AC5E601"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1</w:t>
            </w:r>
          </w:p>
        </w:tc>
        <w:tc>
          <w:tcPr>
            <w:tcW w:w="2978" w:type="dxa"/>
          </w:tcPr>
          <w:p w14:paraId="351562B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w:t>
            </w:r>
          </w:p>
        </w:tc>
        <w:tc>
          <w:tcPr>
            <w:tcW w:w="2126" w:type="dxa"/>
          </w:tcPr>
          <w:p w14:paraId="1079FD9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w:t>
            </w:r>
          </w:p>
        </w:tc>
        <w:tc>
          <w:tcPr>
            <w:tcW w:w="2835" w:type="dxa"/>
          </w:tcPr>
          <w:p w14:paraId="3301AF1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4</w:t>
            </w:r>
          </w:p>
        </w:tc>
        <w:tc>
          <w:tcPr>
            <w:tcW w:w="1134" w:type="dxa"/>
          </w:tcPr>
          <w:p w14:paraId="62A7ED0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5</w:t>
            </w:r>
          </w:p>
        </w:tc>
        <w:tc>
          <w:tcPr>
            <w:tcW w:w="1417" w:type="dxa"/>
          </w:tcPr>
          <w:p w14:paraId="5F3C612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6</w:t>
            </w:r>
          </w:p>
        </w:tc>
        <w:tc>
          <w:tcPr>
            <w:tcW w:w="1134" w:type="dxa"/>
          </w:tcPr>
          <w:p w14:paraId="2A67356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7</w:t>
            </w:r>
          </w:p>
        </w:tc>
        <w:tc>
          <w:tcPr>
            <w:tcW w:w="1134" w:type="dxa"/>
          </w:tcPr>
          <w:p w14:paraId="5478D1BD"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8</w:t>
            </w:r>
          </w:p>
        </w:tc>
        <w:tc>
          <w:tcPr>
            <w:tcW w:w="992" w:type="dxa"/>
          </w:tcPr>
          <w:p w14:paraId="3A131C46"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9</w:t>
            </w:r>
          </w:p>
        </w:tc>
        <w:tc>
          <w:tcPr>
            <w:tcW w:w="1610" w:type="dxa"/>
          </w:tcPr>
          <w:p w14:paraId="0A30706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10</w:t>
            </w:r>
          </w:p>
        </w:tc>
      </w:tr>
      <w:tr w:rsidR="00443800" w:rsidRPr="00734685" w14:paraId="164367D5" w14:textId="77777777" w:rsidTr="00262DE6">
        <w:trPr>
          <w:trHeight w:val="1086"/>
        </w:trPr>
        <w:tc>
          <w:tcPr>
            <w:tcW w:w="674" w:type="dxa"/>
          </w:tcPr>
          <w:p w14:paraId="6300529A" w14:textId="77777777" w:rsidR="00443800" w:rsidRPr="00734685" w:rsidRDefault="00443800" w:rsidP="005676FE">
            <w:pPr>
              <w:tabs>
                <w:tab w:val="left" w:pos="7371"/>
              </w:tabs>
              <w:spacing w:line="233" w:lineRule="auto"/>
              <w:ind w:left="426"/>
              <w:jc w:val="center"/>
              <w:rPr>
                <w:sz w:val="20"/>
                <w:szCs w:val="20"/>
              </w:rPr>
            </w:pPr>
          </w:p>
          <w:p w14:paraId="1E6DC0E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1.</w:t>
            </w:r>
          </w:p>
        </w:tc>
        <w:tc>
          <w:tcPr>
            <w:tcW w:w="10490" w:type="dxa"/>
            <w:gridSpan w:val="5"/>
          </w:tcPr>
          <w:p w14:paraId="738F1BE9" w14:textId="77777777" w:rsidR="00443800" w:rsidRPr="00734685" w:rsidRDefault="00443800" w:rsidP="005676FE">
            <w:pPr>
              <w:tabs>
                <w:tab w:val="left" w:pos="7371"/>
              </w:tabs>
              <w:spacing w:line="233" w:lineRule="auto"/>
              <w:ind w:left="426"/>
              <w:jc w:val="center"/>
              <w:rPr>
                <w:b/>
                <w:sz w:val="20"/>
                <w:szCs w:val="20"/>
              </w:rPr>
            </w:pPr>
          </w:p>
          <w:p w14:paraId="542EB55A" w14:textId="77777777" w:rsidR="00443800" w:rsidRPr="00734685" w:rsidRDefault="00443800" w:rsidP="005676FE">
            <w:pPr>
              <w:pStyle w:val="a8"/>
              <w:numPr>
                <w:ilvl w:val="0"/>
                <w:numId w:val="37"/>
              </w:numPr>
              <w:spacing w:after="0" w:line="240" w:lineRule="auto"/>
              <w:ind w:left="426"/>
              <w:contextualSpacing/>
              <w:rPr>
                <w:b/>
                <w:sz w:val="20"/>
                <w:szCs w:val="20"/>
              </w:rPr>
            </w:pPr>
            <w:r w:rsidRPr="00734685">
              <w:rPr>
                <w:b/>
                <w:sz w:val="20"/>
                <w:szCs w:val="20"/>
              </w:rPr>
              <w:t>Подпрограмма «Обеспечения общественного порядка и противодействие преступности»</w:t>
            </w:r>
          </w:p>
        </w:tc>
        <w:tc>
          <w:tcPr>
            <w:tcW w:w="1134" w:type="dxa"/>
          </w:tcPr>
          <w:p w14:paraId="1EF0135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7B22BBA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7E87028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1C7A2E00"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Не предусмотрено</w:t>
            </w:r>
          </w:p>
        </w:tc>
      </w:tr>
      <w:tr w:rsidR="00443800" w:rsidRPr="00734685" w14:paraId="4C1CDD18" w14:textId="77777777" w:rsidTr="00262DE6">
        <w:trPr>
          <w:trHeight w:val="409"/>
        </w:trPr>
        <w:tc>
          <w:tcPr>
            <w:tcW w:w="674" w:type="dxa"/>
          </w:tcPr>
          <w:p w14:paraId="32F301D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1.1</w:t>
            </w:r>
          </w:p>
        </w:tc>
        <w:tc>
          <w:tcPr>
            <w:tcW w:w="2978" w:type="dxa"/>
          </w:tcPr>
          <w:p w14:paraId="2F9A5612" w14:textId="77777777" w:rsidR="00443800" w:rsidRPr="00734685" w:rsidRDefault="00443800" w:rsidP="005676FE">
            <w:pPr>
              <w:ind w:left="426"/>
              <w:jc w:val="both"/>
              <w:rPr>
                <w:kern w:val="2"/>
                <w:sz w:val="20"/>
                <w:szCs w:val="20"/>
              </w:rPr>
            </w:pPr>
            <w:r w:rsidRPr="00734685">
              <w:rPr>
                <w:kern w:val="2"/>
                <w:sz w:val="20"/>
                <w:szCs w:val="20"/>
              </w:rPr>
              <w:t xml:space="preserve">Осуществление закупок в части приобретения работ, услуг по освещению деятельности органов местного самоуправления Истоминского сельского </w:t>
            </w:r>
            <w:r w:rsidRPr="00734685">
              <w:rPr>
                <w:kern w:val="2"/>
                <w:sz w:val="20"/>
                <w:szCs w:val="20"/>
              </w:rPr>
              <w:lastRenderedPageBreak/>
              <w:t>поселения в средствах массовой информации, печатных изданиях, в информационно-телекоммуникационной сети «Интернет» в рамках подпрограмма «Противодействие коррупции» муниципальной программы Истоминского сельского поселения «Обеспечение общественного порядка и противодействие преступности»</w:t>
            </w:r>
          </w:p>
        </w:tc>
        <w:tc>
          <w:tcPr>
            <w:tcW w:w="2126" w:type="dxa"/>
          </w:tcPr>
          <w:p w14:paraId="4EE4B686" w14:textId="77777777" w:rsidR="00443800" w:rsidRPr="00734685" w:rsidRDefault="00443800" w:rsidP="005676FE">
            <w:pPr>
              <w:ind w:left="426"/>
              <w:rPr>
                <w:sz w:val="20"/>
                <w:szCs w:val="20"/>
              </w:rPr>
            </w:pPr>
            <w:r w:rsidRPr="00734685">
              <w:rPr>
                <w:sz w:val="20"/>
                <w:szCs w:val="20"/>
              </w:rPr>
              <w:lastRenderedPageBreak/>
              <w:t>Заместитель главы Администрации Истоминского сельского поселения</w:t>
            </w:r>
          </w:p>
        </w:tc>
        <w:tc>
          <w:tcPr>
            <w:tcW w:w="2835" w:type="dxa"/>
          </w:tcPr>
          <w:p w14:paraId="373AFF2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наличие современной информационной и телекоммуникационной инфраструктуры;</w:t>
            </w:r>
          </w:p>
          <w:p w14:paraId="6D5C7301"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повышение уровня информированности </w:t>
            </w:r>
            <w:r w:rsidRPr="00734685">
              <w:rPr>
                <w:sz w:val="20"/>
                <w:szCs w:val="20"/>
              </w:rPr>
              <w:lastRenderedPageBreak/>
              <w:t>населения о деятельности Администрации Истоминского сельского поселения;</w:t>
            </w:r>
          </w:p>
          <w:p w14:paraId="0EB4F1C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повышение готовности и мотивации работников муниципального образования к использованию современных информационно-коммуникационных технологий в своей деятельности</w:t>
            </w:r>
          </w:p>
        </w:tc>
        <w:tc>
          <w:tcPr>
            <w:tcW w:w="1134" w:type="dxa"/>
          </w:tcPr>
          <w:p w14:paraId="4EAB9E2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lastRenderedPageBreak/>
              <w:t xml:space="preserve">01.01.2021 </w:t>
            </w:r>
          </w:p>
        </w:tc>
        <w:tc>
          <w:tcPr>
            <w:tcW w:w="1417" w:type="dxa"/>
          </w:tcPr>
          <w:p w14:paraId="28E02A7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3ACA1CA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76BB05F1"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7FDFDA5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49C9570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4F729A32" w14:textId="77777777" w:rsidTr="00262DE6">
        <w:trPr>
          <w:trHeight w:val="424"/>
        </w:trPr>
        <w:tc>
          <w:tcPr>
            <w:tcW w:w="674" w:type="dxa"/>
          </w:tcPr>
          <w:p w14:paraId="0A5ABFFB" w14:textId="77777777" w:rsidR="00443800" w:rsidRPr="00734685" w:rsidRDefault="00443800" w:rsidP="005676FE">
            <w:pPr>
              <w:tabs>
                <w:tab w:val="left" w:pos="7371"/>
              </w:tabs>
              <w:spacing w:line="233" w:lineRule="auto"/>
              <w:ind w:left="426"/>
              <w:jc w:val="center"/>
              <w:rPr>
                <w:sz w:val="20"/>
                <w:szCs w:val="20"/>
              </w:rPr>
            </w:pPr>
          </w:p>
        </w:tc>
        <w:tc>
          <w:tcPr>
            <w:tcW w:w="2978" w:type="dxa"/>
          </w:tcPr>
          <w:p w14:paraId="5683C6FD" w14:textId="77777777" w:rsidR="00443800" w:rsidRPr="00734685" w:rsidRDefault="00443800" w:rsidP="005676FE">
            <w:pPr>
              <w:ind w:left="426"/>
              <w:jc w:val="both"/>
              <w:rPr>
                <w:kern w:val="2"/>
                <w:sz w:val="20"/>
                <w:szCs w:val="20"/>
              </w:rPr>
            </w:pPr>
            <w:r w:rsidRPr="00734685">
              <w:rPr>
                <w:kern w:val="2"/>
                <w:sz w:val="20"/>
                <w:szCs w:val="20"/>
              </w:rPr>
              <w:t xml:space="preserve">Основное мероприятие </w:t>
            </w:r>
          </w:p>
          <w:p w14:paraId="1875CAB4" w14:textId="77777777" w:rsidR="00443800" w:rsidRPr="00734685" w:rsidRDefault="00443800" w:rsidP="005676FE">
            <w:pPr>
              <w:ind w:left="426"/>
              <w:jc w:val="both"/>
              <w:rPr>
                <w:kern w:val="2"/>
                <w:sz w:val="20"/>
                <w:szCs w:val="20"/>
              </w:rPr>
            </w:pPr>
            <w:r w:rsidRPr="00734685">
              <w:rPr>
                <w:kern w:val="2"/>
                <w:sz w:val="20"/>
                <w:szCs w:val="20"/>
              </w:rPr>
              <w:t>оптимизация функционирования системы противодействия коррупции</w:t>
            </w:r>
          </w:p>
        </w:tc>
        <w:tc>
          <w:tcPr>
            <w:tcW w:w="2126" w:type="dxa"/>
          </w:tcPr>
          <w:p w14:paraId="79EE195A"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3E4F9A37" w14:textId="77777777" w:rsidR="00443800" w:rsidRPr="00734685" w:rsidRDefault="00443800" w:rsidP="005676FE">
            <w:pPr>
              <w:pStyle w:val="Default"/>
              <w:ind w:left="426"/>
              <w:rPr>
                <w:sz w:val="20"/>
                <w:szCs w:val="20"/>
              </w:rPr>
            </w:pPr>
            <w:r w:rsidRPr="00734685">
              <w:rPr>
                <w:sz w:val="20"/>
                <w:szCs w:val="20"/>
              </w:rPr>
              <w:t xml:space="preserve">Позволит оценить эффективность организации проведения антикоррупционной экспертизы нормативных правовых актов и их проектов </w:t>
            </w:r>
          </w:p>
        </w:tc>
        <w:tc>
          <w:tcPr>
            <w:tcW w:w="1134" w:type="dxa"/>
          </w:tcPr>
          <w:p w14:paraId="0EDC0806"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2A2C9211"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0AEC5F6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2913F7D6"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7E17A04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0,0</w:t>
            </w:r>
          </w:p>
        </w:tc>
        <w:tc>
          <w:tcPr>
            <w:tcW w:w="1610" w:type="dxa"/>
          </w:tcPr>
          <w:p w14:paraId="6B6CFEA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11DA5C29" w14:textId="77777777" w:rsidTr="00262DE6">
        <w:trPr>
          <w:trHeight w:val="1100"/>
        </w:trPr>
        <w:tc>
          <w:tcPr>
            <w:tcW w:w="674" w:type="dxa"/>
          </w:tcPr>
          <w:p w14:paraId="7A92534A"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1.2</w:t>
            </w:r>
          </w:p>
          <w:p w14:paraId="5A9249FF" w14:textId="77777777" w:rsidR="00443800" w:rsidRPr="00734685" w:rsidRDefault="00443800" w:rsidP="005676FE">
            <w:pPr>
              <w:tabs>
                <w:tab w:val="left" w:pos="7371"/>
              </w:tabs>
              <w:spacing w:line="233" w:lineRule="auto"/>
              <w:ind w:left="426"/>
              <w:jc w:val="center"/>
              <w:rPr>
                <w:sz w:val="20"/>
                <w:szCs w:val="20"/>
              </w:rPr>
            </w:pPr>
          </w:p>
        </w:tc>
        <w:tc>
          <w:tcPr>
            <w:tcW w:w="2978" w:type="dxa"/>
          </w:tcPr>
          <w:p w14:paraId="392DAF40" w14:textId="77777777" w:rsidR="00443800" w:rsidRPr="00734685" w:rsidRDefault="00443800" w:rsidP="005676FE">
            <w:pPr>
              <w:spacing w:before="100" w:beforeAutospacing="1"/>
              <w:ind w:left="426"/>
              <w:jc w:val="both"/>
              <w:rPr>
                <w:sz w:val="20"/>
                <w:szCs w:val="20"/>
              </w:rPr>
            </w:pPr>
            <w:r w:rsidRPr="00734685">
              <w:rPr>
                <w:sz w:val="20"/>
                <w:szCs w:val="20"/>
              </w:rPr>
              <w:t xml:space="preserve"> 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Истоминском сельском поселении</w:t>
            </w:r>
          </w:p>
        </w:tc>
        <w:tc>
          <w:tcPr>
            <w:tcW w:w="2126" w:type="dxa"/>
          </w:tcPr>
          <w:p w14:paraId="28A90E81"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789E460C" w14:textId="77777777" w:rsidR="00443800" w:rsidRPr="00734685" w:rsidRDefault="00443800" w:rsidP="005676FE">
            <w:pPr>
              <w:ind w:left="426"/>
              <w:rPr>
                <w:sz w:val="20"/>
                <w:szCs w:val="20"/>
              </w:rPr>
            </w:pPr>
            <w:r w:rsidRPr="00734685">
              <w:rPr>
                <w:sz w:val="20"/>
                <w:szCs w:val="20"/>
              </w:rPr>
              <w:t>Формирование эффективной муниципальной политики на территории Истоминского сельского поселения по противодействию коррупции</w:t>
            </w:r>
          </w:p>
        </w:tc>
        <w:tc>
          <w:tcPr>
            <w:tcW w:w="1134" w:type="dxa"/>
          </w:tcPr>
          <w:p w14:paraId="6AF23CB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6A10D43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22AAD6D8"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0F00D62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2E24DDDA"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0,0</w:t>
            </w:r>
          </w:p>
        </w:tc>
        <w:tc>
          <w:tcPr>
            <w:tcW w:w="1610" w:type="dxa"/>
          </w:tcPr>
          <w:p w14:paraId="575FD0C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1D9E3532" w14:textId="77777777" w:rsidTr="00262DE6">
        <w:trPr>
          <w:trHeight w:val="204"/>
        </w:trPr>
        <w:tc>
          <w:tcPr>
            <w:tcW w:w="674" w:type="dxa"/>
          </w:tcPr>
          <w:p w14:paraId="010E44E6" w14:textId="77777777" w:rsidR="00443800" w:rsidRPr="00734685" w:rsidRDefault="00443800" w:rsidP="005676FE">
            <w:pPr>
              <w:tabs>
                <w:tab w:val="left" w:pos="7371"/>
              </w:tabs>
              <w:spacing w:line="233" w:lineRule="auto"/>
              <w:ind w:left="426"/>
              <w:jc w:val="center"/>
              <w:rPr>
                <w:sz w:val="20"/>
                <w:szCs w:val="20"/>
                <w:highlight w:val="yellow"/>
              </w:rPr>
            </w:pPr>
            <w:r w:rsidRPr="00734685">
              <w:rPr>
                <w:sz w:val="20"/>
                <w:szCs w:val="20"/>
              </w:rPr>
              <w:t>1.2.1</w:t>
            </w:r>
          </w:p>
        </w:tc>
        <w:tc>
          <w:tcPr>
            <w:tcW w:w="2978" w:type="dxa"/>
          </w:tcPr>
          <w:p w14:paraId="1B75E148" w14:textId="77777777" w:rsidR="00443800" w:rsidRPr="00734685" w:rsidRDefault="00443800" w:rsidP="005676FE">
            <w:pPr>
              <w:spacing w:before="100" w:beforeAutospacing="1"/>
              <w:ind w:left="426"/>
              <w:jc w:val="both"/>
              <w:rPr>
                <w:sz w:val="20"/>
                <w:szCs w:val="20"/>
              </w:rPr>
            </w:pPr>
            <w:r w:rsidRPr="00734685">
              <w:rPr>
                <w:sz w:val="20"/>
                <w:szCs w:val="20"/>
              </w:rPr>
              <w:t xml:space="preserve"> мероприятия по просвещению, обучению и воспитанию по вопросам противодействия коррупции</w:t>
            </w:r>
          </w:p>
        </w:tc>
        <w:tc>
          <w:tcPr>
            <w:tcW w:w="2126" w:type="dxa"/>
          </w:tcPr>
          <w:p w14:paraId="145043B4"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w:t>
            </w:r>
          </w:p>
        </w:tc>
        <w:tc>
          <w:tcPr>
            <w:tcW w:w="2835" w:type="dxa"/>
          </w:tcPr>
          <w:p w14:paraId="66420660" w14:textId="77777777" w:rsidR="00443800" w:rsidRPr="00734685" w:rsidRDefault="00443800" w:rsidP="005676FE">
            <w:pPr>
              <w:pStyle w:val="Default"/>
              <w:ind w:left="426"/>
              <w:rPr>
                <w:sz w:val="20"/>
                <w:szCs w:val="20"/>
              </w:rPr>
            </w:pPr>
            <w:r w:rsidRPr="00734685">
              <w:rPr>
                <w:sz w:val="20"/>
                <w:szCs w:val="20"/>
              </w:rPr>
              <w:t xml:space="preserve">Организация заседания комиссии по противодействию коррупции в Истоминском сельском поселении, не реже 1 раза в квартал </w:t>
            </w:r>
          </w:p>
          <w:p w14:paraId="0DFB78FE" w14:textId="77777777" w:rsidR="00443800" w:rsidRPr="00734685" w:rsidRDefault="00443800" w:rsidP="005676FE">
            <w:pPr>
              <w:ind w:left="426"/>
              <w:rPr>
                <w:sz w:val="20"/>
                <w:szCs w:val="20"/>
              </w:rPr>
            </w:pPr>
          </w:p>
        </w:tc>
        <w:tc>
          <w:tcPr>
            <w:tcW w:w="1134" w:type="dxa"/>
          </w:tcPr>
          <w:p w14:paraId="035D577B" w14:textId="77777777" w:rsidR="00443800" w:rsidRPr="00734685" w:rsidRDefault="00443800" w:rsidP="005676FE">
            <w:pPr>
              <w:pStyle w:val="Default"/>
              <w:ind w:left="426"/>
              <w:rPr>
                <w:sz w:val="20"/>
                <w:szCs w:val="20"/>
              </w:rPr>
            </w:pPr>
            <w:r w:rsidRPr="00734685">
              <w:rPr>
                <w:sz w:val="20"/>
                <w:szCs w:val="20"/>
              </w:rPr>
              <w:lastRenderedPageBreak/>
              <w:t xml:space="preserve">01.01.2021  </w:t>
            </w:r>
          </w:p>
        </w:tc>
        <w:tc>
          <w:tcPr>
            <w:tcW w:w="1417" w:type="dxa"/>
          </w:tcPr>
          <w:p w14:paraId="2EF1CDC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0D70C2D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39F02AC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4DA6826A"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07E6001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69C5E459" w14:textId="77777777" w:rsidTr="00262DE6">
        <w:trPr>
          <w:trHeight w:val="170"/>
        </w:trPr>
        <w:tc>
          <w:tcPr>
            <w:tcW w:w="674" w:type="dxa"/>
          </w:tcPr>
          <w:p w14:paraId="596B738A" w14:textId="77777777" w:rsidR="00443800" w:rsidRPr="00734685" w:rsidRDefault="00443800" w:rsidP="005676FE">
            <w:pPr>
              <w:tabs>
                <w:tab w:val="left" w:pos="7371"/>
              </w:tabs>
              <w:spacing w:line="233" w:lineRule="auto"/>
              <w:ind w:left="426"/>
              <w:jc w:val="center"/>
              <w:rPr>
                <w:sz w:val="20"/>
                <w:szCs w:val="20"/>
                <w:highlight w:val="yellow"/>
              </w:rPr>
            </w:pPr>
            <w:r w:rsidRPr="00734685">
              <w:rPr>
                <w:sz w:val="20"/>
                <w:szCs w:val="20"/>
              </w:rPr>
              <w:t>1.2.2</w:t>
            </w:r>
          </w:p>
        </w:tc>
        <w:tc>
          <w:tcPr>
            <w:tcW w:w="2978" w:type="dxa"/>
          </w:tcPr>
          <w:p w14:paraId="0A3C4DB4" w14:textId="77777777" w:rsidR="00443800" w:rsidRPr="00734685" w:rsidRDefault="00443800" w:rsidP="005676FE">
            <w:pPr>
              <w:spacing w:before="100" w:beforeAutospacing="1"/>
              <w:ind w:left="426"/>
              <w:jc w:val="both"/>
              <w:rPr>
                <w:sz w:val="20"/>
                <w:szCs w:val="20"/>
              </w:rPr>
            </w:pPr>
            <w:r w:rsidRPr="00734685">
              <w:rPr>
                <w:sz w:val="20"/>
                <w:szCs w:val="20"/>
              </w:rPr>
              <w:t xml:space="preserve"> обеспечение прозрачности деятельности органов местного самоуправления Истоминского сельского поселения</w:t>
            </w:r>
          </w:p>
        </w:tc>
        <w:tc>
          <w:tcPr>
            <w:tcW w:w="2126" w:type="dxa"/>
          </w:tcPr>
          <w:p w14:paraId="467D9A54"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w:t>
            </w:r>
          </w:p>
        </w:tc>
        <w:tc>
          <w:tcPr>
            <w:tcW w:w="2835" w:type="dxa"/>
          </w:tcPr>
          <w:p w14:paraId="5B965B3C" w14:textId="77777777" w:rsidR="00443800" w:rsidRPr="00734685" w:rsidRDefault="00443800" w:rsidP="005676FE">
            <w:pPr>
              <w:pStyle w:val="Default"/>
              <w:ind w:left="426"/>
              <w:rPr>
                <w:sz w:val="20"/>
                <w:szCs w:val="20"/>
              </w:rPr>
            </w:pPr>
            <w:r w:rsidRPr="00734685">
              <w:rPr>
                <w:sz w:val="20"/>
                <w:szCs w:val="20"/>
              </w:rPr>
              <w:t xml:space="preserve">Формирование эффективной муниципальной политики на территории Истоминского сельского поселения по противодействию коррупции </w:t>
            </w:r>
          </w:p>
        </w:tc>
        <w:tc>
          <w:tcPr>
            <w:tcW w:w="1134" w:type="dxa"/>
          </w:tcPr>
          <w:p w14:paraId="3236FB0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0248A9B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38A37C1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72DD4BF0"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2EB71A2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4172BCE8"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69C1C3A6" w14:textId="77777777" w:rsidTr="00262DE6">
        <w:trPr>
          <w:trHeight w:val="730"/>
        </w:trPr>
        <w:tc>
          <w:tcPr>
            <w:tcW w:w="674" w:type="dxa"/>
          </w:tcPr>
          <w:p w14:paraId="67D622E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w:t>
            </w:r>
          </w:p>
        </w:tc>
        <w:tc>
          <w:tcPr>
            <w:tcW w:w="10490" w:type="dxa"/>
            <w:gridSpan w:val="5"/>
          </w:tcPr>
          <w:p w14:paraId="1D0568A3" w14:textId="77777777" w:rsidR="00443800" w:rsidRPr="00734685" w:rsidRDefault="00443800" w:rsidP="005676FE">
            <w:pPr>
              <w:tabs>
                <w:tab w:val="center" w:pos="5066"/>
                <w:tab w:val="left" w:pos="7371"/>
              </w:tabs>
              <w:spacing w:line="233" w:lineRule="auto"/>
              <w:ind w:left="426"/>
              <w:rPr>
                <w:sz w:val="20"/>
                <w:szCs w:val="20"/>
              </w:rPr>
            </w:pPr>
            <w:r w:rsidRPr="00734685">
              <w:rPr>
                <w:b/>
                <w:sz w:val="20"/>
                <w:szCs w:val="20"/>
              </w:rPr>
              <w:t xml:space="preserve">Подпрограмма 2. «Профилактика правонарушений,  экстремизма и терроризма» </w:t>
            </w:r>
          </w:p>
        </w:tc>
        <w:tc>
          <w:tcPr>
            <w:tcW w:w="1134" w:type="dxa"/>
          </w:tcPr>
          <w:p w14:paraId="738BE69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591A2398" w14:textId="77777777" w:rsidR="00443800" w:rsidRPr="00734685" w:rsidRDefault="00443800" w:rsidP="005676FE">
            <w:pPr>
              <w:tabs>
                <w:tab w:val="left" w:pos="7371"/>
              </w:tabs>
              <w:spacing w:line="233" w:lineRule="auto"/>
              <w:ind w:left="426"/>
              <w:rPr>
                <w:sz w:val="20"/>
                <w:szCs w:val="20"/>
              </w:rPr>
            </w:pPr>
            <w:r w:rsidRPr="00734685">
              <w:rPr>
                <w:sz w:val="20"/>
                <w:szCs w:val="20"/>
              </w:rPr>
              <w:t>0,0</w:t>
            </w:r>
          </w:p>
        </w:tc>
        <w:tc>
          <w:tcPr>
            <w:tcW w:w="992" w:type="dxa"/>
          </w:tcPr>
          <w:p w14:paraId="5AD4580E" w14:textId="77777777" w:rsidR="00443800" w:rsidRPr="00734685" w:rsidRDefault="00443800" w:rsidP="005676FE">
            <w:pPr>
              <w:tabs>
                <w:tab w:val="left" w:pos="7371"/>
              </w:tabs>
              <w:spacing w:line="233" w:lineRule="auto"/>
              <w:ind w:left="426"/>
              <w:rPr>
                <w:sz w:val="20"/>
                <w:szCs w:val="20"/>
              </w:rPr>
            </w:pPr>
            <w:r w:rsidRPr="00734685">
              <w:rPr>
                <w:sz w:val="20"/>
                <w:szCs w:val="20"/>
              </w:rPr>
              <w:t>0,0</w:t>
            </w:r>
          </w:p>
        </w:tc>
        <w:tc>
          <w:tcPr>
            <w:tcW w:w="1610" w:type="dxa"/>
          </w:tcPr>
          <w:p w14:paraId="1F430920"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16AB1135" w14:textId="77777777" w:rsidTr="00262DE6">
        <w:trPr>
          <w:trHeight w:val="2350"/>
        </w:trPr>
        <w:tc>
          <w:tcPr>
            <w:tcW w:w="674" w:type="dxa"/>
          </w:tcPr>
          <w:p w14:paraId="497BABE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w:t>
            </w:r>
          </w:p>
        </w:tc>
        <w:tc>
          <w:tcPr>
            <w:tcW w:w="2978" w:type="dxa"/>
          </w:tcPr>
          <w:p w14:paraId="287E3BF2" w14:textId="77777777" w:rsidR="00443800" w:rsidRPr="00734685" w:rsidRDefault="00443800" w:rsidP="005676FE">
            <w:pPr>
              <w:widowControl w:val="0"/>
              <w:ind w:left="426"/>
              <w:jc w:val="both"/>
              <w:rPr>
                <w:sz w:val="20"/>
                <w:szCs w:val="20"/>
              </w:rPr>
            </w:pPr>
            <w:r w:rsidRPr="00734685">
              <w:rPr>
                <w:sz w:val="20"/>
                <w:szCs w:val="20"/>
              </w:rPr>
              <w:t>Основное мероприятие 2.1. информационно-пропагандистское противодействие экстремизму и терроризму</w:t>
            </w:r>
          </w:p>
        </w:tc>
        <w:tc>
          <w:tcPr>
            <w:tcW w:w="2126" w:type="dxa"/>
          </w:tcPr>
          <w:p w14:paraId="0DCE7EE5" w14:textId="77777777" w:rsidR="00443800" w:rsidRPr="00734685" w:rsidRDefault="00443800" w:rsidP="005676FE">
            <w:pPr>
              <w:widowControl w:val="0"/>
              <w:spacing w:line="230" w:lineRule="auto"/>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45E6D1B6" w14:textId="77777777" w:rsidR="00443800" w:rsidRPr="00734685" w:rsidRDefault="00443800" w:rsidP="005676FE">
            <w:pPr>
              <w:pStyle w:val="Default"/>
              <w:ind w:left="426"/>
              <w:rPr>
                <w:sz w:val="20"/>
                <w:szCs w:val="20"/>
              </w:rPr>
            </w:pPr>
            <w:r w:rsidRPr="00734685">
              <w:rPr>
                <w:sz w:val="20"/>
                <w:szCs w:val="20"/>
              </w:rPr>
              <w:t>Гармонизация межэтнических и межкультурных отношений, формирование толерантного сознания и поведения молодёжи, гармонизация межэтнических и межкультурных отношений среди населения</w:t>
            </w:r>
          </w:p>
        </w:tc>
        <w:tc>
          <w:tcPr>
            <w:tcW w:w="1134" w:type="dxa"/>
          </w:tcPr>
          <w:p w14:paraId="430807A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2619CDD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46FB3C00"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0,0</w:t>
            </w:r>
          </w:p>
        </w:tc>
        <w:tc>
          <w:tcPr>
            <w:tcW w:w="1134" w:type="dxa"/>
          </w:tcPr>
          <w:p w14:paraId="2F39A5FD"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0,0</w:t>
            </w:r>
          </w:p>
        </w:tc>
        <w:tc>
          <w:tcPr>
            <w:tcW w:w="992" w:type="dxa"/>
          </w:tcPr>
          <w:p w14:paraId="51A1BA8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0,0</w:t>
            </w:r>
          </w:p>
        </w:tc>
        <w:tc>
          <w:tcPr>
            <w:tcW w:w="1610" w:type="dxa"/>
          </w:tcPr>
          <w:p w14:paraId="447D517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w:t>
            </w:r>
          </w:p>
        </w:tc>
      </w:tr>
      <w:tr w:rsidR="00443800" w:rsidRPr="00734685" w14:paraId="153B75C0" w14:textId="77777777" w:rsidTr="00262DE6">
        <w:trPr>
          <w:trHeight w:val="496"/>
        </w:trPr>
        <w:tc>
          <w:tcPr>
            <w:tcW w:w="674" w:type="dxa"/>
          </w:tcPr>
          <w:p w14:paraId="3BBFE2F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2.1.1</w:t>
            </w:r>
          </w:p>
        </w:tc>
        <w:tc>
          <w:tcPr>
            <w:tcW w:w="2978" w:type="dxa"/>
          </w:tcPr>
          <w:p w14:paraId="4B72E6DC" w14:textId="77777777" w:rsidR="00443800" w:rsidRPr="00734685" w:rsidRDefault="00443800" w:rsidP="005676FE">
            <w:pPr>
              <w:widowControl w:val="0"/>
              <w:ind w:left="426"/>
              <w:jc w:val="both"/>
              <w:rPr>
                <w:sz w:val="20"/>
                <w:szCs w:val="20"/>
              </w:rPr>
            </w:pPr>
            <w:r w:rsidRPr="00734685">
              <w:rPr>
                <w:sz w:val="20"/>
                <w:szCs w:val="20"/>
              </w:rPr>
              <w:t>Основное мероприятие антитеррористическая защищённость объектов</w:t>
            </w:r>
          </w:p>
        </w:tc>
        <w:tc>
          <w:tcPr>
            <w:tcW w:w="2126" w:type="dxa"/>
          </w:tcPr>
          <w:p w14:paraId="120F6A8E"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74777AE3" w14:textId="77777777" w:rsidR="00443800" w:rsidRPr="00734685" w:rsidRDefault="00443800" w:rsidP="005676FE">
            <w:pPr>
              <w:pStyle w:val="Default"/>
              <w:ind w:left="426"/>
              <w:rPr>
                <w:sz w:val="20"/>
                <w:szCs w:val="20"/>
              </w:rPr>
            </w:pPr>
            <w:r w:rsidRPr="00734685">
              <w:rPr>
                <w:sz w:val="20"/>
                <w:szCs w:val="20"/>
              </w:rPr>
              <w:t>Анализ ситуации в сфере межнациональных отношений на территории Истоминского сельского поселения</w:t>
            </w:r>
          </w:p>
        </w:tc>
        <w:tc>
          <w:tcPr>
            <w:tcW w:w="1134" w:type="dxa"/>
          </w:tcPr>
          <w:p w14:paraId="26B2443D"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1FF08FA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6AC4F6E7"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2140DCF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506938C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6FB53191"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7B352AE8" w14:textId="77777777" w:rsidTr="00262DE6">
        <w:trPr>
          <w:trHeight w:val="430"/>
        </w:trPr>
        <w:tc>
          <w:tcPr>
            <w:tcW w:w="674" w:type="dxa"/>
          </w:tcPr>
          <w:p w14:paraId="2520F3C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2.1.2</w:t>
            </w:r>
          </w:p>
        </w:tc>
        <w:tc>
          <w:tcPr>
            <w:tcW w:w="2978" w:type="dxa"/>
          </w:tcPr>
          <w:p w14:paraId="7C351FDC" w14:textId="77777777" w:rsidR="00443800" w:rsidRPr="00734685" w:rsidRDefault="00443800" w:rsidP="005676FE">
            <w:pPr>
              <w:widowControl w:val="0"/>
              <w:ind w:left="426"/>
              <w:jc w:val="both"/>
              <w:rPr>
                <w:sz w:val="20"/>
                <w:szCs w:val="20"/>
              </w:rPr>
            </w:pPr>
            <w:r w:rsidRPr="00734685">
              <w:rPr>
                <w:sz w:val="20"/>
                <w:szCs w:val="20"/>
              </w:rPr>
              <w:t>Мероприятие по устройству ограждений территории объектов муниципального образования</w:t>
            </w:r>
          </w:p>
        </w:tc>
        <w:tc>
          <w:tcPr>
            <w:tcW w:w="2126" w:type="dxa"/>
          </w:tcPr>
          <w:p w14:paraId="1D1443D1" w14:textId="77777777" w:rsidR="00443800" w:rsidRPr="00734685" w:rsidRDefault="00443800" w:rsidP="005676FE">
            <w:pPr>
              <w:ind w:left="426"/>
              <w:rPr>
                <w:sz w:val="20"/>
                <w:szCs w:val="20"/>
              </w:rPr>
            </w:pPr>
            <w:r w:rsidRPr="00734685">
              <w:rPr>
                <w:sz w:val="20"/>
                <w:szCs w:val="20"/>
              </w:rPr>
              <w:t xml:space="preserve">Заместитель главы Администрации Истоминского сельского поселения, директор МБУК ИСП «Дорожный </w:t>
            </w:r>
            <w:r w:rsidRPr="00734685">
              <w:rPr>
                <w:sz w:val="20"/>
                <w:szCs w:val="20"/>
              </w:rPr>
              <w:lastRenderedPageBreak/>
              <w:t>СДК»</w:t>
            </w:r>
          </w:p>
        </w:tc>
        <w:tc>
          <w:tcPr>
            <w:tcW w:w="2835" w:type="dxa"/>
          </w:tcPr>
          <w:p w14:paraId="2D7A7D5F" w14:textId="77777777" w:rsidR="00443800" w:rsidRPr="00734685" w:rsidRDefault="00443800" w:rsidP="005676FE">
            <w:pPr>
              <w:pStyle w:val="Default"/>
              <w:ind w:left="426"/>
              <w:rPr>
                <w:sz w:val="20"/>
                <w:szCs w:val="20"/>
              </w:rPr>
            </w:pPr>
            <w:r w:rsidRPr="00734685">
              <w:rPr>
                <w:sz w:val="20"/>
                <w:szCs w:val="20"/>
              </w:rPr>
              <w:lastRenderedPageBreak/>
              <w:t xml:space="preserve">Гармонизация межэтнических и межкультурных отношений </w:t>
            </w:r>
          </w:p>
        </w:tc>
        <w:tc>
          <w:tcPr>
            <w:tcW w:w="1134" w:type="dxa"/>
          </w:tcPr>
          <w:p w14:paraId="4F287430" w14:textId="77777777" w:rsidR="00443800" w:rsidRPr="00734685" w:rsidRDefault="00443800" w:rsidP="005676FE">
            <w:pPr>
              <w:ind w:left="426"/>
              <w:rPr>
                <w:sz w:val="20"/>
                <w:szCs w:val="20"/>
              </w:rPr>
            </w:pPr>
            <w:r w:rsidRPr="00734685">
              <w:rPr>
                <w:sz w:val="20"/>
                <w:szCs w:val="20"/>
              </w:rPr>
              <w:t xml:space="preserve">01.01.2021  </w:t>
            </w:r>
          </w:p>
        </w:tc>
        <w:tc>
          <w:tcPr>
            <w:tcW w:w="1417" w:type="dxa"/>
          </w:tcPr>
          <w:p w14:paraId="5DFE24A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79D05AD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0,0</w:t>
            </w:r>
          </w:p>
        </w:tc>
        <w:tc>
          <w:tcPr>
            <w:tcW w:w="1134" w:type="dxa"/>
          </w:tcPr>
          <w:p w14:paraId="49395A2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3844234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2909E22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167D4F68" w14:textId="77777777" w:rsidTr="00262DE6">
        <w:trPr>
          <w:trHeight w:val="418"/>
        </w:trPr>
        <w:tc>
          <w:tcPr>
            <w:tcW w:w="674" w:type="dxa"/>
          </w:tcPr>
          <w:p w14:paraId="41BC107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 2.1.3</w:t>
            </w:r>
          </w:p>
        </w:tc>
        <w:tc>
          <w:tcPr>
            <w:tcW w:w="2978" w:type="dxa"/>
          </w:tcPr>
          <w:p w14:paraId="66CFE384" w14:textId="77777777" w:rsidR="00443800" w:rsidRPr="00734685" w:rsidRDefault="00443800" w:rsidP="005676FE">
            <w:pPr>
              <w:widowControl w:val="0"/>
              <w:ind w:left="426"/>
              <w:jc w:val="both"/>
              <w:rPr>
                <w:sz w:val="20"/>
                <w:szCs w:val="20"/>
              </w:rPr>
            </w:pPr>
            <w:r w:rsidRPr="00734685">
              <w:rPr>
                <w:sz w:val="20"/>
                <w:szCs w:val="20"/>
              </w:rPr>
              <w:t>Мероприятия по устройству видеонаблюдения за территорией объектов муниципального образования</w:t>
            </w:r>
          </w:p>
        </w:tc>
        <w:tc>
          <w:tcPr>
            <w:tcW w:w="2126" w:type="dxa"/>
          </w:tcPr>
          <w:p w14:paraId="505833B1"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62C3E6FD" w14:textId="77777777" w:rsidR="00443800" w:rsidRPr="00734685" w:rsidRDefault="00443800" w:rsidP="005676FE">
            <w:pPr>
              <w:pStyle w:val="Default"/>
              <w:ind w:left="426"/>
              <w:rPr>
                <w:sz w:val="20"/>
                <w:szCs w:val="20"/>
              </w:rPr>
            </w:pPr>
            <w:r w:rsidRPr="00734685">
              <w:rPr>
                <w:sz w:val="20"/>
                <w:szCs w:val="20"/>
              </w:rPr>
              <w:t xml:space="preserve">Предупреждение экстремистских и террористических проявлений </w:t>
            </w:r>
          </w:p>
        </w:tc>
        <w:tc>
          <w:tcPr>
            <w:tcW w:w="1134" w:type="dxa"/>
          </w:tcPr>
          <w:p w14:paraId="10816203" w14:textId="77777777" w:rsidR="00443800" w:rsidRPr="00734685" w:rsidRDefault="00443800" w:rsidP="005676FE">
            <w:pPr>
              <w:ind w:left="426"/>
              <w:rPr>
                <w:sz w:val="20"/>
                <w:szCs w:val="20"/>
              </w:rPr>
            </w:pPr>
            <w:r w:rsidRPr="00734685">
              <w:rPr>
                <w:sz w:val="20"/>
                <w:szCs w:val="20"/>
              </w:rPr>
              <w:t xml:space="preserve">01.01.2021  </w:t>
            </w:r>
          </w:p>
        </w:tc>
        <w:tc>
          <w:tcPr>
            <w:tcW w:w="1417" w:type="dxa"/>
          </w:tcPr>
          <w:p w14:paraId="4E99C85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7CA83EE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5D81D05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5822DB98"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4C4F3A5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70E1BBC2" w14:textId="77777777" w:rsidTr="00262DE6">
        <w:trPr>
          <w:trHeight w:val="418"/>
        </w:trPr>
        <w:tc>
          <w:tcPr>
            <w:tcW w:w="674" w:type="dxa"/>
          </w:tcPr>
          <w:p w14:paraId="605C06A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2.1.4</w:t>
            </w:r>
          </w:p>
        </w:tc>
        <w:tc>
          <w:tcPr>
            <w:tcW w:w="2978" w:type="dxa"/>
          </w:tcPr>
          <w:p w14:paraId="4578CFAC" w14:textId="77777777" w:rsidR="00443800" w:rsidRPr="00734685" w:rsidRDefault="00443800" w:rsidP="005676FE">
            <w:pPr>
              <w:widowControl w:val="0"/>
              <w:ind w:left="426"/>
              <w:jc w:val="both"/>
              <w:rPr>
                <w:sz w:val="20"/>
                <w:szCs w:val="20"/>
              </w:rPr>
            </w:pPr>
            <w:r w:rsidRPr="00734685">
              <w:rPr>
                <w:sz w:val="20"/>
                <w:szCs w:val="20"/>
              </w:rPr>
              <w:t>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w:t>
            </w:r>
          </w:p>
        </w:tc>
        <w:tc>
          <w:tcPr>
            <w:tcW w:w="2126" w:type="dxa"/>
          </w:tcPr>
          <w:p w14:paraId="46C3D57F"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61E24512" w14:textId="77777777" w:rsidR="00443800" w:rsidRPr="00734685" w:rsidRDefault="00443800" w:rsidP="005676FE">
            <w:pPr>
              <w:pStyle w:val="Default"/>
              <w:ind w:left="426"/>
              <w:rPr>
                <w:sz w:val="20"/>
                <w:szCs w:val="20"/>
              </w:rPr>
            </w:pPr>
            <w:r w:rsidRPr="00734685">
              <w:rPr>
                <w:sz w:val="20"/>
                <w:szCs w:val="20"/>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tc>
        <w:tc>
          <w:tcPr>
            <w:tcW w:w="1134" w:type="dxa"/>
          </w:tcPr>
          <w:p w14:paraId="4080BED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26274A1A"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4C52A02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18D7212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101EDFD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0B7DB6FD"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4DEEC6E2" w14:textId="77777777" w:rsidTr="00262DE6">
        <w:trPr>
          <w:trHeight w:val="418"/>
        </w:trPr>
        <w:tc>
          <w:tcPr>
            <w:tcW w:w="674" w:type="dxa"/>
          </w:tcPr>
          <w:p w14:paraId="1EECF5F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2.1.5</w:t>
            </w:r>
          </w:p>
        </w:tc>
        <w:tc>
          <w:tcPr>
            <w:tcW w:w="2978" w:type="dxa"/>
          </w:tcPr>
          <w:p w14:paraId="03A5D623" w14:textId="77777777" w:rsidR="00443800" w:rsidRPr="00734685" w:rsidRDefault="00443800" w:rsidP="005676FE">
            <w:pPr>
              <w:widowControl w:val="0"/>
              <w:ind w:left="426"/>
              <w:jc w:val="both"/>
              <w:rPr>
                <w:sz w:val="20"/>
                <w:szCs w:val="20"/>
              </w:rPr>
            </w:pPr>
            <w:r w:rsidRPr="00734685">
              <w:rPr>
                <w:sz w:val="20"/>
                <w:szCs w:val="20"/>
              </w:rPr>
              <w:t>Контрольное событие</w:t>
            </w:r>
          </w:p>
          <w:p w14:paraId="0C14AD6C" w14:textId="77777777" w:rsidR="00443800" w:rsidRPr="00734685" w:rsidRDefault="00443800" w:rsidP="005676FE">
            <w:pPr>
              <w:widowControl w:val="0"/>
              <w:ind w:left="426"/>
              <w:jc w:val="both"/>
              <w:rPr>
                <w:sz w:val="20"/>
                <w:szCs w:val="20"/>
              </w:rPr>
            </w:pPr>
            <w:r w:rsidRPr="00734685">
              <w:rPr>
                <w:sz w:val="20"/>
                <w:szCs w:val="20"/>
              </w:rPr>
              <w:t>Проведение учебных тренировок предупреждения террористических актов и обучение правилам поведения при их возникновении</w:t>
            </w:r>
          </w:p>
        </w:tc>
        <w:tc>
          <w:tcPr>
            <w:tcW w:w="2126" w:type="dxa"/>
          </w:tcPr>
          <w:p w14:paraId="104DBE43"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1188C265" w14:textId="77777777" w:rsidR="00443800" w:rsidRPr="00734685" w:rsidRDefault="00443800" w:rsidP="005676FE">
            <w:pPr>
              <w:pStyle w:val="Default"/>
              <w:ind w:left="426"/>
              <w:rPr>
                <w:sz w:val="20"/>
                <w:szCs w:val="20"/>
              </w:rPr>
            </w:pPr>
            <w:r w:rsidRPr="00734685">
              <w:rPr>
                <w:sz w:val="20"/>
                <w:szCs w:val="20"/>
              </w:rPr>
              <w:t>Снижение риска совершения террористических актов, снижение масштабов негативности последствий террористических актов</w:t>
            </w:r>
          </w:p>
        </w:tc>
        <w:tc>
          <w:tcPr>
            <w:tcW w:w="1134" w:type="dxa"/>
          </w:tcPr>
          <w:p w14:paraId="46965D0E"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117CBD0D"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796D62D4"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74754750"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523DC24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2652B4C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5C114DFD" w14:textId="77777777" w:rsidTr="00262DE6">
        <w:trPr>
          <w:trHeight w:val="418"/>
        </w:trPr>
        <w:tc>
          <w:tcPr>
            <w:tcW w:w="674" w:type="dxa"/>
          </w:tcPr>
          <w:p w14:paraId="5C509E9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2.1.6</w:t>
            </w:r>
          </w:p>
        </w:tc>
        <w:tc>
          <w:tcPr>
            <w:tcW w:w="2978" w:type="dxa"/>
          </w:tcPr>
          <w:p w14:paraId="1BE12CE6" w14:textId="77777777" w:rsidR="00443800" w:rsidRPr="00734685" w:rsidRDefault="00443800" w:rsidP="005676FE">
            <w:pPr>
              <w:widowControl w:val="0"/>
              <w:ind w:left="426"/>
              <w:jc w:val="both"/>
              <w:rPr>
                <w:sz w:val="20"/>
                <w:szCs w:val="20"/>
              </w:rPr>
            </w:pPr>
            <w:r w:rsidRPr="00734685">
              <w:rPr>
                <w:sz w:val="20"/>
                <w:szCs w:val="20"/>
              </w:rPr>
              <w:t xml:space="preserve">Обеспечение стабильности в межнациональных отношениях в обществе, формирование позитивных моральных ценностей, определяющих отрицательное отношение к проявлению ксенофобии и межнациональной нетерпимости; снижение риска совершения террористических актов и </w:t>
            </w:r>
            <w:r w:rsidRPr="00734685">
              <w:rPr>
                <w:sz w:val="20"/>
                <w:szCs w:val="20"/>
              </w:rPr>
              <w:lastRenderedPageBreak/>
              <w:t>масштабов негативных последствий.</w:t>
            </w:r>
          </w:p>
        </w:tc>
        <w:tc>
          <w:tcPr>
            <w:tcW w:w="2126" w:type="dxa"/>
          </w:tcPr>
          <w:p w14:paraId="28843AD0" w14:textId="77777777" w:rsidR="00443800" w:rsidRPr="00734685" w:rsidRDefault="00443800" w:rsidP="005676FE">
            <w:pPr>
              <w:ind w:left="426"/>
              <w:rPr>
                <w:sz w:val="20"/>
                <w:szCs w:val="20"/>
              </w:rPr>
            </w:pPr>
            <w:r w:rsidRPr="00734685">
              <w:rPr>
                <w:sz w:val="20"/>
                <w:szCs w:val="20"/>
              </w:rPr>
              <w:lastRenderedPageBreak/>
              <w:t>Заместитель главы Администрации Истоминского сельского поселения, директор МБУК ИСП «Дорожный СДК»</w:t>
            </w:r>
          </w:p>
        </w:tc>
        <w:tc>
          <w:tcPr>
            <w:tcW w:w="2835" w:type="dxa"/>
          </w:tcPr>
          <w:p w14:paraId="73D10D6F" w14:textId="77777777" w:rsidR="00443800" w:rsidRPr="00734685" w:rsidRDefault="00443800" w:rsidP="005676FE">
            <w:pPr>
              <w:pStyle w:val="Default"/>
              <w:ind w:left="426"/>
              <w:rPr>
                <w:sz w:val="20"/>
                <w:szCs w:val="20"/>
              </w:rPr>
            </w:pPr>
            <w:r w:rsidRPr="00734685">
              <w:rPr>
                <w:sz w:val="20"/>
                <w:szCs w:val="20"/>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tc>
        <w:tc>
          <w:tcPr>
            <w:tcW w:w="1134" w:type="dxa"/>
          </w:tcPr>
          <w:p w14:paraId="35FD4D4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518AF45C"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5ACD5D8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1389609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184BD10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2F9E0422"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7B68F8FD" w14:textId="77777777" w:rsidTr="00262DE6">
        <w:trPr>
          <w:trHeight w:val="418"/>
        </w:trPr>
        <w:tc>
          <w:tcPr>
            <w:tcW w:w="674" w:type="dxa"/>
          </w:tcPr>
          <w:p w14:paraId="1EE9C13F"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2.1.7</w:t>
            </w:r>
          </w:p>
        </w:tc>
        <w:tc>
          <w:tcPr>
            <w:tcW w:w="2978" w:type="dxa"/>
          </w:tcPr>
          <w:p w14:paraId="08A75BAA" w14:textId="77777777" w:rsidR="00443800" w:rsidRPr="00734685" w:rsidRDefault="00443800" w:rsidP="005676FE">
            <w:pPr>
              <w:widowControl w:val="0"/>
              <w:ind w:left="426"/>
              <w:jc w:val="both"/>
              <w:rPr>
                <w:sz w:val="20"/>
                <w:szCs w:val="20"/>
              </w:rPr>
            </w:pPr>
            <w:r w:rsidRPr="00734685">
              <w:rPr>
                <w:sz w:val="20"/>
                <w:szCs w:val="20"/>
              </w:rPr>
              <w:t>Мероприятия в целях правового просвещения и правового информирования субъекты профилактики правонарушений или лиц,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tc>
        <w:tc>
          <w:tcPr>
            <w:tcW w:w="2126" w:type="dxa"/>
          </w:tcPr>
          <w:p w14:paraId="17745111"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6456B784" w14:textId="77777777" w:rsidR="00443800" w:rsidRPr="00734685" w:rsidRDefault="00443800" w:rsidP="005676FE">
            <w:pPr>
              <w:pStyle w:val="Default"/>
              <w:ind w:left="426"/>
              <w:rPr>
                <w:sz w:val="20"/>
                <w:szCs w:val="20"/>
              </w:rPr>
            </w:pPr>
            <w:r w:rsidRPr="00734685">
              <w:rPr>
                <w:sz w:val="20"/>
                <w:szCs w:val="20"/>
              </w:rPr>
              <w:t>Усилению межведомственного взаимодействия с иными органами системы профилактики, социальной реабилитации в отношении лиц, отбывающих уголовное наказание, не связанное с лишением свободы, лиц, отбывших уголовное наказание в виде лишения свободы или подвергшихся иным мерам уголовно-правового характера, а также повышения уровня правовой грамотности и развития  правосознания гражданам.</w:t>
            </w:r>
          </w:p>
        </w:tc>
        <w:tc>
          <w:tcPr>
            <w:tcW w:w="1134" w:type="dxa"/>
          </w:tcPr>
          <w:p w14:paraId="6DCB2196"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 xml:space="preserve">01.01.2021  </w:t>
            </w:r>
          </w:p>
        </w:tc>
        <w:tc>
          <w:tcPr>
            <w:tcW w:w="1417" w:type="dxa"/>
          </w:tcPr>
          <w:p w14:paraId="24D4612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029F806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3C0E3049"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075F28D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68AE225B"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r w:rsidR="00443800" w:rsidRPr="00734685" w14:paraId="4CD06894" w14:textId="77777777" w:rsidTr="00262DE6">
        <w:trPr>
          <w:trHeight w:val="418"/>
        </w:trPr>
        <w:tc>
          <w:tcPr>
            <w:tcW w:w="674" w:type="dxa"/>
          </w:tcPr>
          <w:p w14:paraId="0524EC63"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2.1.8</w:t>
            </w:r>
          </w:p>
        </w:tc>
        <w:tc>
          <w:tcPr>
            <w:tcW w:w="2978" w:type="dxa"/>
          </w:tcPr>
          <w:p w14:paraId="748D49C9" w14:textId="77777777" w:rsidR="00443800" w:rsidRPr="00734685" w:rsidRDefault="00443800" w:rsidP="005676FE">
            <w:pPr>
              <w:widowControl w:val="0"/>
              <w:ind w:left="426"/>
              <w:jc w:val="both"/>
              <w:rPr>
                <w:sz w:val="20"/>
                <w:szCs w:val="20"/>
              </w:rPr>
            </w:pPr>
            <w:r w:rsidRPr="00734685">
              <w:rPr>
                <w:sz w:val="20"/>
                <w:szCs w:val="20"/>
              </w:rPr>
              <w:t>Контрольные событие правовое просвещения и правовое информирование субъектов профилактики правонарушений или лиц, участвующие в профилактике правонарушений, доводить  до сведения граждан и организаций информацию, направленную на обеспечение защиты прав и свобод человека</w:t>
            </w:r>
          </w:p>
        </w:tc>
        <w:tc>
          <w:tcPr>
            <w:tcW w:w="2126" w:type="dxa"/>
          </w:tcPr>
          <w:p w14:paraId="6B548A38" w14:textId="77777777" w:rsidR="00443800" w:rsidRPr="00734685" w:rsidRDefault="00443800" w:rsidP="005676FE">
            <w:pPr>
              <w:ind w:left="426"/>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25477D42" w14:textId="77777777" w:rsidR="00443800" w:rsidRPr="00734685" w:rsidRDefault="00443800" w:rsidP="005676FE">
            <w:pPr>
              <w:pStyle w:val="Default"/>
              <w:tabs>
                <w:tab w:val="left" w:pos="453"/>
              </w:tabs>
              <w:ind w:left="426"/>
              <w:rPr>
                <w:sz w:val="20"/>
                <w:szCs w:val="20"/>
              </w:rPr>
            </w:pPr>
            <w:r w:rsidRPr="00734685">
              <w:rPr>
                <w:sz w:val="20"/>
                <w:szCs w:val="20"/>
              </w:rPr>
              <w:t>Взаимодействия с иными органами системы профилактики, социальной реабилитации в отношении лиц, отбывающих уголовное наказание, не связанное с лишением свободы, лиц, отбывших уголовное наказание в виде лишения свободы или подвергшихся иным мерам уголовно-</w:t>
            </w:r>
            <w:r w:rsidRPr="00734685">
              <w:rPr>
                <w:sz w:val="20"/>
                <w:szCs w:val="20"/>
              </w:rPr>
              <w:lastRenderedPageBreak/>
              <w:t>правового характера, а также повышения уровня правовой грамотности и развития правосознания гражданам.</w:t>
            </w:r>
          </w:p>
        </w:tc>
        <w:tc>
          <w:tcPr>
            <w:tcW w:w="1134" w:type="dxa"/>
          </w:tcPr>
          <w:p w14:paraId="429D0AA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lastRenderedPageBreak/>
              <w:t xml:space="preserve">01.01.2021 </w:t>
            </w:r>
          </w:p>
        </w:tc>
        <w:tc>
          <w:tcPr>
            <w:tcW w:w="1417" w:type="dxa"/>
          </w:tcPr>
          <w:p w14:paraId="1DAE223A"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31.12. 2021</w:t>
            </w:r>
          </w:p>
        </w:tc>
        <w:tc>
          <w:tcPr>
            <w:tcW w:w="1134" w:type="dxa"/>
          </w:tcPr>
          <w:p w14:paraId="3C63CD1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134" w:type="dxa"/>
          </w:tcPr>
          <w:p w14:paraId="5BBF7971"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992" w:type="dxa"/>
          </w:tcPr>
          <w:p w14:paraId="5BA2C395"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0,0</w:t>
            </w:r>
          </w:p>
        </w:tc>
        <w:tc>
          <w:tcPr>
            <w:tcW w:w="1610" w:type="dxa"/>
          </w:tcPr>
          <w:p w14:paraId="0E361BAD" w14:textId="77777777" w:rsidR="00443800" w:rsidRPr="00734685" w:rsidRDefault="00443800" w:rsidP="005676FE">
            <w:pPr>
              <w:tabs>
                <w:tab w:val="left" w:pos="7371"/>
              </w:tabs>
              <w:spacing w:line="233" w:lineRule="auto"/>
              <w:ind w:left="426"/>
              <w:jc w:val="center"/>
              <w:rPr>
                <w:sz w:val="20"/>
                <w:szCs w:val="20"/>
              </w:rPr>
            </w:pPr>
            <w:r w:rsidRPr="00734685">
              <w:rPr>
                <w:sz w:val="20"/>
                <w:szCs w:val="20"/>
              </w:rPr>
              <w:t>-</w:t>
            </w:r>
          </w:p>
        </w:tc>
      </w:tr>
    </w:tbl>
    <w:p w14:paraId="7248E076" w14:textId="77777777" w:rsidR="00443800" w:rsidRDefault="00443800" w:rsidP="005676FE">
      <w:pPr>
        <w:pStyle w:val="af4"/>
        <w:ind w:left="426"/>
      </w:pPr>
    </w:p>
    <w:p w14:paraId="70D801E1" w14:textId="77777777" w:rsidR="00443800" w:rsidRDefault="00443800" w:rsidP="005676FE">
      <w:pPr>
        <w:ind w:left="426"/>
        <w:jc w:val="center"/>
        <w:rPr>
          <w:b/>
          <w:bCs/>
        </w:rPr>
      </w:pPr>
    </w:p>
    <w:p w14:paraId="29CD0E0D" w14:textId="77777777" w:rsidR="00443800" w:rsidRDefault="00443800" w:rsidP="005676FE">
      <w:pPr>
        <w:ind w:left="426"/>
        <w:jc w:val="center"/>
        <w:rPr>
          <w:b/>
          <w:bCs/>
        </w:rPr>
      </w:pPr>
    </w:p>
    <w:p w14:paraId="3AA0BF32" w14:textId="77777777" w:rsidR="00443800" w:rsidRDefault="00443800" w:rsidP="005676FE">
      <w:pPr>
        <w:ind w:left="426"/>
        <w:jc w:val="center"/>
        <w:rPr>
          <w:b/>
          <w:bCs/>
        </w:rPr>
      </w:pPr>
    </w:p>
    <w:p w14:paraId="43D3BD07" w14:textId="77777777" w:rsidR="00443800" w:rsidRDefault="00443800" w:rsidP="005676FE">
      <w:pPr>
        <w:ind w:left="426"/>
        <w:jc w:val="center"/>
        <w:rPr>
          <w:b/>
          <w:bCs/>
        </w:rPr>
      </w:pPr>
    </w:p>
    <w:p w14:paraId="2D07838B" w14:textId="77777777" w:rsidR="00443800" w:rsidRDefault="00443800" w:rsidP="005676FE">
      <w:pPr>
        <w:ind w:left="426"/>
        <w:jc w:val="center"/>
        <w:rPr>
          <w:b/>
          <w:bCs/>
        </w:rPr>
      </w:pPr>
    </w:p>
    <w:p w14:paraId="144E48B6" w14:textId="77777777" w:rsidR="00443800" w:rsidRDefault="00443800" w:rsidP="005676FE">
      <w:pPr>
        <w:ind w:left="426"/>
        <w:jc w:val="center"/>
        <w:rPr>
          <w:b/>
        </w:rPr>
      </w:pPr>
      <w:r w:rsidRPr="00530C46">
        <w:rPr>
          <w:b/>
          <w:bCs/>
        </w:rPr>
        <w:t xml:space="preserve">Пояснительная записка </w:t>
      </w:r>
      <w:r>
        <w:rPr>
          <w:b/>
          <w:bCs/>
        </w:rPr>
        <w:t xml:space="preserve">к отчёту </w:t>
      </w:r>
      <w:r>
        <w:rPr>
          <w:b/>
        </w:rPr>
        <w:t>об исполнении плана реализации</w:t>
      </w:r>
    </w:p>
    <w:p w14:paraId="1A482019" w14:textId="77777777" w:rsidR="00443800" w:rsidRDefault="00443800" w:rsidP="005676FE">
      <w:pPr>
        <w:ind w:left="426"/>
        <w:jc w:val="center"/>
        <w:rPr>
          <w:b/>
        </w:rPr>
      </w:pPr>
      <w:r>
        <w:rPr>
          <w:b/>
        </w:rPr>
        <w:t>муниципальной программы</w:t>
      </w:r>
    </w:p>
    <w:p w14:paraId="5C04187A" w14:textId="77777777" w:rsidR="00443800" w:rsidRPr="00530C46" w:rsidRDefault="00443800" w:rsidP="005676FE">
      <w:pPr>
        <w:ind w:left="426"/>
        <w:jc w:val="center"/>
        <w:rPr>
          <w:b/>
        </w:rPr>
      </w:pPr>
      <w:r w:rsidRPr="00530C46">
        <w:rPr>
          <w:b/>
          <w:bCs/>
        </w:rPr>
        <w:t xml:space="preserve"> «Обеспечение общественного порядка и противодействие преступности»</w:t>
      </w:r>
    </w:p>
    <w:p w14:paraId="242BDF68" w14:textId="77777777" w:rsidR="00443800" w:rsidRDefault="00443800" w:rsidP="005676FE">
      <w:pPr>
        <w:ind w:left="426"/>
        <w:jc w:val="center"/>
        <w:rPr>
          <w:b/>
        </w:rPr>
      </w:pPr>
      <w:r>
        <w:rPr>
          <w:b/>
        </w:rPr>
        <w:t>по итогам 1 полугодия 2021 года</w:t>
      </w:r>
    </w:p>
    <w:p w14:paraId="42265F84" w14:textId="77777777" w:rsidR="00443800" w:rsidRPr="00530C46" w:rsidRDefault="00443800" w:rsidP="005676FE">
      <w:pPr>
        <w:shd w:val="clear" w:color="auto" w:fill="FFFFFF"/>
        <w:spacing w:before="100" w:beforeAutospacing="1" w:after="100" w:afterAutospacing="1"/>
        <w:ind w:left="426" w:firstLine="851"/>
      </w:pPr>
      <w:r w:rsidRPr="00530C46">
        <w:rPr>
          <w:b/>
          <w:bCs/>
        </w:rPr>
        <w:t>1. Описание проблемной ситуации</w:t>
      </w:r>
    </w:p>
    <w:p w14:paraId="552B1069" w14:textId="77777777" w:rsidR="00443800" w:rsidRDefault="00443800" w:rsidP="005676FE">
      <w:pPr>
        <w:shd w:val="clear" w:color="auto" w:fill="FFFFFF"/>
        <w:spacing w:before="100" w:beforeAutospacing="1"/>
        <w:ind w:left="426" w:firstLine="709"/>
        <w:jc w:val="both"/>
      </w:pPr>
      <w:r w:rsidRPr="00530C46">
        <w:t>Со</w:t>
      </w:r>
      <w:r>
        <w:t>временные проблемы обеспечения</w:t>
      </w:r>
      <w:r w:rsidRPr="00530C46">
        <w:t xml:space="preserve"> общественного порядка и</w:t>
      </w:r>
      <w:r>
        <w:t xml:space="preserve"> </w:t>
      </w:r>
      <w:r w:rsidRPr="00530C46">
        <w:t>противодействия преступности имеют комплексный, многогранный характер.</w:t>
      </w:r>
      <w:r>
        <w:t xml:space="preserve"> </w:t>
      </w:r>
      <w:r w:rsidRPr="00530C46">
        <w:t xml:space="preserve">Согласно Концепции национальной безопасности Российской Федерации национальные интересы России — это "совокупность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 </w:t>
      </w:r>
    </w:p>
    <w:p w14:paraId="70217498" w14:textId="77777777" w:rsidR="00443800" w:rsidRDefault="00443800" w:rsidP="005676FE">
      <w:pPr>
        <w:shd w:val="clear" w:color="auto" w:fill="FFFFFF"/>
        <w:ind w:left="426" w:firstLine="709"/>
        <w:jc w:val="both"/>
      </w:pPr>
      <w:r w:rsidRPr="00530C46">
        <w:t>Важнейшими составляющим</w:t>
      </w:r>
      <w:r>
        <w:t>и национальных интересов России</w:t>
      </w:r>
      <w:r w:rsidRPr="00530C46">
        <w:t xml:space="preserve"> является общественная безопасность, общественный порядок, защита личности, общества и государства от терроризма, а также от чрезвычайных ситуаций природного и техногенного характера и их последствий.</w:t>
      </w:r>
      <w:r>
        <w:t xml:space="preserve"> </w:t>
      </w:r>
      <w:r w:rsidRPr="00530C46">
        <w:t>Прогр</w:t>
      </w:r>
      <w:r>
        <w:t>аммные мероприятия «Обеспечение</w:t>
      </w:r>
      <w:r w:rsidRPr="00530C46">
        <w:t xml:space="preserve"> общественного порядка на территории Ист</w:t>
      </w:r>
      <w:r>
        <w:t>оминского сельского поселения» направлены на</w:t>
      </w:r>
      <w:r w:rsidRPr="00530C46">
        <w:t xml:space="preserve"> охрану общественного порядка и обеспечение общественной безопасност</w:t>
      </w:r>
      <w:r>
        <w:t>и, снижение уровня преступности на территории</w:t>
      </w:r>
      <w:r w:rsidRPr="00530C46">
        <w:t xml:space="preserve"> Истоминского с</w:t>
      </w:r>
      <w:r>
        <w:t>ельского поселения</w:t>
      </w:r>
      <w:r w:rsidRPr="00530C46">
        <w:t>.</w:t>
      </w:r>
    </w:p>
    <w:p w14:paraId="4E82CD00" w14:textId="77777777" w:rsidR="00443800" w:rsidRPr="00530C46" w:rsidRDefault="00443800" w:rsidP="005676FE">
      <w:pPr>
        <w:shd w:val="clear" w:color="auto" w:fill="FFFFFF"/>
        <w:ind w:left="426" w:firstLine="709"/>
        <w:jc w:val="both"/>
      </w:pPr>
      <w:r w:rsidRPr="00530C46">
        <w:t>В целях обеспечения охраны общественного порядка и общественной безопасности на территории Истоминского сельског</w:t>
      </w:r>
      <w:r>
        <w:t xml:space="preserve">о поселения </w:t>
      </w:r>
      <w:r w:rsidRPr="00530C46">
        <w:t>в разных сферах социально-экономической деятельности требуется применение программно-целевого подхода к реш</w:t>
      </w:r>
      <w:r>
        <w:t>ению представленных проблем, не только федеральными,</w:t>
      </w:r>
      <w:r w:rsidRPr="00530C46">
        <w:t xml:space="preserve"> субъектами федерации, муниципальными уровнями власти, но и всех учреждений, предприятий и организаций, независимо от организационно-правовых форм собственности.</w:t>
      </w:r>
    </w:p>
    <w:p w14:paraId="0AFF547E" w14:textId="77777777" w:rsidR="00443800" w:rsidRPr="000610F0" w:rsidRDefault="00443800" w:rsidP="005676FE">
      <w:pPr>
        <w:shd w:val="clear" w:color="auto" w:fill="FFFFFF"/>
        <w:spacing w:before="100" w:beforeAutospacing="1" w:after="100" w:afterAutospacing="1"/>
        <w:ind w:left="426" w:firstLine="851"/>
        <w:rPr>
          <w:b/>
          <w:bCs/>
        </w:rPr>
      </w:pPr>
      <w:r w:rsidRPr="000610F0">
        <w:rPr>
          <w:b/>
          <w:bCs/>
        </w:rPr>
        <w:t>2. Способы решения проблемы</w:t>
      </w:r>
    </w:p>
    <w:p w14:paraId="005910F0" w14:textId="77777777" w:rsidR="00443800" w:rsidRDefault="00443800" w:rsidP="005676FE">
      <w:pPr>
        <w:shd w:val="clear" w:color="auto" w:fill="FFFFFF"/>
        <w:spacing w:before="100" w:beforeAutospacing="1"/>
        <w:ind w:left="426" w:firstLine="566"/>
        <w:jc w:val="both"/>
      </w:pPr>
      <w:r w:rsidRPr="00530C46">
        <w:t>Программные мероприятия предусматривают:</w:t>
      </w:r>
    </w:p>
    <w:p w14:paraId="73EB6C46" w14:textId="77777777" w:rsidR="00443800" w:rsidRDefault="00443800" w:rsidP="005676FE">
      <w:pPr>
        <w:shd w:val="clear" w:color="auto" w:fill="FFFFFF"/>
        <w:ind w:left="426" w:firstLine="566"/>
        <w:jc w:val="both"/>
      </w:pPr>
      <w:r>
        <w:t xml:space="preserve">- </w:t>
      </w:r>
      <w:r w:rsidRPr="00530C46">
        <w:t>у</w:t>
      </w:r>
      <w:r>
        <w:t>лу</w:t>
      </w:r>
      <w:r w:rsidRPr="00530C46">
        <w:t>чшение обеспечения охраны общественного порядка и общественной безопасности личности на территории Истоминского сельского поселения;</w:t>
      </w:r>
    </w:p>
    <w:p w14:paraId="29A5B643" w14:textId="77777777" w:rsidR="00443800" w:rsidRDefault="00443800" w:rsidP="005676FE">
      <w:pPr>
        <w:shd w:val="clear" w:color="auto" w:fill="FFFFFF"/>
        <w:ind w:left="426" w:firstLine="566"/>
        <w:jc w:val="both"/>
      </w:pPr>
      <w:r>
        <w:lastRenderedPageBreak/>
        <w:t>- обеспечение надлежащего правопорядка</w:t>
      </w:r>
      <w:r w:rsidRPr="00530C46">
        <w:t xml:space="preserve"> на территории Истоминского сельского</w:t>
      </w:r>
      <w:r>
        <w:t xml:space="preserve"> поселения;</w:t>
      </w:r>
    </w:p>
    <w:p w14:paraId="554E01BA" w14:textId="77777777" w:rsidR="00443800" w:rsidRPr="00530C46" w:rsidRDefault="00443800" w:rsidP="005676FE">
      <w:pPr>
        <w:shd w:val="clear" w:color="auto" w:fill="FFFFFF"/>
        <w:ind w:left="426" w:firstLine="566"/>
        <w:jc w:val="both"/>
      </w:pPr>
      <w:r w:rsidRPr="00530C46">
        <w:t>- повышение эффективности мероприятий по обеспечению охраны общественного порядка и общественной безопасности личности граждан, антитеррористической защищенности объектов.</w:t>
      </w:r>
    </w:p>
    <w:p w14:paraId="2CA53129" w14:textId="77777777" w:rsidR="00443800" w:rsidRPr="00FF39BA" w:rsidRDefault="00443800" w:rsidP="005676FE">
      <w:pPr>
        <w:shd w:val="clear" w:color="auto" w:fill="FFFFFF"/>
        <w:spacing w:before="100" w:beforeAutospacing="1" w:after="100" w:afterAutospacing="1"/>
        <w:ind w:left="426" w:firstLine="566"/>
        <w:jc w:val="both"/>
        <w:rPr>
          <w:b/>
        </w:rPr>
      </w:pPr>
      <w:r w:rsidRPr="00FF39BA">
        <w:rPr>
          <w:b/>
        </w:rPr>
        <w:t xml:space="preserve">3. Оценка в эффективности от реализации программных мероприятий </w:t>
      </w:r>
    </w:p>
    <w:p w14:paraId="585BBDA5" w14:textId="77777777" w:rsidR="00443800" w:rsidRDefault="00443800" w:rsidP="005676FE">
      <w:pPr>
        <w:shd w:val="clear" w:color="auto" w:fill="FFFFFF"/>
        <w:spacing w:before="100" w:beforeAutospacing="1"/>
        <w:ind w:left="426" w:firstLine="566"/>
        <w:jc w:val="both"/>
      </w:pPr>
      <w:r>
        <w:t>Реализация программных мероприятий</w:t>
      </w:r>
      <w:r w:rsidRPr="00530C46">
        <w:t xml:space="preserve"> создает объективные условия:</w:t>
      </w:r>
    </w:p>
    <w:p w14:paraId="52875548" w14:textId="77777777" w:rsidR="00443800" w:rsidRDefault="00443800" w:rsidP="005676FE">
      <w:pPr>
        <w:shd w:val="clear" w:color="auto" w:fill="FFFFFF"/>
        <w:ind w:left="426" w:firstLine="566"/>
        <w:jc w:val="both"/>
      </w:pPr>
      <w:r w:rsidRPr="00530C46">
        <w:t>- на обеспечения общественного порядка и общественной безопасности личности граждан;</w:t>
      </w:r>
      <w:r>
        <w:t xml:space="preserve"> </w:t>
      </w:r>
    </w:p>
    <w:p w14:paraId="2CDF8C0A" w14:textId="77777777" w:rsidR="00443800" w:rsidRDefault="00443800" w:rsidP="005676FE">
      <w:pPr>
        <w:shd w:val="clear" w:color="auto" w:fill="FFFFFF"/>
        <w:ind w:left="426" w:firstLine="566"/>
        <w:jc w:val="both"/>
      </w:pPr>
      <w:r>
        <w:t xml:space="preserve"> -</w:t>
      </w:r>
      <w:r w:rsidRPr="00530C46">
        <w:t xml:space="preserve"> на снижение уровня преступности;</w:t>
      </w:r>
    </w:p>
    <w:p w14:paraId="170C3028" w14:textId="77777777" w:rsidR="00443800" w:rsidRDefault="00443800" w:rsidP="005676FE">
      <w:pPr>
        <w:shd w:val="clear" w:color="auto" w:fill="FFFFFF"/>
        <w:ind w:left="426" w:firstLine="566"/>
        <w:jc w:val="both"/>
      </w:pPr>
      <w:r>
        <w:t>- на формирование у</w:t>
      </w:r>
      <w:r w:rsidRPr="00530C46">
        <w:t xml:space="preserve">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w:t>
      </w:r>
    </w:p>
    <w:p w14:paraId="49A01DD0" w14:textId="77777777" w:rsidR="00443800" w:rsidRDefault="00443800" w:rsidP="005676FE">
      <w:pPr>
        <w:shd w:val="clear" w:color="auto" w:fill="FFFFFF"/>
        <w:ind w:left="426" w:firstLine="566"/>
        <w:jc w:val="both"/>
      </w:pPr>
      <w:r w:rsidRPr="00530C46">
        <w:t>- для получения населением, служащими организации и учреждений, знаний в области обеспечения охраны общественного порядка и общ</w:t>
      </w:r>
      <w:r>
        <w:t>ественной безопасности личности;</w:t>
      </w:r>
    </w:p>
    <w:p w14:paraId="1EA47FA5" w14:textId="77777777" w:rsidR="00443800" w:rsidRDefault="00443800" w:rsidP="005676FE">
      <w:pPr>
        <w:shd w:val="clear" w:color="auto" w:fill="FFFFFF"/>
        <w:ind w:left="426" w:firstLine="566"/>
        <w:jc w:val="both"/>
      </w:pPr>
      <w:r w:rsidRPr="00530C46">
        <w:t>- совершенствование форм и методов работы администрации сельского поселения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w:t>
      </w:r>
      <w:r>
        <w:t>ории поселения;</w:t>
      </w:r>
    </w:p>
    <w:p w14:paraId="27C19092" w14:textId="77777777" w:rsidR="00443800" w:rsidRDefault="00443800" w:rsidP="005676FE">
      <w:pPr>
        <w:shd w:val="clear" w:color="auto" w:fill="FFFFFF"/>
        <w:ind w:left="426" w:firstLine="566"/>
        <w:jc w:val="both"/>
      </w:pPr>
      <w:r w:rsidRPr="00530C46">
        <w:t>- недопущение создания и деятельности националистических</w:t>
      </w:r>
      <w:r>
        <w:t xml:space="preserve"> экстремистских группировок.</w:t>
      </w:r>
    </w:p>
    <w:p w14:paraId="47D3EA49" w14:textId="77777777" w:rsidR="00443800" w:rsidRDefault="00443800" w:rsidP="005676FE">
      <w:pPr>
        <w:shd w:val="clear" w:color="auto" w:fill="FFFFFF"/>
        <w:ind w:left="426" w:firstLine="596"/>
        <w:jc w:val="both"/>
      </w:pPr>
      <w:r>
        <w:t>Н</w:t>
      </w:r>
      <w:r w:rsidRPr="00DF5C77">
        <w:t>аиболее действенными методами проведения профилактических мероприятий при работе с молодежью стали нагляд</w:t>
      </w:r>
      <w:r>
        <w:t xml:space="preserve">ные уроки, изобилующие фото и </w:t>
      </w:r>
      <w:r w:rsidRPr="00DF5C77">
        <w:t>киноматериалами.</w:t>
      </w:r>
    </w:p>
    <w:p w14:paraId="27CFC3AB" w14:textId="77777777" w:rsidR="00443800" w:rsidRDefault="00443800" w:rsidP="005676FE">
      <w:pPr>
        <w:shd w:val="clear" w:color="auto" w:fill="FFFFFF"/>
        <w:ind w:left="426" w:firstLine="596"/>
        <w:jc w:val="both"/>
      </w:pPr>
    </w:p>
    <w:p w14:paraId="68924618" w14:textId="77777777" w:rsidR="00443800" w:rsidRDefault="00443800" w:rsidP="005676FE">
      <w:pPr>
        <w:ind w:left="426" w:firstLine="709"/>
        <w:jc w:val="both"/>
        <w:rPr>
          <w:b/>
          <w:bCs/>
          <w:color w:val="000000"/>
          <w:u w:val="single"/>
        </w:rPr>
      </w:pPr>
      <w:r>
        <w:rPr>
          <w:b/>
          <w:bCs/>
          <w:color w:val="000000"/>
          <w:u w:val="single"/>
        </w:rPr>
        <w:t>О</w:t>
      </w:r>
      <w:r w:rsidRPr="0078115F">
        <w:rPr>
          <w:b/>
          <w:bCs/>
          <w:color w:val="000000"/>
          <w:u w:val="single"/>
        </w:rPr>
        <w:t>рганизация работы клубных учреждений по патриотическому воспитанию</w:t>
      </w:r>
    </w:p>
    <w:p w14:paraId="4E97F1CA" w14:textId="77777777" w:rsidR="00443800" w:rsidRPr="0078115F" w:rsidRDefault="00443800" w:rsidP="005676FE">
      <w:pPr>
        <w:ind w:left="426" w:firstLine="709"/>
        <w:jc w:val="both"/>
        <w:rPr>
          <w:bCs/>
          <w:color w:val="000000"/>
          <w:u w:val="single"/>
        </w:rPr>
      </w:pPr>
    </w:p>
    <w:p w14:paraId="3623C1E1" w14:textId="77777777" w:rsidR="00443800" w:rsidRPr="0078115F" w:rsidRDefault="00443800" w:rsidP="005676FE">
      <w:pPr>
        <w:ind w:left="426" w:firstLine="709"/>
        <w:jc w:val="both"/>
      </w:pPr>
      <w:r w:rsidRPr="0078115F">
        <w:t>Одним из направлений в деятельности является патриотическое и гражданское воспитание, пропаганда истории и воинской славы России с целью всестороннего развития личности.</w:t>
      </w:r>
    </w:p>
    <w:p w14:paraId="14D19302" w14:textId="77777777" w:rsidR="00443800" w:rsidRPr="0078115F" w:rsidRDefault="00443800" w:rsidP="005676FE">
      <w:pPr>
        <w:ind w:left="426" w:firstLine="709"/>
        <w:jc w:val="both"/>
      </w:pPr>
      <w:r w:rsidRPr="0078115F">
        <w:t>Всего по данному направлению</w:t>
      </w:r>
      <w:r>
        <w:t xml:space="preserve"> в первом полугодии 2021 года</w:t>
      </w:r>
      <w:r w:rsidRPr="0078115F">
        <w:t xml:space="preserve"> были проведены культурно-массовые мероприятия</w:t>
      </w:r>
      <w:r>
        <w:t>. В том числе и в онлайн формате</w:t>
      </w:r>
      <w:r w:rsidRPr="0078115F">
        <w:t xml:space="preserve">: </w:t>
      </w:r>
      <w:r>
        <w:t>урок памяти. беседа «Блокадный хлеб», в феврале, ко Дню памяти юного антифашиста прошел онлайн-урок. Викторина «Сталинградская битва», напомнила о героях нашего народа.</w:t>
      </w:r>
    </w:p>
    <w:p w14:paraId="47016507" w14:textId="77777777" w:rsidR="00443800" w:rsidRPr="00233CA3" w:rsidRDefault="00443800" w:rsidP="005676FE">
      <w:pPr>
        <w:ind w:left="426" w:firstLine="709"/>
        <w:jc w:val="both"/>
      </w:pPr>
      <w:r w:rsidRPr="0078115F">
        <w:t>Самый светлый и долгожданный праздник –</w:t>
      </w:r>
      <w:r>
        <w:t xml:space="preserve"> </w:t>
      </w:r>
      <w:r w:rsidRPr="0078115F">
        <w:t xml:space="preserve">Великой Победы в Великой Отечественной войне. </w:t>
      </w:r>
      <w:r>
        <w:t>9 мая состоялся торжественный митинг и возложение венков и цветов.</w:t>
      </w:r>
      <w:r w:rsidRPr="00233CA3">
        <w:t xml:space="preserve"> </w:t>
      </w:r>
      <w:r>
        <w:t>В связи с пандемией, которая внесла свои коррективы, акции «Бессмертный полк» и «Окна Победы», состоялись в формате онлайн. Проводилась акция «Георгиевская лента».</w:t>
      </w:r>
    </w:p>
    <w:p w14:paraId="1B8DAB51" w14:textId="77777777" w:rsidR="00443800" w:rsidRDefault="00443800" w:rsidP="005676FE">
      <w:pPr>
        <w:ind w:left="426" w:firstLine="720"/>
        <w:contextualSpacing/>
        <w:jc w:val="both"/>
        <w:rPr>
          <w:bCs/>
          <w:color w:val="000000"/>
          <w:shd w:val="clear" w:color="auto" w:fill="FFFFFF"/>
        </w:rPr>
      </w:pPr>
      <w:r w:rsidRPr="00233CA3">
        <w:rPr>
          <w:bCs/>
          <w:color w:val="000000"/>
          <w:shd w:val="clear" w:color="auto" w:fill="FFFFFF"/>
        </w:rPr>
        <w:t xml:space="preserve">Все проведенные акции, получили огромный отклик в сердцах населения. </w:t>
      </w:r>
    </w:p>
    <w:p w14:paraId="24F1F9E0" w14:textId="77777777" w:rsidR="00443800" w:rsidRDefault="00443800" w:rsidP="005676FE">
      <w:pPr>
        <w:pStyle w:val="af4"/>
        <w:ind w:left="426"/>
        <w:jc w:val="center"/>
      </w:pPr>
    </w:p>
    <w:p w14:paraId="720BC9BC" w14:textId="77777777" w:rsidR="00443800" w:rsidRDefault="00443800" w:rsidP="005676FE">
      <w:pPr>
        <w:pStyle w:val="af4"/>
        <w:ind w:left="426"/>
        <w:jc w:val="center"/>
      </w:pPr>
    </w:p>
    <w:p w14:paraId="49471673" w14:textId="77777777" w:rsidR="00443800" w:rsidRDefault="00443800" w:rsidP="005676FE">
      <w:pPr>
        <w:pStyle w:val="af4"/>
        <w:ind w:left="426"/>
        <w:jc w:val="center"/>
      </w:pPr>
    </w:p>
    <w:p w14:paraId="47351C02" w14:textId="77777777" w:rsidR="00443800" w:rsidRPr="004D3AF1" w:rsidRDefault="00443800" w:rsidP="005676FE">
      <w:pPr>
        <w:pStyle w:val="af4"/>
        <w:ind w:left="426"/>
      </w:pPr>
      <w:r w:rsidRPr="004D3AF1">
        <w:t xml:space="preserve">Глава Администрации </w:t>
      </w:r>
    </w:p>
    <w:p w14:paraId="736D954C" w14:textId="77777777" w:rsidR="003C5DC4" w:rsidRDefault="00443800" w:rsidP="005676FE">
      <w:pPr>
        <w:pStyle w:val="af4"/>
        <w:tabs>
          <w:tab w:val="left" w:pos="7365"/>
        </w:tabs>
        <w:ind w:left="426"/>
        <w:sectPr w:rsidR="003C5DC4" w:rsidSect="004264A2">
          <w:pgSz w:w="16838" w:h="11906" w:orient="landscape" w:code="9"/>
          <w:pgMar w:top="720" w:right="720" w:bottom="720" w:left="720" w:header="709" w:footer="709" w:gutter="0"/>
          <w:cols w:space="720"/>
          <w:docGrid w:linePitch="326"/>
        </w:sectPr>
      </w:pPr>
      <w:r w:rsidRPr="004D3AF1">
        <w:t>Истоминского сельского поселения</w:t>
      </w:r>
      <w:r>
        <w:tab/>
      </w:r>
      <w:r>
        <w:tab/>
      </w:r>
      <w:r>
        <w:tab/>
      </w:r>
      <w:r>
        <w:tab/>
      </w:r>
      <w:r>
        <w:tab/>
      </w:r>
      <w:r>
        <w:tab/>
      </w:r>
      <w:r>
        <w:tab/>
        <w:t xml:space="preserve">     О. А. Калинина</w:t>
      </w:r>
    </w:p>
    <w:tbl>
      <w:tblPr>
        <w:tblW w:w="11175" w:type="dxa"/>
        <w:tblInd w:w="-180" w:type="dxa"/>
        <w:tblLayout w:type="fixed"/>
        <w:tblLook w:val="04A0" w:firstRow="1" w:lastRow="0" w:firstColumn="1" w:lastColumn="0" w:noHBand="0" w:noVBand="1"/>
      </w:tblPr>
      <w:tblGrid>
        <w:gridCol w:w="10061"/>
        <w:gridCol w:w="1114"/>
      </w:tblGrid>
      <w:tr w:rsidR="00443800" w14:paraId="5E2F3277" w14:textId="77777777" w:rsidTr="00262DE6">
        <w:trPr>
          <w:trHeight w:val="1304"/>
        </w:trPr>
        <w:tc>
          <w:tcPr>
            <w:tcW w:w="11175" w:type="dxa"/>
            <w:gridSpan w:val="2"/>
            <w:vAlign w:val="center"/>
            <w:hideMark/>
          </w:tcPr>
          <w:p w14:paraId="440A6771" w14:textId="4E056DCF" w:rsidR="00443800" w:rsidRPr="00E454DD" w:rsidRDefault="00443800" w:rsidP="003C5DC4">
            <w:pPr>
              <w:ind w:right="431"/>
              <w:rPr>
                <w:sz w:val="28"/>
                <w:lang w:eastAsia="en-US"/>
              </w:rPr>
            </w:pPr>
          </w:p>
        </w:tc>
      </w:tr>
      <w:tr w:rsidR="00443800" w14:paraId="08A8F593" w14:textId="77777777" w:rsidTr="00262DE6">
        <w:trPr>
          <w:trHeight w:val="1134"/>
        </w:trPr>
        <w:tc>
          <w:tcPr>
            <w:tcW w:w="11175" w:type="dxa"/>
            <w:gridSpan w:val="2"/>
            <w:vAlign w:val="center"/>
            <w:hideMark/>
          </w:tcPr>
          <w:p w14:paraId="53AFE5F5" w14:textId="77777777" w:rsidR="00443800" w:rsidRDefault="00443800" w:rsidP="00262DE6">
            <w:pPr>
              <w:spacing w:line="254" w:lineRule="auto"/>
              <w:jc w:val="center"/>
              <w:rPr>
                <w:sz w:val="28"/>
                <w:lang w:eastAsia="en-US"/>
              </w:rPr>
            </w:pPr>
            <w:r w:rsidRPr="007C3A00">
              <w:rPr>
                <w:sz w:val="28"/>
                <w:lang w:eastAsia="en-US"/>
              </w:rPr>
              <w:t xml:space="preserve">АДМИНИСТРАЦИЯ </w:t>
            </w:r>
          </w:p>
          <w:p w14:paraId="1E15C2F8" w14:textId="77777777" w:rsidR="00443800" w:rsidRPr="007C3A00" w:rsidRDefault="00443800" w:rsidP="00262DE6">
            <w:pPr>
              <w:spacing w:line="254" w:lineRule="auto"/>
              <w:jc w:val="center"/>
              <w:rPr>
                <w:sz w:val="28"/>
                <w:lang w:eastAsia="en-US"/>
              </w:rPr>
            </w:pPr>
            <w:r w:rsidRPr="007C3A00">
              <w:rPr>
                <w:sz w:val="28"/>
                <w:lang w:eastAsia="en-US"/>
              </w:rPr>
              <w:t>ИСТОМИНСКОГО СЕЛЬСКОГО ПОСЕЛЕНИЯ</w:t>
            </w:r>
          </w:p>
          <w:p w14:paraId="43E56B33" w14:textId="77777777" w:rsidR="00443800" w:rsidRPr="007C3A00" w:rsidRDefault="00443800" w:rsidP="00262DE6">
            <w:pPr>
              <w:spacing w:line="254" w:lineRule="auto"/>
              <w:jc w:val="center"/>
              <w:rPr>
                <w:sz w:val="28"/>
                <w:lang w:eastAsia="en-US"/>
              </w:rPr>
            </w:pPr>
            <w:r w:rsidRPr="007C3A00">
              <w:rPr>
                <w:sz w:val="28"/>
                <w:lang w:eastAsia="en-US"/>
              </w:rPr>
              <w:t xml:space="preserve">АКСАЙСКОГО РАЙОНА РОСТОВСКОЙ ОБЛАСТИ </w:t>
            </w:r>
          </w:p>
          <w:p w14:paraId="534E6BD4" w14:textId="77777777" w:rsidR="00443800" w:rsidRDefault="00443800" w:rsidP="003C5DC4">
            <w:pPr>
              <w:pStyle w:val="10"/>
              <w:tabs>
                <w:tab w:val="left" w:pos="1440"/>
              </w:tabs>
              <w:spacing w:before="240" w:line="254" w:lineRule="auto"/>
              <w:jc w:val="center"/>
            </w:pPr>
            <w:r>
              <w:t>РАСПОРЯЖЕНИЕ</w:t>
            </w:r>
          </w:p>
          <w:p w14:paraId="028B77DD" w14:textId="77777777" w:rsidR="00443800" w:rsidRPr="003C6877" w:rsidRDefault="00443800" w:rsidP="00262DE6">
            <w:pPr>
              <w:rPr>
                <w:lang w:eastAsia="en-US"/>
              </w:rPr>
            </w:pPr>
          </w:p>
          <w:p w14:paraId="3B821694" w14:textId="77777777" w:rsidR="00443800" w:rsidRPr="00FE4774" w:rsidRDefault="00443800" w:rsidP="00262DE6">
            <w:pPr>
              <w:rPr>
                <w:sz w:val="26"/>
                <w:szCs w:val="26"/>
                <w:lang w:eastAsia="en-US"/>
              </w:rPr>
            </w:pPr>
            <w:r>
              <w:rPr>
                <w:sz w:val="26"/>
                <w:szCs w:val="26"/>
                <w:lang w:eastAsia="en-US"/>
              </w:rPr>
              <w:t xml:space="preserve">12.07.2021 </w:t>
            </w:r>
            <w:r w:rsidRPr="00FE4774">
              <w:rPr>
                <w:sz w:val="26"/>
                <w:szCs w:val="26"/>
                <w:lang w:eastAsia="en-US"/>
              </w:rPr>
              <w:t xml:space="preserve">                                          </w:t>
            </w:r>
            <w:r>
              <w:rPr>
                <w:sz w:val="26"/>
                <w:szCs w:val="26"/>
                <w:lang w:eastAsia="en-US"/>
              </w:rPr>
              <w:t xml:space="preserve">        </w:t>
            </w:r>
            <w:r w:rsidRPr="00FE4774">
              <w:rPr>
                <w:sz w:val="26"/>
                <w:szCs w:val="26"/>
                <w:lang w:eastAsia="en-US"/>
              </w:rPr>
              <w:t xml:space="preserve">  </w:t>
            </w:r>
            <w:r w:rsidRPr="00E75663">
              <w:rPr>
                <w:sz w:val="28"/>
                <w:szCs w:val="28"/>
                <w:lang w:eastAsia="en-US"/>
              </w:rPr>
              <w:t>х. Островского</w:t>
            </w:r>
            <w:r w:rsidRPr="00FE4774">
              <w:rPr>
                <w:sz w:val="26"/>
                <w:szCs w:val="26"/>
                <w:lang w:eastAsia="en-US"/>
              </w:rPr>
              <w:t xml:space="preserve">              </w:t>
            </w:r>
            <w:r>
              <w:rPr>
                <w:sz w:val="26"/>
                <w:szCs w:val="26"/>
                <w:lang w:eastAsia="en-US"/>
              </w:rPr>
              <w:t xml:space="preserve">     </w:t>
            </w:r>
            <w:r w:rsidRPr="00FE4774">
              <w:rPr>
                <w:sz w:val="26"/>
                <w:szCs w:val="26"/>
                <w:lang w:eastAsia="en-US"/>
              </w:rPr>
              <w:t xml:space="preserve">                           №</w:t>
            </w:r>
            <w:r>
              <w:rPr>
                <w:sz w:val="26"/>
                <w:szCs w:val="26"/>
                <w:lang w:eastAsia="en-US"/>
              </w:rPr>
              <w:t xml:space="preserve"> 118</w:t>
            </w:r>
          </w:p>
        </w:tc>
      </w:tr>
      <w:tr w:rsidR="00443800" w14:paraId="75E85644" w14:textId="77777777" w:rsidTr="00262DE6">
        <w:trPr>
          <w:trHeight w:val="397"/>
        </w:trPr>
        <w:tc>
          <w:tcPr>
            <w:tcW w:w="11175" w:type="dxa"/>
            <w:gridSpan w:val="2"/>
            <w:vAlign w:val="center"/>
            <w:hideMark/>
          </w:tcPr>
          <w:p w14:paraId="54E1CFA8" w14:textId="77777777" w:rsidR="00443800" w:rsidRPr="00E75663" w:rsidRDefault="00443800" w:rsidP="00262DE6">
            <w:pPr>
              <w:spacing w:line="254" w:lineRule="auto"/>
              <w:rPr>
                <w:sz w:val="28"/>
                <w:szCs w:val="28"/>
                <w:lang w:eastAsia="en-US"/>
              </w:rPr>
            </w:pPr>
          </w:p>
        </w:tc>
      </w:tr>
      <w:tr w:rsidR="00443800" w14:paraId="23FC695F" w14:textId="77777777" w:rsidTr="00262DE6">
        <w:trPr>
          <w:gridAfter w:val="1"/>
          <w:wAfter w:w="1114" w:type="dxa"/>
          <w:trHeight w:val="1621"/>
        </w:trPr>
        <w:tc>
          <w:tcPr>
            <w:tcW w:w="10061" w:type="dxa"/>
            <w:vAlign w:val="center"/>
          </w:tcPr>
          <w:p w14:paraId="6D4260AB" w14:textId="77777777" w:rsidR="00443800" w:rsidRDefault="00443800" w:rsidP="00262DE6">
            <w:pPr>
              <w:autoSpaceDE w:val="0"/>
              <w:autoSpaceDN w:val="0"/>
              <w:adjustRightInd w:val="0"/>
              <w:spacing w:line="256" w:lineRule="auto"/>
              <w:ind w:right="4278"/>
              <w:rPr>
                <w:sz w:val="28"/>
                <w:szCs w:val="28"/>
                <w:lang w:eastAsia="en-US"/>
              </w:rPr>
            </w:pPr>
            <w:r w:rsidRPr="0013052C">
              <w:rPr>
                <w:color w:val="333333"/>
                <w:sz w:val="28"/>
                <w:szCs w:val="28"/>
                <w:lang w:eastAsia="en-US"/>
              </w:rPr>
              <w:t xml:space="preserve">Об утверждении отчета </w:t>
            </w:r>
            <w:r>
              <w:rPr>
                <w:sz w:val="28"/>
                <w:szCs w:val="28"/>
                <w:lang w:eastAsia="en-US"/>
              </w:rPr>
              <w:t xml:space="preserve">о </w:t>
            </w:r>
            <w:r w:rsidRPr="0013052C">
              <w:rPr>
                <w:sz w:val="28"/>
                <w:szCs w:val="28"/>
                <w:lang w:eastAsia="en-US"/>
              </w:rPr>
              <w:t xml:space="preserve">реализации </w:t>
            </w:r>
            <w:r>
              <w:rPr>
                <w:sz w:val="28"/>
                <w:szCs w:val="28"/>
                <w:lang w:eastAsia="en-US"/>
              </w:rPr>
              <w:t xml:space="preserve">плана </w:t>
            </w:r>
            <w:r w:rsidRPr="0013052C">
              <w:rPr>
                <w:sz w:val="28"/>
                <w:szCs w:val="28"/>
                <w:lang w:eastAsia="en-US"/>
              </w:rPr>
              <w:t>муниципальной программы «</w:t>
            </w:r>
            <w:r>
              <w:rPr>
                <w:sz w:val="28"/>
                <w:szCs w:val="28"/>
                <w:lang w:eastAsia="en-US"/>
              </w:rPr>
              <w:t>Культура»</w:t>
            </w:r>
          </w:p>
          <w:p w14:paraId="2683649A" w14:textId="77777777" w:rsidR="00443800" w:rsidRPr="00934F02" w:rsidRDefault="00443800" w:rsidP="00262DE6">
            <w:pPr>
              <w:autoSpaceDE w:val="0"/>
              <w:autoSpaceDN w:val="0"/>
              <w:adjustRightInd w:val="0"/>
              <w:spacing w:line="256" w:lineRule="auto"/>
              <w:ind w:right="4278"/>
              <w:rPr>
                <w:sz w:val="28"/>
                <w:szCs w:val="28"/>
                <w:lang w:eastAsia="en-US"/>
              </w:rPr>
            </w:pPr>
            <w:r>
              <w:rPr>
                <w:sz w:val="28"/>
                <w:szCs w:val="28"/>
                <w:lang w:eastAsia="en-US"/>
              </w:rPr>
              <w:t>по итогам первого полугодия 2021</w:t>
            </w:r>
            <w:r w:rsidRPr="0013052C">
              <w:rPr>
                <w:sz w:val="28"/>
                <w:szCs w:val="28"/>
                <w:lang w:eastAsia="en-US"/>
              </w:rPr>
              <w:t xml:space="preserve"> года</w:t>
            </w:r>
          </w:p>
          <w:p w14:paraId="19B731C1" w14:textId="77777777" w:rsidR="00443800" w:rsidRDefault="00443800" w:rsidP="00262DE6">
            <w:pPr>
              <w:autoSpaceDE w:val="0"/>
              <w:autoSpaceDN w:val="0"/>
              <w:adjustRightInd w:val="0"/>
              <w:spacing w:line="256" w:lineRule="auto"/>
              <w:jc w:val="both"/>
              <w:rPr>
                <w:color w:val="333333"/>
                <w:lang w:eastAsia="en-US"/>
              </w:rPr>
            </w:pPr>
          </w:p>
        </w:tc>
      </w:tr>
    </w:tbl>
    <w:p w14:paraId="25631417" w14:textId="77777777" w:rsidR="00443800" w:rsidRPr="00B93206" w:rsidRDefault="00443800" w:rsidP="00443800">
      <w:pPr>
        <w:autoSpaceDE w:val="0"/>
        <w:autoSpaceDN w:val="0"/>
        <w:adjustRightInd w:val="0"/>
        <w:ind w:firstLine="540"/>
        <w:jc w:val="both"/>
        <w:rPr>
          <w:sz w:val="28"/>
          <w:szCs w:val="28"/>
        </w:rPr>
      </w:pPr>
      <w:r w:rsidRPr="00B93206">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w:t>
      </w:r>
      <w:r>
        <w:rPr>
          <w:sz w:val="28"/>
          <w:szCs w:val="28"/>
        </w:rPr>
        <w:t>поселения», Постановлением № 174 от 07.08.2018</w:t>
      </w:r>
      <w:r w:rsidRPr="00B93206">
        <w:rPr>
          <w:sz w:val="28"/>
          <w:szCs w:val="28"/>
        </w:rPr>
        <w:t xml:space="preserve"> г. «Об утверждении методических рекомендаций по разработке и реализации муниципальных программ Истоминского сельского поселения»,                                                     </w:t>
      </w:r>
    </w:p>
    <w:p w14:paraId="65068122" w14:textId="77777777" w:rsidR="00443800" w:rsidRPr="00B93206" w:rsidRDefault="00443800" w:rsidP="00443800">
      <w:pPr>
        <w:autoSpaceDE w:val="0"/>
        <w:autoSpaceDN w:val="0"/>
        <w:adjustRightInd w:val="0"/>
        <w:ind w:firstLine="540"/>
        <w:jc w:val="center"/>
      </w:pPr>
    </w:p>
    <w:p w14:paraId="4594D9D5" w14:textId="77777777" w:rsidR="00443800" w:rsidRPr="00D2056C" w:rsidRDefault="00443800" w:rsidP="00443800">
      <w:pPr>
        <w:autoSpaceDE w:val="0"/>
        <w:autoSpaceDN w:val="0"/>
        <w:adjustRightInd w:val="0"/>
        <w:ind w:firstLine="540"/>
        <w:jc w:val="both"/>
        <w:rPr>
          <w:color w:val="333333"/>
          <w:sz w:val="28"/>
          <w:szCs w:val="28"/>
        </w:rPr>
      </w:pPr>
    </w:p>
    <w:p w14:paraId="7A758A1B" w14:textId="77777777" w:rsidR="00443800" w:rsidRPr="00D2056C" w:rsidRDefault="00443800" w:rsidP="00443800">
      <w:pPr>
        <w:widowControl w:val="0"/>
        <w:numPr>
          <w:ilvl w:val="0"/>
          <w:numId w:val="34"/>
        </w:numPr>
        <w:shd w:val="clear" w:color="auto" w:fill="FFFFFF"/>
        <w:tabs>
          <w:tab w:val="left" w:pos="1248"/>
        </w:tabs>
        <w:autoSpaceDE w:val="0"/>
        <w:autoSpaceDN w:val="0"/>
        <w:adjustRightInd w:val="0"/>
        <w:spacing w:line="317" w:lineRule="exact"/>
        <w:ind w:left="10" w:firstLine="840"/>
        <w:jc w:val="both"/>
        <w:rPr>
          <w:color w:val="000000"/>
          <w:spacing w:val="-26"/>
          <w:sz w:val="28"/>
          <w:szCs w:val="28"/>
        </w:rPr>
      </w:pPr>
      <w:r w:rsidRPr="00D2056C">
        <w:rPr>
          <w:color w:val="000000"/>
          <w:spacing w:val="3"/>
          <w:sz w:val="28"/>
          <w:szCs w:val="28"/>
        </w:rPr>
        <w:t xml:space="preserve">Утвердить отчёт об исполнении плана реализации муниципальной программы Истоминского сельского поселения </w:t>
      </w:r>
      <w:r w:rsidRPr="00D2056C">
        <w:rPr>
          <w:color w:val="000000"/>
          <w:spacing w:val="-1"/>
          <w:sz w:val="28"/>
          <w:szCs w:val="28"/>
        </w:rPr>
        <w:t>«</w:t>
      </w:r>
      <w:r>
        <w:rPr>
          <w:color w:val="000000"/>
          <w:spacing w:val="-1"/>
          <w:sz w:val="28"/>
          <w:szCs w:val="28"/>
        </w:rPr>
        <w:t>Культура</w:t>
      </w:r>
      <w:r w:rsidRPr="00D2056C">
        <w:rPr>
          <w:color w:val="000000"/>
          <w:spacing w:val="1"/>
          <w:sz w:val="28"/>
          <w:szCs w:val="28"/>
        </w:rPr>
        <w:t xml:space="preserve">» </w:t>
      </w:r>
      <w:r>
        <w:rPr>
          <w:sz w:val="28"/>
          <w:szCs w:val="28"/>
        </w:rPr>
        <w:t>по итогам первого полугодия</w:t>
      </w:r>
      <w:r>
        <w:rPr>
          <w:color w:val="000000"/>
          <w:spacing w:val="1"/>
          <w:sz w:val="28"/>
          <w:szCs w:val="28"/>
        </w:rPr>
        <w:t xml:space="preserve"> 2021 </w:t>
      </w:r>
      <w:r w:rsidRPr="00D2056C">
        <w:rPr>
          <w:color w:val="000000"/>
          <w:spacing w:val="1"/>
          <w:sz w:val="28"/>
          <w:szCs w:val="28"/>
        </w:rPr>
        <w:t xml:space="preserve">года </w:t>
      </w:r>
      <w:r w:rsidRPr="00D2056C">
        <w:rPr>
          <w:color w:val="000000"/>
          <w:spacing w:val="3"/>
          <w:sz w:val="28"/>
          <w:szCs w:val="28"/>
        </w:rPr>
        <w:t>согласно приложению к настоящему распоряжению.</w:t>
      </w:r>
      <w:r w:rsidRPr="00D2056C">
        <w:rPr>
          <w:color w:val="000000"/>
          <w:spacing w:val="1"/>
          <w:sz w:val="28"/>
          <w:szCs w:val="28"/>
        </w:rPr>
        <w:t xml:space="preserve"> </w:t>
      </w:r>
    </w:p>
    <w:p w14:paraId="0A4023D3" w14:textId="77777777" w:rsidR="00443800" w:rsidRPr="00D2056C" w:rsidRDefault="00443800" w:rsidP="00443800">
      <w:pPr>
        <w:widowControl w:val="0"/>
        <w:shd w:val="clear" w:color="auto" w:fill="FFFFFF"/>
        <w:tabs>
          <w:tab w:val="left" w:pos="1123"/>
        </w:tabs>
        <w:autoSpaceDE w:val="0"/>
        <w:autoSpaceDN w:val="0"/>
        <w:adjustRightInd w:val="0"/>
        <w:spacing w:line="317" w:lineRule="exact"/>
        <w:ind w:firstLine="851"/>
        <w:jc w:val="both"/>
        <w:rPr>
          <w:color w:val="000000"/>
          <w:spacing w:val="-1"/>
          <w:sz w:val="28"/>
          <w:szCs w:val="28"/>
        </w:rPr>
      </w:pPr>
      <w:r w:rsidRPr="00D2056C">
        <w:rPr>
          <w:color w:val="000000"/>
          <w:spacing w:val="-1"/>
          <w:sz w:val="28"/>
          <w:szCs w:val="28"/>
        </w:rPr>
        <w:t xml:space="preserve">2.Настоящее </w:t>
      </w:r>
      <w:r w:rsidRPr="00D2056C">
        <w:rPr>
          <w:color w:val="000000"/>
          <w:spacing w:val="1"/>
          <w:sz w:val="28"/>
          <w:szCs w:val="28"/>
        </w:rPr>
        <w:t xml:space="preserve">распоряжение </w:t>
      </w:r>
      <w:r w:rsidRPr="00D2056C">
        <w:rPr>
          <w:color w:val="000000"/>
          <w:spacing w:val="-1"/>
          <w:sz w:val="28"/>
          <w:szCs w:val="28"/>
        </w:rPr>
        <w:t>вступает в силу со дня его официального опубликования.</w:t>
      </w:r>
    </w:p>
    <w:p w14:paraId="59AB0C6C" w14:textId="77777777" w:rsidR="00443800" w:rsidRPr="00D2056C" w:rsidRDefault="00443800" w:rsidP="00443800">
      <w:pPr>
        <w:pStyle w:val="a8"/>
        <w:widowControl w:val="0"/>
        <w:numPr>
          <w:ilvl w:val="0"/>
          <w:numId w:val="38"/>
        </w:numPr>
        <w:shd w:val="clear" w:color="auto" w:fill="FFFFFF"/>
        <w:autoSpaceDE w:val="0"/>
        <w:autoSpaceDN w:val="0"/>
        <w:adjustRightInd w:val="0"/>
        <w:spacing w:after="0" w:line="317" w:lineRule="exact"/>
        <w:ind w:left="0" w:firstLine="851"/>
        <w:contextualSpacing/>
        <w:jc w:val="both"/>
        <w:rPr>
          <w:rFonts w:ascii="Times New Roman" w:hAnsi="Times New Roman"/>
          <w:color w:val="000000"/>
          <w:spacing w:val="-16"/>
          <w:sz w:val="28"/>
          <w:szCs w:val="28"/>
        </w:rPr>
      </w:pPr>
      <w:r w:rsidRPr="00D2056C">
        <w:rPr>
          <w:rFonts w:ascii="Times New Roman" w:hAnsi="Times New Roman"/>
          <w:color w:val="000000"/>
          <w:spacing w:val="-1"/>
          <w:sz w:val="28"/>
          <w:szCs w:val="28"/>
        </w:rPr>
        <w:t xml:space="preserve">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D2056C">
        <w:rPr>
          <w:rFonts w:ascii="Times New Roman" w:hAnsi="Times New Roman"/>
          <w:sz w:val="28"/>
          <w:szCs w:val="28"/>
        </w:rPr>
        <w:t>.</w:t>
      </w:r>
    </w:p>
    <w:p w14:paraId="120882F9" w14:textId="77777777" w:rsidR="00443800" w:rsidRPr="00D2056C" w:rsidRDefault="00443800" w:rsidP="00443800">
      <w:pPr>
        <w:pStyle w:val="a8"/>
        <w:numPr>
          <w:ilvl w:val="0"/>
          <w:numId w:val="38"/>
        </w:numPr>
        <w:spacing w:after="0" w:line="240" w:lineRule="auto"/>
        <w:ind w:left="0" w:firstLine="851"/>
        <w:contextualSpacing/>
        <w:jc w:val="both"/>
        <w:rPr>
          <w:rFonts w:ascii="Times New Roman" w:hAnsi="Times New Roman"/>
          <w:sz w:val="28"/>
          <w:szCs w:val="28"/>
        </w:rPr>
      </w:pPr>
      <w:r w:rsidRPr="00D2056C">
        <w:rPr>
          <w:rFonts w:ascii="Times New Roman" w:hAnsi="Times New Roman"/>
          <w:sz w:val="28"/>
          <w:szCs w:val="28"/>
        </w:rPr>
        <w:t>Контроль за выполнением настоящего постановления возложить на заместителя Администрации Истоминского сельского поселения Кудовба Д.А.</w:t>
      </w:r>
    </w:p>
    <w:p w14:paraId="6B9547F9" w14:textId="77777777" w:rsidR="00443800" w:rsidRDefault="00443800" w:rsidP="00443800">
      <w:pPr>
        <w:jc w:val="both"/>
        <w:rPr>
          <w:sz w:val="28"/>
        </w:rPr>
      </w:pPr>
    </w:p>
    <w:p w14:paraId="58F6FA2A" w14:textId="77777777" w:rsidR="00443800" w:rsidRPr="00D2056C" w:rsidRDefault="00443800" w:rsidP="00443800">
      <w:pPr>
        <w:jc w:val="both"/>
        <w:rPr>
          <w:sz w:val="28"/>
        </w:rPr>
      </w:pPr>
    </w:p>
    <w:p w14:paraId="15E80DE1" w14:textId="77777777" w:rsidR="00443800" w:rsidRDefault="00443800" w:rsidP="00443800">
      <w:pPr>
        <w:jc w:val="both"/>
      </w:pPr>
      <w:r>
        <w:t xml:space="preserve">Глава Администрации </w:t>
      </w:r>
    </w:p>
    <w:p w14:paraId="02692471" w14:textId="77777777" w:rsidR="00443800" w:rsidRDefault="00443800" w:rsidP="00443800">
      <w:pPr>
        <w:jc w:val="both"/>
      </w:pPr>
      <w:r>
        <w:t xml:space="preserve">Истоминского сельского поселения                                      </w:t>
      </w:r>
      <w:r>
        <w:tab/>
      </w:r>
      <w:r>
        <w:tab/>
        <w:t xml:space="preserve">  </w:t>
      </w:r>
      <w:r>
        <w:tab/>
        <w:t>О.А. Калинина</w:t>
      </w:r>
    </w:p>
    <w:p w14:paraId="16A7C344" w14:textId="77777777" w:rsidR="00443800" w:rsidRDefault="00443800" w:rsidP="00443800"/>
    <w:p w14:paraId="3CFAD4BB" w14:textId="77777777" w:rsidR="00443800" w:rsidRDefault="00443800" w:rsidP="00443800"/>
    <w:p w14:paraId="7DBFF048" w14:textId="77777777" w:rsidR="00443800" w:rsidRDefault="00443800" w:rsidP="00443800">
      <w:pPr>
        <w:rPr>
          <w:sz w:val="20"/>
          <w:szCs w:val="20"/>
        </w:rPr>
      </w:pPr>
      <w:r>
        <w:rPr>
          <w:sz w:val="20"/>
          <w:szCs w:val="20"/>
        </w:rPr>
        <w:t xml:space="preserve">Постановление вносит                                                                                                                                     </w:t>
      </w:r>
    </w:p>
    <w:p w14:paraId="4771FF01" w14:textId="77777777" w:rsidR="00443800" w:rsidRDefault="00443800" w:rsidP="00443800">
      <w:pPr>
        <w:rPr>
          <w:sz w:val="20"/>
          <w:szCs w:val="20"/>
        </w:rPr>
      </w:pPr>
      <w:r>
        <w:rPr>
          <w:sz w:val="20"/>
          <w:szCs w:val="20"/>
        </w:rPr>
        <w:t>Заместитель главы Администрации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B50A526" w14:textId="77777777" w:rsidR="00443800" w:rsidRDefault="00443800" w:rsidP="00443800">
      <w:pPr>
        <w:rPr>
          <w:sz w:val="20"/>
          <w:szCs w:val="20"/>
        </w:rPr>
      </w:pPr>
    </w:p>
    <w:p w14:paraId="5FDC9033" w14:textId="77777777" w:rsidR="00443800" w:rsidRDefault="00443800" w:rsidP="0044380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B94D5DC" w14:textId="77777777" w:rsidR="00443800" w:rsidRDefault="00443800" w:rsidP="00443800">
      <w:pPr>
        <w:jc w:val="center"/>
        <w:rPr>
          <w:b/>
          <w:sz w:val="28"/>
          <w:szCs w:val="28"/>
        </w:rPr>
      </w:pPr>
    </w:p>
    <w:p w14:paraId="07DD30E4" w14:textId="77777777" w:rsidR="00443800" w:rsidRPr="00AF47B6" w:rsidRDefault="00443800" w:rsidP="00443800">
      <w:pPr>
        <w:rPr>
          <w:sz w:val="28"/>
          <w:szCs w:val="28"/>
        </w:rPr>
        <w:sectPr w:rsidR="00443800" w:rsidRPr="00AF47B6" w:rsidSect="003C5DC4">
          <w:pgSz w:w="11906" w:h="16838" w:code="9"/>
          <w:pgMar w:top="567" w:right="850" w:bottom="1134" w:left="1134" w:header="709" w:footer="709" w:gutter="0"/>
          <w:cols w:space="720"/>
          <w:docGrid w:linePitch="326"/>
        </w:sectPr>
      </w:pPr>
    </w:p>
    <w:p w14:paraId="4BA957BF" w14:textId="77777777" w:rsidR="00443800" w:rsidRPr="00774D6E" w:rsidRDefault="00443800" w:rsidP="00443800">
      <w:pPr>
        <w:tabs>
          <w:tab w:val="left" w:pos="8104"/>
        </w:tabs>
        <w:jc w:val="right"/>
        <w:rPr>
          <w:sz w:val="22"/>
          <w:szCs w:val="22"/>
        </w:rPr>
      </w:pPr>
      <w:r w:rsidRPr="00774D6E">
        <w:rPr>
          <w:sz w:val="22"/>
          <w:szCs w:val="22"/>
        </w:rPr>
        <w:lastRenderedPageBreak/>
        <w:t>Приложение</w:t>
      </w:r>
    </w:p>
    <w:p w14:paraId="3A9807B7" w14:textId="77777777" w:rsidR="00443800" w:rsidRPr="00774D6E" w:rsidRDefault="00443800" w:rsidP="00443800">
      <w:pPr>
        <w:tabs>
          <w:tab w:val="left" w:pos="8104"/>
        </w:tabs>
        <w:jc w:val="right"/>
        <w:rPr>
          <w:sz w:val="22"/>
          <w:szCs w:val="22"/>
        </w:rPr>
      </w:pPr>
      <w:r w:rsidRPr="00774D6E">
        <w:rPr>
          <w:sz w:val="22"/>
          <w:szCs w:val="22"/>
        </w:rPr>
        <w:t xml:space="preserve"> к </w:t>
      </w:r>
      <w:r w:rsidRPr="00202609">
        <w:rPr>
          <w:color w:val="000000"/>
          <w:spacing w:val="-1"/>
        </w:rPr>
        <w:t xml:space="preserve">распоряжению </w:t>
      </w:r>
      <w:r w:rsidRPr="00774D6E">
        <w:rPr>
          <w:sz w:val="22"/>
          <w:szCs w:val="22"/>
        </w:rPr>
        <w:t xml:space="preserve">Администрации </w:t>
      </w:r>
    </w:p>
    <w:p w14:paraId="756CBC56" w14:textId="77777777" w:rsidR="00443800" w:rsidRDefault="00443800" w:rsidP="00443800">
      <w:pPr>
        <w:tabs>
          <w:tab w:val="left" w:pos="8104"/>
        </w:tabs>
        <w:jc w:val="right"/>
        <w:rPr>
          <w:sz w:val="22"/>
          <w:szCs w:val="22"/>
        </w:rPr>
      </w:pPr>
      <w:r w:rsidRPr="00774D6E">
        <w:rPr>
          <w:sz w:val="22"/>
          <w:szCs w:val="22"/>
        </w:rPr>
        <w:t>Истоминского сельского поселения</w:t>
      </w:r>
    </w:p>
    <w:p w14:paraId="67822CAC" w14:textId="77777777" w:rsidR="00443800" w:rsidRPr="00774D6E" w:rsidRDefault="00443800" w:rsidP="00443800">
      <w:pPr>
        <w:tabs>
          <w:tab w:val="left" w:pos="8104"/>
        </w:tabs>
        <w:jc w:val="right"/>
        <w:rPr>
          <w:sz w:val="22"/>
          <w:szCs w:val="22"/>
        </w:rPr>
      </w:pPr>
      <w:r>
        <w:rPr>
          <w:sz w:val="22"/>
          <w:szCs w:val="22"/>
        </w:rPr>
        <w:t>от 12.07. 2021 №118</w:t>
      </w:r>
    </w:p>
    <w:p w14:paraId="07F89F06" w14:textId="77777777" w:rsidR="00443800" w:rsidRDefault="00443800" w:rsidP="0044380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 об исполнении плана  реализации муниципальной программы: </w:t>
      </w:r>
      <w:r w:rsidRPr="002B1381">
        <w:rPr>
          <w:rFonts w:ascii="Times New Roman" w:hAnsi="Times New Roman" w:cs="Times New Roman"/>
          <w:sz w:val="24"/>
          <w:szCs w:val="24"/>
        </w:rPr>
        <w:t>«</w:t>
      </w:r>
      <w:r>
        <w:rPr>
          <w:rFonts w:ascii="Times New Roman" w:hAnsi="Times New Roman" w:cs="Times New Roman"/>
          <w:sz w:val="24"/>
          <w:szCs w:val="24"/>
        </w:rPr>
        <w:t>Культура</w:t>
      </w:r>
      <w:r w:rsidRPr="002B1381">
        <w:rPr>
          <w:rFonts w:ascii="Times New Roman" w:hAnsi="Times New Roman" w:cs="Times New Roman"/>
          <w:sz w:val="24"/>
          <w:szCs w:val="24"/>
        </w:rPr>
        <w:t>»</w:t>
      </w:r>
      <w:r>
        <w:rPr>
          <w:rFonts w:ascii="Times New Roman" w:hAnsi="Times New Roman" w:cs="Times New Roman"/>
          <w:sz w:val="24"/>
          <w:szCs w:val="24"/>
        </w:rPr>
        <w:t xml:space="preserve"> </w:t>
      </w:r>
    </w:p>
    <w:p w14:paraId="67F9692B" w14:textId="77777777" w:rsidR="00443800" w:rsidRDefault="00443800" w:rsidP="00443800">
      <w:pPr>
        <w:pStyle w:val="ConsPlusNonformat"/>
        <w:jc w:val="center"/>
        <w:rPr>
          <w:rFonts w:ascii="Times New Roman" w:hAnsi="Times New Roman" w:cs="Times New Roman"/>
          <w:sz w:val="24"/>
          <w:szCs w:val="24"/>
        </w:rPr>
      </w:pPr>
      <w:r w:rsidRPr="00FD2451">
        <w:rPr>
          <w:rFonts w:ascii="Times New Roman" w:hAnsi="Times New Roman" w:cs="Times New Roman"/>
          <w:sz w:val="24"/>
          <w:szCs w:val="24"/>
        </w:rPr>
        <w:t xml:space="preserve">по итогам первого полугодия </w:t>
      </w:r>
      <w:r>
        <w:rPr>
          <w:rFonts w:ascii="Times New Roman" w:hAnsi="Times New Roman" w:cs="Times New Roman"/>
          <w:sz w:val="24"/>
          <w:szCs w:val="24"/>
        </w:rPr>
        <w:t>2021 года.</w:t>
      </w:r>
    </w:p>
    <w:tbl>
      <w:tblPr>
        <w:tblW w:w="15815" w:type="dxa"/>
        <w:tblInd w:w="-289" w:type="dxa"/>
        <w:tblLayout w:type="fixed"/>
        <w:tblCellMar>
          <w:left w:w="75" w:type="dxa"/>
          <w:right w:w="75" w:type="dxa"/>
        </w:tblCellMar>
        <w:tblLook w:val="04A0" w:firstRow="1" w:lastRow="0" w:firstColumn="1" w:lastColumn="0" w:noHBand="0" w:noVBand="1"/>
      </w:tblPr>
      <w:tblGrid>
        <w:gridCol w:w="565"/>
        <w:gridCol w:w="3098"/>
        <w:gridCol w:w="1946"/>
        <w:gridCol w:w="1701"/>
        <w:gridCol w:w="1598"/>
        <w:gridCol w:w="1561"/>
        <w:gridCol w:w="1227"/>
        <w:gridCol w:w="1275"/>
        <w:gridCol w:w="9"/>
        <w:gridCol w:w="1124"/>
        <w:gridCol w:w="1711"/>
      </w:tblGrid>
      <w:tr w:rsidR="00443800" w14:paraId="22C998C1" w14:textId="77777777" w:rsidTr="00262DE6">
        <w:trPr>
          <w:trHeight w:val="854"/>
        </w:trPr>
        <w:tc>
          <w:tcPr>
            <w:tcW w:w="565" w:type="dxa"/>
            <w:vMerge w:val="restart"/>
            <w:tcBorders>
              <w:top w:val="single" w:sz="4" w:space="0" w:color="auto"/>
              <w:left w:val="single" w:sz="4" w:space="0" w:color="auto"/>
              <w:bottom w:val="single" w:sz="4" w:space="0" w:color="auto"/>
              <w:right w:val="single" w:sz="4" w:space="0" w:color="auto"/>
            </w:tcBorders>
            <w:hideMark/>
          </w:tcPr>
          <w:p w14:paraId="6644751B"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098" w:type="dxa"/>
            <w:vMerge w:val="restart"/>
            <w:tcBorders>
              <w:top w:val="single" w:sz="4" w:space="0" w:color="auto"/>
              <w:left w:val="single" w:sz="4" w:space="0" w:color="auto"/>
              <w:bottom w:val="single" w:sz="4" w:space="0" w:color="auto"/>
              <w:right w:val="single" w:sz="4" w:space="0" w:color="auto"/>
            </w:tcBorders>
            <w:hideMark/>
          </w:tcPr>
          <w:p w14:paraId="6B4D6885"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Наименование </w:t>
            </w:r>
          </w:p>
          <w:p w14:paraId="13AF9CBF"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основного мероприятия,</w:t>
            </w:r>
          </w:p>
          <w:p w14:paraId="531D0A8D"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мероприятия ведомственной целевой программы,</w:t>
            </w:r>
          </w:p>
          <w:p w14:paraId="1C2AA1C9"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контрольного события программы</w:t>
            </w:r>
          </w:p>
        </w:tc>
        <w:tc>
          <w:tcPr>
            <w:tcW w:w="1946" w:type="dxa"/>
            <w:vMerge w:val="restart"/>
            <w:tcBorders>
              <w:top w:val="single" w:sz="4" w:space="0" w:color="auto"/>
              <w:left w:val="single" w:sz="4" w:space="0" w:color="auto"/>
              <w:bottom w:val="single" w:sz="4" w:space="0" w:color="auto"/>
              <w:right w:val="single" w:sz="4" w:space="0" w:color="auto"/>
            </w:tcBorders>
            <w:hideMark/>
          </w:tcPr>
          <w:p w14:paraId="2A8D5857"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Ответственный </w:t>
            </w:r>
            <w:r w:rsidRPr="00605789">
              <w:rPr>
                <w:rFonts w:ascii="Times New Roman" w:hAnsi="Times New Roman" w:cs="Times New Roman"/>
                <w:lang w:eastAsia="en-US"/>
              </w:rPr>
              <w:br/>
              <w:t xml:space="preserve"> исполнитель, соисполнитель, участник (должность/ ФИО)</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B82BD8D"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Результат </w:t>
            </w:r>
          </w:p>
          <w:p w14:paraId="31AE89B0"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реализации (краткое описание)</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0FE4F903"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Фактическая дата начала   </w:t>
            </w:r>
            <w:r w:rsidRPr="00605789">
              <w:rPr>
                <w:rFonts w:ascii="Times New Roman" w:hAnsi="Times New Roman" w:cs="Times New Roman"/>
                <w:lang w:eastAsia="en-US"/>
              </w:rPr>
              <w:br/>
              <w:t xml:space="preserve">реализации </w:t>
            </w:r>
            <w:r w:rsidRPr="00605789">
              <w:rPr>
                <w:rFonts w:ascii="Times New Roman" w:hAnsi="Times New Roman" w:cs="Times New Roman"/>
                <w:lang w:eastAsia="en-US"/>
              </w:rPr>
              <w:br/>
            </w:r>
          </w:p>
        </w:tc>
        <w:tc>
          <w:tcPr>
            <w:tcW w:w="1561" w:type="dxa"/>
            <w:vMerge w:val="restart"/>
            <w:tcBorders>
              <w:top w:val="single" w:sz="4" w:space="0" w:color="auto"/>
              <w:left w:val="single" w:sz="4" w:space="0" w:color="auto"/>
              <w:bottom w:val="single" w:sz="4" w:space="0" w:color="auto"/>
              <w:right w:val="single" w:sz="4" w:space="0" w:color="auto"/>
            </w:tcBorders>
            <w:hideMark/>
          </w:tcPr>
          <w:p w14:paraId="5E3193EC"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Фактическая дата окончания</w:t>
            </w:r>
            <w:r w:rsidRPr="00605789">
              <w:rPr>
                <w:rFonts w:ascii="Times New Roman" w:hAnsi="Times New Roman" w:cs="Times New Roman"/>
                <w:lang w:eastAsia="en-US"/>
              </w:rPr>
              <w:br/>
              <w:t xml:space="preserve">реализации, </w:t>
            </w:r>
            <w:r w:rsidRPr="00605789">
              <w:rPr>
                <w:rFonts w:ascii="Times New Roman" w:hAnsi="Times New Roman" w:cs="Times New Roman"/>
                <w:lang w:eastAsia="en-US"/>
              </w:rPr>
              <w:br/>
              <w:t xml:space="preserve">наступления  </w:t>
            </w:r>
            <w:r w:rsidRPr="00605789">
              <w:rPr>
                <w:rFonts w:ascii="Times New Roman" w:hAnsi="Times New Roman" w:cs="Times New Roman"/>
                <w:lang w:eastAsia="en-US"/>
              </w:rPr>
              <w:br/>
              <w:t xml:space="preserve">контрольного </w:t>
            </w:r>
            <w:r w:rsidRPr="00605789">
              <w:rPr>
                <w:rFonts w:ascii="Times New Roman" w:hAnsi="Times New Roman" w:cs="Times New Roman"/>
                <w:lang w:eastAsia="en-US"/>
              </w:rPr>
              <w:br/>
              <w:t>события</w:t>
            </w:r>
          </w:p>
        </w:tc>
        <w:tc>
          <w:tcPr>
            <w:tcW w:w="3635" w:type="dxa"/>
            <w:gridSpan w:val="4"/>
            <w:tcBorders>
              <w:top w:val="single" w:sz="4" w:space="0" w:color="auto"/>
              <w:left w:val="single" w:sz="4" w:space="0" w:color="auto"/>
              <w:bottom w:val="single" w:sz="4" w:space="0" w:color="auto"/>
              <w:right w:val="single" w:sz="4" w:space="0" w:color="auto"/>
            </w:tcBorders>
            <w:hideMark/>
          </w:tcPr>
          <w:p w14:paraId="2F04A88A"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Расходы бюджета поселения на реализацию муниципальной  </w:t>
            </w:r>
            <w:r w:rsidRPr="00605789">
              <w:rPr>
                <w:rFonts w:ascii="Times New Roman" w:hAnsi="Times New Roman" w:cs="Times New Roman"/>
                <w:lang w:eastAsia="en-US"/>
              </w:rPr>
              <w:br/>
              <w:t>программы, тыс. руб.</w:t>
            </w:r>
          </w:p>
        </w:tc>
        <w:tc>
          <w:tcPr>
            <w:tcW w:w="1711" w:type="dxa"/>
            <w:vMerge w:val="restart"/>
            <w:tcBorders>
              <w:top w:val="single" w:sz="4" w:space="0" w:color="auto"/>
              <w:left w:val="single" w:sz="4" w:space="0" w:color="auto"/>
              <w:bottom w:val="single" w:sz="4" w:space="0" w:color="auto"/>
              <w:right w:val="single" w:sz="4" w:space="0" w:color="auto"/>
            </w:tcBorders>
            <w:hideMark/>
          </w:tcPr>
          <w:p w14:paraId="60C28DDF" w14:textId="77777777" w:rsidR="00443800" w:rsidRPr="00605789" w:rsidRDefault="00443800" w:rsidP="00262DE6">
            <w:pPr>
              <w:pStyle w:val="ConsPlusCell"/>
              <w:spacing w:line="276" w:lineRule="auto"/>
              <w:ind w:right="208"/>
              <w:jc w:val="center"/>
              <w:rPr>
                <w:rFonts w:ascii="Times New Roman" w:hAnsi="Times New Roman" w:cs="Times New Roman"/>
                <w:lang w:eastAsia="en-US"/>
              </w:rPr>
            </w:pPr>
            <w:r w:rsidRPr="00605789">
              <w:rPr>
                <w:rFonts w:ascii="Times New Roman" w:hAnsi="Times New Roman" w:cs="Times New Roman"/>
                <w:lang w:eastAsia="en-US"/>
              </w:rPr>
              <w:t>Объем неосвоенных средств, причины их не освоения</w:t>
            </w:r>
          </w:p>
        </w:tc>
      </w:tr>
      <w:tr w:rsidR="00443800" w14:paraId="45B060F6" w14:textId="77777777" w:rsidTr="00262DE6">
        <w:trPr>
          <w:trHeight w:val="72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AF5D771" w14:textId="77777777" w:rsidR="00443800" w:rsidRDefault="00443800" w:rsidP="00262DE6">
            <w:pPr>
              <w:spacing w:line="256" w:lineRule="auto"/>
              <w:rPr>
                <w:lang w:eastAsia="en-US"/>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3456CDC9" w14:textId="77777777" w:rsidR="00443800" w:rsidRPr="00605789" w:rsidRDefault="00443800" w:rsidP="00262DE6">
            <w:pPr>
              <w:spacing w:line="256" w:lineRule="auto"/>
              <w:rPr>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012179A8" w14:textId="77777777" w:rsidR="00443800" w:rsidRPr="00605789" w:rsidRDefault="00443800" w:rsidP="00262DE6">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44C924" w14:textId="77777777" w:rsidR="00443800" w:rsidRPr="00605789" w:rsidRDefault="00443800" w:rsidP="00262DE6">
            <w:pPr>
              <w:spacing w:line="256" w:lineRule="auto"/>
              <w:rPr>
                <w:lang w:eastAsia="en-US"/>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5E5633C" w14:textId="77777777" w:rsidR="00443800" w:rsidRPr="00605789" w:rsidRDefault="00443800" w:rsidP="00262DE6">
            <w:pPr>
              <w:spacing w:line="256" w:lineRule="auto"/>
              <w:rPr>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C1CF598" w14:textId="77777777" w:rsidR="00443800" w:rsidRPr="00605789" w:rsidRDefault="00443800" w:rsidP="00262DE6">
            <w:pPr>
              <w:spacing w:line="256" w:lineRule="auto"/>
              <w:rPr>
                <w:lang w:eastAsia="en-US"/>
              </w:rPr>
            </w:pPr>
          </w:p>
        </w:tc>
        <w:tc>
          <w:tcPr>
            <w:tcW w:w="1227" w:type="dxa"/>
            <w:tcBorders>
              <w:top w:val="nil"/>
              <w:left w:val="single" w:sz="4" w:space="0" w:color="auto"/>
              <w:bottom w:val="single" w:sz="4" w:space="0" w:color="auto"/>
              <w:right w:val="single" w:sz="4" w:space="0" w:color="auto"/>
            </w:tcBorders>
            <w:hideMark/>
          </w:tcPr>
          <w:p w14:paraId="7E06D1B5"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предусмотрено</w:t>
            </w:r>
          </w:p>
          <w:p w14:paraId="66A818F1"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муниципальной программой</w:t>
            </w:r>
          </w:p>
        </w:tc>
        <w:tc>
          <w:tcPr>
            <w:tcW w:w="1275" w:type="dxa"/>
            <w:tcBorders>
              <w:top w:val="nil"/>
              <w:left w:val="single" w:sz="4" w:space="0" w:color="auto"/>
              <w:bottom w:val="single" w:sz="4" w:space="0" w:color="auto"/>
              <w:right w:val="single" w:sz="4" w:space="0" w:color="auto"/>
            </w:tcBorders>
            <w:hideMark/>
          </w:tcPr>
          <w:p w14:paraId="59D1D00F"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предусмотрено сводной бюджетной росписью </w:t>
            </w:r>
          </w:p>
        </w:tc>
        <w:tc>
          <w:tcPr>
            <w:tcW w:w="1133" w:type="dxa"/>
            <w:gridSpan w:val="2"/>
            <w:tcBorders>
              <w:top w:val="single" w:sz="4" w:space="0" w:color="auto"/>
              <w:left w:val="single" w:sz="4" w:space="0" w:color="auto"/>
              <w:bottom w:val="single" w:sz="4" w:space="0" w:color="auto"/>
              <w:right w:val="single" w:sz="4" w:space="0" w:color="auto"/>
            </w:tcBorders>
          </w:tcPr>
          <w:p w14:paraId="6127A89D" w14:textId="77777777" w:rsidR="00443800" w:rsidRPr="00605789" w:rsidRDefault="00443800" w:rsidP="00262DE6">
            <w:pPr>
              <w:spacing w:line="256" w:lineRule="auto"/>
              <w:jc w:val="center"/>
              <w:rPr>
                <w:lang w:eastAsia="en-US"/>
              </w:rPr>
            </w:pPr>
            <w:r w:rsidRPr="00605789">
              <w:rPr>
                <w:sz w:val="22"/>
                <w:szCs w:val="22"/>
                <w:lang w:eastAsia="en-US"/>
              </w:rPr>
              <w:t>факт на отчетную дату</w:t>
            </w: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497C6EB8" w14:textId="77777777" w:rsidR="00443800" w:rsidRDefault="00443800" w:rsidP="00262DE6">
            <w:pPr>
              <w:spacing w:line="256" w:lineRule="auto"/>
              <w:rPr>
                <w:lang w:eastAsia="en-US"/>
              </w:rPr>
            </w:pPr>
          </w:p>
        </w:tc>
      </w:tr>
      <w:tr w:rsidR="00443800" w14:paraId="753A7FD2" w14:textId="77777777" w:rsidTr="00262DE6">
        <w:tc>
          <w:tcPr>
            <w:tcW w:w="565" w:type="dxa"/>
            <w:tcBorders>
              <w:top w:val="nil"/>
              <w:left w:val="single" w:sz="4" w:space="0" w:color="auto"/>
              <w:bottom w:val="single" w:sz="4" w:space="0" w:color="auto"/>
              <w:right w:val="single" w:sz="4" w:space="0" w:color="auto"/>
            </w:tcBorders>
            <w:hideMark/>
          </w:tcPr>
          <w:p w14:paraId="1A848839"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98" w:type="dxa"/>
            <w:tcBorders>
              <w:top w:val="nil"/>
              <w:left w:val="single" w:sz="4" w:space="0" w:color="auto"/>
              <w:bottom w:val="single" w:sz="4" w:space="0" w:color="auto"/>
              <w:right w:val="single" w:sz="4" w:space="0" w:color="auto"/>
            </w:tcBorders>
            <w:hideMark/>
          </w:tcPr>
          <w:p w14:paraId="696AB7C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46" w:type="dxa"/>
            <w:tcBorders>
              <w:top w:val="nil"/>
              <w:left w:val="single" w:sz="4" w:space="0" w:color="auto"/>
              <w:bottom w:val="single" w:sz="4" w:space="0" w:color="auto"/>
              <w:right w:val="single" w:sz="4" w:space="0" w:color="auto"/>
            </w:tcBorders>
            <w:hideMark/>
          </w:tcPr>
          <w:p w14:paraId="3E19AC5B"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1" w:type="dxa"/>
            <w:tcBorders>
              <w:top w:val="nil"/>
              <w:left w:val="single" w:sz="4" w:space="0" w:color="auto"/>
              <w:bottom w:val="single" w:sz="4" w:space="0" w:color="auto"/>
              <w:right w:val="single" w:sz="4" w:space="0" w:color="auto"/>
            </w:tcBorders>
            <w:hideMark/>
          </w:tcPr>
          <w:p w14:paraId="79F5EF14"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8" w:type="dxa"/>
            <w:tcBorders>
              <w:top w:val="nil"/>
              <w:left w:val="single" w:sz="4" w:space="0" w:color="auto"/>
              <w:bottom w:val="single" w:sz="4" w:space="0" w:color="auto"/>
              <w:right w:val="single" w:sz="4" w:space="0" w:color="auto"/>
            </w:tcBorders>
            <w:hideMark/>
          </w:tcPr>
          <w:p w14:paraId="6AE1D22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61" w:type="dxa"/>
            <w:tcBorders>
              <w:top w:val="nil"/>
              <w:left w:val="single" w:sz="4" w:space="0" w:color="auto"/>
              <w:bottom w:val="single" w:sz="4" w:space="0" w:color="auto"/>
              <w:right w:val="single" w:sz="4" w:space="0" w:color="auto"/>
            </w:tcBorders>
            <w:hideMark/>
          </w:tcPr>
          <w:p w14:paraId="744897DB"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27" w:type="dxa"/>
            <w:tcBorders>
              <w:top w:val="nil"/>
              <w:left w:val="single" w:sz="4" w:space="0" w:color="auto"/>
              <w:bottom w:val="single" w:sz="4" w:space="0" w:color="auto"/>
              <w:right w:val="single" w:sz="4" w:space="0" w:color="auto"/>
            </w:tcBorders>
            <w:hideMark/>
          </w:tcPr>
          <w:p w14:paraId="1FF69D7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5" w:type="dxa"/>
            <w:tcBorders>
              <w:top w:val="nil"/>
              <w:left w:val="single" w:sz="4" w:space="0" w:color="auto"/>
              <w:bottom w:val="single" w:sz="4" w:space="0" w:color="auto"/>
              <w:right w:val="single" w:sz="4" w:space="0" w:color="auto"/>
            </w:tcBorders>
            <w:hideMark/>
          </w:tcPr>
          <w:p w14:paraId="530420F8"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3" w:type="dxa"/>
            <w:gridSpan w:val="2"/>
            <w:tcBorders>
              <w:top w:val="nil"/>
              <w:left w:val="single" w:sz="4" w:space="0" w:color="auto"/>
              <w:bottom w:val="single" w:sz="4" w:space="0" w:color="auto"/>
              <w:right w:val="single" w:sz="4" w:space="0" w:color="auto"/>
            </w:tcBorders>
          </w:tcPr>
          <w:p w14:paraId="6071A727"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11" w:type="dxa"/>
            <w:tcBorders>
              <w:top w:val="nil"/>
              <w:left w:val="single" w:sz="4" w:space="0" w:color="auto"/>
              <w:bottom w:val="single" w:sz="4" w:space="0" w:color="auto"/>
              <w:right w:val="single" w:sz="4" w:space="0" w:color="auto"/>
            </w:tcBorders>
            <w:hideMark/>
          </w:tcPr>
          <w:p w14:paraId="032673F0"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443800" w14:paraId="1EA37A14" w14:textId="77777777" w:rsidTr="00262DE6">
        <w:trPr>
          <w:trHeight w:val="360"/>
        </w:trPr>
        <w:tc>
          <w:tcPr>
            <w:tcW w:w="565" w:type="dxa"/>
            <w:tcBorders>
              <w:top w:val="nil"/>
              <w:left w:val="single" w:sz="4" w:space="0" w:color="auto"/>
              <w:bottom w:val="single" w:sz="4" w:space="0" w:color="auto"/>
              <w:right w:val="single" w:sz="4" w:space="0" w:color="auto"/>
            </w:tcBorders>
            <w:hideMark/>
          </w:tcPr>
          <w:p w14:paraId="60469FFD"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745" w:type="dxa"/>
            <w:gridSpan w:val="3"/>
            <w:tcBorders>
              <w:top w:val="nil"/>
              <w:left w:val="single" w:sz="4" w:space="0" w:color="auto"/>
              <w:bottom w:val="single" w:sz="4" w:space="0" w:color="auto"/>
              <w:right w:val="single" w:sz="4" w:space="0" w:color="auto"/>
            </w:tcBorders>
            <w:hideMark/>
          </w:tcPr>
          <w:p w14:paraId="107491B1" w14:textId="77777777" w:rsidR="00443800" w:rsidRPr="007B1F00" w:rsidRDefault="00443800" w:rsidP="00262DE6">
            <w:pPr>
              <w:pStyle w:val="ConsPlusCell"/>
              <w:spacing w:line="276" w:lineRule="auto"/>
              <w:rPr>
                <w:rFonts w:ascii="Times New Roman" w:hAnsi="Times New Roman" w:cs="Times New Roman"/>
                <w:b/>
                <w:sz w:val="24"/>
                <w:szCs w:val="24"/>
                <w:lang w:eastAsia="en-US"/>
              </w:rPr>
            </w:pPr>
            <w:r w:rsidRPr="007B1F00">
              <w:rPr>
                <w:rFonts w:ascii="Times New Roman" w:hAnsi="Times New Roman" w:cs="Times New Roman"/>
                <w:b/>
                <w:spacing w:val="-8"/>
                <w:sz w:val="24"/>
                <w:szCs w:val="24"/>
                <w:lang w:eastAsia="en-US"/>
              </w:rPr>
              <w:t>1.</w:t>
            </w:r>
            <w:r>
              <w:rPr>
                <w:rFonts w:ascii="Times New Roman" w:hAnsi="Times New Roman" w:cs="Times New Roman"/>
                <w:b/>
                <w:spacing w:val="-8"/>
                <w:sz w:val="24"/>
                <w:szCs w:val="24"/>
                <w:lang w:eastAsia="en-US"/>
              </w:rPr>
              <w:t xml:space="preserve"> </w:t>
            </w:r>
            <w:r w:rsidRPr="007B1F00">
              <w:rPr>
                <w:rFonts w:ascii="Times New Roman" w:hAnsi="Times New Roman" w:cs="Times New Roman"/>
                <w:b/>
                <w:spacing w:val="-8"/>
                <w:sz w:val="24"/>
                <w:szCs w:val="24"/>
                <w:lang w:eastAsia="en-US"/>
              </w:rPr>
              <w:t xml:space="preserve">Подпрограмма </w:t>
            </w:r>
            <w:r w:rsidRPr="002B1381">
              <w:rPr>
                <w:rFonts w:ascii="Times New Roman" w:hAnsi="Times New Roman" w:cs="Times New Roman"/>
                <w:b/>
                <w:spacing w:val="-8"/>
                <w:sz w:val="24"/>
                <w:szCs w:val="24"/>
                <w:lang w:eastAsia="en-US"/>
              </w:rPr>
              <w:t>«</w:t>
            </w:r>
            <w:r>
              <w:rPr>
                <w:rFonts w:ascii="Times New Roman" w:hAnsi="Times New Roman" w:cs="Times New Roman"/>
                <w:b/>
                <w:sz w:val="24"/>
                <w:szCs w:val="24"/>
              </w:rPr>
              <w:t>Сельские дома культуры</w:t>
            </w:r>
            <w:r w:rsidRPr="002B1381">
              <w:rPr>
                <w:rFonts w:ascii="Times New Roman" w:hAnsi="Times New Roman" w:cs="Times New Roman"/>
                <w:b/>
                <w:spacing w:val="-8"/>
                <w:sz w:val="24"/>
                <w:szCs w:val="24"/>
                <w:lang w:eastAsia="en-US"/>
              </w:rPr>
              <w:t>»</w:t>
            </w:r>
          </w:p>
        </w:tc>
        <w:tc>
          <w:tcPr>
            <w:tcW w:w="1598" w:type="dxa"/>
            <w:tcBorders>
              <w:top w:val="nil"/>
              <w:left w:val="single" w:sz="4" w:space="0" w:color="auto"/>
              <w:bottom w:val="single" w:sz="4" w:space="0" w:color="auto"/>
              <w:right w:val="single" w:sz="4" w:space="0" w:color="auto"/>
            </w:tcBorders>
          </w:tcPr>
          <w:p w14:paraId="6305F28A" w14:textId="77777777" w:rsidR="00443800" w:rsidRPr="007B1F00" w:rsidRDefault="00443800" w:rsidP="00262DE6">
            <w:pPr>
              <w:pStyle w:val="ConsPlusCell"/>
              <w:spacing w:line="276" w:lineRule="auto"/>
              <w:rPr>
                <w:rFonts w:ascii="Times New Roman" w:hAnsi="Times New Roman" w:cs="Times New Roman"/>
                <w:b/>
                <w:sz w:val="24"/>
                <w:szCs w:val="24"/>
                <w:lang w:eastAsia="en-US"/>
              </w:rPr>
            </w:pPr>
            <w:r>
              <w:rPr>
                <w:rFonts w:ascii="Times New Roman" w:hAnsi="Times New Roman" w:cs="Times New Roman"/>
                <w:sz w:val="24"/>
                <w:szCs w:val="24"/>
                <w:lang w:eastAsia="en-US"/>
              </w:rPr>
              <w:t>01.01.2021</w:t>
            </w:r>
          </w:p>
        </w:tc>
        <w:tc>
          <w:tcPr>
            <w:tcW w:w="1561" w:type="dxa"/>
            <w:tcBorders>
              <w:top w:val="nil"/>
              <w:left w:val="single" w:sz="4" w:space="0" w:color="auto"/>
              <w:bottom w:val="single" w:sz="4" w:space="0" w:color="auto"/>
              <w:right w:val="single" w:sz="4" w:space="0" w:color="auto"/>
            </w:tcBorders>
          </w:tcPr>
          <w:p w14:paraId="76367DA8" w14:textId="77777777" w:rsidR="00443800" w:rsidRPr="007B1F00" w:rsidRDefault="00443800" w:rsidP="00262DE6">
            <w:pPr>
              <w:pStyle w:val="ConsPlusCell"/>
              <w:spacing w:line="276" w:lineRule="auto"/>
              <w:rPr>
                <w:rFonts w:ascii="Times New Roman" w:hAnsi="Times New Roman" w:cs="Times New Roman"/>
                <w:b/>
                <w:sz w:val="24"/>
                <w:szCs w:val="24"/>
                <w:lang w:eastAsia="en-US"/>
              </w:rPr>
            </w:pPr>
            <w:r>
              <w:rPr>
                <w:rFonts w:ascii="Times New Roman" w:hAnsi="Times New Roman" w:cs="Times New Roman"/>
                <w:sz w:val="24"/>
                <w:szCs w:val="24"/>
                <w:lang w:eastAsia="en-US"/>
              </w:rPr>
              <w:t>31.12.2021</w:t>
            </w:r>
          </w:p>
        </w:tc>
        <w:tc>
          <w:tcPr>
            <w:tcW w:w="1227" w:type="dxa"/>
            <w:tcBorders>
              <w:top w:val="nil"/>
              <w:left w:val="single" w:sz="4" w:space="0" w:color="auto"/>
              <w:bottom w:val="single" w:sz="4" w:space="0" w:color="auto"/>
              <w:right w:val="single" w:sz="4" w:space="0" w:color="auto"/>
            </w:tcBorders>
            <w:hideMark/>
          </w:tcPr>
          <w:p w14:paraId="237F9AF5"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6747,9</w:t>
            </w:r>
          </w:p>
        </w:tc>
        <w:tc>
          <w:tcPr>
            <w:tcW w:w="1275" w:type="dxa"/>
            <w:tcBorders>
              <w:top w:val="nil"/>
              <w:left w:val="single" w:sz="4" w:space="0" w:color="auto"/>
              <w:bottom w:val="single" w:sz="4" w:space="0" w:color="auto"/>
              <w:right w:val="single" w:sz="4" w:space="0" w:color="auto"/>
            </w:tcBorders>
            <w:hideMark/>
          </w:tcPr>
          <w:p w14:paraId="71686578"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6747,9</w:t>
            </w:r>
          </w:p>
        </w:tc>
        <w:tc>
          <w:tcPr>
            <w:tcW w:w="1133" w:type="dxa"/>
            <w:gridSpan w:val="2"/>
            <w:tcBorders>
              <w:top w:val="nil"/>
              <w:left w:val="single" w:sz="4" w:space="0" w:color="auto"/>
              <w:bottom w:val="single" w:sz="4" w:space="0" w:color="auto"/>
              <w:right w:val="single" w:sz="4" w:space="0" w:color="auto"/>
            </w:tcBorders>
          </w:tcPr>
          <w:p w14:paraId="4D099CD6"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3373,9</w:t>
            </w:r>
          </w:p>
        </w:tc>
        <w:tc>
          <w:tcPr>
            <w:tcW w:w="1711" w:type="dxa"/>
            <w:tcBorders>
              <w:top w:val="nil"/>
              <w:left w:val="single" w:sz="4" w:space="0" w:color="auto"/>
              <w:bottom w:val="single" w:sz="4" w:space="0" w:color="auto"/>
              <w:right w:val="single" w:sz="4" w:space="0" w:color="auto"/>
            </w:tcBorders>
            <w:hideMark/>
          </w:tcPr>
          <w:p w14:paraId="04D29B7B"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lang w:eastAsia="en-US"/>
              </w:rPr>
              <w:t>3374,0 запланировано исполнение на второе полугодие</w:t>
            </w:r>
          </w:p>
        </w:tc>
      </w:tr>
      <w:tr w:rsidR="00443800" w14:paraId="21C0FCC0" w14:textId="77777777" w:rsidTr="00262DE6">
        <w:trPr>
          <w:trHeight w:val="1541"/>
        </w:trPr>
        <w:tc>
          <w:tcPr>
            <w:tcW w:w="565" w:type="dxa"/>
            <w:tcBorders>
              <w:top w:val="nil"/>
              <w:left w:val="single" w:sz="4" w:space="0" w:color="auto"/>
              <w:bottom w:val="single" w:sz="4" w:space="0" w:color="auto"/>
              <w:right w:val="single" w:sz="4" w:space="0" w:color="auto"/>
            </w:tcBorders>
            <w:hideMark/>
          </w:tcPr>
          <w:p w14:paraId="008F142E"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w:t>
            </w:r>
          </w:p>
        </w:tc>
        <w:tc>
          <w:tcPr>
            <w:tcW w:w="3098" w:type="dxa"/>
            <w:tcBorders>
              <w:top w:val="nil"/>
              <w:left w:val="single" w:sz="4" w:space="0" w:color="auto"/>
              <w:bottom w:val="single" w:sz="4" w:space="0" w:color="auto"/>
              <w:right w:val="single" w:sz="4" w:space="0" w:color="auto"/>
            </w:tcBorders>
          </w:tcPr>
          <w:p w14:paraId="0C05E40F" w14:textId="77777777" w:rsidR="00443800" w:rsidRPr="00F90896" w:rsidRDefault="00443800" w:rsidP="00262DE6">
            <w:pPr>
              <w:pStyle w:val="ConsPlusCell"/>
              <w:rPr>
                <w:rFonts w:ascii="Times New Roman" w:hAnsi="Times New Roman" w:cs="Times New Roman"/>
                <w:sz w:val="24"/>
                <w:szCs w:val="24"/>
              </w:rPr>
            </w:pPr>
            <w:r w:rsidRPr="00F90896">
              <w:rPr>
                <w:rFonts w:ascii="Times New Roman" w:hAnsi="Times New Roman" w:cs="Times New Roman"/>
                <w:sz w:val="24"/>
                <w:szCs w:val="24"/>
              </w:rPr>
              <w:t xml:space="preserve">Основное мероприятие 1.1  </w:t>
            </w:r>
          </w:p>
          <w:p w14:paraId="590AC188"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Расходы на обеспечение деятельности муниципальных бюджетных учреждений Истоминского</w:t>
            </w:r>
          </w:p>
          <w:p w14:paraId="0CAF5896" w14:textId="77777777" w:rsidR="00443800" w:rsidRDefault="00443800" w:rsidP="00262DE6">
            <w:pPr>
              <w:pStyle w:val="ConsPlusCell"/>
              <w:spacing w:line="276" w:lineRule="auto"/>
              <w:rPr>
                <w:rFonts w:ascii="Times New Roman" w:hAnsi="Times New Roman" w:cs="Times New Roman"/>
                <w:color w:val="000000"/>
                <w:sz w:val="24"/>
                <w:szCs w:val="24"/>
              </w:rPr>
            </w:pPr>
          </w:p>
          <w:p w14:paraId="3DE629F1" w14:textId="77777777" w:rsidR="00443800" w:rsidRPr="00C9205D" w:rsidRDefault="00443800" w:rsidP="00262DE6">
            <w:pPr>
              <w:pStyle w:val="ConsPlusCell"/>
              <w:spacing w:line="276" w:lineRule="auto"/>
              <w:rPr>
                <w:rFonts w:ascii="Times New Roman" w:hAnsi="Times New Roman" w:cs="Times New Roman"/>
                <w:spacing w:val="-8"/>
                <w:sz w:val="24"/>
                <w:szCs w:val="24"/>
                <w:lang w:eastAsia="en-US"/>
              </w:rPr>
            </w:pPr>
          </w:p>
        </w:tc>
        <w:tc>
          <w:tcPr>
            <w:tcW w:w="1946" w:type="dxa"/>
            <w:tcBorders>
              <w:top w:val="nil"/>
              <w:left w:val="single" w:sz="4" w:space="0" w:color="auto"/>
              <w:bottom w:val="single" w:sz="4" w:space="0" w:color="auto"/>
              <w:right w:val="single" w:sz="4" w:space="0" w:color="auto"/>
            </w:tcBorders>
            <w:hideMark/>
          </w:tcPr>
          <w:p w14:paraId="41E3C5E9" w14:textId="77777777" w:rsidR="00443800" w:rsidRDefault="00443800" w:rsidP="00262DE6">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5A2C60CC" w14:textId="77777777" w:rsidR="00443800" w:rsidRDefault="00443800" w:rsidP="00262DE6">
            <w:pPr>
              <w:spacing w:line="216" w:lineRule="auto"/>
              <w:rPr>
                <w:spacing w:val="-12"/>
                <w:lang w:eastAsia="en-US"/>
              </w:rPr>
            </w:pPr>
            <w:r>
              <w:rPr>
                <w:sz w:val="26"/>
                <w:szCs w:val="26"/>
              </w:rPr>
              <w:t>старший инспектор.</w:t>
            </w:r>
          </w:p>
        </w:tc>
        <w:tc>
          <w:tcPr>
            <w:tcW w:w="1701" w:type="dxa"/>
            <w:tcBorders>
              <w:top w:val="nil"/>
              <w:left w:val="single" w:sz="4" w:space="0" w:color="auto"/>
              <w:bottom w:val="single" w:sz="4" w:space="0" w:color="auto"/>
              <w:right w:val="single" w:sz="4" w:space="0" w:color="auto"/>
            </w:tcBorders>
            <w:hideMark/>
          </w:tcPr>
          <w:p w14:paraId="738A5430" w14:textId="77777777" w:rsidR="00443800" w:rsidRPr="00814316" w:rsidRDefault="00443800" w:rsidP="00262DE6">
            <w:pPr>
              <w:widowControl w:val="0"/>
              <w:autoSpaceDE w:val="0"/>
              <w:autoSpaceDN w:val="0"/>
              <w:adjustRightInd w:val="0"/>
              <w:jc w:val="center"/>
            </w:pPr>
            <w:r w:rsidRPr="00814316">
              <w:rPr>
                <w:sz w:val="22"/>
                <w:szCs w:val="22"/>
              </w:rPr>
              <w:t>удовлетворительное состояние объектов культурного наследия;</w:t>
            </w:r>
          </w:p>
          <w:p w14:paraId="1CCCACBA" w14:textId="77777777" w:rsidR="00443800" w:rsidRDefault="00443800" w:rsidP="00262DE6">
            <w:pPr>
              <w:jc w:val="center"/>
              <w:rPr>
                <w:lang w:eastAsia="en-US"/>
              </w:rPr>
            </w:pPr>
            <w:r w:rsidRPr="00814316">
              <w:rPr>
                <w:sz w:val="22"/>
                <w:szCs w:val="22"/>
              </w:rPr>
              <w:t>обеспечение объектов культурного наследия документацией по учету;</w:t>
            </w:r>
          </w:p>
        </w:tc>
        <w:tc>
          <w:tcPr>
            <w:tcW w:w="1598" w:type="dxa"/>
            <w:tcBorders>
              <w:top w:val="nil"/>
              <w:left w:val="single" w:sz="4" w:space="0" w:color="auto"/>
              <w:bottom w:val="single" w:sz="4" w:space="0" w:color="auto"/>
              <w:right w:val="single" w:sz="4" w:space="0" w:color="auto"/>
            </w:tcBorders>
            <w:hideMark/>
          </w:tcPr>
          <w:p w14:paraId="730B15A3" w14:textId="77777777" w:rsidR="00443800" w:rsidRPr="00E848C8"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nil"/>
              <w:left w:val="single" w:sz="4" w:space="0" w:color="auto"/>
              <w:bottom w:val="single" w:sz="4" w:space="0" w:color="auto"/>
              <w:right w:val="single" w:sz="4" w:space="0" w:color="auto"/>
            </w:tcBorders>
            <w:hideMark/>
          </w:tcPr>
          <w:p w14:paraId="0B4A05A7" w14:textId="77777777" w:rsidR="00443800" w:rsidRPr="00E848C8"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hideMark/>
          </w:tcPr>
          <w:p w14:paraId="31C79FD3" w14:textId="77777777" w:rsidR="00443800" w:rsidRPr="001977E5" w:rsidRDefault="00443800" w:rsidP="00262DE6">
            <w:pPr>
              <w:jc w:val="center"/>
            </w:pPr>
            <w:r w:rsidRPr="001977E5">
              <w:t>6747,9</w:t>
            </w:r>
          </w:p>
        </w:tc>
        <w:tc>
          <w:tcPr>
            <w:tcW w:w="1275" w:type="dxa"/>
            <w:tcBorders>
              <w:top w:val="nil"/>
              <w:left w:val="single" w:sz="4" w:space="0" w:color="auto"/>
              <w:bottom w:val="single" w:sz="4" w:space="0" w:color="auto"/>
              <w:right w:val="single" w:sz="4" w:space="0" w:color="auto"/>
            </w:tcBorders>
            <w:hideMark/>
          </w:tcPr>
          <w:p w14:paraId="524B386B" w14:textId="77777777" w:rsidR="00443800" w:rsidRPr="001977E5" w:rsidRDefault="00443800" w:rsidP="00262DE6">
            <w:pPr>
              <w:jc w:val="center"/>
            </w:pPr>
            <w:r w:rsidRPr="001977E5">
              <w:t>6747,9</w:t>
            </w:r>
          </w:p>
        </w:tc>
        <w:tc>
          <w:tcPr>
            <w:tcW w:w="1133" w:type="dxa"/>
            <w:gridSpan w:val="2"/>
            <w:tcBorders>
              <w:top w:val="nil"/>
              <w:left w:val="single" w:sz="4" w:space="0" w:color="auto"/>
              <w:bottom w:val="single" w:sz="4" w:space="0" w:color="auto"/>
              <w:right w:val="single" w:sz="4" w:space="0" w:color="auto"/>
            </w:tcBorders>
          </w:tcPr>
          <w:p w14:paraId="2AC047C0" w14:textId="77777777" w:rsidR="00443800" w:rsidRPr="001977E5" w:rsidRDefault="00443800" w:rsidP="00262DE6">
            <w:pPr>
              <w:jc w:val="center"/>
            </w:pPr>
            <w:r>
              <w:t>3373,9</w:t>
            </w:r>
          </w:p>
        </w:tc>
        <w:tc>
          <w:tcPr>
            <w:tcW w:w="1711" w:type="dxa"/>
            <w:tcBorders>
              <w:top w:val="nil"/>
              <w:left w:val="single" w:sz="4" w:space="0" w:color="auto"/>
              <w:bottom w:val="single" w:sz="4" w:space="0" w:color="auto"/>
              <w:right w:val="single" w:sz="4" w:space="0" w:color="auto"/>
            </w:tcBorders>
            <w:hideMark/>
          </w:tcPr>
          <w:p w14:paraId="2D8D534A" w14:textId="77777777" w:rsidR="00443800" w:rsidRDefault="00443800" w:rsidP="00262DE6">
            <w:pPr>
              <w:jc w:val="center"/>
            </w:pPr>
            <w:r>
              <w:t>3374,0</w:t>
            </w:r>
            <w:r w:rsidRPr="001977E5">
              <w:t xml:space="preserve"> запланировано исполнение на второе полугодие</w:t>
            </w:r>
          </w:p>
        </w:tc>
      </w:tr>
      <w:tr w:rsidR="00443800" w14:paraId="5AACEA66" w14:textId="77777777" w:rsidTr="00262DE6">
        <w:trPr>
          <w:trHeight w:val="2040"/>
        </w:trPr>
        <w:tc>
          <w:tcPr>
            <w:tcW w:w="565" w:type="dxa"/>
            <w:tcBorders>
              <w:top w:val="single" w:sz="4" w:space="0" w:color="auto"/>
              <w:left w:val="single" w:sz="4" w:space="0" w:color="auto"/>
              <w:bottom w:val="single" w:sz="4" w:space="0" w:color="auto"/>
              <w:right w:val="single" w:sz="4" w:space="0" w:color="auto"/>
            </w:tcBorders>
            <w:hideMark/>
          </w:tcPr>
          <w:p w14:paraId="03AD1471" w14:textId="77777777" w:rsidR="00443800" w:rsidRPr="00740E03"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Pr="00740E03">
              <w:rPr>
                <w:rFonts w:ascii="Times New Roman" w:hAnsi="Times New Roman" w:cs="Times New Roman"/>
                <w:sz w:val="24"/>
                <w:szCs w:val="24"/>
                <w:lang w:eastAsia="en-US"/>
              </w:rPr>
              <w:t xml:space="preserve"> </w:t>
            </w:r>
          </w:p>
        </w:tc>
        <w:tc>
          <w:tcPr>
            <w:tcW w:w="3098" w:type="dxa"/>
            <w:tcBorders>
              <w:top w:val="single" w:sz="4" w:space="0" w:color="auto"/>
              <w:left w:val="single" w:sz="4" w:space="0" w:color="auto"/>
              <w:bottom w:val="single" w:sz="4" w:space="0" w:color="auto"/>
              <w:right w:val="single" w:sz="4" w:space="0" w:color="auto"/>
            </w:tcBorders>
          </w:tcPr>
          <w:p w14:paraId="21F5D97E"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Основное мероприятие 1.2</w:t>
            </w:r>
          </w:p>
          <w:p w14:paraId="6FA57137" w14:textId="77777777" w:rsidR="00443800" w:rsidRPr="00740E03" w:rsidRDefault="00443800" w:rsidP="00262DE6">
            <w:pPr>
              <w:pStyle w:val="ConsPlusCell"/>
            </w:pPr>
            <w:r>
              <w:rPr>
                <w:rFonts w:ascii="Times New Roman" w:hAnsi="Times New Roman" w:cs="Times New Roman"/>
                <w:sz w:val="24"/>
                <w:szCs w:val="24"/>
              </w:rPr>
              <w:t>организац</w:t>
            </w:r>
            <w:r w:rsidRPr="00F90896">
              <w:rPr>
                <w:rFonts w:ascii="Times New Roman" w:hAnsi="Times New Roman" w:cs="Times New Roman"/>
                <w:sz w:val="24"/>
                <w:szCs w:val="24"/>
              </w:rPr>
              <w:t>и</w:t>
            </w:r>
            <w:r>
              <w:rPr>
                <w:rFonts w:ascii="Times New Roman" w:hAnsi="Times New Roman" w:cs="Times New Roman"/>
                <w:sz w:val="24"/>
                <w:szCs w:val="24"/>
              </w:rPr>
              <w:t xml:space="preserve">я и проведение </w:t>
            </w:r>
            <w:r w:rsidRPr="00F90896">
              <w:rPr>
                <w:rFonts w:ascii="Times New Roman" w:hAnsi="Times New Roman" w:cs="Times New Roman"/>
                <w:sz w:val="24"/>
                <w:szCs w:val="24"/>
              </w:rPr>
              <w:t>торжественных, массовых, конкурсных мероприятий, фестивалей в области культуры</w:t>
            </w:r>
          </w:p>
        </w:tc>
        <w:tc>
          <w:tcPr>
            <w:tcW w:w="1946" w:type="dxa"/>
            <w:tcBorders>
              <w:top w:val="single" w:sz="4" w:space="0" w:color="auto"/>
              <w:left w:val="single" w:sz="4" w:space="0" w:color="auto"/>
              <w:bottom w:val="single" w:sz="4" w:space="0" w:color="auto"/>
              <w:right w:val="single" w:sz="4" w:space="0" w:color="auto"/>
            </w:tcBorders>
            <w:hideMark/>
          </w:tcPr>
          <w:p w14:paraId="38F53EE5" w14:textId="77777777" w:rsidR="00443800" w:rsidRDefault="00443800" w:rsidP="00262DE6">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14:paraId="337AB108" w14:textId="77777777" w:rsidR="00443800" w:rsidRDefault="00443800" w:rsidP="00262DE6">
            <w:pPr>
              <w:spacing w:line="216" w:lineRule="auto"/>
              <w:rPr>
                <w:spacing w:val="-12"/>
                <w:lang w:eastAsia="en-US"/>
              </w:rPr>
            </w:pPr>
            <w:r>
              <w:rPr>
                <w:sz w:val="26"/>
                <w:szCs w:val="26"/>
              </w:rPr>
              <w:t>старший инспектор.</w:t>
            </w:r>
            <w:r>
              <w:rPr>
                <w:spacing w:val="-1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04E65195" w14:textId="77777777" w:rsidR="00443800" w:rsidRPr="00814316" w:rsidRDefault="00443800" w:rsidP="00262DE6">
            <w:pPr>
              <w:jc w:val="center"/>
              <w:rPr>
                <w:kern w:val="2"/>
              </w:rPr>
            </w:pPr>
            <w:r w:rsidRPr="00814316">
              <w:rPr>
                <w:sz w:val="22"/>
                <w:szCs w:val="22"/>
              </w:rPr>
              <w:t>увеличение численности участников культурно-досуговых мероприятий</w:t>
            </w:r>
          </w:p>
        </w:tc>
        <w:tc>
          <w:tcPr>
            <w:tcW w:w="1598" w:type="dxa"/>
            <w:tcBorders>
              <w:top w:val="single" w:sz="4" w:space="0" w:color="auto"/>
              <w:left w:val="single" w:sz="4" w:space="0" w:color="auto"/>
              <w:bottom w:val="single" w:sz="4" w:space="0" w:color="auto"/>
              <w:right w:val="single" w:sz="4" w:space="0" w:color="auto"/>
            </w:tcBorders>
            <w:hideMark/>
          </w:tcPr>
          <w:p w14:paraId="12D47428"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hideMark/>
          </w:tcPr>
          <w:p w14:paraId="7B78F0C1"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hideMark/>
          </w:tcPr>
          <w:p w14:paraId="69B90E3A" w14:textId="77777777" w:rsidR="00443800" w:rsidRDefault="00443800" w:rsidP="00262DE6">
            <w:pPr>
              <w:spacing w:line="216" w:lineRule="auto"/>
              <w:jc w:val="center"/>
              <w:rPr>
                <w:lang w:eastAsia="en-US"/>
              </w:rPr>
            </w:pPr>
            <w:r>
              <w:rPr>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14:paraId="7B63B97C"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14:paraId="3BCFB1E6"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711" w:type="dxa"/>
            <w:tcBorders>
              <w:top w:val="single" w:sz="4" w:space="0" w:color="auto"/>
              <w:left w:val="single" w:sz="4" w:space="0" w:color="auto"/>
              <w:bottom w:val="single" w:sz="4" w:space="0" w:color="auto"/>
              <w:right w:val="single" w:sz="4" w:space="0" w:color="auto"/>
            </w:tcBorders>
            <w:hideMark/>
          </w:tcPr>
          <w:p w14:paraId="29E8951B" w14:textId="77777777" w:rsidR="00443800" w:rsidRPr="00FE4774" w:rsidRDefault="00443800" w:rsidP="00262DE6">
            <w:pPr>
              <w:pStyle w:val="ConsPlusCell"/>
              <w:spacing w:line="276" w:lineRule="auto"/>
              <w:jc w:val="center"/>
              <w:rPr>
                <w:rFonts w:ascii="Times New Roman" w:hAnsi="Times New Roman" w:cs="Times New Roman"/>
                <w:lang w:eastAsia="en-US"/>
              </w:rPr>
            </w:pPr>
          </w:p>
        </w:tc>
      </w:tr>
      <w:tr w:rsidR="00443800" w14:paraId="4A8B552C" w14:textId="77777777" w:rsidTr="00262DE6">
        <w:trPr>
          <w:trHeight w:val="1440"/>
        </w:trPr>
        <w:tc>
          <w:tcPr>
            <w:tcW w:w="565" w:type="dxa"/>
            <w:tcBorders>
              <w:top w:val="single" w:sz="4" w:space="0" w:color="auto"/>
              <w:left w:val="single" w:sz="4" w:space="0" w:color="auto"/>
              <w:bottom w:val="single" w:sz="4" w:space="0" w:color="auto"/>
              <w:right w:val="single" w:sz="4" w:space="0" w:color="auto"/>
            </w:tcBorders>
          </w:tcPr>
          <w:p w14:paraId="36A930BC"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p>
        </w:tc>
        <w:tc>
          <w:tcPr>
            <w:tcW w:w="3098" w:type="dxa"/>
            <w:tcBorders>
              <w:top w:val="single" w:sz="4" w:space="0" w:color="auto"/>
              <w:left w:val="single" w:sz="4" w:space="0" w:color="auto"/>
              <w:bottom w:val="single" w:sz="4" w:space="0" w:color="auto"/>
              <w:right w:val="single" w:sz="4" w:space="0" w:color="auto"/>
            </w:tcBorders>
          </w:tcPr>
          <w:p w14:paraId="13BF626F"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Основное мероприятие 1.3</w:t>
            </w:r>
          </w:p>
          <w:p w14:paraId="302FF067" w14:textId="77777777" w:rsidR="00443800" w:rsidRPr="00C9205D" w:rsidRDefault="00443800" w:rsidP="00262DE6">
            <w:pPr>
              <w:pStyle w:val="ConsPlusCell"/>
              <w:rPr>
                <w:rFonts w:ascii="Times New Roman" w:hAnsi="Times New Roman" w:cs="Times New Roman"/>
                <w:spacing w:val="-8"/>
                <w:sz w:val="24"/>
                <w:szCs w:val="24"/>
                <w:lang w:eastAsia="en-US"/>
              </w:rPr>
            </w:pPr>
            <w:r w:rsidRPr="00F90896">
              <w:rPr>
                <w:rFonts w:ascii="Times New Roman" w:hAnsi="Times New Roman" w:cs="Times New Roman"/>
                <w:sz w:val="24"/>
                <w:szCs w:val="24"/>
              </w:rPr>
              <w:t>Расходы на повышения оплаты труда работников, учреждений культуры</w:t>
            </w:r>
          </w:p>
        </w:tc>
        <w:tc>
          <w:tcPr>
            <w:tcW w:w="1946" w:type="dxa"/>
            <w:tcBorders>
              <w:top w:val="single" w:sz="4" w:space="0" w:color="auto"/>
              <w:left w:val="single" w:sz="4" w:space="0" w:color="auto"/>
              <w:bottom w:val="single" w:sz="4" w:space="0" w:color="auto"/>
              <w:right w:val="single" w:sz="4" w:space="0" w:color="auto"/>
            </w:tcBorders>
          </w:tcPr>
          <w:p w14:paraId="6CA87CF4" w14:textId="36004AFD" w:rsidR="00443800" w:rsidRPr="001D223B" w:rsidRDefault="00443800" w:rsidP="001D223B">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r w:rsidR="001D223B">
              <w:rPr>
                <w:rFonts w:ascii="Times New Roman" w:hAnsi="Times New Roman" w:cs="Times New Roman"/>
                <w:sz w:val="26"/>
                <w:szCs w:val="26"/>
              </w:rPr>
              <w:t xml:space="preserve"> </w:t>
            </w:r>
            <w:r w:rsidRPr="001D223B">
              <w:rPr>
                <w:rFonts w:ascii="Times New Roman" w:hAnsi="Times New Roman" w:cs="Times New Roman"/>
                <w:sz w:val="26"/>
                <w:szCs w:val="26"/>
              </w:rPr>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16CE943B" w14:textId="77777777" w:rsidR="00443800" w:rsidRPr="00F22C8A" w:rsidRDefault="00443800" w:rsidP="00262DE6">
            <w:pPr>
              <w:pStyle w:val="ConsPlusCell"/>
              <w:spacing w:line="276" w:lineRule="auto"/>
              <w:rPr>
                <w:rFonts w:ascii="Times New Roman" w:hAnsi="Times New Roman" w:cs="Times New Roman"/>
                <w:lang w:eastAsia="en-US"/>
              </w:rPr>
            </w:pPr>
            <w:r w:rsidRPr="00F22C8A">
              <w:rPr>
                <w:rFonts w:ascii="Times New Roman" w:hAnsi="Times New Roman" w:cs="Times New Roman"/>
              </w:rPr>
              <w:t>создание условий для выполнения работников культуры своих полномочий.</w:t>
            </w:r>
          </w:p>
        </w:tc>
        <w:tc>
          <w:tcPr>
            <w:tcW w:w="1598" w:type="dxa"/>
            <w:tcBorders>
              <w:top w:val="single" w:sz="4" w:space="0" w:color="auto"/>
              <w:left w:val="single" w:sz="4" w:space="0" w:color="auto"/>
              <w:bottom w:val="single" w:sz="4" w:space="0" w:color="auto"/>
              <w:right w:val="single" w:sz="4" w:space="0" w:color="auto"/>
            </w:tcBorders>
          </w:tcPr>
          <w:p w14:paraId="0E194B04"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7B5F990A"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1D7F0481" w14:textId="77777777" w:rsidR="00443800" w:rsidRPr="00BB34BA" w:rsidRDefault="00443800" w:rsidP="00262DE6">
            <w:pPr>
              <w:jc w:val="center"/>
            </w:pPr>
            <w:r w:rsidRPr="00BB34BA">
              <w:t>0,0</w:t>
            </w:r>
          </w:p>
        </w:tc>
        <w:tc>
          <w:tcPr>
            <w:tcW w:w="1275" w:type="dxa"/>
            <w:tcBorders>
              <w:top w:val="single" w:sz="4" w:space="0" w:color="auto"/>
              <w:left w:val="single" w:sz="4" w:space="0" w:color="auto"/>
              <w:bottom w:val="single" w:sz="4" w:space="0" w:color="auto"/>
              <w:right w:val="single" w:sz="4" w:space="0" w:color="auto"/>
            </w:tcBorders>
          </w:tcPr>
          <w:p w14:paraId="2CDC83AF" w14:textId="77777777" w:rsidR="00443800" w:rsidRPr="00BB34BA" w:rsidRDefault="00443800" w:rsidP="00262DE6">
            <w:pPr>
              <w:jc w:val="center"/>
            </w:pPr>
            <w:r w:rsidRPr="00BB34BA">
              <w:t>0,0</w:t>
            </w:r>
          </w:p>
        </w:tc>
        <w:tc>
          <w:tcPr>
            <w:tcW w:w="1133" w:type="dxa"/>
            <w:gridSpan w:val="2"/>
            <w:tcBorders>
              <w:top w:val="single" w:sz="4" w:space="0" w:color="auto"/>
              <w:left w:val="single" w:sz="4" w:space="0" w:color="auto"/>
              <w:bottom w:val="single" w:sz="4" w:space="0" w:color="auto"/>
              <w:right w:val="single" w:sz="4" w:space="0" w:color="auto"/>
            </w:tcBorders>
          </w:tcPr>
          <w:p w14:paraId="22B49A9B" w14:textId="77777777" w:rsidR="00443800" w:rsidRDefault="00443800" w:rsidP="00262DE6">
            <w:pPr>
              <w:jc w:val="center"/>
            </w:pPr>
            <w:r w:rsidRPr="00BB34BA">
              <w:t>0,0</w:t>
            </w:r>
          </w:p>
        </w:tc>
        <w:tc>
          <w:tcPr>
            <w:tcW w:w="1711" w:type="dxa"/>
            <w:tcBorders>
              <w:top w:val="single" w:sz="4" w:space="0" w:color="auto"/>
              <w:left w:val="single" w:sz="4" w:space="0" w:color="auto"/>
              <w:bottom w:val="single" w:sz="4" w:space="0" w:color="auto"/>
              <w:right w:val="single" w:sz="4" w:space="0" w:color="auto"/>
            </w:tcBorders>
          </w:tcPr>
          <w:p w14:paraId="059BF179" w14:textId="77777777" w:rsidR="00443800" w:rsidRPr="00FE4774" w:rsidRDefault="00443800" w:rsidP="00262DE6">
            <w:pPr>
              <w:pStyle w:val="ConsPlusCell"/>
              <w:spacing w:line="276" w:lineRule="auto"/>
              <w:jc w:val="center"/>
              <w:rPr>
                <w:rFonts w:ascii="Times New Roman" w:hAnsi="Times New Roman" w:cs="Times New Roman"/>
                <w:lang w:eastAsia="en-US"/>
              </w:rPr>
            </w:pPr>
          </w:p>
        </w:tc>
      </w:tr>
      <w:tr w:rsidR="00443800" w14:paraId="6785280E" w14:textId="77777777" w:rsidTr="00262DE6">
        <w:trPr>
          <w:trHeight w:val="2090"/>
        </w:trPr>
        <w:tc>
          <w:tcPr>
            <w:tcW w:w="565" w:type="dxa"/>
            <w:tcBorders>
              <w:top w:val="single" w:sz="4" w:space="0" w:color="auto"/>
              <w:left w:val="single" w:sz="4" w:space="0" w:color="auto"/>
              <w:bottom w:val="single" w:sz="4" w:space="0" w:color="auto"/>
              <w:right w:val="single" w:sz="4" w:space="0" w:color="auto"/>
            </w:tcBorders>
          </w:tcPr>
          <w:p w14:paraId="5E4F44E3"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098" w:type="dxa"/>
            <w:tcBorders>
              <w:top w:val="single" w:sz="4" w:space="0" w:color="auto"/>
              <w:left w:val="single" w:sz="4" w:space="0" w:color="auto"/>
              <w:bottom w:val="single" w:sz="4" w:space="0" w:color="auto"/>
              <w:right w:val="single" w:sz="4" w:space="0" w:color="auto"/>
            </w:tcBorders>
          </w:tcPr>
          <w:p w14:paraId="22129262"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Основное мероприятие 1.4</w:t>
            </w:r>
          </w:p>
          <w:p w14:paraId="3D866BE1" w14:textId="77777777" w:rsidR="00443800" w:rsidRDefault="00443800" w:rsidP="00262DE6">
            <w:pPr>
              <w:pStyle w:val="ConsPlusCell"/>
              <w:rPr>
                <w:rFonts w:ascii="Times New Roman" w:hAnsi="Times New Roman" w:cs="Times New Roman"/>
                <w:sz w:val="24"/>
                <w:szCs w:val="24"/>
              </w:rPr>
            </w:pPr>
            <w:r w:rsidRPr="00F90896">
              <w:rPr>
                <w:rFonts w:ascii="Times New Roman" w:hAnsi="Times New Roman" w:cs="Times New Roman"/>
                <w:sz w:val="24"/>
                <w:szCs w:val="24"/>
              </w:rPr>
              <w:t>Мероприятия по организации и проведению независимой оценки качества на оказание услуг организации в сфере культуры</w:t>
            </w:r>
          </w:p>
          <w:p w14:paraId="68E56C01" w14:textId="77777777" w:rsidR="00443800" w:rsidRDefault="00443800" w:rsidP="00262DE6">
            <w:pPr>
              <w:pStyle w:val="ConsPlusCell"/>
              <w:rPr>
                <w:rFonts w:ascii="Times New Roman" w:hAnsi="Times New Roman" w:cs="Times New Roman"/>
                <w:bCs/>
                <w:color w:val="000000" w:themeColor="text1"/>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46D5754"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31BBF9BF" w14:textId="77777777" w:rsidR="00443800" w:rsidRPr="000D5CAE" w:rsidRDefault="00443800" w:rsidP="00262DE6">
            <w:pPr>
              <w:rPr>
                <w:spacing w:val="-12"/>
                <w:lang w:eastAsia="en-US"/>
              </w:rPr>
            </w:pPr>
            <w:r w:rsidRPr="000D5CAE">
              <w:t>старший инспектор.</w:t>
            </w:r>
            <w:r w:rsidRPr="000D5CAE">
              <w:rPr>
                <w:spacing w:val="-12"/>
                <w:lang w:eastAsia="en-US"/>
              </w:rPr>
              <w:t>.</w:t>
            </w:r>
          </w:p>
        </w:tc>
        <w:tc>
          <w:tcPr>
            <w:tcW w:w="1701" w:type="dxa"/>
            <w:tcBorders>
              <w:top w:val="single" w:sz="4" w:space="0" w:color="auto"/>
              <w:left w:val="single" w:sz="4" w:space="0" w:color="auto"/>
              <w:bottom w:val="single" w:sz="4" w:space="0" w:color="auto"/>
              <w:right w:val="single" w:sz="4" w:space="0" w:color="auto"/>
            </w:tcBorders>
          </w:tcPr>
          <w:p w14:paraId="1368F220" w14:textId="77777777" w:rsidR="00443800" w:rsidRPr="00814316" w:rsidRDefault="00443800" w:rsidP="00262DE6">
            <w:pPr>
              <w:pStyle w:val="ConsPlusCell"/>
              <w:spacing w:line="276" w:lineRule="auto"/>
              <w:jc w:val="center"/>
              <w:rPr>
                <w:rFonts w:ascii="Times New Roman" w:hAnsi="Times New Roman" w:cs="Times New Roman"/>
                <w:kern w:val="2"/>
              </w:rPr>
            </w:pPr>
            <w:r w:rsidRPr="00814316">
              <w:rPr>
                <w:rFonts w:ascii="Times New Roman" w:hAnsi="Times New Roman" w:cs="Times New Roman"/>
              </w:rPr>
              <w:t>Повышения качества деятельности работников культуры.</w:t>
            </w:r>
          </w:p>
        </w:tc>
        <w:tc>
          <w:tcPr>
            <w:tcW w:w="1598" w:type="dxa"/>
            <w:tcBorders>
              <w:top w:val="single" w:sz="4" w:space="0" w:color="auto"/>
              <w:left w:val="single" w:sz="4" w:space="0" w:color="auto"/>
              <w:bottom w:val="single" w:sz="4" w:space="0" w:color="auto"/>
              <w:right w:val="single" w:sz="4" w:space="0" w:color="auto"/>
            </w:tcBorders>
          </w:tcPr>
          <w:p w14:paraId="3C1D7205"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50ABECB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6EA57D46" w14:textId="77777777" w:rsidR="00443800" w:rsidRPr="00B22CE1" w:rsidRDefault="00443800" w:rsidP="00262DE6">
            <w:pPr>
              <w:jc w:val="center"/>
            </w:pPr>
            <w:r w:rsidRPr="00B22CE1">
              <w:t>0,0</w:t>
            </w:r>
          </w:p>
        </w:tc>
        <w:tc>
          <w:tcPr>
            <w:tcW w:w="1275" w:type="dxa"/>
            <w:tcBorders>
              <w:top w:val="single" w:sz="4" w:space="0" w:color="auto"/>
              <w:left w:val="single" w:sz="4" w:space="0" w:color="auto"/>
              <w:bottom w:val="single" w:sz="4" w:space="0" w:color="auto"/>
              <w:right w:val="single" w:sz="4" w:space="0" w:color="auto"/>
            </w:tcBorders>
          </w:tcPr>
          <w:p w14:paraId="5DC3E13C" w14:textId="77777777" w:rsidR="00443800" w:rsidRPr="00B22CE1" w:rsidRDefault="00443800" w:rsidP="00262DE6">
            <w:pPr>
              <w:jc w:val="center"/>
            </w:pPr>
            <w:r w:rsidRPr="00B22CE1">
              <w:t>0,0</w:t>
            </w:r>
          </w:p>
        </w:tc>
        <w:tc>
          <w:tcPr>
            <w:tcW w:w="1133" w:type="dxa"/>
            <w:gridSpan w:val="2"/>
            <w:tcBorders>
              <w:top w:val="single" w:sz="4" w:space="0" w:color="auto"/>
              <w:left w:val="single" w:sz="4" w:space="0" w:color="auto"/>
              <w:bottom w:val="single" w:sz="4" w:space="0" w:color="auto"/>
              <w:right w:val="single" w:sz="4" w:space="0" w:color="auto"/>
            </w:tcBorders>
          </w:tcPr>
          <w:p w14:paraId="3EA4AFE9" w14:textId="77777777" w:rsidR="00443800" w:rsidRDefault="00443800" w:rsidP="00262DE6">
            <w:pPr>
              <w:jc w:val="center"/>
            </w:pPr>
            <w:r w:rsidRPr="00B22CE1">
              <w:t>0,0</w:t>
            </w:r>
          </w:p>
        </w:tc>
        <w:tc>
          <w:tcPr>
            <w:tcW w:w="1711" w:type="dxa"/>
            <w:tcBorders>
              <w:top w:val="single" w:sz="4" w:space="0" w:color="auto"/>
              <w:left w:val="single" w:sz="4" w:space="0" w:color="auto"/>
              <w:bottom w:val="single" w:sz="4" w:space="0" w:color="auto"/>
              <w:right w:val="single" w:sz="4" w:space="0" w:color="auto"/>
            </w:tcBorders>
          </w:tcPr>
          <w:p w14:paraId="4EFD53D0" w14:textId="77777777" w:rsidR="00443800" w:rsidRPr="00FE4774" w:rsidRDefault="00443800" w:rsidP="00262DE6">
            <w:pPr>
              <w:pStyle w:val="ConsPlusCell"/>
              <w:spacing w:line="276" w:lineRule="auto"/>
              <w:jc w:val="center"/>
              <w:rPr>
                <w:rFonts w:ascii="Times New Roman" w:hAnsi="Times New Roman" w:cs="Times New Roman"/>
                <w:lang w:eastAsia="en-US"/>
              </w:rPr>
            </w:pPr>
          </w:p>
        </w:tc>
      </w:tr>
      <w:tr w:rsidR="00443800" w14:paraId="3532D5C5" w14:textId="77777777" w:rsidTr="00262DE6">
        <w:trPr>
          <w:trHeight w:val="2090"/>
        </w:trPr>
        <w:tc>
          <w:tcPr>
            <w:tcW w:w="565" w:type="dxa"/>
            <w:tcBorders>
              <w:top w:val="single" w:sz="4" w:space="0" w:color="auto"/>
              <w:left w:val="single" w:sz="4" w:space="0" w:color="auto"/>
              <w:bottom w:val="single" w:sz="4" w:space="0" w:color="auto"/>
              <w:right w:val="single" w:sz="4" w:space="0" w:color="auto"/>
            </w:tcBorders>
          </w:tcPr>
          <w:p w14:paraId="7A5E8496"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098" w:type="dxa"/>
            <w:tcBorders>
              <w:top w:val="single" w:sz="4" w:space="0" w:color="auto"/>
              <w:left w:val="single" w:sz="4" w:space="0" w:color="auto"/>
              <w:bottom w:val="single" w:sz="4" w:space="0" w:color="auto"/>
              <w:right w:val="single" w:sz="4" w:space="0" w:color="auto"/>
            </w:tcBorders>
          </w:tcPr>
          <w:p w14:paraId="17117717" w14:textId="77777777" w:rsidR="00443800" w:rsidRPr="00E446D3" w:rsidRDefault="00443800" w:rsidP="00262DE6">
            <w:pPr>
              <w:pStyle w:val="ConsPlusCell"/>
              <w:rPr>
                <w:rFonts w:ascii="Times New Roman" w:hAnsi="Times New Roman" w:cs="Times New Roman"/>
                <w:color w:val="000000"/>
                <w:sz w:val="24"/>
                <w:szCs w:val="24"/>
              </w:rPr>
            </w:pPr>
            <w:r w:rsidRPr="00E446D3">
              <w:rPr>
                <w:rFonts w:ascii="Times New Roman" w:hAnsi="Times New Roman" w:cs="Times New Roman"/>
                <w:color w:val="000000"/>
                <w:sz w:val="24"/>
                <w:szCs w:val="24"/>
              </w:rPr>
              <w:t>Основное мероприятие 1.5</w:t>
            </w:r>
          </w:p>
          <w:p w14:paraId="141265EE" w14:textId="77777777" w:rsidR="00443800" w:rsidRPr="00E446D3" w:rsidRDefault="00443800" w:rsidP="00262DE6">
            <w:pPr>
              <w:pStyle w:val="ConsPlusCell"/>
              <w:rPr>
                <w:rFonts w:ascii="Times New Roman" w:hAnsi="Times New Roman" w:cs="Times New Roman"/>
                <w:color w:val="000000"/>
                <w:sz w:val="24"/>
                <w:szCs w:val="24"/>
              </w:rPr>
            </w:pPr>
            <w:r w:rsidRPr="00E446D3">
              <w:rPr>
                <w:rFonts w:ascii="Times New Roman" w:hAnsi="Times New Roman" w:cs="Times New Roman"/>
                <w:sz w:val="24"/>
                <w:szCs w:val="24"/>
              </w:rPr>
              <w:t xml:space="preserve">Расходы на разработку проектно-сметной документации </w:t>
            </w:r>
            <w:r w:rsidRPr="00E446D3">
              <w:rPr>
                <w:rFonts w:ascii="Times New Roman" w:hAnsi="Times New Roman" w:cs="Times New Roman"/>
                <w:sz w:val="26"/>
                <w:szCs w:val="26"/>
              </w:rPr>
              <w:t>на капитальный ремонт муниципальных учреждений культуры</w:t>
            </w:r>
          </w:p>
        </w:tc>
        <w:tc>
          <w:tcPr>
            <w:tcW w:w="1946" w:type="dxa"/>
            <w:tcBorders>
              <w:top w:val="single" w:sz="4" w:space="0" w:color="auto"/>
              <w:left w:val="single" w:sz="4" w:space="0" w:color="auto"/>
              <w:bottom w:val="single" w:sz="4" w:space="0" w:color="auto"/>
              <w:right w:val="single" w:sz="4" w:space="0" w:color="auto"/>
            </w:tcBorders>
          </w:tcPr>
          <w:p w14:paraId="20DD1442"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5C5EF5AD"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старший инспектор.</w:t>
            </w:r>
            <w:r w:rsidRPr="000D5CAE">
              <w:rPr>
                <w:spacing w:val="-12"/>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4203D58C" w14:textId="77777777" w:rsidR="00443800" w:rsidRPr="00814316" w:rsidRDefault="00443800" w:rsidP="00262DE6">
            <w:pPr>
              <w:pStyle w:val="ConsPlusCell"/>
              <w:spacing w:line="276" w:lineRule="auto"/>
              <w:jc w:val="center"/>
              <w:rPr>
                <w:rFonts w:ascii="Times New Roman" w:hAnsi="Times New Roman" w:cs="Times New Roman"/>
              </w:rPr>
            </w:pPr>
            <w:r>
              <w:rPr>
                <w:rFonts w:ascii="Times New Roman" w:hAnsi="Times New Roman" w:cs="Times New Roman"/>
                <w:sz w:val="26"/>
                <w:szCs w:val="26"/>
              </w:rPr>
              <w:t>обеспечение сохранности зданий учреждений культуры</w:t>
            </w:r>
          </w:p>
        </w:tc>
        <w:tc>
          <w:tcPr>
            <w:tcW w:w="1598" w:type="dxa"/>
            <w:tcBorders>
              <w:top w:val="single" w:sz="4" w:space="0" w:color="auto"/>
              <w:left w:val="single" w:sz="4" w:space="0" w:color="auto"/>
              <w:bottom w:val="single" w:sz="4" w:space="0" w:color="auto"/>
              <w:right w:val="single" w:sz="4" w:space="0" w:color="auto"/>
            </w:tcBorders>
          </w:tcPr>
          <w:p w14:paraId="282444B0"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126BCBD6"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4C77978D" w14:textId="77777777" w:rsidR="00443800" w:rsidRPr="007A3870" w:rsidRDefault="00443800" w:rsidP="00262DE6">
            <w:pPr>
              <w:jc w:val="center"/>
            </w:pPr>
            <w:r w:rsidRPr="007A3870">
              <w:t>0,0</w:t>
            </w:r>
          </w:p>
        </w:tc>
        <w:tc>
          <w:tcPr>
            <w:tcW w:w="1275" w:type="dxa"/>
            <w:tcBorders>
              <w:top w:val="single" w:sz="4" w:space="0" w:color="auto"/>
              <w:left w:val="single" w:sz="4" w:space="0" w:color="auto"/>
              <w:bottom w:val="single" w:sz="4" w:space="0" w:color="auto"/>
              <w:right w:val="single" w:sz="4" w:space="0" w:color="auto"/>
            </w:tcBorders>
          </w:tcPr>
          <w:p w14:paraId="22FDC8A7" w14:textId="77777777" w:rsidR="00443800" w:rsidRPr="007A3870" w:rsidRDefault="00443800" w:rsidP="00262DE6">
            <w:pPr>
              <w:jc w:val="center"/>
            </w:pPr>
            <w:r w:rsidRPr="007A3870">
              <w:t>0,0</w:t>
            </w:r>
          </w:p>
        </w:tc>
        <w:tc>
          <w:tcPr>
            <w:tcW w:w="1133" w:type="dxa"/>
            <w:gridSpan w:val="2"/>
            <w:tcBorders>
              <w:top w:val="single" w:sz="4" w:space="0" w:color="auto"/>
              <w:left w:val="single" w:sz="4" w:space="0" w:color="auto"/>
              <w:bottom w:val="single" w:sz="4" w:space="0" w:color="auto"/>
              <w:right w:val="single" w:sz="4" w:space="0" w:color="auto"/>
            </w:tcBorders>
          </w:tcPr>
          <w:p w14:paraId="7D076CA1" w14:textId="77777777" w:rsidR="00443800" w:rsidRDefault="00443800" w:rsidP="00262DE6">
            <w:pPr>
              <w:jc w:val="center"/>
            </w:pPr>
            <w:r w:rsidRPr="007A3870">
              <w:t>0,0</w:t>
            </w:r>
          </w:p>
        </w:tc>
        <w:tc>
          <w:tcPr>
            <w:tcW w:w="1711" w:type="dxa"/>
            <w:tcBorders>
              <w:top w:val="single" w:sz="4" w:space="0" w:color="auto"/>
              <w:left w:val="single" w:sz="4" w:space="0" w:color="auto"/>
              <w:bottom w:val="single" w:sz="4" w:space="0" w:color="auto"/>
              <w:right w:val="single" w:sz="4" w:space="0" w:color="auto"/>
            </w:tcBorders>
          </w:tcPr>
          <w:p w14:paraId="20DF6503" w14:textId="77777777" w:rsidR="00443800" w:rsidRPr="00FE4774" w:rsidRDefault="00443800" w:rsidP="00262DE6">
            <w:pPr>
              <w:pStyle w:val="ConsPlusCell"/>
              <w:spacing w:line="276" w:lineRule="auto"/>
              <w:jc w:val="center"/>
              <w:rPr>
                <w:rFonts w:ascii="Times New Roman" w:hAnsi="Times New Roman" w:cs="Times New Roman"/>
                <w:lang w:eastAsia="en-US"/>
              </w:rPr>
            </w:pPr>
          </w:p>
        </w:tc>
      </w:tr>
      <w:tr w:rsidR="00443800" w14:paraId="0DC15AD5" w14:textId="77777777" w:rsidTr="00262DE6">
        <w:trPr>
          <w:trHeight w:val="2090"/>
        </w:trPr>
        <w:tc>
          <w:tcPr>
            <w:tcW w:w="565" w:type="dxa"/>
            <w:tcBorders>
              <w:top w:val="single" w:sz="4" w:space="0" w:color="auto"/>
              <w:left w:val="single" w:sz="4" w:space="0" w:color="auto"/>
              <w:bottom w:val="single" w:sz="4" w:space="0" w:color="auto"/>
              <w:right w:val="single" w:sz="4" w:space="0" w:color="auto"/>
            </w:tcBorders>
          </w:tcPr>
          <w:p w14:paraId="7A3FAA73"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098" w:type="dxa"/>
            <w:tcBorders>
              <w:top w:val="single" w:sz="4" w:space="0" w:color="auto"/>
              <w:left w:val="single" w:sz="4" w:space="0" w:color="auto"/>
              <w:bottom w:val="single" w:sz="4" w:space="0" w:color="auto"/>
              <w:right w:val="single" w:sz="4" w:space="0" w:color="auto"/>
            </w:tcBorders>
          </w:tcPr>
          <w:p w14:paraId="777AED58" w14:textId="77777777" w:rsidR="00443800" w:rsidRPr="00E446D3" w:rsidRDefault="00443800" w:rsidP="00262DE6">
            <w:pPr>
              <w:widowControl w:val="0"/>
            </w:pPr>
            <w:r w:rsidRPr="00E446D3">
              <w:rPr>
                <w:sz w:val="22"/>
                <w:szCs w:val="22"/>
              </w:rPr>
              <w:t xml:space="preserve">Основное мероприятие </w:t>
            </w:r>
            <w:r>
              <w:rPr>
                <w:sz w:val="22"/>
                <w:szCs w:val="22"/>
              </w:rPr>
              <w:t>1.</w:t>
            </w:r>
            <w:r w:rsidRPr="00E446D3">
              <w:rPr>
                <w:sz w:val="22"/>
                <w:szCs w:val="22"/>
              </w:rPr>
              <w:t>6</w:t>
            </w:r>
          </w:p>
          <w:p w14:paraId="41F034A4" w14:textId="77777777" w:rsidR="00443800" w:rsidRPr="00E446D3" w:rsidRDefault="00443800" w:rsidP="00262DE6">
            <w:pPr>
              <w:pStyle w:val="ConsPlusCell"/>
              <w:rPr>
                <w:rFonts w:ascii="Times New Roman" w:hAnsi="Times New Roman" w:cs="Times New Roman"/>
                <w:color w:val="000000"/>
                <w:sz w:val="24"/>
                <w:szCs w:val="24"/>
              </w:rPr>
            </w:pPr>
            <w:r w:rsidRPr="00E446D3">
              <w:rPr>
                <w:rFonts w:ascii="Times New Roman" w:hAnsi="Times New Roman" w:cs="Times New Roman"/>
              </w:rPr>
              <w:t>Расходы на определение стоимости проектно-сметной документации на строительство здания СДК</w:t>
            </w:r>
          </w:p>
        </w:tc>
        <w:tc>
          <w:tcPr>
            <w:tcW w:w="1946" w:type="dxa"/>
            <w:tcBorders>
              <w:top w:val="single" w:sz="4" w:space="0" w:color="auto"/>
              <w:left w:val="single" w:sz="4" w:space="0" w:color="auto"/>
              <w:bottom w:val="single" w:sz="4" w:space="0" w:color="auto"/>
              <w:right w:val="single" w:sz="4" w:space="0" w:color="auto"/>
            </w:tcBorders>
          </w:tcPr>
          <w:p w14:paraId="3720522B"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6DFD063F"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старший инспектор.</w:t>
            </w:r>
            <w:r w:rsidRPr="000D5CAE">
              <w:rPr>
                <w:spacing w:val="-12"/>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14:paraId="1EE59BCB" w14:textId="77777777" w:rsidR="00443800" w:rsidRPr="00814316" w:rsidRDefault="00443800" w:rsidP="00262DE6">
            <w:pPr>
              <w:pStyle w:val="ConsPlusCell"/>
              <w:spacing w:line="276" w:lineRule="auto"/>
              <w:jc w:val="center"/>
              <w:rPr>
                <w:rFonts w:ascii="Times New Roman" w:hAnsi="Times New Roman" w:cs="Times New Roman"/>
              </w:rPr>
            </w:pPr>
            <w:r>
              <w:rPr>
                <w:rFonts w:ascii="Times New Roman" w:hAnsi="Times New Roman" w:cs="Times New Roman"/>
                <w:sz w:val="26"/>
                <w:szCs w:val="26"/>
              </w:rPr>
              <w:t>обеспечение сохранности зданий учреждений культуры</w:t>
            </w:r>
          </w:p>
        </w:tc>
        <w:tc>
          <w:tcPr>
            <w:tcW w:w="1598" w:type="dxa"/>
            <w:tcBorders>
              <w:top w:val="single" w:sz="4" w:space="0" w:color="auto"/>
              <w:left w:val="single" w:sz="4" w:space="0" w:color="auto"/>
              <w:bottom w:val="single" w:sz="4" w:space="0" w:color="auto"/>
              <w:right w:val="single" w:sz="4" w:space="0" w:color="auto"/>
            </w:tcBorders>
          </w:tcPr>
          <w:p w14:paraId="69968CC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4FA41D9D"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6610F004" w14:textId="77777777" w:rsidR="00443800" w:rsidRPr="00327746" w:rsidRDefault="00443800" w:rsidP="00262DE6">
            <w:pPr>
              <w:jc w:val="center"/>
            </w:pPr>
            <w:r w:rsidRPr="00327746">
              <w:t>0,0</w:t>
            </w:r>
          </w:p>
        </w:tc>
        <w:tc>
          <w:tcPr>
            <w:tcW w:w="1275" w:type="dxa"/>
            <w:tcBorders>
              <w:top w:val="single" w:sz="4" w:space="0" w:color="auto"/>
              <w:left w:val="single" w:sz="4" w:space="0" w:color="auto"/>
              <w:bottom w:val="single" w:sz="4" w:space="0" w:color="auto"/>
              <w:right w:val="single" w:sz="4" w:space="0" w:color="auto"/>
            </w:tcBorders>
          </w:tcPr>
          <w:p w14:paraId="32D4BD71" w14:textId="77777777" w:rsidR="00443800" w:rsidRPr="00327746" w:rsidRDefault="00443800" w:rsidP="00262DE6">
            <w:pPr>
              <w:jc w:val="center"/>
            </w:pPr>
            <w:r w:rsidRPr="00327746">
              <w:t>0,0</w:t>
            </w:r>
          </w:p>
        </w:tc>
        <w:tc>
          <w:tcPr>
            <w:tcW w:w="1133" w:type="dxa"/>
            <w:gridSpan w:val="2"/>
            <w:tcBorders>
              <w:top w:val="single" w:sz="4" w:space="0" w:color="auto"/>
              <w:left w:val="single" w:sz="4" w:space="0" w:color="auto"/>
              <w:bottom w:val="single" w:sz="4" w:space="0" w:color="auto"/>
              <w:right w:val="single" w:sz="4" w:space="0" w:color="auto"/>
            </w:tcBorders>
          </w:tcPr>
          <w:p w14:paraId="267478C9" w14:textId="77777777" w:rsidR="00443800" w:rsidRDefault="00443800" w:rsidP="00262DE6">
            <w:pPr>
              <w:jc w:val="center"/>
            </w:pPr>
            <w:r w:rsidRPr="00327746">
              <w:t>0,0</w:t>
            </w:r>
          </w:p>
        </w:tc>
        <w:tc>
          <w:tcPr>
            <w:tcW w:w="1711" w:type="dxa"/>
            <w:tcBorders>
              <w:top w:val="single" w:sz="4" w:space="0" w:color="auto"/>
              <w:left w:val="single" w:sz="4" w:space="0" w:color="auto"/>
              <w:bottom w:val="single" w:sz="4" w:space="0" w:color="auto"/>
              <w:right w:val="single" w:sz="4" w:space="0" w:color="auto"/>
            </w:tcBorders>
          </w:tcPr>
          <w:p w14:paraId="5D4A7D9A" w14:textId="77777777" w:rsidR="00443800" w:rsidRPr="00FE4774" w:rsidRDefault="00443800" w:rsidP="00262DE6">
            <w:pPr>
              <w:pStyle w:val="ConsPlusCell"/>
              <w:spacing w:line="276" w:lineRule="auto"/>
              <w:jc w:val="center"/>
              <w:rPr>
                <w:rFonts w:ascii="Times New Roman" w:hAnsi="Times New Roman" w:cs="Times New Roman"/>
                <w:lang w:eastAsia="en-US"/>
              </w:rPr>
            </w:pPr>
          </w:p>
        </w:tc>
      </w:tr>
      <w:tr w:rsidR="00443800" w14:paraId="62B6AF3D" w14:textId="77777777" w:rsidTr="00262DE6">
        <w:trPr>
          <w:trHeight w:val="2090"/>
        </w:trPr>
        <w:tc>
          <w:tcPr>
            <w:tcW w:w="565" w:type="dxa"/>
            <w:tcBorders>
              <w:top w:val="single" w:sz="4" w:space="0" w:color="auto"/>
              <w:left w:val="single" w:sz="4" w:space="0" w:color="auto"/>
              <w:bottom w:val="single" w:sz="4" w:space="0" w:color="auto"/>
              <w:right w:val="single" w:sz="4" w:space="0" w:color="auto"/>
            </w:tcBorders>
          </w:tcPr>
          <w:p w14:paraId="4DC667B5"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1.7</w:t>
            </w:r>
          </w:p>
        </w:tc>
        <w:tc>
          <w:tcPr>
            <w:tcW w:w="3098" w:type="dxa"/>
            <w:tcBorders>
              <w:top w:val="single" w:sz="4" w:space="0" w:color="auto"/>
              <w:left w:val="single" w:sz="4" w:space="0" w:color="auto"/>
              <w:bottom w:val="single" w:sz="4" w:space="0" w:color="auto"/>
              <w:right w:val="single" w:sz="4" w:space="0" w:color="auto"/>
            </w:tcBorders>
          </w:tcPr>
          <w:p w14:paraId="4F856BC9" w14:textId="77777777" w:rsidR="00443800" w:rsidRPr="00E446D3" w:rsidRDefault="00443800" w:rsidP="00262DE6">
            <w:pPr>
              <w:widowControl w:val="0"/>
            </w:pPr>
            <w:r w:rsidRPr="00E446D3">
              <w:rPr>
                <w:sz w:val="22"/>
                <w:szCs w:val="22"/>
              </w:rPr>
              <w:t xml:space="preserve">Основное мероприятие </w:t>
            </w:r>
            <w:r>
              <w:rPr>
                <w:sz w:val="22"/>
                <w:szCs w:val="22"/>
              </w:rPr>
              <w:t>1.7</w:t>
            </w:r>
          </w:p>
          <w:p w14:paraId="4C84E07A" w14:textId="77777777" w:rsidR="00443800" w:rsidRPr="00F90896" w:rsidRDefault="00443800" w:rsidP="00262DE6">
            <w:pPr>
              <w:pStyle w:val="ConsPlusCell"/>
              <w:rPr>
                <w:rFonts w:ascii="Times New Roman" w:hAnsi="Times New Roman" w:cs="Times New Roman"/>
                <w:color w:val="000000"/>
                <w:sz w:val="24"/>
                <w:szCs w:val="24"/>
              </w:rPr>
            </w:pPr>
            <w:r w:rsidRPr="000D5CAE">
              <w:rPr>
                <w:rFonts w:ascii="Times New Roman" w:hAnsi="Times New Roman" w:cs="Times New Roman"/>
                <w:sz w:val="24"/>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946" w:type="dxa"/>
            <w:tcBorders>
              <w:top w:val="single" w:sz="4" w:space="0" w:color="auto"/>
              <w:left w:val="single" w:sz="4" w:space="0" w:color="auto"/>
              <w:bottom w:val="single" w:sz="4" w:space="0" w:color="auto"/>
              <w:right w:val="single" w:sz="4" w:space="0" w:color="auto"/>
            </w:tcBorders>
          </w:tcPr>
          <w:p w14:paraId="20A475B9"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60450608" w14:textId="77777777" w:rsidR="00443800" w:rsidRPr="000D5CAE" w:rsidRDefault="00443800" w:rsidP="00262DE6">
            <w:pPr>
              <w:rPr>
                <w:spacing w:val="-12"/>
                <w:lang w:eastAsia="en-US"/>
              </w:rPr>
            </w:pPr>
            <w:r w:rsidRPr="000D5CAE">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53055A37" w14:textId="77777777" w:rsidR="00443800" w:rsidRPr="00814316" w:rsidRDefault="00443800" w:rsidP="00262DE6">
            <w:pPr>
              <w:pStyle w:val="ConsPlusCell"/>
              <w:spacing w:line="276" w:lineRule="auto"/>
              <w:jc w:val="center"/>
              <w:rPr>
                <w:rFonts w:ascii="Times New Roman" w:hAnsi="Times New Roman" w:cs="Times New Roman"/>
              </w:rPr>
            </w:pPr>
            <w:r>
              <w:rPr>
                <w:rFonts w:ascii="Times New Roman" w:hAnsi="Times New Roman" w:cs="Times New Roman"/>
                <w:sz w:val="26"/>
                <w:szCs w:val="26"/>
              </w:rPr>
              <w:t>создание условий для выполнения работников культуры своих полномочий.</w:t>
            </w:r>
          </w:p>
        </w:tc>
        <w:tc>
          <w:tcPr>
            <w:tcW w:w="1598" w:type="dxa"/>
            <w:tcBorders>
              <w:top w:val="single" w:sz="4" w:space="0" w:color="auto"/>
              <w:left w:val="single" w:sz="4" w:space="0" w:color="auto"/>
              <w:bottom w:val="single" w:sz="4" w:space="0" w:color="auto"/>
              <w:right w:val="single" w:sz="4" w:space="0" w:color="auto"/>
            </w:tcBorders>
          </w:tcPr>
          <w:p w14:paraId="0F62CCBF"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5C5569E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53CD2E7E" w14:textId="77777777" w:rsidR="00443800" w:rsidRDefault="00443800" w:rsidP="00262DE6">
            <w:pPr>
              <w:spacing w:line="216" w:lineRule="auto"/>
              <w:jc w:val="center"/>
              <w:rPr>
                <w:lang w:eastAsia="en-US"/>
              </w:rPr>
            </w:pPr>
            <w:r>
              <w:rPr>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017D749D"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14:paraId="44EF6089"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711" w:type="dxa"/>
            <w:tcBorders>
              <w:top w:val="single" w:sz="4" w:space="0" w:color="auto"/>
              <w:left w:val="single" w:sz="4" w:space="0" w:color="auto"/>
              <w:bottom w:val="single" w:sz="4" w:space="0" w:color="auto"/>
              <w:right w:val="single" w:sz="4" w:space="0" w:color="auto"/>
            </w:tcBorders>
          </w:tcPr>
          <w:p w14:paraId="2E5735C6" w14:textId="77777777" w:rsidR="00443800" w:rsidRPr="00FE4774" w:rsidRDefault="00443800" w:rsidP="00262DE6">
            <w:pPr>
              <w:pStyle w:val="ConsPlusCell"/>
              <w:spacing w:line="276" w:lineRule="auto"/>
              <w:jc w:val="center"/>
              <w:rPr>
                <w:rFonts w:ascii="Times New Roman" w:hAnsi="Times New Roman" w:cs="Times New Roman"/>
                <w:lang w:eastAsia="en-US"/>
              </w:rPr>
            </w:pPr>
          </w:p>
        </w:tc>
      </w:tr>
      <w:tr w:rsidR="00443800" w14:paraId="6F0E2A46" w14:textId="77777777" w:rsidTr="00262DE6">
        <w:trPr>
          <w:trHeight w:val="1181"/>
        </w:trPr>
        <w:tc>
          <w:tcPr>
            <w:tcW w:w="565" w:type="dxa"/>
            <w:tcBorders>
              <w:top w:val="single" w:sz="4" w:space="0" w:color="auto"/>
              <w:left w:val="single" w:sz="4" w:space="0" w:color="auto"/>
              <w:bottom w:val="single" w:sz="4" w:space="0" w:color="auto"/>
              <w:right w:val="single" w:sz="4" w:space="0" w:color="auto"/>
            </w:tcBorders>
          </w:tcPr>
          <w:p w14:paraId="156DADD9"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3098" w:type="dxa"/>
            <w:tcBorders>
              <w:top w:val="single" w:sz="4" w:space="0" w:color="auto"/>
              <w:left w:val="single" w:sz="4" w:space="0" w:color="auto"/>
              <w:bottom w:val="single" w:sz="4" w:space="0" w:color="auto"/>
              <w:right w:val="single" w:sz="4" w:space="0" w:color="auto"/>
            </w:tcBorders>
          </w:tcPr>
          <w:p w14:paraId="2BB32CE2"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Контрольное событие:</w:t>
            </w:r>
          </w:p>
          <w:p w14:paraId="13CDA5C8"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Проведение культурно-досуговых мероприятий.</w:t>
            </w:r>
          </w:p>
          <w:p w14:paraId="535DAEAA" w14:textId="77777777" w:rsidR="00443800" w:rsidRDefault="00443800" w:rsidP="00262DE6">
            <w:pPr>
              <w:pStyle w:val="ConsPlusCell"/>
              <w:rPr>
                <w:rFonts w:ascii="Times New Roman" w:hAnsi="Times New Roman" w:cs="Times New Roman"/>
                <w:sz w:val="24"/>
                <w:szCs w:val="24"/>
              </w:rPr>
            </w:pPr>
          </w:p>
          <w:p w14:paraId="4C0294C3" w14:textId="77777777" w:rsidR="00443800" w:rsidRDefault="00443800" w:rsidP="00262DE6">
            <w:pPr>
              <w:pStyle w:val="ConsPlusCell"/>
              <w:rPr>
                <w:rFonts w:ascii="Times New Roman" w:hAnsi="Times New Roman" w:cs="Times New Roman"/>
                <w:sz w:val="24"/>
                <w:szCs w:val="24"/>
              </w:rPr>
            </w:pPr>
          </w:p>
          <w:p w14:paraId="1A11D0FD" w14:textId="77777777" w:rsidR="00443800" w:rsidRDefault="00443800" w:rsidP="00262DE6">
            <w:pPr>
              <w:pStyle w:val="ConsPlusCell"/>
              <w:rPr>
                <w:rFonts w:ascii="Times New Roman" w:hAnsi="Times New Roman" w:cs="Times New Roman"/>
                <w:sz w:val="24"/>
                <w:szCs w:val="24"/>
              </w:rPr>
            </w:pPr>
          </w:p>
          <w:p w14:paraId="388B2CB6" w14:textId="77777777" w:rsidR="00443800" w:rsidRPr="00F90896" w:rsidRDefault="00443800" w:rsidP="00262DE6">
            <w:pPr>
              <w:pStyle w:val="ConsPlusCell"/>
              <w:rPr>
                <w:rFonts w:ascii="Times New Roman" w:hAnsi="Times New Roman" w:cs="Times New Roman"/>
                <w:color w:val="000000"/>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E3F21CD"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67008D96" w14:textId="77777777" w:rsidR="00443800" w:rsidRPr="000D5CAE" w:rsidRDefault="00443800" w:rsidP="00262DE6">
            <w:pPr>
              <w:rPr>
                <w:spacing w:val="-12"/>
                <w:lang w:eastAsia="en-US"/>
              </w:rPr>
            </w:pPr>
            <w:r w:rsidRPr="000D5CAE">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1B44A4B6" w14:textId="77777777" w:rsidR="00443800" w:rsidRPr="00814316" w:rsidRDefault="00443800" w:rsidP="00262DE6">
            <w:pPr>
              <w:pStyle w:val="ConsPlusCell"/>
              <w:spacing w:line="276" w:lineRule="auto"/>
              <w:jc w:val="center"/>
              <w:rPr>
                <w:rFonts w:ascii="Times New Roman" w:hAnsi="Times New Roman" w:cs="Times New Roman"/>
              </w:rPr>
            </w:pPr>
            <w:r w:rsidRPr="00814316">
              <w:rPr>
                <w:rFonts w:ascii="Times New Roman" w:hAnsi="Times New Roman" w:cs="Times New Roman"/>
              </w:rPr>
              <w:t>увеличение численности населения, охваченного культурным досугом и отдыхом</w:t>
            </w:r>
          </w:p>
        </w:tc>
        <w:tc>
          <w:tcPr>
            <w:tcW w:w="1598" w:type="dxa"/>
            <w:tcBorders>
              <w:top w:val="single" w:sz="4" w:space="0" w:color="auto"/>
              <w:left w:val="single" w:sz="4" w:space="0" w:color="auto"/>
              <w:bottom w:val="single" w:sz="4" w:space="0" w:color="auto"/>
              <w:right w:val="single" w:sz="4" w:space="0" w:color="auto"/>
            </w:tcBorders>
          </w:tcPr>
          <w:p w14:paraId="336F9F34"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5C3B537F"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6AFF2585" w14:textId="77777777" w:rsidR="00443800" w:rsidRPr="00935950" w:rsidRDefault="00443800" w:rsidP="00262DE6">
            <w:pPr>
              <w:spacing w:line="216" w:lineRule="auto"/>
              <w:jc w:val="center"/>
              <w:rPr>
                <w:lang w:eastAsia="en-US"/>
              </w:rPr>
            </w:pPr>
            <w:r>
              <w:rPr>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594F5F38" w14:textId="77777777" w:rsidR="00443800" w:rsidRPr="0093595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14:paraId="5504C394" w14:textId="77777777" w:rsidR="00443800" w:rsidRPr="0093595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711" w:type="dxa"/>
            <w:tcBorders>
              <w:top w:val="single" w:sz="4" w:space="0" w:color="auto"/>
              <w:left w:val="single" w:sz="4" w:space="0" w:color="auto"/>
              <w:bottom w:val="single" w:sz="4" w:space="0" w:color="auto"/>
              <w:right w:val="single" w:sz="4" w:space="0" w:color="auto"/>
            </w:tcBorders>
          </w:tcPr>
          <w:p w14:paraId="32CFF59C" w14:textId="77777777" w:rsidR="00443800" w:rsidRPr="00FE4774" w:rsidRDefault="00443800" w:rsidP="00262DE6">
            <w:pPr>
              <w:pStyle w:val="ConsPlusCell"/>
              <w:spacing w:line="276" w:lineRule="auto"/>
              <w:jc w:val="center"/>
              <w:rPr>
                <w:rFonts w:ascii="Times New Roman" w:hAnsi="Times New Roman" w:cs="Times New Roman"/>
                <w:sz w:val="24"/>
                <w:szCs w:val="24"/>
                <w:lang w:val="en-US" w:eastAsia="en-US"/>
              </w:rPr>
            </w:pPr>
          </w:p>
        </w:tc>
      </w:tr>
      <w:tr w:rsidR="00443800" w14:paraId="109AFC1D" w14:textId="77777777" w:rsidTr="00262DE6">
        <w:trPr>
          <w:trHeight w:val="409"/>
        </w:trPr>
        <w:tc>
          <w:tcPr>
            <w:tcW w:w="565" w:type="dxa"/>
            <w:tcBorders>
              <w:top w:val="single" w:sz="4" w:space="0" w:color="auto"/>
              <w:left w:val="single" w:sz="4" w:space="0" w:color="auto"/>
              <w:bottom w:val="single" w:sz="4" w:space="0" w:color="auto"/>
              <w:right w:val="single" w:sz="4" w:space="0" w:color="auto"/>
            </w:tcBorders>
          </w:tcPr>
          <w:p w14:paraId="0D78C003"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45" w:type="dxa"/>
            <w:gridSpan w:val="3"/>
            <w:tcBorders>
              <w:top w:val="single" w:sz="4" w:space="0" w:color="auto"/>
              <w:left w:val="single" w:sz="4" w:space="0" w:color="auto"/>
              <w:bottom w:val="single" w:sz="4" w:space="0" w:color="auto"/>
              <w:right w:val="single" w:sz="4" w:space="0" w:color="auto"/>
            </w:tcBorders>
          </w:tcPr>
          <w:p w14:paraId="6C6ADAE0" w14:textId="77777777" w:rsidR="00443800" w:rsidRPr="000D5CAE" w:rsidRDefault="00443800" w:rsidP="00262DE6">
            <w:pPr>
              <w:pStyle w:val="ConsPlusCell"/>
              <w:rPr>
                <w:rFonts w:ascii="Times New Roman" w:hAnsi="Times New Roman" w:cs="Times New Roman"/>
                <w:b/>
                <w:spacing w:val="-20"/>
                <w:sz w:val="24"/>
                <w:szCs w:val="24"/>
                <w:lang w:eastAsia="en-US"/>
              </w:rPr>
            </w:pPr>
            <w:r w:rsidRPr="000D5CAE">
              <w:rPr>
                <w:rFonts w:ascii="Times New Roman" w:hAnsi="Times New Roman" w:cs="Times New Roman"/>
                <w:b/>
                <w:spacing w:val="-20"/>
                <w:sz w:val="24"/>
                <w:szCs w:val="24"/>
                <w:lang w:eastAsia="en-US"/>
              </w:rPr>
              <w:t>2. Подпрограмма «Памятники»</w:t>
            </w:r>
          </w:p>
        </w:tc>
        <w:tc>
          <w:tcPr>
            <w:tcW w:w="1598" w:type="dxa"/>
            <w:tcBorders>
              <w:top w:val="single" w:sz="4" w:space="0" w:color="auto"/>
              <w:left w:val="single" w:sz="4" w:space="0" w:color="auto"/>
              <w:bottom w:val="single" w:sz="4" w:space="0" w:color="auto"/>
              <w:right w:val="single" w:sz="4" w:space="0" w:color="auto"/>
            </w:tcBorders>
          </w:tcPr>
          <w:p w14:paraId="5A5BAE85" w14:textId="77777777" w:rsidR="00443800" w:rsidRPr="00F22C8A"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0A431AEE" w14:textId="77777777" w:rsidR="00443800" w:rsidRPr="00814316" w:rsidRDefault="00443800" w:rsidP="00262DE6">
            <w:pPr>
              <w:pStyle w:val="ConsPlusCell"/>
              <w:spacing w:line="276" w:lineRule="auto"/>
              <w:jc w:val="center"/>
              <w:rPr>
                <w:rFonts w:ascii="Times New Roman" w:hAnsi="Times New Roman" w:cs="Times New Roman"/>
                <w:b/>
                <w:spacing w:val="-20"/>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4B6CE48B" w14:textId="77777777" w:rsidR="00443800" w:rsidRPr="00080CFA"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2256,2</w:t>
            </w:r>
          </w:p>
        </w:tc>
        <w:tc>
          <w:tcPr>
            <w:tcW w:w="1284" w:type="dxa"/>
            <w:gridSpan w:val="2"/>
            <w:tcBorders>
              <w:top w:val="single" w:sz="4" w:space="0" w:color="auto"/>
              <w:left w:val="single" w:sz="4" w:space="0" w:color="auto"/>
              <w:bottom w:val="single" w:sz="4" w:space="0" w:color="auto"/>
              <w:right w:val="single" w:sz="4" w:space="0" w:color="auto"/>
            </w:tcBorders>
          </w:tcPr>
          <w:p w14:paraId="2B88784C" w14:textId="77777777" w:rsidR="00443800" w:rsidRPr="00F22C8A" w:rsidRDefault="00443800" w:rsidP="00262DE6">
            <w:pPr>
              <w:pStyle w:val="ConsPlusCell"/>
              <w:spacing w:line="276" w:lineRule="auto"/>
              <w:jc w:val="center"/>
              <w:rPr>
                <w:rFonts w:ascii="Times New Roman" w:hAnsi="Times New Roman" w:cs="Times New Roman"/>
                <w:b/>
                <w:spacing w:val="-20"/>
                <w:sz w:val="24"/>
                <w:szCs w:val="24"/>
                <w:lang w:eastAsia="en-US"/>
              </w:rPr>
            </w:pPr>
            <w:r>
              <w:rPr>
                <w:rFonts w:ascii="Times New Roman" w:hAnsi="Times New Roman" w:cs="Times New Roman"/>
                <w:spacing w:val="-20"/>
                <w:sz w:val="24"/>
                <w:szCs w:val="24"/>
                <w:lang w:eastAsia="en-US"/>
              </w:rPr>
              <w:t>2256,2</w:t>
            </w:r>
          </w:p>
        </w:tc>
        <w:tc>
          <w:tcPr>
            <w:tcW w:w="1124" w:type="dxa"/>
            <w:tcBorders>
              <w:top w:val="single" w:sz="4" w:space="0" w:color="auto"/>
              <w:left w:val="single" w:sz="4" w:space="0" w:color="auto"/>
              <w:bottom w:val="single" w:sz="4" w:space="0" w:color="auto"/>
              <w:right w:val="single" w:sz="4" w:space="0" w:color="auto"/>
            </w:tcBorders>
          </w:tcPr>
          <w:p w14:paraId="2D7BC03F" w14:textId="77777777" w:rsidR="00443800" w:rsidRPr="00F22C8A"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71,5</w:t>
            </w:r>
          </w:p>
        </w:tc>
        <w:tc>
          <w:tcPr>
            <w:tcW w:w="1711" w:type="dxa"/>
            <w:tcBorders>
              <w:top w:val="single" w:sz="4" w:space="0" w:color="auto"/>
              <w:left w:val="single" w:sz="4" w:space="0" w:color="auto"/>
              <w:bottom w:val="single" w:sz="4" w:space="0" w:color="auto"/>
              <w:right w:val="single" w:sz="4" w:space="0" w:color="auto"/>
            </w:tcBorders>
          </w:tcPr>
          <w:p w14:paraId="7F8AF30B" w14:textId="77777777" w:rsidR="00443800" w:rsidRPr="00FE4774" w:rsidRDefault="00443800" w:rsidP="00262DE6">
            <w:pPr>
              <w:pStyle w:val="ConsPlusCell"/>
              <w:spacing w:line="276" w:lineRule="auto"/>
              <w:jc w:val="center"/>
              <w:rPr>
                <w:rFonts w:ascii="Times New Roman" w:hAnsi="Times New Roman" w:cs="Times New Roman"/>
                <w:sz w:val="24"/>
                <w:szCs w:val="24"/>
                <w:lang w:eastAsia="en-US"/>
              </w:rPr>
            </w:pPr>
          </w:p>
        </w:tc>
      </w:tr>
      <w:tr w:rsidR="00443800" w:rsidRPr="00D6709E" w14:paraId="14EA9059" w14:textId="77777777" w:rsidTr="00262DE6">
        <w:trPr>
          <w:trHeight w:val="1051"/>
        </w:trPr>
        <w:tc>
          <w:tcPr>
            <w:tcW w:w="565" w:type="dxa"/>
            <w:tcBorders>
              <w:top w:val="single" w:sz="4" w:space="0" w:color="auto"/>
              <w:left w:val="single" w:sz="4" w:space="0" w:color="auto"/>
              <w:bottom w:val="single" w:sz="4" w:space="0" w:color="auto"/>
              <w:right w:val="single" w:sz="4" w:space="0" w:color="auto"/>
            </w:tcBorders>
          </w:tcPr>
          <w:p w14:paraId="24C6959D"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098" w:type="dxa"/>
            <w:tcBorders>
              <w:top w:val="single" w:sz="4" w:space="0" w:color="auto"/>
              <w:left w:val="single" w:sz="4" w:space="0" w:color="auto"/>
              <w:bottom w:val="single" w:sz="4" w:space="0" w:color="auto"/>
              <w:right w:val="single" w:sz="4" w:space="0" w:color="auto"/>
            </w:tcBorders>
          </w:tcPr>
          <w:p w14:paraId="716680E6" w14:textId="77777777" w:rsidR="00443800" w:rsidRPr="00F90896" w:rsidRDefault="00443800" w:rsidP="00262DE6">
            <w:pPr>
              <w:pStyle w:val="ConsPlusCell"/>
              <w:rPr>
                <w:rFonts w:ascii="Times New Roman" w:hAnsi="Times New Roman" w:cs="Times New Roman"/>
                <w:color w:val="000000"/>
                <w:sz w:val="24"/>
                <w:szCs w:val="24"/>
              </w:rPr>
            </w:pPr>
            <w:r w:rsidRPr="00F90896">
              <w:rPr>
                <w:rFonts w:ascii="Times New Roman" w:hAnsi="Times New Roman" w:cs="Times New Roman"/>
                <w:color w:val="000000"/>
                <w:sz w:val="24"/>
                <w:szCs w:val="24"/>
              </w:rPr>
              <w:t>Основное мероприятие 2.1</w:t>
            </w:r>
          </w:p>
          <w:p w14:paraId="046BE1BB" w14:textId="77777777" w:rsidR="00443800" w:rsidRDefault="00443800" w:rsidP="00262DE6">
            <w:pPr>
              <w:pStyle w:val="ConsPlusCell"/>
              <w:rPr>
                <w:rFonts w:ascii="Times New Roman" w:hAnsi="Times New Roman" w:cs="Times New Roman"/>
                <w:sz w:val="24"/>
                <w:szCs w:val="24"/>
              </w:rPr>
            </w:pPr>
            <w:r w:rsidRPr="00F90896">
              <w:rPr>
                <w:rFonts w:ascii="Times New Roman" w:hAnsi="Times New Roman" w:cs="Times New Roman"/>
                <w:bCs/>
                <w:color w:val="000000"/>
                <w:sz w:val="24"/>
                <w:szCs w:val="24"/>
              </w:rPr>
              <w:t>Мероприятия по содержанию и текущему ремонту памятников</w:t>
            </w:r>
          </w:p>
          <w:p w14:paraId="39BF853F" w14:textId="77777777" w:rsidR="00443800" w:rsidRDefault="00443800" w:rsidP="00262DE6">
            <w:pPr>
              <w:pStyle w:val="ConsPlusCel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3679237"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3760F0AB" w14:textId="77777777" w:rsidR="00443800" w:rsidRPr="000D5CAE" w:rsidRDefault="00443800" w:rsidP="00262DE6">
            <w:pPr>
              <w:rPr>
                <w:spacing w:val="-12"/>
                <w:lang w:eastAsia="en-US"/>
              </w:rPr>
            </w:pPr>
            <w:r w:rsidRPr="000D5CAE">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1CFD9BCD" w14:textId="77777777" w:rsidR="00443800" w:rsidRPr="00814316" w:rsidRDefault="00443800" w:rsidP="00262DE6">
            <w:pPr>
              <w:pStyle w:val="ConsPlusCell"/>
              <w:spacing w:line="276" w:lineRule="auto"/>
              <w:jc w:val="center"/>
              <w:rPr>
                <w:rFonts w:ascii="Times New Roman" w:hAnsi="Times New Roman" w:cs="Times New Roman"/>
              </w:rPr>
            </w:pPr>
            <w:r w:rsidRPr="00814316">
              <w:rPr>
                <w:rFonts w:ascii="Times New Roman" w:hAnsi="Times New Roman" w:cs="Times New Roman"/>
              </w:rPr>
              <w:t xml:space="preserve">Удовлетворительное состояние </w:t>
            </w:r>
            <w:r w:rsidRPr="00814316">
              <w:rPr>
                <w:rFonts w:ascii="Times New Roman" w:hAnsi="Times New Roman" w:cs="Times New Roman"/>
                <w:kern w:val="2"/>
              </w:rPr>
              <w:t>памятников павшим в ВОВ</w:t>
            </w:r>
          </w:p>
        </w:tc>
        <w:tc>
          <w:tcPr>
            <w:tcW w:w="1598" w:type="dxa"/>
            <w:tcBorders>
              <w:top w:val="single" w:sz="4" w:space="0" w:color="auto"/>
              <w:left w:val="single" w:sz="4" w:space="0" w:color="auto"/>
              <w:bottom w:val="single" w:sz="4" w:space="0" w:color="auto"/>
              <w:right w:val="single" w:sz="4" w:space="0" w:color="auto"/>
            </w:tcBorders>
          </w:tcPr>
          <w:p w14:paraId="484ECC7B"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12076FB1"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42548715" w14:textId="77777777" w:rsidR="00443800" w:rsidRPr="00080CFA" w:rsidRDefault="00443800" w:rsidP="00262DE6">
            <w:pPr>
              <w:spacing w:line="216" w:lineRule="auto"/>
              <w:jc w:val="center"/>
              <w:rPr>
                <w:lang w:eastAsia="en-US"/>
              </w:rPr>
            </w:pPr>
            <w:r>
              <w:rPr>
                <w:lang w:eastAsia="en-US"/>
              </w:rPr>
              <w:t>12,0</w:t>
            </w:r>
          </w:p>
        </w:tc>
        <w:tc>
          <w:tcPr>
            <w:tcW w:w="1275" w:type="dxa"/>
            <w:tcBorders>
              <w:top w:val="single" w:sz="4" w:space="0" w:color="auto"/>
              <w:left w:val="single" w:sz="4" w:space="0" w:color="auto"/>
              <w:bottom w:val="single" w:sz="4" w:space="0" w:color="auto"/>
              <w:right w:val="single" w:sz="4" w:space="0" w:color="auto"/>
            </w:tcBorders>
          </w:tcPr>
          <w:p w14:paraId="3FCF09CB" w14:textId="77777777" w:rsidR="00443800" w:rsidRPr="00080CFA"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z w:val="24"/>
                <w:szCs w:val="24"/>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tcPr>
          <w:p w14:paraId="04B7906F" w14:textId="77777777" w:rsidR="00443800" w:rsidRPr="00080CFA"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z w:val="24"/>
                <w:szCs w:val="24"/>
                <w:lang w:eastAsia="en-US"/>
              </w:rPr>
              <w:t>11,9</w:t>
            </w:r>
          </w:p>
        </w:tc>
        <w:tc>
          <w:tcPr>
            <w:tcW w:w="1711" w:type="dxa"/>
            <w:tcBorders>
              <w:top w:val="single" w:sz="4" w:space="0" w:color="auto"/>
              <w:left w:val="single" w:sz="4" w:space="0" w:color="auto"/>
              <w:bottom w:val="single" w:sz="4" w:space="0" w:color="auto"/>
              <w:right w:val="single" w:sz="4" w:space="0" w:color="auto"/>
            </w:tcBorders>
          </w:tcPr>
          <w:p w14:paraId="112CA414" w14:textId="77777777" w:rsidR="00443800" w:rsidRDefault="00443800"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0,1</w:t>
            </w:r>
          </w:p>
          <w:p w14:paraId="789F5E1E" w14:textId="77777777" w:rsidR="00443800" w:rsidRPr="00FE4774" w:rsidRDefault="00443800" w:rsidP="00262DE6">
            <w:pPr>
              <w:pStyle w:val="ConsPlusCell"/>
              <w:spacing w:line="276" w:lineRule="auto"/>
              <w:jc w:val="center"/>
              <w:rPr>
                <w:rFonts w:ascii="Times New Roman" w:hAnsi="Times New Roman" w:cs="Times New Roman"/>
                <w:lang w:eastAsia="en-US"/>
              </w:rPr>
            </w:pPr>
            <w:r w:rsidRPr="00785D7E">
              <w:rPr>
                <w:rFonts w:ascii="Times New Roman" w:hAnsi="Times New Roman" w:cs="Times New Roman"/>
                <w:lang w:eastAsia="en-US"/>
              </w:rPr>
              <w:t xml:space="preserve">запланировано исполнение на второе полугодие </w:t>
            </w:r>
          </w:p>
        </w:tc>
      </w:tr>
      <w:tr w:rsidR="00443800" w14:paraId="6B415002" w14:textId="77777777" w:rsidTr="00262DE6">
        <w:trPr>
          <w:trHeight w:val="1109"/>
        </w:trPr>
        <w:tc>
          <w:tcPr>
            <w:tcW w:w="565" w:type="dxa"/>
            <w:tcBorders>
              <w:top w:val="single" w:sz="4" w:space="0" w:color="auto"/>
              <w:left w:val="single" w:sz="4" w:space="0" w:color="auto"/>
              <w:bottom w:val="single" w:sz="4" w:space="0" w:color="auto"/>
              <w:right w:val="single" w:sz="4" w:space="0" w:color="auto"/>
            </w:tcBorders>
          </w:tcPr>
          <w:p w14:paraId="05B06C18"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098" w:type="dxa"/>
            <w:tcBorders>
              <w:top w:val="single" w:sz="4" w:space="0" w:color="auto"/>
              <w:left w:val="single" w:sz="4" w:space="0" w:color="auto"/>
              <w:bottom w:val="single" w:sz="4" w:space="0" w:color="auto"/>
              <w:right w:val="single" w:sz="4" w:space="0" w:color="auto"/>
            </w:tcBorders>
          </w:tcPr>
          <w:p w14:paraId="5C2F8C50" w14:textId="77777777" w:rsidR="00443800" w:rsidRPr="00F90896" w:rsidRDefault="00443800" w:rsidP="00262DE6">
            <w:pPr>
              <w:pStyle w:val="ConsPlusCell"/>
              <w:rPr>
                <w:rFonts w:ascii="Times New Roman" w:hAnsi="Times New Roman" w:cs="Times New Roman"/>
                <w:sz w:val="24"/>
                <w:szCs w:val="24"/>
              </w:rPr>
            </w:pPr>
            <w:r w:rsidRPr="00F90896">
              <w:rPr>
                <w:rFonts w:ascii="Times New Roman" w:hAnsi="Times New Roman" w:cs="Times New Roman"/>
                <w:sz w:val="24"/>
                <w:szCs w:val="24"/>
              </w:rPr>
              <w:t>Контрольное событие:</w:t>
            </w:r>
            <w:r>
              <w:rPr>
                <w:rFonts w:ascii="Times New Roman" w:hAnsi="Times New Roman" w:cs="Times New Roman"/>
                <w:sz w:val="24"/>
                <w:szCs w:val="24"/>
              </w:rPr>
              <w:t>2.2</w:t>
            </w:r>
          </w:p>
          <w:p w14:paraId="2726D0BA" w14:textId="77777777" w:rsidR="00443800" w:rsidRPr="00F90896" w:rsidRDefault="00443800" w:rsidP="00262DE6">
            <w:pPr>
              <w:pStyle w:val="ConsPlusCell"/>
              <w:rPr>
                <w:rFonts w:ascii="Times New Roman" w:hAnsi="Times New Roman" w:cs="Times New Roman"/>
                <w:sz w:val="24"/>
                <w:szCs w:val="24"/>
              </w:rPr>
            </w:pPr>
            <w:r w:rsidRPr="00F90896">
              <w:rPr>
                <w:rFonts w:ascii="Times New Roman" w:hAnsi="Times New Roman" w:cs="Times New Roman"/>
                <w:sz w:val="24"/>
                <w:szCs w:val="24"/>
              </w:rPr>
              <w:t>Проведения текущего ремонта памятников</w:t>
            </w:r>
          </w:p>
          <w:p w14:paraId="1722261F" w14:textId="77777777" w:rsidR="00443800" w:rsidRDefault="00443800" w:rsidP="00262DE6">
            <w:pPr>
              <w:pStyle w:val="ConsPlusCell"/>
              <w:rPr>
                <w:rFonts w:ascii="Times New Roman" w:hAnsi="Times New Roman" w:cs="Times New Roman"/>
                <w:sz w:val="24"/>
                <w:szCs w:val="24"/>
              </w:rPr>
            </w:pPr>
            <w:r w:rsidRPr="00F90896">
              <w:rPr>
                <w:rFonts w:ascii="Times New Roman" w:hAnsi="Times New Roman" w:cs="Times New Roman"/>
                <w:sz w:val="24"/>
                <w:szCs w:val="24"/>
              </w:rPr>
              <w:t xml:space="preserve">  </w:t>
            </w:r>
          </w:p>
        </w:tc>
        <w:tc>
          <w:tcPr>
            <w:tcW w:w="1946" w:type="dxa"/>
            <w:tcBorders>
              <w:top w:val="single" w:sz="4" w:space="0" w:color="auto"/>
              <w:left w:val="single" w:sz="4" w:space="0" w:color="auto"/>
              <w:bottom w:val="single" w:sz="4" w:space="0" w:color="auto"/>
              <w:right w:val="single" w:sz="4" w:space="0" w:color="auto"/>
            </w:tcBorders>
          </w:tcPr>
          <w:p w14:paraId="141D2FBB"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3EBCE2D0" w14:textId="77777777" w:rsidR="00443800" w:rsidRPr="000D5CAE" w:rsidRDefault="00443800" w:rsidP="00262DE6">
            <w:pPr>
              <w:rPr>
                <w:spacing w:val="-12"/>
                <w:lang w:eastAsia="en-US"/>
              </w:rPr>
            </w:pPr>
            <w:r w:rsidRPr="000D5CAE">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6F562325" w14:textId="77777777" w:rsidR="00443800" w:rsidRPr="00814316" w:rsidRDefault="00443800" w:rsidP="00262DE6">
            <w:pPr>
              <w:pStyle w:val="ConsPlusCell"/>
              <w:spacing w:line="276" w:lineRule="auto"/>
              <w:jc w:val="center"/>
              <w:rPr>
                <w:rFonts w:ascii="Times New Roman" w:hAnsi="Times New Roman" w:cs="Times New Roman"/>
              </w:rPr>
            </w:pPr>
            <w:r>
              <w:rPr>
                <w:rFonts w:ascii="Times New Roman" w:hAnsi="Times New Roman" w:cs="Times New Roman"/>
              </w:rPr>
              <w:t>Проведён ремонт 2х памятников в х. Истомино и в х. Островского</w:t>
            </w:r>
          </w:p>
        </w:tc>
        <w:tc>
          <w:tcPr>
            <w:tcW w:w="1598" w:type="dxa"/>
            <w:tcBorders>
              <w:top w:val="single" w:sz="4" w:space="0" w:color="auto"/>
              <w:left w:val="single" w:sz="4" w:space="0" w:color="auto"/>
              <w:bottom w:val="single" w:sz="4" w:space="0" w:color="auto"/>
              <w:right w:val="single" w:sz="4" w:space="0" w:color="auto"/>
            </w:tcBorders>
          </w:tcPr>
          <w:p w14:paraId="568F3D9F"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503BEE47"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2630FAC1" w14:textId="77777777" w:rsidR="00443800" w:rsidRPr="00E446D3" w:rsidRDefault="00443800" w:rsidP="00262DE6">
            <w:pPr>
              <w:spacing w:line="216"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010733D" w14:textId="77777777" w:rsidR="00443800" w:rsidRPr="00E446D3" w:rsidRDefault="00443800" w:rsidP="00262DE6">
            <w:pPr>
              <w:pStyle w:val="ConsPlusCell"/>
              <w:spacing w:line="276" w:lineRule="auto"/>
              <w:jc w:val="center"/>
              <w:rPr>
                <w:rFonts w:ascii="Times New Roman" w:hAnsi="Times New Roman" w:cs="Times New Roman"/>
                <w:spacing w:val="-20"/>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5221BCAE" w14:textId="77777777" w:rsidR="00443800" w:rsidRPr="00E446D3" w:rsidRDefault="00443800" w:rsidP="00262DE6">
            <w:pPr>
              <w:pStyle w:val="ConsPlusCell"/>
              <w:spacing w:line="276" w:lineRule="auto"/>
              <w:jc w:val="center"/>
              <w:rPr>
                <w:rFonts w:ascii="Times New Roman" w:hAnsi="Times New Roman" w:cs="Times New Roman"/>
                <w:spacing w:val="-20"/>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14:paraId="73505106" w14:textId="77777777" w:rsidR="00443800" w:rsidRPr="00E446D3" w:rsidRDefault="00443800" w:rsidP="00262DE6">
            <w:pPr>
              <w:pStyle w:val="ConsPlusCell"/>
              <w:spacing w:line="276" w:lineRule="auto"/>
              <w:jc w:val="center"/>
              <w:rPr>
                <w:rFonts w:ascii="Times New Roman" w:hAnsi="Times New Roman" w:cs="Times New Roman"/>
                <w:spacing w:val="-20"/>
                <w:sz w:val="24"/>
                <w:szCs w:val="24"/>
                <w:lang w:eastAsia="en-US"/>
              </w:rPr>
            </w:pPr>
          </w:p>
        </w:tc>
      </w:tr>
      <w:tr w:rsidR="00443800" w14:paraId="242877CC" w14:textId="77777777" w:rsidTr="00262DE6">
        <w:trPr>
          <w:trHeight w:val="1109"/>
        </w:trPr>
        <w:tc>
          <w:tcPr>
            <w:tcW w:w="565" w:type="dxa"/>
            <w:tcBorders>
              <w:top w:val="single" w:sz="4" w:space="0" w:color="auto"/>
              <w:left w:val="single" w:sz="4" w:space="0" w:color="auto"/>
              <w:bottom w:val="single" w:sz="4" w:space="0" w:color="auto"/>
              <w:right w:val="single" w:sz="4" w:space="0" w:color="auto"/>
            </w:tcBorders>
          </w:tcPr>
          <w:p w14:paraId="43A74E3E"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098" w:type="dxa"/>
            <w:tcBorders>
              <w:top w:val="single" w:sz="4" w:space="0" w:color="auto"/>
              <w:left w:val="single" w:sz="4" w:space="0" w:color="auto"/>
              <w:bottom w:val="single" w:sz="4" w:space="0" w:color="auto"/>
              <w:right w:val="single" w:sz="4" w:space="0" w:color="auto"/>
            </w:tcBorders>
          </w:tcPr>
          <w:p w14:paraId="0471818F" w14:textId="77777777" w:rsidR="00443800" w:rsidRPr="00E446D3" w:rsidRDefault="00443800" w:rsidP="00262DE6">
            <w:pPr>
              <w:widowControl w:val="0"/>
              <w:rPr>
                <w:bCs/>
                <w:color w:val="000000"/>
              </w:rPr>
            </w:pPr>
            <w:r w:rsidRPr="00E446D3">
              <w:rPr>
                <w:bCs/>
                <w:color w:val="000000"/>
                <w:sz w:val="22"/>
                <w:szCs w:val="22"/>
              </w:rPr>
              <w:t xml:space="preserve">Основное мероприятие </w:t>
            </w:r>
            <w:r>
              <w:rPr>
                <w:bCs/>
                <w:color w:val="000000"/>
                <w:sz w:val="22"/>
                <w:szCs w:val="22"/>
              </w:rPr>
              <w:t>2.3</w:t>
            </w:r>
          </w:p>
          <w:p w14:paraId="1184070B" w14:textId="77777777" w:rsidR="00443800" w:rsidRPr="00AE216E" w:rsidRDefault="00443800" w:rsidP="00262DE6">
            <w:pPr>
              <w:widowControl w:val="0"/>
              <w:rPr>
                <w:bCs/>
                <w:color w:val="000000"/>
              </w:rPr>
            </w:pPr>
            <w:r w:rsidRPr="00AE216E">
              <w:rPr>
                <w:bCs/>
                <w:color w:val="000000"/>
                <w:sz w:val="22"/>
                <w:szCs w:val="22"/>
              </w:rPr>
              <w:t>Расходы на изготовление и монтаж монумента в х. Истомино</w:t>
            </w:r>
          </w:p>
          <w:p w14:paraId="110EFE66" w14:textId="77777777" w:rsidR="00443800" w:rsidRPr="00F90896" w:rsidRDefault="00443800" w:rsidP="00262DE6">
            <w:pPr>
              <w:pStyle w:val="ConsPlusCel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425AE3"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Заместитель главы Администрации,</w:t>
            </w:r>
          </w:p>
          <w:p w14:paraId="17A5630D" w14:textId="77777777" w:rsidR="00443800" w:rsidRPr="000D5CAE" w:rsidRDefault="00443800" w:rsidP="00262DE6">
            <w:pPr>
              <w:pStyle w:val="ConsPlusCell"/>
              <w:rPr>
                <w:rFonts w:ascii="Times New Roman" w:hAnsi="Times New Roman" w:cs="Times New Roman"/>
                <w:sz w:val="24"/>
                <w:szCs w:val="24"/>
              </w:rPr>
            </w:pPr>
            <w:r w:rsidRPr="000D5CAE">
              <w:rPr>
                <w:rFonts w:ascii="Times New Roman" w:hAnsi="Times New Roman" w:cs="Times New Roman"/>
                <w:sz w:val="24"/>
                <w:szCs w:val="24"/>
              </w:rPr>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3ED5A01F" w14:textId="77777777" w:rsidR="00443800" w:rsidRPr="00814316" w:rsidRDefault="00443800" w:rsidP="00262DE6">
            <w:pPr>
              <w:pStyle w:val="ConsPlusCell"/>
              <w:spacing w:line="276" w:lineRule="auto"/>
              <w:jc w:val="center"/>
              <w:rPr>
                <w:rFonts w:ascii="Times New Roman" w:hAnsi="Times New Roman" w:cs="Times New Roman"/>
              </w:rPr>
            </w:pPr>
            <w:r>
              <w:rPr>
                <w:rFonts w:ascii="Times New Roman" w:hAnsi="Times New Roman" w:cs="Times New Roman"/>
              </w:rPr>
              <w:t>Мемориал открыт</w:t>
            </w:r>
          </w:p>
        </w:tc>
        <w:tc>
          <w:tcPr>
            <w:tcW w:w="1598" w:type="dxa"/>
            <w:tcBorders>
              <w:top w:val="single" w:sz="4" w:space="0" w:color="auto"/>
              <w:left w:val="single" w:sz="4" w:space="0" w:color="auto"/>
              <w:bottom w:val="single" w:sz="4" w:space="0" w:color="auto"/>
              <w:right w:val="single" w:sz="4" w:space="0" w:color="auto"/>
            </w:tcBorders>
          </w:tcPr>
          <w:p w14:paraId="246C9A28"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61" w:type="dxa"/>
            <w:tcBorders>
              <w:top w:val="single" w:sz="4" w:space="0" w:color="auto"/>
              <w:left w:val="single" w:sz="4" w:space="0" w:color="auto"/>
              <w:bottom w:val="single" w:sz="4" w:space="0" w:color="auto"/>
              <w:right w:val="single" w:sz="4" w:space="0" w:color="auto"/>
            </w:tcBorders>
          </w:tcPr>
          <w:p w14:paraId="7562C2A6"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7" w:type="dxa"/>
            <w:tcBorders>
              <w:top w:val="single" w:sz="4" w:space="0" w:color="auto"/>
              <w:left w:val="single" w:sz="4" w:space="0" w:color="auto"/>
              <w:bottom w:val="single" w:sz="4" w:space="0" w:color="auto"/>
              <w:right w:val="single" w:sz="4" w:space="0" w:color="auto"/>
            </w:tcBorders>
          </w:tcPr>
          <w:p w14:paraId="68D25D81" w14:textId="77777777" w:rsidR="00443800" w:rsidRPr="00E446D3" w:rsidRDefault="00443800" w:rsidP="00262DE6">
            <w:pPr>
              <w:spacing w:line="216" w:lineRule="auto"/>
              <w:jc w:val="center"/>
              <w:rPr>
                <w:lang w:eastAsia="en-US"/>
              </w:rPr>
            </w:pPr>
            <w:r>
              <w:rPr>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6959F9CC" w14:textId="77777777" w:rsidR="00443800" w:rsidRPr="00080CFA" w:rsidRDefault="00443800" w:rsidP="00262DE6">
            <w:pPr>
              <w:pStyle w:val="ConsPlusCell"/>
              <w:spacing w:line="276" w:lineRule="auto"/>
              <w:jc w:val="center"/>
              <w:rPr>
                <w:rFonts w:ascii="Times New Roman" w:hAnsi="Times New Roman" w:cs="Times New Roman"/>
                <w:spacing w:val="-20"/>
                <w:sz w:val="24"/>
                <w:szCs w:val="24"/>
                <w:lang w:eastAsia="en-US"/>
              </w:rPr>
            </w:pPr>
            <w:r w:rsidRPr="00080CFA">
              <w:rPr>
                <w:rFonts w:ascii="Times New Roman" w:hAnsi="Times New Roman" w:cs="Times New Roman"/>
                <w:lang w:eastAsia="en-US"/>
              </w:rPr>
              <w:t>0,0</w:t>
            </w:r>
          </w:p>
        </w:tc>
        <w:tc>
          <w:tcPr>
            <w:tcW w:w="1133" w:type="dxa"/>
            <w:gridSpan w:val="2"/>
            <w:tcBorders>
              <w:top w:val="single" w:sz="4" w:space="0" w:color="auto"/>
              <w:left w:val="single" w:sz="4" w:space="0" w:color="auto"/>
              <w:bottom w:val="single" w:sz="4" w:space="0" w:color="auto"/>
              <w:right w:val="single" w:sz="4" w:space="0" w:color="auto"/>
            </w:tcBorders>
          </w:tcPr>
          <w:p w14:paraId="3BD10271" w14:textId="77777777" w:rsidR="00443800" w:rsidRPr="00080CFA" w:rsidRDefault="00443800" w:rsidP="00262DE6">
            <w:pPr>
              <w:pStyle w:val="ConsPlusCell"/>
              <w:spacing w:line="276" w:lineRule="auto"/>
              <w:jc w:val="center"/>
              <w:rPr>
                <w:rFonts w:ascii="Times New Roman" w:hAnsi="Times New Roman" w:cs="Times New Roman"/>
                <w:spacing w:val="-20"/>
                <w:sz w:val="24"/>
                <w:szCs w:val="24"/>
                <w:lang w:eastAsia="en-US"/>
              </w:rPr>
            </w:pPr>
            <w:r w:rsidRPr="00080CFA">
              <w:rPr>
                <w:rFonts w:ascii="Times New Roman" w:hAnsi="Times New Roman" w:cs="Times New Roman"/>
                <w:lang w:eastAsia="en-US"/>
              </w:rPr>
              <w:t>0,0</w:t>
            </w:r>
          </w:p>
        </w:tc>
        <w:tc>
          <w:tcPr>
            <w:tcW w:w="1711" w:type="dxa"/>
            <w:tcBorders>
              <w:top w:val="single" w:sz="4" w:space="0" w:color="auto"/>
              <w:left w:val="single" w:sz="4" w:space="0" w:color="auto"/>
              <w:bottom w:val="single" w:sz="4" w:space="0" w:color="auto"/>
              <w:right w:val="single" w:sz="4" w:space="0" w:color="auto"/>
            </w:tcBorders>
          </w:tcPr>
          <w:p w14:paraId="5C578224" w14:textId="77777777" w:rsidR="00443800" w:rsidRPr="00E446D3"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w:t>
            </w:r>
          </w:p>
        </w:tc>
      </w:tr>
      <w:tr w:rsidR="00443800" w14:paraId="5E6D8C18" w14:textId="77777777" w:rsidTr="00262DE6">
        <w:trPr>
          <w:trHeight w:val="1109"/>
        </w:trPr>
        <w:tc>
          <w:tcPr>
            <w:tcW w:w="565" w:type="dxa"/>
            <w:tcBorders>
              <w:top w:val="single" w:sz="4" w:space="0" w:color="auto"/>
              <w:left w:val="single" w:sz="4" w:space="0" w:color="auto"/>
              <w:bottom w:val="single" w:sz="4" w:space="0" w:color="auto"/>
              <w:right w:val="single" w:sz="4" w:space="0" w:color="auto"/>
            </w:tcBorders>
          </w:tcPr>
          <w:p w14:paraId="3F8882FC"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098" w:type="dxa"/>
            <w:tcBorders>
              <w:top w:val="single" w:sz="4" w:space="0" w:color="auto"/>
              <w:left w:val="single" w:sz="4" w:space="0" w:color="auto"/>
              <w:bottom w:val="single" w:sz="4" w:space="0" w:color="auto"/>
              <w:right w:val="single" w:sz="4" w:space="0" w:color="auto"/>
            </w:tcBorders>
          </w:tcPr>
          <w:p w14:paraId="7315C806" w14:textId="77777777" w:rsidR="00443800" w:rsidRDefault="00443800" w:rsidP="00262DE6">
            <w:pPr>
              <w:widowControl w:val="0"/>
              <w:rPr>
                <w:bCs/>
                <w:color w:val="000000"/>
              </w:rPr>
            </w:pPr>
            <w:r>
              <w:rPr>
                <w:bCs/>
                <w:color w:val="000000"/>
                <w:sz w:val="22"/>
                <w:szCs w:val="22"/>
              </w:rPr>
              <w:t>Основное мероприятие 2.4</w:t>
            </w:r>
          </w:p>
          <w:p w14:paraId="25A77D27" w14:textId="77777777" w:rsidR="00443800" w:rsidRPr="00E446D3" w:rsidRDefault="00443800" w:rsidP="00262DE6">
            <w:pPr>
              <w:widowControl w:val="0"/>
              <w:rPr>
                <w:bCs/>
                <w:color w:val="000000"/>
              </w:rPr>
            </w:pPr>
            <w:r>
              <w:rPr>
                <w:bCs/>
                <w:color w:val="000000"/>
                <w:sz w:val="22"/>
                <w:szCs w:val="22"/>
              </w:rPr>
              <w:t>Мероприятие по капитальному ремонту памятников ВОВ</w:t>
            </w:r>
          </w:p>
        </w:tc>
        <w:tc>
          <w:tcPr>
            <w:tcW w:w="1946" w:type="dxa"/>
            <w:tcBorders>
              <w:top w:val="single" w:sz="4" w:space="0" w:color="auto"/>
              <w:left w:val="single" w:sz="4" w:space="0" w:color="auto"/>
              <w:bottom w:val="single" w:sz="4" w:space="0" w:color="auto"/>
              <w:right w:val="single" w:sz="4" w:space="0" w:color="auto"/>
            </w:tcBorders>
          </w:tcPr>
          <w:p w14:paraId="2578F518" w14:textId="77777777" w:rsidR="00443800" w:rsidRPr="00C81747" w:rsidRDefault="00443800" w:rsidP="00262DE6">
            <w:pPr>
              <w:pStyle w:val="ConsPlusCell"/>
              <w:rPr>
                <w:rFonts w:ascii="Times New Roman" w:hAnsi="Times New Roman" w:cs="Times New Roman"/>
                <w:sz w:val="24"/>
                <w:szCs w:val="24"/>
              </w:rPr>
            </w:pPr>
            <w:r w:rsidRPr="00C81747">
              <w:rPr>
                <w:rFonts w:ascii="Times New Roman" w:hAnsi="Times New Roman" w:cs="Times New Roman"/>
                <w:sz w:val="24"/>
                <w:szCs w:val="24"/>
              </w:rPr>
              <w:t>Заместитель главы Администрации</w:t>
            </w:r>
          </w:p>
          <w:p w14:paraId="2C5F6ED7" w14:textId="77777777" w:rsidR="00443800" w:rsidRPr="000D5CAE" w:rsidRDefault="00443800" w:rsidP="00262DE6">
            <w:pPr>
              <w:pStyle w:val="ConsPlusCell"/>
              <w:rPr>
                <w:rFonts w:ascii="Times New Roman" w:hAnsi="Times New Roman" w:cs="Times New Roman"/>
                <w:sz w:val="24"/>
                <w:szCs w:val="24"/>
              </w:rPr>
            </w:pPr>
            <w:r w:rsidRPr="00C81747">
              <w:rPr>
                <w:rFonts w:ascii="Times New Roman" w:hAnsi="Times New Roman" w:cs="Times New Roman"/>
                <w:sz w:val="24"/>
                <w:szCs w:val="24"/>
              </w:rPr>
              <w:t xml:space="preserve">старший </w:t>
            </w:r>
            <w:r w:rsidRPr="00C81747">
              <w:rPr>
                <w:rFonts w:ascii="Times New Roman" w:hAnsi="Times New Roman" w:cs="Times New Roman"/>
                <w:sz w:val="24"/>
                <w:szCs w:val="24"/>
              </w:rPr>
              <w:lastRenderedPageBreak/>
              <w:t>инспектор</w:t>
            </w:r>
          </w:p>
        </w:tc>
        <w:tc>
          <w:tcPr>
            <w:tcW w:w="1701" w:type="dxa"/>
            <w:tcBorders>
              <w:top w:val="single" w:sz="4" w:space="0" w:color="auto"/>
              <w:left w:val="single" w:sz="4" w:space="0" w:color="auto"/>
              <w:bottom w:val="single" w:sz="4" w:space="0" w:color="auto"/>
              <w:right w:val="single" w:sz="4" w:space="0" w:color="auto"/>
            </w:tcBorders>
          </w:tcPr>
          <w:p w14:paraId="642BEEC4" w14:textId="77777777" w:rsidR="00443800" w:rsidRDefault="00443800" w:rsidP="00262DE6">
            <w:pPr>
              <w:pStyle w:val="ConsPlusCell"/>
              <w:spacing w:line="276" w:lineRule="auto"/>
              <w:jc w:val="center"/>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tcPr>
          <w:p w14:paraId="0473CC0B" w14:textId="77777777" w:rsidR="00443800" w:rsidRPr="00EB424F" w:rsidRDefault="00443800" w:rsidP="00262DE6">
            <w:pPr>
              <w:jc w:val="center"/>
            </w:pPr>
            <w:r w:rsidRPr="00EB424F">
              <w:t>01.01.2021</w:t>
            </w:r>
          </w:p>
        </w:tc>
        <w:tc>
          <w:tcPr>
            <w:tcW w:w="1561" w:type="dxa"/>
            <w:tcBorders>
              <w:top w:val="single" w:sz="4" w:space="0" w:color="auto"/>
              <w:left w:val="single" w:sz="4" w:space="0" w:color="auto"/>
              <w:bottom w:val="single" w:sz="4" w:space="0" w:color="auto"/>
              <w:right w:val="single" w:sz="4" w:space="0" w:color="auto"/>
            </w:tcBorders>
          </w:tcPr>
          <w:p w14:paraId="6967789E" w14:textId="77777777" w:rsidR="00443800" w:rsidRDefault="00443800" w:rsidP="00262DE6">
            <w:pPr>
              <w:jc w:val="center"/>
            </w:pPr>
            <w:r w:rsidRPr="00EB424F">
              <w:t>31.12.2021</w:t>
            </w:r>
          </w:p>
        </w:tc>
        <w:tc>
          <w:tcPr>
            <w:tcW w:w="1227" w:type="dxa"/>
            <w:tcBorders>
              <w:top w:val="single" w:sz="4" w:space="0" w:color="auto"/>
              <w:left w:val="single" w:sz="4" w:space="0" w:color="auto"/>
              <w:bottom w:val="single" w:sz="4" w:space="0" w:color="auto"/>
              <w:right w:val="single" w:sz="4" w:space="0" w:color="auto"/>
            </w:tcBorders>
          </w:tcPr>
          <w:p w14:paraId="418B2F33" w14:textId="77777777" w:rsidR="00443800" w:rsidRDefault="00443800" w:rsidP="00262DE6">
            <w:pPr>
              <w:spacing w:line="216" w:lineRule="auto"/>
              <w:jc w:val="center"/>
              <w:rPr>
                <w:lang w:eastAsia="en-US"/>
              </w:rPr>
            </w:pPr>
            <w:r>
              <w:rPr>
                <w:lang w:eastAsia="en-US"/>
              </w:rPr>
              <w:t>84,0</w:t>
            </w:r>
          </w:p>
        </w:tc>
        <w:tc>
          <w:tcPr>
            <w:tcW w:w="1275" w:type="dxa"/>
            <w:tcBorders>
              <w:top w:val="single" w:sz="4" w:space="0" w:color="auto"/>
              <w:left w:val="single" w:sz="4" w:space="0" w:color="auto"/>
              <w:bottom w:val="single" w:sz="4" w:space="0" w:color="auto"/>
              <w:right w:val="single" w:sz="4" w:space="0" w:color="auto"/>
            </w:tcBorders>
          </w:tcPr>
          <w:p w14:paraId="139E7D4A" w14:textId="77777777" w:rsidR="00443800" w:rsidRPr="00080CFA" w:rsidRDefault="00443800"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84,0</w:t>
            </w:r>
          </w:p>
        </w:tc>
        <w:tc>
          <w:tcPr>
            <w:tcW w:w="1133" w:type="dxa"/>
            <w:gridSpan w:val="2"/>
            <w:tcBorders>
              <w:top w:val="single" w:sz="4" w:space="0" w:color="auto"/>
              <w:left w:val="single" w:sz="4" w:space="0" w:color="auto"/>
              <w:bottom w:val="single" w:sz="4" w:space="0" w:color="auto"/>
              <w:right w:val="single" w:sz="4" w:space="0" w:color="auto"/>
            </w:tcBorders>
          </w:tcPr>
          <w:p w14:paraId="4239377B" w14:textId="77777777" w:rsidR="00443800" w:rsidRPr="00080CFA" w:rsidRDefault="00443800"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59,6</w:t>
            </w:r>
          </w:p>
        </w:tc>
        <w:tc>
          <w:tcPr>
            <w:tcW w:w="1711" w:type="dxa"/>
            <w:tcBorders>
              <w:top w:val="single" w:sz="4" w:space="0" w:color="auto"/>
              <w:left w:val="single" w:sz="4" w:space="0" w:color="auto"/>
              <w:bottom w:val="single" w:sz="4" w:space="0" w:color="auto"/>
              <w:right w:val="single" w:sz="4" w:space="0" w:color="auto"/>
            </w:tcBorders>
          </w:tcPr>
          <w:p w14:paraId="28123AFC" w14:textId="77777777" w:rsidR="00443800" w:rsidRPr="007C6605" w:rsidRDefault="00443800" w:rsidP="00262DE6">
            <w:pPr>
              <w:jc w:val="center"/>
              <w:rPr>
                <w:lang w:eastAsia="en-US"/>
              </w:rPr>
            </w:pPr>
            <w:r w:rsidRPr="007C6605">
              <w:rPr>
                <w:lang w:eastAsia="en-US"/>
              </w:rPr>
              <w:t xml:space="preserve">24,4 исполнение запланировано на </w:t>
            </w:r>
            <w:r>
              <w:rPr>
                <w:lang w:eastAsia="en-US"/>
              </w:rPr>
              <w:t xml:space="preserve">второе </w:t>
            </w:r>
            <w:r w:rsidRPr="007C6605">
              <w:rPr>
                <w:lang w:eastAsia="en-US"/>
              </w:rPr>
              <w:lastRenderedPageBreak/>
              <w:t>полугодие</w:t>
            </w:r>
          </w:p>
        </w:tc>
      </w:tr>
      <w:tr w:rsidR="00443800" w14:paraId="504C4207" w14:textId="77777777" w:rsidTr="00262DE6">
        <w:trPr>
          <w:trHeight w:val="1109"/>
        </w:trPr>
        <w:tc>
          <w:tcPr>
            <w:tcW w:w="565" w:type="dxa"/>
            <w:tcBorders>
              <w:top w:val="single" w:sz="4" w:space="0" w:color="auto"/>
              <w:left w:val="single" w:sz="4" w:space="0" w:color="auto"/>
              <w:bottom w:val="single" w:sz="4" w:space="0" w:color="auto"/>
              <w:right w:val="single" w:sz="4" w:space="0" w:color="auto"/>
            </w:tcBorders>
          </w:tcPr>
          <w:p w14:paraId="2BA4578D"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2.5</w:t>
            </w:r>
          </w:p>
        </w:tc>
        <w:tc>
          <w:tcPr>
            <w:tcW w:w="3098" w:type="dxa"/>
            <w:tcBorders>
              <w:top w:val="single" w:sz="4" w:space="0" w:color="auto"/>
              <w:left w:val="single" w:sz="4" w:space="0" w:color="auto"/>
              <w:bottom w:val="single" w:sz="4" w:space="0" w:color="auto"/>
              <w:right w:val="single" w:sz="4" w:space="0" w:color="auto"/>
            </w:tcBorders>
          </w:tcPr>
          <w:p w14:paraId="5ABF861A" w14:textId="77777777" w:rsidR="00443800" w:rsidRDefault="00443800" w:rsidP="00262DE6">
            <w:pPr>
              <w:widowControl w:val="0"/>
              <w:rPr>
                <w:bCs/>
                <w:color w:val="000000"/>
              </w:rPr>
            </w:pPr>
            <w:r>
              <w:rPr>
                <w:bCs/>
                <w:color w:val="000000"/>
                <w:sz w:val="22"/>
                <w:szCs w:val="22"/>
              </w:rPr>
              <w:t>Основное мероприятие 2.5</w:t>
            </w:r>
          </w:p>
          <w:p w14:paraId="00887109" w14:textId="77777777" w:rsidR="00443800" w:rsidRPr="00E446D3" w:rsidRDefault="00443800" w:rsidP="00262DE6">
            <w:pPr>
              <w:widowControl w:val="0"/>
              <w:rPr>
                <w:bCs/>
                <w:color w:val="000000"/>
              </w:rPr>
            </w:pPr>
            <w:r>
              <w:rPr>
                <w:bCs/>
                <w:color w:val="000000"/>
                <w:sz w:val="22"/>
                <w:szCs w:val="22"/>
              </w:rPr>
              <w:t>Расходы на реализацию целевой программы «Увековечивание памяти погибших при защите Отечества на 2019-2024 годы»</w:t>
            </w:r>
          </w:p>
        </w:tc>
        <w:tc>
          <w:tcPr>
            <w:tcW w:w="1946" w:type="dxa"/>
            <w:tcBorders>
              <w:top w:val="single" w:sz="4" w:space="0" w:color="auto"/>
              <w:left w:val="single" w:sz="4" w:space="0" w:color="auto"/>
              <w:bottom w:val="single" w:sz="4" w:space="0" w:color="auto"/>
              <w:right w:val="single" w:sz="4" w:space="0" w:color="auto"/>
            </w:tcBorders>
          </w:tcPr>
          <w:p w14:paraId="0D6514BA" w14:textId="77777777" w:rsidR="00443800" w:rsidRPr="00C81747" w:rsidRDefault="00443800" w:rsidP="00262DE6">
            <w:pPr>
              <w:pStyle w:val="ConsPlusCell"/>
              <w:rPr>
                <w:rFonts w:ascii="Times New Roman" w:hAnsi="Times New Roman" w:cs="Times New Roman"/>
                <w:sz w:val="24"/>
                <w:szCs w:val="24"/>
              </w:rPr>
            </w:pPr>
            <w:r w:rsidRPr="00C81747">
              <w:rPr>
                <w:rFonts w:ascii="Times New Roman" w:hAnsi="Times New Roman" w:cs="Times New Roman"/>
                <w:sz w:val="24"/>
                <w:szCs w:val="24"/>
              </w:rPr>
              <w:t>Заместитель главы Администрации</w:t>
            </w:r>
          </w:p>
          <w:p w14:paraId="79D8EEB9" w14:textId="77777777" w:rsidR="00443800" w:rsidRPr="000D5CAE" w:rsidRDefault="00443800" w:rsidP="00262DE6">
            <w:pPr>
              <w:pStyle w:val="ConsPlusCell"/>
              <w:rPr>
                <w:rFonts w:ascii="Times New Roman" w:hAnsi="Times New Roman" w:cs="Times New Roman"/>
                <w:sz w:val="24"/>
                <w:szCs w:val="24"/>
              </w:rPr>
            </w:pPr>
            <w:r w:rsidRPr="00C81747">
              <w:rPr>
                <w:rFonts w:ascii="Times New Roman" w:hAnsi="Times New Roman" w:cs="Times New Roman"/>
                <w:sz w:val="24"/>
                <w:szCs w:val="24"/>
              </w:rPr>
              <w:t>старший инспектор</w:t>
            </w:r>
          </w:p>
        </w:tc>
        <w:tc>
          <w:tcPr>
            <w:tcW w:w="1701" w:type="dxa"/>
            <w:tcBorders>
              <w:top w:val="single" w:sz="4" w:space="0" w:color="auto"/>
              <w:left w:val="single" w:sz="4" w:space="0" w:color="auto"/>
              <w:bottom w:val="single" w:sz="4" w:space="0" w:color="auto"/>
              <w:right w:val="single" w:sz="4" w:space="0" w:color="auto"/>
            </w:tcBorders>
          </w:tcPr>
          <w:p w14:paraId="124B1BAB" w14:textId="77777777" w:rsidR="00443800" w:rsidRDefault="00443800" w:rsidP="00262DE6">
            <w:pPr>
              <w:pStyle w:val="ConsPlusCell"/>
              <w:spacing w:line="276" w:lineRule="auto"/>
              <w:jc w:val="center"/>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tcPr>
          <w:p w14:paraId="667132EE" w14:textId="77777777" w:rsidR="00443800" w:rsidRPr="002974A5" w:rsidRDefault="00443800" w:rsidP="00262DE6">
            <w:pPr>
              <w:jc w:val="center"/>
            </w:pPr>
            <w:r w:rsidRPr="002974A5">
              <w:t>01.01.2021</w:t>
            </w:r>
          </w:p>
        </w:tc>
        <w:tc>
          <w:tcPr>
            <w:tcW w:w="1561" w:type="dxa"/>
            <w:tcBorders>
              <w:top w:val="single" w:sz="4" w:space="0" w:color="auto"/>
              <w:left w:val="single" w:sz="4" w:space="0" w:color="auto"/>
              <w:bottom w:val="single" w:sz="4" w:space="0" w:color="auto"/>
              <w:right w:val="single" w:sz="4" w:space="0" w:color="auto"/>
            </w:tcBorders>
          </w:tcPr>
          <w:p w14:paraId="1FBBBD10" w14:textId="77777777" w:rsidR="00443800" w:rsidRDefault="00443800" w:rsidP="00262DE6">
            <w:pPr>
              <w:jc w:val="center"/>
            </w:pPr>
            <w:r w:rsidRPr="002974A5">
              <w:t>31.12.2021</w:t>
            </w:r>
          </w:p>
        </w:tc>
        <w:tc>
          <w:tcPr>
            <w:tcW w:w="1227" w:type="dxa"/>
            <w:tcBorders>
              <w:top w:val="single" w:sz="4" w:space="0" w:color="auto"/>
              <w:left w:val="single" w:sz="4" w:space="0" w:color="auto"/>
              <w:bottom w:val="single" w:sz="4" w:space="0" w:color="auto"/>
              <w:right w:val="single" w:sz="4" w:space="0" w:color="auto"/>
            </w:tcBorders>
          </w:tcPr>
          <w:p w14:paraId="0050D82C" w14:textId="77777777" w:rsidR="00443800" w:rsidRDefault="00443800" w:rsidP="00262DE6">
            <w:pPr>
              <w:spacing w:line="216" w:lineRule="auto"/>
              <w:jc w:val="center"/>
              <w:rPr>
                <w:lang w:eastAsia="en-US"/>
              </w:rPr>
            </w:pPr>
            <w:r>
              <w:rPr>
                <w:lang w:eastAsia="en-US"/>
              </w:rPr>
              <w:t>2160,2</w:t>
            </w:r>
          </w:p>
        </w:tc>
        <w:tc>
          <w:tcPr>
            <w:tcW w:w="1275" w:type="dxa"/>
            <w:tcBorders>
              <w:top w:val="single" w:sz="4" w:space="0" w:color="auto"/>
              <w:left w:val="single" w:sz="4" w:space="0" w:color="auto"/>
              <w:bottom w:val="single" w:sz="4" w:space="0" w:color="auto"/>
              <w:right w:val="single" w:sz="4" w:space="0" w:color="auto"/>
            </w:tcBorders>
          </w:tcPr>
          <w:p w14:paraId="3881BCCB" w14:textId="77777777" w:rsidR="00443800" w:rsidRPr="00080CFA" w:rsidRDefault="00443800"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2160,2</w:t>
            </w:r>
          </w:p>
        </w:tc>
        <w:tc>
          <w:tcPr>
            <w:tcW w:w="1133" w:type="dxa"/>
            <w:gridSpan w:val="2"/>
            <w:tcBorders>
              <w:top w:val="single" w:sz="4" w:space="0" w:color="auto"/>
              <w:left w:val="single" w:sz="4" w:space="0" w:color="auto"/>
              <w:bottom w:val="single" w:sz="4" w:space="0" w:color="auto"/>
              <w:right w:val="single" w:sz="4" w:space="0" w:color="auto"/>
            </w:tcBorders>
          </w:tcPr>
          <w:p w14:paraId="6434830C" w14:textId="77777777" w:rsidR="00443800" w:rsidRPr="00080CFA" w:rsidRDefault="00443800"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0,0</w:t>
            </w:r>
          </w:p>
        </w:tc>
        <w:tc>
          <w:tcPr>
            <w:tcW w:w="1711" w:type="dxa"/>
            <w:tcBorders>
              <w:top w:val="single" w:sz="4" w:space="0" w:color="auto"/>
              <w:left w:val="single" w:sz="4" w:space="0" w:color="auto"/>
              <w:bottom w:val="single" w:sz="4" w:space="0" w:color="auto"/>
              <w:right w:val="single" w:sz="4" w:space="0" w:color="auto"/>
            </w:tcBorders>
          </w:tcPr>
          <w:p w14:paraId="4D9460A4"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p>
        </w:tc>
      </w:tr>
    </w:tbl>
    <w:p w14:paraId="188DE734" w14:textId="77777777" w:rsidR="00443800" w:rsidRDefault="00443800" w:rsidP="00443800">
      <w:pPr>
        <w:pStyle w:val="af4"/>
        <w:rPr>
          <w:sz w:val="28"/>
          <w:szCs w:val="28"/>
        </w:rPr>
        <w:sectPr w:rsidR="00443800" w:rsidSect="00820230">
          <w:pgSz w:w="16838" w:h="11906" w:orient="landscape"/>
          <w:pgMar w:top="709" w:right="1134" w:bottom="851" w:left="1134" w:header="709" w:footer="709" w:gutter="0"/>
          <w:cols w:space="708"/>
          <w:docGrid w:linePitch="360"/>
        </w:sectPr>
      </w:pPr>
    </w:p>
    <w:p w14:paraId="16EB7582" w14:textId="77777777" w:rsidR="00443800" w:rsidRPr="00891845" w:rsidRDefault="00443800" w:rsidP="00443800">
      <w:pPr>
        <w:jc w:val="center"/>
        <w:rPr>
          <w:b/>
          <w:sz w:val="26"/>
          <w:szCs w:val="26"/>
        </w:rPr>
      </w:pPr>
      <w:r w:rsidRPr="00891845">
        <w:rPr>
          <w:b/>
          <w:sz w:val="26"/>
          <w:szCs w:val="26"/>
        </w:rPr>
        <w:lastRenderedPageBreak/>
        <w:t>Пояснительная записка к отчёту об исполнении мероприятий</w:t>
      </w:r>
    </w:p>
    <w:p w14:paraId="6207B7DE" w14:textId="77777777" w:rsidR="00443800" w:rsidRPr="00891845" w:rsidRDefault="00443800" w:rsidP="00443800">
      <w:pPr>
        <w:jc w:val="center"/>
        <w:rPr>
          <w:b/>
          <w:sz w:val="26"/>
          <w:szCs w:val="26"/>
        </w:rPr>
      </w:pPr>
      <w:r w:rsidRPr="00891845">
        <w:rPr>
          <w:b/>
          <w:sz w:val="26"/>
          <w:szCs w:val="26"/>
        </w:rPr>
        <w:t>муниципальной программы</w:t>
      </w:r>
    </w:p>
    <w:p w14:paraId="5D25AFF7" w14:textId="77777777" w:rsidR="00443800" w:rsidRPr="00891845" w:rsidRDefault="00443800" w:rsidP="00443800">
      <w:pPr>
        <w:jc w:val="center"/>
        <w:rPr>
          <w:b/>
          <w:sz w:val="26"/>
          <w:szCs w:val="26"/>
        </w:rPr>
      </w:pPr>
      <w:r w:rsidRPr="00891845">
        <w:rPr>
          <w:b/>
          <w:sz w:val="26"/>
          <w:szCs w:val="26"/>
        </w:rPr>
        <w:t>«Культура»</w:t>
      </w:r>
    </w:p>
    <w:p w14:paraId="09DC7B4A" w14:textId="77777777" w:rsidR="00443800" w:rsidRPr="00891845" w:rsidRDefault="00443800" w:rsidP="00443800">
      <w:pPr>
        <w:jc w:val="center"/>
        <w:rPr>
          <w:sz w:val="26"/>
          <w:szCs w:val="26"/>
        </w:rPr>
      </w:pPr>
    </w:p>
    <w:p w14:paraId="6A727037" w14:textId="77777777" w:rsidR="00443800" w:rsidRPr="00891845" w:rsidRDefault="00443800" w:rsidP="00443800">
      <w:pPr>
        <w:ind w:firstLine="567"/>
        <w:jc w:val="both"/>
        <w:rPr>
          <w:sz w:val="26"/>
          <w:szCs w:val="26"/>
        </w:rPr>
      </w:pPr>
      <w:r w:rsidRPr="00891845">
        <w:rPr>
          <w:sz w:val="26"/>
          <w:szCs w:val="26"/>
        </w:rPr>
        <w:t>Оптимальной формой решения для достижения качественно нового уровня предоставления муниципальных услуг является муниципальная программа «Культура» в муниципальном образовании «Истоминское сельское поселение».</w:t>
      </w:r>
    </w:p>
    <w:p w14:paraId="4347DFDF" w14:textId="77777777" w:rsidR="00443800" w:rsidRPr="00891845" w:rsidRDefault="00443800" w:rsidP="00443800">
      <w:pPr>
        <w:ind w:firstLine="567"/>
        <w:jc w:val="both"/>
        <w:rPr>
          <w:sz w:val="26"/>
          <w:szCs w:val="26"/>
        </w:rPr>
      </w:pPr>
      <w:r w:rsidRPr="00891845">
        <w:rPr>
          <w:sz w:val="26"/>
          <w:szCs w:val="26"/>
        </w:rPr>
        <w:t xml:space="preserve">В </w:t>
      </w:r>
      <w:r>
        <w:rPr>
          <w:sz w:val="26"/>
          <w:szCs w:val="26"/>
        </w:rPr>
        <w:t>2021</w:t>
      </w:r>
      <w:r w:rsidRPr="00891845">
        <w:rPr>
          <w:sz w:val="26"/>
          <w:szCs w:val="26"/>
        </w:rPr>
        <w:t xml:space="preserve"> году на реализацию программы выделено </w:t>
      </w:r>
      <w:r w:rsidRPr="00D6709E">
        <w:rPr>
          <w:sz w:val="26"/>
          <w:szCs w:val="26"/>
        </w:rPr>
        <w:t>9004.1</w:t>
      </w:r>
      <w:r w:rsidRPr="00891845">
        <w:rPr>
          <w:sz w:val="26"/>
          <w:szCs w:val="26"/>
        </w:rPr>
        <w:t xml:space="preserve"> тыс. руб. Все денежные средства из местного бюджета. Фактическое освоение средств составило </w:t>
      </w:r>
      <w:r w:rsidRPr="00D6709E">
        <w:rPr>
          <w:sz w:val="26"/>
          <w:szCs w:val="26"/>
        </w:rPr>
        <w:t>3445</w:t>
      </w:r>
      <w:r>
        <w:rPr>
          <w:sz w:val="26"/>
          <w:szCs w:val="26"/>
        </w:rPr>
        <w:t>,4</w:t>
      </w:r>
      <w:r w:rsidRPr="00891845">
        <w:rPr>
          <w:sz w:val="26"/>
          <w:szCs w:val="26"/>
        </w:rPr>
        <w:t xml:space="preserve"> тыс. руб. </w:t>
      </w:r>
    </w:p>
    <w:p w14:paraId="37644B73" w14:textId="77777777" w:rsidR="00443800" w:rsidRPr="00891845" w:rsidRDefault="00443800" w:rsidP="00443800">
      <w:pPr>
        <w:ind w:firstLine="567"/>
        <w:jc w:val="both"/>
        <w:rPr>
          <w:sz w:val="26"/>
          <w:szCs w:val="26"/>
        </w:rPr>
      </w:pPr>
      <w:r w:rsidRPr="00891845">
        <w:rPr>
          <w:sz w:val="26"/>
          <w:szCs w:val="26"/>
        </w:rPr>
        <w:t>Программа включает в себя 2 подпрограммы:</w:t>
      </w:r>
    </w:p>
    <w:p w14:paraId="1DAF41A9" w14:textId="77777777" w:rsidR="00443800" w:rsidRPr="00891845" w:rsidRDefault="00443800" w:rsidP="00443800">
      <w:pPr>
        <w:ind w:firstLine="567"/>
        <w:jc w:val="both"/>
        <w:rPr>
          <w:sz w:val="26"/>
          <w:szCs w:val="26"/>
        </w:rPr>
      </w:pPr>
      <w:r w:rsidRPr="00891845">
        <w:rPr>
          <w:sz w:val="26"/>
          <w:szCs w:val="26"/>
        </w:rPr>
        <w:t>Подпрограмма 1 «Сельские дома культуры».</w:t>
      </w:r>
    </w:p>
    <w:p w14:paraId="6776C3CA" w14:textId="77777777" w:rsidR="00443800" w:rsidRPr="00891845" w:rsidRDefault="00443800" w:rsidP="00443800">
      <w:pPr>
        <w:ind w:firstLine="567"/>
        <w:jc w:val="both"/>
        <w:rPr>
          <w:sz w:val="26"/>
          <w:szCs w:val="26"/>
        </w:rPr>
      </w:pPr>
      <w:r w:rsidRPr="00891845">
        <w:rPr>
          <w:sz w:val="26"/>
          <w:szCs w:val="26"/>
        </w:rPr>
        <w:t>Подпрограмма 2 «Памятники».</w:t>
      </w:r>
    </w:p>
    <w:p w14:paraId="5241FC97" w14:textId="77777777" w:rsidR="00443800" w:rsidRPr="00891845" w:rsidRDefault="00443800" w:rsidP="00443800">
      <w:pPr>
        <w:ind w:firstLine="567"/>
        <w:jc w:val="both"/>
        <w:rPr>
          <w:sz w:val="26"/>
          <w:szCs w:val="26"/>
        </w:rPr>
      </w:pPr>
      <w:r w:rsidRPr="00891845">
        <w:rPr>
          <w:sz w:val="26"/>
          <w:szCs w:val="26"/>
        </w:rPr>
        <w:t xml:space="preserve">На реализацию подпрограммы «Сельские дома культуры» на </w:t>
      </w:r>
      <w:r>
        <w:rPr>
          <w:sz w:val="26"/>
          <w:szCs w:val="26"/>
        </w:rPr>
        <w:t>2021</w:t>
      </w:r>
      <w:r w:rsidRPr="00891845">
        <w:rPr>
          <w:sz w:val="26"/>
          <w:szCs w:val="26"/>
        </w:rPr>
        <w:t xml:space="preserve"> год предусмотрено </w:t>
      </w:r>
      <w:r w:rsidRPr="00D6709E">
        <w:rPr>
          <w:sz w:val="26"/>
          <w:szCs w:val="26"/>
          <w:lang w:eastAsia="en-US"/>
        </w:rPr>
        <w:t>6747.9</w:t>
      </w:r>
      <w:r w:rsidRPr="00891845">
        <w:rPr>
          <w:sz w:val="26"/>
          <w:szCs w:val="26"/>
          <w:lang w:eastAsia="en-US"/>
        </w:rPr>
        <w:t xml:space="preserve"> </w:t>
      </w:r>
      <w:r w:rsidRPr="00891845">
        <w:rPr>
          <w:sz w:val="26"/>
          <w:szCs w:val="26"/>
        </w:rPr>
        <w:t>тыс.</w:t>
      </w:r>
      <w:r>
        <w:rPr>
          <w:sz w:val="26"/>
          <w:szCs w:val="26"/>
        </w:rPr>
        <w:t xml:space="preserve"> </w:t>
      </w:r>
      <w:r w:rsidRPr="00891845">
        <w:rPr>
          <w:sz w:val="26"/>
          <w:szCs w:val="26"/>
        </w:rPr>
        <w:t xml:space="preserve">руб. </w:t>
      </w:r>
    </w:p>
    <w:p w14:paraId="48840F63" w14:textId="77777777" w:rsidR="00443800" w:rsidRPr="00891845" w:rsidRDefault="00443800" w:rsidP="00443800">
      <w:pPr>
        <w:pStyle w:val="section2"/>
        <w:spacing w:before="0" w:after="0"/>
        <w:ind w:firstLine="567"/>
        <w:jc w:val="both"/>
        <w:rPr>
          <w:rFonts w:ascii="Times New Roman" w:hAnsi="Times New Roman"/>
          <w:sz w:val="26"/>
          <w:szCs w:val="26"/>
        </w:rPr>
      </w:pPr>
      <w:r w:rsidRPr="00891845">
        <w:rPr>
          <w:rFonts w:ascii="Times New Roman" w:hAnsi="Times New Roman"/>
          <w:sz w:val="26"/>
          <w:szCs w:val="26"/>
        </w:rPr>
        <w:t>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 организацией которых занимается администрация Истоминского сельского поселения и сельский дом культуры. Согласно статистическим данным, где проводятся массовые мероприятия, степень удовлетворенности населения качеством предоставляемых услуг в сфере культуры наиболее высока.</w:t>
      </w:r>
    </w:p>
    <w:p w14:paraId="0D4F1D56" w14:textId="77777777" w:rsidR="00443800" w:rsidRPr="00891845" w:rsidRDefault="00443800" w:rsidP="00443800">
      <w:pPr>
        <w:pStyle w:val="section2"/>
        <w:spacing w:before="0" w:after="0"/>
        <w:ind w:firstLine="567"/>
        <w:jc w:val="both"/>
        <w:rPr>
          <w:rFonts w:ascii="Times New Roman" w:hAnsi="Times New Roman"/>
          <w:sz w:val="26"/>
          <w:szCs w:val="26"/>
        </w:rPr>
      </w:pPr>
      <w:r w:rsidRPr="00891845">
        <w:rPr>
          <w:rFonts w:ascii="Times New Roman" w:hAnsi="Times New Roman"/>
          <w:sz w:val="26"/>
          <w:szCs w:val="26"/>
        </w:rPr>
        <w:t xml:space="preserve">Администрация Истоминского сельского поселения, проанализировав работу учреждения культуры, проведя социологический опрос населения, сделала следующие выводы о возрастании интереса населения к работе учреждения культуры. </w:t>
      </w:r>
    </w:p>
    <w:p w14:paraId="2F2533F3" w14:textId="77777777" w:rsidR="00443800" w:rsidRPr="00891845" w:rsidRDefault="00443800" w:rsidP="00443800">
      <w:pPr>
        <w:pStyle w:val="section2"/>
        <w:spacing w:before="0" w:after="0"/>
        <w:ind w:firstLine="567"/>
        <w:jc w:val="both"/>
        <w:rPr>
          <w:rFonts w:ascii="Times New Roman" w:hAnsi="Times New Roman"/>
          <w:sz w:val="26"/>
          <w:szCs w:val="26"/>
        </w:rPr>
      </w:pPr>
      <w:r w:rsidRPr="00891845">
        <w:rPr>
          <w:rFonts w:ascii="Times New Roman" w:hAnsi="Times New Roman"/>
          <w:sz w:val="26"/>
          <w:szCs w:val="26"/>
        </w:rPr>
        <w:t xml:space="preserve">Бюджетные ассигнования, предусмотренные в бюджете Истоминского сельского поселения Аксайского района на 1 полугодие </w:t>
      </w:r>
      <w:r>
        <w:rPr>
          <w:rFonts w:ascii="Times New Roman" w:hAnsi="Times New Roman"/>
          <w:sz w:val="26"/>
          <w:szCs w:val="26"/>
        </w:rPr>
        <w:t>2021</w:t>
      </w:r>
      <w:r w:rsidRPr="00891845">
        <w:rPr>
          <w:rFonts w:ascii="Times New Roman" w:hAnsi="Times New Roman"/>
          <w:sz w:val="26"/>
          <w:szCs w:val="26"/>
        </w:rPr>
        <w:t xml:space="preserve"> года и на финансовое обеспечение муниципальной услуги организации культурно – досуговых мероприятий исполнены на </w:t>
      </w:r>
      <w:r w:rsidRPr="00D6709E">
        <w:rPr>
          <w:rFonts w:ascii="Times New Roman" w:hAnsi="Times New Roman"/>
          <w:sz w:val="26"/>
          <w:szCs w:val="26"/>
        </w:rPr>
        <w:t>50</w:t>
      </w:r>
      <w:r w:rsidRPr="00891845">
        <w:rPr>
          <w:rFonts w:ascii="Times New Roman" w:hAnsi="Times New Roman"/>
          <w:sz w:val="26"/>
          <w:szCs w:val="26"/>
        </w:rPr>
        <w:t>%.</w:t>
      </w:r>
    </w:p>
    <w:p w14:paraId="4146C499" w14:textId="77777777" w:rsidR="00443800" w:rsidRPr="00891845" w:rsidRDefault="00443800" w:rsidP="00443800">
      <w:pPr>
        <w:pStyle w:val="section2"/>
        <w:spacing w:before="0" w:after="0"/>
        <w:ind w:firstLine="567"/>
        <w:jc w:val="both"/>
        <w:rPr>
          <w:rFonts w:ascii="Times New Roman" w:hAnsi="Times New Roman"/>
          <w:sz w:val="26"/>
          <w:szCs w:val="26"/>
        </w:rPr>
      </w:pPr>
      <w:r w:rsidRPr="00891845">
        <w:rPr>
          <w:rFonts w:ascii="Times New Roman" w:hAnsi="Times New Roman"/>
          <w:sz w:val="26"/>
          <w:szCs w:val="26"/>
        </w:rPr>
        <w:t xml:space="preserve">Показатели, характеризующие качество оказываемых </w:t>
      </w:r>
      <w:r w:rsidRPr="00891845">
        <w:rPr>
          <w:rStyle w:val="highlighthighlightactive"/>
          <w:rFonts w:ascii="Times New Roman" w:hAnsi="Times New Roman"/>
          <w:sz w:val="26"/>
          <w:szCs w:val="26"/>
        </w:rPr>
        <w:t>муниципальных </w:t>
      </w:r>
      <w:r w:rsidRPr="00891845">
        <w:rPr>
          <w:rFonts w:ascii="Times New Roman" w:hAnsi="Times New Roman"/>
          <w:sz w:val="26"/>
          <w:szCs w:val="26"/>
        </w:rPr>
        <w:t xml:space="preserve">услуг учреждением </w:t>
      </w:r>
      <w:r w:rsidRPr="00891845">
        <w:rPr>
          <w:rStyle w:val="highlighthighlightactive"/>
          <w:rFonts w:ascii="Times New Roman" w:hAnsi="Times New Roman"/>
          <w:sz w:val="26"/>
          <w:szCs w:val="26"/>
        </w:rPr>
        <w:t xml:space="preserve">культуры по итогам </w:t>
      </w:r>
      <w:r>
        <w:rPr>
          <w:rStyle w:val="highlighthighlightactive"/>
          <w:rFonts w:ascii="Times New Roman" w:hAnsi="Times New Roman"/>
          <w:sz w:val="26"/>
          <w:szCs w:val="26"/>
        </w:rPr>
        <w:t>2021</w:t>
      </w:r>
      <w:r w:rsidRPr="00891845">
        <w:rPr>
          <w:rStyle w:val="highlighthighlightactive"/>
          <w:rFonts w:ascii="Times New Roman" w:hAnsi="Times New Roman"/>
          <w:sz w:val="26"/>
          <w:szCs w:val="26"/>
        </w:rPr>
        <w:t xml:space="preserve"> года </w:t>
      </w:r>
      <w:r w:rsidRPr="00891845">
        <w:rPr>
          <w:rFonts w:ascii="Times New Roman" w:hAnsi="Times New Roman"/>
          <w:sz w:val="26"/>
          <w:szCs w:val="26"/>
        </w:rPr>
        <w:t>выполнены в полном объеме, в соответствии со Стандартами качества и Регламентами услуг.</w:t>
      </w:r>
    </w:p>
    <w:p w14:paraId="52F0FAD2" w14:textId="77777777" w:rsidR="00443800" w:rsidRPr="00891845" w:rsidRDefault="00443800" w:rsidP="00443800">
      <w:pPr>
        <w:ind w:firstLine="567"/>
        <w:jc w:val="both"/>
        <w:rPr>
          <w:sz w:val="26"/>
          <w:szCs w:val="26"/>
        </w:rPr>
      </w:pPr>
      <w:r w:rsidRPr="00891845">
        <w:rPr>
          <w:sz w:val="26"/>
          <w:szCs w:val="26"/>
        </w:rPr>
        <w:t xml:space="preserve">В рамках реализации Подпрограммы 2 "Памятники" в </w:t>
      </w:r>
      <w:r>
        <w:rPr>
          <w:sz w:val="26"/>
          <w:szCs w:val="26"/>
        </w:rPr>
        <w:t>2021</w:t>
      </w:r>
      <w:r w:rsidRPr="00891845">
        <w:rPr>
          <w:sz w:val="26"/>
          <w:szCs w:val="26"/>
        </w:rPr>
        <w:t xml:space="preserve"> году предусмотрено </w:t>
      </w:r>
      <w:r w:rsidRPr="00D6709E">
        <w:rPr>
          <w:spacing w:val="-20"/>
          <w:sz w:val="26"/>
          <w:szCs w:val="26"/>
          <w:lang w:eastAsia="en-US"/>
        </w:rPr>
        <w:t>2256.</w:t>
      </w:r>
      <w:r w:rsidRPr="00D5270F">
        <w:rPr>
          <w:spacing w:val="-20"/>
          <w:sz w:val="26"/>
          <w:szCs w:val="26"/>
          <w:lang w:eastAsia="en-US"/>
        </w:rPr>
        <w:t>2</w:t>
      </w:r>
      <w:r w:rsidRPr="00891845">
        <w:rPr>
          <w:spacing w:val="-20"/>
          <w:sz w:val="26"/>
          <w:szCs w:val="26"/>
          <w:lang w:eastAsia="en-US"/>
        </w:rPr>
        <w:t xml:space="preserve"> </w:t>
      </w:r>
      <w:r w:rsidRPr="00891845">
        <w:rPr>
          <w:sz w:val="26"/>
          <w:szCs w:val="26"/>
        </w:rPr>
        <w:t>тыс.</w:t>
      </w:r>
      <w:r w:rsidRPr="00D5270F">
        <w:rPr>
          <w:sz w:val="26"/>
          <w:szCs w:val="26"/>
        </w:rPr>
        <w:t xml:space="preserve"> </w:t>
      </w:r>
      <w:r w:rsidRPr="00891845">
        <w:rPr>
          <w:sz w:val="26"/>
          <w:szCs w:val="26"/>
        </w:rPr>
        <w:t>руб. Подпрограмма, включает мероприятия по содержанию и текущему ремонту памятников. В целях реализации подпрограммы был выполнен</w:t>
      </w:r>
      <w:r w:rsidRPr="00D5270F">
        <w:rPr>
          <w:sz w:val="26"/>
          <w:szCs w:val="26"/>
        </w:rPr>
        <w:t xml:space="preserve"> </w:t>
      </w:r>
      <w:r>
        <w:rPr>
          <w:sz w:val="26"/>
          <w:szCs w:val="26"/>
        </w:rPr>
        <w:t>капитальный</w:t>
      </w:r>
      <w:r w:rsidRPr="00891845">
        <w:rPr>
          <w:sz w:val="26"/>
          <w:szCs w:val="26"/>
        </w:rPr>
        <w:t xml:space="preserve"> ремонт 2х памятников в х. Истомино и в п. Дорожном</w:t>
      </w:r>
      <w:r>
        <w:rPr>
          <w:sz w:val="26"/>
          <w:szCs w:val="26"/>
        </w:rPr>
        <w:t xml:space="preserve"> на сумму 59,6 тыс. руб., также текущий ремонт на сумму 11,9 тыс. руб.</w:t>
      </w:r>
    </w:p>
    <w:p w14:paraId="01D330F2" w14:textId="77777777" w:rsidR="00443800" w:rsidRDefault="00443800" w:rsidP="00443800">
      <w:pPr>
        <w:rPr>
          <w:sz w:val="26"/>
          <w:szCs w:val="26"/>
        </w:rPr>
      </w:pPr>
    </w:p>
    <w:p w14:paraId="1E09618C" w14:textId="77777777" w:rsidR="00443800" w:rsidRPr="00891845" w:rsidRDefault="00443800" w:rsidP="00443800">
      <w:pPr>
        <w:rPr>
          <w:sz w:val="26"/>
          <w:szCs w:val="26"/>
        </w:rPr>
      </w:pPr>
    </w:p>
    <w:p w14:paraId="68F00316" w14:textId="77777777" w:rsidR="00443800" w:rsidRPr="00891845" w:rsidRDefault="00443800" w:rsidP="00443800">
      <w:pPr>
        <w:jc w:val="both"/>
        <w:rPr>
          <w:sz w:val="26"/>
          <w:szCs w:val="26"/>
        </w:rPr>
      </w:pPr>
      <w:r w:rsidRPr="00891845">
        <w:rPr>
          <w:sz w:val="26"/>
          <w:szCs w:val="26"/>
        </w:rPr>
        <w:t xml:space="preserve">Глава Администрации </w:t>
      </w:r>
    </w:p>
    <w:p w14:paraId="5AB361EB" w14:textId="4F6E1E6B" w:rsidR="00443800" w:rsidRPr="00891845" w:rsidRDefault="00443800" w:rsidP="00443800">
      <w:pPr>
        <w:jc w:val="both"/>
        <w:rPr>
          <w:sz w:val="26"/>
          <w:szCs w:val="26"/>
        </w:rPr>
      </w:pPr>
      <w:r w:rsidRPr="00891845">
        <w:rPr>
          <w:sz w:val="26"/>
          <w:szCs w:val="26"/>
        </w:rPr>
        <w:t xml:space="preserve">Истоминского сельского поселения                 </w:t>
      </w:r>
      <w:r>
        <w:rPr>
          <w:sz w:val="26"/>
          <w:szCs w:val="26"/>
        </w:rPr>
        <w:t xml:space="preserve">        </w:t>
      </w:r>
      <w:r w:rsidR="006351A1">
        <w:rPr>
          <w:sz w:val="26"/>
          <w:szCs w:val="26"/>
        </w:rPr>
        <w:t xml:space="preserve">                    </w:t>
      </w:r>
      <w:r w:rsidRPr="00891845">
        <w:rPr>
          <w:sz w:val="26"/>
          <w:szCs w:val="26"/>
        </w:rPr>
        <w:t xml:space="preserve">          О.А. Калинина</w:t>
      </w:r>
    </w:p>
    <w:p w14:paraId="24C395C1" w14:textId="7E54C502" w:rsidR="008D1635" w:rsidRDefault="008D1635" w:rsidP="00893F50">
      <w:pPr>
        <w:tabs>
          <w:tab w:val="left" w:pos="1005"/>
        </w:tabs>
        <w:rPr>
          <w:sz w:val="28"/>
          <w:szCs w:val="28"/>
        </w:rPr>
      </w:pPr>
    </w:p>
    <w:p w14:paraId="1516CAE6" w14:textId="2672A60F" w:rsidR="008D1635" w:rsidRDefault="008D1635" w:rsidP="00893F50">
      <w:pPr>
        <w:tabs>
          <w:tab w:val="left" w:pos="1005"/>
        </w:tabs>
        <w:rPr>
          <w:sz w:val="28"/>
          <w:szCs w:val="28"/>
        </w:rPr>
      </w:pPr>
    </w:p>
    <w:p w14:paraId="17595263" w14:textId="58BA57A3" w:rsidR="008D1635" w:rsidRDefault="008D1635" w:rsidP="00893F50">
      <w:pPr>
        <w:tabs>
          <w:tab w:val="left" w:pos="1005"/>
        </w:tabs>
        <w:rPr>
          <w:sz w:val="28"/>
          <w:szCs w:val="28"/>
        </w:rPr>
      </w:pPr>
    </w:p>
    <w:p w14:paraId="7FC0E07A" w14:textId="2570A77A" w:rsidR="008D1635" w:rsidRDefault="008D1635" w:rsidP="00893F50">
      <w:pPr>
        <w:tabs>
          <w:tab w:val="left" w:pos="1005"/>
        </w:tabs>
        <w:rPr>
          <w:sz w:val="28"/>
          <w:szCs w:val="28"/>
        </w:rPr>
      </w:pPr>
    </w:p>
    <w:p w14:paraId="6DD5B03C" w14:textId="39D6E17D" w:rsidR="008D1635" w:rsidRDefault="008D1635" w:rsidP="00893F50">
      <w:pPr>
        <w:tabs>
          <w:tab w:val="left" w:pos="1005"/>
        </w:tabs>
        <w:rPr>
          <w:sz w:val="28"/>
          <w:szCs w:val="28"/>
        </w:rPr>
      </w:pPr>
    </w:p>
    <w:p w14:paraId="03953D46" w14:textId="0F5C5723" w:rsidR="008D1635" w:rsidRDefault="008D1635" w:rsidP="00893F50">
      <w:pPr>
        <w:tabs>
          <w:tab w:val="left" w:pos="1005"/>
        </w:tabs>
        <w:rPr>
          <w:sz w:val="28"/>
          <w:szCs w:val="28"/>
        </w:rPr>
      </w:pPr>
    </w:p>
    <w:tbl>
      <w:tblPr>
        <w:tblW w:w="11175" w:type="dxa"/>
        <w:tblInd w:w="-180" w:type="dxa"/>
        <w:tblLayout w:type="fixed"/>
        <w:tblLook w:val="04A0" w:firstRow="1" w:lastRow="0" w:firstColumn="1" w:lastColumn="0" w:noHBand="0" w:noVBand="1"/>
      </w:tblPr>
      <w:tblGrid>
        <w:gridCol w:w="10061"/>
        <w:gridCol w:w="1114"/>
      </w:tblGrid>
      <w:tr w:rsidR="00443800" w14:paraId="79AB1383" w14:textId="77777777" w:rsidTr="00262DE6">
        <w:trPr>
          <w:trHeight w:val="1304"/>
        </w:trPr>
        <w:tc>
          <w:tcPr>
            <w:tcW w:w="11175" w:type="dxa"/>
            <w:gridSpan w:val="2"/>
            <w:vAlign w:val="center"/>
            <w:hideMark/>
          </w:tcPr>
          <w:p w14:paraId="4E71AA9C" w14:textId="4E91E123" w:rsidR="00443800" w:rsidRDefault="00443800" w:rsidP="006351A1">
            <w:pPr>
              <w:spacing w:line="254" w:lineRule="auto"/>
              <w:ind w:right="714"/>
              <w:rPr>
                <w:sz w:val="28"/>
                <w:lang w:eastAsia="en-US"/>
              </w:rPr>
            </w:pPr>
          </w:p>
        </w:tc>
      </w:tr>
      <w:tr w:rsidR="00443800" w14:paraId="2195F374" w14:textId="77777777" w:rsidTr="00262DE6">
        <w:trPr>
          <w:trHeight w:val="1134"/>
        </w:trPr>
        <w:tc>
          <w:tcPr>
            <w:tcW w:w="11175" w:type="dxa"/>
            <w:gridSpan w:val="2"/>
            <w:vAlign w:val="center"/>
            <w:hideMark/>
          </w:tcPr>
          <w:p w14:paraId="3318778F" w14:textId="77777777" w:rsidR="00443800" w:rsidRDefault="00443800" w:rsidP="00262DE6">
            <w:pPr>
              <w:jc w:val="center"/>
              <w:rPr>
                <w:sz w:val="26"/>
                <w:szCs w:val="26"/>
              </w:rPr>
            </w:pPr>
            <w:r>
              <w:rPr>
                <w:rFonts w:ascii="Courier New" w:hAnsi="Courier New" w:cs="Courier New"/>
                <w:sz w:val="28"/>
                <w:lang w:eastAsia="en-US"/>
              </w:rPr>
              <w:t xml:space="preserve"> </w:t>
            </w:r>
            <w:r w:rsidRPr="008A1F08">
              <w:rPr>
                <w:sz w:val="26"/>
                <w:szCs w:val="26"/>
              </w:rPr>
              <w:t>АДМИНИСТРАЦИЯ</w:t>
            </w:r>
          </w:p>
          <w:p w14:paraId="4CAF833D" w14:textId="77777777" w:rsidR="00443800" w:rsidRPr="008A1F08" w:rsidRDefault="00443800" w:rsidP="00262DE6">
            <w:pPr>
              <w:jc w:val="center"/>
              <w:rPr>
                <w:sz w:val="26"/>
                <w:szCs w:val="26"/>
              </w:rPr>
            </w:pPr>
            <w:r w:rsidRPr="008A1F08">
              <w:rPr>
                <w:sz w:val="26"/>
                <w:szCs w:val="26"/>
              </w:rPr>
              <w:t xml:space="preserve"> ИСТОМИНСКОГО СЕЛЬСКОГО ПОСЕЛЕНИЯ </w:t>
            </w:r>
          </w:p>
          <w:p w14:paraId="044A9048" w14:textId="77777777" w:rsidR="00443800" w:rsidRPr="00FB151F" w:rsidRDefault="00443800" w:rsidP="00262DE6">
            <w:pPr>
              <w:jc w:val="center"/>
              <w:rPr>
                <w:sz w:val="26"/>
                <w:szCs w:val="26"/>
              </w:rPr>
            </w:pPr>
            <w:r w:rsidRPr="008A1F08">
              <w:rPr>
                <w:sz w:val="26"/>
                <w:szCs w:val="26"/>
              </w:rPr>
              <w:t>АКСАЙСКОГО РАЙОНА РОСТОВСКОЙ ОБЛАСТИ</w:t>
            </w:r>
          </w:p>
          <w:p w14:paraId="3B8DDAD2" w14:textId="77777777" w:rsidR="00443800" w:rsidRDefault="00443800" w:rsidP="006351A1">
            <w:pPr>
              <w:pStyle w:val="10"/>
              <w:tabs>
                <w:tab w:val="left" w:pos="1440"/>
              </w:tabs>
              <w:spacing w:before="240" w:line="254" w:lineRule="auto"/>
              <w:jc w:val="center"/>
            </w:pPr>
            <w:r>
              <w:t>РАСПОРЯЖЕНИЕ</w:t>
            </w:r>
          </w:p>
          <w:p w14:paraId="4C107AC3" w14:textId="77777777" w:rsidR="00443800" w:rsidRPr="00494767" w:rsidRDefault="00443800" w:rsidP="00262DE6">
            <w:pPr>
              <w:rPr>
                <w:sz w:val="26"/>
                <w:szCs w:val="26"/>
                <w:lang w:eastAsia="en-US"/>
              </w:rPr>
            </w:pPr>
          </w:p>
          <w:p w14:paraId="2F4267D4" w14:textId="77777777" w:rsidR="00443800" w:rsidRPr="00000727" w:rsidRDefault="00443800" w:rsidP="00262DE6">
            <w:pPr>
              <w:rPr>
                <w:lang w:eastAsia="en-US"/>
              </w:rPr>
            </w:pPr>
            <w:r>
              <w:rPr>
                <w:sz w:val="26"/>
                <w:szCs w:val="26"/>
                <w:lang w:eastAsia="en-US"/>
              </w:rPr>
              <w:t>12.07.</w:t>
            </w:r>
            <w:r w:rsidRPr="00000727">
              <w:rPr>
                <w:sz w:val="26"/>
                <w:szCs w:val="26"/>
                <w:lang w:eastAsia="en-US"/>
              </w:rPr>
              <w:t xml:space="preserve">2021                                 </w:t>
            </w:r>
            <w:r>
              <w:rPr>
                <w:sz w:val="26"/>
                <w:szCs w:val="26"/>
                <w:lang w:eastAsia="en-US"/>
              </w:rPr>
              <w:t xml:space="preserve">      </w:t>
            </w:r>
            <w:r w:rsidRPr="00000727">
              <w:rPr>
                <w:sz w:val="26"/>
                <w:szCs w:val="26"/>
                <w:lang w:eastAsia="en-US"/>
              </w:rPr>
              <w:t xml:space="preserve">      </w:t>
            </w:r>
            <w:r w:rsidRPr="00000727">
              <w:rPr>
                <w:sz w:val="28"/>
                <w:szCs w:val="28"/>
                <w:lang w:eastAsia="en-US"/>
              </w:rPr>
              <w:t>х. Островского</w:t>
            </w:r>
            <w:r w:rsidRPr="00000727">
              <w:rPr>
                <w:sz w:val="26"/>
                <w:szCs w:val="26"/>
                <w:lang w:eastAsia="en-US"/>
              </w:rPr>
              <w:t xml:space="preserve">                                                №</w:t>
            </w:r>
            <w:r>
              <w:rPr>
                <w:sz w:val="26"/>
                <w:szCs w:val="26"/>
                <w:lang w:eastAsia="en-US"/>
              </w:rPr>
              <w:t xml:space="preserve"> 119</w:t>
            </w:r>
          </w:p>
        </w:tc>
      </w:tr>
      <w:tr w:rsidR="00443800" w14:paraId="4F104B84" w14:textId="77777777" w:rsidTr="00262DE6">
        <w:trPr>
          <w:trHeight w:val="397"/>
        </w:trPr>
        <w:tc>
          <w:tcPr>
            <w:tcW w:w="11175" w:type="dxa"/>
            <w:gridSpan w:val="2"/>
            <w:vAlign w:val="center"/>
            <w:hideMark/>
          </w:tcPr>
          <w:p w14:paraId="10A96EE7" w14:textId="77777777" w:rsidR="00443800" w:rsidRPr="00E75663" w:rsidRDefault="00443800" w:rsidP="00262DE6">
            <w:pPr>
              <w:spacing w:line="254" w:lineRule="auto"/>
              <w:jc w:val="center"/>
              <w:rPr>
                <w:sz w:val="28"/>
                <w:szCs w:val="28"/>
                <w:lang w:eastAsia="en-US"/>
              </w:rPr>
            </w:pPr>
          </w:p>
        </w:tc>
      </w:tr>
      <w:tr w:rsidR="00443800" w14:paraId="3D7A995D" w14:textId="77777777" w:rsidTr="00262DE6">
        <w:trPr>
          <w:gridAfter w:val="1"/>
          <w:wAfter w:w="1114" w:type="dxa"/>
          <w:trHeight w:val="1621"/>
        </w:trPr>
        <w:tc>
          <w:tcPr>
            <w:tcW w:w="10061" w:type="dxa"/>
            <w:vAlign w:val="center"/>
          </w:tcPr>
          <w:p w14:paraId="3F2DD840" w14:textId="77777777" w:rsidR="00443800" w:rsidRDefault="00443800" w:rsidP="00262DE6">
            <w:pPr>
              <w:autoSpaceDE w:val="0"/>
              <w:autoSpaceDN w:val="0"/>
              <w:adjustRightInd w:val="0"/>
              <w:spacing w:line="256" w:lineRule="auto"/>
              <w:ind w:right="5378"/>
              <w:rPr>
                <w:color w:val="333333"/>
                <w:lang w:eastAsia="en-US"/>
              </w:rPr>
            </w:pPr>
          </w:p>
          <w:p w14:paraId="5CCDEC29" w14:textId="77777777" w:rsidR="00443800" w:rsidRDefault="00443800" w:rsidP="00262DE6">
            <w:pPr>
              <w:autoSpaceDE w:val="0"/>
              <w:autoSpaceDN w:val="0"/>
              <w:adjustRightInd w:val="0"/>
              <w:spacing w:line="256" w:lineRule="auto"/>
              <w:ind w:left="180" w:right="4278"/>
              <w:rPr>
                <w:sz w:val="28"/>
                <w:szCs w:val="28"/>
                <w:lang w:eastAsia="en-US"/>
              </w:rPr>
            </w:pPr>
            <w:r w:rsidRPr="0013052C">
              <w:rPr>
                <w:color w:val="333333"/>
                <w:sz w:val="28"/>
                <w:szCs w:val="28"/>
                <w:lang w:eastAsia="en-US"/>
              </w:rPr>
              <w:t xml:space="preserve">Об утверждении отчета </w:t>
            </w:r>
            <w:r>
              <w:rPr>
                <w:sz w:val="28"/>
                <w:szCs w:val="28"/>
                <w:lang w:eastAsia="en-US"/>
              </w:rPr>
              <w:t xml:space="preserve">о </w:t>
            </w:r>
            <w:r w:rsidRPr="0013052C">
              <w:rPr>
                <w:sz w:val="28"/>
                <w:szCs w:val="28"/>
                <w:lang w:eastAsia="en-US"/>
              </w:rPr>
              <w:t xml:space="preserve">реализации </w:t>
            </w:r>
            <w:r>
              <w:rPr>
                <w:sz w:val="28"/>
                <w:szCs w:val="28"/>
                <w:lang w:eastAsia="en-US"/>
              </w:rPr>
              <w:t xml:space="preserve">плана </w:t>
            </w:r>
            <w:r w:rsidRPr="0013052C">
              <w:rPr>
                <w:sz w:val="28"/>
                <w:szCs w:val="28"/>
                <w:lang w:eastAsia="en-US"/>
              </w:rPr>
              <w:t>муниципальной программы «</w:t>
            </w:r>
            <w:r>
              <w:rPr>
                <w:sz w:val="28"/>
                <w:szCs w:val="28"/>
                <w:lang w:eastAsia="en-US"/>
              </w:rPr>
              <w:t>Развитие физической культуры и спорта</w:t>
            </w:r>
            <w:r w:rsidRPr="0013052C">
              <w:rPr>
                <w:sz w:val="28"/>
                <w:szCs w:val="28"/>
                <w:lang w:eastAsia="en-US"/>
              </w:rPr>
              <w:t xml:space="preserve">» </w:t>
            </w:r>
          </w:p>
          <w:p w14:paraId="62E9C3B9" w14:textId="77777777" w:rsidR="00443800" w:rsidRPr="00934F02" w:rsidRDefault="00443800" w:rsidP="00262DE6">
            <w:pPr>
              <w:autoSpaceDE w:val="0"/>
              <w:autoSpaceDN w:val="0"/>
              <w:adjustRightInd w:val="0"/>
              <w:spacing w:line="256" w:lineRule="auto"/>
              <w:ind w:left="180" w:right="4278"/>
              <w:rPr>
                <w:sz w:val="28"/>
                <w:szCs w:val="28"/>
                <w:lang w:eastAsia="en-US"/>
              </w:rPr>
            </w:pPr>
            <w:r>
              <w:rPr>
                <w:sz w:val="28"/>
                <w:szCs w:val="28"/>
                <w:lang w:eastAsia="en-US"/>
              </w:rPr>
              <w:t xml:space="preserve">по итогам первого полугодия 2021 </w:t>
            </w:r>
            <w:r w:rsidRPr="0013052C">
              <w:rPr>
                <w:sz w:val="28"/>
                <w:szCs w:val="28"/>
                <w:lang w:eastAsia="en-US"/>
              </w:rPr>
              <w:t>года</w:t>
            </w:r>
          </w:p>
          <w:p w14:paraId="3D068073" w14:textId="77777777" w:rsidR="00443800" w:rsidRDefault="00443800" w:rsidP="00262DE6">
            <w:pPr>
              <w:autoSpaceDE w:val="0"/>
              <w:autoSpaceDN w:val="0"/>
              <w:adjustRightInd w:val="0"/>
              <w:spacing w:line="256" w:lineRule="auto"/>
              <w:jc w:val="both"/>
              <w:rPr>
                <w:color w:val="333333"/>
                <w:lang w:eastAsia="en-US"/>
              </w:rPr>
            </w:pPr>
          </w:p>
        </w:tc>
      </w:tr>
    </w:tbl>
    <w:p w14:paraId="235A599B" w14:textId="77777777" w:rsidR="00443800" w:rsidRPr="00B93206" w:rsidRDefault="00443800" w:rsidP="00443800">
      <w:pPr>
        <w:autoSpaceDE w:val="0"/>
        <w:autoSpaceDN w:val="0"/>
        <w:adjustRightInd w:val="0"/>
        <w:ind w:firstLine="540"/>
        <w:jc w:val="both"/>
        <w:rPr>
          <w:sz w:val="28"/>
          <w:szCs w:val="28"/>
        </w:rPr>
      </w:pPr>
      <w:r w:rsidRPr="00B93206">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w:t>
      </w:r>
      <w:r>
        <w:rPr>
          <w:sz w:val="28"/>
          <w:szCs w:val="28"/>
        </w:rPr>
        <w:t>поселения», Постановлением № 174 от 07.08.2018</w:t>
      </w:r>
      <w:r w:rsidRPr="00B93206">
        <w:rPr>
          <w:sz w:val="28"/>
          <w:szCs w:val="28"/>
        </w:rPr>
        <w:t xml:space="preserve"> г. «Об утверждении методических рекомендаций по разработке и реализации муниципальных программ Истоминского сельского поселения»,                                                     </w:t>
      </w:r>
    </w:p>
    <w:p w14:paraId="5C2C5A76" w14:textId="77777777" w:rsidR="00443800" w:rsidRPr="00FB151F" w:rsidRDefault="00443800" w:rsidP="00443800">
      <w:pPr>
        <w:autoSpaceDE w:val="0"/>
        <w:autoSpaceDN w:val="0"/>
        <w:adjustRightInd w:val="0"/>
        <w:ind w:firstLine="540"/>
        <w:jc w:val="center"/>
        <w:rPr>
          <w:b/>
          <w:sz w:val="28"/>
          <w:szCs w:val="28"/>
        </w:rPr>
      </w:pPr>
    </w:p>
    <w:p w14:paraId="2C9741D3" w14:textId="77777777" w:rsidR="00443800" w:rsidRDefault="00443800" w:rsidP="00443800">
      <w:pPr>
        <w:autoSpaceDE w:val="0"/>
        <w:autoSpaceDN w:val="0"/>
        <w:adjustRightInd w:val="0"/>
        <w:ind w:firstLine="540"/>
        <w:jc w:val="both"/>
        <w:rPr>
          <w:color w:val="333333"/>
        </w:rPr>
      </w:pPr>
    </w:p>
    <w:p w14:paraId="41C51724" w14:textId="77777777" w:rsidR="00443800" w:rsidRDefault="00443800" w:rsidP="00443800">
      <w:pPr>
        <w:autoSpaceDE w:val="0"/>
        <w:autoSpaceDN w:val="0"/>
        <w:adjustRightInd w:val="0"/>
        <w:ind w:firstLine="540"/>
        <w:jc w:val="both"/>
        <w:rPr>
          <w:color w:val="333333"/>
        </w:rPr>
      </w:pPr>
    </w:p>
    <w:p w14:paraId="4115919A" w14:textId="77777777" w:rsidR="00443800" w:rsidRPr="00934F02" w:rsidRDefault="00443800" w:rsidP="00443800">
      <w:pPr>
        <w:pStyle w:val="a8"/>
        <w:numPr>
          <w:ilvl w:val="0"/>
          <w:numId w:val="39"/>
        </w:numPr>
        <w:tabs>
          <w:tab w:val="left" w:pos="284"/>
          <w:tab w:val="left" w:pos="426"/>
          <w:tab w:val="left" w:pos="993"/>
          <w:tab w:val="left" w:pos="1276"/>
        </w:tabs>
        <w:autoSpaceDE w:val="0"/>
        <w:autoSpaceDN w:val="0"/>
        <w:adjustRightInd w:val="0"/>
        <w:spacing w:after="0" w:line="240" w:lineRule="auto"/>
        <w:ind w:left="0" w:right="-1" w:firstLine="567"/>
        <w:contextualSpacing/>
        <w:jc w:val="both"/>
        <w:rPr>
          <w:rFonts w:ascii="Times New Roman" w:hAnsi="Times New Roman"/>
          <w:sz w:val="28"/>
          <w:szCs w:val="28"/>
        </w:rPr>
      </w:pPr>
      <w:r>
        <w:rPr>
          <w:rFonts w:ascii="Times New Roman" w:hAnsi="Times New Roman"/>
          <w:color w:val="333333"/>
          <w:sz w:val="28"/>
          <w:szCs w:val="28"/>
        </w:rPr>
        <w:t xml:space="preserve">Утвердить отчет </w:t>
      </w:r>
      <w:r>
        <w:rPr>
          <w:rFonts w:ascii="Times New Roman" w:hAnsi="Times New Roman"/>
          <w:sz w:val="28"/>
          <w:szCs w:val="28"/>
        </w:rPr>
        <w:t>об исполнении плана реализации муниципальной программы «Развитие физической культуры и спорта» по итогам первого полугодия 2021 года, согласно приложению к настоящему распоряжению.</w:t>
      </w:r>
    </w:p>
    <w:p w14:paraId="737F8C65" w14:textId="77777777" w:rsidR="00443800" w:rsidRPr="008C4E2F" w:rsidRDefault="00443800" w:rsidP="00443800">
      <w:pPr>
        <w:pStyle w:val="a8"/>
        <w:numPr>
          <w:ilvl w:val="0"/>
          <w:numId w:val="39"/>
        </w:numPr>
        <w:tabs>
          <w:tab w:val="left" w:pos="0"/>
          <w:tab w:val="left" w:pos="284"/>
          <w:tab w:val="left" w:pos="993"/>
          <w:tab w:val="left" w:pos="1276"/>
        </w:tabs>
        <w:autoSpaceDE w:val="0"/>
        <w:autoSpaceDN w:val="0"/>
        <w:adjustRightInd w:val="0"/>
        <w:spacing w:line="240" w:lineRule="auto"/>
        <w:ind w:left="0" w:firstLine="567"/>
        <w:contextualSpacing/>
        <w:jc w:val="both"/>
        <w:rPr>
          <w:rFonts w:ascii="Times New Roman" w:hAnsi="Times New Roman"/>
          <w:color w:val="000000"/>
          <w:sz w:val="28"/>
          <w:szCs w:val="28"/>
        </w:rPr>
      </w:pPr>
      <w:r w:rsidRPr="008C4E2F">
        <w:rPr>
          <w:rFonts w:ascii="Times New Roman" w:hAnsi="Times New Roman"/>
          <w:color w:val="000000"/>
          <w:spacing w:val="-1"/>
          <w:sz w:val="28"/>
          <w:szCs w:val="28"/>
        </w:rPr>
        <w:t xml:space="preserve">Настоящее </w:t>
      </w:r>
      <w:r w:rsidRPr="008C4E2F">
        <w:rPr>
          <w:rFonts w:ascii="Times New Roman" w:hAnsi="Times New Roman"/>
          <w:sz w:val="28"/>
          <w:szCs w:val="28"/>
        </w:rPr>
        <w:t xml:space="preserve">распоряжение </w:t>
      </w:r>
      <w:r w:rsidRPr="008C4E2F">
        <w:rPr>
          <w:rFonts w:ascii="Times New Roman" w:hAnsi="Times New Roman"/>
          <w:color w:val="000000"/>
          <w:spacing w:val="-1"/>
          <w:sz w:val="28"/>
          <w:szCs w:val="28"/>
        </w:rPr>
        <w:t>вступает в силу со дня его официального опубликования</w:t>
      </w:r>
      <w:r w:rsidRPr="008C4E2F">
        <w:rPr>
          <w:rFonts w:ascii="Times New Roman" w:hAnsi="Times New Roman"/>
          <w:color w:val="000000"/>
          <w:sz w:val="28"/>
          <w:szCs w:val="28"/>
        </w:rPr>
        <w:t>.</w:t>
      </w:r>
    </w:p>
    <w:p w14:paraId="7F39FB85" w14:textId="77777777" w:rsidR="00443800" w:rsidRPr="008C4E2F" w:rsidRDefault="00443800" w:rsidP="00443800">
      <w:pPr>
        <w:pStyle w:val="a8"/>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8C4E2F">
        <w:rPr>
          <w:rFonts w:ascii="Times New Roman" w:hAnsi="Times New Roman"/>
          <w:sz w:val="28"/>
          <w:szCs w:val="28"/>
        </w:rPr>
        <w:t>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6E730ED5" w14:textId="77777777" w:rsidR="00443800" w:rsidRPr="00934F02" w:rsidRDefault="00443800" w:rsidP="00443800">
      <w:pPr>
        <w:tabs>
          <w:tab w:val="left" w:pos="284"/>
          <w:tab w:val="left" w:pos="426"/>
          <w:tab w:val="left" w:pos="993"/>
          <w:tab w:val="left" w:pos="1276"/>
        </w:tabs>
        <w:autoSpaceDE w:val="0"/>
        <w:autoSpaceDN w:val="0"/>
        <w:adjustRightInd w:val="0"/>
        <w:ind w:firstLine="567"/>
        <w:jc w:val="both"/>
        <w:rPr>
          <w:rFonts w:ascii="Arial" w:hAnsi="Arial" w:cs="Arial"/>
          <w:sz w:val="28"/>
          <w:szCs w:val="28"/>
        </w:rPr>
      </w:pPr>
      <w:r w:rsidRPr="00934F02">
        <w:rPr>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4F0CE269" w14:textId="77777777" w:rsidR="00443800" w:rsidRDefault="00443800" w:rsidP="00443800">
      <w:pPr>
        <w:rPr>
          <w:spacing w:val="6"/>
          <w:sz w:val="28"/>
          <w:szCs w:val="28"/>
        </w:rPr>
      </w:pPr>
    </w:p>
    <w:p w14:paraId="3C56B8AD" w14:textId="77777777" w:rsidR="00443800" w:rsidRDefault="00443800" w:rsidP="00443800">
      <w:pPr>
        <w:rPr>
          <w:spacing w:val="6"/>
          <w:sz w:val="28"/>
          <w:szCs w:val="28"/>
        </w:rPr>
      </w:pPr>
    </w:p>
    <w:p w14:paraId="65F79937" w14:textId="77777777" w:rsidR="00443800" w:rsidRDefault="00443800" w:rsidP="00443800">
      <w:pPr>
        <w:jc w:val="both"/>
        <w:rPr>
          <w:sz w:val="28"/>
          <w:szCs w:val="28"/>
        </w:rPr>
      </w:pPr>
      <w:r>
        <w:rPr>
          <w:sz w:val="28"/>
          <w:szCs w:val="28"/>
        </w:rPr>
        <w:t xml:space="preserve">Глава Администрации </w:t>
      </w:r>
    </w:p>
    <w:p w14:paraId="66BDC10C" w14:textId="77777777" w:rsidR="00443800" w:rsidRPr="008A3342" w:rsidRDefault="00443800" w:rsidP="00443800">
      <w:pPr>
        <w:jc w:val="both"/>
        <w:rPr>
          <w:sz w:val="28"/>
          <w:szCs w:val="28"/>
        </w:rPr>
      </w:pPr>
      <w:r>
        <w:rPr>
          <w:sz w:val="28"/>
          <w:szCs w:val="28"/>
        </w:rPr>
        <w:t xml:space="preserve">Истоминского сельского поселения                                      </w:t>
      </w:r>
      <w:r>
        <w:rPr>
          <w:sz w:val="28"/>
          <w:szCs w:val="28"/>
        </w:rPr>
        <w:tab/>
      </w:r>
      <w:r>
        <w:rPr>
          <w:sz w:val="28"/>
          <w:szCs w:val="28"/>
        </w:rPr>
        <w:tab/>
        <w:t>О.А. Калинина</w:t>
      </w:r>
    </w:p>
    <w:p w14:paraId="18A3E30C" w14:textId="77777777" w:rsidR="00443800" w:rsidRDefault="00443800" w:rsidP="00443800">
      <w:pPr>
        <w:rPr>
          <w:spacing w:val="6"/>
          <w:sz w:val="28"/>
          <w:szCs w:val="28"/>
        </w:rPr>
      </w:pPr>
      <w:r>
        <w:rPr>
          <w:spacing w:val="6"/>
          <w:sz w:val="28"/>
          <w:szCs w:val="28"/>
        </w:rPr>
        <w:t xml:space="preserve">                                    </w:t>
      </w:r>
    </w:p>
    <w:p w14:paraId="6249F63C" w14:textId="77777777" w:rsidR="00443800" w:rsidRDefault="00443800" w:rsidP="00443800">
      <w:pPr>
        <w:rPr>
          <w:b/>
          <w:sz w:val="28"/>
          <w:szCs w:val="28"/>
        </w:rPr>
      </w:pPr>
    </w:p>
    <w:p w14:paraId="4A784273" w14:textId="77777777" w:rsidR="00443800" w:rsidRDefault="00443800" w:rsidP="00443800">
      <w:pPr>
        <w:rPr>
          <w:sz w:val="20"/>
          <w:szCs w:val="20"/>
        </w:rPr>
      </w:pPr>
      <w:r w:rsidRPr="00FB151F">
        <w:rPr>
          <w:sz w:val="20"/>
          <w:szCs w:val="20"/>
        </w:rPr>
        <w:t xml:space="preserve">Постановление вносит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9A09C7" w14:textId="77777777" w:rsidR="00443800" w:rsidRDefault="00443800" w:rsidP="00443800">
      <w:pPr>
        <w:rPr>
          <w:sz w:val="20"/>
          <w:szCs w:val="20"/>
        </w:rPr>
      </w:pPr>
      <w:r>
        <w:rPr>
          <w:sz w:val="20"/>
          <w:szCs w:val="20"/>
        </w:rPr>
        <w:t xml:space="preserve">Заместитель главы Администрации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A75BC28" w14:textId="77777777" w:rsidR="00443800" w:rsidRDefault="00443800" w:rsidP="00443800">
      <w:pPr>
        <w:rPr>
          <w:sz w:val="28"/>
          <w:szCs w:val="28"/>
        </w:rPr>
        <w:sectPr w:rsidR="00443800">
          <w:pgSz w:w="11906" w:h="16838"/>
          <w:pgMar w:top="567" w:right="850" w:bottom="1134" w:left="1134" w:header="709" w:footer="709" w:gutter="0"/>
          <w:cols w:space="720"/>
        </w:sect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1C03276" w14:textId="77777777" w:rsidR="00443800" w:rsidRDefault="00443800" w:rsidP="00443800">
      <w:pPr>
        <w:pStyle w:val="ConsPlusNonformat"/>
        <w:jc w:val="center"/>
        <w:rPr>
          <w:rFonts w:ascii="Times New Roman" w:hAnsi="Times New Roman" w:cs="Times New Roman"/>
          <w:sz w:val="24"/>
          <w:szCs w:val="24"/>
        </w:rPr>
      </w:pPr>
    </w:p>
    <w:p w14:paraId="055CA0E1" w14:textId="77777777" w:rsidR="00443800" w:rsidRPr="00A01CB3" w:rsidRDefault="00443800" w:rsidP="00443800">
      <w:pPr>
        <w:ind w:right="-739"/>
        <w:jc w:val="right"/>
        <w:rPr>
          <w:rFonts w:eastAsia="Calibri"/>
          <w:sz w:val="22"/>
          <w:szCs w:val="22"/>
          <w:lang w:eastAsia="en-US"/>
        </w:rPr>
      </w:pPr>
      <w:r>
        <w:rPr>
          <w:rFonts w:eastAsia="Calibri"/>
          <w:sz w:val="22"/>
          <w:szCs w:val="22"/>
          <w:lang w:eastAsia="en-US"/>
        </w:rPr>
        <w:t xml:space="preserve">      </w:t>
      </w:r>
      <w:r w:rsidRPr="00A01CB3">
        <w:rPr>
          <w:rFonts w:eastAsia="Calibri"/>
          <w:sz w:val="22"/>
          <w:szCs w:val="22"/>
          <w:lang w:eastAsia="en-US"/>
        </w:rPr>
        <w:t>Приложение</w:t>
      </w:r>
    </w:p>
    <w:p w14:paraId="4D947A34" w14:textId="77777777" w:rsidR="00443800" w:rsidRPr="00A01CB3" w:rsidRDefault="00443800" w:rsidP="00443800">
      <w:pPr>
        <w:ind w:right="-739"/>
        <w:jc w:val="right"/>
        <w:rPr>
          <w:rFonts w:eastAsia="Calibri"/>
          <w:sz w:val="22"/>
          <w:szCs w:val="22"/>
          <w:lang w:eastAsia="en-US"/>
        </w:rPr>
      </w:pPr>
      <w:r>
        <w:rPr>
          <w:rFonts w:eastAsia="Calibri"/>
          <w:sz w:val="22"/>
          <w:szCs w:val="22"/>
          <w:lang w:eastAsia="en-US"/>
        </w:rPr>
        <w:t xml:space="preserve">  </w:t>
      </w:r>
      <w:r w:rsidRPr="00A01CB3">
        <w:rPr>
          <w:rFonts w:eastAsia="Calibri"/>
          <w:sz w:val="22"/>
          <w:szCs w:val="22"/>
          <w:lang w:eastAsia="en-US"/>
        </w:rPr>
        <w:t xml:space="preserve"> к </w:t>
      </w:r>
      <w:r>
        <w:rPr>
          <w:rFonts w:eastAsia="Calibri"/>
          <w:sz w:val="22"/>
          <w:szCs w:val="22"/>
          <w:lang w:eastAsia="en-US"/>
        </w:rPr>
        <w:t>распоряжению</w:t>
      </w:r>
      <w:r w:rsidRPr="00A01CB3">
        <w:rPr>
          <w:rFonts w:eastAsia="Calibri"/>
          <w:sz w:val="22"/>
          <w:szCs w:val="22"/>
          <w:lang w:eastAsia="en-US"/>
        </w:rPr>
        <w:t xml:space="preserve"> Администрации </w:t>
      </w:r>
    </w:p>
    <w:p w14:paraId="54210C02" w14:textId="77777777" w:rsidR="00443800" w:rsidRPr="00A01CB3" w:rsidRDefault="00443800" w:rsidP="00443800">
      <w:pPr>
        <w:ind w:right="-739"/>
        <w:jc w:val="right"/>
        <w:rPr>
          <w:rFonts w:eastAsia="Calibri"/>
          <w:sz w:val="22"/>
          <w:szCs w:val="22"/>
          <w:lang w:eastAsia="en-US"/>
        </w:rPr>
      </w:pPr>
      <w:r>
        <w:rPr>
          <w:rFonts w:eastAsia="Calibri"/>
          <w:sz w:val="22"/>
          <w:szCs w:val="22"/>
          <w:lang w:eastAsia="en-US"/>
        </w:rPr>
        <w:t xml:space="preserve">       </w:t>
      </w:r>
      <w:r w:rsidRPr="00A01CB3">
        <w:rPr>
          <w:rFonts w:eastAsia="Calibri"/>
          <w:sz w:val="22"/>
          <w:szCs w:val="22"/>
          <w:lang w:eastAsia="en-US"/>
        </w:rPr>
        <w:t>Истоминского сельского поселения</w:t>
      </w:r>
    </w:p>
    <w:p w14:paraId="12D690E1" w14:textId="77777777" w:rsidR="00443800" w:rsidRDefault="00443800" w:rsidP="00443800">
      <w:pPr>
        <w:ind w:right="-739"/>
        <w:jc w:val="right"/>
      </w:pPr>
      <w:r>
        <w:rPr>
          <w:rFonts w:eastAsia="Calibri"/>
          <w:sz w:val="22"/>
          <w:szCs w:val="22"/>
          <w:lang w:eastAsia="en-US"/>
        </w:rPr>
        <w:t xml:space="preserve">  от 12.07.2021 №119</w:t>
      </w:r>
    </w:p>
    <w:p w14:paraId="4C80CDA5" w14:textId="77777777" w:rsidR="00443800" w:rsidRDefault="00443800" w:rsidP="0044380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 об исполнении плана реализации муниципальной программы: </w:t>
      </w:r>
      <w:r w:rsidRPr="002B1381">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1381">
        <w:rPr>
          <w:rFonts w:ascii="Times New Roman" w:hAnsi="Times New Roman" w:cs="Times New Roman"/>
          <w:sz w:val="24"/>
          <w:szCs w:val="24"/>
        </w:rPr>
        <w:t>»</w:t>
      </w:r>
      <w:r>
        <w:rPr>
          <w:rFonts w:ascii="Times New Roman" w:hAnsi="Times New Roman" w:cs="Times New Roman"/>
          <w:sz w:val="24"/>
          <w:szCs w:val="24"/>
        </w:rPr>
        <w:t xml:space="preserve">     </w:t>
      </w:r>
    </w:p>
    <w:p w14:paraId="045E1ED8" w14:textId="77777777" w:rsidR="00443800" w:rsidRDefault="00443800" w:rsidP="00443800">
      <w:pPr>
        <w:pStyle w:val="ConsPlusNonformat"/>
        <w:jc w:val="center"/>
        <w:rPr>
          <w:rFonts w:ascii="Times New Roman" w:hAnsi="Times New Roman" w:cs="Times New Roman"/>
          <w:sz w:val="24"/>
          <w:szCs w:val="24"/>
        </w:rPr>
      </w:pPr>
      <w:r>
        <w:rPr>
          <w:rFonts w:ascii="Times New Roman" w:hAnsi="Times New Roman" w:cs="Times New Roman"/>
          <w:sz w:val="24"/>
          <w:szCs w:val="24"/>
        </w:rPr>
        <w:t>по итогам 2021 года</w:t>
      </w:r>
    </w:p>
    <w:tbl>
      <w:tblPr>
        <w:tblW w:w="15815" w:type="dxa"/>
        <w:tblInd w:w="-289" w:type="dxa"/>
        <w:tblLayout w:type="fixed"/>
        <w:tblCellMar>
          <w:left w:w="75" w:type="dxa"/>
          <w:right w:w="75" w:type="dxa"/>
        </w:tblCellMar>
        <w:tblLook w:val="04A0" w:firstRow="1" w:lastRow="0" w:firstColumn="1" w:lastColumn="0" w:noHBand="0" w:noVBand="1"/>
      </w:tblPr>
      <w:tblGrid>
        <w:gridCol w:w="566"/>
        <w:gridCol w:w="3107"/>
        <w:gridCol w:w="1840"/>
        <w:gridCol w:w="1703"/>
        <w:gridCol w:w="1699"/>
        <w:gridCol w:w="1562"/>
        <w:gridCol w:w="1228"/>
        <w:gridCol w:w="1276"/>
        <w:gridCol w:w="1134"/>
        <w:gridCol w:w="1700"/>
      </w:tblGrid>
      <w:tr w:rsidR="00443800" w14:paraId="7AC806D3" w14:textId="77777777" w:rsidTr="00262DE6">
        <w:trPr>
          <w:trHeight w:val="854"/>
        </w:trPr>
        <w:tc>
          <w:tcPr>
            <w:tcW w:w="566" w:type="dxa"/>
            <w:vMerge w:val="restart"/>
            <w:tcBorders>
              <w:top w:val="single" w:sz="4" w:space="0" w:color="auto"/>
              <w:left w:val="single" w:sz="4" w:space="0" w:color="auto"/>
              <w:bottom w:val="single" w:sz="4" w:space="0" w:color="auto"/>
              <w:right w:val="single" w:sz="4" w:space="0" w:color="auto"/>
            </w:tcBorders>
            <w:hideMark/>
          </w:tcPr>
          <w:p w14:paraId="29D1E72A"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107" w:type="dxa"/>
            <w:vMerge w:val="restart"/>
            <w:tcBorders>
              <w:top w:val="single" w:sz="4" w:space="0" w:color="auto"/>
              <w:left w:val="single" w:sz="4" w:space="0" w:color="auto"/>
              <w:bottom w:val="single" w:sz="4" w:space="0" w:color="auto"/>
              <w:right w:val="single" w:sz="4" w:space="0" w:color="auto"/>
            </w:tcBorders>
            <w:hideMark/>
          </w:tcPr>
          <w:p w14:paraId="749DED8D"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Наименование </w:t>
            </w:r>
          </w:p>
          <w:p w14:paraId="69AF3C5F"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основного мероприятия,</w:t>
            </w:r>
          </w:p>
          <w:p w14:paraId="02ABF5FC"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мероприятия ведомственной целевой программы,</w:t>
            </w:r>
          </w:p>
          <w:p w14:paraId="1A08867D"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контрольного события программы</w:t>
            </w:r>
          </w:p>
        </w:tc>
        <w:tc>
          <w:tcPr>
            <w:tcW w:w="1840" w:type="dxa"/>
            <w:vMerge w:val="restart"/>
            <w:tcBorders>
              <w:top w:val="single" w:sz="4" w:space="0" w:color="auto"/>
              <w:left w:val="single" w:sz="4" w:space="0" w:color="auto"/>
              <w:bottom w:val="single" w:sz="4" w:space="0" w:color="auto"/>
              <w:right w:val="single" w:sz="4" w:space="0" w:color="auto"/>
            </w:tcBorders>
            <w:hideMark/>
          </w:tcPr>
          <w:p w14:paraId="541C16E5"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Ответственный </w:t>
            </w:r>
            <w:r w:rsidRPr="00605789">
              <w:rPr>
                <w:rFonts w:ascii="Times New Roman" w:hAnsi="Times New Roman" w:cs="Times New Roman"/>
                <w:lang w:eastAsia="en-US"/>
              </w:rPr>
              <w:br/>
              <w:t xml:space="preserve"> исполнитель, соисполнитель, участник (должность/ ФИО)</w:t>
            </w:r>
          </w:p>
        </w:tc>
        <w:tc>
          <w:tcPr>
            <w:tcW w:w="1703" w:type="dxa"/>
            <w:vMerge w:val="restart"/>
            <w:tcBorders>
              <w:top w:val="single" w:sz="4" w:space="0" w:color="auto"/>
              <w:left w:val="single" w:sz="4" w:space="0" w:color="auto"/>
              <w:bottom w:val="single" w:sz="4" w:space="0" w:color="auto"/>
              <w:right w:val="single" w:sz="4" w:space="0" w:color="auto"/>
            </w:tcBorders>
            <w:hideMark/>
          </w:tcPr>
          <w:p w14:paraId="54A7237C"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Результат </w:t>
            </w:r>
          </w:p>
          <w:p w14:paraId="2B093326"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реализации (краткое описание)</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1AFC1040"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Фактическая дата начала   </w:t>
            </w:r>
            <w:r w:rsidRPr="00605789">
              <w:rPr>
                <w:rFonts w:ascii="Times New Roman" w:hAnsi="Times New Roman" w:cs="Times New Roman"/>
                <w:lang w:eastAsia="en-US"/>
              </w:rPr>
              <w:br/>
              <w:t xml:space="preserve">реализации </w:t>
            </w:r>
            <w:r w:rsidRPr="00605789">
              <w:rPr>
                <w:rFonts w:ascii="Times New Roman" w:hAnsi="Times New Roman" w:cs="Times New Roman"/>
                <w:lang w:eastAsia="en-US"/>
              </w:rPr>
              <w:br/>
            </w:r>
          </w:p>
        </w:tc>
        <w:tc>
          <w:tcPr>
            <w:tcW w:w="1562" w:type="dxa"/>
            <w:vMerge w:val="restart"/>
            <w:tcBorders>
              <w:top w:val="single" w:sz="4" w:space="0" w:color="auto"/>
              <w:left w:val="single" w:sz="4" w:space="0" w:color="auto"/>
              <w:bottom w:val="single" w:sz="4" w:space="0" w:color="auto"/>
              <w:right w:val="single" w:sz="4" w:space="0" w:color="auto"/>
            </w:tcBorders>
            <w:hideMark/>
          </w:tcPr>
          <w:p w14:paraId="530819C0"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Фактическая дата окончания</w:t>
            </w:r>
            <w:r w:rsidRPr="00605789">
              <w:rPr>
                <w:rFonts w:ascii="Times New Roman" w:hAnsi="Times New Roman" w:cs="Times New Roman"/>
                <w:lang w:eastAsia="en-US"/>
              </w:rPr>
              <w:br/>
              <w:t xml:space="preserve">реализации, </w:t>
            </w:r>
            <w:r w:rsidRPr="00605789">
              <w:rPr>
                <w:rFonts w:ascii="Times New Roman" w:hAnsi="Times New Roman" w:cs="Times New Roman"/>
                <w:lang w:eastAsia="en-US"/>
              </w:rPr>
              <w:br/>
              <w:t xml:space="preserve">наступления  </w:t>
            </w:r>
            <w:r w:rsidRPr="00605789">
              <w:rPr>
                <w:rFonts w:ascii="Times New Roman" w:hAnsi="Times New Roman" w:cs="Times New Roman"/>
                <w:lang w:eastAsia="en-US"/>
              </w:rPr>
              <w:br/>
              <w:t xml:space="preserve">контрольного </w:t>
            </w:r>
            <w:r w:rsidRPr="00605789">
              <w:rPr>
                <w:rFonts w:ascii="Times New Roman" w:hAnsi="Times New Roman" w:cs="Times New Roman"/>
                <w:lang w:eastAsia="en-US"/>
              </w:rPr>
              <w:br/>
              <w:t>события</w:t>
            </w:r>
          </w:p>
        </w:tc>
        <w:tc>
          <w:tcPr>
            <w:tcW w:w="3638" w:type="dxa"/>
            <w:gridSpan w:val="3"/>
            <w:tcBorders>
              <w:top w:val="single" w:sz="4" w:space="0" w:color="auto"/>
              <w:left w:val="single" w:sz="4" w:space="0" w:color="auto"/>
              <w:bottom w:val="single" w:sz="4" w:space="0" w:color="auto"/>
              <w:right w:val="single" w:sz="4" w:space="0" w:color="auto"/>
            </w:tcBorders>
            <w:hideMark/>
          </w:tcPr>
          <w:p w14:paraId="78D0C4EC"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Расходы бюджета поселения на реализацию муниципальной  </w:t>
            </w:r>
            <w:r w:rsidRPr="00605789">
              <w:rPr>
                <w:rFonts w:ascii="Times New Roman" w:hAnsi="Times New Roman" w:cs="Times New Roman"/>
                <w:lang w:eastAsia="en-US"/>
              </w:rPr>
              <w:br/>
              <w:t>программы, 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7C1F7A55" w14:textId="77777777" w:rsidR="00443800"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Объем неосвоенных средств, причины их </w:t>
            </w:r>
            <w:proofErr w:type="spellStart"/>
            <w:r w:rsidRPr="00605789">
              <w:rPr>
                <w:rFonts w:ascii="Times New Roman" w:hAnsi="Times New Roman" w:cs="Times New Roman"/>
                <w:lang w:eastAsia="en-US"/>
              </w:rPr>
              <w:t>неосвоения</w:t>
            </w:r>
            <w:proofErr w:type="spellEnd"/>
          </w:p>
          <w:p w14:paraId="5EA4FE98" w14:textId="77777777" w:rsidR="00443800" w:rsidRPr="00605789" w:rsidRDefault="00443800" w:rsidP="00262DE6">
            <w:pPr>
              <w:pStyle w:val="ConsPlusCell"/>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тыс.руб</w:t>
            </w:r>
            <w:proofErr w:type="spellEnd"/>
            <w:r>
              <w:rPr>
                <w:rFonts w:ascii="Times New Roman" w:hAnsi="Times New Roman" w:cs="Times New Roman"/>
                <w:lang w:eastAsia="en-US"/>
              </w:rPr>
              <w:t>.</w:t>
            </w:r>
          </w:p>
        </w:tc>
      </w:tr>
      <w:tr w:rsidR="00443800" w14:paraId="76B15BE9" w14:textId="77777777" w:rsidTr="00262DE6">
        <w:trPr>
          <w:trHeight w:val="7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6BAC549" w14:textId="77777777" w:rsidR="00443800" w:rsidRDefault="00443800" w:rsidP="00262DE6">
            <w:pPr>
              <w:spacing w:line="256" w:lineRule="auto"/>
              <w:rPr>
                <w:lang w:eastAsia="en-US"/>
              </w:rPr>
            </w:pPr>
          </w:p>
        </w:tc>
        <w:tc>
          <w:tcPr>
            <w:tcW w:w="3107" w:type="dxa"/>
            <w:vMerge/>
            <w:tcBorders>
              <w:top w:val="single" w:sz="4" w:space="0" w:color="auto"/>
              <w:left w:val="single" w:sz="4" w:space="0" w:color="auto"/>
              <w:bottom w:val="single" w:sz="4" w:space="0" w:color="auto"/>
              <w:right w:val="single" w:sz="4" w:space="0" w:color="auto"/>
            </w:tcBorders>
            <w:vAlign w:val="center"/>
            <w:hideMark/>
          </w:tcPr>
          <w:p w14:paraId="262F6C72" w14:textId="77777777" w:rsidR="00443800" w:rsidRPr="00605789" w:rsidRDefault="00443800" w:rsidP="00262DE6">
            <w:pPr>
              <w:spacing w:line="256" w:lineRule="auto"/>
              <w:rPr>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4600C9D" w14:textId="77777777" w:rsidR="00443800" w:rsidRPr="00605789" w:rsidRDefault="00443800" w:rsidP="00262DE6">
            <w:pPr>
              <w:spacing w:line="256" w:lineRule="auto"/>
              <w:rPr>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73D0832D" w14:textId="77777777" w:rsidR="00443800" w:rsidRPr="00605789" w:rsidRDefault="00443800" w:rsidP="00262DE6">
            <w:pPr>
              <w:spacing w:line="256" w:lineRule="auto"/>
              <w:rPr>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214552A1" w14:textId="77777777" w:rsidR="00443800" w:rsidRPr="00605789" w:rsidRDefault="00443800" w:rsidP="00262DE6">
            <w:pPr>
              <w:spacing w:line="256" w:lineRule="auto"/>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7B7FB8EF" w14:textId="77777777" w:rsidR="00443800" w:rsidRPr="00605789" w:rsidRDefault="00443800" w:rsidP="00262DE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DE6AFD8"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предусмотрено</w:t>
            </w:r>
          </w:p>
          <w:p w14:paraId="45F4D799"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муниципальной программой</w:t>
            </w:r>
          </w:p>
        </w:tc>
        <w:tc>
          <w:tcPr>
            <w:tcW w:w="1276" w:type="dxa"/>
            <w:tcBorders>
              <w:top w:val="nil"/>
              <w:left w:val="single" w:sz="4" w:space="0" w:color="auto"/>
              <w:bottom w:val="single" w:sz="4" w:space="0" w:color="auto"/>
              <w:right w:val="single" w:sz="4" w:space="0" w:color="auto"/>
            </w:tcBorders>
            <w:hideMark/>
          </w:tcPr>
          <w:p w14:paraId="5CFFD23C" w14:textId="77777777" w:rsidR="00443800" w:rsidRPr="00605789" w:rsidRDefault="00443800" w:rsidP="00262DE6">
            <w:pPr>
              <w:pStyle w:val="ConsPlusCell"/>
              <w:spacing w:line="276" w:lineRule="auto"/>
              <w:jc w:val="center"/>
              <w:rPr>
                <w:rFonts w:ascii="Times New Roman" w:hAnsi="Times New Roman" w:cs="Times New Roman"/>
                <w:lang w:eastAsia="en-US"/>
              </w:rPr>
            </w:pPr>
            <w:r w:rsidRPr="00605789">
              <w:rPr>
                <w:rFonts w:ascii="Times New Roman" w:hAnsi="Times New Roman" w:cs="Times New Roman"/>
                <w:lang w:eastAsia="en-US"/>
              </w:rPr>
              <w:t xml:space="preserve">предусмотрено сводной бюджетной росписью </w:t>
            </w:r>
          </w:p>
        </w:tc>
        <w:tc>
          <w:tcPr>
            <w:tcW w:w="1134" w:type="dxa"/>
            <w:tcBorders>
              <w:top w:val="single" w:sz="4" w:space="0" w:color="auto"/>
              <w:left w:val="single" w:sz="4" w:space="0" w:color="auto"/>
              <w:bottom w:val="single" w:sz="4" w:space="0" w:color="auto"/>
              <w:right w:val="single" w:sz="4" w:space="0" w:color="auto"/>
            </w:tcBorders>
          </w:tcPr>
          <w:p w14:paraId="5D3136D7" w14:textId="77777777" w:rsidR="00443800" w:rsidRPr="00605789" w:rsidRDefault="00443800" w:rsidP="00262DE6">
            <w:pPr>
              <w:spacing w:line="256" w:lineRule="auto"/>
              <w:jc w:val="center"/>
              <w:rPr>
                <w:lang w:eastAsia="en-US"/>
              </w:rPr>
            </w:pPr>
            <w:r w:rsidRPr="00605789">
              <w:rPr>
                <w:sz w:val="22"/>
                <w:szCs w:val="22"/>
                <w:lang w:eastAsia="en-US"/>
              </w:rPr>
              <w:t>факт на отчетную дату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411B74A" w14:textId="77777777" w:rsidR="00443800" w:rsidRDefault="00443800" w:rsidP="00262DE6">
            <w:pPr>
              <w:spacing w:line="256" w:lineRule="auto"/>
              <w:rPr>
                <w:lang w:eastAsia="en-US"/>
              </w:rPr>
            </w:pPr>
          </w:p>
        </w:tc>
      </w:tr>
      <w:tr w:rsidR="00443800" w14:paraId="18EC8CA9" w14:textId="77777777" w:rsidTr="00262DE6">
        <w:tc>
          <w:tcPr>
            <w:tcW w:w="566" w:type="dxa"/>
            <w:tcBorders>
              <w:top w:val="nil"/>
              <w:left w:val="single" w:sz="4" w:space="0" w:color="auto"/>
              <w:bottom w:val="single" w:sz="4" w:space="0" w:color="auto"/>
              <w:right w:val="single" w:sz="4" w:space="0" w:color="auto"/>
            </w:tcBorders>
            <w:hideMark/>
          </w:tcPr>
          <w:p w14:paraId="0D1FE52C"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7" w:type="dxa"/>
            <w:tcBorders>
              <w:top w:val="nil"/>
              <w:left w:val="single" w:sz="4" w:space="0" w:color="auto"/>
              <w:bottom w:val="single" w:sz="4" w:space="0" w:color="auto"/>
              <w:right w:val="single" w:sz="4" w:space="0" w:color="auto"/>
            </w:tcBorders>
            <w:hideMark/>
          </w:tcPr>
          <w:p w14:paraId="1BA76F46"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0" w:type="dxa"/>
            <w:tcBorders>
              <w:top w:val="nil"/>
              <w:left w:val="single" w:sz="4" w:space="0" w:color="auto"/>
              <w:bottom w:val="single" w:sz="4" w:space="0" w:color="auto"/>
              <w:right w:val="single" w:sz="4" w:space="0" w:color="auto"/>
            </w:tcBorders>
            <w:hideMark/>
          </w:tcPr>
          <w:p w14:paraId="0164A34E"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3" w:type="dxa"/>
            <w:tcBorders>
              <w:top w:val="nil"/>
              <w:left w:val="single" w:sz="4" w:space="0" w:color="auto"/>
              <w:bottom w:val="single" w:sz="4" w:space="0" w:color="auto"/>
              <w:right w:val="single" w:sz="4" w:space="0" w:color="auto"/>
            </w:tcBorders>
            <w:hideMark/>
          </w:tcPr>
          <w:p w14:paraId="0CD996C5"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99" w:type="dxa"/>
            <w:tcBorders>
              <w:top w:val="nil"/>
              <w:left w:val="single" w:sz="4" w:space="0" w:color="auto"/>
              <w:bottom w:val="single" w:sz="4" w:space="0" w:color="auto"/>
              <w:right w:val="single" w:sz="4" w:space="0" w:color="auto"/>
            </w:tcBorders>
            <w:hideMark/>
          </w:tcPr>
          <w:p w14:paraId="1279B639"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62" w:type="dxa"/>
            <w:tcBorders>
              <w:top w:val="nil"/>
              <w:left w:val="single" w:sz="4" w:space="0" w:color="auto"/>
              <w:bottom w:val="single" w:sz="4" w:space="0" w:color="auto"/>
              <w:right w:val="single" w:sz="4" w:space="0" w:color="auto"/>
            </w:tcBorders>
            <w:hideMark/>
          </w:tcPr>
          <w:p w14:paraId="62505F97"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28" w:type="dxa"/>
            <w:tcBorders>
              <w:top w:val="nil"/>
              <w:left w:val="single" w:sz="4" w:space="0" w:color="auto"/>
              <w:bottom w:val="single" w:sz="4" w:space="0" w:color="auto"/>
              <w:right w:val="single" w:sz="4" w:space="0" w:color="auto"/>
            </w:tcBorders>
            <w:hideMark/>
          </w:tcPr>
          <w:p w14:paraId="407012DD"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Borders>
              <w:top w:val="nil"/>
              <w:left w:val="single" w:sz="4" w:space="0" w:color="auto"/>
              <w:bottom w:val="single" w:sz="4" w:space="0" w:color="auto"/>
              <w:right w:val="single" w:sz="4" w:space="0" w:color="auto"/>
            </w:tcBorders>
            <w:hideMark/>
          </w:tcPr>
          <w:p w14:paraId="269072C4"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nil"/>
              <w:left w:val="single" w:sz="4" w:space="0" w:color="auto"/>
              <w:bottom w:val="single" w:sz="4" w:space="0" w:color="auto"/>
              <w:right w:val="single" w:sz="4" w:space="0" w:color="auto"/>
            </w:tcBorders>
          </w:tcPr>
          <w:p w14:paraId="0E8F91D0"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00" w:type="dxa"/>
            <w:tcBorders>
              <w:top w:val="nil"/>
              <w:left w:val="single" w:sz="4" w:space="0" w:color="auto"/>
              <w:bottom w:val="single" w:sz="4" w:space="0" w:color="auto"/>
              <w:right w:val="single" w:sz="4" w:space="0" w:color="auto"/>
            </w:tcBorders>
            <w:hideMark/>
          </w:tcPr>
          <w:p w14:paraId="34D98C6A"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443800" w14:paraId="140C5AE0" w14:textId="77777777" w:rsidTr="00262DE6">
        <w:trPr>
          <w:trHeight w:val="360"/>
        </w:trPr>
        <w:tc>
          <w:tcPr>
            <w:tcW w:w="566" w:type="dxa"/>
            <w:tcBorders>
              <w:top w:val="nil"/>
              <w:left w:val="single" w:sz="4" w:space="0" w:color="auto"/>
              <w:bottom w:val="single" w:sz="4" w:space="0" w:color="auto"/>
              <w:right w:val="single" w:sz="4" w:space="0" w:color="auto"/>
            </w:tcBorders>
            <w:hideMark/>
          </w:tcPr>
          <w:p w14:paraId="45DCF42E"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50" w:type="dxa"/>
            <w:gridSpan w:val="3"/>
            <w:tcBorders>
              <w:top w:val="nil"/>
              <w:left w:val="single" w:sz="4" w:space="0" w:color="auto"/>
              <w:bottom w:val="single" w:sz="4" w:space="0" w:color="auto"/>
              <w:right w:val="single" w:sz="4" w:space="0" w:color="auto"/>
            </w:tcBorders>
            <w:hideMark/>
          </w:tcPr>
          <w:p w14:paraId="489058CF" w14:textId="77777777" w:rsidR="00443800" w:rsidRDefault="00443800" w:rsidP="00262DE6">
            <w:pPr>
              <w:pStyle w:val="ConsPlusCell"/>
              <w:spacing w:line="276" w:lineRule="auto"/>
              <w:rPr>
                <w:rFonts w:ascii="Times New Roman" w:hAnsi="Times New Roman" w:cs="Times New Roman"/>
                <w:b/>
                <w:sz w:val="24"/>
                <w:szCs w:val="24"/>
              </w:rPr>
            </w:pPr>
            <w:r w:rsidRPr="007B1F00">
              <w:rPr>
                <w:rFonts w:ascii="Times New Roman" w:hAnsi="Times New Roman" w:cs="Times New Roman"/>
                <w:b/>
                <w:spacing w:val="-8"/>
                <w:sz w:val="24"/>
                <w:szCs w:val="24"/>
                <w:lang w:eastAsia="en-US"/>
              </w:rPr>
              <w:t>1.</w:t>
            </w:r>
            <w:r>
              <w:rPr>
                <w:rFonts w:ascii="Times New Roman" w:hAnsi="Times New Roman" w:cs="Times New Roman"/>
                <w:b/>
                <w:spacing w:val="-8"/>
                <w:sz w:val="24"/>
                <w:szCs w:val="24"/>
                <w:lang w:eastAsia="en-US"/>
              </w:rPr>
              <w:t xml:space="preserve"> </w:t>
            </w:r>
            <w:r w:rsidRPr="007B1F00">
              <w:rPr>
                <w:rFonts w:ascii="Times New Roman" w:hAnsi="Times New Roman" w:cs="Times New Roman"/>
                <w:b/>
                <w:spacing w:val="-8"/>
                <w:sz w:val="24"/>
                <w:szCs w:val="24"/>
                <w:lang w:eastAsia="en-US"/>
              </w:rPr>
              <w:t xml:space="preserve">Подпрограмма </w:t>
            </w:r>
            <w:r w:rsidRPr="002B1381">
              <w:rPr>
                <w:rFonts w:ascii="Times New Roman" w:hAnsi="Times New Roman" w:cs="Times New Roman"/>
                <w:b/>
                <w:spacing w:val="-8"/>
                <w:sz w:val="24"/>
                <w:szCs w:val="24"/>
                <w:lang w:eastAsia="en-US"/>
              </w:rPr>
              <w:t>«</w:t>
            </w:r>
            <w:r>
              <w:rPr>
                <w:rFonts w:ascii="Times New Roman" w:hAnsi="Times New Roman" w:cs="Times New Roman"/>
                <w:b/>
                <w:sz w:val="24"/>
                <w:szCs w:val="24"/>
              </w:rPr>
              <w:t xml:space="preserve">Развитие физической культуры и </w:t>
            </w:r>
          </w:p>
          <w:p w14:paraId="64ABDDB4" w14:textId="77777777" w:rsidR="00443800" w:rsidRPr="007B1F00" w:rsidRDefault="00443800" w:rsidP="00262DE6">
            <w:pPr>
              <w:pStyle w:val="ConsPlusCell"/>
              <w:spacing w:line="276" w:lineRule="auto"/>
              <w:rPr>
                <w:rFonts w:ascii="Times New Roman" w:hAnsi="Times New Roman" w:cs="Times New Roman"/>
                <w:b/>
                <w:sz w:val="24"/>
                <w:szCs w:val="24"/>
                <w:lang w:eastAsia="en-US"/>
              </w:rPr>
            </w:pPr>
            <w:r>
              <w:rPr>
                <w:rFonts w:ascii="Times New Roman" w:hAnsi="Times New Roman" w:cs="Times New Roman"/>
                <w:b/>
                <w:sz w:val="24"/>
                <w:szCs w:val="24"/>
              </w:rPr>
              <w:t>массового спорта</w:t>
            </w:r>
            <w:r w:rsidRPr="002B1381">
              <w:rPr>
                <w:rFonts w:ascii="Times New Roman" w:hAnsi="Times New Roman" w:cs="Times New Roman"/>
                <w:b/>
                <w:spacing w:val="-8"/>
                <w:sz w:val="24"/>
                <w:szCs w:val="24"/>
                <w:lang w:eastAsia="en-US"/>
              </w:rPr>
              <w:t>»</w:t>
            </w:r>
          </w:p>
        </w:tc>
        <w:tc>
          <w:tcPr>
            <w:tcW w:w="1699" w:type="dxa"/>
            <w:tcBorders>
              <w:top w:val="nil"/>
              <w:left w:val="single" w:sz="4" w:space="0" w:color="auto"/>
              <w:bottom w:val="single" w:sz="4" w:space="0" w:color="auto"/>
              <w:right w:val="single" w:sz="4" w:space="0" w:color="auto"/>
            </w:tcBorders>
          </w:tcPr>
          <w:p w14:paraId="306540CC" w14:textId="77777777" w:rsidR="00443800" w:rsidRDefault="00443800" w:rsidP="00262DE6">
            <w:pPr>
              <w:spacing w:after="160" w:line="259" w:lineRule="auto"/>
              <w:rPr>
                <w:b/>
                <w:lang w:eastAsia="en-US"/>
              </w:rPr>
            </w:pPr>
          </w:p>
          <w:p w14:paraId="377395FF" w14:textId="77777777" w:rsidR="00443800" w:rsidRPr="007B1F00" w:rsidRDefault="00443800" w:rsidP="00262DE6">
            <w:pPr>
              <w:pStyle w:val="ConsPlusCell"/>
              <w:spacing w:line="276" w:lineRule="auto"/>
              <w:rPr>
                <w:rFonts w:ascii="Times New Roman" w:hAnsi="Times New Roman" w:cs="Times New Roman"/>
                <w:b/>
                <w:sz w:val="24"/>
                <w:szCs w:val="24"/>
                <w:lang w:eastAsia="en-US"/>
              </w:rPr>
            </w:pPr>
          </w:p>
        </w:tc>
        <w:tc>
          <w:tcPr>
            <w:tcW w:w="1562" w:type="dxa"/>
            <w:tcBorders>
              <w:top w:val="nil"/>
              <w:left w:val="single" w:sz="4" w:space="0" w:color="auto"/>
              <w:bottom w:val="single" w:sz="4" w:space="0" w:color="auto"/>
              <w:right w:val="single" w:sz="4" w:space="0" w:color="auto"/>
            </w:tcBorders>
          </w:tcPr>
          <w:p w14:paraId="684E20D7" w14:textId="77777777" w:rsidR="00443800" w:rsidRDefault="00443800" w:rsidP="00262DE6">
            <w:pPr>
              <w:spacing w:after="160" w:line="259" w:lineRule="auto"/>
              <w:rPr>
                <w:b/>
                <w:lang w:eastAsia="en-US"/>
              </w:rPr>
            </w:pPr>
          </w:p>
          <w:p w14:paraId="184EC3B5" w14:textId="77777777" w:rsidR="00443800" w:rsidRPr="007B1F00" w:rsidRDefault="00443800" w:rsidP="00262DE6">
            <w:pPr>
              <w:pStyle w:val="ConsPlusCell"/>
              <w:spacing w:line="276" w:lineRule="auto"/>
              <w:rPr>
                <w:rFonts w:ascii="Times New Roman" w:hAnsi="Times New Roman" w:cs="Times New Roman"/>
                <w:b/>
                <w:sz w:val="24"/>
                <w:szCs w:val="24"/>
                <w:lang w:eastAsia="en-US"/>
              </w:rPr>
            </w:pPr>
          </w:p>
        </w:tc>
        <w:tc>
          <w:tcPr>
            <w:tcW w:w="1228" w:type="dxa"/>
            <w:tcBorders>
              <w:top w:val="nil"/>
              <w:left w:val="single" w:sz="4" w:space="0" w:color="auto"/>
              <w:bottom w:val="single" w:sz="4" w:space="0" w:color="auto"/>
              <w:right w:val="single" w:sz="4" w:space="0" w:color="auto"/>
            </w:tcBorders>
            <w:hideMark/>
          </w:tcPr>
          <w:p w14:paraId="20B6A3F0"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2725,2</w:t>
            </w:r>
          </w:p>
        </w:tc>
        <w:tc>
          <w:tcPr>
            <w:tcW w:w="1276" w:type="dxa"/>
            <w:tcBorders>
              <w:top w:val="nil"/>
              <w:left w:val="single" w:sz="4" w:space="0" w:color="auto"/>
              <w:bottom w:val="single" w:sz="4" w:space="0" w:color="auto"/>
              <w:right w:val="single" w:sz="4" w:space="0" w:color="auto"/>
            </w:tcBorders>
            <w:hideMark/>
          </w:tcPr>
          <w:p w14:paraId="19BBF5F9"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2725,2</w:t>
            </w:r>
          </w:p>
        </w:tc>
        <w:tc>
          <w:tcPr>
            <w:tcW w:w="1134" w:type="dxa"/>
            <w:tcBorders>
              <w:top w:val="nil"/>
              <w:left w:val="single" w:sz="4" w:space="0" w:color="auto"/>
              <w:bottom w:val="single" w:sz="4" w:space="0" w:color="auto"/>
              <w:right w:val="single" w:sz="4" w:space="0" w:color="auto"/>
            </w:tcBorders>
          </w:tcPr>
          <w:p w14:paraId="5AD80562"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28,2</w:t>
            </w:r>
          </w:p>
        </w:tc>
        <w:tc>
          <w:tcPr>
            <w:tcW w:w="1700" w:type="dxa"/>
            <w:tcBorders>
              <w:top w:val="nil"/>
              <w:left w:val="single" w:sz="4" w:space="0" w:color="auto"/>
              <w:bottom w:val="single" w:sz="4" w:space="0" w:color="auto"/>
              <w:right w:val="single" w:sz="4" w:space="0" w:color="auto"/>
            </w:tcBorders>
            <w:hideMark/>
          </w:tcPr>
          <w:p w14:paraId="2C5355B9"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0,1/экономия при заключении контракта </w:t>
            </w:r>
          </w:p>
        </w:tc>
      </w:tr>
      <w:tr w:rsidR="00443800" w14:paraId="2487E20D" w14:textId="77777777" w:rsidTr="00262DE6">
        <w:trPr>
          <w:trHeight w:val="1541"/>
        </w:trPr>
        <w:tc>
          <w:tcPr>
            <w:tcW w:w="566" w:type="dxa"/>
            <w:tcBorders>
              <w:top w:val="nil"/>
              <w:left w:val="single" w:sz="4" w:space="0" w:color="auto"/>
              <w:bottom w:val="single" w:sz="4" w:space="0" w:color="auto"/>
              <w:right w:val="single" w:sz="4" w:space="0" w:color="auto"/>
            </w:tcBorders>
            <w:hideMark/>
          </w:tcPr>
          <w:p w14:paraId="3906ED7C"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w:t>
            </w:r>
          </w:p>
        </w:tc>
        <w:tc>
          <w:tcPr>
            <w:tcW w:w="3107" w:type="dxa"/>
            <w:tcBorders>
              <w:top w:val="nil"/>
              <w:left w:val="single" w:sz="4" w:space="0" w:color="auto"/>
              <w:bottom w:val="single" w:sz="4" w:space="0" w:color="auto"/>
              <w:right w:val="single" w:sz="4" w:space="0" w:color="auto"/>
            </w:tcBorders>
          </w:tcPr>
          <w:p w14:paraId="59D18B08" w14:textId="77777777" w:rsidR="00443800" w:rsidRDefault="00443800" w:rsidP="00262DE6">
            <w:pPr>
              <w:pStyle w:val="ConsPlusCell"/>
              <w:spacing w:line="276" w:lineRule="auto"/>
              <w:rPr>
                <w:rFonts w:ascii="Times New Roman" w:hAnsi="Times New Roman" w:cs="Times New Roman"/>
                <w:color w:val="000000"/>
                <w:sz w:val="24"/>
                <w:szCs w:val="24"/>
              </w:rPr>
            </w:pPr>
            <w:r w:rsidRPr="00C9205D">
              <w:rPr>
                <w:rFonts w:ascii="Times New Roman" w:hAnsi="Times New Roman" w:cs="Times New Roman"/>
                <w:color w:val="000000"/>
                <w:sz w:val="24"/>
                <w:szCs w:val="24"/>
              </w:rPr>
              <w:t xml:space="preserve">Мероприятия по </w:t>
            </w:r>
            <w:r>
              <w:rPr>
                <w:rFonts w:ascii="Times New Roman" w:hAnsi="Times New Roman" w:cs="Times New Roman"/>
                <w:color w:val="000000"/>
                <w:sz w:val="24"/>
                <w:szCs w:val="24"/>
              </w:rPr>
              <w:t xml:space="preserve">обеспечению содержанию имущества </w:t>
            </w:r>
          </w:p>
          <w:p w14:paraId="56CF9BB4" w14:textId="77777777" w:rsidR="00443800" w:rsidRDefault="00443800" w:rsidP="00262DE6">
            <w:pPr>
              <w:pStyle w:val="ConsPlusCell"/>
              <w:spacing w:line="276" w:lineRule="auto"/>
              <w:rPr>
                <w:rFonts w:ascii="Times New Roman" w:hAnsi="Times New Roman" w:cs="Times New Roman"/>
                <w:color w:val="000000"/>
                <w:sz w:val="24"/>
                <w:szCs w:val="24"/>
              </w:rPr>
            </w:pPr>
          </w:p>
          <w:p w14:paraId="75953482" w14:textId="77777777" w:rsidR="00443800" w:rsidRPr="00C9205D" w:rsidRDefault="00443800" w:rsidP="00262DE6">
            <w:pPr>
              <w:pStyle w:val="ConsPlusCell"/>
              <w:spacing w:line="276" w:lineRule="auto"/>
              <w:rPr>
                <w:rFonts w:ascii="Times New Roman" w:hAnsi="Times New Roman" w:cs="Times New Roman"/>
                <w:spacing w:val="-8"/>
                <w:sz w:val="24"/>
                <w:szCs w:val="24"/>
                <w:lang w:eastAsia="en-US"/>
              </w:rPr>
            </w:pPr>
          </w:p>
        </w:tc>
        <w:tc>
          <w:tcPr>
            <w:tcW w:w="1840" w:type="dxa"/>
            <w:tcBorders>
              <w:top w:val="nil"/>
              <w:left w:val="single" w:sz="4" w:space="0" w:color="auto"/>
              <w:bottom w:val="single" w:sz="4" w:space="0" w:color="auto"/>
              <w:right w:val="single" w:sz="4" w:space="0" w:color="auto"/>
            </w:tcBorders>
            <w:hideMark/>
          </w:tcPr>
          <w:p w14:paraId="780C638C"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0E53E9AC" w14:textId="77777777" w:rsidR="00443800" w:rsidRDefault="00443800" w:rsidP="00262DE6">
            <w:pPr>
              <w:spacing w:line="216" w:lineRule="auto"/>
              <w:rPr>
                <w:spacing w:val="-12"/>
                <w:lang w:eastAsia="en-US"/>
              </w:rPr>
            </w:pPr>
            <w:r w:rsidRPr="00781C41">
              <w:rPr>
                <w:sz w:val="22"/>
                <w:szCs w:val="26"/>
              </w:rPr>
              <w:t>старший инспектор.</w:t>
            </w:r>
            <w:r w:rsidRPr="00781C41">
              <w:rPr>
                <w:spacing w:val="-12"/>
                <w:sz w:val="22"/>
                <w:lang w:eastAsia="en-US"/>
              </w:rPr>
              <w:t>.</w:t>
            </w:r>
            <w:r>
              <w:rPr>
                <w:spacing w:val="-12"/>
                <w:lang w:eastAsia="en-US"/>
              </w:rPr>
              <w:t>.</w:t>
            </w:r>
          </w:p>
        </w:tc>
        <w:tc>
          <w:tcPr>
            <w:tcW w:w="1703" w:type="dxa"/>
            <w:tcBorders>
              <w:top w:val="nil"/>
              <w:left w:val="single" w:sz="4" w:space="0" w:color="auto"/>
              <w:bottom w:val="single" w:sz="4" w:space="0" w:color="auto"/>
              <w:right w:val="single" w:sz="4" w:space="0" w:color="auto"/>
            </w:tcBorders>
            <w:hideMark/>
          </w:tcPr>
          <w:p w14:paraId="4438300B" w14:textId="77777777" w:rsidR="00443800" w:rsidRDefault="00443800" w:rsidP="00262DE6">
            <w:pPr>
              <w:jc w:val="center"/>
              <w:rPr>
                <w:lang w:eastAsia="en-US"/>
              </w:rPr>
            </w:pPr>
            <w:r w:rsidRPr="00F4621B">
              <w:rPr>
                <w:kern w:val="2"/>
                <w:sz w:val="22"/>
                <w:szCs w:val="22"/>
              </w:rPr>
              <w:t>Увеличение численности участников спортивно-досуговых мероприятий</w:t>
            </w:r>
          </w:p>
        </w:tc>
        <w:tc>
          <w:tcPr>
            <w:tcW w:w="1699" w:type="dxa"/>
            <w:tcBorders>
              <w:top w:val="nil"/>
              <w:left w:val="single" w:sz="4" w:space="0" w:color="auto"/>
              <w:bottom w:val="single" w:sz="4" w:space="0" w:color="auto"/>
              <w:right w:val="single" w:sz="4" w:space="0" w:color="auto"/>
            </w:tcBorders>
            <w:hideMark/>
          </w:tcPr>
          <w:p w14:paraId="3A97F78E" w14:textId="77777777" w:rsidR="00443800" w:rsidRPr="00E848C8"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nil"/>
              <w:left w:val="single" w:sz="4" w:space="0" w:color="auto"/>
              <w:bottom w:val="single" w:sz="4" w:space="0" w:color="auto"/>
              <w:right w:val="single" w:sz="4" w:space="0" w:color="auto"/>
            </w:tcBorders>
            <w:hideMark/>
          </w:tcPr>
          <w:p w14:paraId="7300C917" w14:textId="77777777" w:rsidR="00443800" w:rsidRPr="00E848C8"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nil"/>
              <w:left w:val="single" w:sz="4" w:space="0" w:color="auto"/>
              <w:bottom w:val="single" w:sz="4" w:space="0" w:color="auto"/>
              <w:right w:val="single" w:sz="4" w:space="0" w:color="auto"/>
            </w:tcBorders>
            <w:hideMark/>
          </w:tcPr>
          <w:p w14:paraId="002F74A4"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10,0</w:t>
            </w:r>
          </w:p>
        </w:tc>
        <w:tc>
          <w:tcPr>
            <w:tcW w:w="1276" w:type="dxa"/>
            <w:tcBorders>
              <w:top w:val="nil"/>
              <w:left w:val="single" w:sz="4" w:space="0" w:color="auto"/>
              <w:bottom w:val="single" w:sz="4" w:space="0" w:color="auto"/>
              <w:right w:val="single" w:sz="4" w:space="0" w:color="auto"/>
            </w:tcBorders>
            <w:hideMark/>
          </w:tcPr>
          <w:p w14:paraId="379A5FAA"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10,0</w:t>
            </w:r>
          </w:p>
        </w:tc>
        <w:tc>
          <w:tcPr>
            <w:tcW w:w="1134" w:type="dxa"/>
            <w:tcBorders>
              <w:top w:val="nil"/>
              <w:left w:val="single" w:sz="4" w:space="0" w:color="auto"/>
              <w:bottom w:val="single" w:sz="4" w:space="0" w:color="auto"/>
              <w:right w:val="single" w:sz="4" w:space="0" w:color="auto"/>
            </w:tcBorders>
          </w:tcPr>
          <w:p w14:paraId="3854DD6B"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700" w:type="dxa"/>
            <w:tcBorders>
              <w:top w:val="nil"/>
              <w:left w:val="single" w:sz="4" w:space="0" w:color="auto"/>
              <w:bottom w:val="single" w:sz="4" w:space="0" w:color="auto"/>
              <w:right w:val="single" w:sz="4" w:space="0" w:color="auto"/>
            </w:tcBorders>
            <w:hideMark/>
          </w:tcPr>
          <w:p w14:paraId="2ABF1FE0"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p w14:paraId="01368B3A" w14:textId="77777777" w:rsidR="00443800" w:rsidRPr="00000727"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Обработка на август</w:t>
            </w:r>
          </w:p>
        </w:tc>
      </w:tr>
      <w:tr w:rsidR="00443800" w14:paraId="52A14359" w14:textId="77777777" w:rsidTr="00262DE6">
        <w:trPr>
          <w:trHeight w:val="2040"/>
        </w:trPr>
        <w:tc>
          <w:tcPr>
            <w:tcW w:w="566" w:type="dxa"/>
            <w:tcBorders>
              <w:top w:val="single" w:sz="4" w:space="0" w:color="auto"/>
              <w:left w:val="single" w:sz="4" w:space="0" w:color="auto"/>
              <w:bottom w:val="single" w:sz="4" w:space="0" w:color="auto"/>
              <w:right w:val="single" w:sz="4" w:space="0" w:color="auto"/>
            </w:tcBorders>
            <w:hideMark/>
          </w:tcPr>
          <w:p w14:paraId="0BF7C61F" w14:textId="77777777" w:rsidR="00443800" w:rsidRPr="00740E03"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3107" w:type="dxa"/>
            <w:tcBorders>
              <w:top w:val="single" w:sz="4" w:space="0" w:color="auto"/>
              <w:left w:val="single" w:sz="4" w:space="0" w:color="auto"/>
              <w:bottom w:val="single" w:sz="4" w:space="0" w:color="auto"/>
              <w:right w:val="single" w:sz="4" w:space="0" w:color="auto"/>
            </w:tcBorders>
          </w:tcPr>
          <w:p w14:paraId="3B78577C" w14:textId="77777777" w:rsidR="00443800" w:rsidRDefault="00443800" w:rsidP="00262DE6">
            <w:pPr>
              <w:pStyle w:val="ConsPlusCell"/>
              <w:rPr>
                <w:rFonts w:ascii="Times New Roman" w:hAnsi="Times New Roman" w:cs="Times New Roman"/>
                <w:sz w:val="24"/>
                <w:szCs w:val="24"/>
              </w:rPr>
            </w:pPr>
            <w:r w:rsidRPr="00740E03">
              <w:rPr>
                <w:rFonts w:ascii="Times New Roman" w:hAnsi="Times New Roman" w:cs="Times New Roman"/>
                <w:sz w:val="24"/>
                <w:szCs w:val="24"/>
              </w:rPr>
              <w:t xml:space="preserve">Контрольное событие: </w:t>
            </w:r>
            <w:r w:rsidRPr="00740E03">
              <w:rPr>
                <w:rFonts w:ascii="Times New Roman" w:hAnsi="Times New Roman" w:cs="Times New Roman"/>
                <w:bCs/>
                <w:color w:val="000000" w:themeColor="text1"/>
                <w:sz w:val="24"/>
                <w:szCs w:val="24"/>
              </w:rPr>
              <w:t>Обеспечение современным спортивным оборудованием, инвентарем и формой организаций спортивной направленности.</w:t>
            </w:r>
          </w:p>
          <w:p w14:paraId="12C1056E" w14:textId="77777777" w:rsidR="00443800" w:rsidRPr="00740E03" w:rsidRDefault="00443800" w:rsidP="00262DE6"/>
        </w:tc>
        <w:tc>
          <w:tcPr>
            <w:tcW w:w="1840" w:type="dxa"/>
            <w:tcBorders>
              <w:top w:val="single" w:sz="4" w:space="0" w:color="auto"/>
              <w:left w:val="single" w:sz="4" w:space="0" w:color="auto"/>
              <w:bottom w:val="single" w:sz="4" w:space="0" w:color="auto"/>
              <w:right w:val="single" w:sz="4" w:space="0" w:color="auto"/>
            </w:tcBorders>
            <w:hideMark/>
          </w:tcPr>
          <w:p w14:paraId="11FA12CC"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41AFDAAD" w14:textId="77777777" w:rsidR="00443800" w:rsidRPr="00781C41" w:rsidRDefault="00443800" w:rsidP="00262DE6">
            <w:pPr>
              <w:spacing w:line="216" w:lineRule="auto"/>
              <w:rPr>
                <w:spacing w:val="-12"/>
                <w:lang w:eastAsia="en-US"/>
              </w:rPr>
            </w:pPr>
            <w:r w:rsidRPr="00781C41">
              <w:rPr>
                <w:sz w:val="22"/>
                <w:szCs w:val="26"/>
              </w:rPr>
              <w:t>старший инспектор.</w:t>
            </w:r>
            <w:r w:rsidRPr="00781C41">
              <w:rPr>
                <w:spacing w:val="-12"/>
                <w:sz w:val="22"/>
                <w:lang w:eastAsia="en-US"/>
              </w:rPr>
              <w:t>.</w:t>
            </w:r>
          </w:p>
        </w:tc>
        <w:tc>
          <w:tcPr>
            <w:tcW w:w="1703" w:type="dxa"/>
            <w:tcBorders>
              <w:top w:val="single" w:sz="4" w:space="0" w:color="auto"/>
              <w:left w:val="single" w:sz="4" w:space="0" w:color="auto"/>
              <w:bottom w:val="single" w:sz="4" w:space="0" w:color="auto"/>
              <w:right w:val="single" w:sz="4" w:space="0" w:color="auto"/>
            </w:tcBorders>
            <w:hideMark/>
          </w:tcPr>
          <w:p w14:paraId="1264EC07" w14:textId="77777777" w:rsidR="00443800" w:rsidRPr="00740E03" w:rsidRDefault="00443800" w:rsidP="00262DE6">
            <w:pPr>
              <w:jc w:val="center"/>
              <w:rPr>
                <w:kern w:val="2"/>
              </w:rPr>
            </w:pPr>
            <w:r w:rsidRPr="00740E03">
              <w:rPr>
                <w:kern w:val="2"/>
                <w:sz w:val="22"/>
                <w:szCs w:val="22"/>
              </w:rPr>
              <w:t>рост числа граждан, занимающихся адаптивной физической культурой и спортом</w:t>
            </w:r>
          </w:p>
          <w:p w14:paraId="44BF7F77" w14:textId="77777777" w:rsidR="00443800" w:rsidRPr="00F4621B" w:rsidRDefault="00443800" w:rsidP="00262DE6">
            <w:pPr>
              <w:pStyle w:val="ConsPlusCell"/>
              <w:spacing w:line="276" w:lineRule="auto"/>
              <w:jc w:val="center"/>
              <w:rPr>
                <w:kern w:val="2"/>
              </w:rPr>
            </w:pPr>
          </w:p>
        </w:tc>
        <w:tc>
          <w:tcPr>
            <w:tcW w:w="1699" w:type="dxa"/>
            <w:tcBorders>
              <w:top w:val="single" w:sz="4" w:space="0" w:color="auto"/>
              <w:left w:val="single" w:sz="4" w:space="0" w:color="auto"/>
              <w:bottom w:val="single" w:sz="4" w:space="0" w:color="auto"/>
              <w:right w:val="single" w:sz="4" w:space="0" w:color="auto"/>
            </w:tcBorders>
            <w:hideMark/>
          </w:tcPr>
          <w:p w14:paraId="0189D78B"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single" w:sz="4" w:space="0" w:color="auto"/>
              <w:left w:val="single" w:sz="4" w:space="0" w:color="auto"/>
              <w:bottom w:val="single" w:sz="4" w:space="0" w:color="auto"/>
              <w:right w:val="single" w:sz="4" w:space="0" w:color="auto"/>
            </w:tcBorders>
            <w:hideMark/>
          </w:tcPr>
          <w:p w14:paraId="201EA4C6"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single" w:sz="4" w:space="0" w:color="auto"/>
              <w:left w:val="single" w:sz="4" w:space="0" w:color="auto"/>
              <w:bottom w:val="single" w:sz="4" w:space="0" w:color="auto"/>
              <w:right w:val="single" w:sz="4" w:space="0" w:color="auto"/>
            </w:tcBorders>
            <w:hideMark/>
          </w:tcPr>
          <w:p w14:paraId="52A3F907" w14:textId="77777777" w:rsidR="00443800" w:rsidRPr="00000727" w:rsidRDefault="00443800" w:rsidP="00262DE6">
            <w:pPr>
              <w:spacing w:line="216" w:lineRule="auto"/>
              <w:jc w:val="center"/>
              <w:rPr>
                <w:lang w:eastAsia="en-US"/>
              </w:rPr>
            </w:pPr>
            <w:r w:rsidRPr="00000727">
              <w:rPr>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77955041" w14:textId="77777777" w:rsidR="00443800" w:rsidRPr="00000727" w:rsidRDefault="00443800" w:rsidP="00262DE6">
            <w:pPr>
              <w:pStyle w:val="ConsPlusCell"/>
              <w:spacing w:line="276" w:lineRule="auto"/>
              <w:jc w:val="center"/>
              <w:rPr>
                <w:rFonts w:ascii="Times New Roman" w:hAnsi="Times New Roman" w:cs="Times New Roman"/>
                <w:sz w:val="24"/>
                <w:szCs w:val="24"/>
                <w:lang w:val="en-US" w:eastAsia="en-US"/>
              </w:rPr>
            </w:pPr>
            <w:r w:rsidRPr="00000727">
              <w:rPr>
                <w:rFonts w:ascii="Times New Roman" w:hAnsi="Times New Roman" w:cs="Times New Roman"/>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Pr>
          <w:p w14:paraId="3634B384" w14:textId="77777777" w:rsidR="00443800" w:rsidRPr="00000727" w:rsidRDefault="00443800" w:rsidP="00262DE6">
            <w:pPr>
              <w:pStyle w:val="ConsPlusCell"/>
              <w:spacing w:line="276" w:lineRule="auto"/>
              <w:jc w:val="center"/>
              <w:rPr>
                <w:rFonts w:ascii="Times New Roman" w:hAnsi="Times New Roman" w:cs="Times New Roman"/>
                <w:spacing w:val="-20"/>
                <w:sz w:val="24"/>
                <w:szCs w:val="24"/>
                <w:lang w:val="en-US" w:eastAsia="en-US"/>
              </w:rPr>
            </w:pPr>
            <w:r w:rsidRPr="00000727">
              <w:rPr>
                <w:rFonts w:ascii="Times New Roman" w:hAnsi="Times New Roman" w:cs="Times New Roman"/>
                <w:spacing w:val="-20"/>
                <w:sz w:val="24"/>
                <w:szCs w:val="24"/>
                <w:lang w:val="en-US" w:eastAsia="en-US"/>
              </w:rPr>
              <w:t>X</w:t>
            </w:r>
          </w:p>
        </w:tc>
        <w:tc>
          <w:tcPr>
            <w:tcW w:w="1700" w:type="dxa"/>
            <w:tcBorders>
              <w:top w:val="single" w:sz="4" w:space="0" w:color="auto"/>
              <w:left w:val="single" w:sz="4" w:space="0" w:color="auto"/>
              <w:bottom w:val="single" w:sz="4" w:space="0" w:color="auto"/>
              <w:right w:val="single" w:sz="4" w:space="0" w:color="auto"/>
            </w:tcBorders>
            <w:hideMark/>
          </w:tcPr>
          <w:p w14:paraId="1ED7A9FE" w14:textId="77777777" w:rsidR="00443800" w:rsidRPr="00000727" w:rsidRDefault="00443800" w:rsidP="00262DE6">
            <w:pPr>
              <w:pStyle w:val="ConsPlusCell"/>
              <w:spacing w:line="276" w:lineRule="auto"/>
              <w:jc w:val="center"/>
              <w:rPr>
                <w:rFonts w:ascii="Times New Roman" w:hAnsi="Times New Roman" w:cs="Times New Roman"/>
                <w:spacing w:val="-20"/>
                <w:sz w:val="24"/>
                <w:szCs w:val="24"/>
                <w:lang w:val="en-US" w:eastAsia="en-US"/>
              </w:rPr>
            </w:pPr>
            <w:r w:rsidRPr="00000727">
              <w:rPr>
                <w:rFonts w:ascii="Times New Roman" w:hAnsi="Times New Roman" w:cs="Times New Roman"/>
                <w:spacing w:val="-20"/>
                <w:sz w:val="24"/>
                <w:szCs w:val="24"/>
                <w:lang w:val="en-US" w:eastAsia="en-US"/>
              </w:rPr>
              <w:t>X</w:t>
            </w:r>
          </w:p>
        </w:tc>
      </w:tr>
      <w:tr w:rsidR="00443800" w14:paraId="0DBBCC9A" w14:textId="77777777" w:rsidTr="00262DE6">
        <w:trPr>
          <w:trHeight w:val="1440"/>
        </w:trPr>
        <w:tc>
          <w:tcPr>
            <w:tcW w:w="566" w:type="dxa"/>
            <w:tcBorders>
              <w:top w:val="single" w:sz="4" w:space="0" w:color="auto"/>
              <w:left w:val="single" w:sz="4" w:space="0" w:color="auto"/>
              <w:bottom w:val="single" w:sz="4" w:space="0" w:color="auto"/>
              <w:right w:val="single" w:sz="4" w:space="0" w:color="auto"/>
            </w:tcBorders>
          </w:tcPr>
          <w:p w14:paraId="0FA19184"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3107" w:type="dxa"/>
            <w:tcBorders>
              <w:top w:val="single" w:sz="4" w:space="0" w:color="auto"/>
              <w:left w:val="single" w:sz="4" w:space="0" w:color="auto"/>
              <w:bottom w:val="single" w:sz="4" w:space="0" w:color="auto"/>
              <w:right w:val="single" w:sz="4" w:space="0" w:color="auto"/>
            </w:tcBorders>
          </w:tcPr>
          <w:p w14:paraId="445822CF" w14:textId="77777777" w:rsidR="00443800" w:rsidRDefault="00443800" w:rsidP="00262DE6">
            <w:pPr>
              <w:pStyle w:val="ConsPlusCel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Физкультурные и массовые спортивные мероприятия</w:t>
            </w:r>
          </w:p>
          <w:p w14:paraId="043C3F56" w14:textId="77777777" w:rsidR="00443800" w:rsidRPr="00C9205D" w:rsidRDefault="00443800" w:rsidP="00262DE6">
            <w:pPr>
              <w:pStyle w:val="ConsPlusCell"/>
              <w:spacing w:line="276" w:lineRule="auto"/>
              <w:rPr>
                <w:rFonts w:ascii="Times New Roman" w:hAnsi="Times New Roman" w:cs="Times New Roman"/>
                <w:spacing w:val="-8"/>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tcPr>
          <w:p w14:paraId="16567B72"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0ECA768B" w14:textId="77777777" w:rsidR="00443800" w:rsidRPr="00781C41" w:rsidRDefault="00443800" w:rsidP="00262DE6">
            <w:pPr>
              <w:spacing w:line="216" w:lineRule="auto"/>
              <w:rPr>
                <w:spacing w:val="-12"/>
                <w:lang w:eastAsia="en-US"/>
              </w:rPr>
            </w:pPr>
            <w:r w:rsidRPr="00781C41">
              <w:rPr>
                <w:sz w:val="22"/>
                <w:szCs w:val="26"/>
              </w:rPr>
              <w:t>старший инспектор</w:t>
            </w:r>
          </w:p>
        </w:tc>
        <w:tc>
          <w:tcPr>
            <w:tcW w:w="1703" w:type="dxa"/>
            <w:tcBorders>
              <w:top w:val="single" w:sz="4" w:space="0" w:color="auto"/>
              <w:left w:val="single" w:sz="4" w:space="0" w:color="auto"/>
              <w:bottom w:val="single" w:sz="4" w:space="0" w:color="auto"/>
              <w:right w:val="single" w:sz="4" w:space="0" w:color="auto"/>
            </w:tcBorders>
          </w:tcPr>
          <w:p w14:paraId="083279D5" w14:textId="77777777" w:rsidR="00443800" w:rsidRPr="00740E03" w:rsidRDefault="00443800" w:rsidP="00262DE6">
            <w:pPr>
              <w:pStyle w:val="ConsPlusCell"/>
              <w:spacing w:line="276" w:lineRule="auto"/>
              <w:jc w:val="center"/>
              <w:rPr>
                <w:rFonts w:ascii="Times New Roman" w:hAnsi="Times New Roman" w:cs="Times New Roman"/>
                <w:lang w:eastAsia="en-US"/>
              </w:rPr>
            </w:pPr>
            <w:r w:rsidRPr="00740E03">
              <w:rPr>
                <w:rFonts w:ascii="Times New Roman" w:hAnsi="Times New Roman" w:cs="Times New Roman"/>
                <w:kern w:val="2"/>
              </w:rPr>
              <w:t>Совершенствования системы физического воспитания</w:t>
            </w:r>
          </w:p>
        </w:tc>
        <w:tc>
          <w:tcPr>
            <w:tcW w:w="1699" w:type="dxa"/>
            <w:tcBorders>
              <w:top w:val="single" w:sz="4" w:space="0" w:color="auto"/>
              <w:left w:val="single" w:sz="4" w:space="0" w:color="auto"/>
              <w:bottom w:val="single" w:sz="4" w:space="0" w:color="auto"/>
              <w:right w:val="single" w:sz="4" w:space="0" w:color="auto"/>
            </w:tcBorders>
          </w:tcPr>
          <w:p w14:paraId="137890DC"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single" w:sz="4" w:space="0" w:color="auto"/>
              <w:left w:val="single" w:sz="4" w:space="0" w:color="auto"/>
              <w:bottom w:val="single" w:sz="4" w:space="0" w:color="auto"/>
              <w:right w:val="single" w:sz="4" w:space="0" w:color="auto"/>
            </w:tcBorders>
          </w:tcPr>
          <w:p w14:paraId="135A0F68"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single" w:sz="4" w:space="0" w:color="auto"/>
              <w:left w:val="single" w:sz="4" w:space="0" w:color="auto"/>
              <w:bottom w:val="single" w:sz="4" w:space="0" w:color="auto"/>
              <w:right w:val="single" w:sz="4" w:space="0" w:color="auto"/>
            </w:tcBorders>
          </w:tcPr>
          <w:p w14:paraId="010DC733" w14:textId="77777777" w:rsidR="00443800" w:rsidRDefault="00443800" w:rsidP="00262DE6">
            <w:pPr>
              <w:spacing w:line="216" w:lineRule="auto"/>
              <w:jc w:val="center"/>
              <w:rPr>
                <w:lang w:eastAsia="en-US"/>
              </w:rPr>
            </w:pPr>
            <w:r>
              <w:rPr>
                <w:lang w:eastAsia="en-US"/>
              </w:rPr>
              <w:t>20,0</w:t>
            </w:r>
          </w:p>
        </w:tc>
        <w:tc>
          <w:tcPr>
            <w:tcW w:w="1276" w:type="dxa"/>
            <w:tcBorders>
              <w:top w:val="single" w:sz="4" w:space="0" w:color="auto"/>
              <w:left w:val="single" w:sz="4" w:space="0" w:color="auto"/>
              <w:bottom w:val="single" w:sz="4" w:space="0" w:color="auto"/>
              <w:right w:val="single" w:sz="4" w:space="0" w:color="auto"/>
            </w:tcBorders>
          </w:tcPr>
          <w:p w14:paraId="089FAEC5"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14:paraId="71007ABB"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700" w:type="dxa"/>
            <w:tcBorders>
              <w:top w:val="single" w:sz="4" w:space="0" w:color="auto"/>
              <w:left w:val="single" w:sz="4" w:space="0" w:color="auto"/>
              <w:bottom w:val="single" w:sz="4" w:space="0" w:color="auto"/>
              <w:right w:val="single" w:sz="4" w:space="0" w:color="auto"/>
            </w:tcBorders>
          </w:tcPr>
          <w:p w14:paraId="3A7141FF"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w:t>
            </w:r>
          </w:p>
          <w:p w14:paraId="25FD9EA4" w14:textId="77777777" w:rsidR="00443800" w:rsidRPr="00315EF3"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контракт на июль</w:t>
            </w:r>
          </w:p>
        </w:tc>
      </w:tr>
      <w:tr w:rsidR="00443800" w14:paraId="3AE525EF" w14:textId="77777777" w:rsidTr="00262DE6">
        <w:trPr>
          <w:trHeight w:val="905"/>
        </w:trPr>
        <w:tc>
          <w:tcPr>
            <w:tcW w:w="566" w:type="dxa"/>
            <w:tcBorders>
              <w:top w:val="single" w:sz="4" w:space="0" w:color="auto"/>
              <w:left w:val="single" w:sz="4" w:space="0" w:color="auto"/>
              <w:bottom w:val="single" w:sz="4" w:space="0" w:color="auto"/>
              <w:right w:val="single" w:sz="4" w:space="0" w:color="auto"/>
            </w:tcBorders>
          </w:tcPr>
          <w:p w14:paraId="78A4ED4F"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3107" w:type="dxa"/>
            <w:tcBorders>
              <w:top w:val="single" w:sz="4" w:space="0" w:color="auto"/>
              <w:left w:val="single" w:sz="4" w:space="0" w:color="auto"/>
              <w:bottom w:val="single" w:sz="4" w:space="0" w:color="auto"/>
              <w:right w:val="single" w:sz="4" w:space="0" w:color="auto"/>
            </w:tcBorders>
          </w:tcPr>
          <w:p w14:paraId="6A30E6D5" w14:textId="77777777" w:rsidR="00443800" w:rsidRDefault="00443800" w:rsidP="00262DE6">
            <w:pPr>
              <w:pStyle w:val="ConsPlusCel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Контрольное событие:</w:t>
            </w:r>
          </w:p>
          <w:p w14:paraId="71147263" w14:textId="77777777" w:rsidR="00443800" w:rsidRDefault="00443800" w:rsidP="00262DE6">
            <w:pPr>
              <w:pStyle w:val="ConsPlusCel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Создания условий для занятия физической культурой.</w:t>
            </w:r>
          </w:p>
        </w:tc>
        <w:tc>
          <w:tcPr>
            <w:tcW w:w="1840" w:type="dxa"/>
            <w:tcBorders>
              <w:top w:val="single" w:sz="4" w:space="0" w:color="auto"/>
              <w:left w:val="single" w:sz="4" w:space="0" w:color="auto"/>
              <w:bottom w:val="single" w:sz="4" w:space="0" w:color="auto"/>
              <w:right w:val="single" w:sz="4" w:space="0" w:color="auto"/>
            </w:tcBorders>
          </w:tcPr>
          <w:p w14:paraId="38752738"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016E4E83" w14:textId="77777777" w:rsidR="00443800" w:rsidRPr="00781C41" w:rsidRDefault="00443800" w:rsidP="00262DE6">
            <w:pPr>
              <w:spacing w:line="216" w:lineRule="auto"/>
              <w:rPr>
                <w:spacing w:val="-12"/>
                <w:lang w:eastAsia="en-US"/>
              </w:rPr>
            </w:pPr>
            <w:r w:rsidRPr="00781C41">
              <w:rPr>
                <w:sz w:val="22"/>
                <w:szCs w:val="26"/>
              </w:rPr>
              <w:t>старший инспектор</w:t>
            </w:r>
          </w:p>
        </w:tc>
        <w:tc>
          <w:tcPr>
            <w:tcW w:w="1703" w:type="dxa"/>
            <w:tcBorders>
              <w:top w:val="single" w:sz="4" w:space="0" w:color="auto"/>
              <w:left w:val="single" w:sz="4" w:space="0" w:color="auto"/>
              <w:bottom w:val="single" w:sz="4" w:space="0" w:color="auto"/>
              <w:right w:val="single" w:sz="4" w:space="0" w:color="auto"/>
            </w:tcBorders>
          </w:tcPr>
          <w:p w14:paraId="7FC6AFC8" w14:textId="77777777" w:rsidR="00443800" w:rsidRPr="008F69EF" w:rsidRDefault="00443800" w:rsidP="00262DE6">
            <w:pPr>
              <w:pStyle w:val="ConsPlusCell"/>
              <w:spacing w:line="276" w:lineRule="auto"/>
              <w:jc w:val="center"/>
              <w:rPr>
                <w:rFonts w:ascii="Times New Roman" w:hAnsi="Times New Roman" w:cs="Times New Roman"/>
                <w:kern w:val="2"/>
              </w:rPr>
            </w:pPr>
            <w:r w:rsidRPr="008F69EF">
              <w:rPr>
                <w:rFonts w:ascii="Times New Roman" w:hAnsi="Times New Roman" w:cs="Times New Roman"/>
                <w:color w:val="000000"/>
                <w:kern w:val="2"/>
              </w:rPr>
              <w:t>улучшение материально-технической базы</w:t>
            </w:r>
          </w:p>
        </w:tc>
        <w:tc>
          <w:tcPr>
            <w:tcW w:w="1699" w:type="dxa"/>
            <w:tcBorders>
              <w:top w:val="single" w:sz="4" w:space="0" w:color="auto"/>
              <w:left w:val="single" w:sz="4" w:space="0" w:color="auto"/>
              <w:bottom w:val="single" w:sz="4" w:space="0" w:color="auto"/>
              <w:right w:val="single" w:sz="4" w:space="0" w:color="auto"/>
            </w:tcBorders>
          </w:tcPr>
          <w:p w14:paraId="045294B5"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single" w:sz="4" w:space="0" w:color="auto"/>
              <w:left w:val="single" w:sz="4" w:space="0" w:color="auto"/>
              <w:bottom w:val="single" w:sz="4" w:space="0" w:color="auto"/>
              <w:right w:val="single" w:sz="4" w:space="0" w:color="auto"/>
            </w:tcBorders>
          </w:tcPr>
          <w:p w14:paraId="6F1F84F2"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single" w:sz="4" w:space="0" w:color="auto"/>
              <w:left w:val="single" w:sz="4" w:space="0" w:color="auto"/>
              <w:bottom w:val="single" w:sz="4" w:space="0" w:color="auto"/>
              <w:right w:val="single" w:sz="4" w:space="0" w:color="auto"/>
            </w:tcBorders>
          </w:tcPr>
          <w:p w14:paraId="273C23AA" w14:textId="77777777" w:rsidR="00443800" w:rsidRPr="00315EF3" w:rsidRDefault="00443800" w:rsidP="00262DE6">
            <w:pPr>
              <w:spacing w:line="216" w:lineRule="auto"/>
              <w:jc w:val="center"/>
              <w:rPr>
                <w:lang w:val="en-US" w:eastAsia="en-US"/>
              </w:rPr>
            </w:pPr>
            <w:r>
              <w:rPr>
                <w:lang w:val="en-US" w:eastAsia="en-US"/>
              </w:rPr>
              <w:t>X</w:t>
            </w:r>
          </w:p>
        </w:tc>
        <w:tc>
          <w:tcPr>
            <w:tcW w:w="1276" w:type="dxa"/>
            <w:tcBorders>
              <w:top w:val="single" w:sz="4" w:space="0" w:color="auto"/>
              <w:left w:val="single" w:sz="4" w:space="0" w:color="auto"/>
              <w:bottom w:val="single" w:sz="4" w:space="0" w:color="auto"/>
              <w:right w:val="single" w:sz="4" w:space="0" w:color="auto"/>
            </w:tcBorders>
          </w:tcPr>
          <w:p w14:paraId="4930EC07" w14:textId="77777777" w:rsidR="00443800" w:rsidRPr="00315EF3" w:rsidRDefault="00443800" w:rsidP="00262DE6">
            <w:pPr>
              <w:pStyle w:val="ConsPlusCell"/>
              <w:spacing w:line="276" w:lineRule="auto"/>
              <w:jc w:val="center"/>
              <w:rPr>
                <w:rFonts w:ascii="Times New Roman" w:hAnsi="Times New Roman" w:cs="Times New Roman"/>
                <w:spacing w:val="-20"/>
                <w:sz w:val="24"/>
                <w:szCs w:val="24"/>
                <w:lang w:val="en-US" w:eastAsia="en-US"/>
              </w:rPr>
            </w:pPr>
            <w:r>
              <w:rPr>
                <w:rFonts w:ascii="Times New Roman" w:hAnsi="Times New Roman" w:cs="Times New Roman"/>
                <w:spacing w:val="-2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Pr>
          <w:p w14:paraId="74DB9604" w14:textId="77777777" w:rsidR="00443800" w:rsidRPr="00315EF3" w:rsidRDefault="00443800" w:rsidP="00262DE6">
            <w:pPr>
              <w:pStyle w:val="ConsPlusCell"/>
              <w:spacing w:line="276" w:lineRule="auto"/>
              <w:jc w:val="center"/>
              <w:rPr>
                <w:rFonts w:ascii="Times New Roman" w:hAnsi="Times New Roman" w:cs="Times New Roman"/>
                <w:spacing w:val="-20"/>
                <w:sz w:val="24"/>
                <w:szCs w:val="24"/>
                <w:lang w:val="en-US" w:eastAsia="en-US"/>
              </w:rPr>
            </w:pPr>
            <w:r>
              <w:rPr>
                <w:rFonts w:ascii="Times New Roman" w:hAnsi="Times New Roman" w:cs="Times New Roman"/>
                <w:spacing w:val="-20"/>
                <w:sz w:val="24"/>
                <w:szCs w:val="24"/>
                <w:lang w:val="en-US" w:eastAsia="en-US"/>
              </w:rPr>
              <w:t>X</w:t>
            </w:r>
          </w:p>
        </w:tc>
        <w:tc>
          <w:tcPr>
            <w:tcW w:w="1700" w:type="dxa"/>
            <w:tcBorders>
              <w:top w:val="single" w:sz="4" w:space="0" w:color="auto"/>
              <w:left w:val="single" w:sz="4" w:space="0" w:color="auto"/>
              <w:bottom w:val="single" w:sz="4" w:space="0" w:color="auto"/>
              <w:right w:val="single" w:sz="4" w:space="0" w:color="auto"/>
            </w:tcBorders>
          </w:tcPr>
          <w:p w14:paraId="2717109D" w14:textId="77777777" w:rsidR="00443800" w:rsidRPr="00315EF3" w:rsidRDefault="00443800" w:rsidP="00262DE6">
            <w:pPr>
              <w:pStyle w:val="ConsPlusCell"/>
              <w:spacing w:line="276" w:lineRule="auto"/>
              <w:jc w:val="center"/>
              <w:rPr>
                <w:rFonts w:ascii="Times New Roman" w:hAnsi="Times New Roman" w:cs="Times New Roman"/>
                <w:spacing w:val="-20"/>
                <w:sz w:val="24"/>
                <w:szCs w:val="24"/>
                <w:lang w:val="en-US" w:eastAsia="en-US"/>
              </w:rPr>
            </w:pPr>
            <w:r>
              <w:rPr>
                <w:rFonts w:ascii="Times New Roman" w:hAnsi="Times New Roman" w:cs="Times New Roman"/>
                <w:spacing w:val="-20"/>
                <w:sz w:val="24"/>
                <w:szCs w:val="24"/>
                <w:lang w:val="en-US" w:eastAsia="en-US"/>
              </w:rPr>
              <w:t>X</w:t>
            </w:r>
          </w:p>
        </w:tc>
      </w:tr>
      <w:tr w:rsidR="00443800" w14:paraId="4409F9C4" w14:textId="77777777" w:rsidTr="00262DE6">
        <w:trPr>
          <w:trHeight w:val="905"/>
        </w:trPr>
        <w:tc>
          <w:tcPr>
            <w:tcW w:w="566" w:type="dxa"/>
            <w:tcBorders>
              <w:top w:val="single" w:sz="4" w:space="0" w:color="auto"/>
              <w:left w:val="single" w:sz="4" w:space="0" w:color="auto"/>
              <w:bottom w:val="single" w:sz="4" w:space="0" w:color="auto"/>
              <w:right w:val="single" w:sz="4" w:space="0" w:color="auto"/>
            </w:tcBorders>
          </w:tcPr>
          <w:p w14:paraId="03ED25EF"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107" w:type="dxa"/>
            <w:tcBorders>
              <w:top w:val="single" w:sz="4" w:space="0" w:color="auto"/>
              <w:left w:val="single" w:sz="4" w:space="0" w:color="auto"/>
              <w:bottom w:val="single" w:sz="4" w:space="0" w:color="auto"/>
              <w:right w:val="single" w:sz="4" w:space="0" w:color="auto"/>
            </w:tcBorders>
          </w:tcPr>
          <w:p w14:paraId="3BD4E8B6" w14:textId="77777777" w:rsidR="00443800" w:rsidRDefault="00443800" w:rsidP="00262DE6">
            <w:pPr>
              <w:pStyle w:val="ConsPlusCel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Мероприятие по созданию условий для развития физической культуры и спорта</w:t>
            </w:r>
          </w:p>
        </w:tc>
        <w:tc>
          <w:tcPr>
            <w:tcW w:w="1840" w:type="dxa"/>
            <w:tcBorders>
              <w:top w:val="single" w:sz="4" w:space="0" w:color="auto"/>
              <w:left w:val="single" w:sz="4" w:space="0" w:color="auto"/>
              <w:bottom w:val="single" w:sz="4" w:space="0" w:color="auto"/>
              <w:right w:val="single" w:sz="4" w:space="0" w:color="auto"/>
            </w:tcBorders>
          </w:tcPr>
          <w:p w14:paraId="71F0725E"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306081B3" w14:textId="77777777" w:rsidR="00443800" w:rsidRPr="00781C41" w:rsidRDefault="00443800" w:rsidP="00262DE6">
            <w:pPr>
              <w:spacing w:line="216" w:lineRule="auto"/>
              <w:rPr>
                <w:spacing w:val="-12"/>
                <w:lang w:eastAsia="en-US"/>
              </w:rPr>
            </w:pPr>
            <w:r w:rsidRPr="00781C41">
              <w:rPr>
                <w:sz w:val="22"/>
                <w:szCs w:val="26"/>
              </w:rPr>
              <w:t>старший инспектор</w:t>
            </w:r>
          </w:p>
        </w:tc>
        <w:tc>
          <w:tcPr>
            <w:tcW w:w="1703" w:type="dxa"/>
            <w:tcBorders>
              <w:top w:val="single" w:sz="4" w:space="0" w:color="auto"/>
              <w:left w:val="single" w:sz="4" w:space="0" w:color="auto"/>
              <w:bottom w:val="single" w:sz="4" w:space="0" w:color="auto"/>
              <w:right w:val="single" w:sz="4" w:space="0" w:color="auto"/>
            </w:tcBorders>
          </w:tcPr>
          <w:p w14:paraId="015C8C1E" w14:textId="77777777" w:rsidR="00443800" w:rsidRPr="00740E03" w:rsidRDefault="00443800" w:rsidP="00262DE6">
            <w:pPr>
              <w:pStyle w:val="ConsPlusCell"/>
              <w:spacing w:line="276" w:lineRule="auto"/>
              <w:jc w:val="center"/>
              <w:rPr>
                <w:rFonts w:ascii="Times New Roman" w:hAnsi="Times New Roman" w:cs="Times New Roman"/>
                <w:lang w:eastAsia="en-US"/>
              </w:rPr>
            </w:pPr>
            <w:r w:rsidRPr="00740E03">
              <w:rPr>
                <w:rFonts w:ascii="Times New Roman" w:hAnsi="Times New Roman" w:cs="Times New Roman"/>
                <w:kern w:val="2"/>
              </w:rPr>
              <w:t>Совершенствования системы физического воспитания</w:t>
            </w:r>
          </w:p>
        </w:tc>
        <w:tc>
          <w:tcPr>
            <w:tcW w:w="1699" w:type="dxa"/>
            <w:tcBorders>
              <w:top w:val="single" w:sz="4" w:space="0" w:color="auto"/>
              <w:left w:val="single" w:sz="4" w:space="0" w:color="auto"/>
              <w:bottom w:val="single" w:sz="4" w:space="0" w:color="auto"/>
              <w:right w:val="single" w:sz="4" w:space="0" w:color="auto"/>
            </w:tcBorders>
          </w:tcPr>
          <w:p w14:paraId="56781771"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single" w:sz="4" w:space="0" w:color="auto"/>
              <w:left w:val="single" w:sz="4" w:space="0" w:color="auto"/>
              <w:bottom w:val="single" w:sz="4" w:space="0" w:color="auto"/>
              <w:right w:val="single" w:sz="4" w:space="0" w:color="auto"/>
            </w:tcBorders>
          </w:tcPr>
          <w:p w14:paraId="58281AE6"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single" w:sz="4" w:space="0" w:color="auto"/>
              <w:left w:val="single" w:sz="4" w:space="0" w:color="auto"/>
              <w:bottom w:val="single" w:sz="4" w:space="0" w:color="auto"/>
              <w:right w:val="single" w:sz="4" w:space="0" w:color="auto"/>
            </w:tcBorders>
          </w:tcPr>
          <w:p w14:paraId="159CCE7C" w14:textId="77777777" w:rsidR="00443800" w:rsidRDefault="00443800" w:rsidP="00262DE6">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3BAA3839" w14:textId="77777777" w:rsidR="00443800" w:rsidRPr="0042189C" w:rsidRDefault="00443800" w:rsidP="00262DE6">
            <w:pPr>
              <w:pStyle w:val="ConsPlusCell"/>
              <w:spacing w:line="276" w:lineRule="auto"/>
              <w:jc w:val="center"/>
              <w:rPr>
                <w:rFonts w:ascii="Times New Roman" w:hAnsi="Times New Roman" w:cs="Times New Roman"/>
                <w:spacing w:val="-20"/>
                <w:sz w:val="24"/>
                <w:szCs w:val="24"/>
                <w:lang w:val="en-US" w:eastAsia="en-US"/>
              </w:rPr>
            </w:pPr>
            <w:r>
              <w:rPr>
                <w:rFonts w:ascii="Times New Roman" w:hAnsi="Times New Roman" w:cs="Times New Roman"/>
                <w:spacing w:val="-2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Pr>
          <w:p w14:paraId="0C3BBFFF" w14:textId="77777777" w:rsidR="00443800" w:rsidRPr="0042189C" w:rsidRDefault="00443800" w:rsidP="00262DE6">
            <w:pPr>
              <w:pStyle w:val="ConsPlusCell"/>
              <w:spacing w:line="276" w:lineRule="auto"/>
              <w:jc w:val="center"/>
              <w:rPr>
                <w:rFonts w:ascii="Times New Roman" w:hAnsi="Times New Roman" w:cs="Times New Roman"/>
                <w:spacing w:val="-20"/>
                <w:sz w:val="24"/>
                <w:szCs w:val="24"/>
                <w:lang w:val="en-US" w:eastAsia="en-US"/>
              </w:rPr>
            </w:pPr>
            <w:r>
              <w:rPr>
                <w:rFonts w:ascii="Times New Roman" w:hAnsi="Times New Roman" w:cs="Times New Roman"/>
                <w:spacing w:val="-20"/>
                <w:sz w:val="24"/>
                <w:szCs w:val="24"/>
                <w:lang w:val="en-US" w:eastAsia="en-US"/>
              </w:rPr>
              <w:t>X</w:t>
            </w:r>
          </w:p>
        </w:tc>
        <w:tc>
          <w:tcPr>
            <w:tcW w:w="1700" w:type="dxa"/>
            <w:tcBorders>
              <w:top w:val="single" w:sz="4" w:space="0" w:color="auto"/>
              <w:left w:val="single" w:sz="4" w:space="0" w:color="auto"/>
              <w:bottom w:val="single" w:sz="4" w:space="0" w:color="auto"/>
              <w:right w:val="single" w:sz="4" w:space="0" w:color="auto"/>
            </w:tcBorders>
          </w:tcPr>
          <w:p w14:paraId="6B415294" w14:textId="77777777" w:rsidR="00443800" w:rsidRPr="0042189C" w:rsidRDefault="00443800" w:rsidP="00262DE6">
            <w:pPr>
              <w:pStyle w:val="ConsPlusCell"/>
              <w:spacing w:line="276" w:lineRule="auto"/>
              <w:jc w:val="center"/>
              <w:rPr>
                <w:rFonts w:ascii="Times New Roman" w:hAnsi="Times New Roman" w:cs="Times New Roman"/>
                <w:spacing w:val="-20"/>
                <w:sz w:val="24"/>
                <w:szCs w:val="24"/>
                <w:lang w:val="en-US" w:eastAsia="en-US"/>
              </w:rPr>
            </w:pPr>
            <w:r>
              <w:rPr>
                <w:rFonts w:ascii="Times New Roman" w:hAnsi="Times New Roman" w:cs="Times New Roman"/>
                <w:spacing w:val="-20"/>
                <w:sz w:val="24"/>
                <w:szCs w:val="24"/>
                <w:lang w:val="en-US" w:eastAsia="en-US"/>
              </w:rPr>
              <w:t>X</w:t>
            </w:r>
          </w:p>
        </w:tc>
      </w:tr>
      <w:tr w:rsidR="00443800" w14:paraId="71BC0FA0" w14:textId="77777777" w:rsidTr="00262DE6">
        <w:trPr>
          <w:trHeight w:val="905"/>
        </w:trPr>
        <w:tc>
          <w:tcPr>
            <w:tcW w:w="566" w:type="dxa"/>
            <w:tcBorders>
              <w:top w:val="single" w:sz="4" w:space="0" w:color="auto"/>
              <w:left w:val="single" w:sz="4" w:space="0" w:color="auto"/>
              <w:bottom w:val="single" w:sz="4" w:space="0" w:color="auto"/>
              <w:right w:val="single" w:sz="4" w:space="0" w:color="auto"/>
            </w:tcBorders>
          </w:tcPr>
          <w:p w14:paraId="4DBFB3BC"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107" w:type="dxa"/>
            <w:tcBorders>
              <w:top w:val="single" w:sz="4" w:space="0" w:color="auto"/>
              <w:left w:val="single" w:sz="4" w:space="0" w:color="auto"/>
              <w:bottom w:val="single" w:sz="4" w:space="0" w:color="auto"/>
              <w:right w:val="single" w:sz="4" w:space="0" w:color="auto"/>
            </w:tcBorders>
          </w:tcPr>
          <w:p w14:paraId="4E5F23D7" w14:textId="77777777" w:rsidR="00443800" w:rsidRDefault="00443800" w:rsidP="00262DE6">
            <w:pPr>
              <w:pStyle w:val="ConsPlusCel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Расходы на реализацию проектов инициативного бюджетирования</w:t>
            </w:r>
          </w:p>
        </w:tc>
        <w:tc>
          <w:tcPr>
            <w:tcW w:w="1840" w:type="dxa"/>
            <w:tcBorders>
              <w:top w:val="single" w:sz="4" w:space="0" w:color="auto"/>
              <w:left w:val="single" w:sz="4" w:space="0" w:color="auto"/>
              <w:bottom w:val="single" w:sz="4" w:space="0" w:color="auto"/>
              <w:right w:val="single" w:sz="4" w:space="0" w:color="auto"/>
            </w:tcBorders>
          </w:tcPr>
          <w:p w14:paraId="32EEC234"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0C9D093B" w14:textId="77777777" w:rsidR="00443800" w:rsidRPr="00781C41" w:rsidRDefault="00443800" w:rsidP="00262DE6">
            <w:pPr>
              <w:spacing w:line="216" w:lineRule="auto"/>
              <w:rPr>
                <w:spacing w:val="-12"/>
                <w:lang w:eastAsia="en-US"/>
              </w:rPr>
            </w:pPr>
            <w:r w:rsidRPr="00781C41">
              <w:rPr>
                <w:sz w:val="22"/>
                <w:szCs w:val="26"/>
              </w:rPr>
              <w:t>старший инспектор</w:t>
            </w:r>
          </w:p>
        </w:tc>
        <w:tc>
          <w:tcPr>
            <w:tcW w:w="1703" w:type="dxa"/>
            <w:tcBorders>
              <w:top w:val="single" w:sz="4" w:space="0" w:color="auto"/>
              <w:left w:val="single" w:sz="4" w:space="0" w:color="auto"/>
              <w:bottom w:val="single" w:sz="4" w:space="0" w:color="auto"/>
              <w:right w:val="single" w:sz="4" w:space="0" w:color="auto"/>
            </w:tcBorders>
          </w:tcPr>
          <w:p w14:paraId="7F77C2B8" w14:textId="77777777" w:rsidR="00443800" w:rsidRPr="00740E03" w:rsidRDefault="00443800" w:rsidP="00262DE6">
            <w:pPr>
              <w:pStyle w:val="ConsPlusCell"/>
              <w:spacing w:line="276" w:lineRule="auto"/>
              <w:jc w:val="center"/>
              <w:rPr>
                <w:rFonts w:ascii="Times New Roman" w:hAnsi="Times New Roman" w:cs="Times New Roman"/>
                <w:lang w:eastAsia="en-US"/>
              </w:rPr>
            </w:pPr>
            <w:r w:rsidRPr="00740E03">
              <w:rPr>
                <w:rFonts w:ascii="Times New Roman" w:hAnsi="Times New Roman" w:cs="Times New Roman"/>
                <w:kern w:val="2"/>
              </w:rPr>
              <w:t>Совершенствования системы физического воспитания</w:t>
            </w:r>
          </w:p>
        </w:tc>
        <w:tc>
          <w:tcPr>
            <w:tcW w:w="1699" w:type="dxa"/>
            <w:tcBorders>
              <w:top w:val="single" w:sz="4" w:space="0" w:color="auto"/>
              <w:left w:val="single" w:sz="4" w:space="0" w:color="auto"/>
              <w:bottom w:val="single" w:sz="4" w:space="0" w:color="auto"/>
              <w:right w:val="single" w:sz="4" w:space="0" w:color="auto"/>
            </w:tcBorders>
          </w:tcPr>
          <w:p w14:paraId="30760614"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single" w:sz="4" w:space="0" w:color="auto"/>
              <w:left w:val="single" w:sz="4" w:space="0" w:color="auto"/>
              <w:bottom w:val="single" w:sz="4" w:space="0" w:color="auto"/>
              <w:right w:val="single" w:sz="4" w:space="0" w:color="auto"/>
            </w:tcBorders>
          </w:tcPr>
          <w:p w14:paraId="3AD40336" w14:textId="77777777" w:rsidR="00443800" w:rsidRPr="00950E46"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single" w:sz="4" w:space="0" w:color="auto"/>
              <w:left w:val="single" w:sz="4" w:space="0" w:color="auto"/>
              <w:bottom w:val="single" w:sz="4" w:space="0" w:color="auto"/>
              <w:right w:val="single" w:sz="4" w:space="0" w:color="auto"/>
            </w:tcBorders>
          </w:tcPr>
          <w:p w14:paraId="728BEF34" w14:textId="77777777" w:rsidR="00443800" w:rsidRDefault="00443800" w:rsidP="00262DE6">
            <w:pPr>
              <w:spacing w:line="216" w:lineRule="auto"/>
              <w:jc w:val="center"/>
              <w:rPr>
                <w:lang w:eastAsia="en-US"/>
              </w:rPr>
            </w:pPr>
            <w:r>
              <w:rPr>
                <w:lang w:eastAsia="en-US"/>
              </w:rPr>
              <w:t>26,3</w:t>
            </w:r>
          </w:p>
        </w:tc>
        <w:tc>
          <w:tcPr>
            <w:tcW w:w="1276" w:type="dxa"/>
            <w:tcBorders>
              <w:top w:val="single" w:sz="4" w:space="0" w:color="auto"/>
              <w:left w:val="single" w:sz="4" w:space="0" w:color="auto"/>
              <w:bottom w:val="single" w:sz="4" w:space="0" w:color="auto"/>
              <w:right w:val="single" w:sz="4" w:space="0" w:color="auto"/>
            </w:tcBorders>
          </w:tcPr>
          <w:p w14:paraId="7D648DC1"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26,3</w:t>
            </w:r>
          </w:p>
        </w:tc>
        <w:tc>
          <w:tcPr>
            <w:tcW w:w="1134" w:type="dxa"/>
            <w:tcBorders>
              <w:top w:val="single" w:sz="4" w:space="0" w:color="auto"/>
              <w:left w:val="single" w:sz="4" w:space="0" w:color="auto"/>
              <w:bottom w:val="single" w:sz="4" w:space="0" w:color="auto"/>
              <w:right w:val="single" w:sz="4" w:space="0" w:color="auto"/>
            </w:tcBorders>
          </w:tcPr>
          <w:p w14:paraId="159F2CA9"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26,3</w:t>
            </w:r>
          </w:p>
        </w:tc>
        <w:tc>
          <w:tcPr>
            <w:tcW w:w="1700" w:type="dxa"/>
            <w:tcBorders>
              <w:top w:val="single" w:sz="4" w:space="0" w:color="auto"/>
              <w:left w:val="single" w:sz="4" w:space="0" w:color="auto"/>
              <w:bottom w:val="single" w:sz="4" w:space="0" w:color="auto"/>
              <w:right w:val="single" w:sz="4" w:space="0" w:color="auto"/>
            </w:tcBorders>
          </w:tcPr>
          <w:p w14:paraId="16811980" w14:textId="77777777" w:rsidR="00443800" w:rsidRPr="007C02B8"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val="en-US" w:eastAsia="en-US"/>
              </w:rPr>
              <w:t>0</w:t>
            </w:r>
            <w:r>
              <w:rPr>
                <w:rFonts w:ascii="Times New Roman" w:hAnsi="Times New Roman" w:cs="Times New Roman"/>
                <w:spacing w:val="-20"/>
                <w:sz w:val="24"/>
                <w:szCs w:val="24"/>
                <w:lang w:eastAsia="en-US"/>
              </w:rPr>
              <w:t>,</w:t>
            </w:r>
            <w:r>
              <w:rPr>
                <w:rFonts w:ascii="Times New Roman" w:hAnsi="Times New Roman" w:cs="Times New Roman"/>
                <w:spacing w:val="-20"/>
                <w:sz w:val="24"/>
                <w:szCs w:val="24"/>
                <w:lang w:val="en-US" w:eastAsia="en-US"/>
              </w:rPr>
              <w:t>0</w:t>
            </w:r>
          </w:p>
        </w:tc>
      </w:tr>
      <w:tr w:rsidR="00443800" w14:paraId="12F1DB12" w14:textId="77777777" w:rsidTr="00262DE6">
        <w:trPr>
          <w:trHeight w:val="905"/>
        </w:trPr>
        <w:tc>
          <w:tcPr>
            <w:tcW w:w="566" w:type="dxa"/>
            <w:tcBorders>
              <w:top w:val="single" w:sz="4" w:space="0" w:color="auto"/>
              <w:left w:val="single" w:sz="4" w:space="0" w:color="auto"/>
              <w:bottom w:val="single" w:sz="4" w:space="0" w:color="auto"/>
              <w:right w:val="single" w:sz="4" w:space="0" w:color="auto"/>
            </w:tcBorders>
          </w:tcPr>
          <w:p w14:paraId="56B05BF1" w14:textId="77777777" w:rsidR="00443800" w:rsidRDefault="00443800"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107" w:type="dxa"/>
            <w:tcBorders>
              <w:top w:val="single" w:sz="4" w:space="0" w:color="auto"/>
              <w:left w:val="single" w:sz="4" w:space="0" w:color="auto"/>
              <w:bottom w:val="single" w:sz="4" w:space="0" w:color="auto"/>
              <w:right w:val="single" w:sz="4" w:space="0" w:color="auto"/>
            </w:tcBorders>
          </w:tcPr>
          <w:p w14:paraId="46C41F44" w14:textId="77777777" w:rsidR="00443800" w:rsidRDefault="00443800" w:rsidP="00262DE6">
            <w:pPr>
              <w:pStyle w:val="ConsPlusCel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Расходы на реализацию инициативного проекта</w:t>
            </w:r>
          </w:p>
        </w:tc>
        <w:tc>
          <w:tcPr>
            <w:tcW w:w="1840" w:type="dxa"/>
            <w:tcBorders>
              <w:top w:val="single" w:sz="4" w:space="0" w:color="auto"/>
              <w:left w:val="single" w:sz="4" w:space="0" w:color="auto"/>
              <w:bottom w:val="single" w:sz="4" w:space="0" w:color="auto"/>
              <w:right w:val="single" w:sz="4" w:space="0" w:color="auto"/>
            </w:tcBorders>
          </w:tcPr>
          <w:p w14:paraId="6CF05110" w14:textId="77777777" w:rsidR="00443800" w:rsidRPr="00781C41" w:rsidRDefault="00443800" w:rsidP="00262DE6">
            <w:pPr>
              <w:pStyle w:val="ConsPlusCell"/>
              <w:spacing w:line="276" w:lineRule="auto"/>
              <w:rPr>
                <w:rFonts w:ascii="Times New Roman" w:hAnsi="Times New Roman" w:cs="Times New Roman"/>
                <w:szCs w:val="26"/>
              </w:rPr>
            </w:pPr>
            <w:r w:rsidRPr="00781C41">
              <w:rPr>
                <w:rFonts w:ascii="Times New Roman" w:hAnsi="Times New Roman" w:cs="Times New Roman"/>
                <w:szCs w:val="26"/>
              </w:rPr>
              <w:t>Заместитель главы Администрации,</w:t>
            </w:r>
          </w:p>
          <w:p w14:paraId="5A62B917" w14:textId="77777777" w:rsidR="00443800" w:rsidRPr="00781C41" w:rsidRDefault="00443800" w:rsidP="00262DE6">
            <w:pPr>
              <w:pStyle w:val="ConsPlusCell"/>
              <w:spacing w:line="276" w:lineRule="auto"/>
              <w:rPr>
                <w:rFonts w:ascii="Times New Roman" w:hAnsi="Times New Roman" w:cs="Times New Roman"/>
                <w:szCs w:val="26"/>
              </w:rPr>
            </w:pPr>
            <w:r w:rsidRPr="00781C41">
              <w:rPr>
                <w:szCs w:val="26"/>
              </w:rPr>
              <w:t>старший инспектор.</w:t>
            </w:r>
          </w:p>
        </w:tc>
        <w:tc>
          <w:tcPr>
            <w:tcW w:w="1703" w:type="dxa"/>
            <w:tcBorders>
              <w:top w:val="single" w:sz="4" w:space="0" w:color="auto"/>
              <w:left w:val="single" w:sz="4" w:space="0" w:color="auto"/>
              <w:bottom w:val="single" w:sz="4" w:space="0" w:color="auto"/>
              <w:right w:val="single" w:sz="4" w:space="0" w:color="auto"/>
            </w:tcBorders>
          </w:tcPr>
          <w:p w14:paraId="18637EF3" w14:textId="77777777" w:rsidR="00443800" w:rsidRPr="00740E03" w:rsidRDefault="00443800" w:rsidP="00262DE6">
            <w:pPr>
              <w:pStyle w:val="ConsPlusCell"/>
              <w:spacing w:line="276" w:lineRule="auto"/>
              <w:jc w:val="center"/>
              <w:rPr>
                <w:rFonts w:ascii="Times New Roman" w:hAnsi="Times New Roman" w:cs="Times New Roman"/>
                <w:kern w:val="2"/>
              </w:rPr>
            </w:pPr>
            <w:r w:rsidRPr="00740E03">
              <w:rPr>
                <w:rFonts w:ascii="Times New Roman" w:hAnsi="Times New Roman" w:cs="Times New Roman"/>
                <w:kern w:val="2"/>
              </w:rPr>
              <w:t>Совершенствования системы физического воспитания</w:t>
            </w:r>
          </w:p>
        </w:tc>
        <w:tc>
          <w:tcPr>
            <w:tcW w:w="1699" w:type="dxa"/>
            <w:tcBorders>
              <w:top w:val="single" w:sz="4" w:space="0" w:color="auto"/>
              <w:left w:val="single" w:sz="4" w:space="0" w:color="auto"/>
              <w:bottom w:val="single" w:sz="4" w:space="0" w:color="auto"/>
              <w:right w:val="single" w:sz="4" w:space="0" w:color="auto"/>
            </w:tcBorders>
          </w:tcPr>
          <w:p w14:paraId="3C09F0B7"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01.01.2020</w:t>
            </w:r>
          </w:p>
        </w:tc>
        <w:tc>
          <w:tcPr>
            <w:tcW w:w="1562" w:type="dxa"/>
            <w:tcBorders>
              <w:top w:val="single" w:sz="4" w:space="0" w:color="auto"/>
              <w:left w:val="single" w:sz="4" w:space="0" w:color="auto"/>
              <w:bottom w:val="single" w:sz="4" w:space="0" w:color="auto"/>
              <w:right w:val="single" w:sz="4" w:space="0" w:color="auto"/>
            </w:tcBorders>
          </w:tcPr>
          <w:p w14:paraId="64647E69" w14:textId="77777777" w:rsidR="00443800" w:rsidRDefault="00443800"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1228" w:type="dxa"/>
            <w:tcBorders>
              <w:top w:val="single" w:sz="4" w:space="0" w:color="auto"/>
              <w:left w:val="single" w:sz="4" w:space="0" w:color="auto"/>
              <w:bottom w:val="single" w:sz="4" w:space="0" w:color="auto"/>
              <w:right w:val="single" w:sz="4" w:space="0" w:color="auto"/>
            </w:tcBorders>
          </w:tcPr>
          <w:p w14:paraId="7E526B7D" w14:textId="77777777" w:rsidR="00443800" w:rsidRDefault="00443800" w:rsidP="00262DE6">
            <w:pPr>
              <w:spacing w:line="216" w:lineRule="auto"/>
              <w:jc w:val="center"/>
              <w:rPr>
                <w:lang w:eastAsia="en-US"/>
              </w:rPr>
            </w:pPr>
            <w:r>
              <w:rPr>
                <w:lang w:eastAsia="en-US"/>
              </w:rPr>
              <w:t>2668,9</w:t>
            </w:r>
          </w:p>
        </w:tc>
        <w:tc>
          <w:tcPr>
            <w:tcW w:w="1276" w:type="dxa"/>
            <w:tcBorders>
              <w:top w:val="single" w:sz="4" w:space="0" w:color="auto"/>
              <w:left w:val="single" w:sz="4" w:space="0" w:color="auto"/>
              <w:bottom w:val="single" w:sz="4" w:space="0" w:color="auto"/>
              <w:right w:val="single" w:sz="4" w:space="0" w:color="auto"/>
            </w:tcBorders>
          </w:tcPr>
          <w:p w14:paraId="3AF2A973"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2668,9</w:t>
            </w:r>
          </w:p>
        </w:tc>
        <w:tc>
          <w:tcPr>
            <w:tcW w:w="1134" w:type="dxa"/>
            <w:tcBorders>
              <w:top w:val="single" w:sz="4" w:space="0" w:color="auto"/>
              <w:left w:val="single" w:sz="4" w:space="0" w:color="auto"/>
              <w:bottom w:val="single" w:sz="4" w:space="0" w:color="auto"/>
              <w:right w:val="single" w:sz="4" w:space="0" w:color="auto"/>
            </w:tcBorders>
          </w:tcPr>
          <w:p w14:paraId="0A5B712E"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0,0</w:t>
            </w:r>
          </w:p>
        </w:tc>
        <w:tc>
          <w:tcPr>
            <w:tcW w:w="1700" w:type="dxa"/>
            <w:tcBorders>
              <w:top w:val="single" w:sz="4" w:space="0" w:color="auto"/>
              <w:left w:val="single" w:sz="4" w:space="0" w:color="auto"/>
              <w:bottom w:val="single" w:sz="4" w:space="0" w:color="auto"/>
              <w:right w:val="single" w:sz="4" w:space="0" w:color="auto"/>
            </w:tcBorders>
          </w:tcPr>
          <w:p w14:paraId="7111A15D"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2668,9</w:t>
            </w:r>
          </w:p>
          <w:p w14:paraId="4C685AB4" w14:textId="77777777" w:rsidR="00443800"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аукцион объявлен, исполнение контракта</w:t>
            </w:r>
          </w:p>
          <w:p w14:paraId="5A6C9736" w14:textId="77777777" w:rsidR="00443800" w:rsidRPr="00000727" w:rsidRDefault="00443800"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20.09.2021</w:t>
            </w:r>
          </w:p>
        </w:tc>
      </w:tr>
    </w:tbl>
    <w:p w14:paraId="636DFCF5" w14:textId="77777777" w:rsidR="00443800" w:rsidRDefault="00443800" w:rsidP="00443800">
      <w:pPr>
        <w:jc w:val="center"/>
        <w:rPr>
          <w:b/>
          <w:sz w:val="28"/>
          <w:szCs w:val="28"/>
        </w:rPr>
      </w:pPr>
    </w:p>
    <w:p w14:paraId="0D8E1E6B" w14:textId="77777777" w:rsidR="00443800" w:rsidRDefault="00443800" w:rsidP="00443800">
      <w:pPr>
        <w:jc w:val="center"/>
        <w:rPr>
          <w:b/>
          <w:sz w:val="28"/>
          <w:szCs w:val="28"/>
        </w:rPr>
      </w:pPr>
    </w:p>
    <w:p w14:paraId="2031B96D" w14:textId="77777777" w:rsidR="00443800" w:rsidRDefault="00443800" w:rsidP="00443800">
      <w:pPr>
        <w:jc w:val="center"/>
        <w:rPr>
          <w:b/>
          <w:sz w:val="28"/>
          <w:szCs w:val="28"/>
        </w:rPr>
      </w:pPr>
    </w:p>
    <w:p w14:paraId="2EA35A2C" w14:textId="77777777" w:rsidR="00443800" w:rsidRDefault="00443800" w:rsidP="00443800">
      <w:pPr>
        <w:jc w:val="center"/>
        <w:rPr>
          <w:b/>
          <w:sz w:val="28"/>
          <w:szCs w:val="28"/>
        </w:rPr>
      </w:pPr>
    </w:p>
    <w:p w14:paraId="4BC72014" w14:textId="77777777" w:rsidR="00443800" w:rsidRDefault="00443800" w:rsidP="00443800">
      <w:pPr>
        <w:jc w:val="center"/>
        <w:rPr>
          <w:b/>
          <w:sz w:val="28"/>
          <w:szCs w:val="28"/>
        </w:rPr>
      </w:pPr>
    </w:p>
    <w:p w14:paraId="31266DCB" w14:textId="77777777" w:rsidR="00443800" w:rsidRDefault="00443800" w:rsidP="00443800">
      <w:pPr>
        <w:jc w:val="center"/>
        <w:rPr>
          <w:b/>
          <w:sz w:val="28"/>
          <w:szCs w:val="28"/>
        </w:rPr>
      </w:pPr>
    </w:p>
    <w:p w14:paraId="2A4EC603" w14:textId="77777777" w:rsidR="00443800" w:rsidRDefault="00443800" w:rsidP="00443800">
      <w:pPr>
        <w:jc w:val="center"/>
        <w:rPr>
          <w:b/>
          <w:sz w:val="28"/>
          <w:szCs w:val="28"/>
        </w:rPr>
      </w:pPr>
    </w:p>
    <w:p w14:paraId="2B0F1C96" w14:textId="77777777" w:rsidR="00443800" w:rsidRDefault="00443800" w:rsidP="00443800">
      <w:pPr>
        <w:jc w:val="center"/>
        <w:rPr>
          <w:b/>
          <w:sz w:val="28"/>
          <w:szCs w:val="28"/>
        </w:rPr>
      </w:pPr>
    </w:p>
    <w:p w14:paraId="7DC86282" w14:textId="77777777" w:rsidR="00443800" w:rsidRDefault="00443800" w:rsidP="00443800">
      <w:pPr>
        <w:jc w:val="center"/>
        <w:rPr>
          <w:b/>
          <w:sz w:val="28"/>
          <w:szCs w:val="28"/>
        </w:rPr>
      </w:pPr>
    </w:p>
    <w:p w14:paraId="0B780207" w14:textId="77777777" w:rsidR="00443800" w:rsidRDefault="00443800" w:rsidP="00443800">
      <w:pPr>
        <w:jc w:val="center"/>
        <w:rPr>
          <w:b/>
          <w:sz w:val="28"/>
          <w:szCs w:val="28"/>
        </w:rPr>
      </w:pPr>
    </w:p>
    <w:p w14:paraId="15F27022" w14:textId="77777777" w:rsidR="00443800" w:rsidRDefault="00443800" w:rsidP="00443800">
      <w:pPr>
        <w:jc w:val="center"/>
        <w:rPr>
          <w:b/>
          <w:sz w:val="28"/>
          <w:szCs w:val="28"/>
        </w:rPr>
      </w:pPr>
      <w:r>
        <w:rPr>
          <w:b/>
          <w:sz w:val="28"/>
          <w:szCs w:val="28"/>
        </w:rPr>
        <w:t>Пояснительная записка к отчёту по исполнению мероприятий</w:t>
      </w:r>
    </w:p>
    <w:p w14:paraId="10C47490" w14:textId="77777777" w:rsidR="00443800" w:rsidRDefault="00443800" w:rsidP="00443800">
      <w:pPr>
        <w:jc w:val="center"/>
        <w:rPr>
          <w:b/>
          <w:sz w:val="28"/>
          <w:szCs w:val="28"/>
        </w:rPr>
      </w:pPr>
      <w:r>
        <w:rPr>
          <w:b/>
          <w:sz w:val="28"/>
          <w:szCs w:val="28"/>
        </w:rPr>
        <w:t>муниципальной программы</w:t>
      </w:r>
    </w:p>
    <w:p w14:paraId="5BB8723B" w14:textId="77777777" w:rsidR="00443800" w:rsidRDefault="00443800" w:rsidP="00443800">
      <w:pPr>
        <w:jc w:val="center"/>
        <w:rPr>
          <w:b/>
          <w:sz w:val="28"/>
          <w:szCs w:val="28"/>
        </w:rPr>
      </w:pPr>
      <w:r>
        <w:rPr>
          <w:b/>
          <w:sz w:val="28"/>
          <w:szCs w:val="28"/>
        </w:rPr>
        <w:t xml:space="preserve">«Развитие физической культуры и спорта» </w:t>
      </w:r>
    </w:p>
    <w:p w14:paraId="4E032AEF" w14:textId="77777777" w:rsidR="00443800" w:rsidRDefault="00443800" w:rsidP="00443800">
      <w:pPr>
        <w:jc w:val="center"/>
        <w:rPr>
          <w:b/>
          <w:sz w:val="28"/>
          <w:szCs w:val="28"/>
        </w:rPr>
      </w:pPr>
      <w:r>
        <w:rPr>
          <w:b/>
          <w:sz w:val="28"/>
          <w:szCs w:val="28"/>
        </w:rPr>
        <w:t>по итогам первого полугодия 2021 года</w:t>
      </w:r>
    </w:p>
    <w:p w14:paraId="6A92E312" w14:textId="77777777" w:rsidR="00443800" w:rsidRDefault="00443800" w:rsidP="00443800">
      <w:pPr>
        <w:spacing w:line="276" w:lineRule="auto"/>
        <w:jc w:val="both"/>
      </w:pPr>
    </w:p>
    <w:p w14:paraId="201E17FC" w14:textId="77777777" w:rsidR="00443800" w:rsidRPr="005074F0" w:rsidRDefault="00443800" w:rsidP="00443800">
      <w:pPr>
        <w:spacing w:line="276" w:lineRule="auto"/>
        <w:ind w:firstLine="567"/>
        <w:jc w:val="both"/>
        <w:rPr>
          <w:bCs/>
          <w:color w:val="000000" w:themeColor="text1"/>
          <w:sz w:val="28"/>
        </w:rPr>
      </w:pPr>
      <w:r>
        <w:rPr>
          <w:sz w:val="28"/>
          <w:szCs w:val="28"/>
        </w:rPr>
        <w:t xml:space="preserve">Программа состоит из мероприятий, которые направленны на создание </w:t>
      </w:r>
      <w:r w:rsidRPr="00673D50">
        <w:rPr>
          <w:bCs/>
          <w:color w:val="000000" w:themeColor="text1"/>
          <w:sz w:val="28"/>
        </w:rPr>
        <w:t>условий развития физической культуры и массового спорта</w:t>
      </w:r>
      <w:r>
        <w:rPr>
          <w:bCs/>
          <w:color w:val="000000" w:themeColor="text1"/>
          <w:sz w:val="28"/>
        </w:rPr>
        <w:t xml:space="preserve"> в муниципальном образовании «Истоминское сельское поселение Аксайского района» </w:t>
      </w:r>
    </w:p>
    <w:p w14:paraId="3D8AEE59" w14:textId="77777777" w:rsidR="00443800" w:rsidRPr="00A201B7" w:rsidRDefault="00443800" w:rsidP="00443800">
      <w:pPr>
        <w:spacing w:line="276" w:lineRule="auto"/>
        <w:ind w:firstLine="567"/>
        <w:jc w:val="both"/>
        <w:rPr>
          <w:sz w:val="28"/>
          <w:szCs w:val="28"/>
        </w:rPr>
      </w:pPr>
      <w:r>
        <w:rPr>
          <w:sz w:val="28"/>
          <w:szCs w:val="28"/>
        </w:rPr>
        <w:t>В 2020</w:t>
      </w:r>
      <w:r w:rsidRPr="00A201B7">
        <w:rPr>
          <w:sz w:val="28"/>
          <w:szCs w:val="28"/>
        </w:rPr>
        <w:t xml:space="preserve"> году на реализацию программы выделено </w:t>
      </w:r>
      <w:r>
        <w:rPr>
          <w:sz w:val="28"/>
          <w:szCs w:val="28"/>
        </w:rPr>
        <w:t xml:space="preserve">2725,2 </w:t>
      </w:r>
      <w:r w:rsidRPr="00A201B7">
        <w:rPr>
          <w:sz w:val="28"/>
          <w:szCs w:val="28"/>
        </w:rPr>
        <w:t xml:space="preserve">тыс. руб. Все денежные средства из местного бюджета. Фактическое освоение средств составило </w:t>
      </w:r>
      <w:r>
        <w:rPr>
          <w:sz w:val="28"/>
          <w:szCs w:val="28"/>
        </w:rPr>
        <w:t xml:space="preserve">28,2 тыс. руб. </w:t>
      </w:r>
    </w:p>
    <w:p w14:paraId="15E690F8" w14:textId="77777777" w:rsidR="00443800" w:rsidRPr="00A201B7" w:rsidRDefault="00443800" w:rsidP="00443800">
      <w:pPr>
        <w:ind w:firstLine="567"/>
        <w:jc w:val="both"/>
        <w:rPr>
          <w:sz w:val="28"/>
          <w:szCs w:val="28"/>
        </w:rPr>
      </w:pPr>
    </w:p>
    <w:p w14:paraId="49543C41" w14:textId="77777777" w:rsidR="00443800" w:rsidRDefault="00443800" w:rsidP="00443800">
      <w:pPr>
        <w:rPr>
          <w:b/>
        </w:rPr>
      </w:pPr>
    </w:p>
    <w:p w14:paraId="3F98725D" w14:textId="77777777" w:rsidR="00443800" w:rsidRPr="00781C41" w:rsidRDefault="00443800" w:rsidP="00443800">
      <w:pPr>
        <w:rPr>
          <w:b/>
        </w:rPr>
      </w:pPr>
    </w:p>
    <w:p w14:paraId="56683113" w14:textId="77777777" w:rsidR="00443800" w:rsidRDefault="00443800" w:rsidP="00443800">
      <w:pPr>
        <w:jc w:val="both"/>
        <w:rPr>
          <w:sz w:val="28"/>
          <w:szCs w:val="28"/>
        </w:rPr>
      </w:pPr>
      <w:r>
        <w:rPr>
          <w:sz w:val="28"/>
          <w:szCs w:val="28"/>
        </w:rPr>
        <w:t xml:space="preserve">Глава Администрации </w:t>
      </w:r>
    </w:p>
    <w:p w14:paraId="62B4E347" w14:textId="12AC999C" w:rsidR="006351A1" w:rsidRDefault="00443800" w:rsidP="00443800">
      <w:pPr>
        <w:jc w:val="both"/>
        <w:rPr>
          <w:sz w:val="28"/>
          <w:szCs w:val="28"/>
        </w:rPr>
        <w:sectPr w:rsidR="006351A1" w:rsidSect="006351A1">
          <w:footerReference w:type="default" r:id="rId21"/>
          <w:pgSz w:w="16838" w:h="11906" w:orient="landscape"/>
          <w:pgMar w:top="1134" w:right="851" w:bottom="851" w:left="1134" w:header="709" w:footer="709" w:gutter="0"/>
          <w:cols w:space="720"/>
          <w:docGrid w:linePitch="326"/>
        </w:sectPr>
      </w:pPr>
      <w:r>
        <w:rPr>
          <w:sz w:val="28"/>
          <w:szCs w:val="28"/>
        </w:rPr>
        <w:t xml:space="preserve">Истоминского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О.А.Калинина</w:t>
      </w:r>
      <w:proofErr w:type="spellEnd"/>
    </w:p>
    <w:p w14:paraId="5FAEC53D" w14:textId="77777777" w:rsidR="006351A1" w:rsidRDefault="006351A1" w:rsidP="00443800">
      <w:pPr>
        <w:jc w:val="center"/>
        <w:rPr>
          <w:sz w:val="28"/>
          <w:szCs w:val="28"/>
        </w:rPr>
      </w:pPr>
    </w:p>
    <w:p w14:paraId="59EEB315" w14:textId="77777777" w:rsidR="006351A1" w:rsidRDefault="006351A1" w:rsidP="00443800">
      <w:pPr>
        <w:jc w:val="center"/>
        <w:rPr>
          <w:sz w:val="28"/>
          <w:szCs w:val="28"/>
        </w:rPr>
      </w:pPr>
    </w:p>
    <w:p w14:paraId="28857C05" w14:textId="4ED19930" w:rsidR="00443800" w:rsidRPr="00443800" w:rsidRDefault="00443800" w:rsidP="00443800">
      <w:pPr>
        <w:jc w:val="center"/>
        <w:rPr>
          <w:sz w:val="28"/>
          <w:szCs w:val="28"/>
        </w:rPr>
      </w:pPr>
      <w:r w:rsidRPr="00443800">
        <w:rPr>
          <w:sz w:val="28"/>
          <w:szCs w:val="28"/>
        </w:rPr>
        <w:t xml:space="preserve">АДМИНИСТРАЦИЯ </w:t>
      </w:r>
    </w:p>
    <w:p w14:paraId="23F395B3" w14:textId="77777777" w:rsidR="00443800" w:rsidRPr="00443800" w:rsidRDefault="00443800" w:rsidP="00443800">
      <w:pPr>
        <w:jc w:val="center"/>
        <w:rPr>
          <w:sz w:val="28"/>
          <w:szCs w:val="28"/>
        </w:rPr>
      </w:pPr>
      <w:r w:rsidRPr="00443800">
        <w:rPr>
          <w:sz w:val="28"/>
          <w:szCs w:val="28"/>
        </w:rPr>
        <w:t>ИСТОМИНСКОГО СЕЛЬСКОГО ПОСЕЛЕНИЯ</w:t>
      </w:r>
    </w:p>
    <w:p w14:paraId="52C2AB40" w14:textId="77777777" w:rsidR="00443800" w:rsidRPr="00443800" w:rsidRDefault="00443800" w:rsidP="00443800">
      <w:pPr>
        <w:jc w:val="center"/>
        <w:rPr>
          <w:sz w:val="28"/>
          <w:szCs w:val="28"/>
        </w:rPr>
      </w:pPr>
      <w:r w:rsidRPr="00443800">
        <w:rPr>
          <w:sz w:val="28"/>
          <w:szCs w:val="28"/>
        </w:rPr>
        <w:t>АКСАЙСКОГО РАЙОНА РОСТОВСКОЙ ОБЛАСТИ</w:t>
      </w:r>
    </w:p>
    <w:p w14:paraId="11308B12" w14:textId="77777777" w:rsidR="00443800" w:rsidRPr="00443800" w:rsidRDefault="00443800" w:rsidP="00443800">
      <w:pPr>
        <w:jc w:val="center"/>
        <w:rPr>
          <w:sz w:val="28"/>
          <w:szCs w:val="28"/>
        </w:rPr>
      </w:pPr>
    </w:p>
    <w:p w14:paraId="0E53FCB2" w14:textId="77777777" w:rsidR="00443800" w:rsidRPr="00443800" w:rsidRDefault="00443800" w:rsidP="00443800">
      <w:pPr>
        <w:jc w:val="center"/>
        <w:rPr>
          <w:b/>
          <w:sz w:val="28"/>
          <w:szCs w:val="28"/>
        </w:rPr>
      </w:pPr>
      <w:r w:rsidRPr="00443800">
        <w:rPr>
          <w:b/>
          <w:sz w:val="28"/>
          <w:szCs w:val="28"/>
        </w:rPr>
        <w:t>РАСПОРЯЖЕНИЕ</w:t>
      </w:r>
    </w:p>
    <w:p w14:paraId="4711F342" w14:textId="77777777" w:rsidR="00443800" w:rsidRPr="00443800" w:rsidRDefault="00443800" w:rsidP="00443800">
      <w:pPr>
        <w:jc w:val="center"/>
        <w:rPr>
          <w:b/>
          <w:sz w:val="28"/>
          <w:szCs w:val="28"/>
        </w:rPr>
      </w:pPr>
    </w:p>
    <w:p w14:paraId="16AE0678" w14:textId="77777777" w:rsidR="00443800" w:rsidRPr="00443800" w:rsidRDefault="00443800" w:rsidP="00443800">
      <w:pPr>
        <w:jc w:val="center"/>
        <w:rPr>
          <w:sz w:val="28"/>
          <w:szCs w:val="28"/>
        </w:rPr>
      </w:pPr>
      <w:r w:rsidRPr="00443800">
        <w:rPr>
          <w:sz w:val="28"/>
          <w:szCs w:val="28"/>
        </w:rPr>
        <w:t>12.07.2021                                   х. Островского                                              № 120</w:t>
      </w:r>
    </w:p>
    <w:p w14:paraId="2D3AD4C1" w14:textId="77777777" w:rsidR="00443800" w:rsidRPr="00443800" w:rsidRDefault="00443800" w:rsidP="00443800">
      <w:pPr>
        <w:jc w:val="center"/>
        <w:rPr>
          <w:sz w:val="28"/>
          <w:szCs w:val="28"/>
        </w:rPr>
      </w:pPr>
    </w:p>
    <w:p w14:paraId="4500BB91" w14:textId="77777777" w:rsidR="00443800" w:rsidRPr="00443800" w:rsidRDefault="00443800" w:rsidP="00443800">
      <w:pPr>
        <w:rPr>
          <w:sz w:val="28"/>
          <w:szCs w:val="28"/>
        </w:rPr>
      </w:pPr>
    </w:p>
    <w:p w14:paraId="48288025" w14:textId="77777777" w:rsidR="00443800" w:rsidRPr="00443800" w:rsidRDefault="00443800" w:rsidP="00443800">
      <w:pPr>
        <w:rPr>
          <w:sz w:val="28"/>
          <w:szCs w:val="28"/>
        </w:rPr>
      </w:pPr>
      <w:r w:rsidRPr="00443800">
        <w:rPr>
          <w:sz w:val="28"/>
          <w:szCs w:val="28"/>
        </w:rPr>
        <w:t xml:space="preserve">Об утверждении отчета по плану </w:t>
      </w:r>
    </w:p>
    <w:p w14:paraId="54C8D672" w14:textId="77777777" w:rsidR="00443800" w:rsidRPr="00443800" w:rsidRDefault="00443800" w:rsidP="00443800">
      <w:pPr>
        <w:rPr>
          <w:sz w:val="28"/>
          <w:szCs w:val="28"/>
        </w:rPr>
      </w:pPr>
      <w:r w:rsidRPr="00443800">
        <w:rPr>
          <w:sz w:val="28"/>
          <w:szCs w:val="28"/>
        </w:rPr>
        <w:t>реализации Муниципальной программы</w:t>
      </w:r>
    </w:p>
    <w:p w14:paraId="37D7A66F" w14:textId="77777777" w:rsidR="00443800" w:rsidRPr="00443800" w:rsidRDefault="00443800" w:rsidP="00443800">
      <w:pPr>
        <w:rPr>
          <w:sz w:val="28"/>
          <w:szCs w:val="28"/>
        </w:rPr>
      </w:pPr>
      <w:r w:rsidRPr="00443800">
        <w:rPr>
          <w:sz w:val="28"/>
          <w:szCs w:val="28"/>
        </w:rPr>
        <w:t xml:space="preserve"> «Социальная поддержка граждан» </w:t>
      </w:r>
    </w:p>
    <w:p w14:paraId="6718D40D" w14:textId="77777777" w:rsidR="00443800" w:rsidRPr="00443800" w:rsidRDefault="00443800" w:rsidP="00443800">
      <w:pPr>
        <w:rPr>
          <w:sz w:val="28"/>
          <w:szCs w:val="28"/>
        </w:rPr>
      </w:pPr>
      <w:r w:rsidRPr="00443800">
        <w:rPr>
          <w:sz w:val="28"/>
          <w:szCs w:val="28"/>
        </w:rPr>
        <w:t>по итогам первого полугодия 2021 года.</w:t>
      </w:r>
    </w:p>
    <w:p w14:paraId="3E8BEDDC" w14:textId="77777777" w:rsidR="00443800" w:rsidRPr="00443800" w:rsidRDefault="00443800" w:rsidP="00443800">
      <w:pPr>
        <w:rPr>
          <w:color w:val="FF0000"/>
          <w:sz w:val="28"/>
          <w:szCs w:val="28"/>
        </w:rPr>
      </w:pPr>
    </w:p>
    <w:p w14:paraId="1930E36C" w14:textId="77777777" w:rsidR="00443800" w:rsidRPr="00443800" w:rsidRDefault="00443800" w:rsidP="00443800">
      <w:pPr>
        <w:ind w:firstLine="709"/>
        <w:jc w:val="both"/>
        <w:rPr>
          <w:sz w:val="28"/>
          <w:szCs w:val="28"/>
        </w:rPr>
      </w:pPr>
      <w:r w:rsidRPr="00443800">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3915931" w14:textId="77777777" w:rsidR="00443800" w:rsidRPr="00443800" w:rsidRDefault="00443800" w:rsidP="00443800">
      <w:pPr>
        <w:rPr>
          <w:sz w:val="28"/>
          <w:szCs w:val="28"/>
        </w:rPr>
      </w:pPr>
    </w:p>
    <w:p w14:paraId="7A174DB1" w14:textId="77777777" w:rsidR="00443800" w:rsidRPr="00443800" w:rsidRDefault="00443800" w:rsidP="00443800">
      <w:pPr>
        <w:rPr>
          <w:b/>
          <w:sz w:val="28"/>
          <w:szCs w:val="28"/>
        </w:rPr>
      </w:pPr>
    </w:p>
    <w:p w14:paraId="6B0C7589" w14:textId="77777777" w:rsidR="00443800" w:rsidRPr="00443800" w:rsidRDefault="00443800" w:rsidP="00443800">
      <w:pPr>
        <w:ind w:firstLine="709"/>
        <w:jc w:val="both"/>
        <w:rPr>
          <w:sz w:val="28"/>
          <w:szCs w:val="28"/>
        </w:rPr>
      </w:pPr>
      <w:r w:rsidRPr="00443800">
        <w:rPr>
          <w:sz w:val="28"/>
          <w:szCs w:val="28"/>
        </w:rPr>
        <w:t>1. Утвердить отчет о реализации плана муниципальной программы Истоминского сельского поселения «Социальная поддержка граждан» Истоминского сельского поселения по итогам первого полугодия 2021 года согласно приложению к настоящему распоряжению.</w:t>
      </w:r>
    </w:p>
    <w:p w14:paraId="5805FAE2" w14:textId="77777777" w:rsidR="00443800" w:rsidRPr="00443800" w:rsidRDefault="00443800" w:rsidP="00443800">
      <w:pPr>
        <w:ind w:right="31" w:firstLine="567"/>
        <w:contextualSpacing/>
        <w:jc w:val="both"/>
        <w:rPr>
          <w:rFonts w:eastAsia="Calibri"/>
          <w:sz w:val="28"/>
          <w:szCs w:val="28"/>
          <w:lang w:eastAsia="en-US"/>
        </w:rPr>
      </w:pPr>
      <w:r w:rsidRPr="00443800">
        <w:rPr>
          <w:rFonts w:eastAsia="Calibri"/>
          <w:sz w:val="28"/>
          <w:szCs w:val="28"/>
          <w:lang w:eastAsia="en-US"/>
        </w:rPr>
        <w:t>2. Настоящее распоряжение вступает в силу со дня его официального опубликования.</w:t>
      </w:r>
    </w:p>
    <w:p w14:paraId="7876A284" w14:textId="77777777" w:rsidR="00443800" w:rsidRPr="00443800" w:rsidRDefault="00443800" w:rsidP="00443800">
      <w:pPr>
        <w:ind w:firstLine="567"/>
        <w:jc w:val="both"/>
        <w:rPr>
          <w:sz w:val="28"/>
          <w:szCs w:val="28"/>
        </w:rPr>
      </w:pPr>
      <w:r w:rsidRPr="00443800">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7A4589CD" w14:textId="77777777" w:rsidR="00443800" w:rsidRPr="00443800" w:rsidRDefault="00443800" w:rsidP="00443800">
      <w:pPr>
        <w:ind w:firstLine="567"/>
        <w:jc w:val="both"/>
        <w:rPr>
          <w:sz w:val="28"/>
          <w:szCs w:val="28"/>
        </w:rPr>
      </w:pPr>
      <w:r w:rsidRPr="00443800">
        <w:rPr>
          <w:sz w:val="28"/>
          <w:szCs w:val="28"/>
        </w:rPr>
        <w:t>4. Контроль за выполнением настоящего распоряжения возложить на заместителя главы Администрации Истоминского сельского поселения Кудовба Д.А.</w:t>
      </w:r>
    </w:p>
    <w:p w14:paraId="58C47462" w14:textId="77777777" w:rsidR="00443800" w:rsidRPr="00443800" w:rsidRDefault="00443800" w:rsidP="00443800">
      <w:pPr>
        <w:rPr>
          <w:sz w:val="28"/>
          <w:szCs w:val="28"/>
        </w:rPr>
      </w:pPr>
    </w:p>
    <w:p w14:paraId="03B1B7A3" w14:textId="77777777" w:rsidR="00443800" w:rsidRPr="00443800" w:rsidRDefault="00443800" w:rsidP="00443800">
      <w:pPr>
        <w:rPr>
          <w:sz w:val="28"/>
          <w:szCs w:val="28"/>
        </w:rPr>
      </w:pPr>
    </w:p>
    <w:p w14:paraId="53DE8822" w14:textId="77777777" w:rsidR="00443800" w:rsidRPr="00443800" w:rsidRDefault="00443800" w:rsidP="00443800">
      <w:pPr>
        <w:rPr>
          <w:sz w:val="28"/>
          <w:szCs w:val="28"/>
        </w:rPr>
      </w:pPr>
      <w:r w:rsidRPr="00443800">
        <w:rPr>
          <w:sz w:val="28"/>
          <w:szCs w:val="28"/>
        </w:rPr>
        <w:t>Глава Администрации</w:t>
      </w:r>
    </w:p>
    <w:p w14:paraId="1B1968BB" w14:textId="77777777" w:rsidR="00443800" w:rsidRPr="00443800" w:rsidRDefault="00443800" w:rsidP="00443800">
      <w:pPr>
        <w:rPr>
          <w:sz w:val="28"/>
          <w:szCs w:val="28"/>
        </w:rPr>
      </w:pPr>
      <w:r w:rsidRPr="00443800">
        <w:rPr>
          <w:sz w:val="28"/>
          <w:szCs w:val="28"/>
        </w:rPr>
        <w:t xml:space="preserve">Истоминского сельского поселения </w:t>
      </w:r>
      <w:r w:rsidRPr="00443800">
        <w:rPr>
          <w:sz w:val="28"/>
          <w:szCs w:val="28"/>
        </w:rPr>
        <w:tab/>
      </w:r>
      <w:r w:rsidRPr="00443800">
        <w:rPr>
          <w:sz w:val="28"/>
          <w:szCs w:val="28"/>
        </w:rPr>
        <w:tab/>
        <w:t xml:space="preserve">                               О.А. Калинина</w:t>
      </w:r>
    </w:p>
    <w:p w14:paraId="38D38262" w14:textId="77777777" w:rsidR="00443800" w:rsidRPr="00443800" w:rsidRDefault="00443800" w:rsidP="00443800">
      <w:pPr>
        <w:rPr>
          <w:sz w:val="26"/>
          <w:szCs w:val="26"/>
        </w:rPr>
      </w:pPr>
    </w:p>
    <w:p w14:paraId="253DC923" w14:textId="77777777" w:rsidR="00443800" w:rsidRPr="00443800" w:rsidRDefault="00443800" w:rsidP="00443800">
      <w:pPr>
        <w:rPr>
          <w:sz w:val="26"/>
          <w:szCs w:val="26"/>
        </w:rPr>
      </w:pPr>
    </w:p>
    <w:p w14:paraId="4E5A0DE5" w14:textId="77777777" w:rsidR="00443800" w:rsidRPr="00443800" w:rsidRDefault="00443800" w:rsidP="00443800">
      <w:pPr>
        <w:rPr>
          <w:sz w:val="22"/>
          <w:szCs w:val="22"/>
        </w:rPr>
      </w:pPr>
      <w:r w:rsidRPr="00443800">
        <w:rPr>
          <w:sz w:val="22"/>
          <w:szCs w:val="22"/>
        </w:rPr>
        <w:t>Распоряжение вносит</w:t>
      </w:r>
    </w:p>
    <w:p w14:paraId="6FD3DD49" w14:textId="77777777" w:rsidR="00443800" w:rsidRPr="00443800" w:rsidRDefault="00443800" w:rsidP="00443800">
      <w:pPr>
        <w:rPr>
          <w:sz w:val="20"/>
          <w:szCs w:val="20"/>
        </w:rPr>
      </w:pPr>
      <w:r w:rsidRPr="00443800">
        <w:rPr>
          <w:sz w:val="22"/>
          <w:szCs w:val="22"/>
        </w:rPr>
        <w:t>Заместитель главы Администрации</w:t>
      </w:r>
      <w:r w:rsidRPr="00443800">
        <w:rPr>
          <w:sz w:val="22"/>
          <w:szCs w:val="22"/>
        </w:rPr>
        <w:tab/>
      </w:r>
    </w:p>
    <w:p w14:paraId="2DDD2438" w14:textId="77777777" w:rsidR="00443800" w:rsidRPr="00443800" w:rsidRDefault="00443800" w:rsidP="00443800">
      <w:pPr>
        <w:rPr>
          <w:sz w:val="20"/>
          <w:szCs w:val="20"/>
        </w:rPr>
        <w:sectPr w:rsidR="00443800" w:rsidRPr="00443800" w:rsidSect="006351A1">
          <w:pgSz w:w="11906" w:h="16838"/>
          <w:pgMar w:top="851" w:right="851" w:bottom="1134" w:left="1134" w:header="709" w:footer="709" w:gutter="0"/>
          <w:cols w:space="720"/>
          <w:docGrid w:linePitch="326"/>
        </w:sectPr>
      </w:pPr>
    </w:p>
    <w:p w14:paraId="17C34500" w14:textId="77777777" w:rsidR="00443800" w:rsidRPr="00443800" w:rsidRDefault="00443800" w:rsidP="00443800">
      <w:pPr>
        <w:jc w:val="right"/>
        <w:rPr>
          <w:rFonts w:eastAsia="Calibri"/>
          <w:sz w:val="26"/>
          <w:szCs w:val="26"/>
          <w:lang w:eastAsia="en-US"/>
        </w:rPr>
      </w:pPr>
      <w:r w:rsidRPr="00443800">
        <w:rPr>
          <w:rFonts w:eastAsia="Calibri"/>
          <w:sz w:val="26"/>
          <w:szCs w:val="26"/>
          <w:lang w:eastAsia="en-US"/>
        </w:rPr>
        <w:lastRenderedPageBreak/>
        <w:t>Приложение</w:t>
      </w:r>
    </w:p>
    <w:p w14:paraId="393ABD82" w14:textId="77777777" w:rsidR="00443800" w:rsidRPr="00443800" w:rsidRDefault="00443800" w:rsidP="00443800">
      <w:pPr>
        <w:jc w:val="right"/>
        <w:rPr>
          <w:rFonts w:eastAsia="Calibri"/>
          <w:sz w:val="26"/>
          <w:szCs w:val="26"/>
          <w:lang w:eastAsia="en-US"/>
        </w:rPr>
      </w:pPr>
      <w:r w:rsidRPr="00443800">
        <w:rPr>
          <w:rFonts w:eastAsia="Calibri"/>
          <w:sz w:val="26"/>
          <w:szCs w:val="26"/>
          <w:lang w:eastAsia="en-US"/>
        </w:rPr>
        <w:t>к распоряжению Администрации</w:t>
      </w:r>
    </w:p>
    <w:p w14:paraId="1D84FA06" w14:textId="77777777" w:rsidR="00443800" w:rsidRPr="00443800" w:rsidRDefault="00443800" w:rsidP="00443800">
      <w:pPr>
        <w:jc w:val="right"/>
        <w:rPr>
          <w:rFonts w:eastAsia="Calibri"/>
          <w:sz w:val="26"/>
          <w:szCs w:val="26"/>
          <w:lang w:eastAsia="en-US"/>
        </w:rPr>
      </w:pPr>
      <w:r w:rsidRPr="00443800">
        <w:rPr>
          <w:rFonts w:eastAsia="Calibri"/>
          <w:sz w:val="26"/>
          <w:szCs w:val="26"/>
          <w:lang w:eastAsia="en-US"/>
        </w:rPr>
        <w:t>Истоминского сельского поселения</w:t>
      </w:r>
    </w:p>
    <w:p w14:paraId="11786AD6" w14:textId="77777777" w:rsidR="00443800" w:rsidRPr="00443800" w:rsidRDefault="00443800" w:rsidP="00443800">
      <w:pPr>
        <w:jc w:val="right"/>
        <w:rPr>
          <w:rFonts w:eastAsia="Calibri"/>
          <w:sz w:val="26"/>
          <w:szCs w:val="26"/>
          <w:lang w:eastAsia="en-US"/>
        </w:rPr>
      </w:pPr>
      <w:r w:rsidRPr="00443800">
        <w:rPr>
          <w:rFonts w:eastAsia="Calibri"/>
          <w:sz w:val="26"/>
          <w:szCs w:val="26"/>
          <w:lang w:eastAsia="en-US"/>
        </w:rPr>
        <w:t>от 12.07.2021 года №</w:t>
      </w:r>
      <w:r w:rsidRPr="00443800">
        <w:rPr>
          <w:rFonts w:eastAsia="Calibri"/>
          <w:color w:val="FF0000"/>
          <w:sz w:val="26"/>
          <w:szCs w:val="26"/>
          <w:lang w:eastAsia="en-US"/>
        </w:rPr>
        <w:t xml:space="preserve"> </w:t>
      </w:r>
      <w:r w:rsidRPr="00443800">
        <w:rPr>
          <w:rFonts w:eastAsia="Calibri"/>
          <w:sz w:val="26"/>
          <w:szCs w:val="26"/>
          <w:lang w:eastAsia="en-US"/>
        </w:rPr>
        <w:t>120</w:t>
      </w:r>
    </w:p>
    <w:p w14:paraId="53A73F20" w14:textId="77777777" w:rsidR="00443800" w:rsidRPr="00443800" w:rsidRDefault="00443800" w:rsidP="00443800">
      <w:pPr>
        <w:jc w:val="right"/>
        <w:rPr>
          <w:rFonts w:eastAsia="Calibri"/>
          <w:sz w:val="26"/>
          <w:szCs w:val="26"/>
          <w:lang w:eastAsia="en-US"/>
        </w:rPr>
      </w:pPr>
    </w:p>
    <w:p w14:paraId="522D8EFB" w14:textId="77777777" w:rsidR="00443800" w:rsidRPr="00443800" w:rsidRDefault="00443800" w:rsidP="00443800">
      <w:pPr>
        <w:jc w:val="center"/>
        <w:rPr>
          <w:rFonts w:eastAsia="Calibri"/>
          <w:sz w:val="28"/>
          <w:szCs w:val="28"/>
          <w:lang w:eastAsia="en-US"/>
        </w:rPr>
      </w:pPr>
      <w:r w:rsidRPr="00443800">
        <w:rPr>
          <w:sz w:val="28"/>
          <w:szCs w:val="28"/>
        </w:rPr>
        <w:t>Отчет об исполнении плана реализации муниципальной программы</w:t>
      </w:r>
    </w:p>
    <w:p w14:paraId="38D323A7" w14:textId="77777777" w:rsidR="00443800" w:rsidRPr="00443800" w:rsidRDefault="00443800" w:rsidP="00443800">
      <w:pPr>
        <w:jc w:val="center"/>
        <w:rPr>
          <w:rFonts w:eastAsia="Calibri"/>
          <w:sz w:val="28"/>
          <w:szCs w:val="28"/>
          <w:lang w:eastAsia="en-US"/>
        </w:rPr>
      </w:pPr>
      <w:r w:rsidRPr="00443800">
        <w:rPr>
          <w:rFonts w:eastAsia="Calibri"/>
          <w:sz w:val="28"/>
          <w:szCs w:val="28"/>
          <w:lang w:eastAsia="en-US"/>
        </w:rPr>
        <w:t>«</w:t>
      </w:r>
      <w:r w:rsidRPr="00443800">
        <w:rPr>
          <w:sz w:val="28"/>
          <w:szCs w:val="28"/>
        </w:rPr>
        <w:t>Социальная поддержка граждан</w:t>
      </w:r>
      <w:r w:rsidRPr="00443800">
        <w:rPr>
          <w:rFonts w:eastAsia="Calibri"/>
          <w:sz w:val="28"/>
          <w:szCs w:val="28"/>
          <w:lang w:eastAsia="en-US"/>
        </w:rPr>
        <w:t xml:space="preserve">» </w:t>
      </w:r>
      <w:r w:rsidRPr="00443800">
        <w:rPr>
          <w:sz w:val="28"/>
          <w:szCs w:val="28"/>
        </w:rPr>
        <w:t>по итогам первого полугодия</w:t>
      </w:r>
      <w:r w:rsidRPr="00443800">
        <w:rPr>
          <w:rFonts w:eastAsia="Calibri"/>
          <w:sz w:val="28"/>
          <w:szCs w:val="28"/>
          <w:lang w:eastAsia="en-US"/>
        </w:rPr>
        <w:t xml:space="preserve"> 2021 года.</w:t>
      </w:r>
    </w:p>
    <w:p w14:paraId="170B89CC" w14:textId="77777777" w:rsidR="00443800" w:rsidRPr="00443800" w:rsidRDefault="00443800" w:rsidP="00443800">
      <w:pPr>
        <w:jc w:val="center"/>
        <w:rPr>
          <w:rFonts w:eastAsia="Calibri"/>
          <w:b/>
          <w:sz w:val="26"/>
          <w:szCs w:val="26"/>
          <w:lang w:eastAsia="en-US"/>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36"/>
        <w:gridCol w:w="1984"/>
        <w:gridCol w:w="2554"/>
        <w:gridCol w:w="1418"/>
        <w:gridCol w:w="1559"/>
        <w:gridCol w:w="1134"/>
        <w:gridCol w:w="992"/>
        <w:gridCol w:w="851"/>
        <w:gridCol w:w="1370"/>
      </w:tblGrid>
      <w:tr w:rsidR="00443800" w:rsidRPr="00443800" w14:paraId="3548D570" w14:textId="77777777" w:rsidTr="00262DE6">
        <w:tc>
          <w:tcPr>
            <w:tcW w:w="672" w:type="dxa"/>
            <w:vMerge w:val="restart"/>
          </w:tcPr>
          <w:p w14:paraId="30B21F91" w14:textId="77777777" w:rsidR="00443800" w:rsidRPr="00443800" w:rsidRDefault="00443800" w:rsidP="00443800">
            <w:pPr>
              <w:tabs>
                <w:tab w:val="left" w:pos="7371"/>
              </w:tabs>
              <w:spacing w:line="233" w:lineRule="auto"/>
              <w:jc w:val="center"/>
              <w:rPr>
                <w:sz w:val="22"/>
                <w:szCs w:val="22"/>
              </w:rPr>
            </w:pPr>
            <w:r w:rsidRPr="00443800">
              <w:rPr>
                <w:sz w:val="22"/>
                <w:szCs w:val="22"/>
              </w:rPr>
              <w:t>№ п\п</w:t>
            </w:r>
          </w:p>
        </w:tc>
        <w:tc>
          <w:tcPr>
            <w:tcW w:w="2836" w:type="dxa"/>
            <w:vMerge w:val="restart"/>
          </w:tcPr>
          <w:p w14:paraId="3C71C9F4" w14:textId="77777777" w:rsidR="00443800" w:rsidRPr="00443800" w:rsidRDefault="00443800" w:rsidP="00443800">
            <w:pPr>
              <w:tabs>
                <w:tab w:val="left" w:pos="7371"/>
              </w:tabs>
              <w:spacing w:line="233" w:lineRule="auto"/>
              <w:jc w:val="center"/>
              <w:rPr>
                <w:sz w:val="22"/>
                <w:szCs w:val="22"/>
              </w:rPr>
            </w:pPr>
            <w:r w:rsidRPr="00443800">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vMerge w:val="restart"/>
          </w:tcPr>
          <w:p w14:paraId="745D6C08" w14:textId="77777777" w:rsidR="00443800" w:rsidRPr="00443800" w:rsidRDefault="00443800" w:rsidP="00443800">
            <w:pPr>
              <w:tabs>
                <w:tab w:val="left" w:pos="7371"/>
              </w:tabs>
              <w:spacing w:line="233" w:lineRule="auto"/>
              <w:jc w:val="center"/>
              <w:rPr>
                <w:sz w:val="22"/>
                <w:szCs w:val="22"/>
              </w:rPr>
            </w:pPr>
            <w:r w:rsidRPr="00443800">
              <w:rPr>
                <w:sz w:val="22"/>
                <w:szCs w:val="22"/>
              </w:rPr>
              <w:t>Ответственный исполнитель, соисполнитель, участник (должность/ФИО)</w:t>
            </w:r>
          </w:p>
        </w:tc>
        <w:tc>
          <w:tcPr>
            <w:tcW w:w="2554" w:type="dxa"/>
            <w:vMerge w:val="restart"/>
          </w:tcPr>
          <w:p w14:paraId="3F06594E" w14:textId="77777777" w:rsidR="00443800" w:rsidRPr="00443800" w:rsidRDefault="00443800" w:rsidP="00443800">
            <w:pPr>
              <w:tabs>
                <w:tab w:val="left" w:pos="7371"/>
              </w:tabs>
              <w:spacing w:line="233" w:lineRule="auto"/>
              <w:jc w:val="center"/>
              <w:rPr>
                <w:sz w:val="22"/>
                <w:szCs w:val="22"/>
              </w:rPr>
            </w:pPr>
            <w:r w:rsidRPr="00443800">
              <w:rPr>
                <w:sz w:val="22"/>
                <w:szCs w:val="22"/>
              </w:rPr>
              <w:t>Результат реализации (краткое описание)</w:t>
            </w:r>
          </w:p>
        </w:tc>
        <w:tc>
          <w:tcPr>
            <w:tcW w:w="1418" w:type="dxa"/>
            <w:vMerge w:val="restart"/>
          </w:tcPr>
          <w:p w14:paraId="719CDC7A" w14:textId="77777777" w:rsidR="00443800" w:rsidRPr="00443800" w:rsidRDefault="00443800" w:rsidP="00443800">
            <w:pPr>
              <w:tabs>
                <w:tab w:val="left" w:pos="7371"/>
              </w:tabs>
              <w:spacing w:line="233" w:lineRule="auto"/>
              <w:jc w:val="center"/>
              <w:rPr>
                <w:sz w:val="22"/>
                <w:szCs w:val="22"/>
              </w:rPr>
            </w:pPr>
            <w:r w:rsidRPr="00443800">
              <w:rPr>
                <w:sz w:val="22"/>
                <w:szCs w:val="22"/>
              </w:rPr>
              <w:t>Фактическая дата начала реализации</w:t>
            </w:r>
          </w:p>
        </w:tc>
        <w:tc>
          <w:tcPr>
            <w:tcW w:w="1559" w:type="dxa"/>
            <w:vMerge w:val="restart"/>
          </w:tcPr>
          <w:p w14:paraId="29C317AD" w14:textId="77777777" w:rsidR="00443800" w:rsidRPr="00443800" w:rsidRDefault="00443800" w:rsidP="00443800">
            <w:pPr>
              <w:tabs>
                <w:tab w:val="left" w:pos="7371"/>
              </w:tabs>
              <w:spacing w:line="233" w:lineRule="auto"/>
              <w:jc w:val="center"/>
              <w:rPr>
                <w:sz w:val="22"/>
                <w:szCs w:val="22"/>
              </w:rPr>
            </w:pPr>
            <w:r w:rsidRPr="00443800">
              <w:rPr>
                <w:sz w:val="22"/>
                <w:szCs w:val="22"/>
              </w:rPr>
              <w:t>Фактическая дата окончания реализации, наступления контрольного события</w:t>
            </w:r>
          </w:p>
        </w:tc>
        <w:tc>
          <w:tcPr>
            <w:tcW w:w="1134" w:type="dxa"/>
            <w:tcBorders>
              <w:right w:val="nil"/>
            </w:tcBorders>
          </w:tcPr>
          <w:p w14:paraId="3C701C4B" w14:textId="77777777" w:rsidR="00443800" w:rsidRPr="00443800" w:rsidRDefault="00443800" w:rsidP="00443800">
            <w:pPr>
              <w:tabs>
                <w:tab w:val="left" w:pos="7371"/>
              </w:tabs>
              <w:spacing w:line="233" w:lineRule="auto"/>
              <w:ind w:left="2302" w:right="-1858"/>
              <w:rPr>
                <w:sz w:val="22"/>
                <w:szCs w:val="22"/>
              </w:rPr>
            </w:pPr>
            <w:r w:rsidRPr="00443800">
              <w:rPr>
                <w:sz w:val="22"/>
                <w:szCs w:val="22"/>
              </w:rPr>
              <w:t>оды бюджета</w:t>
            </w:r>
          </w:p>
        </w:tc>
        <w:tc>
          <w:tcPr>
            <w:tcW w:w="1843" w:type="dxa"/>
            <w:gridSpan w:val="2"/>
            <w:tcBorders>
              <w:left w:val="nil"/>
            </w:tcBorders>
          </w:tcPr>
          <w:p w14:paraId="33FA37EC" w14:textId="77777777" w:rsidR="00443800" w:rsidRPr="00443800" w:rsidRDefault="00443800" w:rsidP="00443800">
            <w:pPr>
              <w:tabs>
                <w:tab w:val="left" w:pos="7371"/>
              </w:tabs>
              <w:spacing w:line="233" w:lineRule="auto"/>
              <w:jc w:val="center"/>
              <w:rPr>
                <w:sz w:val="22"/>
                <w:szCs w:val="22"/>
              </w:rPr>
            </w:pPr>
            <w:r w:rsidRPr="00443800">
              <w:rPr>
                <w:sz w:val="22"/>
                <w:szCs w:val="22"/>
              </w:rPr>
              <w:t>Расходы бюджета поселения на реализацию муниципальной программы, тыс. руб.</w:t>
            </w:r>
          </w:p>
        </w:tc>
        <w:tc>
          <w:tcPr>
            <w:tcW w:w="1370" w:type="dxa"/>
            <w:tcBorders>
              <w:left w:val="nil"/>
              <w:bottom w:val="nil"/>
            </w:tcBorders>
          </w:tcPr>
          <w:p w14:paraId="214027F0" w14:textId="77777777" w:rsidR="00443800" w:rsidRPr="00443800" w:rsidRDefault="00443800" w:rsidP="00443800">
            <w:pPr>
              <w:tabs>
                <w:tab w:val="left" w:pos="7371"/>
              </w:tabs>
              <w:spacing w:line="233" w:lineRule="auto"/>
              <w:jc w:val="center"/>
              <w:rPr>
                <w:sz w:val="22"/>
                <w:szCs w:val="22"/>
              </w:rPr>
            </w:pPr>
            <w:r w:rsidRPr="00443800">
              <w:rPr>
                <w:sz w:val="22"/>
                <w:szCs w:val="22"/>
              </w:rPr>
              <w:t>Объем неосвоенных средств, причины их не освоения</w:t>
            </w:r>
          </w:p>
        </w:tc>
      </w:tr>
      <w:tr w:rsidR="00443800" w:rsidRPr="00443800" w14:paraId="4320DED7" w14:textId="77777777" w:rsidTr="00262DE6">
        <w:trPr>
          <w:trHeight w:val="1365"/>
        </w:trPr>
        <w:tc>
          <w:tcPr>
            <w:tcW w:w="672" w:type="dxa"/>
            <w:vMerge/>
          </w:tcPr>
          <w:p w14:paraId="46310CD1" w14:textId="77777777" w:rsidR="00443800" w:rsidRPr="00443800" w:rsidRDefault="00443800" w:rsidP="00443800">
            <w:pPr>
              <w:tabs>
                <w:tab w:val="left" w:pos="7371"/>
              </w:tabs>
              <w:spacing w:line="233" w:lineRule="auto"/>
              <w:jc w:val="center"/>
              <w:rPr>
                <w:sz w:val="22"/>
                <w:szCs w:val="22"/>
              </w:rPr>
            </w:pPr>
          </w:p>
        </w:tc>
        <w:tc>
          <w:tcPr>
            <w:tcW w:w="2836" w:type="dxa"/>
            <w:vMerge/>
          </w:tcPr>
          <w:p w14:paraId="62C593AD" w14:textId="77777777" w:rsidR="00443800" w:rsidRPr="00443800" w:rsidRDefault="00443800" w:rsidP="00443800">
            <w:pPr>
              <w:tabs>
                <w:tab w:val="left" w:pos="7371"/>
              </w:tabs>
              <w:spacing w:line="233" w:lineRule="auto"/>
              <w:jc w:val="center"/>
              <w:rPr>
                <w:sz w:val="22"/>
                <w:szCs w:val="22"/>
              </w:rPr>
            </w:pPr>
          </w:p>
        </w:tc>
        <w:tc>
          <w:tcPr>
            <w:tcW w:w="1984" w:type="dxa"/>
            <w:vMerge/>
          </w:tcPr>
          <w:p w14:paraId="50BF4750" w14:textId="77777777" w:rsidR="00443800" w:rsidRPr="00443800" w:rsidRDefault="00443800" w:rsidP="00443800">
            <w:pPr>
              <w:tabs>
                <w:tab w:val="left" w:pos="7371"/>
              </w:tabs>
              <w:spacing w:line="233" w:lineRule="auto"/>
              <w:jc w:val="center"/>
              <w:rPr>
                <w:sz w:val="22"/>
                <w:szCs w:val="22"/>
              </w:rPr>
            </w:pPr>
          </w:p>
        </w:tc>
        <w:tc>
          <w:tcPr>
            <w:tcW w:w="2554" w:type="dxa"/>
            <w:vMerge/>
          </w:tcPr>
          <w:p w14:paraId="551F9E61" w14:textId="77777777" w:rsidR="00443800" w:rsidRPr="00443800" w:rsidRDefault="00443800" w:rsidP="00443800">
            <w:pPr>
              <w:tabs>
                <w:tab w:val="left" w:pos="7371"/>
              </w:tabs>
              <w:spacing w:line="233" w:lineRule="auto"/>
              <w:jc w:val="center"/>
              <w:rPr>
                <w:sz w:val="22"/>
                <w:szCs w:val="22"/>
              </w:rPr>
            </w:pPr>
          </w:p>
        </w:tc>
        <w:tc>
          <w:tcPr>
            <w:tcW w:w="1418" w:type="dxa"/>
            <w:vMerge/>
          </w:tcPr>
          <w:p w14:paraId="390BD2AB" w14:textId="77777777" w:rsidR="00443800" w:rsidRPr="00443800" w:rsidRDefault="00443800" w:rsidP="00443800">
            <w:pPr>
              <w:tabs>
                <w:tab w:val="left" w:pos="7371"/>
              </w:tabs>
              <w:spacing w:line="233" w:lineRule="auto"/>
              <w:jc w:val="center"/>
              <w:rPr>
                <w:sz w:val="22"/>
                <w:szCs w:val="22"/>
              </w:rPr>
            </w:pPr>
          </w:p>
        </w:tc>
        <w:tc>
          <w:tcPr>
            <w:tcW w:w="1559" w:type="dxa"/>
            <w:vMerge/>
          </w:tcPr>
          <w:p w14:paraId="159DC563" w14:textId="77777777" w:rsidR="00443800" w:rsidRPr="00443800" w:rsidRDefault="00443800" w:rsidP="00443800">
            <w:pPr>
              <w:tabs>
                <w:tab w:val="left" w:pos="7371"/>
              </w:tabs>
              <w:spacing w:line="233" w:lineRule="auto"/>
              <w:jc w:val="center"/>
              <w:rPr>
                <w:sz w:val="22"/>
                <w:szCs w:val="22"/>
              </w:rPr>
            </w:pPr>
          </w:p>
        </w:tc>
        <w:tc>
          <w:tcPr>
            <w:tcW w:w="1134" w:type="dxa"/>
            <w:tcBorders>
              <w:right w:val="single" w:sz="4" w:space="0" w:color="auto"/>
            </w:tcBorders>
          </w:tcPr>
          <w:p w14:paraId="60AA2395" w14:textId="77777777" w:rsidR="00443800" w:rsidRPr="00443800" w:rsidRDefault="00443800" w:rsidP="00443800">
            <w:pPr>
              <w:tabs>
                <w:tab w:val="left" w:pos="7371"/>
              </w:tabs>
              <w:spacing w:line="233" w:lineRule="auto"/>
              <w:jc w:val="center"/>
              <w:rPr>
                <w:sz w:val="22"/>
                <w:szCs w:val="22"/>
              </w:rPr>
            </w:pPr>
            <w:r w:rsidRPr="00443800">
              <w:rPr>
                <w:sz w:val="22"/>
                <w:szCs w:val="22"/>
              </w:rPr>
              <w:t>Предусмотрено муниципальной программой</w:t>
            </w:r>
          </w:p>
        </w:tc>
        <w:tc>
          <w:tcPr>
            <w:tcW w:w="992" w:type="dxa"/>
            <w:tcBorders>
              <w:left w:val="single" w:sz="4" w:space="0" w:color="auto"/>
            </w:tcBorders>
          </w:tcPr>
          <w:p w14:paraId="7A23E2F1" w14:textId="77777777" w:rsidR="00443800" w:rsidRPr="00443800" w:rsidRDefault="00443800" w:rsidP="00443800">
            <w:pPr>
              <w:tabs>
                <w:tab w:val="left" w:pos="7371"/>
              </w:tabs>
              <w:spacing w:line="233" w:lineRule="auto"/>
              <w:jc w:val="center"/>
              <w:rPr>
                <w:sz w:val="22"/>
                <w:szCs w:val="22"/>
              </w:rPr>
            </w:pPr>
            <w:r w:rsidRPr="00443800">
              <w:rPr>
                <w:sz w:val="22"/>
                <w:szCs w:val="22"/>
              </w:rPr>
              <w:t>Предусмотрено сводной бюджетной росписью</w:t>
            </w:r>
          </w:p>
        </w:tc>
        <w:tc>
          <w:tcPr>
            <w:tcW w:w="851" w:type="dxa"/>
          </w:tcPr>
          <w:p w14:paraId="4DC63342" w14:textId="77777777" w:rsidR="00443800" w:rsidRPr="00443800" w:rsidRDefault="00443800" w:rsidP="00443800">
            <w:pPr>
              <w:tabs>
                <w:tab w:val="left" w:pos="7371"/>
              </w:tabs>
              <w:spacing w:line="233" w:lineRule="auto"/>
              <w:jc w:val="center"/>
              <w:rPr>
                <w:sz w:val="22"/>
                <w:szCs w:val="22"/>
              </w:rPr>
            </w:pPr>
            <w:r w:rsidRPr="00443800">
              <w:rPr>
                <w:sz w:val="22"/>
                <w:szCs w:val="22"/>
              </w:rPr>
              <w:t>Факт на отчетную дату</w:t>
            </w:r>
          </w:p>
        </w:tc>
        <w:tc>
          <w:tcPr>
            <w:tcW w:w="1370" w:type="dxa"/>
            <w:tcBorders>
              <w:top w:val="nil"/>
            </w:tcBorders>
          </w:tcPr>
          <w:p w14:paraId="47A9409F" w14:textId="77777777" w:rsidR="00443800" w:rsidRPr="00443800" w:rsidRDefault="00443800" w:rsidP="00443800">
            <w:pPr>
              <w:tabs>
                <w:tab w:val="left" w:pos="7371"/>
              </w:tabs>
              <w:spacing w:line="233" w:lineRule="auto"/>
              <w:jc w:val="center"/>
              <w:rPr>
                <w:sz w:val="22"/>
                <w:szCs w:val="22"/>
              </w:rPr>
            </w:pPr>
          </w:p>
        </w:tc>
      </w:tr>
      <w:tr w:rsidR="00443800" w:rsidRPr="00443800" w14:paraId="33EB350D" w14:textId="77777777" w:rsidTr="00262DE6">
        <w:trPr>
          <w:trHeight w:val="315"/>
        </w:trPr>
        <w:tc>
          <w:tcPr>
            <w:tcW w:w="672" w:type="dxa"/>
          </w:tcPr>
          <w:p w14:paraId="5F11B818" w14:textId="77777777" w:rsidR="00443800" w:rsidRPr="00443800" w:rsidRDefault="00443800" w:rsidP="00443800">
            <w:pPr>
              <w:tabs>
                <w:tab w:val="left" w:pos="7371"/>
              </w:tabs>
              <w:spacing w:line="233" w:lineRule="auto"/>
              <w:jc w:val="center"/>
              <w:rPr>
                <w:sz w:val="22"/>
                <w:szCs w:val="22"/>
              </w:rPr>
            </w:pPr>
            <w:r w:rsidRPr="00443800">
              <w:rPr>
                <w:sz w:val="22"/>
                <w:szCs w:val="22"/>
              </w:rPr>
              <w:t>1</w:t>
            </w:r>
          </w:p>
        </w:tc>
        <w:tc>
          <w:tcPr>
            <w:tcW w:w="2836" w:type="dxa"/>
          </w:tcPr>
          <w:p w14:paraId="45D05054" w14:textId="77777777" w:rsidR="00443800" w:rsidRPr="00443800" w:rsidRDefault="00443800" w:rsidP="00443800">
            <w:pPr>
              <w:tabs>
                <w:tab w:val="left" w:pos="7371"/>
              </w:tabs>
              <w:spacing w:line="233" w:lineRule="auto"/>
              <w:jc w:val="center"/>
              <w:rPr>
                <w:sz w:val="22"/>
                <w:szCs w:val="22"/>
              </w:rPr>
            </w:pPr>
            <w:r w:rsidRPr="00443800">
              <w:rPr>
                <w:sz w:val="22"/>
                <w:szCs w:val="22"/>
              </w:rPr>
              <w:t>2</w:t>
            </w:r>
          </w:p>
        </w:tc>
        <w:tc>
          <w:tcPr>
            <w:tcW w:w="1984" w:type="dxa"/>
          </w:tcPr>
          <w:p w14:paraId="63A677A9" w14:textId="77777777" w:rsidR="00443800" w:rsidRPr="00443800" w:rsidRDefault="00443800" w:rsidP="00443800">
            <w:pPr>
              <w:tabs>
                <w:tab w:val="left" w:pos="7371"/>
              </w:tabs>
              <w:spacing w:line="233" w:lineRule="auto"/>
              <w:jc w:val="center"/>
              <w:rPr>
                <w:sz w:val="22"/>
                <w:szCs w:val="22"/>
              </w:rPr>
            </w:pPr>
            <w:r w:rsidRPr="00443800">
              <w:rPr>
                <w:sz w:val="22"/>
                <w:szCs w:val="22"/>
              </w:rPr>
              <w:t>3</w:t>
            </w:r>
          </w:p>
        </w:tc>
        <w:tc>
          <w:tcPr>
            <w:tcW w:w="2554" w:type="dxa"/>
          </w:tcPr>
          <w:p w14:paraId="044983BC" w14:textId="77777777" w:rsidR="00443800" w:rsidRPr="00443800" w:rsidRDefault="00443800" w:rsidP="00443800">
            <w:pPr>
              <w:tabs>
                <w:tab w:val="left" w:pos="7371"/>
              </w:tabs>
              <w:spacing w:line="233" w:lineRule="auto"/>
              <w:jc w:val="center"/>
              <w:rPr>
                <w:sz w:val="22"/>
                <w:szCs w:val="22"/>
              </w:rPr>
            </w:pPr>
            <w:r w:rsidRPr="00443800">
              <w:rPr>
                <w:sz w:val="22"/>
                <w:szCs w:val="22"/>
              </w:rPr>
              <w:t>4</w:t>
            </w:r>
          </w:p>
        </w:tc>
        <w:tc>
          <w:tcPr>
            <w:tcW w:w="1418" w:type="dxa"/>
          </w:tcPr>
          <w:p w14:paraId="134F8802" w14:textId="77777777" w:rsidR="00443800" w:rsidRPr="00443800" w:rsidRDefault="00443800" w:rsidP="00443800">
            <w:pPr>
              <w:tabs>
                <w:tab w:val="left" w:pos="7371"/>
              </w:tabs>
              <w:spacing w:line="233" w:lineRule="auto"/>
              <w:jc w:val="center"/>
              <w:rPr>
                <w:sz w:val="22"/>
                <w:szCs w:val="22"/>
              </w:rPr>
            </w:pPr>
            <w:r w:rsidRPr="00443800">
              <w:rPr>
                <w:sz w:val="22"/>
                <w:szCs w:val="22"/>
              </w:rPr>
              <w:t>5</w:t>
            </w:r>
          </w:p>
        </w:tc>
        <w:tc>
          <w:tcPr>
            <w:tcW w:w="1559" w:type="dxa"/>
          </w:tcPr>
          <w:p w14:paraId="6D217DDB" w14:textId="77777777" w:rsidR="00443800" w:rsidRPr="00443800" w:rsidRDefault="00443800" w:rsidP="00443800">
            <w:pPr>
              <w:tabs>
                <w:tab w:val="left" w:pos="7371"/>
              </w:tabs>
              <w:spacing w:line="233" w:lineRule="auto"/>
              <w:jc w:val="center"/>
              <w:rPr>
                <w:sz w:val="22"/>
                <w:szCs w:val="22"/>
              </w:rPr>
            </w:pPr>
            <w:r w:rsidRPr="00443800">
              <w:rPr>
                <w:sz w:val="22"/>
                <w:szCs w:val="22"/>
              </w:rPr>
              <w:t>6</w:t>
            </w:r>
          </w:p>
        </w:tc>
        <w:tc>
          <w:tcPr>
            <w:tcW w:w="1134" w:type="dxa"/>
          </w:tcPr>
          <w:p w14:paraId="38E61F30" w14:textId="77777777" w:rsidR="00443800" w:rsidRPr="00443800" w:rsidRDefault="00443800" w:rsidP="00443800">
            <w:pPr>
              <w:tabs>
                <w:tab w:val="left" w:pos="7371"/>
              </w:tabs>
              <w:spacing w:line="233" w:lineRule="auto"/>
              <w:jc w:val="center"/>
              <w:rPr>
                <w:sz w:val="22"/>
                <w:szCs w:val="22"/>
              </w:rPr>
            </w:pPr>
            <w:r w:rsidRPr="00443800">
              <w:rPr>
                <w:sz w:val="22"/>
                <w:szCs w:val="22"/>
              </w:rPr>
              <w:t>7</w:t>
            </w:r>
          </w:p>
        </w:tc>
        <w:tc>
          <w:tcPr>
            <w:tcW w:w="992" w:type="dxa"/>
          </w:tcPr>
          <w:p w14:paraId="6F474C2D" w14:textId="77777777" w:rsidR="00443800" w:rsidRPr="00443800" w:rsidRDefault="00443800" w:rsidP="00443800">
            <w:pPr>
              <w:tabs>
                <w:tab w:val="left" w:pos="7371"/>
              </w:tabs>
              <w:spacing w:line="233" w:lineRule="auto"/>
              <w:jc w:val="center"/>
              <w:rPr>
                <w:sz w:val="22"/>
                <w:szCs w:val="22"/>
              </w:rPr>
            </w:pPr>
            <w:r w:rsidRPr="00443800">
              <w:rPr>
                <w:sz w:val="22"/>
                <w:szCs w:val="22"/>
              </w:rPr>
              <w:t>8</w:t>
            </w:r>
          </w:p>
        </w:tc>
        <w:tc>
          <w:tcPr>
            <w:tcW w:w="851" w:type="dxa"/>
          </w:tcPr>
          <w:p w14:paraId="1D424F17" w14:textId="77777777" w:rsidR="00443800" w:rsidRPr="00443800" w:rsidRDefault="00443800" w:rsidP="00443800">
            <w:pPr>
              <w:tabs>
                <w:tab w:val="left" w:pos="7371"/>
              </w:tabs>
              <w:spacing w:line="233" w:lineRule="auto"/>
              <w:jc w:val="center"/>
              <w:rPr>
                <w:sz w:val="22"/>
                <w:szCs w:val="22"/>
              </w:rPr>
            </w:pPr>
            <w:r w:rsidRPr="00443800">
              <w:rPr>
                <w:sz w:val="22"/>
                <w:szCs w:val="22"/>
              </w:rPr>
              <w:t>9</w:t>
            </w:r>
          </w:p>
        </w:tc>
        <w:tc>
          <w:tcPr>
            <w:tcW w:w="1370" w:type="dxa"/>
          </w:tcPr>
          <w:p w14:paraId="13E0D8D6" w14:textId="77777777" w:rsidR="00443800" w:rsidRPr="00443800" w:rsidRDefault="00443800" w:rsidP="00443800">
            <w:pPr>
              <w:tabs>
                <w:tab w:val="left" w:pos="7371"/>
              </w:tabs>
              <w:spacing w:line="233" w:lineRule="auto"/>
              <w:jc w:val="center"/>
              <w:rPr>
                <w:sz w:val="22"/>
                <w:szCs w:val="22"/>
              </w:rPr>
            </w:pPr>
            <w:r w:rsidRPr="00443800">
              <w:rPr>
                <w:sz w:val="22"/>
                <w:szCs w:val="22"/>
              </w:rPr>
              <w:t>10</w:t>
            </w:r>
          </w:p>
        </w:tc>
      </w:tr>
      <w:tr w:rsidR="00443800" w:rsidRPr="00443800" w14:paraId="05D85AD4" w14:textId="77777777" w:rsidTr="00262DE6">
        <w:trPr>
          <w:trHeight w:val="1930"/>
        </w:trPr>
        <w:tc>
          <w:tcPr>
            <w:tcW w:w="672" w:type="dxa"/>
          </w:tcPr>
          <w:p w14:paraId="615F0D1C" w14:textId="77777777" w:rsidR="00443800" w:rsidRPr="00443800" w:rsidRDefault="00443800" w:rsidP="00443800">
            <w:pPr>
              <w:tabs>
                <w:tab w:val="left" w:pos="7371"/>
              </w:tabs>
              <w:spacing w:line="233" w:lineRule="auto"/>
              <w:jc w:val="center"/>
              <w:rPr>
                <w:sz w:val="22"/>
                <w:szCs w:val="22"/>
              </w:rPr>
            </w:pPr>
          </w:p>
          <w:p w14:paraId="1686DFC3" w14:textId="77777777" w:rsidR="00443800" w:rsidRPr="00443800" w:rsidRDefault="00443800" w:rsidP="00443800">
            <w:pPr>
              <w:tabs>
                <w:tab w:val="left" w:pos="7371"/>
              </w:tabs>
              <w:spacing w:line="233" w:lineRule="auto"/>
              <w:jc w:val="center"/>
              <w:rPr>
                <w:sz w:val="22"/>
                <w:szCs w:val="22"/>
              </w:rPr>
            </w:pPr>
            <w:r w:rsidRPr="00443800">
              <w:rPr>
                <w:sz w:val="22"/>
                <w:szCs w:val="22"/>
              </w:rPr>
              <w:t>1.</w:t>
            </w:r>
          </w:p>
        </w:tc>
        <w:tc>
          <w:tcPr>
            <w:tcW w:w="10351" w:type="dxa"/>
            <w:gridSpan w:val="5"/>
          </w:tcPr>
          <w:p w14:paraId="4F430797" w14:textId="77777777" w:rsidR="00443800" w:rsidRPr="00443800" w:rsidRDefault="00443800" w:rsidP="00443800">
            <w:pPr>
              <w:tabs>
                <w:tab w:val="left" w:pos="330"/>
                <w:tab w:val="center" w:pos="5067"/>
                <w:tab w:val="left" w:pos="7371"/>
              </w:tabs>
              <w:spacing w:line="233" w:lineRule="auto"/>
              <w:rPr>
                <w:b/>
                <w:sz w:val="22"/>
                <w:szCs w:val="22"/>
              </w:rPr>
            </w:pPr>
          </w:p>
          <w:p w14:paraId="59871E32" w14:textId="77777777" w:rsidR="00443800" w:rsidRPr="00443800" w:rsidRDefault="00443800" w:rsidP="00443800">
            <w:pPr>
              <w:tabs>
                <w:tab w:val="left" w:pos="330"/>
                <w:tab w:val="center" w:pos="5067"/>
                <w:tab w:val="left" w:pos="7371"/>
              </w:tabs>
              <w:spacing w:line="233" w:lineRule="auto"/>
              <w:rPr>
                <w:sz w:val="22"/>
                <w:szCs w:val="22"/>
              </w:rPr>
            </w:pPr>
            <w:r w:rsidRPr="00443800">
              <w:rPr>
                <w:b/>
                <w:sz w:val="22"/>
                <w:szCs w:val="22"/>
              </w:rPr>
              <w:tab/>
              <w:t>Подпрограмма 1.  «Социальная поддержка отдельных категорий граждан»</w:t>
            </w:r>
          </w:p>
          <w:p w14:paraId="2F9E450C" w14:textId="77777777" w:rsidR="00443800" w:rsidRPr="00443800" w:rsidRDefault="00443800" w:rsidP="00443800">
            <w:pPr>
              <w:rPr>
                <w:sz w:val="22"/>
                <w:szCs w:val="22"/>
              </w:rPr>
            </w:pPr>
          </w:p>
          <w:p w14:paraId="65CBB1E0" w14:textId="77777777" w:rsidR="00443800" w:rsidRPr="00443800" w:rsidRDefault="00443800" w:rsidP="00443800">
            <w:pPr>
              <w:tabs>
                <w:tab w:val="left" w:pos="330"/>
                <w:tab w:val="center" w:pos="5067"/>
                <w:tab w:val="left" w:pos="7371"/>
              </w:tabs>
              <w:spacing w:line="233" w:lineRule="auto"/>
              <w:rPr>
                <w:sz w:val="22"/>
                <w:szCs w:val="22"/>
              </w:rPr>
            </w:pPr>
          </w:p>
        </w:tc>
        <w:tc>
          <w:tcPr>
            <w:tcW w:w="1134" w:type="dxa"/>
          </w:tcPr>
          <w:p w14:paraId="5273DA61" w14:textId="77777777" w:rsidR="00443800" w:rsidRPr="00443800" w:rsidRDefault="00443800" w:rsidP="00443800">
            <w:pPr>
              <w:tabs>
                <w:tab w:val="left" w:pos="7371"/>
              </w:tabs>
              <w:spacing w:line="233" w:lineRule="auto"/>
              <w:jc w:val="center"/>
              <w:rPr>
                <w:sz w:val="22"/>
                <w:szCs w:val="22"/>
              </w:rPr>
            </w:pPr>
          </w:p>
          <w:p w14:paraId="418DACAE" w14:textId="77777777" w:rsidR="00443800" w:rsidRPr="00443800" w:rsidRDefault="00443800" w:rsidP="00443800">
            <w:pPr>
              <w:tabs>
                <w:tab w:val="left" w:pos="7371"/>
              </w:tabs>
              <w:spacing w:line="233" w:lineRule="auto"/>
              <w:jc w:val="center"/>
              <w:rPr>
                <w:sz w:val="22"/>
                <w:szCs w:val="22"/>
              </w:rPr>
            </w:pPr>
            <w:r w:rsidRPr="00443800">
              <w:rPr>
                <w:sz w:val="22"/>
                <w:szCs w:val="22"/>
              </w:rPr>
              <w:t>177,5</w:t>
            </w:r>
          </w:p>
        </w:tc>
        <w:tc>
          <w:tcPr>
            <w:tcW w:w="992" w:type="dxa"/>
          </w:tcPr>
          <w:p w14:paraId="73266932" w14:textId="77777777" w:rsidR="00443800" w:rsidRPr="00443800" w:rsidRDefault="00443800" w:rsidP="00443800">
            <w:pPr>
              <w:tabs>
                <w:tab w:val="left" w:pos="7371"/>
              </w:tabs>
              <w:spacing w:line="233" w:lineRule="auto"/>
              <w:jc w:val="center"/>
              <w:rPr>
                <w:sz w:val="22"/>
                <w:szCs w:val="22"/>
              </w:rPr>
            </w:pPr>
          </w:p>
          <w:p w14:paraId="239EA923" w14:textId="77777777" w:rsidR="00443800" w:rsidRPr="00443800" w:rsidRDefault="00443800" w:rsidP="00443800">
            <w:pPr>
              <w:tabs>
                <w:tab w:val="left" w:pos="7371"/>
              </w:tabs>
              <w:spacing w:line="233" w:lineRule="auto"/>
              <w:jc w:val="center"/>
              <w:rPr>
                <w:sz w:val="22"/>
                <w:szCs w:val="22"/>
              </w:rPr>
            </w:pPr>
            <w:r w:rsidRPr="00443800">
              <w:rPr>
                <w:sz w:val="22"/>
                <w:szCs w:val="22"/>
              </w:rPr>
              <w:t>177,5</w:t>
            </w:r>
          </w:p>
        </w:tc>
        <w:tc>
          <w:tcPr>
            <w:tcW w:w="851" w:type="dxa"/>
          </w:tcPr>
          <w:p w14:paraId="18CB74DD" w14:textId="77777777" w:rsidR="00443800" w:rsidRPr="00443800" w:rsidRDefault="00443800" w:rsidP="00443800">
            <w:pPr>
              <w:tabs>
                <w:tab w:val="left" w:pos="7371"/>
              </w:tabs>
              <w:spacing w:line="233" w:lineRule="auto"/>
              <w:jc w:val="center"/>
              <w:rPr>
                <w:sz w:val="22"/>
                <w:szCs w:val="22"/>
              </w:rPr>
            </w:pPr>
          </w:p>
          <w:p w14:paraId="504F1142" w14:textId="77777777" w:rsidR="00443800" w:rsidRPr="00443800" w:rsidRDefault="00443800" w:rsidP="00443800">
            <w:pPr>
              <w:tabs>
                <w:tab w:val="left" w:pos="7371"/>
              </w:tabs>
              <w:spacing w:line="233" w:lineRule="auto"/>
              <w:jc w:val="center"/>
              <w:rPr>
                <w:sz w:val="22"/>
                <w:szCs w:val="22"/>
              </w:rPr>
            </w:pPr>
            <w:r w:rsidRPr="00443800">
              <w:rPr>
                <w:sz w:val="22"/>
                <w:szCs w:val="22"/>
              </w:rPr>
              <w:t>88,3</w:t>
            </w:r>
          </w:p>
        </w:tc>
        <w:tc>
          <w:tcPr>
            <w:tcW w:w="1370" w:type="dxa"/>
          </w:tcPr>
          <w:p w14:paraId="0455FC0E" w14:textId="77777777" w:rsidR="00443800" w:rsidRPr="00443800" w:rsidRDefault="00443800" w:rsidP="00443800">
            <w:pPr>
              <w:tabs>
                <w:tab w:val="left" w:pos="7371"/>
              </w:tabs>
              <w:spacing w:line="233" w:lineRule="auto"/>
              <w:jc w:val="center"/>
              <w:rPr>
                <w:sz w:val="22"/>
                <w:szCs w:val="22"/>
              </w:rPr>
            </w:pPr>
          </w:p>
          <w:p w14:paraId="71B347DA" w14:textId="77777777" w:rsidR="00443800" w:rsidRPr="00443800" w:rsidRDefault="00443800" w:rsidP="00443800">
            <w:pPr>
              <w:tabs>
                <w:tab w:val="left" w:pos="7371"/>
              </w:tabs>
              <w:spacing w:line="233" w:lineRule="auto"/>
              <w:jc w:val="center"/>
              <w:rPr>
                <w:sz w:val="22"/>
                <w:szCs w:val="22"/>
              </w:rPr>
            </w:pPr>
            <w:r w:rsidRPr="00443800">
              <w:rPr>
                <w:sz w:val="22"/>
                <w:szCs w:val="22"/>
              </w:rPr>
              <w:t>89,2 запланировано исполнение на второе полугодие</w:t>
            </w:r>
          </w:p>
        </w:tc>
      </w:tr>
      <w:tr w:rsidR="00443800" w:rsidRPr="00443800" w14:paraId="3A686C35" w14:textId="77777777" w:rsidTr="00262DE6">
        <w:trPr>
          <w:trHeight w:val="409"/>
        </w:trPr>
        <w:tc>
          <w:tcPr>
            <w:tcW w:w="672" w:type="dxa"/>
          </w:tcPr>
          <w:p w14:paraId="58212864" w14:textId="77777777" w:rsidR="00443800" w:rsidRPr="00443800" w:rsidRDefault="00443800" w:rsidP="00443800">
            <w:pPr>
              <w:tabs>
                <w:tab w:val="left" w:pos="7371"/>
              </w:tabs>
              <w:spacing w:line="233" w:lineRule="auto"/>
              <w:jc w:val="center"/>
              <w:rPr>
                <w:sz w:val="22"/>
                <w:szCs w:val="22"/>
              </w:rPr>
            </w:pPr>
            <w:r w:rsidRPr="00443800">
              <w:rPr>
                <w:sz w:val="22"/>
                <w:szCs w:val="22"/>
              </w:rPr>
              <w:t>1.1</w:t>
            </w:r>
          </w:p>
        </w:tc>
        <w:tc>
          <w:tcPr>
            <w:tcW w:w="2836" w:type="dxa"/>
          </w:tcPr>
          <w:p w14:paraId="0B177912" w14:textId="77777777" w:rsidR="00443800" w:rsidRPr="00443800" w:rsidRDefault="00443800" w:rsidP="00443800">
            <w:pPr>
              <w:jc w:val="both"/>
              <w:rPr>
                <w:spacing w:val="-6"/>
                <w:kern w:val="2"/>
              </w:rPr>
            </w:pPr>
            <w:r w:rsidRPr="00443800">
              <w:rPr>
                <w:spacing w:val="-6"/>
                <w:kern w:val="2"/>
              </w:rPr>
              <w:t>Выплата государственной пенсии за выслугу лет</w:t>
            </w:r>
          </w:p>
          <w:p w14:paraId="1E8C5ADE" w14:textId="77777777" w:rsidR="00443800" w:rsidRPr="00443800" w:rsidRDefault="00443800" w:rsidP="00443800">
            <w:pPr>
              <w:jc w:val="both"/>
              <w:rPr>
                <w:spacing w:val="-6"/>
                <w:kern w:val="2"/>
              </w:rPr>
            </w:pPr>
          </w:p>
          <w:p w14:paraId="0986BA63" w14:textId="77777777" w:rsidR="00443800" w:rsidRPr="00443800" w:rsidRDefault="00443800" w:rsidP="00443800">
            <w:pPr>
              <w:jc w:val="both"/>
              <w:rPr>
                <w:spacing w:val="-6"/>
                <w:kern w:val="2"/>
              </w:rPr>
            </w:pPr>
          </w:p>
          <w:p w14:paraId="10A9233D" w14:textId="77777777" w:rsidR="00443800" w:rsidRPr="00443800" w:rsidRDefault="00443800" w:rsidP="00443800">
            <w:pPr>
              <w:jc w:val="both"/>
              <w:rPr>
                <w:spacing w:val="-6"/>
                <w:kern w:val="2"/>
              </w:rPr>
            </w:pPr>
          </w:p>
          <w:p w14:paraId="43B98246" w14:textId="77777777" w:rsidR="00443800" w:rsidRPr="00443800" w:rsidRDefault="00443800" w:rsidP="00443800">
            <w:pPr>
              <w:jc w:val="both"/>
              <w:rPr>
                <w:kern w:val="2"/>
                <w:sz w:val="22"/>
                <w:szCs w:val="22"/>
              </w:rPr>
            </w:pPr>
          </w:p>
        </w:tc>
        <w:tc>
          <w:tcPr>
            <w:tcW w:w="1984" w:type="dxa"/>
          </w:tcPr>
          <w:p w14:paraId="3EC78A3A" w14:textId="77777777" w:rsidR="00443800" w:rsidRPr="00443800" w:rsidRDefault="00443800" w:rsidP="00443800">
            <w:pPr>
              <w:rPr>
                <w:sz w:val="22"/>
                <w:szCs w:val="22"/>
              </w:rPr>
            </w:pPr>
          </w:p>
          <w:p w14:paraId="080EA1E6" w14:textId="77777777" w:rsidR="00443800" w:rsidRPr="00443800" w:rsidRDefault="00443800" w:rsidP="00443800">
            <w:pPr>
              <w:rPr>
                <w:sz w:val="22"/>
                <w:szCs w:val="22"/>
              </w:rPr>
            </w:pPr>
            <w:r w:rsidRPr="00443800">
              <w:rPr>
                <w:sz w:val="22"/>
                <w:szCs w:val="22"/>
              </w:rPr>
              <w:t xml:space="preserve">Заместитель главы Администрации Истоминского </w:t>
            </w:r>
            <w:r w:rsidRPr="00443800">
              <w:rPr>
                <w:sz w:val="22"/>
                <w:szCs w:val="22"/>
              </w:rPr>
              <w:lastRenderedPageBreak/>
              <w:t>сельского поселения</w:t>
            </w:r>
          </w:p>
        </w:tc>
        <w:tc>
          <w:tcPr>
            <w:tcW w:w="2554" w:type="dxa"/>
          </w:tcPr>
          <w:p w14:paraId="3465AB54" w14:textId="77777777" w:rsidR="00443800" w:rsidRPr="00443800" w:rsidRDefault="00443800" w:rsidP="00443800">
            <w:pPr>
              <w:tabs>
                <w:tab w:val="left" w:pos="7371"/>
              </w:tabs>
              <w:jc w:val="both"/>
            </w:pPr>
          </w:p>
        </w:tc>
        <w:tc>
          <w:tcPr>
            <w:tcW w:w="1418" w:type="dxa"/>
          </w:tcPr>
          <w:p w14:paraId="3B6A86E3" w14:textId="77777777" w:rsidR="00443800" w:rsidRPr="00443800" w:rsidRDefault="00443800" w:rsidP="00443800">
            <w:pPr>
              <w:tabs>
                <w:tab w:val="left" w:pos="7371"/>
              </w:tabs>
              <w:jc w:val="center"/>
            </w:pPr>
          </w:p>
          <w:p w14:paraId="00C59659" w14:textId="77777777" w:rsidR="00443800" w:rsidRPr="00443800" w:rsidRDefault="00443800" w:rsidP="00443800">
            <w:pPr>
              <w:tabs>
                <w:tab w:val="left" w:pos="7371"/>
              </w:tabs>
              <w:jc w:val="center"/>
            </w:pPr>
            <w:r w:rsidRPr="00443800">
              <w:t>01.01.2021</w:t>
            </w:r>
          </w:p>
        </w:tc>
        <w:tc>
          <w:tcPr>
            <w:tcW w:w="1559" w:type="dxa"/>
          </w:tcPr>
          <w:p w14:paraId="37258CAE" w14:textId="77777777" w:rsidR="00443800" w:rsidRPr="00443800" w:rsidRDefault="00443800" w:rsidP="00443800">
            <w:pPr>
              <w:tabs>
                <w:tab w:val="left" w:pos="7371"/>
              </w:tabs>
              <w:jc w:val="center"/>
            </w:pPr>
          </w:p>
          <w:p w14:paraId="3692B978" w14:textId="77777777" w:rsidR="00443800" w:rsidRPr="00443800" w:rsidRDefault="00443800" w:rsidP="00443800">
            <w:pPr>
              <w:tabs>
                <w:tab w:val="left" w:pos="7371"/>
              </w:tabs>
              <w:jc w:val="center"/>
            </w:pPr>
            <w:r w:rsidRPr="00443800">
              <w:t>31.12.2021</w:t>
            </w:r>
          </w:p>
        </w:tc>
        <w:tc>
          <w:tcPr>
            <w:tcW w:w="1134" w:type="dxa"/>
          </w:tcPr>
          <w:p w14:paraId="35E1EFC2" w14:textId="77777777" w:rsidR="00443800" w:rsidRPr="00443800" w:rsidRDefault="00443800" w:rsidP="00443800">
            <w:pPr>
              <w:tabs>
                <w:tab w:val="left" w:pos="7371"/>
              </w:tabs>
              <w:spacing w:line="233" w:lineRule="auto"/>
              <w:jc w:val="center"/>
              <w:rPr>
                <w:sz w:val="22"/>
                <w:szCs w:val="22"/>
              </w:rPr>
            </w:pPr>
          </w:p>
          <w:p w14:paraId="37B7C409" w14:textId="77777777" w:rsidR="00443800" w:rsidRPr="00443800" w:rsidRDefault="00443800" w:rsidP="00443800">
            <w:pPr>
              <w:tabs>
                <w:tab w:val="left" w:pos="7371"/>
              </w:tabs>
              <w:spacing w:line="233" w:lineRule="auto"/>
              <w:jc w:val="center"/>
              <w:rPr>
                <w:sz w:val="22"/>
                <w:szCs w:val="22"/>
              </w:rPr>
            </w:pPr>
            <w:r w:rsidRPr="00443800">
              <w:rPr>
                <w:sz w:val="22"/>
                <w:szCs w:val="22"/>
              </w:rPr>
              <w:t>177,5</w:t>
            </w:r>
          </w:p>
        </w:tc>
        <w:tc>
          <w:tcPr>
            <w:tcW w:w="992" w:type="dxa"/>
          </w:tcPr>
          <w:p w14:paraId="1FE86FF4" w14:textId="77777777" w:rsidR="00443800" w:rsidRPr="00443800" w:rsidRDefault="00443800" w:rsidP="00443800">
            <w:pPr>
              <w:tabs>
                <w:tab w:val="left" w:pos="7371"/>
              </w:tabs>
              <w:spacing w:line="233" w:lineRule="auto"/>
              <w:jc w:val="center"/>
              <w:rPr>
                <w:sz w:val="22"/>
                <w:szCs w:val="22"/>
              </w:rPr>
            </w:pPr>
          </w:p>
          <w:p w14:paraId="331B9F96" w14:textId="77777777" w:rsidR="00443800" w:rsidRPr="00443800" w:rsidRDefault="00443800" w:rsidP="00443800">
            <w:pPr>
              <w:tabs>
                <w:tab w:val="left" w:pos="7371"/>
              </w:tabs>
              <w:spacing w:line="233" w:lineRule="auto"/>
              <w:jc w:val="center"/>
              <w:rPr>
                <w:sz w:val="22"/>
                <w:szCs w:val="22"/>
              </w:rPr>
            </w:pPr>
            <w:r w:rsidRPr="00443800">
              <w:rPr>
                <w:sz w:val="22"/>
                <w:szCs w:val="22"/>
              </w:rPr>
              <w:t>177,5</w:t>
            </w:r>
          </w:p>
        </w:tc>
        <w:tc>
          <w:tcPr>
            <w:tcW w:w="851" w:type="dxa"/>
          </w:tcPr>
          <w:p w14:paraId="45C5FCF5" w14:textId="77777777" w:rsidR="00443800" w:rsidRPr="00443800" w:rsidRDefault="00443800" w:rsidP="00443800">
            <w:pPr>
              <w:tabs>
                <w:tab w:val="left" w:pos="7371"/>
              </w:tabs>
              <w:spacing w:line="233" w:lineRule="auto"/>
              <w:jc w:val="center"/>
              <w:rPr>
                <w:sz w:val="22"/>
                <w:szCs w:val="22"/>
              </w:rPr>
            </w:pPr>
          </w:p>
          <w:p w14:paraId="57861713" w14:textId="77777777" w:rsidR="00443800" w:rsidRPr="00443800" w:rsidRDefault="00443800" w:rsidP="00443800">
            <w:pPr>
              <w:tabs>
                <w:tab w:val="left" w:pos="7371"/>
              </w:tabs>
              <w:spacing w:line="233" w:lineRule="auto"/>
              <w:jc w:val="center"/>
              <w:rPr>
                <w:sz w:val="22"/>
                <w:szCs w:val="22"/>
              </w:rPr>
            </w:pPr>
            <w:r w:rsidRPr="00443800">
              <w:rPr>
                <w:sz w:val="22"/>
                <w:szCs w:val="22"/>
              </w:rPr>
              <w:t>88,3</w:t>
            </w:r>
          </w:p>
        </w:tc>
        <w:tc>
          <w:tcPr>
            <w:tcW w:w="1370" w:type="dxa"/>
          </w:tcPr>
          <w:p w14:paraId="4E300619" w14:textId="77777777" w:rsidR="00443800" w:rsidRPr="00443800" w:rsidRDefault="00443800" w:rsidP="00443800">
            <w:pPr>
              <w:tabs>
                <w:tab w:val="left" w:pos="7371"/>
              </w:tabs>
              <w:spacing w:line="233" w:lineRule="auto"/>
              <w:jc w:val="center"/>
              <w:rPr>
                <w:sz w:val="22"/>
                <w:szCs w:val="22"/>
              </w:rPr>
            </w:pPr>
          </w:p>
          <w:p w14:paraId="2366D0E3" w14:textId="77777777" w:rsidR="00443800" w:rsidRPr="00443800" w:rsidRDefault="00443800" w:rsidP="00443800">
            <w:pPr>
              <w:tabs>
                <w:tab w:val="left" w:pos="7371"/>
              </w:tabs>
              <w:spacing w:line="233" w:lineRule="auto"/>
              <w:jc w:val="center"/>
              <w:rPr>
                <w:sz w:val="22"/>
                <w:szCs w:val="22"/>
              </w:rPr>
            </w:pPr>
            <w:r w:rsidRPr="00443800">
              <w:rPr>
                <w:sz w:val="22"/>
                <w:szCs w:val="22"/>
              </w:rPr>
              <w:t xml:space="preserve">89,2 запланировано </w:t>
            </w:r>
            <w:r w:rsidRPr="00443800">
              <w:rPr>
                <w:sz w:val="22"/>
                <w:szCs w:val="22"/>
              </w:rPr>
              <w:lastRenderedPageBreak/>
              <w:t>исполнение на второе полугодие</w:t>
            </w:r>
          </w:p>
        </w:tc>
      </w:tr>
      <w:tr w:rsidR="00443800" w:rsidRPr="00443800" w14:paraId="3C4F5E2C" w14:textId="77777777" w:rsidTr="00262DE6">
        <w:trPr>
          <w:trHeight w:val="409"/>
        </w:trPr>
        <w:tc>
          <w:tcPr>
            <w:tcW w:w="672" w:type="dxa"/>
          </w:tcPr>
          <w:p w14:paraId="530BFBA1" w14:textId="77777777" w:rsidR="00443800" w:rsidRPr="00443800" w:rsidRDefault="00443800" w:rsidP="00443800">
            <w:pPr>
              <w:tabs>
                <w:tab w:val="left" w:pos="7371"/>
              </w:tabs>
              <w:spacing w:line="233" w:lineRule="auto"/>
              <w:jc w:val="center"/>
              <w:rPr>
                <w:sz w:val="22"/>
                <w:szCs w:val="22"/>
              </w:rPr>
            </w:pPr>
            <w:r w:rsidRPr="00443800">
              <w:rPr>
                <w:sz w:val="22"/>
                <w:szCs w:val="22"/>
              </w:rPr>
              <w:lastRenderedPageBreak/>
              <w:t>1.2</w:t>
            </w:r>
          </w:p>
        </w:tc>
        <w:tc>
          <w:tcPr>
            <w:tcW w:w="2836" w:type="dxa"/>
          </w:tcPr>
          <w:p w14:paraId="0DC1292E" w14:textId="77777777" w:rsidR="00443800" w:rsidRPr="00443800" w:rsidRDefault="00443800" w:rsidP="00443800">
            <w:pPr>
              <w:jc w:val="both"/>
              <w:rPr>
                <w:spacing w:val="-6"/>
                <w:kern w:val="2"/>
              </w:rPr>
            </w:pPr>
            <w:r w:rsidRPr="00443800">
              <w:rPr>
                <w:spacing w:val="-6"/>
                <w:kern w:val="2"/>
              </w:rPr>
              <w:t>Выплата единовременного пособия за полные годы стажа при увольнении на пенсию</w:t>
            </w:r>
          </w:p>
        </w:tc>
        <w:tc>
          <w:tcPr>
            <w:tcW w:w="1984" w:type="dxa"/>
          </w:tcPr>
          <w:p w14:paraId="46558D72" w14:textId="77777777" w:rsidR="00443800" w:rsidRPr="00443800" w:rsidRDefault="00443800" w:rsidP="00443800">
            <w:pPr>
              <w:rPr>
                <w:sz w:val="22"/>
                <w:szCs w:val="22"/>
              </w:rPr>
            </w:pPr>
          </w:p>
          <w:p w14:paraId="5B20300B" w14:textId="77777777" w:rsidR="00443800" w:rsidRPr="00443800" w:rsidRDefault="00443800" w:rsidP="00443800">
            <w:pPr>
              <w:rPr>
                <w:sz w:val="22"/>
                <w:szCs w:val="22"/>
              </w:rPr>
            </w:pPr>
            <w:r w:rsidRPr="00443800">
              <w:rPr>
                <w:sz w:val="22"/>
                <w:szCs w:val="22"/>
              </w:rPr>
              <w:t>Заместитель главы Администрации Истоминского сельского поселения</w:t>
            </w:r>
          </w:p>
        </w:tc>
        <w:tc>
          <w:tcPr>
            <w:tcW w:w="2554" w:type="dxa"/>
          </w:tcPr>
          <w:p w14:paraId="7CE009D5" w14:textId="77777777" w:rsidR="00443800" w:rsidRPr="00443800" w:rsidRDefault="00443800" w:rsidP="00443800">
            <w:pPr>
              <w:tabs>
                <w:tab w:val="left" w:pos="7371"/>
              </w:tabs>
              <w:jc w:val="both"/>
            </w:pPr>
          </w:p>
        </w:tc>
        <w:tc>
          <w:tcPr>
            <w:tcW w:w="1418" w:type="dxa"/>
          </w:tcPr>
          <w:p w14:paraId="39E6298A" w14:textId="77777777" w:rsidR="00443800" w:rsidRPr="00443800" w:rsidRDefault="00443800" w:rsidP="00443800">
            <w:pPr>
              <w:tabs>
                <w:tab w:val="left" w:pos="7371"/>
              </w:tabs>
              <w:jc w:val="center"/>
            </w:pPr>
          </w:p>
          <w:p w14:paraId="4DD46208" w14:textId="77777777" w:rsidR="00443800" w:rsidRPr="00443800" w:rsidRDefault="00443800" w:rsidP="00443800">
            <w:pPr>
              <w:tabs>
                <w:tab w:val="left" w:pos="7371"/>
              </w:tabs>
              <w:jc w:val="center"/>
            </w:pPr>
            <w:r w:rsidRPr="00443800">
              <w:t>01.01.2021</w:t>
            </w:r>
          </w:p>
        </w:tc>
        <w:tc>
          <w:tcPr>
            <w:tcW w:w="1559" w:type="dxa"/>
          </w:tcPr>
          <w:p w14:paraId="67C1B102" w14:textId="77777777" w:rsidR="00443800" w:rsidRPr="00443800" w:rsidRDefault="00443800" w:rsidP="00443800">
            <w:pPr>
              <w:tabs>
                <w:tab w:val="left" w:pos="7371"/>
              </w:tabs>
              <w:jc w:val="center"/>
            </w:pPr>
          </w:p>
          <w:p w14:paraId="0CB08D58" w14:textId="77777777" w:rsidR="00443800" w:rsidRPr="00443800" w:rsidRDefault="00443800" w:rsidP="00443800">
            <w:pPr>
              <w:tabs>
                <w:tab w:val="left" w:pos="7371"/>
              </w:tabs>
              <w:jc w:val="center"/>
            </w:pPr>
            <w:r w:rsidRPr="00443800">
              <w:t>31.12.2021</w:t>
            </w:r>
          </w:p>
        </w:tc>
        <w:tc>
          <w:tcPr>
            <w:tcW w:w="1134" w:type="dxa"/>
          </w:tcPr>
          <w:p w14:paraId="6C2B26DB" w14:textId="77777777" w:rsidR="00443800" w:rsidRPr="00443800" w:rsidRDefault="00443800" w:rsidP="00443800">
            <w:pPr>
              <w:tabs>
                <w:tab w:val="left" w:pos="7371"/>
              </w:tabs>
              <w:spacing w:line="233" w:lineRule="auto"/>
              <w:jc w:val="center"/>
              <w:rPr>
                <w:sz w:val="22"/>
                <w:szCs w:val="22"/>
              </w:rPr>
            </w:pPr>
          </w:p>
          <w:p w14:paraId="4E7EA11C" w14:textId="77777777" w:rsidR="00443800" w:rsidRPr="00443800" w:rsidRDefault="00443800" w:rsidP="00443800">
            <w:pPr>
              <w:tabs>
                <w:tab w:val="left" w:pos="7371"/>
              </w:tabs>
              <w:spacing w:line="233" w:lineRule="auto"/>
              <w:jc w:val="center"/>
              <w:rPr>
                <w:sz w:val="22"/>
                <w:szCs w:val="22"/>
              </w:rPr>
            </w:pPr>
            <w:r w:rsidRPr="00443800">
              <w:rPr>
                <w:sz w:val="22"/>
                <w:szCs w:val="22"/>
              </w:rPr>
              <w:t>0,0</w:t>
            </w:r>
          </w:p>
        </w:tc>
        <w:tc>
          <w:tcPr>
            <w:tcW w:w="992" w:type="dxa"/>
          </w:tcPr>
          <w:p w14:paraId="6AF78B42" w14:textId="77777777" w:rsidR="00443800" w:rsidRPr="00443800" w:rsidRDefault="00443800" w:rsidP="00443800">
            <w:pPr>
              <w:tabs>
                <w:tab w:val="left" w:pos="7371"/>
              </w:tabs>
              <w:spacing w:line="233" w:lineRule="auto"/>
              <w:jc w:val="center"/>
              <w:rPr>
                <w:sz w:val="22"/>
                <w:szCs w:val="22"/>
              </w:rPr>
            </w:pPr>
          </w:p>
          <w:p w14:paraId="35A645E2" w14:textId="77777777" w:rsidR="00443800" w:rsidRPr="00443800" w:rsidRDefault="00443800" w:rsidP="00443800">
            <w:pPr>
              <w:tabs>
                <w:tab w:val="left" w:pos="7371"/>
              </w:tabs>
              <w:spacing w:line="233" w:lineRule="auto"/>
              <w:jc w:val="center"/>
              <w:rPr>
                <w:sz w:val="22"/>
                <w:szCs w:val="22"/>
              </w:rPr>
            </w:pPr>
            <w:r w:rsidRPr="00443800">
              <w:rPr>
                <w:sz w:val="22"/>
                <w:szCs w:val="22"/>
              </w:rPr>
              <w:t>0,0</w:t>
            </w:r>
          </w:p>
        </w:tc>
        <w:tc>
          <w:tcPr>
            <w:tcW w:w="851" w:type="dxa"/>
          </w:tcPr>
          <w:p w14:paraId="46D3BFF3" w14:textId="77777777" w:rsidR="00443800" w:rsidRPr="00443800" w:rsidRDefault="00443800" w:rsidP="00443800">
            <w:pPr>
              <w:tabs>
                <w:tab w:val="left" w:pos="7371"/>
              </w:tabs>
              <w:spacing w:line="233" w:lineRule="auto"/>
              <w:jc w:val="center"/>
              <w:rPr>
                <w:sz w:val="22"/>
                <w:szCs w:val="22"/>
              </w:rPr>
            </w:pPr>
          </w:p>
          <w:p w14:paraId="4477A6BE" w14:textId="77777777" w:rsidR="00443800" w:rsidRPr="00443800" w:rsidRDefault="00443800" w:rsidP="00443800">
            <w:pPr>
              <w:tabs>
                <w:tab w:val="left" w:pos="7371"/>
              </w:tabs>
              <w:spacing w:line="233" w:lineRule="auto"/>
              <w:jc w:val="center"/>
              <w:rPr>
                <w:sz w:val="22"/>
                <w:szCs w:val="22"/>
              </w:rPr>
            </w:pPr>
            <w:r w:rsidRPr="00443800">
              <w:rPr>
                <w:sz w:val="22"/>
                <w:szCs w:val="22"/>
              </w:rPr>
              <w:t>0,0</w:t>
            </w:r>
          </w:p>
        </w:tc>
        <w:tc>
          <w:tcPr>
            <w:tcW w:w="1370" w:type="dxa"/>
          </w:tcPr>
          <w:p w14:paraId="3D449C38" w14:textId="77777777" w:rsidR="00443800" w:rsidRPr="00443800" w:rsidRDefault="00443800" w:rsidP="00443800">
            <w:pPr>
              <w:tabs>
                <w:tab w:val="left" w:pos="7371"/>
              </w:tabs>
              <w:spacing w:line="233" w:lineRule="auto"/>
              <w:rPr>
                <w:sz w:val="22"/>
                <w:szCs w:val="22"/>
              </w:rPr>
            </w:pPr>
          </w:p>
          <w:p w14:paraId="0C29D7FB" w14:textId="77777777" w:rsidR="00443800" w:rsidRPr="00443800" w:rsidRDefault="00443800" w:rsidP="00443800">
            <w:pPr>
              <w:tabs>
                <w:tab w:val="left" w:pos="7371"/>
              </w:tabs>
              <w:spacing w:line="233" w:lineRule="auto"/>
              <w:rPr>
                <w:sz w:val="22"/>
                <w:szCs w:val="22"/>
              </w:rPr>
            </w:pPr>
          </w:p>
        </w:tc>
      </w:tr>
    </w:tbl>
    <w:p w14:paraId="4BDC9B58" w14:textId="77777777" w:rsidR="00443800" w:rsidRPr="00443800" w:rsidRDefault="00443800" w:rsidP="00443800">
      <w:pPr>
        <w:jc w:val="center"/>
        <w:rPr>
          <w:b/>
          <w:sz w:val="28"/>
          <w:szCs w:val="28"/>
        </w:rPr>
      </w:pPr>
    </w:p>
    <w:p w14:paraId="6940653E" w14:textId="77777777" w:rsidR="00443800" w:rsidRPr="00443800" w:rsidRDefault="00443800" w:rsidP="00443800">
      <w:pPr>
        <w:jc w:val="center"/>
        <w:rPr>
          <w:b/>
          <w:sz w:val="28"/>
          <w:szCs w:val="28"/>
        </w:rPr>
      </w:pPr>
      <w:r w:rsidRPr="00443800">
        <w:rPr>
          <w:b/>
          <w:sz w:val="28"/>
          <w:szCs w:val="28"/>
        </w:rPr>
        <w:t>Пояснительная записка к отчёту по исполнению мероприятий</w:t>
      </w:r>
    </w:p>
    <w:p w14:paraId="6678F967" w14:textId="77777777" w:rsidR="00443800" w:rsidRPr="00443800" w:rsidRDefault="00443800" w:rsidP="00443800">
      <w:pPr>
        <w:jc w:val="center"/>
        <w:rPr>
          <w:b/>
          <w:sz w:val="28"/>
          <w:szCs w:val="28"/>
        </w:rPr>
      </w:pPr>
      <w:r w:rsidRPr="00443800">
        <w:rPr>
          <w:b/>
          <w:sz w:val="28"/>
          <w:szCs w:val="28"/>
        </w:rPr>
        <w:t>муниципальной программы</w:t>
      </w:r>
    </w:p>
    <w:p w14:paraId="4A04C440" w14:textId="77777777" w:rsidR="00443800" w:rsidRPr="00443800" w:rsidRDefault="00443800" w:rsidP="00443800">
      <w:pPr>
        <w:jc w:val="center"/>
        <w:rPr>
          <w:b/>
          <w:sz w:val="28"/>
          <w:szCs w:val="28"/>
        </w:rPr>
      </w:pPr>
      <w:r w:rsidRPr="00443800">
        <w:rPr>
          <w:b/>
          <w:sz w:val="28"/>
          <w:szCs w:val="28"/>
        </w:rPr>
        <w:t xml:space="preserve">«Социальная поддержка граждан» в муниципальном образовании </w:t>
      </w:r>
    </w:p>
    <w:p w14:paraId="33E9B14E" w14:textId="77777777" w:rsidR="00443800" w:rsidRPr="00443800" w:rsidRDefault="00443800" w:rsidP="00443800">
      <w:pPr>
        <w:jc w:val="center"/>
        <w:rPr>
          <w:b/>
          <w:sz w:val="28"/>
          <w:szCs w:val="28"/>
        </w:rPr>
      </w:pPr>
      <w:r w:rsidRPr="00443800">
        <w:rPr>
          <w:b/>
          <w:sz w:val="28"/>
          <w:szCs w:val="28"/>
        </w:rPr>
        <w:t>«Истоминское сельское поселение»</w:t>
      </w:r>
    </w:p>
    <w:p w14:paraId="2743BFF3" w14:textId="77777777" w:rsidR="00443800" w:rsidRPr="00443800" w:rsidRDefault="00443800" w:rsidP="00443800">
      <w:pPr>
        <w:jc w:val="center"/>
        <w:rPr>
          <w:b/>
          <w:sz w:val="28"/>
          <w:szCs w:val="28"/>
        </w:rPr>
      </w:pPr>
    </w:p>
    <w:p w14:paraId="6D27931C" w14:textId="77777777" w:rsidR="00443800" w:rsidRPr="00443800" w:rsidRDefault="00443800" w:rsidP="00443800">
      <w:pPr>
        <w:jc w:val="center"/>
        <w:rPr>
          <w:sz w:val="20"/>
          <w:szCs w:val="20"/>
        </w:rPr>
      </w:pPr>
    </w:p>
    <w:p w14:paraId="22437E1A" w14:textId="77777777" w:rsidR="00443800" w:rsidRPr="00443800" w:rsidRDefault="00443800" w:rsidP="00443800">
      <w:pPr>
        <w:autoSpaceDE w:val="0"/>
        <w:autoSpaceDN w:val="0"/>
        <w:adjustRightInd w:val="0"/>
        <w:ind w:firstLine="709"/>
        <w:jc w:val="both"/>
        <w:rPr>
          <w:rFonts w:ascii="Courier New" w:hAnsi="Courier New" w:cs="Courier New"/>
          <w:sz w:val="28"/>
          <w:szCs w:val="28"/>
          <w:lang w:eastAsia="ar-SA"/>
        </w:rPr>
      </w:pPr>
      <w:r w:rsidRPr="00443800">
        <w:rPr>
          <w:sz w:val="28"/>
          <w:szCs w:val="28"/>
        </w:rPr>
        <w:t xml:space="preserve">Программа состоит из мероприятий, которые направлены на предоставление мер социальной поддержки пенсионеров, лиц, замещавшим муниципальные должности и должности муниципальной службы муниципального образования «Истоминское сельское поселение Аксайского района».  </w:t>
      </w:r>
    </w:p>
    <w:p w14:paraId="124978B3" w14:textId="77777777" w:rsidR="00443800" w:rsidRPr="00443800" w:rsidRDefault="00443800" w:rsidP="00443800">
      <w:pPr>
        <w:jc w:val="both"/>
        <w:rPr>
          <w:sz w:val="28"/>
          <w:szCs w:val="28"/>
        </w:rPr>
      </w:pPr>
      <w:r w:rsidRPr="00443800">
        <w:rPr>
          <w:sz w:val="28"/>
          <w:szCs w:val="28"/>
        </w:rPr>
        <w:t xml:space="preserve">         В рамках программы «Социальная поддержка граждан» в 2021 году на реализацию программных мероприятий запланировано 177,5 тыс. рублей. На отчетную дату расходы бюджета на реализацию программных мероприятий подпрограммы «Социальная поддержка отдельных категорий граждан» составили 88,3 тыс. рублей.</w:t>
      </w:r>
    </w:p>
    <w:p w14:paraId="27A828EC" w14:textId="77777777" w:rsidR="00443800" w:rsidRPr="00443800" w:rsidRDefault="00443800" w:rsidP="00443800">
      <w:pPr>
        <w:ind w:firstLine="709"/>
        <w:jc w:val="both"/>
        <w:rPr>
          <w:sz w:val="28"/>
          <w:szCs w:val="28"/>
        </w:rPr>
      </w:pPr>
      <w:r w:rsidRPr="00443800">
        <w:rPr>
          <w:sz w:val="28"/>
          <w:szCs w:val="28"/>
        </w:rPr>
        <w:t>Выплата государственной пенсии за выслугу лет 88,3 тыс. рублей.</w:t>
      </w:r>
    </w:p>
    <w:p w14:paraId="79369A8E" w14:textId="77777777" w:rsidR="00443800" w:rsidRPr="00443800" w:rsidRDefault="00443800" w:rsidP="00443800">
      <w:pPr>
        <w:jc w:val="center"/>
        <w:rPr>
          <w:sz w:val="28"/>
          <w:szCs w:val="20"/>
        </w:rPr>
      </w:pPr>
    </w:p>
    <w:p w14:paraId="3ED43BF6" w14:textId="77777777" w:rsidR="00443800" w:rsidRPr="00443800" w:rsidRDefault="00443800" w:rsidP="00443800">
      <w:pPr>
        <w:jc w:val="center"/>
        <w:rPr>
          <w:sz w:val="28"/>
          <w:szCs w:val="20"/>
        </w:rPr>
      </w:pPr>
    </w:p>
    <w:p w14:paraId="6F0D284D" w14:textId="77777777" w:rsidR="00443800" w:rsidRPr="00443800" w:rsidRDefault="00443800" w:rsidP="00443800">
      <w:pPr>
        <w:jc w:val="center"/>
        <w:rPr>
          <w:sz w:val="28"/>
          <w:szCs w:val="20"/>
        </w:rPr>
      </w:pPr>
    </w:p>
    <w:p w14:paraId="66D00D4D" w14:textId="77777777" w:rsidR="00443800" w:rsidRPr="00443800" w:rsidRDefault="00443800" w:rsidP="00443800">
      <w:pPr>
        <w:rPr>
          <w:sz w:val="28"/>
          <w:szCs w:val="20"/>
        </w:rPr>
      </w:pPr>
      <w:r w:rsidRPr="00443800">
        <w:rPr>
          <w:sz w:val="28"/>
          <w:szCs w:val="20"/>
        </w:rPr>
        <w:t xml:space="preserve">Глава Администрации </w:t>
      </w:r>
    </w:p>
    <w:p w14:paraId="569B4293" w14:textId="029C4176" w:rsidR="00443800" w:rsidRPr="00443800" w:rsidRDefault="00443800" w:rsidP="00443800">
      <w:pPr>
        <w:rPr>
          <w:sz w:val="28"/>
          <w:szCs w:val="20"/>
        </w:rPr>
      </w:pPr>
      <w:r w:rsidRPr="00443800">
        <w:rPr>
          <w:sz w:val="28"/>
          <w:szCs w:val="20"/>
        </w:rPr>
        <w:t xml:space="preserve">Истоминского сельского поселения          </w:t>
      </w:r>
      <w:r w:rsidRPr="00443800">
        <w:rPr>
          <w:sz w:val="28"/>
          <w:szCs w:val="20"/>
        </w:rPr>
        <w:tab/>
      </w:r>
      <w:r w:rsidRPr="00443800">
        <w:rPr>
          <w:sz w:val="28"/>
          <w:szCs w:val="20"/>
        </w:rPr>
        <w:tab/>
      </w:r>
      <w:r w:rsidRPr="00443800">
        <w:rPr>
          <w:sz w:val="28"/>
          <w:szCs w:val="20"/>
        </w:rPr>
        <w:tab/>
      </w:r>
      <w:r w:rsidRPr="00443800">
        <w:rPr>
          <w:sz w:val="28"/>
          <w:szCs w:val="20"/>
        </w:rPr>
        <w:tab/>
      </w:r>
      <w:r w:rsidRPr="00443800">
        <w:rPr>
          <w:sz w:val="28"/>
          <w:szCs w:val="20"/>
        </w:rPr>
        <w:tab/>
      </w:r>
      <w:r w:rsidRPr="00443800">
        <w:rPr>
          <w:sz w:val="28"/>
          <w:szCs w:val="20"/>
        </w:rPr>
        <w:tab/>
      </w:r>
      <w:r w:rsidRPr="00443800">
        <w:rPr>
          <w:sz w:val="28"/>
          <w:szCs w:val="20"/>
        </w:rPr>
        <w:tab/>
      </w:r>
      <w:r w:rsidRPr="00443800">
        <w:rPr>
          <w:sz w:val="28"/>
          <w:szCs w:val="20"/>
        </w:rPr>
        <w:tab/>
      </w:r>
      <w:r w:rsidRPr="00443800">
        <w:rPr>
          <w:sz w:val="28"/>
          <w:szCs w:val="20"/>
        </w:rPr>
        <w:tab/>
      </w:r>
      <w:r w:rsidRPr="00443800">
        <w:rPr>
          <w:sz w:val="28"/>
          <w:szCs w:val="20"/>
        </w:rPr>
        <w:tab/>
        <w:t xml:space="preserve">   </w:t>
      </w:r>
      <w:r w:rsidRPr="00443800">
        <w:rPr>
          <w:sz w:val="28"/>
          <w:szCs w:val="20"/>
        </w:rPr>
        <w:tab/>
        <w:t>О.А. Калинина</w:t>
      </w:r>
    </w:p>
    <w:p w14:paraId="1D55E80E" w14:textId="77777777" w:rsidR="00443800" w:rsidRPr="00443800" w:rsidRDefault="00443800" w:rsidP="00443800">
      <w:pPr>
        <w:rPr>
          <w:sz w:val="28"/>
          <w:szCs w:val="20"/>
        </w:rPr>
      </w:pPr>
    </w:p>
    <w:p w14:paraId="1396F5CB" w14:textId="21602E9C" w:rsidR="008D1635" w:rsidRDefault="008D1635" w:rsidP="00893F50">
      <w:pPr>
        <w:tabs>
          <w:tab w:val="left" w:pos="1005"/>
        </w:tabs>
        <w:rPr>
          <w:sz w:val="28"/>
          <w:szCs w:val="28"/>
        </w:rPr>
      </w:pPr>
    </w:p>
    <w:p w14:paraId="60B1B540" w14:textId="77777777" w:rsidR="004A6D7A" w:rsidRDefault="004A6D7A" w:rsidP="00893F50">
      <w:pPr>
        <w:tabs>
          <w:tab w:val="left" w:pos="1005"/>
        </w:tabs>
        <w:rPr>
          <w:sz w:val="28"/>
          <w:szCs w:val="28"/>
        </w:rPr>
        <w:sectPr w:rsidR="004A6D7A" w:rsidSect="004A6D7A">
          <w:footerReference w:type="default" r:id="rId22"/>
          <w:pgSz w:w="16838" w:h="11906" w:orient="landscape"/>
          <w:pgMar w:top="1304" w:right="851" w:bottom="851" w:left="1134" w:header="709" w:footer="709" w:gutter="0"/>
          <w:cols w:space="720"/>
          <w:docGrid w:linePitch="326"/>
        </w:sectPr>
      </w:pPr>
    </w:p>
    <w:p w14:paraId="01E8E38D" w14:textId="3F880842" w:rsidR="008D1635" w:rsidRDefault="008D1635" w:rsidP="00893F50">
      <w:pPr>
        <w:tabs>
          <w:tab w:val="left" w:pos="1005"/>
        </w:tabs>
        <w:rPr>
          <w:sz w:val="28"/>
          <w:szCs w:val="28"/>
        </w:rPr>
      </w:pPr>
    </w:p>
    <w:p w14:paraId="6C0CDD2C" w14:textId="5C95C5F2" w:rsidR="002F23C9" w:rsidRPr="002F23C9" w:rsidRDefault="002F23C9" w:rsidP="002F23C9">
      <w:pPr>
        <w:jc w:val="center"/>
        <w:rPr>
          <w:sz w:val="28"/>
          <w:szCs w:val="28"/>
        </w:rPr>
      </w:pPr>
    </w:p>
    <w:p w14:paraId="448DC8E9" w14:textId="77777777" w:rsidR="002F23C9" w:rsidRPr="002F23C9" w:rsidRDefault="002F23C9" w:rsidP="002F23C9">
      <w:pPr>
        <w:jc w:val="center"/>
        <w:rPr>
          <w:sz w:val="28"/>
          <w:szCs w:val="28"/>
        </w:rPr>
      </w:pPr>
      <w:r w:rsidRPr="002F23C9">
        <w:rPr>
          <w:sz w:val="28"/>
          <w:szCs w:val="28"/>
        </w:rPr>
        <w:t xml:space="preserve">АДМИНИСТРАЦИЯ </w:t>
      </w:r>
    </w:p>
    <w:p w14:paraId="0E616A17" w14:textId="77777777" w:rsidR="002F23C9" w:rsidRPr="002F23C9" w:rsidRDefault="002F23C9" w:rsidP="002F23C9">
      <w:pPr>
        <w:jc w:val="center"/>
        <w:rPr>
          <w:sz w:val="28"/>
          <w:szCs w:val="28"/>
        </w:rPr>
      </w:pPr>
      <w:r w:rsidRPr="002F23C9">
        <w:rPr>
          <w:sz w:val="28"/>
          <w:szCs w:val="28"/>
        </w:rPr>
        <w:t>ИСТОМИНСКОЕ СЕЛЬСКОЕ ПОСЕЛЕНИЕ</w:t>
      </w:r>
    </w:p>
    <w:p w14:paraId="4A2FA6DB" w14:textId="77777777" w:rsidR="002F23C9" w:rsidRPr="002F23C9" w:rsidRDefault="002F23C9" w:rsidP="002F23C9">
      <w:pPr>
        <w:jc w:val="center"/>
        <w:rPr>
          <w:sz w:val="28"/>
          <w:szCs w:val="28"/>
        </w:rPr>
      </w:pPr>
      <w:r w:rsidRPr="002F23C9">
        <w:rPr>
          <w:sz w:val="28"/>
          <w:szCs w:val="28"/>
        </w:rPr>
        <w:t>АКСАЙСКОГО РАЙОНА РОСТОВСКОЙ ОБЛАСТИ</w:t>
      </w:r>
    </w:p>
    <w:p w14:paraId="212109BC" w14:textId="77777777" w:rsidR="002F23C9" w:rsidRPr="002F23C9" w:rsidRDefault="002F23C9" w:rsidP="002F23C9">
      <w:pPr>
        <w:jc w:val="center"/>
        <w:rPr>
          <w:sz w:val="28"/>
          <w:szCs w:val="28"/>
        </w:rPr>
      </w:pPr>
    </w:p>
    <w:p w14:paraId="0B7F3389" w14:textId="77777777" w:rsidR="002F23C9" w:rsidRPr="002F23C9" w:rsidRDefault="002F23C9" w:rsidP="002F23C9">
      <w:pPr>
        <w:jc w:val="center"/>
        <w:rPr>
          <w:sz w:val="28"/>
          <w:szCs w:val="28"/>
        </w:rPr>
      </w:pPr>
      <w:r w:rsidRPr="002F23C9">
        <w:rPr>
          <w:sz w:val="28"/>
          <w:szCs w:val="28"/>
        </w:rPr>
        <w:t>РАСПОРЯЖЕНИЕ</w:t>
      </w:r>
    </w:p>
    <w:p w14:paraId="29E8D820" w14:textId="77777777" w:rsidR="002F23C9" w:rsidRPr="002F23C9" w:rsidRDefault="002F23C9" w:rsidP="002F23C9">
      <w:pPr>
        <w:jc w:val="center"/>
        <w:rPr>
          <w:b/>
          <w:sz w:val="28"/>
          <w:szCs w:val="28"/>
        </w:rPr>
      </w:pPr>
    </w:p>
    <w:p w14:paraId="64B816CB" w14:textId="77777777" w:rsidR="002F23C9" w:rsidRPr="002F23C9" w:rsidRDefault="002F23C9" w:rsidP="002F23C9">
      <w:pPr>
        <w:jc w:val="center"/>
        <w:rPr>
          <w:sz w:val="28"/>
          <w:szCs w:val="28"/>
        </w:rPr>
      </w:pPr>
      <w:r w:rsidRPr="002F23C9">
        <w:rPr>
          <w:sz w:val="28"/>
          <w:szCs w:val="28"/>
        </w:rPr>
        <w:t>12.07.2021                                       х. Островского                                          № 121</w:t>
      </w:r>
    </w:p>
    <w:p w14:paraId="054F5B6B" w14:textId="77777777" w:rsidR="002F23C9" w:rsidRPr="002F23C9" w:rsidRDefault="002F23C9" w:rsidP="002F23C9">
      <w:pPr>
        <w:rPr>
          <w:sz w:val="28"/>
          <w:szCs w:val="28"/>
        </w:rPr>
      </w:pPr>
    </w:p>
    <w:p w14:paraId="5072BA0A" w14:textId="77777777" w:rsidR="002F23C9" w:rsidRPr="002F23C9" w:rsidRDefault="002F23C9" w:rsidP="002F23C9">
      <w:pPr>
        <w:rPr>
          <w:sz w:val="28"/>
          <w:szCs w:val="28"/>
        </w:rPr>
      </w:pPr>
      <w:r w:rsidRPr="002F23C9">
        <w:rPr>
          <w:sz w:val="28"/>
          <w:szCs w:val="28"/>
        </w:rPr>
        <w:t xml:space="preserve">Об утверждении отчета по плану </w:t>
      </w:r>
    </w:p>
    <w:p w14:paraId="5C57E4E0" w14:textId="77777777" w:rsidR="002F23C9" w:rsidRPr="002F23C9" w:rsidRDefault="002F23C9" w:rsidP="002F23C9">
      <w:pPr>
        <w:rPr>
          <w:sz w:val="28"/>
          <w:szCs w:val="28"/>
        </w:rPr>
      </w:pPr>
      <w:r w:rsidRPr="002F23C9">
        <w:rPr>
          <w:sz w:val="28"/>
          <w:szCs w:val="28"/>
        </w:rPr>
        <w:t xml:space="preserve">реализации Муниципальной программы </w:t>
      </w:r>
    </w:p>
    <w:p w14:paraId="32F45E03" w14:textId="77777777" w:rsidR="002F23C9" w:rsidRPr="002F23C9" w:rsidRDefault="002F23C9" w:rsidP="002F23C9">
      <w:pPr>
        <w:rPr>
          <w:sz w:val="28"/>
          <w:szCs w:val="28"/>
        </w:rPr>
      </w:pPr>
      <w:r w:rsidRPr="002F23C9">
        <w:rPr>
          <w:sz w:val="28"/>
          <w:szCs w:val="28"/>
        </w:rPr>
        <w:t xml:space="preserve">«Развитие муниципальной службы» </w:t>
      </w:r>
    </w:p>
    <w:p w14:paraId="63C75D7F" w14:textId="77777777" w:rsidR="002F23C9" w:rsidRPr="002F23C9" w:rsidRDefault="002F23C9" w:rsidP="002F23C9">
      <w:pPr>
        <w:rPr>
          <w:sz w:val="28"/>
          <w:szCs w:val="28"/>
        </w:rPr>
      </w:pPr>
      <w:r w:rsidRPr="002F23C9">
        <w:rPr>
          <w:sz w:val="28"/>
          <w:szCs w:val="28"/>
        </w:rPr>
        <w:t>по итогам первого полугодия 2021 года.</w:t>
      </w:r>
    </w:p>
    <w:p w14:paraId="725ACB1E" w14:textId="77777777" w:rsidR="002F23C9" w:rsidRPr="002F23C9" w:rsidRDefault="002F23C9" w:rsidP="002F23C9">
      <w:pPr>
        <w:rPr>
          <w:sz w:val="28"/>
          <w:szCs w:val="28"/>
        </w:rPr>
      </w:pPr>
    </w:p>
    <w:p w14:paraId="202F3303" w14:textId="77777777" w:rsidR="002F23C9" w:rsidRPr="002F23C9" w:rsidRDefault="002F23C9" w:rsidP="002F23C9">
      <w:pPr>
        <w:ind w:firstLine="709"/>
        <w:jc w:val="both"/>
        <w:rPr>
          <w:sz w:val="28"/>
          <w:szCs w:val="28"/>
        </w:rPr>
      </w:pPr>
      <w:r w:rsidRPr="002F23C9">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DC4D055" w14:textId="77777777" w:rsidR="002F23C9" w:rsidRPr="002F23C9" w:rsidRDefault="002F23C9" w:rsidP="002F23C9">
      <w:pPr>
        <w:rPr>
          <w:b/>
          <w:sz w:val="28"/>
          <w:szCs w:val="28"/>
        </w:rPr>
      </w:pPr>
    </w:p>
    <w:p w14:paraId="12792958" w14:textId="77777777" w:rsidR="002F23C9" w:rsidRPr="002F23C9" w:rsidRDefault="002F23C9" w:rsidP="002F23C9">
      <w:pPr>
        <w:ind w:firstLine="709"/>
        <w:jc w:val="both"/>
        <w:rPr>
          <w:sz w:val="28"/>
          <w:szCs w:val="28"/>
        </w:rPr>
      </w:pPr>
      <w:r w:rsidRPr="002F23C9">
        <w:rPr>
          <w:sz w:val="28"/>
          <w:szCs w:val="28"/>
        </w:rPr>
        <w:t>1. Утвердить отчет о реализации плана муниципальной программы Истоминского сельского поселения «Развитие муниципальной службы» Истоминского сельского поселения по итогам первого полугодия 2021 года, согласно приложению к настоящему распоряжению.</w:t>
      </w:r>
    </w:p>
    <w:p w14:paraId="4D33CDFD" w14:textId="77777777" w:rsidR="002F23C9" w:rsidRPr="002F23C9" w:rsidRDefault="002F23C9" w:rsidP="002F23C9">
      <w:pPr>
        <w:ind w:right="31" w:firstLine="567"/>
        <w:contextualSpacing/>
        <w:jc w:val="both"/>
        <w:rPr>
          <w:rFonts w:eastAsia="Calibri"/>
          <w:sz w:val="28"/>
          <w:szCs w:val="28"/>
          <w:lang w:eastAsia="en-US"/>
        </w:rPr>
      </w:pPr>
      <w:r w:rsidRPr="002F23C9">
        <w:rPr>
          <w:rFonts w:eastAsia="Calibri"/>
          <w:sz w:val="28"/>
          <w:szCs w:val="28"/>
          <w:lang w:eastAsia="en-US"/>
        </w:rPr>
        <w:t>2. Настоящее распоряжение вступает в силу со дня его официального опубликования.</w:t>
      </w:r>
    </w:p>
    <w:p w14:paraId="57724584" w14:textId="77777777" w:rsidR="002F23C9" w:rsidRPr="002F23C9" w:rsidRDefault="002F23C9" w:rsidP="002F23C9">
      <w:pPr>
        <w:ind w:firstLine="709"/>
        <w:jc w:val="both"/>
        <w:rPr>
          <w:sz w:val="28"/>
          <w:szCs w:val="28"/>
        </w:rPr>
      </w:pPr>
      <w:r w:rsidRPr="002F23C9">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55E1B44A" w14:textId="77777777" w:rsidR="002F23C9" w:rsidRPr="002F23C9" w:rsidRDefault="002F23C9" w:rsidP="002F23C9">
      <w:pPr>
        <w:ind w:firstLine="709"/>
        <w:jc w:val="both"/>
        <w:rPr>
          <w:sz w:val="28"/>
          <w:szCs w:val="28"/>
        </w:rPr>
      </w:pPr>
      <w:r w:rsidRPr="002F23C9">
        <w:rPr>
          <w:sz w:val="28"/>
          <w:szCs w:val="28"/>
        </w:rPr>
        <w:t>4. Контроль за выполнением настоящего распоряжения возложить на заместителя главы Администрации Истоминского сельского поселения Кудовба Д.А.</w:t>
      </w:r>
    </w:p>
    <w:p w14:paraId="4ECE64D5" w14:textId="77777777" w:rsidR="002F23C9" w:rsidRPr="002F23C9" w:rsidRDefault="002F23C9" w:rsidP="002F23C9">
      <w:pPr>
        <w:rPr>
          <w:sz w:val="28"/>
          <w:szCs w:val="28"/>
        </w:rPr>
      </w:pPr>
    </w:p>
    <w:p w14:paraId="5EFF1312" w14:textId="77777777" w:rsidR="002F23C9" w:rsidRPr="002F23C9" w:rsidRDefault="002F23C9" w:rsidP="002F23C9">
      <w:pPr>
        <w:rPr>
          <w:sz w:val="28"/>
          <w:szCs w:val="28"/>
        </w:rPr>
      </w:pPr>
    </w:p>
    <w:p w14:paraId="7A8B959E" w14:textId="77777777" w:rsidR="002F23C9" w:rsidRPr="002F23C9" w:rsidRDefault="002F23C9" w:rsidP="002F23C9">
      <w:pPr>
        <w:rPr>
          <w:sz w:val="28"/>
          <w:szCs w:val="28"/>
        </w:rPr>
      </w:pPr>
      <w:r w:rsidRPr="002F23C9">
        <w:rPr>
          <w:sz w:val="28"/>
          <w:szCs w:val="28"/>
        </w:rPr>
        <w:t>Глава Администрации</w:t>
      </w:r>
    </w:p>
    <w:p w14:paraId="57F7C6CF" w14:textId="77777777" w:rsidR="002F23C9" w:rsidRPr="002F23C9" w:rsidRDefault="002F23C9" w:rsidP="002F23C9">
      <w:pPr>
        <w:rPr>
          <w:sz w:val="28"/>
          <w:szCs w:val="28"/>
        </w:rPr>
      </w:pPr>
      <w:r w:rsidRPr="002F23C9">
        <w:rPr>
          <w:sz w:val="28"/>
          <w:szCs w:val="28"/>
        </w:rPr>
        <w:t xml:space="preserve">Истоминского сельского поселения </w:t>
      </w:r>
      <w:r w:rsidRPr="002F23C9">
        <w:rPr>
          <w:sz w:val="28"/>
          <w:szCs w:val="28"/>
        </w:rPr>
        <w:tab/>
        <w:t xml:space="preserve">                                       О.А. Калинина</w:t>
      </w:r>
    </w:p>
    <w:p w14:paraId="5792C924" w14:textId="77777777" w:rsidR="002F23C9" w:rsidRPr="002F23C9" w:rsidRDefault="002F23C9" w:rsidP="002F23C9">
      <w:pPr>
        <w:rPr>
          <w:sz w:val="28"/>
          <w:szCs w:val="28"/>
        </w:rPr>
      </w:pPr>
    </w:p>
    <w:p w14:paraId="353B5108" w14:textId="77777777" w:rsidR="002F23C9" w:rsidRPr="002F23C9" w:rsidRDefault="002F23C9" w:rsidP="002F23C9">
      <w:pPr>
        <w:rPr>
          <w:sz w:val="26"/>
          <w:szCs w:val="26"/>
        </w:rPr>
      </w:pPr>
    </w:p>
    <w:p w14:paraId="3FA06969" w14:textId="77777777" w:rsidR="002F23C9" w:rsidRPr="002F23C9" w:rsidRDefault="002F23C9" w:rsidP="002F23C9">
      <w:pPr>
        <w:rPr>
          <w:sz w:val="26"/>
          <w:szCs w:val="26"/>
        </w:rPr>
      </w:pPr>
    </w:p>
    <w:p w14:paraId="07F8C241" w14:textId="77777777" w:rsidR="002F23C9" w:rsidRPr="002F23C9" w:rsidRDefault="002F23C9" w:rsidP="002F23C9">
      <w:pPr>
        <w:rPr>
          <w:sz w:val="20"/>
          <w:szCs w:val="20"/>
        </w:rPr>
      </w:pPr>
      <w:r w:rsidRPr="002F23C9">
        <w:rPr>
          <w:sz w:val="20"/>
          <w:szCs w:val="20"/>
        </w:rPr>
        <w:t>Распоряжение вносит</w:t>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p>
    <w:p w14:paraId="6D40FAAC" w14:textId="77777777" w:rsidR="002F23C9" w:rsidRPr="002F23C9" w:rsidRDefault="002F23C9" w:rsidP="002F23C9">
      <w:pPr>
        <w:rPr>
          <w:sz w:val="20"/>
          <w:szCs w:val="20"/>
        </w:rPr>
      </w:pPr>
      <w:r w:rsidRPr="002F23C9">
        <w:rPr>
          <w:sz w:val="20"/>
          <w:szCs w:val="20"/>
        </w:rPr>
        <w:t>Заместитель главы Администрации</w:t>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p>
    <w:p w14:paraId="70DD8820" w14:textId="77777777" w:rsidR="002F23C9" w:rsidRPr="002F23C9" w:rsidRDefault="002F23C9" w:rsidP="002F23C9">
      <w:pPr>
        <w:spacing w:line="276" w:lineRule="auto"/>
        <w:jc w:val="both"/>
        <w:rPr>
          <w:sz w:val="20"/>
          <w:szCs w:val="20"/>
        </w:rPr>
        <w:sectPr w:rsidR="002F23C9" w:rsidRPr="002F23C9" w:rsidSect="004A6D7A">
          <w:pgSz w:w="11906" w:h="16838"/>
          <w:pgMar w:top="851" w:right="851" w:bottom="1134" w:left="1304" w:header="709" w:footer="709" w:gutter="0"/>
          <w:cols w:space="720"/>
          <w:docGrid w:linePitch="326"/>
        </w:sectPr>
      </w:pPr>
    </w:p>
    <w:p w14:paraId="7DBC2656" w14:textId="77777777" w:rsidR="002F23C9" w:rsidRPr="002F23C9" w:rsidRDefault="002F23C9" w:rsidP="002F23C9">
      <w:pPr>
        <w:jc w:val="right"/>
        <w:rPr>
          <w:sz w:val="28"/>
          <w:szCs w:val="28"/>
        </w:rPr>
      </w:pPr>
      <w:r w:rsidRPr="002F23C9">
        <w:rPr>
          <w:sz w:val="28"/>
          <w:szCs w:val="28"/>
        </w:rPr>
        <w:lastRenderedPageBreak/>
        <w:t>Приложение</w:t>
      </w:r>
    </w:p>
    <w:p w14:paraId="3617B50B" w14:textId="77777777" w:rsidR="002F23C9" w:rsidRPr="002F23C9" w:rsidRDefault="002F23C9" w:rsidP="002F23C9">
      <w:pPr>
        <w:jc w:val="right"/>
        <w:rPr>
          <w:sz w:val="28"/>
          <w:szCs w:val="28"/>
        </w:rPr>
      </w:pPr>
      <w:r w:rsidRPr="002F23C9">
        <w:rPr>
          <w:sz w:val="28"/>
          <w:szCs w:val="28"/>
        </w:rPr>
        <w:t xml:space="preserve"> к распоряжению Администрации</w:t>
      </w:r>
    </w:p>
    <w:p w14:paraId="46892DF4" w14:textId="77777777" w:rsidR="002F23C9" w:rsidRPr="002F23C9" w:rsidRDefault="002F23C9" w:rsidP="002F23C9">
      <w:pPr>
        <w:jc w:val="right"/>
        <w:rPr>
          <w:sz w:val="28"/>
          <w:szCs w:val="28"/>
        </w:rPr>
      </w:pPr>
      <w:r w:rsidRPr="002F23C9">
        <w:rPr>
          <w:sz w:val="28"/>
          <w:szCs w:val="28"/>
        </w:rPr>
        <w:t>Истоминского сельского поселения</w:t>
      </w:r>
    </w:p>
    <w:p w14:paraId="17B4C402" w14:textId="77777777" w:rsidR="002F23C9" w:rsidRPr="002F23C9" w:rsidRDefault="002F23C9" w:rsidP="002F23C9">
      <w:pPr>
        <w:jc w:val="right"/>
        <w:rPr>
          <w:sz w:val="28"/>
          <w:szCs w:val="28"/>
        </w:rPr>
      </w:pPr>
      <w:r w:rsidRPr="002F23C9">
        <w:rPr>
          <w:sz w:val="28"/>
          <w:szCs w:val="28"/>
        </w:rPr>
        <w:t>от 12.07.2021 года № 52</w:t>
      </w:r>
    </w:p>
    <w:p w14:paraId="0CD03674" w14:textId="77777777" w:rsidR="002F23C9" w:rsidRPr="002F23C9" w:rsidRDefault="002F23C9" w:rsidP="002F23C9">
      <w:pPr>
        <w:rPr>
          <w:sz w:val="28"/>
          <w:szCs w:val="28"/>
        </w:rPr>
      </w:pPr>
    </w:p>
    <w:p w14:paraId="2AC5BCAF" w14:textId="77777777" w:rsidR="002F23C9" w:rsidRPr="002F23C9" w:rsidRDefault="002F23C9" w:rsidP="002F23C9">
      <w:pPr>
        <w:jc w:val="center"/>
        <w:rPr>
          <w:rFonts w:eastAsia="Calibri"/>
          <w:sz w:val="28"/>
          <w:szCs w:val="28"/>
          <w:lang w:eastAsia="en-US"/>
        </w:rPr>
      </w:pPr>
      <w:r w:rsidRPr="002F23C9">
        <w:rPr>
          <w:sz w:val="28"/>
          <w:szCs w:val="28"/>
        </w:rPr>
        <w:t>Отчет об исполнении плана реализации муниципальной программы</w:t>
      </w:r>
    </w:p>
    <w:p w14:paraId="7EE4566B" w14:textId="77777777" w:rsidR="002F23C9" w:rsidRPr="002F23C9" w:rsidRDefault="002F23C9" w:rsidP="002F23C9">
      <w:pPr>
        <w:jc w:val="center"/>
        <w:rPr>
          <w:rFonts w:eastAsia="Calibri"/>
          <w:sz w:val="28"/>
          <w:szCs w:val="28"/>
          <w:lang w:eastAsia="en-US"/>
        </w:rPr>
      </w:pPr>
      <w:r w:rsidRPr="002F23C9">
        <w:rPr>
          <w:rFonts w:eastAsia="Calibri"/>
          <w:sz w:val="28"/>
          <w:szCs w:val="28"/>
          <w:lang w:eastAsia="en-US"/>
        </w:rPr>
        <w:t>«</w:t>
      </w:r>
      <w:r w:rsidRPr="002F23C9">
        <w:rPr>
          <w:sz w:val="28"/>
          <w:szCs w:val="28"/>
        </w:rPr>
        <w:t>Развитие муниципальной службы</w:t>
      </w:r>
      <w:r w:rsidRPr="002F23C9">
        <w:rPr>
          <w:rFonts w:eastAsia="Calibri"/>
          <w:sz w:val="28"/>
          <w:szCs w:val="28"/>
          <w:lang w:eastAsia="en-US"/>
        </w:rPr>
        <w:t xml:space="preserve">» </w:t>
      </w:r>
      <w:r w:rsidRPr="002F23C9">
        <w:rPr>
          <w:sz w:val="28"/>
          <w:szCs w:val="28"/>
        </w:rPr>
        <w:t>по итогам первого полугодия</w:t>
      </w:r>
      <w:r w:rsidRPr="002F23C9">
        <w:rPr>
          <w:rFonts w:eastAsia="Calibri"/>
          <w:sz w:val="28"/>
          <w:szCs w:val="28"/>
          <w:lang w:eastAsia="en-US"/>
        </w:rPr>
        <w:t xml:space="preserve"> 2021 года.</w:t>
      </w:r>
    </w:p>
    <w:p w14:paraId="18D446B4" w14:textId="77777777" w:rsidR="002F23C9" w:rsidRPr="002F23C9" w:rsidRDefault="002F23C9" w:rsidP="002F23C9">
      <w:pPr>
        <w:jc w:val="center"/>
        <w:rPr>
          <w:rFonts w:eastAsia="Calibri"/>
          <w:b/>
          <w:sz w:val="26"/>
          <w:szCs w:val="26"/>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36"/>
        <w:gridCol w:w="1984"/>
        <w:gridCol w:w="2554"/>
        <w:gridCol w:w="1418"/>
        <w:gridCol w:w="1559"/>
        <w:gridCol w:w="1134"/>
        <w:gridCol w:w="992"/>
        <w:gridCol w:w="709"/>
        <w:gridCol w:w="1418"/>
      </w:tblGrid>
      <w:tr w:rsidR="002F23C9" w:rsidRPr="002F23C9" w14:paraId="159E32DB" w14:textId="77777777" w:rsidTr="00262DE6">
        <w:tc>
          <w:tcPr>
            <w:tcW w:w="672" w:type="dxa"/>
            <w:vMerge w:val="restart"/>
          </w:tcPr>
          <w:p w14:paraId="22A9165F" w14:textId="77777777" w:rsidR="002F23C9" w:rsidRPr="002F23C9" w:rsidRDefault="002F23C9" w:rsidP="002F23C9">
            <w:pPr>
              <w:tabs>
                <w:tab w:val="left" w:pos="7371"/>
              </w:tabs>
              <w:spacing w:line="233" w:lineRule="auto"/>
              <w:jc w:val="center"/>
            </w:pPr>
            <w:r w:rsidRPr="002F23C9">
              <w:t>№ п\п</w:t>
            </w:r>
          </w:p>
        </w:tc>
        <w:tc>
          <w:tcPr>
            <w:tcW w:w="2836" w:type="dxa"/>
            <w:vMerge w:val="restart"/>
          </w:tcPr>
          <w:p w14:paraId="4BCC1014" w14:textId="77777777" w:rsidR="002F23C9" w:rsidRPr="002F23C9" w:rsidRDefault="002F23C9" w:rsidP="002F23C9">
            <w:pPr>
              <w:tabs>
                <w:tab w:val="left" w:pos="7371"/>
              </w:tabs>
              <w:spacing w:line="233" w:lineRule="auto"/>
              <w:jc w:val="center"/>
            </w:pPr>
            <w:r w:rsidRPr="002F23C9">
              <w:t>Наименования основного мероприятия, мероприятия ведомственной целевой программы, контрольного события программы</w:t>
            </w:r>
          </w:p>
        </w:tc>
        <w:tc>
          <w:tcPr>
            <w:tcW w:w="1984" w:type="dxa"/>
            <w:vMerge w:val="restart"/>
          </w:tcPr>
          <w:p w14:paraId="6E91B9BC" w14:textId="77777777" w:rsidR="002F23C9" w:rsidRPr="002F23C9" w:rsidRDefault="002F23C9" w:rsidP="002F23C9">
            <w:pPr>
              <w:tabs>
                <w:tab w:val="left" w:pos="7371"/>
              </w:tabs>
              <w:spacing w:line="233" w:lineRule="auto"/>
              <w:jc w:val="center"/>
            </w:pPr>
            <w:r w:rsidRPr="002F23C9">
              <w:t>Ответственный исполнитель, соисполнитель, участник (должность/ФИО)</w:t>
            </w:r>
          </w:p>
        </w:tc>
        <w:tc>
          <w:tcPr>
            <w:tcW w:w="2554" w:type="dxa"/>
            <w:vMerge w:val="restart"/>
          </w:tcPr>
          <w:p w14:paraId="678F65C5" w14:textId="77777777" w:rsidR="002F23C9" w:rsidRPr="002F23C9" w:rsidRDefault="002F23C9" w:rsidP="002F23C9">
            <w:pPr>
              <w:tabs>
                <w:tab w:val="left" w:pos="7371"/>
              </w:tabs>
              <w:spacing w:line="233" w:lineRule="auto"/>
              <w:jc w:val="center"/>
            </w:pPr>
            <w:r w:rsidRPr="002F23C9">
              <w:t>Результат реализации (краткое описание)</w:t>
            </w:r>
          </w:p>
        </w:tc>
        <w:tc>
          <w:tcPr>
            <w:tcW w:w="1418" w:type="dxa"/>
            <w:vMerge w:val="restart"/>
          </w:tcPr>
          <w:p w14:paraId="034015CE" w14:textId="77777777" w:rsidR="002F23C9" w:rsidRPr="002F23C9" w:rsidRDefault="002F23C9" w:rsidP="002F23C9">
            <w:pPr>
              <w:tabs>
                <w:tab w:val="left" w:pos="7371"/>
              </w:tabs>
              <w:spacing w:line="233" w:lineRule="auto"/>
              <w:jc w:val="center"/>
            </w:pPr>
            <w:r w:rsidRPr="002F23C9">
              <w:t>Фактическая дата начала реализации</w:t>
            </w:r>
          </w:p>
        </w:tc>
        <w:tc>
          <w:tcPr>
            <w:tcW w:w="1559" w:type="dxa"/>
            <w:vMerge w:val="restart"/>
          </w:tcPr>
          <w:p w14:paraId="4C912E24" w14:textId="77777777" w:rsidR="002F23C9" w:rsidRPr="002F23C9" w:rsidRDefault="002F23C9" w:rsidP="002F23C9">
            <w:pPr>
              <w:tabs>
                <w:tab w:val="left" w:pos="7371"/>
              </w:tabs>
              <w:spacing w:line="233" w:lineRule="auto"/>
              <w:jc w:val="center"/>
            </w:pPr>
            <w:r w:rsidRPr="002F23C9">
              <w:t>Фактическая дата окончания реализации, наступления контрольного события</w:t>
            </w:r>
          </w:p>
        </w:tc>
        <w:tc>
          <w:tcPr>
            <w:tcW w:w="1134" w:type="dxa"/>
            <w:tcBorders>
              <w:right w:val="nil"/>
            </w:tcBorders>
          </w:tcPr>
          <w:p w14:paraId="78A3FEA8" w14:textId="77777777" w:rsidR="002F23C9" w:rsidRPr="002F23C9" w:rsidRDefault="002F23C9" w:rsidP="002F23C9">
            <w:pPr>
              <w:tabs>
                <w:tab w:val="left" w:pos="7371"/>
              </w:tabs>
              <w:spacing w:line="233" w:lineRule="auto"/>
              <w:ind w:left="2302" w:right="-1858"/>
            </w:pPr>
            <w:r w:rsidRPr="002F23C9">
              <w:t>оды бюджета</w:t>
            </w:r>
          </w:p>
        </w:tc>
        <w:tc>
          <w:tcPr>
            <w:tcW w:w="1701" w:type="dxa"/>
            <w:gridSpan w:val="2"/>
            <w:tcBorders>
              <w:left w:val="nil"/>
            </w:tcBorders>
          </w:tcPr>
          <w:p w14:paraId="466D733C" w14:textId="77777777" w:rsidR="002F23C9" w:rsidRPr="002F23C9" w:rsidRDefault="002F23C9" w:rsidP="002F23C9">
            <w:pPr>
              <w:tabs>
                <w:tab w:val="left" w:pos="7371"/>
              </w:tabs>
              <w:spacing w:line="233" w:lineRule="auto"/>
              <w:jc w:val="center"/>
            </w:pPr>
            <w:r w:rsidRPr="002F23C9">
              <w:t>Расходы бюджета поселения на реализацию муниципальной программы, тыс. руб.</w:t>
            </w:r>
          </w:p>
        </w:tc>
        <w:tc>
          <w:tcPr>
            <w:tcW w:w="1418" w:type="dxa"/>
            <w:tcBorders>
              <w:left w:val="nil"/>
              <w:bottom w:val="nil"/>
            </w:tcBorders>
          </w:tcPr>
          <w:p w14:paraId="6FEA968B" w14:textId="77777777" w:rsidR="002F23C9" w:rsidRPr="002F23C9" w:rsidRDefault="002F23C9" w:rsidP="002F23C9">
            <w:pPr>
              <w:tabs>
                <w:tab w:val="left" w:pos="7371"/>
              </w:tabs>
              <w:spacing w:line="233" w:lineRule="auto"/>
              <w:jc w:val="center"/>
            </w:pPr>
            <w:r w:rsidRPr="002F23C9">
              <w:t>Объем неосвоенных средств, причины их не освоения</w:t>
            </w:r>
          </w:p>
        </w:tc>
      </w:tr>
      <w:tr w:rsidR="002F23C9" w:rsidRPr="002F23C9" w14:paraId="687B60E5" w14:textId="77777777" w:rsidTr="00262DE6">
        <w:trPr>
          <w:trHeight w:val="1365"/>
        </w:trPr>
        <w:tc>
          <w:tcPr>
            <w:tcW w:w="672" w:type="dxa"/>
            <w:vMerge/>
          </w:tcPr>
          <w:p w14:paraId="7111C5CF" w14:textId="77777777" w:rsidR="002F23C9" w:rsidRPr="002F23C9" w:rsidRDefault="002F23C9" w:rsidP="002F23C9">
            <w:pPr>
              <w:tabs>
                <w:tab w:val="left" w:pos="7371"/>
              </w:tabs>
              <w:spacing w:line="233" w:lineRule="auto"/>
              <w:jc w:val="center"/>
            </w:pPr>
          </w:p>
        </w:tc>
        <w:tc>
          <w:tcPr>
            <w:tcW w:w="2836" w:type="dxa"/>
            <w:vMerge/>
          </w:tcPr>
          <w:p w14:paraId="51DE96A0" w14:textId="77777777" w:rsidR="002F23C9" w:rsidRPr="002F23C9" w:rsidRDefault="002F23C9" w:rsidP="002F23C9">
            <w:pPr>
              <w:tabs>
                <w:tab w:val="left" w:pos="7371"/>
              </w:tabs>
              <w:spacing w:line="233" w:lineRule="auto"/>
              <w:jc w:val="center"/>
            </w:pPr>
          </w:p>
        </w:tc>
        <w:tc>
          <w:tcPr>
            <w:tcW w:w="1984" w:type="dxa"/>
            <w:vMerge/>
          </w:tcPr>
          <w:p w14:paraId="63455EDA" w14:textId="77777777" w:rsidR="002F23C9" w:rsidRPr="002F23C9" w:rsidRDefault="002F23C9" w:rsidP="002F23C9">
            <w:pPr>
              <w:tabs>
                <w:tab w:val="left" w:pos="7371"/>
              </w:tabs>
              <w:spacing w:line="233" w:lineRule="auto"/>
              <w:jc w:val="center"/>
            </w:pPr>
          </w:p>
        </w:tc>
        <w:tc>
          <w:tcPr>
            <w:tcW w:w="2554" w:type="dxa"/>
            <w:vMerge/>
          </w:tcPr>
          <w:p w14:paraId="7754AC28" w14:textId="77777777" w:rsidR="002F23C9" w:rsidRPr="002F23C9" w:rsidRDefault="002F23C9" w:rsidP="002F23C9">
            <w:pPr>
              <w:tabs>
                <w:tab w:val="left" w:pos="7371"/>
              </w:tabs>
              <w:spacing w:line="233" w:lineRule="auto"/>
              <w:jc w:val="center"/>
            </w:pPr>
          </w:p>
        </w:tc>
        <w:tc>
          <w:tcPr>
            <w:tcW w:w="1418" w:type="dxa"/>
            <w:vMerge/>
          </w:tcPr>
          <w:p w14:paraId="065D6801" w14:textId="77777777" w:rsidR="002F23C9" w:rsidRPr="002F23C9" w:rsidRDefault="002F23C9" w:rsidP="002F23C9">
            <w:pPr>
              <w:tabs>
                <w:tab w:val="left" w:pos="7371"/>
              </w:tabs>
              <w:spacing w:line="233" w:lineRule="auto"/>
              <w:jc w:val="center"/>
            </w:pPr>
          </w:p>
        </w:tc>
        <w:tc>
          <w:tcPr>
            <w:tcW w:w="1559" w:type="dxa"/>
            <w:vMerge/>
          </w:tcPr>
          <w:p w14:paraId="486BB060" w14:textId="77777777" w:rsidR="002F23C9" w:rsidRPr="002F23C9" w:rsidRDefault="002F23C9" w:rsidP="002F23C9">
            <w:pPr>
              <w:tabs>
                <w:tab w:val="left" w:pos="7371"/>
              </w:tabs>
              <w:spacing w:line="233" w:lineRule="auto"/>
              <w:jc w:val="center"/>
            </w:pPr>
          </w:p>
        </w:tc>
        <w:tc>
          <w:tcPr>
            <w:tcW w:w="1134" w:type="dxa"/>
            <w:tcBorders>
              <w:right w:val="single" w:sz="4" w:space="0" w:color="auto"/>
            </w:tcBorders>
          </w:tcPr>
          <w:p w14:paraId="665A2DB0" w14:textId="77777777" w:rsidR="002F23C9" w:rsidRPr="002F23C9" w:rsidRDefault="002F23C9" w:rsidP="002F23C9">
            <w:pPr>
              <w:tabs>
                <w:tab w:val="left" w:pos="7371"/>
              </w:tabs>
              <w:spacing w:line="233" w:lineRule="auto"/>
              <w:jc w:val="center"/>
            </w:pPr>
            <w:r w:rsidRPr="002F23C9">
              <w:t>Предусмотрено муниципальной программой</w:t>
            </w:r>
          </w:p>
        </w:tc>
        <w:tc>
          <w:tcPr>
            <w:tcW w:w="992" w:type="dxa"/>
            <w:tcBorders>
              <w:left w:val="single" w:sz="4" w:space="0" w:color="auto"/>
            </w:tcBorders>
          </w:tcPr>
          <w:p w14:paraId="2C979879" w14:textId="77777777" w:rsidR="002F23C9" w:rsidRPr="002F23C9" w:rsidRDefault="002F23C9" w:rsidP="002F23C9">
            <w:pPr>
              <w:tabs>
                <w:tab w:val="left" w:pos="7371"/>
              </w:tabs>
              <w:spacing w:line="233" w:lineRule="auto"/>
              <w:jc w:val="center"/>
            </w:pPr>
            <w:r w:rsidRPr="002F23C9">
              <w:t>Предусмотрено сводной бюджетной росписью</w:t>
            </w:r>
          </w:p>
        </w:tc>
        <w:tc>
          <w:tcPr>
            <w:tcW w:w="709" w:type="dxa"/>
          </w:tcPr>
          <w:p w14:paraId="4EC12423" w14:textId="77777777" w:rsidR="002F23C9" w:rsidRPr="002F23C9" w:rsidRDefault="002F23C9" w:rsidP="002F23C9">
            <w:pPr>
              <w:tabs>
                <w:tab w:val="left" w:pos="7371"/>
              </w:tabs>
              <w:spacing w:line="233" w:lineRule="auto"/>
              <w:jc w:val="center"/>
            </w:pPr>
            <w:r w:rsidRPr="002F23C9">
              <w:t>Факт на отчетную дату</w:t>
            </w:r>
          </w:p>
        </w:tc>
        <w:tc>
          <w:tcPr>
            <w:tcW w:w="1418" w:type="dxa"/>
            <w:tcBorders>
              <w:top w:val="nil"/>
            </w:tcBorders>
          </w:tcPr>
          <w:p w14:paraId="629425CF" w14:textId="77777777" w:rsidR="002F23C9" w:rsidRPr="002F23C9" w:rsidRDefault="002F23C9" w:rsidP="002F23C9">
            <w:pPr>
              <w:tabs>
                <w:tab w:val="left" w:pos="7371"/>
              </w:tabs>
              <w:spacing w:line="233" w:lineRule="auto"/>
              <w:jc w:val="center"/>
            </w:pPr>
            <w:proofErr w:type="spellStart"/>
            <w:r w:rsidRPr="002F23C9">
              <w:t>тыс.руб</w:t>
            </w:r>
            <w:proofErr w:type="spellEnd"/>
            <w:r w:rsidRPr="002F23C9">
              <w:t>.</w:t>
            </w:r>
          </w:p>
        </w:tc>
      </w:tr>
      <w:tr w:rsidR="002F23C9" w:rsidRPr="002F23C9" w14:paraId="4CEE3B2E" w14:textId="77777777" w:rsidTr="00262DE6">
        <w:trPr>
          <w:trHeight w:val="315"/>
        </w:trPr>
        <w:tc>
          <w:tcPr>
            <w:tcW w:w="672" w:type="dxa"/>
          </w:tcPr>
          <w:p w14:paraId="60412434" w14:textId="77777777" w:rsidR="002F23C9" w:rsidRPr="002F23C9" w:rsidRDefault="002F23C9" w:rsidP="002F23C9">
            <w:pPr>
              <w:tabs>
                <w:tab w:val="left" w:pos="7371"/>
              </w:tabs>
              <w:spacing w:line="233" w:lineRule="auto"/>
              <w:jc w:val="center"/>
            </w:pPr>
            <w:r w:rsidRPr="002F23C9">
              <w:t>1</w:t>
            </w:r>
          </w:p>
        </w:tc>
        <w:tc>
          <w:tcPr>
            <w:tcW w:w="2836" w:type="dxa"/>
          </w:tcPr>
          <w:p w14:paraId="3E16D820" w14:textId="77777777" w:rsidR="002F23C9" w:rsidRPr="002F23C9" w:rsidRDefault="002F23C9" w:rsidP="002F23C9">
            <w:pPr>
              <w:tabs>
                <w:tab w:val="left" w:pos="7371"/>
              </w:tabs>
              <w:spacing w:line="233" w:lineRule="auto"/>
              <w:jc w:val="center"/>
            </w:pPr>
            <w:r w:rsidRPr="002F23C9">
              <w:t>2</w:t>
            </w:r>
          </w:p>
        </w:tc>
        <w:tc>
          <w:tcPr>
            <w:tcW w:w="1984" w:type="dxa"/>
          </w:tcPr>
          <w:p w14:paraId="0D6E196C" w14:textId="77777777" w:rsidR="002F23C9" w:rsidRPr="002F23C9" w:rsidRDefault="002F23C9" w:rsidP="002F23C9">
            <w:pPr>
              <w:tabs>
                <w:tab w:val="left" w:pos="7371"/>
              </w:tabs>
              <w:spacing w:line="233" w:lineRule="auto"/>
              <w:jc w:val="center"/>
            </w:pPr>
            <w:r w:rsidRPr="002F23C9">
              <w:t>3</w:t>
            </w:r>
          </w:p>
        </w:tc>
        <w:tc>
          <w:tcPr>
            <w:tcW w:w="2554" w:type="dxa"/>
          </w:tcPr>
          <w:p w14:paraId="53D1F6E3" w14:textId="77777777" w:rsidR="002F23C9" w:rsidRPr="002F23C9" w:rsidRDefault="002F23C9" w:rsidP="002F23C9">
            <w:pPr>
              <w:tabs>
                <w:tab w:val="left" w:pos="7371"/>
              </w:tabs>
              <w:spacing w:line="233" w:lineRule="auto"/>
              <w:jc w:val="center"/>
            </w:pPr>
            <w:r w:rsidRPr="002F23C9">
              <w:t>4</w:t>
            </w:r>
          </w:p>
        </w:tc>
        <w:tc>
          <w:tcPr>
            <w:tcW w:w="1418" w:type="dxa"/>
          </w:tcPr>
          <w:p w14:paraId="38F93436" w14:textId="77777777" w:rsidR="002F23C9" w:rsidRPr="002F23C9" w:rsidRDefault="002F23C9" w:rsidP="002F23C9">
            <w:pPr>
              <w:tabs>
                <w:tab w:val="left" w:pos="7371"/>
              </w:tabs>
              <w:spacing w:line="233" w:lineRule="auto"/>
              <w:jc w:val="center"/>
            </w:pPr>
            <w:r w:rsidRPr="002F23C9">
              <w:t>5</w:t>
            </w:r>
          </w:p>
        </w:tc>
        <w:tc>
          <w:tcPr>
            <w:tcW w:w="1559" w:type="dxa"/>
          </w:tcPr>
          <w:p w14:paraId="4B54DBF9" w14:textId="77777777" w:rsidR="002F23C9" w:rsidRPr="002F23C9" w:rsidRDefault="002F23C9" w:rsidP="002F23C9">
            <w:pPr>
              <w:tabs>
                <w:tab w:val="left" w:pos="7371"/>
              </w:tabs>
              <w:spacing w:line="233" w:lineRule="auto"/>
              <w:jc w:val="center"/>
            </w:pPr>
            <w:r w:rsidRPr="002F23C9">
              <w:t>6</w:t>
            </w:r>
          </w:p>
        </w:tc>
        <w:tc>
          <w:tcPr>
            <w:tcW w:w="1134" w:type="dxa"/>
          </w:tcPr>
          <w:p w14:paraId="1187CFED" w14:textId="77777777" w:rsidR="002F23C9" w:rsidRPr="002F23C9" w:rsidRDefault="002F23C9" w:rsidP="002F23C9">
            <w:pPr>
              <w:tabs>
                <w:tab w:val="left" w:pos="7371"/>
              </w:tabs>
              <w:spacing w:line="233" w:lineRule="auto"/>
              <w:jc w:val="center"/>
            </w:pPr>
            <w:r w:rsidRPr="002F23C9">
              <w:t>7</w:t>
            </w:r>
          </w:p>
        </w:tc>
        <w:tc>
          <w:tcPr>
            <w:tcW w:w="992" w:type="dxa"/>
          </w:tcPr>
          <w:p w14:paraId="2240833A" w14:textId="77777777" w:rsidR="002F23C9" w:rsidRPr="002F23C9" w:rsidRDefault="002F23C9" w:rsidP="002F23C9">
            <w:pPr>
              <w:tabs>
                <w:tab w:val="left" w:pos="7371"/>
              </w:tabs>
              <w:spacing w:line="233" w:lineRule="auto"/>
              <w:jc w:val="center"/>
            </w:pPr>
            <w:r w:rsidRPr="002F23C9">
              <w:t>8</w:t>
            </w:r>
          </w:p>
        </w:tc>
        <w:tc>
          <w:tcPr>
            <w:tcW w:w="709" w:type="dxa"/>
          </w:tcPr>
          <w:p w14:paraId="1FF71087" w14:textId="77777777" w:rsidR="002F23C9" w:rsidRPr="002F23C9" w:rsidRDefault="002F23C9" w:rsidP="002F23C9">
            <w:pPr>
              <w:tabs>
                <w:tab w:val="left" w:pos="7371"/>
              </w:tabs>
              <w:spacing w:line="233" w:lineRule="auto"/>
              <w:jc w:val="center"/>
            </w:pPr>
            <w:r w:rsidRPr="002F23C9">
              <w:t>9</w:t>
            </w:r>
          </w:p>
        </w:tc>
        <w:tc>
          <w:tcPr>
            <w:tcW w:w="1418" w:type="dxa"/>
          </w:tcPr>
          <w:p w14:paraId="6441D751" w14:textId="77777777" w:rsidR="002F23C9" w:rsidRPr="002F23C9" w:rsidRDefault="002F23C9" w:rsidP="002F23C9">
            <w:pPr>
              <w:tabs>
                <w:tab w:val="left" w:pos="7371"/>
              </w:tabs>
              <w:spacing w:line="233" w:lineRule="auto"/>
              <w:jc w:val="center"/>
            </w:pPr>
            <w:r w:rsidRPr="002F23C9">
              <w:t>10</w:t>
            </w:r>
          </w:p>
        </w:tc>
      </w:tr>
      <w:tr w:rsidR="002F23C9" w:rsidRPr="002F23C9" w14:paraId="30BA3A99" w14:textId="77777777" w:rsidTr="00262DE6">
        <w:trPr>
          <w:trHeight w:val="784"/>
        </w:trPr>
        <w:tc>
          <w:tcPr>
            <w:tcW w:w="672" w:type="dxa"/>
          </w:tcPr>
          <w:p w14:paraId="6A613E1B" w14:textId="77777777" w:rsidR="002F23C9" w:rsidRPr="002F23C9" w:rsidRDefault="002F23C9" w:rsidP="002F23C9">
            <w:pPr>
              <w:tabs>
                <w:tab w:val="left" w:pos="7371"/>
              </w:tabs>
              <w:spacing w:line="233" w:lineRule="auto"/>
              <w:jc w:val="center"/>
            </w:pPr>
          </w:p>
          <w:p w14:paraId="2F988F51" w14:textId="77777777" w:rsidR="002F23C9" w:rsidRPr="002F23C9" w:rsidRDefault="002F23C9" w:rsidP="002F23C9">
            <w:pPr>
              <w:tabs>
                <w:tab w:val="left" w:pos="7371"/>
              </w:tabs>
              <w:spacing w:line="233" w:lineRule="auto"/>
              <w:jc w:val="center"/>
            </w:pPr>
            <w:r w:rsidRPr="002F23C9">
              <w:t>1.</w:t>
            </w:r>
          </w:p>
        </w:tc>
        <w:tc>
          <w:tcPr>
            <w:tcW w:w="10351" w:type="dxa"/>
            <w:gridSpan w:val="5"/>
          </w:tcPr>
          <w:p w14:paraId="0ABED36C" w14:textId="77777777" w:rsidR="002F23C9" w:rsidRPr="002F23C9" w:rsidRDefault="002F23C9" w:rsidP="002F23C9">
            <w:pPr>
              <w:tabs>
                <w:tab w:val="left" w:pos="330"/>
                <w:tab w:val="center" w:pos="5067"/>
                <w:tab w:val="left" w:pos="7371"/>
              </w:tabs>
              <w:spacing w:line="233" w:lineRule="auto"/>
              <w:rPr>
                <w:b/>
              </w:rPr>
            </w:pPr>
          </w:p>
          <w:p w14:paraId="55C1842A" w14:textId="77777777" w:rsidR="002F23C9" w:rsidRPr="002F23C9" w:rsidRDefault="002F23C9" w:rsidP="002F23C9">
            <w:pPr>
              <w:tabs>
                <w:tab w:val="left" w:pos="330"/>
                <w:tab w:val="center" w:pos="5067"/>
                <w:tab w:val="left" w:pos="7371"/>
              </w:tabs>
              <w:spacing w:line="233" w:lineRule="auto"/>
            </w:pPr>
            <w:r w:rsidRPr="002F23C9">
              <w:rPr>
                <w:b/>
              </w:rPr>
              <w:tab/>
              <w:t>Подпрограмма 1.  «Развитие муниципального управления и муниципальной службы»</w:t>
            </w:r>
          </w:p>
          <w:p w14:paraId="7BF8265B" w14:textId="77777777" w:rsidR="002F23C9" w:rsidRPr="002F23C9" w:rsidRDefault="002F23C9" w:rsidP="002F23C9"/>
          <w:p w14:paraId="79E46EDC" w14:textId="77777777" w:rsidR="002F23C9" w:rsidRPr="002F23C9" w:rsidRDefault="002F23C9" w:rsidP="002F23C9">
            <w:pPr>
              <w:tabs>
                <w:tab w:val="left" w:pos="330"/>
                <w:tab w:val="center" w:pos="5067"/>
                <w:tab w:val="left" w:pos="7371"/>
              </w:tabs>
              <w:spacing w:line="233" w:lineRule="auto"/>
            </w:pPr>
          </w:p>
        </w:tc>
        <w:tc>
          <w:tcPr>
            <w:tcW w:w="1134" w:type="dxa"/>
          </w:tcPr>
          <w:p w14:paraId="4B7DED3A" w14:textId="77777777" w:rsidR="002F23C9" w:rsidRPr="002F23C9" w:rsidRDefault="002F23C9" w:rsidP="002F23C9">
            <w:pPr>
              <w:tabs>
                <w:tab w:val="left" w:pos="7371"/>
              </w:tabs>
              <w:spacing w:line="233" w:lineRule="auto"/>
              <w:jc w:val="center"/>
            </w:pPr>
          </w:p>
          <w:p w14:paraId="390294ED" w14:textId="77777777" w:rsidR="002F23C9" w:rsidRPr="002F23C9" w:rsidRDefault="002F23C9" w:rsidP="002F23C9">
            <w:pPr>
              <w:tabs>
                <w:tab w:val="left" w:pos="7371"/>
              </w:tabs>
              <w:spacing w:line="233" w:lineRule="auto"/>
              <w:jc w:val="center"/>
            </w:pPr>
            <w:r w:rsidRPr="002F23C9">
              <w:t>8,6</w:t>
            </w:r>
          </w:p>
        </w:tc>
        <w:tc>
          <w:tcPr>
            <w:tcW w:w="992" w:type="dxa"/>
          </w:tcPr>
          <w:p w14:paraId="33180D2F" w14:textId="77777777" w:rsidR="002F23C9" w:rsidRPr="002F23C9" w:rsidRDefault="002F23C9" w:rsidP="002F23C9">
            <w:pPr>
              <w:tabs>
                <w:tab w:val="left" w:pos="7371"/>
              </w:tabs>
              <w:spacing w:line="233" w:lineRule="auto"/>
              <w:jc w:val="center"/>
            </w:pPr>
          </w:p>
          <w:p w14:paraId="3CBE89AF" w14:textId="77777777" w:rsidR="002F23C9" w:rsidRPr="002F23C9" w:rsidRDefault="002F23C9" w:rsidP="002F23C9">
            <w:pPr>
              <w:tabs>
                <w:tab w:val="left" w:pos="7371"/>
              </w:tabs>
              <w:spacing w:line="233" w:lineRule="auto"/>
              <w:jc w:val="center"/>
            </w:pPr>
            <w:r w:rsidRPr="002F23C9">
              <w:t>8,6</w:t>
            </w:r>
          </w:p>
        </w:tc>
        <w:tc>
          <w:tcPr>
            <w:tcW w:w="709" w:type="dxa"/>
          </w:tcPr>
          <w:p w14:paraId="74B4CE98" w14:textId="77777777" w:rsidR="002F23C9" w:rsidRPr="002F23C9" w:rsidRDefault="002F23C9" w:rsidP="002F23C9">
            <w:pPr>
              <w:tabs>
                <w:tab w:val="left" w:pos="7371"/>
              </w:tabs>
              <w:spacing w:line="233" w:lineRule="auto"/>
              <w:jc w:val="center"/>
            </w:pPr>
          </w:p>
          <w:p w14:paraId="57669D1F" w14:textId="77777777" w:rsidR="002F23C9" w:rsidRPr="002F23C9" w:rsidRDefault="002F23C9" w:rsidP="002F23C9">
            <w:pPr>
              <w:tabs>
                <w:tab w:val="left" w:pos="7371"/>
              </w:tabs>
              <w:spacing w:line="233" w:lineRule="auto"/>
              <w:jc w:val="center"/>
            </w:pPr>
            <w:r w:rsidRPr="002F23C9">
              <w:t>8,6</w:t>
            </w:r>
          </w:p>
        </w:tc>
        <w:tc>
          <w:tcPr>
            <w:tcW w:w="1418" w:type="dxa"/>
          </w:tcPr>
          <w:p w14:paraId="16A68A80" w14:textId="77777777" w:rsidR="002F23C9" w:rsidRPr="002F23C9" w:rsidRDefault="002F23C9" w:rsidP="002F23C9">
            <w:pPr>
              <w:tabs>
                <w:tab w:val="left" w:pos="7371"/>
              </w:tabs>
              <w:spacing w:line="233" w:lineRule="auto"/>
              <w:jc w:val="center"/>
            </w:pPr>
          </w:p>
          <w:p w14:paraId="0E1C1AFB" w14:textId="77777777" w:rsidR="002F23C9" w:rsidRPr="002F23C9" w:rsidRDefault="002F23C9" w:rsidP="002F23C9">
            <w:pPr>
              <w:tabs>
                <w:tab w:val="left" w:pos="7371"/>
              </w:tabs>
              <w:spacing w:line="233" w:lineRule="auto"/>
              <w:jc w:val="center"/>
            </w:pPr>
          </w:p>
          <w:p w14:paraId="6743D7C9" w14:textId="77777777" w:rsidR="002F23C9" w:rsidRPr="002F23C9" w:rsidRDefault="002F23C9" w:rsidP="002F23C9">
            <w:pPr>
              <w:tabs>
                <w:tab w:val="left" w:pos="7371"/>
              </w:tabs>
              <w:spacing w:line="233" w:lineRule="auto"/>
              <w:jc w:val="center"/>
            </w:pPr>
          </w:p>
        </w:tc>
      </w:tr>
      <w:tr w:rsidR="002F23C9" w:rsidRPr="002F23C9" w14:paraId="717BF242" w14:textId="77777777" w:rsidTr="00262DE6">
        <w:trPr>
          <w:trHeight w:val="409"/>
        </w:trPr>
        <w:tc>
          <w:tcPr>
            <w:tcW w:w="672" w:type="dxa"/>
          </w:tcPr>
          <w:p w14:paraId="7366CDBB" w14:textId="77777777" w:rsidR="002F23C9" w:rsidRPr="002F23C9" w:rsidRDefault="002F23C9" w:rsidP="002F23C9">
            <w:pPr>
              <w:tabs>
                <w:tab w:val="left" w:pos="7371"/>
              </w:tabs>
              <w:spacing w:line="233" w:lineRule="auto"/>
              <w:jc w:val="center"/>
            </w:pPr>
            <w:r w:rsidRPr="002F23C9">
              <w:t>1.1</w:t>
            </w:r>
          </w:p>
        </w:tc>
        <w:tc>
          <w:tcPr>
            <w:tcW w:w="2836" w:type="dxa"/>
          </w:tcPr>
          <w:p w14:paraId="49EF6A15" w14:textId="77777777" w:rsidR="002F23C9" w:rsidRPr="002F23C9" w:rsidRDefault="002F23C9" w:rsidP="002F23C9">
            <w:pPr>
              <w:jc w:val="both"/>
              <w:rPr>
                <w:spacing w:val="-6"/>
                <w:kern w:val="2"/>
              </w:rPr>
            </w:pPr>
            <w:r w:rsidRPr="002F23C9">
              <w:rPr>
                <w:spacing w:val="-6"/>
                <w:kern w:val="2"/>
              </w:rPr>
              <w:t>Совершенствование правовой и методической основы муниципальной службы</w:t>
            </w:r>
          </w:p>
          <w:p w14:paraId="00C577E2" w14:textId="77777777" w:rsidR="002F23C9" w:rsidRPr="002F23C9" w:rsidRDefault="002F23C9" w:rsidP="002F23C9">
            <w:pPr>
              <w:jc w:val="both"/>
              <w:rPr>
                <w:spacing w:val="-6"/>
                <w:kern w:val="2"/>
              </w:rPr>
            </w:pPr>
          </w:p>
          <w:p w14:paraId="3294BAD2" w14:textId="77777777" w:rsidR="002F23C9" w:rsidRPr="002F23C9" w:rsidRDefault="002F23C9" w:rsidP="002F23C9">
            <w:pPr>
              <w:jc w:val="both"/>
              <w:rPr>
                <w:spacing w:val="-6"/>
                <w:kern w:val="2"/>
              </w:rPr>
            </w:pPr>
          </w:p>
          <w:p w14:paraId="0ECFDA18" w14:textId="77777777" w:rsidR="002F23C9" w:rsidRPr="002F23C9" w:rsidRDefault="002F23C9" w:rsidP="002F23C9">
            <w:pPr>
              <w:jc w:val="both"/>
              <w:rPr>
                <w:kern w:val="2"/>
              </w:rPr>
            </w:pPr>
          </w:p>
        </w:tc>
        <w:tc>
          <w:tcPr>
            <w:tcW w:w="1984" w:type="dxa"/>
          </w:tcPr>
          <w:p w14:paraId="56EE747D" w14:textId="77777777" w:rsidR="002F23C9" w:rsidRPr="002F23C9" w:rsidRDefault="002F23C9" w:rsidP="002F23C9">
            <w:r w:rsidRPr="002F23C9">
              <w:lastRenderedPageBreak/>
              <w:t xml:space="preserve">Заместитель главы Администрации Истоминского </w:t>
            </w:r>
            <w:r w:rsidRPr="002F23C9">
              <w:lastRenderedPageBreak/>
              <w:t>сельского поселения</w:t>
            </w:r>
          </w:p>
        </w:tc>
        <w:tc>
          <w:tcPr>
            <w:tcW w:w="2554" w:type="dxa"/>
          </w:tcPr>
          <w:p w14:paraId="14F7D696" w14:textId="77777777" w:rsidR="002F23C9" w:rsidRPr="002F23C9" w:rsidRDefault="002F23C9" w:rsidP="002F23C9">
            <w:pPr>
              <w:tabs>
                <w:tab w:val="left" w:pos="7371"/>
              </w:tabs>
              <w:jc w:val="both"/>
            </w:pPr>
          </w:p>
        </w:tc>
        <w:tc>
          <w:tcPr>
            <w:tcW w:w="1418" w:type="dxa"/>
          </w:tcPr>
          <w:p w14:paraId="02EFFB55" w14:textId="77777777" w:rsidR="002F23C9" w:rsidRPr="002F23C9" w:rsidRDefault="002F23C9" w:rsidP="002F23C9">
            <w:pPr>
              <w:tabs>
                <w:tab w:val="left" w:pos="7371"/>
              </w:tabs>
              <w:jc w:val="center"/>
            </w:pPr>
          </w:p>
          <w:p w14:paraId="4B89A041" w14:textId="77777777" w:rsidR="002F23C9" w:rsidRPr="002F23C9" w:rsidRDefault="002F23C9" w:rsidP="002F23C9">
            <w:pPr>
              <w:tabs>
                <w:tab w:val="left" w:pos="7371"/>
              </w:tabs>
              <w:jc w:val="center"/>
            </w:pPr>
            <w:r w:rsidRPr="002F23C9">
              <w:t>01.01.2021</w:t>
            </w:r>
          </w:p>
        </w:tc>
        <w:tc>
          <w:tcPr>
            <w:tcW w:w="1559" w:type="dxa"/>
          </w:tcPr>
          <w:p w14:paraId="79D5B62D" w14:textId="77777777" w:rsidR="002F23C9" w:rsidRPr="002F23C9" w:rsidRDefault="002F23C9" w:rsidP="002F23C9">
            <w:pPr>
              <w:tabs>
                <w:tab w:val="left" w:pos="7371"/>
              </w:tabs>
              <w:jc w:val="center"/>
            </w:pPr>
          </w:p>
          <w:p w14:paraId="16BAE804" w14:textId="77777777" w:rsidR="002F23C9" w:rsidRPr="002F23C9" w:rsidRDefault="002F23C9" w:rsidP="002F23C9">
            <w:pPr>
              <w:tabs>
                <w:tab w:val="left" w:pos="7371"/>
              </w:tabs>
              <w:jc w:val="center"/>
            </w:pPr>
            <w:r w:rsidRPr="002F23C9">
              <w:t xml:space="preserve">31.12.2021  </w:t>
            </w:r>
          </w:p>
        </w:tc>
        <w:tc>
          <w:tcPr>
            <w:tcW w:w="1134" w:type="dxa"/>
          </w:tcPr>
          <w:p w14:paraId="1B63AB1C" w14:textId="77777777" w:rsidR="002F23C9" w:rsidRPr="002F23C9" w:rsidRDefault="002F23C9" w:rsidP="002F23C9">
            <w:pPr>
              <w:tabs>
                <w:tab w:val="left" w:pos="7371"/>
              </w:tabs>
              <w:spacing w:line="233" w:lineRule="auto"/>
              <w:jc w:val="center"/>
            </w:pPr>
          </w:p>
          <w:p w14:paraId="59A819DA" w14:textId="77777777" w:rsidR="002F23C9" w:rsidRPr="002F23C9" w:rsidRDefault="002F23C9" w:rsidP="002F23C9">
            <w:pPr>
              <w:tabs>
                <w:tab w:val="left" w:pos="7371"/>
              </w:tabs>
              <w:spacing w:line="233" w:lineRule="auto"/>
              <w:jc w:val="center"/>
            </w:pPr>
            <w:r w:rsidRPr="002F23C9">
              <w:t>0,0</w:t>
            </w:r>
          </w:p>
        </w:tc>
        <w:tc>
          <w:tcPr>
            <w:tcW w:w="992" w:type="dxa"/>
          </w:tcPr>
          <w:p w14:paraId="20F4A161" w14:textId="77777777" w:rsidR="002F23C9" w:rsidRPr="002F23C9" w:rsidRDefault="002F23C9" w:rsidP="002F23C9">
            <w:pPr>
              <w:tabs>
                <w:tab w:val="left" w:pos="7371"/>
              </w:tabs>
              <w:spacing w:line="233" w:lineRule="auto"/>
              <w:jc w:val="center"/>
            </w:pPr>
          </w:p>
          <w:p w14:paraId="63DFD044" w14:textId="77777777" w:rsidR="002F23C9" w:rsidRPr="002F23C9" w:rsidRDefault="002F23C9" w:rsidP="002F23C9">
            <w:pPr>
              <w:tabs>
                <w:tab w:val="left" w:pos="7371"/>
              </w:tabs>
              <w:spacing w:line="233" w:lineRule="auto"/>
              <w:jc w:val="center"/>
            </w:pPr>
            <w:r w:rsidRPr="002F23C9">
              <w:t>0,0</w:t>
            </w:r>
          </w:p>
        </w:tc>
        <w:tc>
          <w:tcPr>
            <w:tcW w:w="709" w:type="dxa"/>
          </w:tcPr>
          <w:p w14:paraId="1C45AC3A" w14:textId="77777777" w:rsidR="002F23C9" w:rsidRPr="002F23C9" w:rsidRDefault="002F23C9" w:rsidP="002F23C9">
            <w:pPr>
              <w:tabs>
                <w:tab w:val="left" w:pos="7371"/>
              </w:tabs>
              <w:spacing w:line="233" w:lineRule="auto"/>
              <w:jc w:val="center"/>
            </w:pPr>
          </w:p>
          <w:p w14:paraId="37ECF9A6" w14:textId="77777777" w:rsidR="002F23C9" w:rsidRPr="002F23C9" w:rsidRDefault="002F23C9" w:rsidP="002F23C9">
            <w:pPr>
              <w:tabs>
                <w:tab w:val="left" w:pos="7371"/>
              </w:tabs>
              <w:spacing w:line="233" w:lineRule="auto"/>
              <w:jc w:val="center"/>
            </w:pPr>
            <w:r w:rsidRPr="002F23C9">
              <w:t>0,0</w:t>
            </w:r>
          </w:p>
        </w:tc>
        <w:tc>
          <w:tcPr>
            <w:tcW w:w="1418" w:type="dxa"/>
          </w:tcPr>
          <w:p w14:paraId="19322136" w14:textId="77777777" w:rsidR="002F23C9" w:rsidRPr="002F23C9" w:rsidRDefault="002F23C9" w:rsidP="002F23C9">
            <w:pPr>
              <w:tabs>
                <w:tab w:val="left" w:pos="7371"/>
              </w:tabs>
              <w:spacing w:line="233" w:lineRule="auto"/>
            </w:pPr>
          </w:p>
          <w:p w14:paraId="3330C82B" w14:textId="77777777" w:rsidR="002F23C9" w:rsidRPr="002F23C9" w:rsidRDefault="002F23C9" w:rsidP="002F23C9">
            <w:pPr>
              <w:tabs>
                <w:tab w:val="left" w:pos="7371"/>
              </w:tabs>
              <w:spacing w:line="233" w:lineRule="auto"/>
              <w:jc w:val="center"/>
            </w:pPr>
          </w:p>
        </w:tc>
      </w:tr>
      <w:tr w:rsidR="002F23C9" w:rsidRPr="002F23C9" w14:paraId="001C711E" w14:textId="77777777" w:rsidTr="00262DE6">
        <w:trPr>
          <w:trHeight w:val="409"/>
        </w:trPr>
        <w:tc>
          <w:tcPr>
            <w:tcW w:w="672" w:type="dxa"/>
          </w:tcPr>
          <w:p w14:paraId="3B09C99C" w14:textId="77777777" w:rsidR="002F23C9" w:rsidRPr="002F23C9" w:rsidRDefault="002F23C9" w:rsidP="002F23C9">
            <w:pPr>
              <w:tabs>
                <w:tab w:val="left" w:pos="7371"/>
              </w:tabs>
              <w:spacing w:line="233" w:lineRule="auto"/>
              <w:jc w:val="center"/>
            </w:pPr>
            <w:r w:rsidRPr="002F23C9">
              <w:t>1.2</w:t>
            </w:r>
          </w:p>
        </w:tc>
        <w:tc>
          <w:tcPr>
            <w:tcW w:w="2836" w:type="dxa"/>
          </w:tcPr>
          <w:p w14:paraId="0188346D" w14:textId="77777777" w:rsidR="002F23C9" w:rsidRPr="002F23C9" w:rsidRDefault="002F23C9" w:rsidP="002F23C9">
            <w:pPr>
              <w:jc w:val="both"/>
              <w:rPr>
                <w:spacing w:val="-6"/>
                <w:kern w:val="2"/>
              </w:rPr>
            </w:pPr>
            <w:r w:rsidRPr="002F23C9">
              <w:rPr>
                <w:spacing w:val="-6"/>
                <w:kern w:val="2"/>
              </w:rPr>
              <w:t>Внедрение эффективных технологий современных методов работы с кадровым резервом</w:t>
            </w:r>
          </w:p>
        </w:tc>
        <w:tc>
          <w:tcPr>
            <w:tcW w:w="1984" w:type="dxa"/>
          </w:tcPr>
          <w:p w14:paraId="614FE966" w14:textId="77777777" w:rsidR="002F23C9" w:rsidRPr="002F23C9" w:rsidRDefault="002F23C9" w:rsidP="002F23C9">
            <w:r w:rsidRPr="002F23C9">
              <w:t>Заместитель главы Администрации Истоминского сельского поселения</w:t>
            </w:r>
          </w:p>
        </w:tc>
        <w:tc>
          <w:tcPr>
            <w:tcW w:w="2554" w:type="dxa"/>
          </w:tcPr>
          <w:p w14:paraId="51B9E9E9" w14:textId="77777777" w:rsidR="002F23C9" w:rsidRPr="002F23C9" w:rsidRDefault="002F23C9" w:rsidP="002F23C9">
            <w:pPr>
              <w:tabs>
                <w:tab w:val="left" w:pos="7371"/>
              </w:tabs>
              <w:jc w:val="both"/>
            </w:pPr>
          </w:p>
        </w:tc>
        <w:tc>
          <w:tcPr>
            <w:tcW w:w="1418" w:type="dxa"/>
          </w:tcPr>
          <w:p w14:paraId="644F7E9D" w14:textId="77777777" w:rsidR="002F23C9" w:rsidRPr="002F23C9" w:rsidRDefault="002F23C9" w:rsidP="002F23C9">
            <w:pPr>
              <w:tabs>
                <w:tab w:val="left" w:pos="7371"/>
              </w:tabs>
              <w:jc w:val="both"/>
            </w:pPr>
          </w:p>
          <w:p w14:paraId="58B9273F" w14:textId="77777777" w:rsidR="002F23C9" w:rsidRPr="002F23C9" w:rsidRDefault="002F23C9" w:rsidP="002F23C9">
            <w:pPr>
              <w:tabs>
                <w:tab w:val="left" w:pos="7371"/>
              </w:tabs>
              <w:jc w:val="both"/>
            </w:pPr>
            <w:r w:rsidRPr="002F23C9">
              <w:t>01.01.2021</w:t>
            </w:r>
          </w:p>
        </w:tc>
        <w:tc>
          <w:tcPr>
            <w:tcW w:w="1559" w:type="dxa"/>
          </w:tcPr>
          <w:p w14:paraId="52239066" w14:textId="77777777" w:rsidR="002F23C9" w:rsidRPr="002F23C9" w:rsidRDefault="002F23C9" w:rsidP="002F23C9">
            <w:pPr>
              <w:tabs>
                <w:tab w:val="left" w:pos="7371"/>
              </w:tabs>
              <w:jc w:val="center"/>
            </w:pPr>
          </w:p>
          <w:p w14:paraId="39678434" w14:textId="77777777" w:rsidR="002F23C9" w:rsidRPr="002F23C9" w:rsidRDefault="002F23C9" w:rsidP="002F23C9">
            <w:pPr>
              <w:tabs>
                <w:tab w:val="left" w:pos="7371"/>
              </w:tabs>
              <w:jc w:val="center"/>
            </w:pPr>
            <w:r w:rsidRPr="002F23C9">
              <w:t xml:space="preserve">31.12.2021  </w:t>
            </w:r>
          </w:p>
        </w:tc>
        <w:tc>
          <w:tcPr>
            <w:tcW w:w="1134" w:type="dxa"/>
          </w:tcPr>
          <w:p w14:paraId="53478EFD" w14:textId="77777777" w:rsidR="002F23C9" w:rsidRPr="002F23C9" w:rsidRDefault="002F23C9" w:rsidP="002F23C9">
            <w:pPr>
              <w:tabs>
                <w:tab w:val="left" w:pos="7371"/>
              </w:tabs>
              <w:spacing w:line="233" w:lineRule="auto"/>
              <w:jc w:val="center"/>
            </w:pPr>
          </w:p>
          <w:p w14:paraId="7B45606A" w14:textId="77777777" w:rsidR="002F23C9" w:rsidRPr="002F23C9" w:rsidRDefault="002F23C9" w:rsidP="002F23C9">
            <w:pPr>
              <w:tabs>
                <w:tab w:val="left" w:pos="7371"/>
              </w:tabs>
              <w:spacing w:line="233" w:lineRule="auto"/>
              <w:jc w:val="center"/>
            </w:pPr>
            <w:r w:rsidRPr="002F23C9">
              <w:t>0,0</w:t>
            </w:r>
          </w:p>
        </w:tc>
        <w:tc>
          <w:tcPr>
            <w:tcW w:w="992" w:type="dxa"/>
          </w:tcPr>
          <w:p w14:paraId="2F90C0EA" w14:textId="77777777" w:rsidR="002F23C9" w:rsidRPr="002F23C9" w:rsidRDefault="002F23C9" w:rsidP="002F23C9">
            <w:pPr>
              <w:tabs>
                <w:tab w:val="left" w:pos="7371"/>
              </w:tabs>
              <w:spacing w:line="233" w:lineRule="auto"/>
              <w:jc w:val="center"/>
            </w:pPr>
          </w:p>
          <w:p w14:paraId="5F4594F7" w14:textId="77777777" w:rsidR="002F23C9" w:rsidRPr="002F23C9" w:rsidRDefault="002F23C9" w:rsidP="002F23C9">
            <w:pPr>
              <w:tabs>
                <w:tab w:val="left" w:pos="7371"/>
              </w:tabs>
              <w:spacing w:line="233" w:lineRule="auto"/>
              <w:jc w:val="center"/>
            </w:pPr>
            <w:r w:rsidRPr="002F23C9">
              <w:t>0,0</w:t>
            </w:r>
          </w:p>
        </w:tc>
        <w:tc>
          <w:tcPr>
            <w:tcW w:w="709" w:type="dxa"/>
          </w:tcPr>
          <w:p w14:paraId="0B70BE45" w14:textId="77777777" w:rsidR="002F23C9" w:rsidRPr="002F23C9" w:rsidRDefault="002F23C9" w:rsidP="002F23C9">
            <w:pPr>
              <w:tabs>
                <w:tab w:val="left" w:pos="7371"/>
              </w:tabs>
              <w:spacing w:line="233" w:lineRule="auto"/>
              <w:jc w:val="center"/>
            </w:pPr>
          </w:p>
          <w:p w14:paraId="7F401E2D" w14:textId="77777777" w:rsidR="002F23C9" w:rsidRPr="002F23C9" w:rsidRDefault="002F23C9" w:rsidP="002F23C9">
            <w:pPr>
              <w:tabs>
                <w:tab w:val="left" w:pos="7371"/>
              </w:tabs>
              <w:spacing w:line="233" w:lineRule="auto"/>
              <w:jc w:val="center"/>
            </w:pPr>
            <w:r w:rsidRPr="002F23C9">
              <w:t>0,0</w:t>
            </w:r>
          </w:p>
        </w:tc>
        <w:tc>
          <w:tcPr>
            <w:tcW w:w="1418" w:type="dxa"/>
          </w:tcPr>
          <w:p w14:paraId="59D29EA1" w14:textId="77777777" w:rsidR="002F23C9" w:rsidRPr="002F23C9" w:rsidRDefault="002F23C9" w:rsidP="002F23C9">
            <w:pPr>
              <w:tabs>
                <w:tab w:val="left" w:pos="7371"/>
              </w:tabs>
              <w:spacing w:line="233" w:lineRule="auto"/>
            </w:pPr>
          </w:p>
        </w:tc>
      </w:tr>
      <w:tr w:rsidR="002F23C9" w:rsidRPr="002F23C9" w14:paraId="63FEA460" w14:textId="77777777" w:rsidTr="00262DE6">
        <w:trPr>
          <w:trHeight w:val="409"/>
        </w:trPr>
        <w:tc>
          <w:tcPr>
            <w:tcW w:w="672" w:type="dxa"/>
          </w:tcPr>
          <w:p w14:paraId="5E2C2B38" w14:textId="77777777" w:rsidR="002F23C9" w:rsidRPr="002F23C9" w:rsidRDefault="002F23C9" w:rsidP="002F23C9">
            <w:pPr>
              <w:tabs>
                <w:tab w:val="left" w:pos="7371"/>
              </w:tabs>
              <w:spacing w:line="233" w:lineRule="auto"/>
              <w:jc w:val="center"/>
            </w:pPr>
            <w:r w:rsidRPr="002F23C9">
              <w:t>1.3</w:t>
            </w:r>
          </w:p>
        </w:tc>
        <w:tc>
          <w:tcPr>
            <w:tcW w:w="2836" w:type="dxa"/>
          </w:tcPr>
          <w:p w14:paraId="5F82DA56" w14:textId="77777777" w:rsidR="002F23C9" w:rsidRPr="002F23C9" w:rsidRDefault="002F23C9" w:rsidP="002F23C9">
            <w:pPr>
              <w:jc w:val="both"/>
              <w:rPr>
                <w:spacing w:val="-6"/>
                <w:kern w:val="2"/>
              </w:rPr>
            </w:pPr>
            <w:r w:rsidRPr="002F23C9">
              <w:rPr>
                <w:spacing w:val="-6"/>
                <w:kern w:val="2"/>
              </w:rPr>
              <w:t>Обеспечение дополнительного кадрового образования лиц, замещающих должности муниципальной службы и сотрудников, в кадровых резерв муниципальной службы</w:t>
            </w:r>
          </w:p>
        </w:tc>
        <w:tc>
          <w:tcPr>
            <w:tcW w:w="1984" w:type="dxa"/>
          </w:tcPr>
          <w:p w14:paraId="39FEF90C" w14:textId="77777777" w:rsidR="002F23C9" w:rsidRPr="002F23C9" w:rsidRDefault="002F23C9" w:rsidP="002F23C9">
            <w:r w:rsidRPr="002F23C9">
              <w:t>Заместитель главы Администрации Истоминского сельского поселения</w:t>
            </w:r>
          </w:p>
        </w:tc>
        <w:tc>
          <w:tcPr>
            <w:tcW w:w="2554" w:type="dxa"/>
          </w:tcPr>
          <w:p w14:paraId="05A5191B" w14:textId="77777777" w:rsidR="002F23C9" w:rsidRPr="002F23C9" w:rsidRDefault="002F23C9" w:rsidP="002F23C9">
            <w:pPr>
              <w:tabs>
                <w:tab w:val="left" w:pos="7371"/>
              </w:tabs>
              <w:jc w:val="both"/>
            </w:pPr>
          </w:p>
        </w:tc>
        <w:tc>
          <w:tcPr>
            <w:tcW w:w="1418" w:type="dxa"/>
          </w:tcPr>
          <w:p w14:paraId="29C0C8D2" w14:textId="77777777" w:rsidR="002F23C9" w:rsidRPr="002F23C9" w:rsidRDefault="002F23C9" w:rsidP="002F23C9">
            <w:pPr>
              <w:tabs>
                <w:tab w:val="left" w:pos="7371"/>
              </w:tabs>
              <w:jc w:val="both"/>
            </w:pPr>
          </w:p>
          <w:p w14:paraId="63E4F9FA" w14:textId="77777777" w:rsidR="002F23C9" w:rsidRPr="002F23C9" w:rsidRDefault="002F23C9" w:rsidP="002F23C9">
            <w:pPr>
              <w:tabs>
                <w:tab w:val="left" w:pos="7371"/>
              </w:tabs>
              <w:jc w:val="both"/>
            </w:pPr>
            <w:r w:rsidRPr="002F23C9">
              <w:t>01.01.2021</w:t>
            </w:r>
          </w:p>
        </w:tc>
        <w:tc>
          <w:tcPr>
            <w:tcW w:w="1559" w:type="dxa"/>
          </w:tcPr>
          <w:p w14:paraId="6256D5EB" w14:textId="77777777" w:rsidR="002F23C9" w:rsidRPr="002F23C9" w:rsidRDefault="002F23C9" w:rsidP="002F23C9">
            <w:pPr>
              <w:tabs>
                <w:tab w:val="left" w:pos="7371"/>
              </w:tabs>
              <w:jc w:val="center"/>
            </w:pPr>
          </w:p>
          <w:p w14:paraId="38597A01" w14:textId="77777777" w:rsidR="002F23C9" w:rsidRPr="002F23C9" w:rsidRDefault="002F23C9" w:rsidP="002F23C9">
            <w:pPr>
              <w:tabs>
                <w:tab w:val="left" w:pos="7371"/>
              </w:tabs>
              <w:jc w:val="center"/>
            </w:pPr>
            <w:r w:rsidRPr="002F23C9">
              <w:t xml:space="preserve">31.12.2021  </w:t>
            </w:r>
          </w:p>
        </w:tc>
        <w:tc>
          <w:tcPr>
            <w:tcW w:w="1134" w:type="dxa"/>
          </w:tcPr>
          <w:p w14:paraId="5BAA45D6" w14:textId="77777777" w:rsidR="002F23C9" w:rsidRPr="002F23C9" w:rsidRDefault="002F23C9" w:rsidP="002F23C9">
            <w:pPr>
              <w:tabs>
                <w:tab w:val="left" w:pos="7371"/>
              </w:tabs>
              <w:spacing w:line="233" w:lineRule="auto"/>
              <w:jc w:val="center"/>
            </w:pPr>
          </w:p>
          <w:p w14:paraId="2E461BE7" w14:textId="77777777" w:rsidR="002F23C9" w:rsidRPr="002F23C9" w:rsidRDefault="002F23C9" w:rsidP="002F23C9">
            <w:pPr>
              <w:tabs>
                <w:tab w:val="left" w:pos="7371"/>
              </w:tabs>
              <w:spacing w:line="233" w:lineRule="auto"/>
              <w:jc w:val="center"/>
            </w:pPr>
            <w:r w:rsidRPr="002F23C9">
              <w:t>8,6</w:t>
            </w:r>
          </w:p>
        </w:tc>
        <w:tc>
          <w:tcPr>
            <w:tcW w:w="992" w:type="dxa"/>
          </w:tcPr>
          <w:p w14:paraId="52A93BBE" w14:textId="77777777" w:rsidR="002F23C9" w:rsidRPr="002F23C9" w:rsidRDefault="002F23C9" w:rsidP="002F23C9">
            <w:pPr>
              <w:tabs>
                <w:tab w:val="left" w:pos="7371"/>
              </w:tabs>
              <w:spacing w:line="233" w:lineRule="auto"/>
              <w:jc w:val="center"/>
            </w:pPr>
          </w:p>
          <w:p w14:paraId="4165C529" w14:textId="77777777" w:rsidR="002F23C9" w:rsidRPr="002F23C9" w:rsidRDefault="002F23C9" w:rsidP="002F23C9">
            <w:pPr>
              <w:tabs>
                <w:tab w:val="left" w:pos="7371"/>
              </w:tabs>
              <w:spacing w:line="233" w:lineRule="auto"/>
              <w:jc w:val="center"/>
            </w:pPr>
            <w:r w:rsidRPr="002F23C9">
              <w:t>8,6</w:t>
            </w:r>
          </w:p>
        </w:tc>
        <w:tc>
          <w:tcPr>
            <w:tcW w:w="709" w:type="dxa"/>
          </w:tcPr>
          <w:p w14:paraId="78498743" w14:textId="77777777" w:rsidR="002F23C9" w:rsidRPr="002F23C9" w:rsidRDefault="002F23C9" w:rsidP="002F23C9">
            <w:pPr>
              <w:tabs>
                <w:tab w:val="left" w:pos="7371"/>
              </w:tabs>
              <w:spacing w:line="233" w:lineRule="auto"/>
              <w:jc w:val="center"/>
            </w:pPr>
          </w:p>
          <w:p w14:paraId="37D71F95" w14:textId="77777777" w:rsidR="002F23C9" w:rsidRPr="002F23C9" w:rsidRDefault="002F23C9" w:rsidP="002F23C9">
            <w:pPr>
              <w:tabs>
                <w:tab w:val="left" w:pos="7371"/>
              </w:tabs>
              <w:spacing w:line="233" w:lineRule="auto"/>
              <w:jc w:val="center"/>
            </w:pPr>
            <w:r w:rsidRPr="002F23C9">
              <w:t>8,6</w:t>
            </w:r>
          </w:p>
        </w:tc>
        <w:tc>
          <w:tcPr>
            <w:tcW w:w="1418" w:type="dxa"/>
          </w:tcPr>
          <w:p w14:paraId="52E375EA" w14:textId="77777777" w:rsidR="002F23C9" w:rsidRPr="002F23C9" w:rsidRDefault="002F23C9" w:rsidP="002F23C9">
            <w:pPr>
              <w:tabs>
                <w:tab w:val="left" w:pos="7371"/>
              </w:tabs>
              <w:spacing w:line="233" w:lineRule="auto"/>
              <w:jc w:val="center"/>
            </w:pPr>
          </w:p>
          <w:p w14:paraId="7B2F633A" w14:textId="77777777" w:rsidR="002F23C9" w:rsidRPr="002F23C9" w:rsidRDefault="002F23C9" w:rsidP="002F23C9">
            <w:pPr>
              <w:tabs>
                <w:tab w:val="left" w:pos="7371"/>
              </w:tabs>
              <w:spacing w:line="233" w:lineRule="auto"/>
              <w:jc w:val="center"/>
            </w:pPr>
          </w:p>
        </w:tc>
      </w:tr>
      <w:tr w:rsidR="002F23C9" w:rsidRPr="002F23C9" w14:paraId="69408E2C" w14:textId="77777777" w:rsidTr="00262DE6">
        <w:trPr>
          <w:trHeight w:val="409"/>
        </w:trPr>
        <w:tc>
          <w:tcPr>
            <w:tcW w:w="672" w:type="dxa"/>
          </w:tcPr>
          <w:p w14:paraId="3AF4DDE7" w14:textId="77777777" w:rsidR="002F23C9" w:rsidRPr="002F23C9" w:rsidRDefault="002F23C9" w:rsidP="002F23C9">
            <w:pPr>
              <w:tabs>
                <w:tab w:val="left" w:pos="7371"/>
              </w:tabs>
              <w:spacing w:line="233" w:lineRule="auto"/>
              <w:jc w:val="center"/>
            </w:pPr>
            <w:r w:rsidRPr="002F23C9">
              <w:t>1.4</w:t>
            </w:r>
          </w:p>
        </w:tc>
        <w:tc>
          <w:tcPr>
            <w:tcW w:w="2836" w:type="dxa"/>
          </w:tcPr>
          <w:p w14:paraId="5EF1B764" w14:textId="77777777" w:rsidR="002F23C9" w:rsidRPr="002F23C9" w:rsidRDefault="002F23C9" w:rsidP="002F23C9">
            <w:pPr>
              <w:jc w:val="both"/>
              <w:rPr>
                <w:spacing w:val="-6"/>
                <w:kern w:val="2"/>
              </w:rPr>
            </w:pPr>
            <w:r w:rsidRPr="002F23C9">
              <w:rPr>
                <w:spacing w:val="-6"/>
                <w:kern w:val="2"/>
              </w:rPr>
              <w:t>Проведение аттестации рабочих мест Администрации Истоминского сельского поселения</w:t>
            </w:r>
          </w:p>
        </w:tc>
        <w:tc>
          <w:tcPr>
            <w:tcW w:w="1984" w:type="dxa"/>
          </w:tcPr>
          <w:p w14:paraId="7A155450" w14:textId="77777777" w:rsidR="002F23C9" w:rsidRPr="002F23C9" w:rsidRDefault="002F23C9" w:rsidP="002F23C9">
            <w:r w:rsidRPr="002F23C9">
              <w:t>Заместитель главы Администрации Истоминского сельского поселения</w:t>
            </w:r>
          </w:p>
        </w:tc>
        <w:tc>
          <w:tcPr>
            <w:tcW w:w="2554" w:type="dxa"/>
          </w:tcPr>
          <w:p w14:paraId="1F506ADD" w14:textId="77777777" w:rsidR="002F23C9" w:rsidRPr="002F23C9" w:rsidRDefault="002F23C9" w:rsidP="002F23C9">
            <w:pPr>
              <w:tabs>
                <w:tab w:val="left" w:pos="7371"/>
              </w:tabs>
              <w:jc w:val="both"/>
            </w:pPr>
          </w:p>
        </w:tc>
        <w:tc>
          <w:tcPr>
            <w:tcW w:w="1418" w:type="dxa"/>
          </w:tcPr>
          <w:p w14:paraId="6B20660B" w14:textId="77777777" w:rsidR="002F23C9" w:rsidRPr="002F23C9" w:rsidRDefault="002F23C9" w:rsidP="002F23C9">
            <w:pPr>
              <w:tabs>
                <w:tab w:val="left" w:pos="7371"/>
              </w:tabs>
              <w:jc w:val="both"/>
            </w:pPr>
          </w:p>
          <w:p w14:paraId="54F791F5" w14:textId="77777777" w:rsidR="002F23C9" w:rsidRPr="002F23C9" w:rsidRDefault="002F23C9" w:rsidP="002F23C9">
            <w:pPr>
              <w:tabs>
                <w:tab w:val="left" w:pos="7371"/>
              </w:tabs>
              <w:jc w:val="both"/>
            </w:pPr>
            <w:r w:rsidRPr="002F23C9">
              <w:t>01.01.2021</w:t>
            </w:r>
          </w:p>
        </w:tc>
        <w:tc>
          <w:tcPr>
            <w:tcW w:w="1559" w:type="dxa"/>
          </w:tcPr>
          <w:p w14:paraId="38A73574" w14:textId="77777777" w:rsidR="002F23C9" w:rsidRPr="002F23C9" w:rsidRDefault="002F23C9" w:rsidP="002F23C9">
            <w:pPr>
              <w:tabs>
                <w:tab w:val="left" w:pos="7371"/>
              </w:tabs>
              <w:jc w:val="center"/>
            </w:pPr>
          </w:p>
          <w:p w14:paraId="01BA67A1" w14:textId="77777777" w:rsidR="002F23C9" w:rsidRPr="002F23C9" w:rsidRDefault="002F23C9" w:rsidP="002F23C9">
            <w:pPr>
              <w:tabs>
                <w:tab w:val="left" w:pos="7371"/>
              </w:tabs>
              <w:jc w:val="center"/>
            </w:pPr>
            <w:r w:rsidRPr="002F23C9">
              <w:t xml:space="preserve">31.12.2021  </w:t>
            </w:r>
          </w:p>
        </w:tc>
        <w:tc>
          <w:tcPr>
            <w:tcW w:w="1134" w:type="dxa"/>
          </w:tcPr>
          <w:p w14:paraId="67263FB6" w14:textId="77777777" w:rsidR="002F23C9" w:rsidRPr="002F23C9" w:rsidRDefault="002F23C9" w:rsidP="002F23C9">
            <w:pPr>
              <w:tabs>
                <w:tab w:val="left" w:pos="7371"/>
              </w:tabs>
              <w:spacing w:line="233" w:lineRule="auto"/>
              <w:jc w:val="center"/>
            </w:pPr>
          </w:p>
          <w:p w14:paraId="41671A1D" w14:textId="77777777" w:rsidR="002F23C9" w:rsidRPr="002F23C9" w:rsidRDefault="002F23C9" w:rsidP="002F23C9">
            <w:pPr>
              <w:tabs>
                <w:tab w:val="left" w:pos="7371"/>
              </w:tabs>
              <w:spacing w:line="233" w:lineRule="auto"/>
              <w:jc w:val="center"/>
            </w:pPr>
            <w:r w:rsidRPr="002F23C9">
              <w:t>0,0</w:t>
            </w:r>
          </w:p>
        </w:tc>
        <w:tc>
          <w:tcPr>
            <w:tcW w:w="992" w:type="dxa"/>
          </w:tcPr>
          <w:p w14:paraId="2B6191B8" w14:textId="77777777" w:rsidR="002F23C9" w:rsidRPr="002F23C9" w:rsidRDefault="002F23C9" w:rsidP="002F23C9">
            <w:pPr>
              <w:tabs>
                <w:tab w:val="left" w:pos="7371"/>
              </w:tabs>
              <w:spacing w:line="233" w:lineRule="auto"/>
              <w:jc w:val="center"/>
            </w:pPr>
          </w:p>
          <w:p w14:paraId="592008BF" w14:textId="77777777" w:rsidR="002F23C9" w:rsidRPr="002F23C9" w:rsidRDefault="002F23C9" w:rsidP="002F23C9">
            <w:pPr>
              <w:tabs>
                <w:tab w:val="left" w:pos="7371"/>
              </w:tabs>
              <w:spacing w:line="233" w:lineRule="auto"/>
              <w:jc w:val="center"/>
            </w:pPr>
            <w:r w:rsidRPr="002F23C9">
              <w:t>0,0</w:t>
            </w:r>
          </w:p>
        </w:tc>
        <w:tc>
          <w:tcPr>
            <w:tcW w:w="709" w:type="dxa"/>
          </w:tcPr>
          <w:p w14:paraId="3CFC7D79" w14:textId="77777777" w:rsidR="002F23C9" w:rsidRPr="002F23C9" w:rsidRDefault="002F23C9" w:rsidP="002F23C9">
            <w:pPr>
              <w:tabs>
                <w:tab w:val="left" w:pos="7371"/>
              </w:tabs>
              <w:spacing w:line="233" w:lineRule="auto"/>
              <w:jc w:val="center"/>
            </w:pPr>
          </w:p>
          <w:p w14:paraId="3D666EFD" w14:textId="77777777" w:rsidR="002F23C9" w:rsidRPr="002F23C9" w:rsidRDefault="002F23C9" w:rsidP="002F23C9">
            <w:pPr>
              <w:tabs>
                <w:tab w:val="left" w:pos="7371"/>
              </w:tabs>
              <w:spacing w:line="233" w:lineRule="auto"/>
              <w:jc w:val="center"/>
            </w:pPr>
            <w:r w:rsidRPr="002F23C9">
              <w:t>0,0</w:t>
            </w:r>
          </w:p>
        </w:tc>
        <w:tc>
          <w:tcPr>
            <w:tcW w:w="1418" w:type="dxa"/>
          </w:tcPr>
          <w:p w14:paraId="1DBCA632" w14:textId="77777777" w:rsidR="002F23C9" w:rsidRPr="002F23C9" w:rsidRDefault="002F23C9" w:rsidP="002F23C9">
            <w:pPr>
              <w:tabs>
                <w:tab w:val="left" w:pos="7371"/>
              </w:tabs>
              <w:spacing w:line="233" w:lineRule="auto"/>
            </w:pPr>
          </w:p>
        </w:tc>
      </w:tr>
    </w:tbl>
    <w:p w14:paraId="6C9B2F29" w14:textId="77777777" w:rsidR="002F23C9" w:rsidRPr="002F23C9" w:rsidRDefault="002F23C9" w:rsidP="002F23C9">
      <w:pPr>
        <w:jc w:val="center"/>
        <w:rPr>
          <w:b/>
          <w:sz w:val="28"/>
          <w:szCs w:val="28"/>
        </w:rPr>
      </w:pPr>
    </w:p>
    <w:p w14:paraId="186D176E" w14:textId="77777777" w:rsidR="002F23C9" w:rsidRPr="002F23C9" w:rsidRDefault="002F23C9" w:rsidP="002F23C9">
      <w:pPr>
        <w:jc w:val="center"/>
        <w:rPr>
          <w:b/>
          <w:sz w:val="28"/>
          <w:szCs w:val="28"/>
        </w:rPr>
      </w:pPr>
    </w:p>
    <w:p w14:paraId="2C28A137" w14:textId="77777777" w:rsidR="002F23C9" w:rsidRPr="002F23C9" w:rsidRDefault="002F23C9" w:rsidP="002F23C9">
      <w:pPr>
        <w:jc w:val="center"/>
        <w:rPr>
          <w:b/>
          <w:sz w:val="28"/>
          <w:szCs w:val="28"/>
        </w:rPr>
      </w:pPr>
    </w:p>
    <w:p w14:paraId="2DBD950C" w14:textId="77777777" w:rsidR="002F23C9" w:rsidRPr="002F23C9" w:rsidRDefault="002F23C9" w:rsidP="002F23C9">
      <w:pPr>
        <w:jc w:val="center"/>
        <w:rPr>
          <w:b/>
          <w:sz w:val="28"/>
          <w:szCs w:val="28"/>
        </w:rPr>
      </w:pPr>
      <w:r w:rsidRPr="002F23C9">
        <w:rPr>
          <w:b/>
          <w:sz w:val="28"/>
          <w:szCs w:val="28"/>
        </w:rPr>
        <w:t>Пояснительная записка по исполнению мероприятий</w:t>
      </w:r>
    </w:p>
    <w:p w14:paraId="5D0BAD92" w14:textId="77777777" w:rsidR="002F23C9" w:rsidRPr="002F23C9" w:rsidRDefault="002F23C9" w:rsidP="002F23C9">
      <w:pPr>
        <w:jc w:val="center"/>
        <w:rPr>
          <w:b/>
          <w:sz w:val="28"/>
          <w:szCs w:val="28"/>
        </w:rPr>
      </w:pPr>
      <w:r w:rsidRPr="002F23C9">
        <w:rPr>
          <w:b/>
          <w:sz w:val="28"/>
          <w:szCs w:val="28"/>
        </w:rPr>
        <w:t xml:space="preserve">плана реализации муниципальной программы </w:t>
      </w:r>
    </w:p>
    <w:p w14:paraId="240EAD6E" w14:textId="77777777" w:rsidR="002F23C9" w:rsidRPr="002F23C9" w:rsidRDefault="002F23C9" w:rsidP="002F23C9">
      <w:pPr>
        <w:jc w:val="center"/>
        <w:rPr>
          <w:b/>
          <w:sz w:val="28"/>
          <w:szCs w:val="28"/>
        </w:rPr>
      </w:pPr>
      <w:r w:rsidRPr="002F23C9">
        <w:rPr>
          <w:b/>
          <w:sz w:val="28"/>
          <w:szCs w:val="28"/>
        </w:rPr>
        <w:t xml:space="preserve">«Развитие муниципальной службы» в муниципальном образовании </w:t>
      </w:r>
    </w:p>
    <w:p w14:paraId="6220244F" w14:textId="77777777" w:rsidR="002F23C9" w:rsidRPr="002F23C9" w:rsidRDefault="002F23C9" w:rsidP="002F23C9">
      <w:pPr>
        <w:jc w:val="center"/>
        <w:rPr>
          <w:b/>
          <w:sz w:val="28"/>
          <w:szCs w:val="28"/>
        </w:rPr>
      </w:pPr>
      <w:r w:rsidRPr="002F23C9">
        <w:rPr>
          <w:b/>
          <w:sz w:val="28"/>
          <w:szCs w:val="28"/>
        </w:rPr>
        <w:t>«Истоминское сельское поселение»</w:t>
      </w:r>
    </w:p>
    <w:p w14:paraId="061DD241" w14:textId="77777777" w:rsidR="002F23C9" w:rsidRPr="002F23C9" w:rsidRDefault="002F23C9" w:rsidP="002F23C9">
      <w:pPr>
        <w:spacing w:line="276" w:lineRule="auto"/>
        <w:ind w:firstLine="851"/>
        <w:jc w:val="both"/>
        <w:rPr>
          <w:b/>
          <w:sz w:val="28"/>
          <w:szCs w:val="28"/>
        </w:rPr>
      </w:pPr>
    </w:p>
    <w:p w14:paraId="4117BC23" w14:textId="77777777" w:rsidR="002F23C9" w:rsidRPr="002F23C9" w:rsidRDefault="002F23C9" w:rsidP="002F23C9">
      <w:pPr>
        <w:spacing w:line="276" w:lineRule="auto"/>
        <w:ind w:firstLine="851"/>
        <w:jc w:val="both"/>
        <w:rPr>
          <w:sz w:val="28"/>
          <w:szCs w:val="28"/>
        </w:rPr>
      </w:pPr>
      <w:r w:rsidRPr="002F23C9">
        <w:rPr>
          <w:sz w:val="28"/>
          <w:szCs w:val="28"/>
        </w:rPr>
        <w:lastRenderedPageBreak/>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14:paraId="46997137" w14:textId="77777777" w:rsidR="002F23C9" w:rsidRPr="002F23C9" w:rsidRDefault="002F23C9" w:rsidP="002F23C9">
      <w:pPr>
        <w:spacing w:line="276" w:lineRule="auto"/>
        <w:ind w:firstLine="851"/>
        <w:jc w:val="both"/>
        <w:rPr>
          <w:sz w:val="28"/>
          <w:szCs w:val="28"/>
        </w:rPr>
      </w:pPr>
      <w:r w:rsidRPr="002F23C9">
        <w:rPr>
          <w:sz w:val="28"/>
          <w:szCs w:val="28"/>
        </w:rPr>
        <w:t>Постоянно совершенствуется система подготовки кадров Истоминского сельского поселения. Муниципальные служащие Истоминского сельского поселения активно участвуют в процессе подготовки кадров с использованием ресурсов Информационно-образовательного портала подготовки кадров государственного и муниципального управления.</w:t>
      </w:r>
    </w:p>
    <w:p w14:paraId="07993768" w14:textId="77777777" w:rsidR="002F23C9" w:rsidRPr="002F23C9" w:rsidRDefault="002F23C9" w:rsidP="002F23C9">
      <w:pPr>
        <w:spacing w:line="276" w:lineRule="auto"/>
        <w:ind w:firstLine="851"/>
        <w:jc w:val="both"/>
        <w:rPr>
          <w:sz w:val="28"/>
          <w:szCs w:val="28"/>
        </w:rPr>
      </w:pPr>
      <w:r w:rsidRPr="002F23C9">
        <w:rPr>
          <w:sz w:val="28"/>
          <w:szCs w:val="28"/>
        </w:rPr>
        <w:t>В рамках подпрограммы «Развитие муниципального управления и муниципальной службы в Истоминском сельском поселении» на реализацию программных мероприятий в 2021 году запланировано 8,6 тыс. рублей.</w:t>
      </w:r>
    </w:p>
    <w:p w14:paraId="1BEF3DE4" w14:textId="77777777" w:rsidR="002F23C9" w:rsidRPr="002F23C9" w:rsidRDefault="002F23C9" w:rsidP="002F23C9">
      <w:pPr>
        <w:shd w:val="clear" w:color="auto" w:fill="FFFFFF"/>
        <w:spacing w:line="317" w:lineRule="exact"/>
        <w:ind w:firstLine="851"/>
        <w:rPr>
          <w:sz w:val="28"/>
          <w:szCs w:val="28"/>
        </w:rPr>
      </w:pPr>
      <w:r w:rsidRPr="002F23C9">
        <w:rPr>
          <w:sz w:val="28"/>
          <w:szCs w:val="28"/>
        </w:rPr>
        <w:t>На отчетную дату расходы бюджета на реализацию программных мероприятий составили 8,6 тыс. руб. Специалисты Администрации прошли обучение по программам:</w:t>
      </w:r>
      <w:r w:rsidRPr="002F23C9">
        <w:rPr>
          <w:sz w:val="20"/>
          <w:szCs w:val="20"/>
          <w:lang w:eastAsia="en-US"/>
        </w:rPr>
        <w:t xml:space="preserve"> </w:t>
      </w:r>
      <w:r w:rsidRPr="002F23C9">
        <w:rPr>
          <w:sz w:val="28"/>
          <w:szCs w:val="28"/>
        </w:rPr>
        <w:t>«Управление закупками в контрактной системе», «Охрана труда для руководителей и специалистов».</w:t>
      </w:r>
    </w:p>
    <w:p w14:paraId="442614A4" w14:textId="77777777" w:rsidR="002F23C9" w:rsidRPr="002F23C9" w:rsidRDefault="002F23C9" w:rsidP="002F23C9">
      <w:pPr>
        <w:shd w:val="clear" w:color="auto" w:fill="FFFFFF"/>
        <w:spacing w:line="317" w:lineRule="exact"/>
        <w:rPr>
          <w:sz w:val="28"/>
          <w:szCs w:val="28"/>
        </w:rPr>
      </w:pPr>
    </w:p>
    <w:p w14:paraId="03F2B5FE" w14:textId="77777777" w:rsidR="002F23C9" w:rsidRPr="002F23C9" w:rsidRDefault="002F23C9" w:rsidP="002F23C9">
      <w:pPr>
        <w:rPr>
          <w:sz w:val="28"/>
          <w:szCs w:val="28"/>
        </w:rPr>
      </w:pPr>
    </w:p>
    <w:p w14:paraId="113C7FA8" w14:textId="77777777" w:rsidR="002F23C9" w:rsidRPr="002F23C9" w:rsidRDefault="002F23C9" w:rsidP="002F23C9">
      <w:pPr>
        <w:rPr>
          <w:sz w:val="28"/>
          <w:szCs w:val="28"/>
        </w:rPr>
      </w:pPr>
      <w:r w:rsidRPr="002F23C9">
        <w:rPr>
          <w:sz w:val="28"/>
          <w:szCs w:val="28"/>
        </w:rPr>
        <w:t xml:space="preserve">Глава Администрации </w:t>
      </w:r>
    </w:p>
    <w:p w14:paraId="58FA1437" w14:textId="1C8350F6" w:rsidR="002F23C9" w:rsidRDefault="002F23C9" w:rsidP="002F23C9">
      <w:pPr>
        <w:rPr>
          <w:sz w:val="28"/>
          <w:szCs w:val="28"/>
        </w:rPr>
      </w:pPr>
      <w:r w:rsidRPr="002F23C9">
        <w:rPr>
          <w:sz w:val="28"/>
          <w:szCs w:val="28"/>
        </w:rPr>
        <w:t>Истоминского сельского поселения</w:t>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r>
      <w:r w:rsidRPr="002F23C9">
        <w:rPr>
          <w:sz w:val="28"/>
          <w:szCs w:val="28"/>
        </w:rPr>
        <w:tab/>
        <w:t>О.А. Калинина</w:t>
      </w:r>
    </w:p>
    <w:p w14:paraId="74C5B8BE" w14:textId="604D46E2" w:rsidR="004A6D7A" w:rsidRDefault="004A6D7A" w:rsidP="002F23C9">
      <w:pPr>
        <w:rPr>
          <w:sz w:val="28"/>
          <w:szCs w:val="28"/>
        </w:rPr>
      </w:pPr>
    </w:p>
    <w:p w14:paraId="0FA541AB" w14:textId="51D4F05F" w:rsidR="004A6D7A" w:rsidRDefault="004A6D7A" w:rsidP="002F23C9">
      <w:pPr>
        <w:rPr>
          <w:sz w:val="28"/>
          <w:szCs w:val="28"/>
        </w:rPr>
      </w:pPr>
    </w:p>
    <w:p w14:paraId="71164FA4" w14:textId="7FFA2C54" w:rsidR="004A6D7A" w:rsidRDefault="004A6D7A" w:rsidP="002F23C9">
      <w:pPr>
        <w:rPr>
          <w:sz w:val="28"/>
          <w:szCs w:val="28"/>
        </w:rPr>
      </w:pPr>
    </w:p>
    <w:p w14:paraId="3B838621" w14:textId="3FBD8451" w:rsidR="004A6D7A" w:rsidRDefault="004A6D7A" w:rsidP="002F23C9">
      <w:pPr>
        <w:rPr>
          <w:sz w:val="28"/>
          <w:szCs w:val="28"/>
        </w:rPr>
      </w:pPr>
    </w:p>
    <w:p w14:paraId="6489F994" w14:textId="1C38A106" w:rsidR="004A6D7A" w:rsidRDefault="004A6D7A" w:rsidP="002F23C9">
      <w:pPr>
        <w:rPr>
          <w:sz w:val="28"/>
          <w:szCs w:val="28"/>
        </w:rPr>
      </w:pPr>
    </w:p>
    <w:p w14:paraId="43861921" w14:textId="0A7ED870" w:rsidR="004A6D7A" w:rsidRDefault="004A6D7A" w:rsidP="002F23C9">
      <w:pPr>
        <w:rPr>
          <w:sz w:val="28"/>
          <w:szCs w:val="28"/>
        </w:rPr>
      </w:pPr>
    </w:p>
    <w:p w14:paraId="3F42052C" w14:textId="62CD4392" w:rsidR="004A6D7A" w:rsidRDefault="004A6D7A" w:rsidP="002F23C9">
      <w:pPr>
        <w:rPr>
          <w:sz w:val="28"/>
          <w:szCs w:val="28"/>
        </w:rPr>
      </w:pPr>
    </w:p>
    <w:p w14:paraId="394883D3" w14:textId="77777777" w:rsidR="004A6D7A" w:rsidRDefault="004A6D7A" w:rsidP="002F23C9">
      <w:pPr>
        <w:rPr>
          <w:sz w:val="28"/>
          <w:szCs w:val="20"/>
        </w:rPr>
        <w:sectPr w:rsidR="004A6D7A" w:rsidSect="004A6D7A">
          <w:footerReference w:type="default" r:id="rId23"/>
          <w:pgSz w:w="16838" w:h="11906" w:orient="landscape"/>
          <w:pgMar w:top="1134" w:right="851" w:bottom="707" w:left="1134" w:header="709" w:footer="709" w:gutter="0"/>
          <w:cols w:space="720"/>
          <w:docGrid w:linePitch="326"/>
        </w:sectPr>
      </w:pPr>
    </w:p>
    <w:p w14:paraId="170F630A" w14:textId="2DF60B86" w:rsidR="006351A1" w:rsidRDefault="006351A1" w:rsidP="002F23C9">
      <w:pPr>
        <w:jc w:val="center"/>
        <w:rPr>
          <w:noProof/>
          <w:sz w:val="20"/>
          <w:szCs w:val="20"/>
        </w:rPr>
      </w:pPr>
      <w:r>
        <w:rPr>
          <w:noProof/>
          <w:sz w:val="20"/>
          <w:szCs w:val="20"/>
        </w:rPr>
        <w:lastRenderedPageBreak/>
        <w:t xml:space="preserve">  </w:t>
      </w:r>
    </w:p>
    <w:p w14:paraId="62F697CD" w14:textId="77777777" w:rsidR="006351A1" w:rsidRDefault="006351A1" w:rsidP="002F23C9">
      <w:pPr>
        <w:jc w:val="center"/>
        <w:rPr>
          <w:noProof/>
          <w:sz w:val="20"/>
          <w:szCs w:val="20"/>
        </w:rPr>
      </w:pPr>
    </w:p>
    <w:p w14:paraId="5FFA7655" w14:textId="77777777" w:rsidR="006351A1" w:rsidRDefault="006351A1" w:rsidP="002F23C9">
      <w:pPr>
        <w:jc w:val="center"/>
        <w:rPr>
          <w:noProof/>
          <w:sz w:val="20"/>
          <w:szCs w:val="20"/>
        </w:rPr>
      </w:pPr>
    </w:p>
    <w:p w14:paraId="6CA479C2" w14:textId="292A89F0" w:rsidR="002F23C9" w:rsidRPr="002F23C9" w:rsidRDefault="002F23C9" w:rsidP="002F23C9">
      <w:pPr>
        <w:jc w:val="center"/>
        <w:rPr>
          <w:b/>
          <w:spacing w:val="30"/>
          <w:sz w:val="28"/>
          <w:szCs w:val="28"/>
        </w:rPr>
      </w:pPr>
      <w:r w:rsidRPr="002F23C9">
        <w:rPr>
          <w:b/>
          <w:spacing w:val="30"/>
          <w:sz w:val="28"/>
          <w:szCs w:val="28"/>
        </w:rPr>
        <w:br w:type="textWrapping" w:clear="all"/>
      </w:r>
    </w:p>
    <w:p w14:paraId="7CDFFE29" w14:textId="77777777" w:rsidR="002F23C9" w:rsidRPr="002F23C9" w:rsidRDefault="002F23C9" w:rsidP="002F23C9">
      <w:pPr>
        <w:jc w:val="center"/>
        <w:rPr>
          <w:sz w:val="28"/>
          <w:szCs w:val="28"/>
        </w:rPr>
      </w:pPr>
      <w:r w:rsidRPr="002F23C9">
        <w:rPr>
          <w:sz w:val="28"/>
          <w:szCs w:val="28"/>
        </w:rPr>
        <w:t xml:space="preserve">АДМИНИСТРАЦИЯ </w:t>
      </w:r>
    </w:p>
    <w:p w14:paraId="3826604F" w14:textId="77777777" w:rsidR="002F23C9" w:rsidRPr="002F23C9" w:rsidRDefault="002F23C9" w:rsidP="002F23C9">
      <w:pPr>
        <w:jc w:val="center"/>
        <w:rPr>
          <w:sz w:val="28"/>
          <w:szCs w:val="28"/>
        </w:rPr>
      </w:pPr>
      <w:r w:rsidRPr="002F23C9">
        <w:rPr>
          <w:sz w:val="28"/>
          <w:szCs w:val="28"/>
        </w:rPr>
        <w:t xml:space="preserve">ИСТОМИНСКОЕ СЕЛЬСКОЕ ПОСЕЛЕНИЕ </w:t>
      </w:r>
    </w:p>
    <w:p w14:paraId="33498274" w14:textId="77777777" w:rsidR="002F23C9" w:rsidRPr="002F23C9" w:rsidRDefault="002F23C9" w:rsidP="002F23C9">
      <w:pPr>
        <w:jc w:val="center"/>
        <w:rPr>
          <w:sz w:val="28"/>
          <w:szCs w:val="28"/>
        </w:rPr>
      </w:pPr>
      <w:r w:rsidRPr="002F23C9">
        <w:rPr>
          <w:sz w:val="28"/>
          <w:szCs w:val="28"/>
        </w:rPr>
        <w:t>АКСАЙСКОГО РАЙОНА РОСТОВСКОЙ ОБЛАСТИ</w:t>
      </w:r>
    </w:p>
    <w:p w14:paraId="261E681F" w14:textId="77777777" w:rsidR="002F23C9" w:rsidRPr="002F23C9" w:rsidRDefault="002F23C9" w:rsidP="002F23C9">
      <w:pPr>
        <w:jc w:val="center"/>
        <w:rPr>
          <w:sz w:val="28"/>
          <w:szCs w:val="28"/>
        </w:rPr>
      </w:pPr>
    </w:p>
    <w:p w14:paraId="778D27C7" w14:textId="77777777" w:rsidR="002F23C9" w:rsidRPr="002F23C9" w:rsidRDefault="002F23C9" w:rsidP="002F23C9">
      <w:pPr>
        <w:widowControl w:val="0"/>
        <w:jc w:val="center"/>
        <w:outlineLvl w:val="0"/>
        <w:rPr>
          <w:b/>
          <w:sz w:val="28"/>
          <w:szCs w:val="28"/>
        </w:rPr>
      </w:pPr>
      <w:r w:rsidRPr="002F23C9">
        <w:rPr>
          <w:b/>
          <w:sz w:val="28"/>
          <w:szCs w:val="28"/>
        </w:rPr>
        <w:t xml:space="preserve">РАСПОРЯЖЕНИЕ </w:t>
      </w:r>
    </w:p>
    <w:p w14:paraId="7D3BF82C" w14:textId="77777777" w:rsidR="002F23C9" w:rsidRPr="002F23C9" w:rsidRDefault="002F23C9" w:rsidP="002F23C9">
      <w:pPr>
        <w:jc w:val="center"/>
        <w:rPr>
          <w:b/>
          <w:sz w:val="28"/>
          <w:szCs w:val="28"/>
        </w:rPr>
      </w:pPr>
    </w:p>
    <w:p w14:paraId="00ACABFF" w14:textId="77777777" w:rsidR="002F23C9" w:rsidRPr="002F23C9" w:rsidRDefault="002F23C9" w:rsidP="002F23C9">
      <w:pPr>
        <w:jc w:val="center"/>
        <w:rPr>
          <w:kern w:val="2"/>
          <w:sz w:val="28"/>
          <w:szCs w:val="28"/>
        </w:rPr>
      </w:pPr>
      <w:r w:rsidRPr="002F23C9">
        <w:rPr>
          <w:sz w:val="28"/>
          <w:szCs w:val="28"/>
        </w:rPr>
        <w:t>12.07.2021                                         х. Островского                                               № 122</w:t>
      </w:r>
    </w:p>
    <w:p w14:paraId="7B4EFA6C" w14:textId="77777777" w:rsidR="002F23C9" w:rsidRPr="002F23C9" w:rsidRDefault="002F23C9" w:rsidP="002F23C9">
      <w:pPr>
        <w:jc w:val="center"/>
        <w:rPr>
          <w:kern w:val="2"/>
          <w:sz w:val="28"/>
          <w:szCs w:val="28"/>
        </w:rPr>
      </w:pPr>
    </w:p>
    <w:p w14:paraId="1FEA088F" w14:textId="77777777" w:rsidR="002F23C9" w:rsidRPr="002F23C9" w:rsidRDefault="002F23C9" w:rsidP="002F23C9">
      <w:pPr>
        <w:shd w:val="clear" w:color="auto" w:fill="FFFFFF" w:themeFill="background1"/>
        <w:rPr>
          <w:rFonts w:eastAsia="Calibri"/>
          <w:sz w:val="28"/>
          <w:szCs w:val="28"/>
        </w:rPr>
      </w:pPr>
      <w:r w:rsidRPr="002F23C9">
        <w:rPr>
          <w:rFonts w:eastAsia="Calibri"/>
          <w:sz w:val="28"/>
          <w:szCs w:val="28"/>
        </w:rPr>
        <w:t xml:space="preserve">Об утверждении отчета по плану реализации </w:t>
      </w:r>
    </w:p>
    <w:p w14:paraId="7057169C" w14:textId="77777777" w:rsidR="002F23C9" w:rsidRPr="002F23C9" w:rsidRDefault="002F23C9" w:rsidP="002F23C9">
      <w:pPr>
        <w:shd w:val="clear" w:color="auto" w:fill="FFFFFF" w:themeFill="background1"/>
        <w:rPr>
          <w:rFonts w:eastAsia="Calibri"/>
          <w:sz w:val="28"/>
          <w:szCs w:val="28"/>
        </w:rPr>
      </w:pPr>
      <w:r w:rsidRPr="002F23C9">
        <w:rPr>
          <w:rFonts w:eastAsia="Calibri"/>
          <w:sz w:val="28"/>
          <w:szCs w:val="28"/>
        </w:rPr>
        <w:t xml:space="preserve">муниципальной программы Истоминского </w:t>
      </w:r>
    </w:p>
    <w:p w14:paraId="580B5582" w14:textId="77777777" w:rsidR="002F23C9" w:rsidRPr="002F23C9" w:rsidRDefault="002F23C9" w:rsidP="002F23C9">
      <w:pPr>
        <w:ind w:right="-852"/>
        <w:rPr>
          <w:sz w:val="28"/>
          <w:szCs w:val="28"/>
        </w:rPr>
      </w:pPr>
      <w:r w:rsidRPr="002F23C9">
        <w:rPr>
          <w:rFonts w:eastAsia="Calibri"/>
          <w:sz w:val="28"/>
          <w:szCs w:val="28"/>
        </w:rPr>
        <w:t xml:space="preserve">сельского поселения </w:t>
      </w:r>
      <w:r w:rsidRPr="002F23C9">
        <w:rPr>
          <w:sz w:val="28"/>
          <w:szCs w:val="28"/>
        </w:rPr>
        <w:t xml:space="preserve">«Защита населения и территории </w:t>
      </w:r>
    </w:p>
    <w:p w14:paraId="45DC395D" w14:textId="77777777" w:rsidR="002F23C9" w:rsidRPr="002F23C9" w:rsidRDefault="002F23C9" w:rsidP="002F23C9">
      <w:pPr>
        <w:ind w:right="-852"/>
        <w:rPr>
          <w:sz w:val="28"/>
          <w:szCs w:val="28"/>
        </w:rPr>
      </w:pPr>
      <w:r w:rsidRPr="002F23C9">
        <w:rPr>
          <w:sz w:val="28"/>
          <w:szCs w:val="28"/>
        </w:rPr>
        <w:t xml:space="preserve">от чрезвычайных ситуаций, обеспечение пожарной </w:t>
      </w:r>
    </w:p>
    <w:p w14:paraId="2C917629" w14:textId="77777777" w:rsidR="002F23C9" w:rsidRPr="002F23C9" w:rsidRDefault="002F23C9" w:rsidP="002F23C9">
      <w:pPr>
        <w:ind w:right="-852"/>
        <w:rPr>
          <w:rFonts w:eastAsia="Calibri"/>
          <w:sz w:val="28"/>
          <w:szCs w:val="28"/>
        </w:rPr>
      </w:pPr>
      <w:r w:rsidRPr="002F23C9">
        <w:rPr>
          <w:sz w:val="28"/>
          <w:szCs w:val="28"/>
        </w:rPr>
        <w:t>безопасности и безопасности людей на водных объектах»</w:t>
      </w:r>
      <w:r w:rsidRPr="002F23C9">
        <w:rPr>
          <w:rFonts w:eastAsia="Calibri"/>
          <w:sz w:val="28"/>
          <w:szCs w:val="28"/>
        </w:rPr>
        <w:t xml:space="preserve"> </w:t>
      </w:r>
    </w:p>
    <w:p w14:paraId="636EC069" w14:textId="77777777" w:rsidR="002F23C9" w:rsidRPr="002F23C9" w:rsidRDefault="002F23C9" w:rsidP="002F23C9">
      <w:pPr>
        <w:ind w:right="-852"/>
        <w:rPr>
          <w:sz w:val="28"/>
          <w:szCs w:val="28"/>
        </w:rPr>
      </w:pPr>
      <w:r w:rsidRPr="002F23C9">
        <w:rPr>
          <w:rFonts w:eastAsia="Calibri"/>
          <w:sz w:val="28"/>
          <w:szCs w:val="28"/>
        </w:rPr>
        <w:t>по итогам первого полугодия 2021 года.</w:t>
      </w:r>
    </w:p>
    <w:p w14:paraId="2AD85ADB" w14:textId="77777777" w:rsidR="002F23C9" w:rsidRPr="002F23C9" w:rsidRDefault="002F23C9" w:rsidP="002F23C9">
      <w:pPr>
        <w:shd w:val="clear" w:color="auto" w:fill="FFFFFF" w:themeFill="background1"/>
        <w:jc w:val="center"/>
        <w:rPr>
          <w:kern w:val="2"/>
          <w:sz w:val="28"/>
          <w:szCs w:val="28"/>
        </w:rPr>
      </w:pPr>
    </w:p>
    <w:p w14:paraId="49224DD0" w14:textId="77777777" w:rsidR="002F23C9" w:rsidRPr="002F23C9" w:rsidRDefault="002F23C9" w:rsidP="002F23C9">
      <w:pPr>
        <w:shd w:val="clear" w:color="auto" w:fill="FFFFFF" w:themeFill="background1"/>
        <w:ind w:firstLine="709"/>
        <w:jc w:val="both"/>
        <w:rPr>
          <w:kern w:val="2"/>
          <w:sz w:val="28"/>
          <w:szCs w:val="28"/>
        </w:rPr>
      </w:pPr>
      <w:r w:rsidRPr="002F23C9">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40FFEA0" w14:textId="77777777" w:rsidR="002F23C9" w:rsidRPr="002F23C9" w:rsidRDefault="002F23C9" w:rsidP="002F23C9">
      <w:pPr>
        <w:shd w:val="clear" w:color="auto" w:fill="FFFFFF" w:themeFill="background1"/>
        <w:rPr>
          <w:b/>
          <w:kern w:val="2"/>
        </w:rPr>
      </w:pPr>
    </w:p>
    <w:p w14:paraId="34A826B4" w14:textId="77777777" w:rsidR="002F23C9" w:rsidRPr="002F23C9" w:rsidRDefault="002F23C9" w:rsidP="002F23C9">
      <w:pPr>
        <w:ind w:right="-30" w:firstLine="709"/>
        <w:jc w:val="both"/>
        <w:rPr>
          <w:sz w:val="28"/>
          <w:szCs w:val="28"/>
        </w:rPr>
      </w:pPr>
      <w:r w:rsidRPr="002F23C9">
        <w:rPr>
          <w:kern w:val="2"/>
          <w:sz w:val="28"/>
          <w:szCs w:val="28"/>
        </w:rPr>
        <w:t>1. </w:t>
      </w:r>
      <w:r w:rsidRPr="002F23C9">
        <w:rPr>
          <w:sz w:val="28"/>
          <w:szCs w:val="28"/>
        </w:rPr>
        <w:t>Утвердить отчет по плану реализации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Истоминского сельского поселения по итогам первого полугодия 2021 года, согласно приложению к настоящему распоряжению.</w:t>
      </w:r>
    </w:p>
    <w:p w14:paraId="31E1946B" w14:textId="77777777" w:rsidR="002F23C9" w:rsidRPr="002F23C9" w:rsidRDefault="002F23C9" w:rsidP="002F23C9">
      <w:pPr>
        <w:ind w:right="31" w:firstLine="567"/>
        <w:contextualSpacing/>
        <w:jc w:val="both"/>
        <w:rPr>
          <w:rFonts w:eastAsia="Calibri"/>
          <w:sz w:val="28"/>
          <w:szCs w:val="28"/>
          <w:lang w:eastAsia="en-US"/>
        </w:rPr>
      </w:pPr>
      <w:r w:rsidRPr="002F23C9">
        <w:rPr>
          <w:rFonts w:eastAsia="Calibri"/>
          <w:sz w:val="28"/>
          <w:szCs w:val="28"/>
          <w:lang w:eastAsia="en-US"/>
        </w:rPr>
        <w:t>2. Настоящее распоряжение вступает в силу со дня его официального опубликования.</w:t>
      </w:r>
    </w:p>
    <w:p w14:paraId="36079C39" w14:textId="77777777" w:rsidR="002F23C9" w:rsidRPr="002F23C9" w:rsidRDefault="002F23C9" w:rsidP="002F23C9">
      <w:pPr>
        <w:ind w:right="31" w:firstLine="567"/>
        <w:contextualSpacing/>
        <w:jc w:val="both"/>
        <w:rPr>
          <w:rFonts w:eastAsia="Calibri"/>
          <w:sz w:val="28"/>
          <w:szCs w:val="28"/>
          <w:lang w:eastAsia="en-US"/>
        </w:rPr>
      </w:pPr>
      <w:r w:rsidRPr="002F23C9">
        <w:rPr>
          <w:rFonts w:eastAsia="Calibri"/>
          <w:sz w:val="28"/>
          <w:szCs w:val="28"/>
          <w:lang w:eastAsia="en-US"/>
        </w:rPr>
        <w:t>3</w:t>
      </w:r>
      <w:r w:rsidRPr="002F23C9">
        <w:rPr>
          <w:sz w:val="28"/>
          <w:szCs w:val="28"/>
        </w:rPr>
        <w:t>.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5D00F7E5" w14:textId="77777777" w:rsidR="002F23C9" w:rsidRPr="002F23C9" w:rsidRDefault="002F23C9" w:rsidP="002F23C9">
      <w:pPr>
        <w:shd w:val="clear" w:color="auto" w:fill="FFFFFF" w:themeFill="background1"/>
        <w:autoSpaceDE w:val="0"/>
        <w:autoSpaceDN w:val="0"/>
        <w:adjustRightInd w:val="0"/>
        <w:ind w:firstLine="709"/>
        <w:jc w:val="both"/>
        <w:rPr>
          <w:kern w:val="2"/>
          <w:sz w:val="28"/>
          <w:szCs w:val="28"/>
        </w:rPr>
      </w:pPr>
      <w:r w:rsidRPr="002F23C9">
        <w:rPr>
          <w:kern w:val="2"/>
          <w:sz w:val="28"/>
          <w:szCs w:val="28"/>
        </w:rPr>
        <w:t>3. Контроль за выполнением настоящего распоряжения возложить на заместителя главы Администрации Истоминского сельского поселения Кудовба Д.А.</w:t>
      </w:r>
    </w:p>
    <w:p w14:paraId="0932E715" w14:textId="77777777" w:rsidR="002F23C9" w:rsidRPr="002F23C9" w:rsidRDefault="002F23C9" w:rsidP="002F23C9">
      <w:pPr>
        <w:tabs>
          <w:tab w:val="left" w:pos="7655"/>
        </w:tabs>
        <w:rPr>
          <w:kern w:val="2"/>
          <w:sz w:val="28"/>
          <w:szCs w:val="28"/>
        </w:rPr>
      </w:pPr>
    </w:p>
    <w:p w14:paraId="00D7D0C6" w14:textId="77777777" w:rsidR="002F23C9" w:rsidRPr="002F23C9" w:rsidRDefault="002F23C9" w:rsidP="002F23C9">
      <w:pPr>
        <w:tabs>
          <w:tab w:val="left" w:pos="7655"/>
        </w:tabs>
        <w:rPr>
          <w:kern w:val="2"/>
          <w:sz w:val="28"/>
          <w:szCs w:val="28"/>
        </w:rPr>
      </w:pPr>
      <w:r w:rsidRPr="002F23C9">
        <w:rPr>
          <w:kern w:val="2"/>
          <w:sz w:val="28"/>
          <w:szCs w:val="28"/>
        </w:rPr>
        <w:t>Глава Администрации</w:t>
      </w:r>
    </w:p>
    <w:p w14:paraId="7270DB9F" w14:textId="77777777" w:rsidR="002F23C9" w:rsidRPr="002F23C9" w:rsidRDefault="002F23C9" w:rsidP="002F23C9">
      <w:pPr>
        <w:tabs>
          <w:tab w:val="left" w:pos="7655"/>
        </w:tabs>
        <w:rPr>
          <w:sz w:val="28"/>
          <w:szCs w:val="28"/>
        </w:rPr>
      </w:pPr>
      <w:r w:rsidRPr="002F23C9">
        <w:rPr>
          <w:kern w:val="2"/>
          <w:sz w:val="28"/>
          <w:szCs w:val="28"/>
        </w:rPr>
        <w:t xml:space="preserve">Истоминского сельского поселения </w:t>
      </w:r>
      <w:r w:rsidRPr="002F23C9">
        <w:rPr>
          <w:sz w:val="28"/>
          <w:szCs w:val="28"/>
        </w:rPr>
        <w:tab/>
      </w:r>
      <w:r w:rsidRPr="002F23C9">
        <w:rPr>
          <w:sz w:val="28"/>
          <w:szCs w:val="28"/>
        </w:rPr>
        <w:tab/>
        <w:t>О.А. Калинина</w:t>
      </w:r>
    </w:p>
    <w:p w14:paraId="6EA65C98" w14:textId="77777777" w:rsidR="002F23C9" w:rsidRPr="002F23C9" w:rsidRDefault="002F23C9" w:rsidP="002F23C9">
      <w:pPr>
        <w:rPr>
          <w:kern w:val="2"/>
          <w:sz w:val="22"/>
          <w:szCs w:val="22"/>
        </w:rPr>
      </w:pPr>
    </w:p>
    <w:p w14:paraId="7F3B25EE" w14:textId="77777777" w:rsidR="002F23C9" w:rsidRPr="002F23C9" w:rsidRDefault="002F23C9" w:rsidP="002F23C9">
      <w:pPr>
        <w:rPr>
          <w:kern w:val="2"/>
          <w:sz w:val="22"/>
          <w:szCs w:val="22"/>
        </w:rPr>
      </w:pPr>
      <w:r w:rsidRPr="002F23C9">
        <w:rPr>
          <w:kern w:val="2"/>
          <w:sz w:val="22"/>
          <w:szCs w:val="22"/>
        </w:rPr>
        <w:t>Распоряжение вносит</w:t>
      </w:r>
    </w:p>
    <w:p w14:paraId="1B2B1F43" w14:textId="77777777" w:rsidR="002F23C9" w:rsidRPr="002F23C9" w:rsidRDefault="002F23C9" w:rsidP="002F23C9">
      <w:pPr>
        <w:rPr>
          <w:kern w:val="2"/>
          <w:sz w:val="22"/>
          <w:szCs w:val="22"/>
        </w:rPr>
      </w:pPr>
      <w:r w:rsidRPr="002F23C9">
        <w:rPr>
          <w:kern w:val="2"/>
          <w:sz w:val="22"/>
          <w:szCs w:val="22"/>
        </w:rPr>
        <w:t>Заместитель главы Администрации</w:t>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r w:rsidRPr="002F23C9">
        <w:rPr>
          <w:kern w:val="2"/>
          <w:sz w:val="22"/>
          <w:szCs w:val="22"/>
        </w:rPr>
        <w:tab/>
      </w:r>
    </w:p>
    <w:p w14:paraId="605B144C" w14:textId="77777777" w:rsidR="002F23C9" w:rsidRPr="002F23C9" w:rsidRDefault="002F23C9" w:rsidP="002F23C9">
      <w:pPr>
        <w:rPr>
          <w:kern w:val="2"/>
          <w:sz w:val="22"/>
          <w:szCs w:val="22"/>
        </w:rPr>
      </w:pPr>
    </w:p>
    <w:p w14:paraId="212681FA" w14:textId="77777777" w:rsidR="002F23C9" w:rsidRPr="002F23C9" w:rsidRDefault="002F23C9" w:rsidP="002F23C9">
      <w:pPr>
        <w:rPr>
          <w:kern w:val="2"/>
          <w:sz w:val="22"/>
          <w:szCs w:val="22"/>
        </w:rPr>
        <w:sectPr w:rsidR="002F23C9" w:rsidRPr="002F23C9" w:rsidSect="004A6D7A">
          <w:pgSz w:w="11906" w:h="16838"/>
          <w:pgMar w:top="851" w:right="707" w:bottom="1134" w:left="1134" w:header="709" w:footer="709" w:gutter="0"/>
          <w:cols w:space="720"/>
          <w:docGrid w:linePitch="326"/>
        </w:sectPr>
      </w:pPr>
    </w:p>
    <w:p w14:paraId="5D55098B" w14:textId="77777777" w:rsidR="002F23C9" w:rsidRPr="002F23C9" w:rsidRDefault="002F23C9" w:rsidP="002F23C9">
      <w:pPr>
        <w:jc w:val="right"/>
        <w:rPr>
          <w:kern w:val="2"/>
          <w:sz w:val="28"/>
          <w:szCs w:val="28"/>
        </w:rPr>
      </w:pPr>
      <w:r w:rsidRPr="002F23C9">
        <w:rPr>
          <w:kern w:val="2"/>
          <w:sz w:val="28"/>
          <w:szCs w:val="28"/>
        </w:rPr>
        <w:lastRenderedPageBreak/>
        <w:t xml:space="preserve">Приложение </w:t>
      </w:r>
    </w:p>
    <w:p w14:paraId="225BFC67" w14:textId="77777777" w:rsidR="002F23C9" w:rsidRPr="002F23C9" w:rsidRDefault="002F23C9" w:rsidP="002F23C9">
      <w:pPr>
        <w:jc w:val="right"/>
        <w:rPr>
          <w:kern w:val="2"/>
          <w:sz w:val="28"/>
          <w:szCs w:val="28"/>
        </w:rPr>
      </w:pPr>
      <w:r w:rsidRPr="002F23C9">
        <w:rPr>
          <w:kern w:val="2"/>
          <w:sz w:val="28"/>
          <w:szCs w:val="28"/>
        </w:rPr>
        <w:t>к  распоряжению Администрации</w:t>
      </w:r>
    </w:p>
    <w:p w14:paraId="3DEECC44" w14:textId="77777777" w:rsidR="002F23C9" w:rsidRPr="002F23C9" w:rsidRDefault="002F23C9" w:rsidP="002F23C9">
      <w:pPr>
        <w:jc w:val="right"/>
        <w:rPr>
          <w:kern w:val="2"/>
          <w:sz w:val="28"/>
          <w:szCs w:val="28"/>
        </w:rPr>
      </w:pPr>
      <w:r w:rsidRPr="002F23C9">
        <w:rPr>
          <w:kern w:val="2"/>
          <w:sz w:val="28"/>
          <w:szCs w:val="28"/>
        </w:rPr>
        <w:t>Истоминского сельского поселения</w:t>
      </w:r>
    </w:p>
    <w:p w14:paraId="0D1F262C" w14:textId="77777777" w:rsidR="002F23C9" w:rsidRPr="002F23C9" w:rsidRDefault="002F23C9" w:rsidP="002F23C9">
      <w:pPr>
        <w:jc w:val="right"/>
        <w:rPr>
          <w:kern w:val="2"/>
          <w:sz w:val="28"/>
          <w:szCs w:val="28"/>
        </w:rPr>
      </w:pPr>
      <w:r w:rsidRPr="002F23C9">
        <w:rPr>
          <w:kern w:val="2"/>
          <w:sz w:val="28"/>
          <w:szCs w:val="28"/>
        </w:rPr>
        <w:t>от 12.07.2021 года № 122</w:t>
      </w:r>
    </w:p>
    <w:p w14:paraId="7F0814D0" w14:textId="77777777" w:rsidR="002F23C9" w:rsidRPr="002F23C9" w:rsidRDefault="002F23C9" w:rsidP="002F23C9">
      <w:pPr>
        <w:jc w:val="right"/>
        <w:rPr>
          <w:kern w:val="2"/>
          <w:sz w:val="28"/>
          <w:szCs w:val="28"/>
        </w:rPr>
      </w:pPr>
    </w:p>
    <w:p w14:paraId="74135D8E" w14:textId="77777777" w:rsidR="002F23C9" w:rsidRPr="002F23C9" w:rsidRDefault="002F23C9" w:rsidP="002F23C9">
      <w:pPr>
        <w:jc w:val="center"/>
        <w:rPr>
          <w:rFonts w:eastAsia="Calibri"/>
          <w:sz w:val="28"/>
          <w:szCs w:val="28"/>
          <w:lang w:eastAsia="en-US"/>
        </w:rPr>
      </w:pPr>
      <w:r w:rsidRPr="002F23C9">
        <w:rPr>
          <w:sz w:val="28"/>
          <w:szCs w:val="28"/>
        </w:rPr>
        <w:t>Отчет об исполнении плана реализации муниципальной программы</w:t>
      </w:r>
    </w:p>
    <w:p w14:paraId="25F9034E" w14:textId="77777777" w:rsidR="002F23C9" w:rsidRPr="002F23C9" w:rsidRDefault="002F23C9" w:rsidP="002F23C9">
      <w:pPr>
        <w:jc w:val="center"/>
        <w:rPr>
          <w:rFonts w:eastAsia="Calibri"/>
          <w:sz w:val="28"/>
          <w:szCs w:val="28"/>
          <w:lang w:eastAsia="en-US"/>
        </w:rPr>
      </w:pPr>
      <w:r w:rsidRPr="002F23C9">
        <w:rPr>
          <w:rFonts w:eastAsia="Calibri"/>
          <w:sz w:val="28"/>
          <w:szCs w:val="28"/>
          <w:lang w:eastAsia="en-US"/>
        </w:rPr>
        <w:t>«Защита населения и территории от чрезвычайных ситуаций, обеспечение пожарной безопасности и безопасности людей на водных объектах» по итогам первого полугодия 2021 год.</w:t>
      </w:r>
    </w:p>
    <w:p w14:paraId="5D007E68" w14:textId="77777777" w:rsidR="002F23C9" w:rsidRPr="002F23C9" w:rsidRDefault="002F23C9" w:rsidP="002F23C9">
      <w:pPr>
        <w:jc w:val="center"/>
        <w:rPr>
          <w:rFonts w:eastAsia="Calibri"/>
          <w:sz w:val="26"/>
          <w:szCs w:val="26"/>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4"/>
        <w:gridCol w:w="59"/>
        <w:gridCol w:w="1925"/>
        <w:gridCol w:w="25"/>
        <w:gridCol w:w="2529"/>
        <w:gridCol w:w="6"/>
        <w:gridCol w:w="1412"/>
        <w:gridCol w:w="43"/>
        <w:gridCol w:w="1516"/>
        <w:gridCol w:w="1134"/>
        <w:gridCol w:w="992"/>
        <w:gridCol w:w="851"/>
        <w:gridCol w:w="1134"/>
      </w:tblGrid>
      <w:tr w:rsidR="002F23C9" w:rsidRPr="002F23C9" w14:paraId="3699775E" w14:textId="77777777" w:rsidTr="00262DE6">
        <w:tc>
          <w:tcPr>
            <w:tcW w:w="534" w:type="dxa"/>
            <w:vMerge w:val="restart"/>
          </w:tcPr>
          <w:p w14:paraId="76FE4906" w14:textId="77777777" w:rsidR="002F23C9" w:rsidRPr="002F23C9" w:rsidRDefault="002F23C9" w:rsidP="002F23C9">
            <w:pPr>
              <w:tabs>
                <w:tab w:val="left" w:pos="7371"/>
              </w:tabs>
              <w:spacing w:line="233" w:lineRule="auto"/>
              <w:jc w:val="center"/>
              <w:rPr>
                <w:sz w:val="22"/>
                <w:szCs w:val="22"/>
              </w:rPr>
            </w:pPr>
            <w:r w:rsidRPr="002F23C9">
              <w:rPr>
                <w:sz w:val="22"/>
                <w:szCs w:val="22"/>
              </w:rPr>
              <w:t>№ п\п</w:t>
            </w:r>
          </w:p>
        </w:tc>
        <w:tc>
          <w:tcPr>
            <w:tcW w:w="2974" w:type="dxa"/>
            <w:vMerge w:val="restart"/>
          </w:tcPr>
          <w:p w14:paraId="144464F1" w14:textId="77777777" w:rsidR="002F23C9" w:rsidRPr="002F23C9" w:rsidRDefault="002F23C9" w:rsidP="002F23C9">
            <w:pPr>
              <w:tabs>
                <w:tab w:val="left" w:pos="7371"/>
              </w:tabs>
              <w:spacing w:line="233" w:lineRule="auto"/>
              <w:jc w:val="center"/>
              <w:rPr>
                <w:sz w:val="22"/>
                <w:szCs w:val="22"/>
              </w:rPr>
            </w:pPr>
            <w:r w:rsidRPr="002F23C9">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gridSpan w:val="2"/>
            <w:vMerge w:val="restart"/>
          </w:tcPr>
          <w:p w14:paraId="1EE12B79" w14:textId="77777777" w:rsidR="002F23C9" w:rsidRPr="002F23C9" w:rsidRDefault="002F23C9" w:rsidP="002F23C9">
            <w:pPr>
              <w:tabs>
                <w:tab w:val="left" w:pos="7371"/>
              </w:tabs>
              <w:spacing w:line="233" w:lineRule="auto"/>
              <w:jc w:val="center"/>
              <w:rPr>
                <w:sz w:val="22"/>
                <w:szCs w:val="22"/>
              </w:rPr>
            </w:pPr>
            <w:r w:rsidRPr="002F23C9">
              <w:rPr>
                <w:sz w:val="22"/>
                <w:szCs w:val="22"/>
              </w:rPr>
              <w:t>Ответственный исполнитель, соисполнитель, участник (должность/ФИО)</w:t>
            </w:r>
          </w:p>
        </w:tc>
        <w:tc>
          <w:tcPr>
            <w:tcW w:w="2554" w:type="dxa"/>
            <w:gridSpan w:val="2"/>
            <w:vMerge w:val="restart"/>
          </w:tcPr>
          <w:p w14:paraId="3F4D8418" w14:textId="77777777" w:rsidR="002F23C9" w:rsidRPr="002F23C9" w:rsidRDefault="002F23C9" w:rsidP="002F23C9">
            <w:pPr>
              <w:tabs>
                <w:tab w:val="left" w:pos="7371"/>
              </w:tabs>
              <w:spacing w:line="233" w:lineRule="auto"/>
              <w:jc w:val="center"/>
              <w:rPr>
                <w:sz w:val="22"/>
                <w:szCs w:val="22"/>
              </w:rPr>
            </w:pPr>
            <w:r w:rsidRPr="002F23C9">
              <w:rPr>
                <w:sz w:val="22"/>
                <w:szCs w:val="22"/>
              </w:rPr>
              <w:t>Результат реализации (краткое описание)</w:t>
            </w:r>
          </w:p>
        </w:tc>
        <w:tc>
          <w:tcPr>
            <w:tcW w:w="1418" w:type="dxa"/>
            <w:gridSpan w:val="2"/>
            <w:vMerge w:val="restart"/>
          </w:tcPr>
          <w:p w14:paraId="1BD15CF8" w14:textId="77777777" w:rsidR="002F23C9" w:rsidRPr="002F23C9" w:rsidRDefault="002F23C9" w:rsidP="002F23C9">
            <w:pPr>
              <w:tabs>
                <w:tab w:val="left" w:pos="7371"/>
              </w:tabs>
              <w:spacing w:line="233" w:lineRule="auto"/>
              <w:jc w:val="center"/>
              <w:rPr>
                <w:sz w:val="22"/>
                <w:szCs w:val="22"/>
              </w:rPr>
            </w:pPr>
            <w:r w:rsidRPr="002F23C9">
              <w:rPr>
                <w:sz w:val="22"/>
                <w:szCs w:val="22"/>
              </w:rPr>
              <w:t>Фактическая дата начала реализации</w:t>
            </w:r>
          </w:p>
        </w:tc>
        <w:tc>
          <w:tcPr>
            <w:tcW w:w="1559" w:type="dxa"/>
            <w:gridSpan w:val="2"/>
            <w:vMerge w:val="restart"/>
          </w:tcPr>
          <w:p w14:paraId="49E85E2D" w14:textId="77777777" w:rsidR="002F23C9" w:rsidRPr="002F23C9" w:rsidRDefault="002F23C9" w:rsidP="002F23C9">
            <w:pPr>
              <w:tabs>
                <w:tab w:val="left" w:pos="7371"/>
              </w:tabs>
              <w:spacing w:line="233" w:lineRule="auto"/>
              <w:jc w:val="center"/>
              <w:rPr>
                <w:sz w:val="22"/>
                <w:szCs w:val="22"/>
              </w:rPr>
            </w:pPr>
            <w:r w:rsidRPr="002F23C9">
              <w:rPr>
                <w:sz w:val="22"/>
                <w:szCs w:val="22"/>
              </w:rPr>
              <w:t>Фактическая дата окончания реализации, наступления контрольного события</w:t>
            </w:r>
          </w:p>
        </w:tc>
        <w:tc>
          <w:tcPr>
            <w:tcW w:w="1134" w:type="dxa"/>
            <w:tcBorders>
              <w:right w:val="nil"/>
            </w:tcBorders>
          </w:tcPr>
          <w:p w14:paraId="7271B425" w14:textId="77777777" w:rsidR="002F23C9" w:rsidRPr="002F23C9" w:rsidRDefault="002F23C9" w:rsidP="002F23C9">
            <w:pPr>
              <w:tabs>
                <w:tab w:val="left" w:pos="7371"/>
              </w:tabs>
              <w:spacing w:line="233" w:lineRule="auto"/>
              <w:ind w:left="2302" w:right="-1858"/>
              <w:rPr>
                <w:sz w:val="22"/>
                <w:szCs w:val="22"/>
              </w:rPr>
            </w:pPr>
            <w:r w:rsidRPr="002F23C9">
              <w:rPr>
                <w:sz w:val="22"/>
                <w:szCs w:val="22"/>
              </w:rPr>
              <w:t>оды бюджета</w:t>
            </w:r>
          </w:p>
        </w:tc>
        <w:tc>
          <w:tcPr>
            <w:tcW w:w="1843" w:type="dxa"/>
            <w:gridSpan w:val="2"/>
            <w:tcBorders>
              <w:left w:val="nil"/>
            </w:tcBorders>
          </w:tcPr>
          <w:p w14:paraId="0F18DA71" w14:textId="77777777" w:rsidR="002F23C9" w:rsidRPr="002F23C9" w:rsidRDefault="002F23C9" w:rsidP="002F23C9">
            <w:pPr>
              <w:tabs>
                <w:tab w:val="left" w:pos="7371"/>
              </w:tabs>
              <w:spacing w:line="233" w:lineRule="auto"/>
              <w:jc w:val="center"/>
              <w:rPr>
                <w:sz w:val="22"/>
                <w:szCs w:val="22"/>
              </w:rPr>
            </w:pPr>
            <w:r w:rsidRPr="002F23C9">
              <w:rPr>
                <w:sz w:val="22"/>
                <w:szCs w:val="22"/>
              </w:rPr>
              <w:t>Расходы бюджета поселения на реализацию муниципальной программы, тыс. руб.</w:t>
            </w:r>
          </w:p>
        </w:tc>
        <w:tc>
          <w:tcPr>
            <w:tcW w:w="1134" w:type="dxa"/>
            <w:tcBorders>
              <w:left w:val="nil"/>
              <w:bottom w:val="nil"/>
            </w:tcBorders>
          </w:tcPr>
          <w:p w14:paraId="4780E336" w14:textId="77777777" w:rsidR="002F23C9" w:rsidRPr="002F23C9" w:rsidRDefault="002F23C9" w:rsidP="002F23C9">
            <w:pPr>
              <w:tabs>
                <w:tab w:val="left" w:pos="7371"/>
              </w:tabs>
              <w:spacing w:line="233" w:lineRule="auto"/>
              <w:jc w:val="center"/>
              <w:rPr>
                <w:sz w:val="22"/>
                <w:szCs w:val="22"/>
              </w:rPr>
            </w:pPr>
            <w:r w:rsidRPr="002F23C9">
              <w:rPr>
                <w:sz w:val="22"/>
                <w:szCs w:val="22"/>
              </w:rPr>
              <w:t>Объем неосвоенных средств, причины их не освоения</w:t>
            </w:r>
          </w:p>
        </w:tc>
      </w:tr>
      <w:tr w:rsidR="002F23C9" w:rsidRPr="002F23C9" w14:paraId="7C03152D" w14:textId="77777777" w:rsidTr="00262DE6">
        <w:trPr>
          <w:trHeight w:val="1365"/>
        </w:trPr>
        <w:tc>
          <w:tcPr>
            <w:tcW w:w="534" w:type="dxa"/>
            <w:vMerge/>
          </w:tcPr>
          <w:p w14:paraId="38852871" w14:textId="77777777" w:rsidR="002F23C9" w:rsidRPr="002F23C9" w:rsidRDefault="002F23C9" w:rsidP="002F23C9">
            <w:pPr>
              <w:tabs>
                <w:tab w:val="left" w:pos="7371"/>
              </w:tabs>
              <w:spacing w:line="233" w:lineRule="auto"/>
              <w:jc w:val="center"/>
              <w:rPr>
                <w:sz w:val="22"/>
                <w:szCs w:val="22"/>
              </w:rPr>
            </w:pPr>
          </w:p>
        </w:tc>
        <w:tc>
          <w:tcPr>
            <w:tcW w:w="2974" w:type="dxa"/>
            <w:vMerge/>
          </w:tcPr>
          <w:p w14:paraId="676D41FA" w14:textId="77777777" w:rsidR="002F23C9" w:rsidRPr="002F23C9" w:rsidRDefault="002F23C9" w:rsidP="002F23C9">
            <w:pPr>
              <w:tabs>
                <w:tab w:val="left" w:pos="7371"/>
              </w:tabs>
              <w:spacing w:line="233" w:lineRule="auto"/>
              <w:jc w:val="center"/>
              <w:rPr>
                <w:sz w:val="22"/>
                <w:szCs w:val="22"/>
              </w:rPr>
            </w:pPr>
          </w:p>
        </w:tc>
        <w:tc>
          <w:tcPr>
            <w:tcW w:w="1984" w:type="dxa"/>
            <w:gridSpan w:val="2"/>
            <w:vMerge/>
          </w:tcPr>
          <w:p w14:paraId="6589063C" w14:textId="77777777" w:rsidR="002F23C9" w:rsidRPr="002F23C9" w:rsidRDefault="002F23C9" w:rsidP="002F23C9">
            <w:pPr>
              <w:tabs>
                <w:tab w:val="left" w:pos="7371"/>
              </w:tabs>
              <w:spacing w:line="233" w:lineRule="auto"/>
              <w:jc w:val="center"/>
              <w:rPr>
                <w:sz w:val="22"/>
                <w:szCs w:val="22"/>
              </w:rPr>
            </w:pPr>
          </w:p>
        </w:tc>
        <w:tc>
          <w:tcPr>
            <w:tcW w:w="2554" w:type="dxa"/>
            <w:gridSpan w:val="2"/>
            <w:vMerge/>
          </w:tcPr>
          <w:p w14:paraId="54C113A6" w14:textId="77777777" w:rsidR="002F23C9" w:rsidRPr="002F23C9" w:rsidRDefault="002F23C9" w:rsidP="002F23C9">
            <w:pPr>
              <w:tabs>
                <w:tab w:val="left" w:pos="7371"/>
              </w:tabs>
              <w:spacing w:line="233" w:lineRule="auto"/>
              <w:jc w:val="center"/>
              <w:rPr>
                <w:sz w:val="22"/>
                <w:szCs w:val="22"/>
              </w:rPr>
            </w:pPr>
          </w:p>
        </w:tc>
        <w:tc>
          <w:tcPr>
            <w:tcW w:w="1418" w:type="dxa"/>
            <w:gridSpan w:val="2"/>
            <w:vMerge/>
          </w:tcPr>
          <w:p w14:paraId="0E1B97B5" w14:textId="77777777" w:rsidR="002F23C9" w:rsidRPr="002F23C9" w:rsidRDefault="002F23C9" w:rsidP="002F23C9">
            <w:pPr>
              <w:tabs>
                <w:tab w:val="left" w:pos="7371"/>
              </w:tabs>
              <w:spacing w:line="233" w:lineRule="auto"/>
              <w:jc w:val="center"/>
              <w:rPr>
                <w:sz w:val="22"/>
                <w:szCs w:val="22"/>
              </w:rPr>
            </w:pPr>
          </w:p>
        </w:tc>
        <w:tc>
          <w:tcPr>
            <w:tcW w:w="1559" w:type="dxa"/>
            <w:gridSpan w:val="2"/>
            <w:vMerge/>
          </w:tcPr>
          <w:p w14:paraId="5397AA68" w14:textId="77777777" w:rsidR="002F23C9" w:rsidRPr="002F23C9" w:rsidRDefault="002F23C9" w:rsidP="002F23C9">
            <w:pPr>
              <w:tabs>
                <w:tab w:val="left" w:pos="7371"/>
              </w:tabs>
              <w:spacing w:line="233" w:lineRule="auto"/>
              <w:jc w:val="center"/>
              <w:rPr>
                <w:sz w:val="22"/>
                <w:szCs w:val="22"/>
              </w:rPr>
            </w:pPr>
          </w:p>
        </w:tc>
        <w:tc>
          <w:tcPr>
            <w:tcW w:w="1134" w:type="dxa"/>
            <w:tcBorders>
              <w:right w:val="single" w:sz="4" w:space="0" w:color="auto"/>
            </w:tcBorders>
          </w:tcPr>
          <w:p w14:paraId="7C7145B3" w14:textId="77777777" w:rsidR="002F23C9" w:rsidRPr="002F23C9" w:rsidRDefault="002F23C9" w:rsidP="002F23C9">
            <w:pPr>
              <w:tabs>
                <w:tab w:val="left" w:pos="7371"/>
              </w:tabs>
              <w:spacing w:line="233" w:lineRule="auto"/>
              <w:jc w:val="center"/>
              <w:rPr>
                <w:sz w:val="22"/>
                <w:szCs w:val="22"/>
              </w:rPr>
            </w:pPr>
            <w:r w:rsidRPr="002F23C9">
              <w:rPr>
                <w:sz w:val="22"/>
                <w:szCs w:val="22"/>
              </w:rPr>
              <w:t>Предусмотрено муниципальной программой</w:t>
            </w:r>
          </w:p>
        </w:tc>
        <w:tc>
          <w:tcPr>
            <w:tcW w:w="992" w:type="dxa"/>
            <w:tcBorders>
              <w:left w:val="single" w:sz="4" w:space="0" w:color="auto"/>
            </w:tcBorders>
          </w:tcPr>
          <w:p w14:paraId="208BCFC7" w14:textId="77777777" w:rsidR="002F23C9" w:rsidRPr="002F23C9" w:rsidRDefault="002F23C9" w:rsidP="002F23C9">
            <w:pPr>
              <w:tabs>
                <w:tab w:val="left" w:pos="7371"/>
              </w:tabs>
              <w:spacing w:line="233" w:lineRule="auto"/>
              <w:jc w:val="center"/>
              <w:rPr>
                <w:sz w:val="22"/>
                <w:szCs w:val="22"/>
              </w:rPr>
            </w:pPr>
            <w:r w:rsidRPr="002F23C9">
              <w:rPr>
                <w:sz w:val="22"/>
                <w:szCs w:val="22"/>
              </w:rPr>
              <w:t>Предусмотрено сводной бюджетной росписью</w:t>
            </w:r>
          </w:p>
        </w:tc>
        <w:tc>
          <w:tcPr>
            <w:tcW w:w="851" w:type="dxa"/>
          </w:tcPr>
          <w:p w14:paraId="2EAEC090" w14:textId="77777777" w:rsidR="002F23C9" w:rsidRPr="002F23C9" w:rsidRDefault="002F23C9" w:rsidP="002F23C9">
            <w:pPr>
              <w:tabs>
                <w:tab w:val="left" w:pos="7371"/>
              </w:tabs>
              <w:spacing w:line="233" w:lineRule="auto"/>
              <w:jc w:val="center"/>
              <w:rPr>
                <w:sz w:val="22"/>
                <w:szCs w:val="22"/>
              </w:rPr>
            </w:pPr>
            <w:r w:rsidRPr="002F23C9">
              <w:rPr>
                <w:sz w:val="22"/>
                <w:szCs w:val="22"/>
              </w:rPr>
              <w:t>Факт на отчетную дату</w:t>
            </w:r>
          </w:p>
        </w:tc>
        <w:tc>
          <w:tcPr>
            <w:tcW w:w="1134" w:type="dxa"/>
            <w:tcBorders>
              <w:top w:val="nil"/>
            </w:tcBorders>
          </w:tcPr>
          <w:p w14:paraId="011E21CB" w14:textId="77777777" w:rsidR="002F23C9" w:rsidRPr="002F23C9" w:rsidRDefault="002F23C9" w:rsidP="002F23C9">
            <w:pPr>
              <w:tabs>
                <w:tab w:val="left" w:pos="7371"/>
              </w:tabs>
              <w:spacing w:line="233" w:lineRule="auto"/>
              <w:jc w:val="center"/>
              <w:rPr>
                <w:sz w:val="22"/>
                <w:szCs w:val="22"/>
              </w:rPr>
            </w:pPr>
          </w:p>
        </w:tc>
      </w:tr>
      <w:tr w:rsidR="002F23C9" w:rsidRPr="002F23C9" w14:paraId="48B0E1EB" w14:textId="77777777" w:rsidTr="00262DE6">
        <w:trPr>
          <w:trHeight w:val="315"/>
        </w:trPr>
        <w:tc>
          <w:tcPr>
            <w:tcW w:w="534" w:type="dxa"/>
          </w:tcPr>
          <w:p w14:paraId="1D50548A" w14:textId="77777777" w:rsidR="002F23C9" w:rsidRPr="002F23C9" w:rsidRDefault="002F23C9" w:rsidP="002F23C9">
            <w:pPr>
              <w:tabs>
                <w:tab w:val="left" w:pos="7371"/>
              </w:tabs>
              <w:spacing w:line="233" w:lineRule="auto"/>
              <w:jc w:val="center"/>
            </w:pPr>
            <w:r w:rsidRPr="002F23C9">
              <w:t>1</w:t>
            </w:r>
          </w:p>
        </w:tc>
        <w:tc>
          <w:tcPr>
            <w:tcW w:w="2974" w:type="dxa"/>
          </w:tcPr>
          <w:p w14:paraId="2DC7F472" w14:textId="77777777" w:rsidR="002F23C9" w:rsidRPr="002F23C9" w:rsidRDefault="002F23C9" w:rsidP="002F23C9">
            <w:pPr>
              <w:tabs>
                <w:tab w:val="left" w:pos="7371"/>
              </w:tabs>
              <w:spacing w:line="233" w:lineRule="auto"/>
              <w:jc w:val="center"/>
            </w:pPr>
            <w:r w:rsidRPr="002F23C9">
              <w:t>2</w:t>
            </w:r>
          </w:p>
        </w:tc>
        <w:tc>
          <w:tcPr>
            <w:tcW w:w="1984" w:type="dxa"/>
            <w:gridSpan w:val="2"/>
          </w:tcPr>
          <w:p w14:paraId="6AF989BC" w14:textId="77777777" w:rsidR="002F23C9" w:rsidRPr="002F23C9" w:rsidRDefault="002F23C9" w:rsidP="002F23C9">
            <w:pPr>
              <w:tabs>
                <w:tab w:val="left" w:pos="7371"/>
              </w:tabs>
              <w:spacing w:line="233" w:lineRule="auto"/>
              <w:jc w:val="center"/>
            </w:pPr>
            <w:r w:rsidRPr="002F23C9">
              <w:t>3</w:t>
            </w:r>
          </w:p>
        </w:tc>
        <w:tc>
          <w:tcPr>
            <w:tcW w:w="2554" w:type="dxa"/>
            <w:gridSpan w:val="2"/>
          </w:tcPr>
          <w:p w14:paraId="0225E6B7" w14:textId="77777777" w:rsidR="002F23C9" w:rsidRPr="002F23C9" w:rsidRDefault="002F23C9" w:rsidP="002F23C9">
            <w:pPr>
              <w:tabs>
                <w:tab w:val="left" w:pos="7371"/>
              </w:tabs>
              <w:spacing w:line="233" w:lineRule="auto"/>
              <w:jc w:val="center"/>
            </w:pPr>
            <w:r w:rsidRPr="002F23C9">
              <w:t>4</w:t>
            </w:r>
          </w:p>
        </w:tc>
        <w:tc>
          <w:tcPr>
            <w:tcW w:w="1418" w:type="dxa"/>
            <w:gridSpan w:val="2"/>
          </w:tcPr>
          <w:p w14:paraId="03109FE0" w14:textId="77777777" w:rsidR="002F23C9" w:rsidRPr="002F23C9" w:rsidRDefault="002F23C9" w:rsidP="002F23C9">
            <w:pPr>
              <w:tabs>
                <w:tab w:val="left" w:pos="7371"/>
              </w:tabs>
              <w:spacing w:line="233" w:lineRule="auto"/>
              <w:jc w:val="center"/>
            </w:pPr>
            <w:r w:rsidRPr="002F23C9">
              <w:t>5</w:t>
            </w:r>
          </w:p>
        </w:tc>
        <w:tc>
          <w:tcPr>
            <w:tcW w:w="1559" w:type="dxa"/>
            <w:gridSpan w:val="2"/>
          </w:tcPr>
          <w:p w14:paraId="2FD1F9FE" w14:textId="77777777" w:rsidR="002F23C9" w:rsidRPr="002F23C9" w:rsidRDefault="002F23C9" w:rsidP="002F23C9">
            <w:pPr>
              <w:tabs>
                <w:tab w:val="left" w:pos="7371"/>
              </w:tabs>
              <w:spacing w:line="233" w:lineRule="auto"/>
              <w:jc w:val="center"/>
            </w:pPr>
            <w:r w:rsidRPr="002F23C9">
              <w:t>6</w:t>
            </w:r>
          </w:p>
        </w:tc>
        <w:tc>
          <w:tcPr>
            <w:tcW w:w="1134" w:type="dxa"/>
          </w:tcPr>
          <w:p w14:paraId="257056CB" w14:textId="77777777" w:rsidR="002F23C9" w:rsidRPr="002F23C9" w:rsidRDefault="002F23C9" w:rsidP="002F23C9">
            <w:pPr>
              <w:tabs>
                <w:tab w:val="left" w:pos="7371"/>
              </w:tabs>
              <w:spacing w:line="233" w:lineRule="auto"/>
              <w:jc w:val="center"/>
            </w:pPr>
            <w:r w:rsidRPr="002F23C9">
              <w:t>7</w:t>
            </w:r>
          </w:p>
        </w:tc>
        <w:tc>
          <w:tcPr>
            <w:tcW w:w="992" w:type="dxa"/>
          </w:tcPr>
          <w:p w14:paraId="61BE6D8E" w14:textId="77777777" w:rsidR="002F23C9" w:rsidRPr="002F23C9" w:rsidRDefault="002F23C9" w:rsidP="002F23C9">
            <w:pPr>
              <w:tabs>
                <w:tab w:val="left" w:pos="7371"/>
              </w:tabs>
              <w:spacing w:line="233" w:lineRule="auto"/>
              <w:jc w:val="center"/>
            </w:pPr>
            <w:r w:rsidRPr="002F23C9">
              <w:t>8</w:t>
            </w:r>
          </w:p>
        </w:tc>
        <w:tc>
          <w:tcPr>
            <w:tcW w:w="851" w:type="dxa"/>
          </w:tcPr>
          <w:p w14:paraId="617DC92F" w14:textId="77777777" w:rsidR="002F23C9" w:rsidRPr="002F23C9" w:rsidRDefault="002F23C9" w:rsidP="002F23C9">
            <w:pPr>
              <w:tabs>
                <w:tab w:val="left" w:pos="7371"/>
              </w:tabs>
              <w:spacing w:line="233" w:lineRule="auto"/>
              <w:jc w:val="center"/>
            </w:pPr>
            <w:r w:rsidRPr="002F23C9">
              <w:t>9</w:t>
            </w:r>
          </w:p>
        </w:tc>
        <w:tc>
          <w:tcPr>
            <w:tcW w:w="1134" w:type="dxa"/>
          </w:tcPr>
          <w:p w14:paraId="319BFFCB" w14:textId="77777777" w:rsidR="002F23C9" w:rsidRPr="002F23C9" w:rsidRDefault="002F23C9" w:rsidP="002F23C9">
            <w:pPr>
              <w:tabs>
                <w:tab w:val="left" w:pos="7371"/>
              </w:tabs>
              <w:spacing w:line="233" w:lineRule="auto"/>
              <w:jc w:val="center"/>
            </w:pPr>
            <w:r w:rsidRPr="002F23C9">
              <w:t>10</w:t>
            </w:r>
          </w:p>
        </w:tc>
      </w:tr>
      <w:tr w:rsidR="002F23C9" w:rsidRPr="002F23C9" w14:paraId="1FBC04C4" w14:textId="77777777" w:rsidTr="00262DE6">
        <w:trPr>
          <w:trHeight w:val="784"/>
        </w:trPr>
        <w:tc>
          <w:tcPr>
            <w:tcW w:w="534" w:type="dxa"/>
          </w:tcPr>
          <w:p w14:paraId="44D7BFAD" w14:textId="77777777" w:rsidR="002F23C9" w:rsidRPr="002F23C9" w:rsidRDefault="002F23C9" w:rsidP="002F23C9">
            <w:pPr>
              <w:tabs>
                <w:tab w:val="left" w:pos="7371"/>
              </w:tabs>
              <w:spacing w:line="233" w:lineRule="auto"/>
              <w:jc w:val="center"/>
            </w:pPr>
          </w:p>
          <w:p w14:paraId="23E11861" w14:textId="77777777" w:rsidR="002F23C9" w:rsidRPr="002F23C9" w:rsidRDefault="002F23C9" w:rsidP="002F23C9">
            <w:pPr>
              <w:tabs>
                <w:tab w:val="left" w:pos="7371"/>
              </w:tabs>
              <w:spacing w:line="233" w:lineRule="auto"/>
              <w:jc w:val="center"/>
            </w:pPr>
            <w:r w:rsidRPr="002F23C9">
              <w:t>1.</w:t>
            </w:r>
          </w:p>
        </w:tc>
        <w:tc>
          <w:tcPr>
            <w:tcW w:w="10489" w:type="dxa"/>
            <w:gridSpan w:val="9"/>
          </w:tcPr>
          <w:p w14:paraId="0D71147D" w14:textId="77777777" w:rsidR="002F23C9" w:rsidRPr="002F23C9" w:rsidRDefault="002F23C9" w:rsidP="002F23C9">
            <w:pPr>
              <w:tabs>
                <w:tab w:val="left" w:pos="330"/>
                <w:tab w:val="center" w:pos="5067"/>
                <w:tab w:val="left" w:pos="7371"/>
              </w:tabs>
              <w:spacing w:line="233" w:lineRule="auto"/>
              <w:rPr>
                <w:b/>
              </w:rPr>
            </w:pPr>
          </w:p>
          <w:p w14:paraId="462BAB51" w14:textId="77777777" w:rsidR="002F23C9" w:rsidRPr="002F23C9" w:rsidRDefault="002F23C9" w:rsidP="002F23C9">
            <w:pPr>
              <w:tabs>
                <w:tab w:val="left" w:pos="330"/>
                <w:tab w:val="center" w:pos="5067"/>
                <w:tab w:val="left" w:pos="7371"/>
              </w:tabs>
              <w:spacing w:line="233" w:lineRule="auto"/>
            </w:pPr>
            <w:r w:rsidRPr="002F23C9">
              <w:rPr>
                <w:b/>
              </w:rPr>
              <w:tab/>
              <w:t>Подпрограмма 1.  «Противопожарная безопасность»</w:t>
            </w:r>
          </w:p>
          <w:p w14:paraId="14582D34" w14:textId="77777777" w:rsidR="002F23C9" w:rsidRPr="002F23C9" w:rsidRDefault="002F23C9" w:rsidP="002F23C9"/>
          <w:p w14:paraId="15CAD126" w14:textId="77777777" w:rsidR="002F23C9" w:rsidRPr="002F23C9" w:rsidRDefault="002F23C9" w:rsidP="002F23C9">
            <w:pPr>
              <w:tabs>
                <w:tab w:val="left" w:pos="330"/>
                <w:tab w:val="center" w:pos="5067"/>
                <w:tab w:val="left" w:pos="7371"/>
              </w:tabs>
              <w:spacing w:line="233" w:lineRule="auto"/>
            </w:pPr>
          </w:p>
        </w:tc>
        <w:tc>
          <w:tcPr>
            <w:tcW w:w="1134" w:type="dxa"/>
          </w:tcPr>
          <w:p w14:paraId="20C66D8E" w14:textId="77777777" w:rsidR="002F23C9" w:rsidRPr="002F23C9" w:rsidRDefault="002F23C9" w:rsidP="002F23C9">
            <w:pPr>
              <w:tabs>
                <w:tab w:val="left" w:pos="7371"/>
              </w:tabs>
              <w:spacing w:line="233" w:lineRule="auto"/>
              <w:jc w:val="center"/>
            </w:pPr>
          </w:p>
          <w:p w14:paraId="7765B6C0" w14:textId="77777777" w:rsidR="002F23C9" w:rsidRPr="002F23C9" w:rsidRDefault="002F23C9" w:rsidP="002F23C9">
            <w:pPr>
              <w:tabs>
                <w:tab w:val="left" w:pos="7371"/>
              </w:tabs>
              <w:spacing w:line="233" w:lineRule="auto"/>
              <w:jc w:val="center"/>
            </w:pPr>
            <w:r w:rsidRPr="002F23C9">
              <w:t>1137,5</w:t>
            </w:r>
          </w:p>
        </w:tc>
        <w:tc>
          <w:tcPr>
            <w:tcW w:w="992" w:type="dxa"/>
          </w:tcPr>
          <w:p w14:paraId="1420DF9C" w14:textId="77777777" w:rsidR="002F23C9" w:rsidRPr="002F23C9" w:rsidRDefault="002F23C9" w:rsidP="002F23C9">
            <w:pPr>
              <w:tabs>
                <w:tab w:val="left" w:pos="7371"/>
              </w:tabs>
              <w:spacing w:line="233" w:lineRule="auto"/>
              <w:jc w:val="center"/>
            </w:pPr>
          </w:p>
          <w:p w14:paraId="4C2F20E3" w14:textId="77777777" w:rsidR="002F23C9" w:rsidRPr="002F23C9" w:rsidRDefault="002F23C9" w:rsidP="002F23C9">
            <w:pPr>
              <w:tabs>
                <w:tab w:val="left" w:pos="7371"/>
              </w:tabs>
              <w:spacing w:line="233" w:lineRule="auto"/>
              <w:jc w:val="center"/>
            </w:pPr>
            <w:r w:rsidRPr="002F23C9">
              <w:t>1137,5</w:t>
            </w:r>
          </w:p>
        </w:tc>
        <w:tc>
          <w:tcPr>
            <w:tcW w:w="851" w:type="dxa"/>
          </w:tcPr>
          <w:p w14:paraId="470D8DAA" w14:textId="77777777" w:rsidR="002F23C9" w:rsidRPr="002F23C9" w:rsidRDefault="002F23C9" w:rsidP="002F23C9">
            <w:pPr>
              <w:tabs>
                <w:tab w:val="left" w:pos="7371"/>
              </w:tabs>
              <w:spacing w:line="233" w:lineRule="auto"/>
              <w:jc w:val="center"/>
            </w:pPr>
          </w:p>
          <w:p w14:paraId="6E008D7E" w14:textId="77777777" w:rsidR="002F23C9" w:rsidRPr="002F23C9" w:rsidRDefault="002F23C9" w:rsidP="002F23C9">
            <w:pPr>
              <w:tabs>
                <w:tab w:val="left" w:pos="7371"/>
              </w:tabs>
              <w:spacing w:line="233" w:lineRule="auto"/>
              <w:jc w:val="center"/>
            </w:pPr>
            <w:r w:rsidRPr="002F23C9">
              <w:t>568,7</w:t>
            </w:r>
          </w:p>
        </w:tc>
        <w:tc>
          <w:tcPr>
            <w:tcW w:w="1134" w:type="dxa"/>
            <w:vAlign w:val="center"/>
          </w:tcPr>
          <w:p w14:paraId="264119B4" w14:textId="77777777" w:rsidR="002F23C9" w:rsidRPr="002F23C9" w:rsidRDefault="002F23C9" w:rsidP="002F23C9">
            <w:pPr>
              <w:tabs>
                <w:tab w:val="left" w:pos="7371"/>
              </w:tabs>
              <w:spacing w:line="233" w:lineRule="auto"/>
              <w:jc w:val="center"/>
              <w:rPr>
                <w:sz w:val="22"/>
                <w:szCs w:val="22"/>
              </w:rPr>
            </w:pPr>
            <w:r w:rsidRPr="002F23C9">
              <w:rPr>
                <w:sz w:val="22"/>
                <w:szCs w:val="22"/>
              </w:rPr>
              <w:t>568,8</w:t>
            </w:r>
          </w:p>
          <w:p w14:paraId="2A83DCD8" w14:textId="77777777" w:rsidR="002F23C9" w:rsidRPr="002F23C9" w:rsidRDefault="002F23C9" w:rsidP="002F23C9">
            <w:pPr>
              <w:tabs>
                <w:tab w:val="left" w:pos="7371"/>
              </w:tabs>
              <w:spacing w:line="233" w:lineRule="auto"/>
              <w:jc w:val="center"/>
            </w:pPr>
            <w:r w:rsidRPr="002F23C9">
              <w:rPr>
                <w:sz w:val="22"/>
                <w:szCs w:val="22"/>
              </w:rPr>
              <w:t>/исполнение запланировано на конец года</w:t>
            </w:r>
          </w:p>
        </w:tc>
      </w:tr>
      <w:tr w:rsidR="002F23C9" w:rsidRPr="002F23C9" w14:paraId="0F934C0D" w14:textId="77777777" w:rsidTr="00262DE6">
        <w:trPr>
          <w:trHeight w:val="409"/>
        </w:trPr>
        <w:tc>
          <w:tcPr>
            <w:tcW w:w="534" w:type="dxa"/>
          </w:tcPr>
          <w:p w14:paraId="0B0F92D2" w14:textId="77777777" w:rsidR="002F23C9" w:rsidRPr="002F23C9" w:rsidRDefault="002F23C9" w:rsidP="002F23C9">
            <w:pPr>
              <w:tabs>
                <w:tab w:val="left" w:pos="7371"/>
              </w:tabs>
              <w:spacing w:line="233" w:lineRule="auto"/>
              <w:jc w:val="center"/>
            </w:pPr>
            <w:r w:rsidRPr="002F23C9">
              <w:t>1.1</w:t>
            </w:r>
          </w:p>
        </w:tc>
        <w:tc>
          <w:tcPr>
            <w:tcW w:w="2974" w:type="dxa"/>
          </w:tcPr>
          <w:p w14:paraId="6F803DEE" w14:textId="77777777" w:rsidR="002F23C9" w:rsidRPr="002F23C9" w:rsidRDefault="002F23C9" w:rsidP="002F23C9">
            <w:pPr>
              <w:jc w:val="both"/>
              <w:rPr>
                <w:spacing w:val="-6"/>
                <w:kern w:val="2"/>
              </w:rPr>
            </w:pPr>
            <w:r w:rsidRPr="002F23C9">
              <w:rPr>
                <w:spacing w:val="-6"/>
                <w:kern w:val="2"/>
              </w:rPr>
              <w:t>Основное мероприятие 1.1</w:t>
            </w:r>
          </w:p>
          <w:p w14:paraId="25D4C3C8" w14:textId="77777777" w:rsidR="002F23C9" w:rsidRPr="002F23C9" w:rsidRDefault="002F23C9" w:rsidP="002F23C9">
            <w:pPr>
              <w:jc w:val="both"/>
              <w:rPr>
                <w:spacing w:val="-6"/>
                <w:kern w:val="2"/>
              </w:rPr>
            </w:pPr>
            <w:r w:rsidRPr="002F23C9">
              <w:rPr>
                <w:spacing w:val="-6"/>
                <w:kern w:val="2"/>
              </w:rPr>
              <w:t xml:space="preserve">Иные межбюджетные трансферты на создание, </w:t>
            </w:r>
            <w:r w:rsidRPr="002F23C9">
              <w:rPr>
                <w:spacing w:val="-6"/>
                <w:kern w:val="2"/>
              </w:rPr>
              <w:lastRenderedPageBreak/>
              <w:t xml:space="preserve">содержание и организацию деятельности муниципальной пожарной команды на территории поселения </w:t>
            </w:r>
          </w:p>
          <w:p w14:paraId="6E678DEB" w14:textId="77777777" w:rsidR="002F23C9" w:rsidRPr="002F23C9" w:rsidRDefault="002F23C9" w:rsidP="002F23C9">
            <w:pPr>
              <w:jc w:val="both"/>
              <w:rPr>
                <w:spacing w:val="-6"/>
                <w:kern w:val="2"/>
              </w:rPr>
            </w:pPr>
          </w:p>
          <w:p w14:paraId="15BC6E67" w14:textId="77777777" w:rsidR="002F23C9" w:rsidRPr="002F23C9" w:rsidRDefault="002F23C9" w:rsidP="002F23C9">
            <w:pPr>
              <w:jc w:val="both"/>
              <w:rPr>
                <w:spacing w:val="-6"/>
                <w:kern w:val="2"/>
              </w:rPr>
            </w:pPr>
          </w:p>
          <w:p w14:paraId="78E42CF9" w14:textId="77777777" w:rsidR="002F23C9" w:rsidRPr="002F23C9" w:rsidRDefault="002F23C9" w:rsidP="002F23C9">
            <w:pPr>
              <w:jc w:val="both"/>
              <w:rPr>
                <w:spacing w:val="-6"/>
                <w:kern w:val="2"/>
              </w:rPr>
            </w:pPr>
          </w:p>
          <w:p w14:paraId="649E3834" w14:textId="77777777" w:rsidR="002F23C9" w:rsidRPr="002F23C9" w:rsidRDefault="002F23C9" w:rsidP="002F23C9">
            <w:pPr>
              <w:jc w:val="both"/>
              <w:rPr>
                <w:kern w:val="2"/>
              </w:rPr>
            </w:pPr>
          </w:p>
        </w:tc>
        <w:tc>
          <w:tcPr>
            <w:tcW w:w="1984" w:type="dxa"/>
            <w:gridSpan w:val="2"/>
          </w:tcPr>
          <w:p w14:paraId="24DF0486" w14:textId="77777777" w:rsidR="002F23C9" w:rsidRPr="002F23C9" w:rsidRDefault="002F23C9" w:rsidP="002F23C9"/>
          <w:p w14:paraId="1ABD5628" w14:textId="77777777" w:rsidR="002F23C9" w:rsidRPr="002F23C9" w:rsidRDefault="002F23C9" w:rsidP="002F23C9">
            <w:r w:rsidRPr="002F23C9">
              <w:t xml:space="preserve">Заместитель главы </w:t>
            </w:r>
            <w:r w:rsidRPr="002F23C9">
              <w:lastRenderedPageBreak/>
              <w:t>Администрации Истоминского сельского поселения</w:t>
            </w:r>
          </w:p>
        </w:tc>
        <w:tc>
          <w:tcPr>
            <w:tcW w:w="2554" w:type="dxa"/>
            <w:gridSpan w:val="2"/>
          </w:tcPr>
          <w:p w14:paraId="6C9F0F53" w14:textId="77777777" w:rsidR="002F23C9" w:rsidRPr="002F23C9" w:rsidRDefault="002F23C9" w:rsidP="002F23C9">
            <w:pPr>
              <w:tabs>
                <w:tab w:val="left" w:pos="7371"/>
              </w:tabs>
              <w:jc w:val="both"/>
            </w:pPr>
          </w:p>
        </w:tc>
        <w:tc>
          <w:tcPr>
            <w:tcW w:w="1418" w:type="dxa"/>
            <w:gridSpan w:val="2"/>
          </w:tcPr>
          <w:p w14:paraId="2D1BD857" w14:textId="77777777" w:rsidR="002F23C9" w:rsidRPr="002F23C9" w:rsidRDefault="002F23C9" w:rsidP="002F23C9">
            <w:pPr>
              <w:tabs>
                <w:tab w:val="left" w:pos="7371"/>
              </w:tabs>
              <w:jc w:val="center"/>
            </w:pPr>
          </w:p>
          <w:p w14:paraId="20475EBE" w14:textId="77777777" w:rsidR="002F23C9" w:rsidRPr="002F23C9" w:rsidRDefault="002F23C9" w:rsidP="002F23C9">
            <w:pPr>
              <w:tabs>
                <w:tab w:val="left" w:pos="7371"/>
              </w:tabs>
              <w:jc w:val="center"/>
            </w:pPr>
            <w:r w:rsidRPr="002F23C9">
              <w:t>01.01.2021</w:t>
            </w:r>
          </w:p>
        </w:tc>
        <w:tc>
          <w:tcPr>
            <w:tcW w:w="1559" w:type="dxa"/>
            <w:gridSpan w:val="2"/>
          </w:tcPr>
          <w:p w14:paraId="6D0A7065" w14:textId="77777777" w:rsidR="002F23C9" w:rsidRPr="002F23C9" w:rsidRDefault="002F23C9" w:rsidP="002F23C9">
            <w:pPr>
              <w:tabs>
                <w:tab w:val="left" w:pos="7371"/>
              </w:tabs>
              <w:jc w:val="center"/>
            </w:pPr>
          </w:p>
          <w:p w14:paraId="4486B692" w14:textId="77777777" w:rsidR="002F23C9" w:rsidRPr="002F23C9" w:rsidRDefault="002F23C9" w:rsidP="002F23C9">
            <w:pPr>
              <w:tabs>
                <w:tab w:val="left" w:pos="7371"/>
              </w:tabs>
              <w:jc w:val="center"/>
            </w:pPr>
            <w:r w:rsidRPr="002F23C9">
              <w:t>31.12.2021</w:t>
            </w:r>
          </w:p>
        </w:tc>
        <w:tc>
          <w:tcPr>
            <w:tcW w:w="1134" w:type="dxa"/>
          </w:tcPr>
          <w:p w14:paraId="7F16DDD2" w14:textId="77777777" w:rsidR="002F23C9" w:rsidRPr="002F23C9" w:rsidRDefault="002F23C9" w:rsidP="002F23C9">
            <w:pPr>
              <w:tabs>
                <w:tab w:val="left" w:pos="7371"/>
              </w:tabs>
              <w:spacing w:line="233" w:lineRule="auto"/>
              <w:jc w:val="center"/>
            </w:pPr>
          </w:p>
          <w:p w14:paraId="2B48B8E0" w14:textId="77777777" w:rsidR="002F23C9" w:rsidRPr="002F23C9" w:rsidRDefault="002F23C9" w:rsidP="002F23C9">
            <w:pPr>
              <w:tabs>
                <w:tab w:val="left" w:pos="7371"/>
              </w:tabs>
              <w:spacing w:line="233" w:lineRule="auto"/>
              <w:jc w:val="center"/>
            </w:pPr>
            <w:r w:rsidRPr="002F23C9">
              <w:t>1137,5</w:t>
            </w:r>
          </w:p>
        </w:tc>
        <w:tc>
          <w:tcPr>
            <w:tcW w:w="992" w:type="dxa"/>
          </w:tcPr>
          <w:p w14:paraId="1FE93F52" w14:textId="77777777" w:rsidR="002F23C9" w:rsidRPr="002F23C9" w:rsidRDefault="002F23C9" w:rsidP="002F23C9">
            <w:pPr>
              <w:tabs>
                <w:tab w:val="left" w:pos="7371"/>
              </w:tabs>
              <w:spacing w:line="233" w:lineRule="auto"/>
              <w:jc w:val="center"/>
            </w:pPr>
          </w:p>
          <w:p w14:paraId="522EED60" w14:textId="77777777" w:rsidR="002F23C9" w:rsidRPr="002F23C9" w:rsidRDefault="002F23C9" w:rsidP="002F23C9">
            <w:pPr>
              <w:tabs>
                <w:tab w:val="left" w:pos="7371"/>
              </w:tabs>
              <w:spacing w:line="233" w:lineRule="auto"/>
              <w:jc w:val="center"/>
            </w:pPr>
            <w:r w:rsidRPr="002F23C9">
              <w:t>1137,5</w:t>
            </w:r>
          </w:p>
        </w:tc>
        <w:tc>
          <w:tcPr>
            <w:tcW w:w="851" w:type="dxa"/>
          </w:tcPr>
          <w:p w14:paraId="6D556BBE" w14:textId="77777777" w:rsidR="002F23C9" w:rsidRPr="002F23C9" w:rsidRDefault="002F23C9" w:rsidP="002F23C9">
            <w:pPr>
              <w:tabs>
                <w:tab w:val="left" w:pos="7371"/>
              </w:tabs>
              <w:spacing w:line="233" w:lineRule="auto"/>
              <w:jc w:val="center"/>
            </w:pPr>
          </w:p>
          <w:p w14:paraId="01133922" w14:textId="77777777" w:rsidR="002F23C9" w:rsidRPr="002F23C9" w:rsidRDefault="002F23C9" w:rsidP="002F23C9">
            <w:pPr>
              <w:tabs>
                <w:tab w:val="left" w:pos="7371"/>
              </w:tabs>
              <w:spacing w:line="233" w:lineRule="auto"/>
              <w:jc w:val="center"/>
            </w:pPr>
            <w:r w:rsidRPr="002F23C9">
              <w:t>568,7</w:t>
            </w:r>
          </w:p>
        </w:tc>
        <w:tc>
          <w:tcPr>
            <w:tcW w:w="1134" w:type="dxa"/>
            <w:vAlign w:val="center"/>
          </w:tcPr>
          <w:p w14:paraId="59839069" w14:textId="77777777" w:rsidR="002F23C9" w:rsidRPr="002F23C9" w:rsidRDefault="002F23C9" w:rsidP="002F23C9">
            <w:pPr>
              <w:tabs>
                <w:tab w:val="left" w:pos="7371"/>
              </w:tabs>
              <w:spacing w:line="233" w:lineRule="auto"/>
              <w:jc w:val="center"/>
              <w:rPr>
                <w:sz w:val="22"/>
                <w:szCs w:val="22"/>
              </w:rPr>
            </w:pPr>
            <w:r w:rsidRPr="002F23C9">
              <w:rPr>
                <w:sz w:val="22"/>
                <w:szCs w:val="22"/>
              </w:rPr>
              <w:t>568,8</w:t>
            </w:r>
          </w:p>
          <w:p w14:paraId="2747FBCA" w14:textId="77777777" w:rsidR="002F23C9" w:rsidRPr="002F23C9" w:rsidRDefault="002F23C9" w:rsidP="002F23C9">
            <w:pPr>
              <w:tabs>
                <w:tab w:val="left" w:pos="7371"/>
              </w:tabs>
              <w:spacing w:line="233" w:lineRule="auto"/>
              <w:jc w:val="center"/>
            </w:pPr>
            <w:r w:rsidRPr="002F23C9">
              <w:rPr>
                <w:sz w:val="22"/>
                <w:szCs w:val="22"/>
              </w:rPr>
              <w:t xml:space="preserve">/исполнение </w:t>
            </w:r>
            <w:r w:rsidRPr="002F23C9">
              <w:rPr>
                <w:sz w:val="22"/>
                <w:szCs w:val="22"/>
              </w:rPr>
              <w:lastRenderedPageBreak/>
              <w:t>запланировано на конец года</w:t>
            </w:r>
          </w:p>
        </w:tc>
      </w:tr>
      <w:tr w:rsidR="002F23C9" w:rsidRPr="002F23C9" w14:paraId="1079DCA8" w14:textId="77777777" w:rsidTr="00262DE6">
        <w:trPr>
          <w:trHeight w:val="409"/>
        </w:trPr>
        <w:tc>
          <w:tcPr>
            <w:tcW w:w="534" w:type="dxa"/>
          </w:tcPr>
          <w:p w14:paraId="20D95622" w14:textId="77777777" w:rsidR="002F23C9" w:rsidRPr="002F23C9" w:rsidRDefault="002F23C9" w:rsidP="002F23C9">
            <w:pPr>
              <w:tabs>
                <w:tab w:val="left" w:pos="7371"/>
              </w:tabs>
              <w:spacing w:line="233" w:lineRule="auto"/>
              <w:jc w:val="center"/>
            </w:pPr>
            <w:r w:rsidRPr="002F23C9">
              <w:lastRenderedPageBreak/>
              <w:t>1.2</w:t>
            </w:r>
          </w:p>
        </w:tc>
        <w:tc>
          <w:tcPr>
            <w:tcW w:w="2974" w:type="dxa"/>
          </w:tcPr>
          <w:p w14:paraId="4CCA0DCC" w14:textId="77777777" w:rsidR="002F23C9" w:rsidRPr="002F23C9" w:rsidRDefault="002F23C9" w:rsidP="002F23C9">
            <w:pPr>
              <w:rPr>
                <w:spacing w:val="-6"/>
                <w:kern w:val="2"/>
              </w:rPr>
            </w:pPr>
            <w:r w:rsidRPr="002F23C9">
              <w:rPr>
                <w:spacing w:val="-6"/>
                <w:kern w:val="2"/>
              </w:rPr>
              <w:t>Основное мероприятие 1.2</w:t>
            </w:r>
          </w:p>
          <w:p w14:paraId="7E8034D4" w14:textId="77777777" w:rsidR="002F23C9" w:rsidRPr="002F23C9" w:rsidRDefault="002F23C9" w:rsidP="002F23C9">
            <w:pPr>
              <w:rPr>
                <w:spacing w:val="-6"/>
                <w:kern w:val="2"/>
              </w:rPr>
            </w:pPr>
            <w:r w:rsidRPr="002F23C9">
              <w:rPr>
                <w:spacing w:val="-6"/>
                <w:kern w:val="2"/>
              </w:rPr>
              <w:t>Дооснащение необходимым снаряжением для тушения и ликвидации ландшафтных пожаров</w:t>
            </w:r>
          </w:p>
        </w:tc>
        <w:tc>
          <w:tcPr>
            <w:tcW w:w="1984" w:type="dxa"/>
            <w:gridSpan w:val="2"/>
          </w:tcPr>
          <w:p w14:paraId="1777B489" w14:textId="77777777" w:rsidR="002F23C9" w:rsidRPr="002F23C9" w:rsidRDefault="002F23C9" w:rsidP="002F23C9"/>
          <w:p w14:paraId="6655A7A3" w14:textId="77777777" w:rsidR="002F23C9" w:rsidRPr="002F23C9" w:rsidRDefault="002F23C9" w:rsidP="002F23C9">
            <w:r w:rsidRPr="002F23C9">
              <w:t>Заместитель главы Администрации Истоминского сельского поселения</w:t>
            </w:r>
          </w:p>
        </w:tc>
        <w:tc>
          <w:tcPr>
            <w:tcW w:w="2554" w:type="dxa"/>
            <w:gridSpan w:val="2"/>
          </w:tcPr>
          <w:p w14:paraId="7F0CF712" w14:textId="77777777" w:rsidR="002F23C9" w:rsidRPr="002F23C9" w:rsidRDefault="002F23C9" w:rsidP="002F23C9">
            <w:pPr>
              <w:tabs>
                <w:tab w:val="left" w:pos="7371"/>
              </w:tabs>
              <w:jc w:val="both"/>
            </w:pPr>
          </w:p>
        </w:tc>
        <w:tc>
          <w:tcPr>
            <w:tcW w:w="1418" w:type="dxa"/>
            <w:gridSpan w:val="2"/>
          </w:tcPr>
          <w:p w14:paraId="2F6F6C18" w14:textId="77777777" w:rsidR="002F23C9" w:rsidRPr="002F23C9" w:rsidRDefault="002F23C9" w:rsidP="002F23C9">
            <w:pPr>
              <w:tabs>
                <w:tab w:val="left" w:pos="7371"/>
              </w:tabs>
              <w:jc w:val="both"/>
            </w:pPr>
          </w:p>
          <w:p w14:paraId="6092A69D" w14:textId="77777777" w:rsidR="002F23C9" w:rsidRPr="002F23C9" w:rsidRDefault="002F23C9" w:rsidP="002F23C9">
            <w:pPr>
              <w:tabs>
                <w:tab w:val="left" w:pos="7371"/>
              </w:tabs>
              <w:jc w:val="both"/>
            </w:pPr>
            <w:r w:rsidRPr="002F23C9">
              <w:t>01.01.2021</w:t>
            </w:r>
          </w:p>
        </w:tc>
        <w:tc>
          <w:tcPr>
            <w:tcW w:w="1559" w:type="dxa"/>
            <w:gridSpan w:val="2"/>
          </w:tcPr>
          <w:p w14:paraId="750EC354" w14:textId="77777777" w:rsidR="002F23C9" w:rsidRPr="002F23C9" w:rsidRDefault="002F23C9" w:rsidP="002F23C9">
            <w:pPr>
              <w:tabs>
                <w:tab w:val="left" w:pos="7371"/>
              </w:tabs>
              <w:jc w:val="center"/>
            </w:pPr>
          </w:p>
          <w:p w14:paraId="526855BD" w14:textId="77777777" w:rsidR="002F23C9" w:rsidRPr="002F23C9" w:rsidRDefault="002F23C9" w:rsidP="002F23C9">
            <w:pPr>
              <w:tabs>
                <w:tab w:val="left" w:pos="7371"/>
              </w:tabs>
              <w:jc w:val="center"/>
            </w:pPr>
            <w:r w:rsidRPr="002F23C9">
              <w:t xml:space="preserve">31.12.2021  </w:t>
            </w:r>
          </w:p>
        </w:tc>
        <w:tc>
          <w:tcPr>
            <w:tcW w:w="1134" w:type="dxa"/>
          </w:tcPr>
          <w:p w14:paraId="07AE26FB" w14:textId="77777777" w:rsidR="002F23C9" w:rsidRPr="002F23C9" w:rsidRDefault="002F23C9" w:rsidP="002F23C9">
            <w:pPr>
              <w:tabs>
                <w:tab w:val="left" w:pos="7371"/>
              </w:tabs>
              <w:spacing w:line="233" w:lineRule="auto"/>
              <w:jc w:val="center"/>
            </w:pPr>
          </w:p>
          <w:p w14:paraId="3F1A0D34" w14:textId="77777777" w:rsidR="002F23C9" w:rsidRPr="002F23C9" w:rsidRDefault="002F23C9" w:rsidP="002F23C9">
            <w:pPr>
              <w:tabs>
                <w:tab w:val="left" w:pos="7371"/>
              </w:tabs>
              <w:spacing w:line="233" w:lineRule="auto"/>
              <w:jc w:val="center"/>
            </w:pPr>
            <w:r w:rsidRPr="002F23C9">
              <w:t>0,0</w:t>
            </w:r>
          </w:p>
        </w:tc>
        <w:tc>
          <w:tcPr>
            <w:tcW w:w="992" w:type="dxa"/>
          </w:tcPr>
          <w:p w14:paraId="65794933" w14:textId="77777777" w:rsidR="002F23C9" w:rsidRPr="002F23C9" w:rsidRDefault="002F23C9" w:rsidP="002F23C9">
            <w:pPr>
              <w:tabs>
                <w:tab w:val="left" w:pos="7371"/>
              </w:tabs>
              <w:spacing w:line="233" w:lineRule="auto"/>
              <w:jc w:val="center"/>
            </w:pPr>
          </w:p>
          <w:p w14:paraId="78FA040A" w14:textId="77777777" w:rsidR="002F23C9" w:rsidRPr="002F23C9" w:rsidRDefault="002F23C9" w:rsidP="002F23C9">
            <w:pPr>
              <w:tabs>
                <w:tab w:val="left" w:pos="7371"/>
              </w:tabs>
              <w:spacing w:line="233" w:lineRule="auto"/>
              <w:jc w:val="center"/>
            </w:pPr>
            <w:r w:rsidRPr="002F23C9">
              <w:t>0,0</w:t>
            </w:r>
          </w:p>
        </w:tc>
        <w:tc>
          <w:tcPr>
            <w:tcW w:w="851" w:type="dxa"/>
          </w:tcPr>
          <w:p w14:paraId="2A79DDA8" w14:textId="77777777" w:rsidR="002F23C9" w:rsidRPr="002F23C9" w:rsidRDefault="002F23C9" w:rsidP="002F23C9">
            <w:pPr>
              <w:tabs>
                <w:tab w:val="left" w:pos="7371"/>
              </w:tabs>
              <w:spacing w:line="233" w:lineRule="auto"/>
              <w:jc w:val="center"/>
            </w:pPr>
          </w:p>
          <w:p w14:paraId="203950C6" w14:textId="77777777" w:rsidR="002F23C9" w:rsidRPr="002F23C9" w:rsidRDefault="002F23C9" w:rsidP="002F23C9">
            <w:pPr>
              <w:tabs>
                <w:tab w:val="left" w:pos="7371"/>
              </w:tabs>
              <w:spacing w:line="233" w:lineRule="auto"/>
              <w:jc w:val="center"/>
            </w:pPr>
            <w:r w:rsidRPr="002F23C9">
              <w:t>0,0</w:t>
            </w:r>
          </w:p>
        </w:tc>
        <w:tc>
          <w:tcPr>
            <w:tcW w:w="1134" w:type="dxa"/>
          </w:tcPr>
          <w:p w14:paraId="51DC6E22" w14:textId="77777777" w:rsidR="002F23C9" w:rsidRPr="002F23C9" w:rsidRDefault="002F23C9" w:rsidP="002F23C9">
            <w:pPr>
              <w:tabs>
                <w:tab w:val="left" w:pos="7371"/>
              </w:tabs>
              <w:spacing w:line="233" w:lineRule="auto"/>
            </w:pPr>
          </w:p>
        </w:tc>
      </w:tr>
      <w:tr w:rsidR="002F23C9" w:rsidRPr="002F23C9" w14:paraId="48F35743" w14:textId="77777777" w:rsidTr="00262DE6">
        <w:trPr>
          <w:trHeight w:val="409"/>
        </w:trPr>
        <w:tc>
          <w:tcPr>
            <w:tcW w:w="534" w:type="dxa"/>
          </w:tcPr>
          <w:p w14:paraId="2E12C564" w14:textId="77777777" w:rsidR="002F23C9" w:rsidRPr="002F23C9" w:rsidRDefault="002F23C9" w:rsidP="002F23C9">
            <w:pPr>
              <w:tabs>
                <w:tab w:val="left" w:pos="7371"/>
              </w:tabs>
              <w:spacing w:line="233" w:lineRule="auto"/>
              <w:jc w:val="center"/>
            </w:pPr>
            <w:r w:rsidRPr="002F23C9">
              <w:t>2.1</w:t>
            </w:r>
          </w:p>
        </w:tc>
        <w:tc>
          <w:tcPr>
            <w:tcW w:w="10489" w:type="dxa"/>
            <w:gridSpan w:val="9"/>
          </w:tcPr>
          <w:p w14:paraId="212B5530" w14:textId="77777777" w:rsidR="002F23C9" w:rsidRPr="002F23C9" w:rsidRDefault="002F23C9" w:rsidP="002F23C9">
            <w:pPr>
              <w:tabs>
                <w:tab w:val="left" w:pos="330"/>
                <w:tab w:val="center" w:pos="5067"/>
                <w:tab w:val="left" w:pos="7371"/>
              </w:tabs>
              <w:spacing w:line="233" w:lineRule="auto"/>
              <w:rPr>
                <w:b/>
              </w:rPr>
            </w:pPr>
          </w:p>
          <w:p w14:paraId="166FCD56" w14:textId="77777777" w:rsidR="002F23C9" w:rsidRPr="002F23C9" w:rsidRDefault="002F23C9" w:rsidP="002F23C9">
            <w:pPr>
              <w:tabs>
                <w:tab w:val="left" w:pos="330"/>
                <w:tab w:val="center" w:pos="5067"/>
                <w:tab w:val="left" w:pos="7371"/>
              </w:tabs>
              <w:spacing w:line="233" w:lineRule="auto"/>
            </w:pPr>
            <w:r w:rsidRPr="002F23C9">
              <w:rPr>
                <w:b/>
              </w:rPr>
              <w:tab/>
              <w:t>Подпрограмма 2.  «Защита от чрезвычайных ситуаций»</w:t>
            </w:r>
          </w:p>
          <w:p w14:paraId="5A2506E0" w14:textId="77777777" w:rsidR="002F23C9" w:rsidRPr="002F23C9" w:rsidRDefault="002F23C9" w:rsidP="002F23C9"/>
          <w:p w14:paraId="5985A6C6" w14:textId="77777777" w:rsidR="002F23C9" w:rsidRPr="002F23C9" w:rsidRDefault="002F23C9" w:rsidP="002F23C9">
            <w:pPr>
              <w:tabs>
                <w:tab w:val="left" w:pos="330"/>
                <w:tab w:val="center" w:pos="5067"/>
                <w:tab w:val="left" w:pos="7371"/>
              </w:tabs>
              <w:spacing w:line="233" w:lineRule="auto"/>
            </w:pPr>
          </w:p>
        </w:tc>
        <w:tc>
          <w:tcPr>
            <w:tcW w:w="1134" w:type="dxa"/>
          </w:tcPr>
          <w:p w14:paraId="775BED3E" w14:textId="77777777" w:rsidR="002F23C9" w:rsidRPr="002F23C9" w:rsidRDefault="002F23C9" w:rsidP="002F23C9">
            <w:pPr>
              <w:tabs>
                <w:tab w:val="left" w:pos="7371"/>
              </w:tabs>
              <w:spacing w:line="233" w:lineRule="auto"/>
              <w:jc w:val="center"/>
            </w:pPr>
          </w:p>
          <w:p w14:paraId="1CA95245" w14:textId="77777777" w:rsidR="002F23C9" w:rsidRPr="002F23C9" w:rsidRDefault="002F23C9" w:rsidP="002F23C9">
            <w:pPr>
              <w:tabs>
                <w:tab w:val="left" w:pos="7371"/>
              </w:tabs>
              <w:spacing w:line="233" w:lineRule="auto"/>
              <w:jc w:val="center"/>
            </w:pPr>
            <w:r w:rsidRPr="002F23C9">
              <w:t>0,0</w:t>
            </w:r>
          </w:p>
        </w:tc>
        <w:tc>
          <w:tcPr>
            <w:tcW w:w="992" w:type="dxa"/>
          </w:tcPr>
          <w:p w14:paraId="26C5E687" w14:textId="77777777" w:rsidR="002F23C9" w:rsidRPr="002F23C9" w:rsidRDefault="002F23C9" w:rsidP="002F23C9">
            <w:pPr>
              <w:tabs>
                <w:tab w:val="left" w:pos="7371"/>
              </w:tabs>
              <w:spacing w:line="233" w:lineRule="auto"/>
              <w:jc w:val="center"/>
            </w:pPr>
          </w:p>
          <w:p w14:paraId="11298B22" w14:textId="77777777" w:rsidR="002F23C9" w:rsidRPr="002F23C9" w:rsidRDefault="002F23C9" w:rsidP="002F23C9">
            <w:pPr>
              <w:tabs>
                <w:tab w:val="left" w:pos="7371"/>
              </w:tabs>
              <w:spacing w:line="233" w:lineRule="auto"/>
              <w:jc w:val="center"/>
            </w:pPr>
            <w:r w:rsidRPr="002F23C9">
              <w:t>0,0</w:t>
            </w:r>
          </w:p>
        </w:tc>
        <w:tc>
          <w:tcPr>
            <w:tcW w:w="851" w:type="dxa"/>
          </w:tcPr>
          <w:p w14:paraId="01CB52C6" w14:textId="77777777" w:rsidR="002F23C9" w:rsidRPr="002F23C9" w:rsidRDefault="002F23C9" w:rsidP="002F23C9">
            <w:pPr>
              <w:tabs>
                <w:tab w:val="left" w:pos="7371"/>
              </w:tabs>
              <w:spacing w:line="233" w:lineRule="auto"/>
              <w:jc w:val="center"/>
            </w:pPr>
          </w:p>
          <w:p w14:paraId="70332AFA" w14:textId="77777777" w:rsidR="002F23C9" w:rsidRPr="002F23C9" w:rsidRDefault="002F23C9" w:rsidP="002F23C9">
            <w:pPr>
              <w:tabs>
                <w:tab w:val="left" w:pos="7371"/>
              </w:tabs>
              <w:spacing w:line="233" w:lineRule="auto"/>
              <w:jc w:val="center"/>
            </w:pPr>
            <w:r w:rsidRPr="002F23C9">
              <w:t>0,0</w:t>
            </w:r>
          </w:p>
        </w:tc>
        <w:tc>
          <w:tcPr>
            <w:tcW w:w="1134" w:type="dxa"/>
          </w:tcPr>
          <w:p w14:paraId="7604A9BD" w14:textId="77777777" w:rsidR="002F23C9" w:rsidRPr="002F23C9" w:rsidRDefault="002F23C9" w:rsidP="002F23C9">
            <w:pPr>
              <w:tabs>
                <w:tab w:val="left" w:pos="7371"/>
              </w:tabs>
              <w:spacing w:line="233" w:lineRule="auto"/>
              <w:jc w:val="center"/>
            </w:pPr>
          </w:p>
          <w:p w14:paraId="2BF09E3D" w14:textId="77777777" w:rsidR="002F23C9" w:rsidRPr="002F23C9" w:rsidRDefault="002F23C9" w:rsidP="002F23C9">
            <w:pPr>
              <w:tabs>
                <w:tab w:val="left" w:pos="7371"/>
              </w:tabs>
              <w:spacing w:line="233" w:lineRule="auto"/>
              <w:jc w:val="center"/>
            </w:pPr>
          </w:p>
        </w:tc>
      </w:tr>
      <w:tr w:rsidR="002F23C9" w:rsidRPr="002F23C9" w14:paraId="31C01850" w14:textId="77777777" w:rsidTr="00262DE6">
        <w:trPr>
          <w:trHeight w:val="1911"/>
        </w:trPr>
        <w:tc>
          <w:tcPr>
            <w:tcW w:w="534" w:type="dxa"/>
          </w:tcPr>
          <w:p w14:paraId="3A677BA8" w14:textId="77777777" w:rsidR="002F23C9" w:rsidRPr="002F23C9" w:rsidRDefault="002F23C9" w:rsidP="002F23C9">
            <w:pPr>
              <w:tabs>
                <w:tab w:val="left" w:pos="7371"/>
              </w:tabs>
              <w:spacing w:line="233" w:lineRule="auto"/>
              <w:jc w:val="center"/>
            </w:pPr>
            <w:r w:rsidRPr="002F23C9">
              <w:t>2.2</w:t>
            </w:r>
          </w:p>
        </w:tc>
        <w:tc>
          <w:tcPr>
            <w:tcW w:w="3033" w:type="dxa"/>
            <w:gridSpan w:val="2"/>
          </w:tcPr>
          <w:p w14:paraId="2EFFBF76" w14:textId="77777777" w:rsidR="002F23C9" w:rsidRPr="002F23C9" w:rsidRDefault="002F23C9" w:rsidP="002F23C9">
            <w:pPr>
              <w:tabs>
                <w:tab w:val="left" w:pos="330"/>
                <w:tab w:val="center" w:pos="5067"/>
                <w:tab w:val="left" w:pos="7371"/>
              </w:tabs>
              <w:spacing w:line="233" w:lineRule="auto"/>
            </w:pPr>
            <w:r w:rsidRPr="002F23C9">
              <w:t>Основное мероприятие 2.1</w:t>
            </w:r>
          </w:p>
          <w:p w14:paraId="2460ED22" w14:textId="77777777" w:rsidR="002F23C9" w:rsidRPr="002F23C9" w:rsidRDefault="002F23C9" w:rsidP="002F23C9">
            <w:pPr>
              <w:tabs>
                <w:tab w:val="left" w:pos="330"/>
                <w:tab w:val="center" w:pos="5067"/>
                <w:tab w:val="left" w:pos="7371"/>
              </w:tabs>
              <w:spacing w:line="233" w:lineRule="auto"/>
              <w:rPr>
                <w:b/>
              </w:rPr>
            </w:pPr>
            <w:r w:rsidRPr="002F23C9">
              <w:t>Создание резерва средств на устранение последствий, вызванных чрезвычайными ситуациями природного и техногенного характера</w:t>
            </w:r>
          </w:p>
        </w:tc>
        <w:tc>
          <w:tcPr>
            <w:tcW w:w="1950" w:type="dxa"/>
            <w:gridSpan w:val="2"/>
          </w:tcPr>
          <w:p w14:paraId="3575EDF8" w14:textId="77777777" w:rsidR="002F23C9" w:rsidRPr="002F23C9" w:rsidRDefault="002F23C9" w:rsidP="002F23C9">
            <w:pPr>
              <w:tabs>
                <w:tab w:val="left" w:pos="330"/>
                <w:tab w:val="center" w:pos="5067"/>
                <w:tab w:val="left" w:pos="7371"/>
              </w:tabs>
              <w:spacing w:line="233" w:lineRule="auto"/>
              <w:rPr>
                <w:b/>
              </w:rPr>
            </w:pPr>
            <w:r w:rsidRPr="002F23C9">
              <w:t>Заместитель главы Администрации Истоминского сельского поселения</w:t>
            </w:r>
          </w:p>
        </w:tc>
        <w:tc>
          <w:tcPr>
            <w:tcW w:w="2535" w:type="dxa"/>
            <w:gridSpan w:val="2"/>
          </w:tcPr>
          <w:p w14:paraId="08371AEA" w14:textId="77777777" w:rsidR="002F23C9" w:rsidRPr="002F23C9" w:rsidRDefault="002F23C9" w:rsidP="002F23C9">
            <w:pPr>
              <w:tabs>
                <w:tab w:val="left" w:pos="330"/>
                <w:tab w:val="center" w:pos="5067"/>
                <w:tab w:val="left" w:pos="7371"/>
              </w:tabs>
              <w:spacing w:line="233" w:lineRule="auto"/>
              <w:rPr>
                <w:b/>
              </w:rPr>
            </w:pPr>
          </w:p>
        </w:tc>
        <w:tc>
          <w:tcPr>
            <w:tcW w:w="1455" w:type="dxa"/>
            <w:gridSpan w:val="2"/>
          </w:tcPr>
          <w:p w14:paraId="451031FD" w14:textId="77777777" w:rsidR="002F23C9" w:rsidRPr="002F23C9" w:rsidRDefault="002F23C9" w:rsidP="002F23C9">
            <w:pPr>
              <w:tabs>
                <w:tab w:val="left" w:pos="7371"/>
              </w:tabs>
              <w:jc w:val="both"/>
            </w:pPr>
          </w:p>
          <w:p w14:paraId="195A8C7B" w14:textId="77777777" w:rsidR="002F23C9" w:rsidRPr="002F23C9" w:rsidRDefault="002F23C9" w:rsidP="002F23C9">
            <w:pPr>
              <w:tabs>
                <w:tab w:val="left" w:pos="7371"/>
              </w:tabs>
              <w:jc w:val="both"/>
            </w:pPr>
            <w:r w:rsidRPr="002F23C9">
              <w:t>01.01.2021</w:t>
            </w:r>
          </w:p>
        </w:tc>
        <w:tc>
          <w:tcPr>
            <w:tcW w:w="1516" w:type="dxa"/>
          </w:tcPr>
          <w:p w14:paraId="41CC0ECB" w14:textId="77777777" w:rsidR="002F23C9" w:rsidRPr="002F23C9" w:rsidRDefault="002F23C9" w:rsidP="002F23C9">
            <w:pPr>
              <w:tabs>
                <w:tab w:val="left" w:pos="7371"/>
              </w:tabs>
              <w:jc w:val="center"/>
            </w:pPr>
          </w:p>
          <w:p w14:paraId="4C605FDB" w14:textId="77777777" w:rsidR="002F23C9" w:rsidRPr="002F23C9" w:rsidRDefault="002F23C9" w:rsidP="002F23C9">
            <w:pPr>
              <w:tabs>
                <w:tab w:val="left" w:pos="7371"/>
              </w:tabs>
              <w:jc w:val="center"/>
            </w:pPr>
            <w:r w:rsidRPr="002F23C9">
              <w:t xml:space="preserve">31.12.2021  </w:t>
            </w:r>
          </w:p>
        </w:tc>
        <w:tc>
          <w:tcPr>
            <w:tcW w:w="1134" w:type="dxa"/>
          </w:tcPr>
          <w:p w14:paraId="284A33CB" w14:textId="77777777" w:rsidR="002F23C9" w:rsidRPr="002F23C9" w:rsidRDefault="002F23C9" w:rsidP="002F23C9">
            <w:pPr>
              <w:tabs>
                <w:tab w:val="left" w:pos="7371"/>
              </w:tabs>
              <w:spacing w:line="233" w:lineRule="auto"/>
              <w:jc w:val="center"/>
            </w:pPr>
          </w:p>
          <w:p w14:paraId="41B1C76A" w14:textId="77777777" w:rsidR="002F23C9" w:rsidRPr="002F23C9" w:rsidRDefault="002F23C9" w:rsidP="002F23C9">
            <w:pPr>
              <w:tabs>
                <w:tab w:val="left" w:pos="7371"/>
              </w:tabs>
              <w:spacing w:line="233" w:lineRule="auto"/>
              <w:jc w:val="center"/>
            </w:pPr>
            <w:r w:rsidRPr="002F23C9">
              <w:t>0,0</w:t>
            </w:r>
          </w:p>
        </w:tc>
        <w:tc>
          <w:tcPr>
            <w:tcW w:w="992" w:type="dxa"/>
          </w:tcPr>
          <w:p w14:paraId="5C3C1116" w14:textId="77777777" w:rsidR="002F23C9" w:rsidRPr="002F23C9" w:rsidRDefault="002F23C9" w:rsidP="002F23C9">
            <w:pPr>
              <w:tabs>
                <w:tab w:val="left" w:pos="7371"/>
              </w:tabs>
              <w:spacing w:line="233" w:lineRule="auto"/>
              <w:jc w:val="center"/>
            </w:pPr>
          </w:p>
          <w:p w14:paraId="07686232" w14:textId="77777777" w:rsidR="002F23C9" w:rsidRPr="002F23C9" w:rsidRDefault="002F23C9" w:rsidP="002F23C9">
            <w:pPr>
              <w:tabs>
                <w:tab w:val="left" w:pos="7371"/>
              </w:tabs>
              <w:spacing w:line="233" w:lineRule="auto"/>
              <w:jc w:val="center"/>
            </w:pPr>
            <w:r w:rsidRPr="002F23C9">
              <w:t>0,0</w:t>
            </w:r>
          </w:p>
        </w:tc>
        <w:tc>
          <w:tcPr>
            <w:tcW w:w="851" w:type="dxa"/>
          </w:tcPr>
          <w:p w14:paraId="4A8BCC8A" w14:textId="77777777" w:rsidR="002F23C9" w:rsidRPr="002F23C9" w:rsidRDefault="002F23C9" w:rsidP="002F23C9">
            <w:pPr>
              <w:tabs>
                <w:tab w:val="left" w:pos="7371"/>
              </w:tabs>
              <w:spacing w:line="233" w:lineRule="auto"/>
              <w:jc w:val="center"/>
            </w:pPr>
          </w:p>
          <w:p w14:paraId="7032A2B2" w14:textId="77777777" w:rsidR="002F23C9" w:rsidRPr="002F23C9" w:rsidRDefault="002F23C9" w:rsidP="002F23C9">
            <w:pPr>
              <w:tabs>
                <w:tab w:val="left" w:pos="7371"/>
              </w:tabs>
              <w:spacing w:line="233" w:lineRule="auto"/>
              <w:jc w:val="center"/>
            </w:pPr>
            <w:r w:rsidRPr="002F23C9">
              <w:t>0,0</w:t>
            </w:r>
          </w:p>
        </w:tc>
        <w:tc>
          <w:tcPr>
            <w:tcW w:w="1134" w:type="dxa"/>
          </w:tcPr>
          <w:p w14:paraId="61987B53" w14:textId="77777777" w:rsidR="002F23C9" w:rsidRPr="002F23C9" w:rsidRDefault="002F23C9" w:rsidP="002F23C9">
            <w:pPr>
              <w:tabs>
                <w:tab w:val="left" w:pos="7371"/>
              </w:tabs>
              <w:spacing w:line="233" w:lineRule="auto"/>
            </w:pPr>
          </w:p>
        </w:tc>
      </w:tr>
      <w:tr w:rsidR="002F23C9" w:rsidRPr="002F23C9" w14:paraId="1411B617" w14:textId="77777777" w:rsidTr="00262DE6">
        <w:trPr>
          <w:trHeight w:val="409"/>
        </w:trPr>
        <w:tc>
          <w:tcPr>
            <w:tcW w:w="534" w:type="dxa"/>
          </w:tcPr>
          <w:p w14:paraId="317183E3" w14:textId="77777777" w:rsidR="002F23C9" w:rsidRPr="002F23C9" w:rsidRDefault="002F23C9" w:rsidP="002F23C9">
            <w:pPr>
              <w:tabs>
                <w:tab w:val="left" w:pos="7371"/>
              </w:tabs>
              <w:spacing w:line="233" w:lineRule="auto"/>
              <w:jc w:val="center"/>
            </w:pPr>
          </w:p>
        </w:tc>
        <w:tc>
          <w:tcPr>
            <w:tcW w:w="3033" w:type="dxa"/>
            <w:gridSpan w:val="2"/>
          </w:tcPr>
          <w:p w14:paraId="6ADD7899" w14:textId="77777777" w:rsidR="002F23C9" w:rsidRPr="002F23C9" w:rsidRDefault="002F23C9" w:rsidP="002F23C9">
            <w:pPr>
              <w:autoSpaceDE w:val="0"/>
              <w:autoSpaceDN w:val="0"/>
              <w:adjustRightInd w:val="0"/>
            </w:pPr>
            <w:r w:rsidRPr="002F23C9">
              <w:t>Основное мероприятия 2.2</w:t>
            </w:r>
          </w:p>
          <w:p w14:paraId="4D687D51" w14:textId="77777777" w:rsidR="002F23C9" w:rsidRPr="002F23C9" w:rsidRDefault="002F23C9" w:rsidP="002F23C9">
            <w:pPr>
              <w:autoSpaceDE w:val="0"/>
              <w:autoSpaceDN w:val="0"/>
              <w:adjustRightInd w:val="0"/>
            </w:pPr>
            <w:r w:rsidRPr="002F23C9">
              <w:t>Организационные мероприятия по обеспечению мобилизационной подготовки</w:t>
            </w:r>
          </w:p>
        </w:tc>
        <w:tc>
          <w:tcPr>
            <w:tcW w:w="1950" w:type="dxa"/>
            <w:gridSpan w:val="2"/>
          </w:tcPr>
          <w:p w14:paraId="3C9C7075" w14:textId="77777777" w:rsidR="002F23C9" w:rsidRPr="002F23C9" w:rsidRDefault="002F23C9" w:rsidP="002F23C9">
            <w:pPr>
              <w:autoSpaceDE w:val="0"/>
              <w:autoSpaceDN w:val="0"/>
              <w:adjustRightInd w:val="0"/>
            </w:pPr>
            <w:r w:rsidRPr="002F23C9">
              <w:t>Заместитель главы Администрации Истоминского сельского поселения</w:t>
            </w:r>
          </w:p>
          <w:p w14:paraId="5892FEC9" w14:textId="77777777" w:rsidR="002F23C9" w:rsidRPr="002F23C9" w:rsidRDefault="002F23C9" w:rsidP="002F23C9">
            <w:pPr>
              <w:autoSpaceDE w:val="0"/>
              <w:autoSpaceDN w:val="0"/>
              <w:adjustRightInd w:val="0"/>
            </w:pPr>
          </w:p>
        </w:tc>
        <w:tc>
          <w:tcPr>
            <w:tcW w:w="2535" w:type="dxa"/>
            <w:gridSpan w:val="2"/>
          </w:tcPr>
          <w:p w14:paraId="1A454D66" w14:textId="77777777" w:rsidR="002F23C9" w:rsidRPr="002F23C9" w:rsidRDefault="002F23C9" w:rsidP="002F23C9">
            <w:pPr>
              <w:autoSpaceDE w:val="0"/>
              <w:autoSpaceDN w:val="0"/>
              <w:adjustRightInd w:val="0"/>
              <w:jc w:val="center"/>
            </w:pPr>
            <w:r w:rsidRPr="002F23C9">
              <w:t>Обеспечение мобилизационных мероприятий</w:t>
            </w:r>
          </w:p>
        </w:tc>
        <w:tc>
          <w:tcPr>
            <w:tcW w:w="1455" w:type="dxa"/>
            <w:gridSpan w:val="2"/>
          </w:tcPr>
          <w:p w14:paraId="6FB6F680" w14:textId="77777777" w:rsidR="002F23C9" w:rsidRPr="002F23C9" w:rsidRDefault="002F23C9" w:rsidP="002F23C9">
            <w:pPr>
              <w:tabs>
                <w:tab w:val="left" w:pos="7371"/>
              </w:tabs>
              <w:jc w:val="both"/>
            </w:pPr>
          </w:p>
          <w:p w14:paraId="591B9265" w14:textId="77777777" w:rsidR="002F23C9" w:rsidRPr="002F23C9" w:rsidRDefault="002F23C9" w:rsidP="002F23C9">
            <w:pPr>
              <w:tabs>
                <w:tab w:val="left" w:pos="7371"/>
              </w:tabs>
              <w:jc w:val="both"/>
            </w:pPr>
            <w:r w:rsidRPr="002F23C9">
              <w:t>01.01.2021</w:t>
            </w:r>
          </w:p>
        </w:tc>
        <w:tc>
          <w:tcPr>
            <w:tcW w:w="1516" w:type="dxa"/>
          </w:tcPr>
          <w:p w14:paraId="11CC1D50" w14:textId="77777777" w:rsidR="002F23C9" w:rsidRPr="002F23C9" w:rsidRDefault="002F23C9" w:rsidP="002F23C9">
            <w:pPr>
              <w:tabs>
                <w:tab w:val="left" w:pos="7371"/>
              </w:tabs>
              <w:jc w:val="center"/>
            </w:pPr>
          </w:p>
          <w:p w14:paraId="5E8D39C3" w14:textId="77777777" w:rsidR="002F23C9" w:rsidRPr="002F23C9" w:rsidRDefault="002F23C9" w:rsidP="002F23C9">
            <w:pPr>
              <w:tabs>
                <w:tab w:val="left" w:pos="7371"/>
              </w:tabs>
              <w:jc w:val="center"/>
            </w:pPr>
            <w:r w:rsidRPr="002F23C9">
              <w:t xml:space="preserve">31.12.2021 </w:t>
            </w:r>
          </w:p>
        </w:tc>
        <w:tc>
          <w:tcPr>
            <w:tcW w:w="1134" w:type="dxa"/>
          </w:tcPr>
          <w:p w14:paraId="6AEDD46A" w14:textId="77777777" w:rsidR="002F23C9" w:rsidRPr="002F23C9" w:rsidRDefault="002F23C9" w:rsidP="002F23C9">
            <w:pPr>
              <w:tabs>
                <w:tab w:val="left" w:pos="7371"/>
              </w:tabs>
              <w:spacing w:line="233" w:lineRule="auto"/>
              <w:jc w:val="center"/>
            </w:pPr>
          </w:p>
          <w:p w14:paraId="40FAD9E6" w14:textId="77777777" w:rsidR="002F23C9" w:rsidRPr="002F23C9" w:rsidRDefault="002F23C9" w:rsidP="002F23C9">
            <w:pPr>
              <w:tabs>
                <w:tab w:val="left" w:pos="7371"/>
              </w:tabs>
              <w:spacing w:line="233" w:lineRule="auto"/>
              <w:jc w:val="center"/>
            </w:pPr>
            <w:r w:rsidRPr="002F23C9">
              <w:t>0,0</w:t>
            </w:r>
          </w:p>
        </w:tc>
        <w:tc>
          <w:tcPr>
            <w:tcW w:w="992" w:type="dxa"/>
          </w:tcPr>
          <w:p w14:paraId="72861BE7" w14:textId="77777777" w:rsidR="002F23C9" w:rsidRPr="002F23C9" w:rsidRDefault="002F23C9" w:rsidP="002F23C9">
            <w:pPr>
              <w:tabs>
                <w:tab w:val="left" w:pos="7371"/>
              </w:tabs>
              <w:spacing w:line="233" w:lineRule="auto"/>
              <w:jc w:val="center"/>
            </w:pPr>
          </w:p>
          <w:p w14:paraId="1DE95479" w14:textId="77777777" w:rsidR="002F23C9" w:rsidRPr="002F23C9" w:rsidRDefault="002F23C9" w:rsidP="002F23C9">
            <w:pPr>
              <w:tabs>
                <w:tab w:val="left" w:pos="7371"/>
              </w:tabs>
              <w:spacing w:line="233" w:lineRule="auto"/>
              <w:jc w:val="center"/>
            </w:pPr>
            <w:r w:rsidRPr="002F23C9">
              <w:t>0,0</w:t>
            </w:r>
          </w:p>
        </w:tc>
        <w:tc>
          <w:tcPr>
            <w:tcW w:w="851" w:type="dxa"/>
          </w:tcPr>
          <w:p w14:paraId="1B5A5AA2" w14:textId="77777777" w:rsidR="002F23C9" w:rsidRPr="002F23C9" w:rsidRDefault="002F23C9" w:rsidP="002F23C9">
            <w:pPr>
              <w:tabs>
                <w:tab w:val="left" w:pos="7371"/>
              </w:tabs>
              <w:spacing w:line="233" w:lineRule="auto"/>
              <w:jc w:val="center"/>
            </w:pPr>
          </w:p>
          <w:p w14:paraId="7453C6ED" w14:textId="77777777" w:rsidR="002F23C9" w:rsidRPr="002F23C9" w:rsidRDefault="002F23C9" w:rsidP="002F23C9">
            <w:pPr>
              <w:tabs>
                <w:tab w:val="left" w:pos="7371"/>
              </w:tabs>
              <w:spacing w:line="233" w:lineRule="auto"/>
              <w:jc w:val="center"/>
            </w:pPr>
            <w:r w:rsidRPr="002F23C9">
              <w:t>0,0</w:t>
            </w:r>
          </w:p>
        </w:tc>
        <w:tc>
          <w:tcPr>
            <w:tcW w:w="1134" w:type="dxa"/>
          </w:tcPr>
          <w:p w14:paraId="4D035647" w14:textId="77777777" w:rsidR="002F23C9" w:rsidRPr="002F23C9" w:rsidRDefault="002F23C9" w:rsidP="002F23C9">
            <w:pPr>
              <w:tabs>
                <w:tab w:val="left" w:pos="7371"/>
              </w:tabs>
              <w:spacing w:line="233" w:lineRule="auto"/>
            </w:pPr>
          </w:p>
        </w:tc>
      </w:tr>
      <w:tr w:rsidR="002F23C9" w:rsidRPr="002F23C9" w14:paraId="684464E3" w14:textId="77777777" w:rsidTr="00262DE6">
        <w:trPr>
          <w:trHeight w:val="442"/>
        </w:trPr>
        <w:tc>
          <w:tcPr>
            <w:tcW w:w="534" w:type="dxa"/>
          </w:tcPr>
          <w:p w14:paraId="06835119" w14:textId="77777777" w:rsidR="002F23C9" w:rsidRPr="002F23C9" w:rsidRDefault="002F23C9" w:rsidP="002F23C9">
            <w:pPr>
              <w:tabs>
                <w:tab w:val="left" w:pos="7371"/>
              </w:tabs>
              <w:spacing w:line="233" w:lineRule="auto"/>
              <w:jc w:val="center"/>
            </w:pPr>
            <w:r w:rsidRPr="002F23C9">
              <w:lastRenderedPageBreak/>
              <w:t>3.1</w:t>
            </w:r>
          </w:p>
        </w:tc>
        <w:tc>
          <w:tcPr>
            <w:tcW w:w="10489" w:type="dxa"/>
            <w:gridSpan w:val="9"/>
          </w:tcPr>
          <w:p w14:paraId="76CADD28" w14:textId="77777777" w:rsidR="002F23C9" w:rsidRPr="002F23C9" w:rsidRDefault="002F23C9" w:rsidP="002F23C9">
            <w:pPr>
              <w:tabs>
                <w:tab w:val="left" w:pos="7371"/>
              </w:tabs>
              <w:jc w:val="both"/>
            </w:pPr>
          </w:p>
          <w:p w14:paraId="5F9346C2" w14:textId="77777777" w:rsidR="002F23C9" w:rsidRPr="002F23C9" w:rsidRDefault="002F23C9" w:rsidP="002F23C9">
            <w:pPr>
              <w:tabs>
                <w:tab w:val="left" w:pos="7371"/>
              </w:tabs>
            </w:pPr>
            <w:r w:rsidRPr="002F23C9">
              <w:rPr>
                <w:b/>
              </w:rPr>
              <w:t>Подпрограмма 3.  «Обеспечение безопасности на воде»</w:t>
            </w:r>
          </w:p>
          <w:p w14:paraId="300E6ACD" w14:textId="77777777" w:rsidR="002F23C9" w:rsidRPr="002F23C9" w:rsidRDefault="002F23C9" w:rsidP="002F23C9">
            <w:pPr>
              <w:tabs>
                <w:tab w:val="left" w:pos="7371"/>
              </w:tabs>
              <w:jc w:val="center"/>
            </w:pPr>
          </w:p>
        </w:tc>
        <w:tc>
          <w:tcPr>
            <w:tcW w:w="1134" w:type="dxa"/>
          </w:tcPr>
          <w:p w14:paraId="34240AA6" w14:textId="77777777" w:rsidR="002F23C9" w:rsidRPr="002F23C9" w:rsidRDefault="002F23C9" w:rsidP="002F23C9">
            <w:pPr>
              <w:tabs>
                <w:tab w:val="left" w:pos="7371"/>
              </w:tabs>
              <w:spacing w:line="233" w:lineRule="auto"/>
              <w:jc w:val="center"/>
            </w:pPr>
          </w:p>
          <w:p w14:paraId="65B9436A" w14:textId="77777777" w:rsidR="002F23C9" w:rsidRPr="002F23C9" w:rsidRDefault="002F23C9" w:rsidP="002F23C9">
            <w:pPr>
              <w:tabs>
                <w:tab w:val="left" w:pos="7371"/>
              </w:tabs>
              <w:spacing w:line="233" w:lineRule="auto"/>
              <w:jc w:val="center"/>
            </w:pPr>
            <w:r w:rsidRPr="002F23C9">
              <w:t>0,0</w:t>
            </w:r>
          </w:p>
        </w:tc>
        <w:tc>
          <w:tcPr>
            <w:tcW w:w="992" w:type="dxa"/>
          </w:tcPr>
          <w:p w14:paraId="0F5C33CB" w14:textId="77777777" w:rsidR="002F23C9" w:rsidRPr="002F23C9" w:rsidRDefault="002F23C9" w:rsidP="002F23C9">
            <w:pPr>
              <w:tabs>
                <w:tab w:val="left" w:pos="7371"/>
              </w:tabs>
              <w:spacing w:line="233" w:lineRule="auto"/>
              <w:jc w:val="center"/>
            </w:pPr>
          </w:p>
          <w:p w14:paraId="5F3BB701" w14:textId="77777777" w:rsidR="002F23C9" w:rsidRPr="002F23C9" w:rsidRDefault="002F23C9" w:rsidP="002F23C9">
            <w:pPr>
              <w:tabs>
                <w:tab w:val="left" w:pos="7371"/>
              </w:tabs>
              <w:spacing w:line="233" w:lineRule="auto"/>
              <w:jc w:val="center"/>
            </w:pPr>
            <w:r w:rsidRPr="002F23C9">
              <w:t>0,0</w:t>
            </w:r>
          </w:p>
        </w:tc>
        <w:tc>
          <w:tcPr>
            <w:tcW w:w="851" w:type="dxa"/>
          </w:tcPr>
          <w:p w14:paraId="10E88D6A" w14:textId="77777777" w:rsidR="002F23C9" w:rsidRPr="002F23C9" w:rsidRDefault="002F23C9" w:rsidP="002F23C9">
            <w:pPr>
              <w:tabs>
                <w:tab w:val="left" w:pos="7371"/>
              </w:tabs>
              <w:spacing w:line="233" w:lineRule="auto"/>
              <w:jc w:val="center"/>
            </w:pPr>
          </w:p>
          <w:p w14:paraId="4485CC23" w14:textId="77777777" w:rsidR="002F23C9" w:rsidRPr="002F23C9" w:rsidRDefault="002F23C9" w:rsidP="002F23C9">
            <w:pPr>
              <w:tabs>
                <w:tab w:val="left" w:pos="7371"/>
              </w:tabs>
              <w:spacing w:line="233" w:lineRule="auto"/>
              <w:jc w:val="center"/>
            </w:pPr>
            <w:r w:rsidRPr="002F23C9">
              <w:t>0,0</w:t>
            </w:r>
          </w:p>
        </w:tc>
        <w:tc>
          <w:tcPr>
            <w:tcW w:w="1134" w:type="dxa"/>
          </w:tcPr>
          <w:p w14:paraId="5BF53022" w14:textId="77777777" w:rsidR="002F23C9" w:rsidRPr="002F23C9" w:rsidRDefault="002F23C9" w:rsidP="002F23C9">
            <w:pPr>
              <w:tabs>
                <w:tab w:val="left" w:pos="7371"/>
              </w:tabs>
              <w:spacing w:line="233" w:lineRule="auto"/>
            </w:pPr>
          </w:p>
        </w:tc>
      </w:tr>
      <w:tr w:rsidR="002F23C9" w:rsidRPr="002F23C9" w14:paraId="5E7CA830" w14:textId="77777777" w:rsidTr="00262DE6">
        <w:trPr>
          <w:trHeight w:val="1319"/>
        </w:trPr>
        <w:tc>
          <w:tcPr>
            <w:tcW w:w="534" w:type="dxa"/>
          </w:tcPr>
          <w:p w14:paraId="22DF3ED2" w14:textId="77777777" w:rsidR="002F23C9" w:rsidRPr="002F23C9" w:rsidRDefault="002F23C9" w:rsidP="002F23C9">
            <w:pPr>
              <w:tabs>
                <w:tab w:val="left" w:pos="7371"/>
              </w:tabs>
              <w:spacing w:line="233" w:lineRule="auto"/>
              <w:jc w:val="center"/>
            </w:pPr>
            <w:r w:rsidRPr="002F23C9">
              <w:t>3.2</w:t>
            </w:r>
          </w:p>
        </w:tc>
        <w:tc>
          <w:tcPr>
            <w:tcW w:w="3033" w:type="dxa"/>
            <w:gridSpan w:val="2"/>
          </w:tcPr>
          <w:p w14:paraId="6979B668" w14:textId="77777777" w:rsidR="002F23C9" w:rsidRPr="002F23C9" w:rsidRDefault="002F23C9" w:rsidP="002F23C9">
            <w:pPr>
              <w:tabs>
                <w:tab w:val="left" w:pos="330"/>
                <w:tab w:val="center" w:pos="5067"/>
                <w:tab w:val="left" w:pos="7371"/>
              </w:tabs>
              <w:spacing w:line="233" w:lineRule="auto"/>
            </w:pPr>
            <w:r w:rsidRPr="002F23C9">
              <w:t>Основное мероприятие 3.1</w:t>
            </w:r>
          </w:p>
          <w:p w14:paraId="7D57B5DA" w14:textId="77777777" w:rsidR="002F23C9" w:rsidRPr="002F23C9" w:rsidRDefault="002F23C9" w:rsidP="002F23C9">
            <w:pPr>
              <w:tabs>
                <w:tab w:val="left" w:pos="330"/>
                <w:tab w:val="center" w:pos="5067"/>
                <w:tab w:val="left" w:pos="7371"/>
              </w:tabs>
              <w:spacing w:line="233" w:lineRule="auto"/>
            </w:pPr>
            <w:r w:rsidRPr="002F23C9">
              <w:t>Мероприятия по обеспечению безопасности на воде</w:t>
            </w:r>
          </w:p>
        </w:tc>
        <w:tc>
          <w:tcPr>
            <w:tcW w:w="1950" w:type="dxa"/>
            <w:gridSpan w:val="2"/>
          </w:tcPr>
          <w:p w14:paraId="28E878FD" w14:textId="77777777" w:rsidR="002F23C9" w:rsidRPr="002F23C9" w:rsidRDefault="002F23C9" w:rsidP="002F23C9">
            <w:pPr>
              <w:tabs>
                <w:tab w:val="left" w:pos="330"/>
                <w:tab w:val="center" w:pos="5067"/>
                <w:tab w:val="left" w:pos="7371"/>
              </w:tabs>
              <w:spacing w:line="233" w:lineRule="auto"/>
              <w:rPr>
                <w:b/>
              </w:rPr>
            </w:pPr>
            <w:r w:rsidRPr="002F23C9">
              <w:t>Заместитель главы Администрации Истоминского сельского поселения</w:t>
            </w:r>
          </w:p>
        </w:tc>
        <w:tc>
          <w:tcPr>
            <w:tcW w:w="2535" w:type="dxa"/>
            <w:gridSpan w:val="2"/>
          </w:tcPr>
          <w:p w14:paraId="79764112" w14:textId="77777777" w:rsidR="002F23C9" w:rsidRPr="002F23C9" w:rsidRDefault="002F23C9" w:rsidP="002F23C9">
            <w:pPr>
              <w:tabs>
                <w:tab w:val="left" w:pos="330"/>
                <w:tab w:val="center" w:pos="5067"/>
                <w:tab w:val="left" w:pos="7371"/>
              </w:tabs>
              <w:spacing w:line="233" w:lineRule="auto"/>
              <w:rPr>
                <w:b/>
              </w:rPr>
            </w:pPr>
          </w:p>
        </w:tc>
        <w:tc>
          <w:tcPr>
            <w:tcW w:w="1455" w:type="dxa"/>
            <w:gridSpan w:val="2"/>
          </w:tcPr>
          <w:p w14:paraId="48AB5476" w14:textId="77777777" w:rsidR="002F23C9" w:rsidRPr="002F23C9" w:rsidRDefault="002F23C9" w:rsidP="002F23C9">
            <w:pPr>
              <w:tabs>
                <w:tab w:val="left" w:pos="7371"/>
              </w:tabs>
              <w:jc w:val="both"/>
            </w:pPr>
          </w:p>
          <w:p w14:paraId="6FD415B2" w14:textId="77777777" w:rsidR="002F23C9" w:rsidRPr="002F23C9" w:rsidRDefault="002F23C9" w:rsidP="002F23C9">
            <w:pPr>
              <w:tabs>
                <w:tab w:val="left" w:pos="7371"/>
              </w:tabs>
              <w:jc w:val="both"/>
            </w:pPr>
            <w:r w:rsidRPr="002F23C9">
              <w:t>01.01.2021</w:t>
            </w:r>
          </w:p>
        </w:tc>
        <w:tc>
          <w:tcPr>
            <w:tcW w:w="1516" w:type="dxa"/>
          </w:tcPr>
          <w:p w14:paraId="36513DE8" w14:textId="77777777" w:rsidR="002F23C9" w:rsidRPr="002F23C9" w:rsidRDefault="002F23C9" w:rsidP="002F23C9">
            <w:pPr>
              <w:tabs>
                <w:tab w:val="left" w:pos="7371"/>
              </w:tabs>
              <w:jc w:val="center"/>
            </w:pPr>
          </w:p>
          <w:p w14:paraId="65C0CB04" w14:textId="77777777" w:rsidR="002F23C9" w:rsidRPr="002F23C9" w:rsidRDefault="002F23C9" w:rsidP="002F23C9">
            <w:pPr>
              <w:tabs>
                <w:tab w:val="left" w:pos="7371"/>
              </w:tabs>
              <w:jc w:val="center"/>
            </w:pPr>
            <w:r w:rsidRPr="002F23C9">
              <w:t xml:space="preserve">31.12.2021 </w:t>
            </w:r>
          </w:p>
        </w:tc>
        <w:tc>
          <w:tcPr>
            <w:tcW w:w="1134" w:type="dxa"/>
          </w:tcPr>
          <w:p w14:paraId="30393B36" w14:textId="77777777" w:rsidR="002F23C9" w:rsidRPr="002F23C9" w:rsidRDefault="002F23C9" w:rsidP="002F23C9">
            <w:pPr>
              <w:tabs>
                <w:tab w:val="left" w:pos="7371"/>
              </w:tabs>
              <w:spacing w:line="233" w:lineRule="auto"/>
              <w:jc w:val="center"/>
            </w:pPr>
          </w:p>
          <w:p w14:paraId="1EA14988" w14:textId="77777777" w:rsidR="002F23C9" w:rsidRPr="002F23C9" w:rsidRDefault="002F23C9" w:rsidP="002F23C9">
            <w:pPr>
              <w:tabs>
                <w:tab w:val="left" w:pos="7371"/>
              </w:tabs>
              <w:spacing w:line="233" w:lineRule="auto"/>
              <w:jc w:val="center"/>
            </w:pPr>
            <w:r w:rsidRPr="002F23C9">
              <w:t>0,0</w:t>
            </w:r>
          </w:p>
        </w:tc>
        <w:tc>
          <w:tcPr>
            <w:tcW w:w="992" w:type="dxa"/>
          </w:tcPr>
          <w:p w14:paraId="2C8EA1C0" w14:textId="77777777" w:rsidR="002F23C9" w:rsidRPr="002F23C9" w:rsidRDefault="002F23C9" w:rsidP="002F23C9">
            <w:pPr>
              <w:tabs>
                <w:tab w:val="left" w:pos="7371"/>
              </w:tabs>
              <w:spacing w:line="233" w:lineRule="auto"/>
              <w:jc w:val="center"/>
            </w:pPr>
          </w:p>
          <w:p w14:paraId="76E01731" w14:textId="77777777" w:rsidR="002F23C9" w:rsidRPr="002F23C9" w:rsidRDefault="002F23C9" w:rsidP="002F23C9">
            <w:pPr>
              <w:tabs>
                <w:tab w:val="left" w:pos="7371"/>
              </w:tabs>
              <w:spacing w:line="233" w:lineRule="auto"/>
              <w:jc w:val="center"/>
            </w:pPr>
            <w:r w:rsidRPr="002F23C9">
              <w:t>0,0</w:t>
            </w:r>
          </w:p>
        </w:tc>
        <w:tc>
          <w:tcPr>
            <w:tcW w:w="851" w:type="dxa"/>
          </w:tcPr>
          <w:p w14:paraId="0DE6A7D8" w14:textId="77777777" w:rsidR="002F23C9" w:rsidRPr="002F23C9" w:rsidRDefault="002F23C9" w:rsidP="002F23C9">
            <w:pPr>
              <w:tabs>
                <w:tab w:val="left" w:pos="7371"/>
              </w:tabs>
              <w:spacing w:line="233" w:lineRule="auto"/>
              <w:jc w:val="center"/>
            </w:pPr>
          </w:p>
          <w:p w14:paraId="64C1B274" w14:textId="77777777" w:rsidR="002F23C9" w:rsidRPr="002F23C9" w:rsidRDefault="002F23C9" w:rsidP="002F23C9">
            <w:pPr>
              <w:tabs>
                <w:tab w:val="left" w:pos="7371"/>
              </w:tabs>
              <w:spacing w:line="233" w:lineRule="auto"/>
              <w:jc w:val="center"/>
            </w:pPr>
            <w:r w:rsidRPr="002F23C9">
              <w:t>0,0</w:t>
            </w:r>
          </w:p>
        </w:tc>
        <w:tc>
          <w:tcPr>
            <w:tcW w:w="1134" w:type="dxa"/>
          </w:tcPr>
          <w:p w14:paraId="75E7F3B0" w14:textId="77777777" w:rsidR="002F23C9" w:rsidRPr="002F23C9" w:rsidRDefault="002F23C9" w:rsidP="002F23C9">
            <w:pPr>
              <w:tabs>
                <w:tab w:val="left" w:pos="7371"/>
              </w:tabs>
              <w:spacing w:line="233" w:lineRule="auto"/>
            </w:pPr>
          </w:p>
        </w:tc>
      </w:tr>
    </w:tbl>
    <w:p w14:paraId="6F4D2003" w14:textId="77777777" w:rsidR="002F23C9" w:rsidRPr="002F23C9" w:rsidRDefault="002F23C9" w:rsidP="002F23C9">
      <w:pPr>
        <w:jc w:val="center"/>
        <w:rPr>
          <w:b/>
          <w:sz w:val="28"/>
          <w:szCs w:val="28"/>
        </w:rPr>
      </w:pPr>
    </w:p>
    <w:p w14:paraId="7CD2067A" w14:textId="77777777" w:rsidR="002F23C9" w:rsidRPr="002F23C9" w:rsidRDefault="002F23C9" w:rsidP="002F23C9">
      <w:pPr>
        <w:jc w:val="center"/>
        <w:rPr>
          <w:b/>
          <w:sz w:val="28"/>
          <w:szCs w:val="28"/>
        </w:rPr>
      </w:pPr>
      <w:r w:rsidRPr="002F23C9">
        <w:rPr>
          <w:b/>
          <w:sz w:val="28"/>
          <w:szCs w:val="28"/>
        </w:rPr>
        <w:t>Пояснительная записка к отчёту об исполнении плана мероприятий</w:t>
      </w:r>
    </w:p>
    <w:p w14:paraId="204F6C09" w14:textId="77777777" w:rsidR="002F23C9" w:rsidRPr="002F23C9" w:rsidRDefault="002F23C9" w:rsidP="002F23C9">
      <w:pPr>
        <w:jc w:val="center"/>
        <w:rPr>
          <w:b/>
          <w:sz w:val="28"/>
          <w:szCs w:val="28"/>
        </w:rPr>
      </w:pPr>
      <w:r w:rsidRPr="002F23C9">
        <w:rPr>
          <w:b/>
          <w:sz w:val="28"/>
          <w:szCs w:val="28"/>
        </w:rPr>
        <w:t>муниципальной программы</w:t>
      </w:r>
    </w:p>
    <w:p w14:paraId="21F05689" w14:textId="77777777" w:rsidR="002F23C9" w:rsidRPr="002F23C9" w:rsidRDefault="002F23C9" w:rsidP="002F23C9">
      <w:pPr>
        <w:jc w:val="center"/>
        <w:rPr>
          <w:b/>
          <w:sz w:val="28"/>
          <w:szCs w:val="28"/>
        </w:rPr>
      </w:pPr>
      <w:r w:rsidRPr="002F23C9">
        <w:rPr>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14:paraId="1C348144" w14:textId="77777777" w:rsidR="002F23C9" w:rsidRPr="002F23C9" w:rsidRDefault="002F23C9" w:rsidP="002F23C9">
      <w:pPr>
        <w:jc w:val="center"/>
        <w:rPr>
          <w:b/>
          <w:sz w:val="28"/>
          <w:szCs w:val="28"/>
        </w:rPr>
      </w:pPr>
    </w:p>
    <w:p w14:paraId="254FC9B9" w14:textId="77777777" w:rsidR="002F23C9" w:rsidRPr="002F23C9" w:rsidRDefault="002F23C9" w:rsidP="002F23C9">
      <w:pPr>
        <w:ind w:firstLine="567"/>
        <w:jc w:val="both"/>
        <w:rPr>
          <w:rFonts w:eastAsiaTheme="minorHAnsi"/>
          <w:sz w:val="28"/>
          <w:szCs w:val="28"/>
        </w:rPr>
      </w:pPr>
      <w:r w:rsidRPr="002F23C9">
        <w:rPr>
          <w:rFonts w:eastAsiaTheme="minorHAnsi"/>
          <w:sz w:val="28"/>
          <w:szCs w:val="28"/>
        </w:rPr>
        <w:t>Сферой реализации муниципальной долгосрочной целевой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00FA84A5" w14:textId="77777777" w:rsidR="002F23C9" w:rsidRPr="002F23C9" w:rsidRDefault="002F23C9" w:rsidP="002F23C9">
      <w:pPr>
        <w:ind w:firstLine="567"/>
        <w:jc w:val="both"/>
        <w:rPr>
          <w:rFonts w:eastAsia="Calibri"/>
          <w:sz w:val="28"/>
          <w:szCs w:val="28"/>
          <w:lang w:eastAsia="en-US"/>
        </w:rPr>
      </w:pPr>
      <w:r w:rsidRPr="002F23C9">
        <w:rPr>
          <w:rFonts w:eastAsia="Calibri"/>
          <w:sz w:val="28"/>
          <w:szCs w:val="28"/>
          <w:lang w:eastAsia="en-US"/>
        </w:rPr>
        <w:t>В рамках подпрограммы «Пожарная безопасность» в 2021 году на реализацию программных мероприятий было запланировано 1137,5 тыс. рублей. На отчетную дату реализовано 568,7 тыс. рублей. На перечисление иных межбюджетных трансфертов на создание, содержание и организацию деятельности муниципальной пожарной команды на территории поселения</w:t>
      </w:r>
    </w:p>
    <w:p w14:paraId="25BF5787" w14:textId="77777777" w:rsidR="002F23C9" w:rsidRPr="002F23C9" w:rsidRDefault="002F23C9" w:rsidP="002F23C9">
      <w:pPr>
        <w:ind w:firstLine="567"/>
        <w:jc w:val="both"/>
        <w:rPr>
          <w:sz w:val="28"/>
          <w:szCs w:val="28"/>
        </w:rPr>
      </w:pPr>
      <w:r w:rsidRPr="002F23C9">
        <w:rPr>
          <w:sz w:val="28"/>
          <w:szCs w:val="28"/>
        </w:rPr>
        <w:t>Цель муниципальной долгосрочной целевой программы сформулирована следующим образом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14:paraId="388DA89E" w14:textId="77777777" w:rsidR="002F23C9" w:rsidRPr="002F23C9" w:rsidRDefault="002F23C9" w:rsidP="002F23C9">
      <w:pPr>
        <w:jc w:val="center"/>
        <w:rPr>
          <w:b/>
          <w:sz w:val="28"/>
          <w:szCs w:val="28"/>
        </w:rPr>
      </w:pPr>
    </w:p>
    <w:p w14:paraId="2D8A7AD2" w14:textId="77777777" w:rsidR="002F23C9" w:rsidRPr="002F23C9" w:rsidRDefault="002F23C9" w:rsidP="002F23C9">
      <w:pPr>
        <w:rPr>
          <w:sz w:val="28"/>
          <w:szCs w:val="20"/>
        </w:rPr>
      </w:pPr>
    </w:p>
    <w:p w14:paraId="34969C1D" w14:textId="77777777" w:rsidR="002F23C9" w:rsidRPr="002F23C9" w:rsidRDefault="002F23C9" w:rsidP="002F23C9">
      <w:pPr>
        <w:rPr>
          <w:sz w:val="28"/>
          <w:szCs w:val="20"/>
        </w:rPr>
      </w:pPr>
      <w:r w:rsidRPr="002F23C9">
        <w:rPr>
          <w:sz w:val="28"/>
          <w:szCs w:val="20"/>
        </w:rPr>
        <w:t xml:space="preserve">Глава Администрации </w:t>
      </w:r>
    </w:p>
    <w:p w14:paraId="5561EB00" w14:textId="7872AFB9" w:rsidR="008D1635" w:rsidRDefault="002F23C9" w:rsidP="00530567">
      <w:pPr>
        <w:rPr>
          <w:sz w:val="28"/>
          <w:szCs w:val="20"/>
        </w:rPr>
      </w:pPr>
      <w:r w:rsidRPr="002F23C9">
        <w:rPr>
          <w:sz w:val="28"/>
          <w:szCs w:val="20"/>
        </w:rPr>
        <w:t xml:space="preserve">Истоминского сельского поселения                                                                                       </w:t>
      </w:r>
      <w:r w:rsidRPr="002F23C9">
        <w:rPr>
          <w:sz w:val="28"/>
          <w:szCs w:val="20"/>
        </w:rPr>
        <w:tab/>
      </w:r>
      <w:r w:rsidRPr="002F23C9">
        <w:rPr>
          <w:sz w:val="28"/>
          <w:szCs w:val="20"/>
        </w:rPr>
        <w:tab/>
        <w:t xml:space="preserve">                      О.А. Калинина</w:t>
      </w:r>
    </w:p>
    <w:p w14:paraId="4A95808D" w14:textId="77777777" w:rsidR="00530567" w:rsidRDefault="00530567" w:rsidP="00530567">
      <w:pPr>
        <w:rPr>
          <w:sz w:val="28"/>
          <w:szCs w:val="28"/>
        </w:rPr>
        <w:sectPr w:rsidR="00530567" w:rsidSect="004A6D7A">
          <w:footerReference w:type="default" r:id="rId24"/>
          <w:pgSz w:w="16838" w:h="11906" w:orient="landscape"/>
          <w:pgMar w:top="1304" w:right="851" w:bottom="851" w:left="1134" w:header="709" w:footer="709" w:gutter="0"/>
          <w:cols w:space="720"/>
          <w:docGrid w:linePitch="326"/>
        </w:sectPr>
      </w:pPr>
    </w:p>
    <w:p w14:paraId="15891169" w14:textId="466D9820" w:rsidR="008D1635" w:rsidRDefault="008D1635" w:rsidP="00893F50">
      <w:pPr>
        <w:tabs>
          <w:tab w:val="left" w:pos="1005"/>
        </w:tabs>
        <w:rPr>
          <w:sz w:val="28"/>
          <w:szCs w:val="28"/>
        </w:rPr>
      </w:pPr>
    </w:p>
    <w:p w14:paraId="111E5447" w14:textId="77777777" w:rsidR="002F23C9" w:rsidRPr="002F23C9" w:rsidRDefault="002F23C9" w:rsidP="002F23C9">
      <w:pPr>
        <w:jc w:val="center"/>
        <w:rPr>
          <w:sz w:val="28"/>
          <w:szCs w:val="28"/>
        </w:rPr>
      </w:pPr>
      <w:r w:rsidRPr="002F23C9">
        <w:rPr>
          <w:sz w:val="28"/>
          <w:szCs w:val="28"/>
        </w:rPr>
        <w:t xml:space="preserve">АДМИНИСТРАЦИЯ </w:t>
      </w:r>
    </w:p>
    <w:p w14:paraId="5393D87F" w14:textId="77777777" w:rsidR="002F23C9" w:rsidRPr="002F23C9" w:rsidRDefault="002F23C9" w:rsidP="002F23C9">
      <w:pPr>
        <w:jc w:val="center"/>
        <w:rPr>
          <w:sz w:val="28"/>
          <w:szCs w:val="28"/>
        </w:rPr>
      </w:pPr>
      <w:r w:rsidRPr="002F23C9">
        <w:rPr>
          <w:sz w:val="28"/>
          <w:szCs w:val="28"/>
        </w:rPr>
        <w:t>ИСТОМИНСКОГО СЕЛЬСКОГО ПОСЕЛЕНИЯ</w:t>
      </w:r>
    </w:p>
    <w:p w14:paraId="69E55C85" w14:textId="77777777" w:rsidR="002F23C9" w:rsidRPr="002F23C9" w:rsidRDefault="002F23C9" w:rsidP="002F23C9">
      <w:pPr>
        <w:jc w:val="center"/>
        <w:rPr>
          <w:sz w:val="28"/>
          <w:szCs w:val="28"/>
        </w:rPr>
      </w:pPr>
      <w:r w:rsidRPr="002F23C9">
        <w:rPr>
          <w:sz w:val="28"/>
          <w:szCs w:val="28"/>
        </w:rPr>
        <w:t>АКСАЙСКОГО РАЙОНА РОСТОВСКОЙ ОБЛАСТИ</w:t>
      </w:r>
    </w:p>
    <w:p w14:paraId="1F1B5919" w14:textId="77777777" w:rsidR="002F23C9" w:rsidRPr="002F23C9" w:rsidRDefault="002F23C9" w:rsidP="002F23C9">
      <w:pPr>
        <w:jc w:val="center"/>
        <w:rPr>
          <w:sz w:val="28"/>
          <w:szCs w:val="28"/>
        </w:rPr>
      </w:pPr>
    </w:p>
    <w:p w14:paraId="7735D471" w14:textId="77777777" w:rsidR="002F23C9" w:rsidRPr="002F23C9" w:rsidRDefault="002F23C9" w:rsidP="002F23C9">
      <w:pPr>
        <w:jc w:val="center"/>
        <w:rPr>
          <w:b/>
          <w:sz w:val="28"/>
          <w:szCs w:val="28"/>
        </w:rPr>
      </w:pPr>
      <w:r w:rsidRPr="002F23C9">
        <w:rPr>
          <w:b/>
          <w:sz w:val="28"/>
          <w:szCs w:val="28"/>
        </w:rPr>
        <w:t>РАСПОРЯЖЕНИЕ</w:t>
      </w:r>
    </w:p>
    <w:p w14:paraId="6723F460" w14:textId="77777777" w:rsidR="002F23C9" w:rsidRPr="002F23C9" w:rsidRDefault="002F23C9" w:rsidP="002F23C9">
      <w:pPr>
        <w:jc w:val="center"/>
        <w:rPr>
          <w:b/>
          <w:sz w:val="28"/>
          <w:szCs w:val="28"/>
        </w:rPr>
      </w:pPr>
    </w:p>
    <w:p w14:paraId="6962F47E" w14:textId="77777777" w:rsidR="002F23C9" w:rsidRPr="002F23C9" w:rsidRDefault="002F23C9" w:rsidP="002F23C9">
      <w:pPr>
        <w:rPr>
          <w:sz w:val="28"/>
          <w:szCs w:val="28"/>
        </w:rPr>
      </w:pPr>
      <w:r w:rsidRPr="002F23C9">
        <w:rPr>
          <w:sz w:val="28"/>
          <w:szCs w:val="28"/>
        </w:rPr>
        <w:t>12.07.2021                                     х. Островского                                           № 123</w:t>
      </w:r>
    </w:p>
    <w:p w14:paraId="144A7C03" w14:textId="77777777" w:rsidR="002F23C9" w:rsidRPr="002F23C9" w:rsidRDefault="002F23C9" w:rsidP="002F23C9">
      <w:pPr>
        <w:rPr>
          <w:sz w:val="28"/>
          <w:szCs w:val="28"/>
        </w:rPr>
      </w:pPr>
    </w:p>
    <w:p w14:paraId="08844AB2" w14:textId="77777777" w:rsidR="002F23C9" w:rsidRPr="002F23C9" w:rsidRDefault="002F23C9" w:rsidP="002F23C9">
      <w:pPr>
        <w:rPr>
          <w:sz w:val="28"/>
          <w:szCs w:val="28"/>
        </w:rPr>
      </w:pPr>
      <w:r w:rsidRPr="002F23C9">
        <w:rPr>
          <w:sz w:val="28"/>
          <w:szCs w:val="28"/>
        </w:rPr>
        <w:t>Об утверждении отчета по плану реализации</w:t>
      </w:r>
    </w:p>
    <w:p w14:paraId="56324CB4" w14:textId="77777777" w:rsidR="002F23C9" w:rsidRPr="002F23C9" w:rsidRDefault="002F23C9" w:rsidP="002F23C9">
      <w:pPr>
        <w:rPr>
          <w:sz w:val="28"/>
          <w:szCs w:val="28"/>
        </w:rPr>
      </w:pPr>
      <w:r w:rsidRPr="002F23C9">
        <w:rPr>
          <w:sz w:val="28"/>
          <w:szCs w:val="28"/>
        </w:rPr>
        <w:t xml:space="preserve">муниципальной программы Истоминского </w:t>
      </w:r>
    </w:p>
    <w:p w14:paraId="62B57E83" w14:textId="77777777" w:rsidR="002F23C9" w:rsidRPr="002F23C9" w:rsidRDefault="002F23C9" w:rsidP="002F23C9">
      <w:pPr>
        <w:rPr>
          <w:sz w:val="28"/>
          <w:szCs w:val="28"/>
        </w:rPr>
      </w:pPr>
      <w:r w:rsidRPr="002F23C9">
        <w:rPr>
          <w:sz w:val="28"/>
          <w:szCs w:val="28"/>
        </w:rPr>
        <w:t xml:space="preserve">сельского поселения «Молодёжь» </w:t>
      </w:r>
    </w:p>
    <w:p w14:paraId="67C361B9" w14:textId="77777777" w:rsidR="002F23C9" w:rsidRPr="002F23C9" w:rsidRDefault="002F23C9" w:rsidP="002F23C9">
      <w:pPr>
        <w:rPr>
          <w:sz w:val="28"/>
          <w:szCs w:val="28"/>
        </w:rPr>
      </w:pPr>
      <w:r w:rsidRPr="002F23C9">
        <w:rPr>
          <w:sz w:val="28"/>
          <w:szCs w:val="28"/>
        </w:rPr>
        <w:t xml:space="preserve">по итогам первого полугодия 2021 года. </w:t>
      </w:r>
    </w:p>
    <w:p w14:paraId="4D88D2E5" w14:textId="77777777" w:rsidR="002F23C9" w:rsidRPr="002F23C9" w:rsidRDefault="002F23C9" w:rsidP="002F23C9">
      <w:pPr>
        <w:rPr>
          <w:sz w:val="28"/>
          <w:szCs w:val="28"/>
        </w:rPr>
      </w:pPr>
    </w:p>
    <w:p w14:paraId="150F691F" w14:textId="77777777" w:rsidR="002F23C9" w:rsidRPr="002F23C9" w:rsidRDefault="002F23C9" w:rsidP="002F23C9">
      <w:pPr>
        <w:ind w:firstLine="709"/>
        <w:jc w:val="both"/>
        <w:rPr>
          <w:sz w:val="28"/>
          <w:szCs w:val="28"/>
        </w:rPr>
      </w:pPr>
      <w:r w:rsidRPr="002F23C9">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B407A25" w14:textId="77777777" w:rsidR="002F23C9" w:rsidRPr="002F23C9" w:rsidRDefault="002F23C9" w:rsidP="002F23C9">
      <w:pPr>
        <w:rPr>
          <w:sz w:val="28"/>
          <w:szCs w:val="28"/>
        </w:rPr>
      </w:pPr>
    </w:p>
    <w:p w14:paraId="439A938A" w14:textId="77777777" w:rsidR="002F23C9" w:rsidRPr="002F23C9" w:rsidRDefault="002F23C9" w:rsidP="002F23C9">
      <w:pPr>
        <w:rPr>
          <w:b/>
          <w:sz w:val="28"/>
          <w:szCs w:val="28"/>
        </w:rPr>
      </w:pPr>
    </w:p>
    <w:p w14:paraId="1C1AF485" w14:textId="77777777" w:rsidR="002F23C9" w:rsidRPr="002F23C9" w:rsidRDefault="002F23C9" w:rsidP="002F23C9">
      <w:pPr>
        <w:ind w:firstLine="709"/>
        <w:jc w:val="both"/>
        <w:rPr>
          <w:sz w:val="28"/>
          <w:szCs w:val="28"/>
        </w:rPr>
      </w:pPr>
      <w:r w:rsidRPr="002F23C9">
        <w:rPr>
          <w:sz w:val="28"/>
          <w:szCs w:val="28"/>
        </w:rPr>
        <w:t>1. Утвердить отчет по плану реализации муниципальной программы «Молодежь» Истоминского сельского поселения по итогам первого полугодия 2021 года, согласно приложению к настоящему распоряжению.</w:t>
      </w:r>
    </w:p>
    <w:p w14:paraId="51234E8F" w14:textId="77777777" w:rsidR="002F23C9" w:rsidRPr="002F23C9" w:rsidRDefault="002F23C9" w:rsidP="002F23C9">
      <w:pPr>
        <w:ind w:right="31" w:firstLine="709"/>
        <w:contextualSpacing/>
        <w:jc w:val="both"/>
        <w:rPr>
          <w:rFonts w:eastAsia="Calibri"/>
          <w:sz w:val="28"/>
          <w:szCs w:val="28"/>
          <w:lang w:eastAsia="en-US"/>
        </w:rPr>
      </w:pPr>
      <w:r w:rsidRPr="002F23C9">
        <w:rPr>
          <w:rFonts w:eastAsia="Calibri"/>
          <w:sz w:val="28"/>
          <w:szCs w:val="28"/>
          <w:lang w:eastAsia="en-US"/>
        </w:rPr>
        <w:t>2. Настоящее распоряжение вступает в силу со дня его официального опубликования.</w:t>
      </w:r>
    </w:p>
    <w:p w14:paraId="52899F49" w14:textId="77777777" w:rsidR="002F23C9" w:rsidRPr="002F23C9" w:rsidRDefault="002F23C9" w:rsidP="002F23C9">
      <w:pPr>
        <w:ind w:firstLine="709"/>
        <w:jc w:val="both"/>
        <w:rPr>
          <w:sz w:val="28"/>
          <w:szCs w:val="28"/>
        </w:rPr>
      </w:pPr>
      <w:r w:rsidRPr="002F23C9">
        <w:rPr>
          <w:sz w:val="28"/>
          <w:szCs w:val="28"/>
        </w:rPr>
        <w:t>3.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04B09D79" w14:textId="77777777" w:rsidR="002F23C9" w:rsidRPr="002F23C9" w:rsidRDefault="002F23C9" w:rsidP="002F23C9">
      <w:pPr>
        <w:ind w:firstLine="709"/>
        <w:jc w:val="both"/>
        <w:rPr>
          <w:sz w:val="28"/>
          <w:szCs w:val="28"/>
        </w:rPr>
      </w:pPr>
      <w:r w:rsidRPr="002F23C9">
        <w:rPr>
          <w:sz w:val="28"/>
          <w:szCs w:val="28"/>
        </w:rPr>
        <w:t>4. Контроль за выполнением настоящего распоряжения возложить на заместителя главы Администрации Истоминского сельского поселения Кудовба Д.А.</w:t>
      </w:r>
    </w:p>
    <w:p w14:paraId="0695D84B" w14:textId="77777777" w:rsidR="002F23C9" w:rsidRPr="002F23C9" w:rsidRDefault="002F23C9" w:rsidP="002F23C9">
      <w:pPr>
        <w:rPr>
          <w:sz w:val="28"/>
          <w:szCs w:val="28"/>
        </w:rPr>
      </w:pPr>
    </w:p>
    <w:p w14:paraId="3D97649A" w14:textId="77777777" w:rsidR="002F23C9" w:rsidRPr="002F23C9" w:rsidRDefault="002F23C9" w:rsidP="002F23C9">
      <w:pPr>
        <w:rPr>
          <w:sz w:val="28"/>
          <w:szCs w:val="28"/>
        </w:rPr>
      </w:pPr>
    </w:p>
    <w:p w14:paraId="73FB39FD" w14:textId="77777777" w:rsidR="002F23C9" w:rsidRPr="002F23C9" w:rsidRDefault="002F23C9" w:rsidP="002F23C9">
      <w:pPr>
        <w:rPr>
          <w:sz w:val="28"/>
          <w:szCs w:val="28"/>
        </w:rPr>
      </w:pPr>
      <w:r w:rsidRPr="002F23C9">
        <w:rPr>
          <w:sz w:val="28"/>
          <w:szCs w:val="28"/>
        </w:rPr>
        <w:t>Глава Администрации</w:t>
      </w:r>
    </w:p>
    <w:p w14:paraId="07EC9B25" w14:textId="77777777" w:rsidR="002F23C9" w:rsidRPr="002F23C9" w:rsidRDefault="002F23C9" w:rsidP="002F23C9">
      <w:pPr>
        <w:rPr>
          <w:sz w:val="28"/>
          <w:szCs w:val="28"/>
        </w:rPr>
      </w:pPr>
      <w:r w:rsidRPr="002F23C9">
        <w:rPr>
          <w:sz w:val="28"/>
          <w:szCs w:val="28"/>
        </w:rPr>
        <w:t xml:space="preserve">Истоминского сельского поселения </w:t>
      </w:r>
      <w:r w:rsidRPr="002F23C9">
        <w:rPr>
          <w:sz w:val="28"/>
          <w:szCs w:val="28"/>
        </w:rPr>
        <w:tab/>
      </w:r>
      <w:r w:rsidRPr="002F23C9">
        <w:rPr>
          <w:sz w:val="28"/>
          <w:szCs w:val="28"/>
        </w:rPr>
        <w:tab/>
        <w:t xml:space="preserve">                              О.А. Калинина</w:t>
      </w:r>
    </w:p>
    <w:p w14:paraId="1B089437" w14:textId="77777777" w:rsidR="002F23C9" w:rsidRPr="002F23C9" w:rsidRDefault="002F23C9" w:rsidP="002F23C9">
      <w:pPr>
        <w:rPr>
          <w:sz w:val="26"/>
          <w:szCs w:val="26"/>
        </w:rPr>
      </w:pPr>
    </w:p>
    <w:p w14:paraId="332AB72E" w14:textId="77777777" w:rsidR="002F23C9" w:rsidRPr="002F23C9" w:rsidRDefault="002F23C9" w:rsidP="002F23C9">
      <w:pPr>
        <w:rPr>
          <w:sz w:val="26"/>
          <w:szCs w:val="26"/>
        </w:rPr>
      </w:pPr>
    </w:p>
    <w:p w14:paraId="08C23834" w14:textId="77777777" w:rsidR="002F23C9" w:rsidRPr="002F23C9" w:rsidRDefault="002F23C9" w:rsidP="002F23C9">
      <w:pPr>
        <w:rPr>
          <w:sz w:val="20"/>
          <w:szCs w:val="20"/>
        </w:rPr>
      </w:pPr>
      <w:r w:rsidRPr="002F23C9">
        <w:rPr>
          <w:sz w:val="20"/>
          <w:szCs w:val="20"/>
        </w:rPr>
        <w:t>Распоряжение вносит</w:t>
      </w:r>
    </w:p>
    <w:p w14:paraId="1DF2EA3A" w14:textId="77777777" w:rsidR="002F23C9" w:rsidRPr="002F23C9" w:rsidRDefault="002F23C9" w:rsidP="002F23C9">
      <w:pPr>
        <w:rPr>
          <w:sz w:val="20"/>
          <w:szCs w:val="20"/>
        </w:rPr>
      </w:pPr>
      <w:r w:rsidRPr="002F23C9">
        <w:rPr>
          <w:sz w:val="20"/>
          <w:szCs w:val="20"/>
        </w:rPr>
        <w:t>Заместитель главы Администрации</w:t>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t>.</w:t>
      </w:r>
    </w:p>
    <w:p w14:paraId="0B10638D" w14:textId="77777777" w:rsidR="002F23C9" w:rsidRPr="002F23C9" w:rsidRDefault="002F23C9" w:rsidP="002F23C9">
      <w:pPr>
        <w:rPr>
          <w:sz w:val="20"/>
          <w:szCs w:val="20"/>
        </w:rPr>
      </w:pPr>
    </w:p>
    <w:p w14:paraId="0EC7DFB5" w14:textId="77777777" w:rsidR="002F23C9" w:rsidRPr="002F23C9" w:rsidRDefault="002F23C9" w:rsidP="002F23C9">
      <w:pPr>
        <w:rPr>
          <w:sz w:val="20"/>
          <w:szCs w:val="20"/>
        </w:rPr>
        <w:sectPr w:rsidR="002F23C9" w:rsidRPr="002F23C9" w:rsidSect="00530567">
          <w:pgSz w:w="11906" w:h="16838"/>
          <w:pgMar w:top="851" w:right="851" w:bottom="1134" w:left="1304" w:header="709" w:footer="709" w:gutter="0"/>
          <w:cols w:space="720"/>
          <w:docGrid w:linePitch="326"/>
        </w:sectPr>
      </w:pP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r>
      <w:r w:rsidRPr="002F23C9">
        <w:rPr>
          <w:sz w:val="20"/>
          <w:szCs w:val="20"/>
        </w:rPr>
        <w:tab/>
        <w:t>.</w:t>
      </w:r>
    </w:p>
    <w:p w14:paraId="24DDE12C" w14:textId="77777777" w:rsidR="002F23C9" w:rsidRPr="002F23C9" w:rsidRDefault="002F23C9" w:rsidP="002F23C9">
      <w:pPr>
        <w:jc w:val="right"/>
        <w:rPr>
          <w:kern w:val="2"/>
          <w:sz w:val="26"/>
          <w:szCs w:val="26"/>
        </w:rPr>
      </w:pPr>
      <w:r w:rsidRPr="002F23C9">
        <w:rPr>
          <w:kern w:val="2"/>
          <w:sz w:val="26"/>
          <w:szCs w:val="26"/>
        </w:rPr>
        <w:lastRenderedPageBreak/>
        <w:t xml:space="preserve">Приложение </w:t>
      </w:r>
    </w:p>
    <w:p w14:paraId="6F141439" w14:textId="77777777" w:rsidR="002F23C9" w:rsidRPr="002F23C9" w:rsidRDefault="002F23C9" w:rsidP="002F23C9">
      <w:pPr>
        <w:jc w:val="right"/>
        <w:rPr>
          <w:kern w:val="2"/>
          <w:sz w:val="26"/>
          <w:szCs w:val="26"/>
        </w:rPr>
      </w:pPr>
      <w:r w:rsidRPr="002F23C9">
        <w:rPr>
          <w:kern w:val="2"/>
          <w:sz w:val="26"/>
          <w:szCs w:val="26"/>
        </w:rPr>
        <w:t>к распоряжению Администрации</w:t>
      </w:r>
    </w:p>
    <w:p w14:paraId="7058B43B" w14:textId="77777777" w:rsidR="002F23C9" w:rsidRPr="002F23C9" w:rsidRDefault="002F23C9" w:rsidP="002F23C9">
      <w:pPr>
        <w:jc w:val="right"/>
        <w:rPr>
          <w:kern w:val="2"/>
          <w:sz w:val="26"/>
          <w:szCs w:val="26"/>
        </w:rPr>
      </w:pPr>
      <w:r w:rsidRPr="002F23C9">
        <w:rPr>
          <w:kern w:val="2"/>
          <w:sz w:val="26"/>
          <w:szCs w:val="26"/>
        </w:rPr>
        <w:t>Истоминского сельского поселения</w:t>
      </w:r>
    </w:p>
    <w:p w14:paraId="1607406F" w14:textId="77777777" w:rsidR="002F23C9" w:rsidRPr="002F23C9" w:rsidRDefault="002F23C9" w:rsidP="002F23C9">
      <w:pPr>
        <w:jc w:val="right"/>
        <w:rPr>
          <w:kern w:val="2"/>
          <w:sz w:val="26"/>
          <w:szCs w:val="26"/>
        </w:rPr>
      </w:pPr>
      <w:r w:rsidRPr="002F23C9">
        <w:rPr>
          <w:kern w:val="2"/>
          <w:sz w:val="26"/>
          <w:szCs w:val="26"/>
        </w:rPr>
        <w:t>от 12.07.2021 года № 123</w:t>
      </w:r>
    </w:p>
    <w:p w14:paraId="2F3FA5B0" w14:textId="77777777" w:rsidR="002F23C9" w:rsidRPr="002F23C9" w:rsidRDefault="002F23C9" w:rsidP="002F23C9">
      <w:pPr>
        <w:jc w:val="center"/>
        <w:rPr>
          <w:kern w:val="2"/>
          <w:sz w:val="26"/>
          <w:szCs w:val="26"/>
        </w:rPr>
      </w:pPr>
    </w:p>
    <w:p w14:paraId="37C40FBA" w14:textId="77777777" w:rsidR="002F23C9" w:rsidRPr="002F23C9" w:rsidRDefault="002F23C9" w:rsidP="002F23C9">
      <w:pPr>
        <w:jc w:val="center"/>
        <w:rPr>
          <w:rFonts w:eastAsia="Calibri"/>
          <w:sz w:val="28"/>
          <w:szCs w:val="28"/>
          <w:lang w:eastAsia="en-US"/>
        </w:rPr>
      </w:pPr>
      <w:r w:rsidRPr="002F23C9">
        <w:rPr>
          <w:sz w:val="28"/>
          <w:szCs w:val="28"/>
        </w:rPr>
        <w:t>Отчет об исполнении плана реализации муниципальной программы</w:t>
      </w:r>
    </w:p>
    <w:p w14:paraId="779C34A6" w14:textId="77777777" w:rsidR="002F23C9" w:rsidRPr="002F23C9" w:rsidRDefault="002F23C9" w:rsidP="002F23C9">
      <w:pPr>
        <w:jc w:val="center"/>
        <w:rPr>
          <w:rFonts w:eastAsia="Calibri"/>
          <w:sz w:val="28"/>
          <w:szCs w:val="28"/>
          <w:lang w:eastAsia="en-US"/>
        </w:rPr>
      </w:pPr>
      <w:r w:rsidRPr="002F23C9">
        <w:rPr>
          <w:rFonts w:eastAsia="Calibri"/>
          <w:sz w:val="28"/>
          <w:szCs w:val="28"/>
          <w:lang w:eastAsia="en-US"/>
        </w:rPr>
        <w:t xml:space="preserve">«Молодежь» </w:t>
      </w:r>
      <w:r w:rsidRPr="002F23C9">
        <w:rPr>
          <w:sz w:val="28"/>
          <w:szCs w:val="28"/>
        </w:rPr>
        <w:t>по итогам первого полугодия</w:t>
      </w:r>
      <w:r w:rsidRPr="002F23C9">
        <w:rPr>
          <w:rFonts w:eastAsia="Calibri"/>
          <w:sz w:val="28"/>
          <w:szCs w:val="28"/>
          <w:lang w:eastAsia="en-US"/>
        </w:rPr>
        <w:t xml:space="preserve"> 2021 года.</w:t>
      </w:r>
    </w:p>
    <w:p w14:paraId="3E9CBB97" w14:textId="77777777" w:rsidR="002F23C9" w:rsidRPr="002F23C9" w:rsidRDefault="002F23C9" w:rsidP="002F23C9">
      <w:pPr>
        <w:jc w:val="center"/>
        <w:rPr>
          <w:rFonts w:eastAsia="Calibri"/>
          <w:b/>
          <w:sz w:val="26"/>
          <w:szCs w:val="26"/>
          <w:lang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4"/>
        <w:gridCol w:w="59"/>
        <w:gridCol w:w="1925"/>
        <w:gridCol w:w="25"/>
        <w:gridCol w:w="2529"/>
        <w:gridCol w:w="6"/>
        <w:gridCol w:w="1412"/>
        <w:gridCol w:w="43"/>
        <w:gridCol w:w="1516"/>
        <w:gridCol w:w="1134"/>
        <w:gridCol w:w="992"/>
        <w:gridCol w:w="851"/>
        <w:gridCol w:w="1134"/>
      </w:tblGrid>
      <w:tr w:rsidR="002F23C9" w:rsidRPr="002F23C9" w14:paraId="3BC8EA6D" w14:textId="77777777" w:rsidTr="00262DE6">
        <w:tc>
          <w:tcPr>
            <w:tcW w:w="535" w:type="dxa"/>
            <w:vMerge w:val="restart"/>
            <w:tcBorders>
              <w:top w:val="single" w:sz="4" w:space="0" w:color="auto"/>
              <w:left w:val="single" w:sz="4" w:space="0" w:color="auto"/>
              <w:bottom w:val="single" w:sz="4" w:space="0" w:color="auto"/>
              <w:right w:val="single" w:sz="4" w:space="0" w:color="auto"/>
            </w:tcBorders>
            <w:hideMark/>
          </w:tcPr>
          <w:p w14:paraId="1DD5704A" w14:textId="77777777" w:rsidR="002F23C9" w:rsidRPr="002F23C9" w:rsidRDefault="002F23C9" w:rsidP="002F23C9">
            <w:pPr>
              <w:tabs>
                <w:tab w:val="left" w:pos="7371"/>
              </w:tabs>
              <w:spacing w:line="232" w:lineRule="auto"/>
              <w:jc w:val="center"/>
              <w:rPr>
                <w:sz w:val="22"/>
                <w:szCs w:val="22"/>
              </w:rPr>
            </w:pPr>
            <w:r w:rsidRPr="002F23C9">
              <w:rPr>
                <w:sz w:val="22"/>
                <w:szCs w:val="22"/>
              </w:rPr>
              <w:t>№ п\п</w:t>
            </w:r>
          </w:p>
        </w:tc>
        <w:tc>
          <w:tcPr>
            <w:tcW w:w="2974" w:type="dxa"/>
            <w:vMerge w:val="restart"/>
            <w:tcBorders>
              <w:top w:val="single" w:sz="4" w:space="0" w:color="auto"/>
              <w:left w:val="single" w:sz="4" w:space="0" w:color="auto"/>
              <w:bottom w:val="single" w:sz="4" w:space="0" w:color="auto"/>
              <w:right w:val="single" w:sz="4" w:space="0" w:color="auto"/>
            </w:tcBorders>
            <w:hideMark/>
          </w:tcPr>
          <w:p w14:paraId="204197F5" w14:textId="77777777" w:rsidR="002F23C9" w:rsidRPr="002F23C9" w:rsidRDefault="002F23C9" w:rsidP="002F23C9">
            <w:pPr>
              <w:tabs>
                <w:tab w:val="left" w:pos="7371"/>
              </w:tabs>
              <w:spacing w:line="232" w:lineRule="auto"/>
              <w:jc w:val="center"/>
              <w:rPr>
                <w:sz w:val="22"/>
                <w:szCs w:val="22"/>
              </w:rPr>
            </w:pPr>
            <w:r w:rsidRPr="002F23C9">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14:paraId="0F6F5A03" w14:textId="77777777" w:rsidR="002F23C9" w:rsidRPr="002F23C9" w:rsidRDefault="002F23C9" w:rsidP="002F23C9">
            <w:pPr>
              <w:tabs>
                <w:tab w:val="left" w:pos="7371"/>
              </w:tabs>
              <w:spacing w:line="232" w:lineRule="auto"/>
              <w:jc w:val="center"/>
              <w:rPr>
                <w:sz w:val="22"/>
                <w:szCs w:val="22"/>
              </w:rPr>
            </w:pPr>
            <w:r w:rsidRPr="002F23C9">
              <w:rPr>
                <w:sz w:val="22"/>
                <w:szCs w:val="22"/>
              </w:rPr>
              <w:t>Ответственный исполнитель, соисполнитель, участник (должность/ФИО)</w:t>
            </w:r>
          </w:p>
        </w:tc>
        <w:tc>
          <w:tcPr>
            <w:tcW w:w="2554" w:type="dxa"/>
            <w:gridSpan w:val="2"/>
            <w:vMerge w:val="restart"/>
            <w:tcBorders>
              <w:top w:val="single" w:sz="4" w:space="0" w:color="auto"/>
              <w:left w:val="single" w:sz="4" w:space="0" w:color="auto"/>
              <w:bottom w:val="single" w:sz="4" w:space="0" w:color="auto"/>
              <w:right w:val="single" w:sz="4" w:space="0" w:color="auto"/>
            </w:tcBorders>
            <w:hideMark/>
          </w:tcPr>
          <w:p w14:paraId="3DDCEDEC" w14:textId="77777777" w:rsidR="002F23C9" w:rsidRPr="002F23C9" w:rsidRDefault="002F23C9" w:rsidP="002F23C9">
            <w:pPr>
              <w:tabs>
                <w:tab w:val="left" w:pos="7371"/>
              </w:tabs>
              <w:spacing w:line="232" w:lineRule="auto"/>
              <w:jc w:val="center"/>
              <w:rPr>
                <w:sz w:val="22"/>
                <w:szCs w:val="22"/>
              </w:rPr>
            </w:pPr>
            <w:r w:rsidRPr="002F23C9">
              <w:rPr>
                <w:sz w:val="22"/>
                <w:szCs w:val="22"/>
              </w:rPr>
              <w:t>Результат реализации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14:paraId="5FA03F7D" w14:textId="77777777" w:rsidR="002F23C9" w:rsidRPr="002F23C9" w:rsidRDefault="002F23C9" w:rsidP="002F23C9">
            <w:pPr>
              <w:tabs>
                <w:tab w:val="left" w:pos="7371"/>
              </w:tabs>
              <w:spacing w:line="232" w:lineRule="auto"/>
              <w:jc w:val="center"/>
              <w:rPr>
                <w:sz w:val="22"/>
                <w:szCs w:val="22"/>
              </w:rPr>
            </w:pPr>
            <w:r w:rsidRPr="002F23C9">
              <w:rPr>
                <w:sz w:val="22"/>
                <w:szCs w:val="22"/>
              </w:rPr>
              <w:t>Фактическая дата начала реализации</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21B08690" w14:textId="77777777" w:rsidR="002F23C9" w:rsidRPr="002F23C9" w:rsidRDefault="002F23C9" w:rsidP="002F23C9">
            <w:pPr>
              <w:tabs>
                <w:tab w:val="left" w:pos="7371"/>
              </w:tabs>
              <w:spacing w:line="232" w:lineRule="auto"/>
              <w:jc w:val="center"/>
              <w:rPr>
                <w:sz w:val="22"/>
                <w:szCs w:val="22"/>
              </w:rPr>
            </w:pPr>
            <w:r w:rsidRPr="002F23C9">
              <w:rPr>
                <w:sz w:val="22"/>
                <w:szCs w:val="22"/>
              </w:rPr>
              <w:t>Фактическая дата окончания реализации, наступления контрольного события</w:t>
            </w:r>
          </w:p>
        </w:tc>
        <w:tc>
          <w:tcPr>
            <w:tcW w:w="1134" w:type="dxa"/>
            <w:tcBorders>
              <w:top w:val="single" w:sz="4" w:space="0" w:color="auto"/>
              <w:left w:val="single" w:sz="4" w:space="0" w:color="auto"/>
              <w:bottom w:val="single" w:sz="4" w:space="0" w:color="auto"/>
              <w:right w:val="nil"/>
            </w:tcBorders>
            <w:hideMark/>
          </w:tcPr>
          <w:p w14:paraId="0C270839" w14:textId="77777777" w:rsidR="002F23C9" w:rsidRPr="002F23C9" w:rsidRDefault="002F23C9" w:rsidP="002F23C9">
            <w:pPr>
              <w:tabs>
                <w:tab w:val="left" w:pos="7371"/>
              </w:tabs>
              <w:spacing w:line="232" w:lineRule="auto"/>
              <w:ind w:left="2302" w:right="-1858"/>
              <w:rPr>
                <w:sz w:val="22"/>
                <w:szCs w:val="22"/>
              </w:rPr>
            </w:pPr>
            <w:r w:rsidRPr="002F23C9">
              <w:rPr>
                <w:sz w:val="22"/>
                <w:szCs w:val="22"/>
              </w:rPr>
              <w:t>оды бюджета</w:t>
            </w:r>
          </w:p>
        </w:tc>
        <w:tc>
          <w:tcPr>
            <w:tcW w:w="1843" w:type="dxa"/>
            <w:gridSpan w:val="2"/>
            <w:tcBorders>
              <w:top w:val="single" w:sz="4" w:space="0" w:color="auto"/>
              <w:left w:val="nil"/>
              <w:bottom w:val="single" w:sz="4" w:space="0" w:color="auto"/>
              <w:right w:val="single" w:sz="4" w:space="0" w:color="auto"/>
            </w:tcBorders>
            <w:hideMark/>
          </w:tcPr>
          <w:p w14:paraId="5073383D" w14:textId="77777777" w:rsidR="002F23C9" w:rsidRPr="002F23C9" w:rsidRDefault="002F23C9" w:rsidP="002F23C9">
            <w:pPr>
              <w:tabs>
                <w:tab w:val="left" w:pos="7371"/>
              </w:tabs>
              <w:spacing w:line="232" w:lineRule="auto"/>
              <w:jc w:val="center"/>
              <w:rPr>
                <w:sz w:val="22"/>
                <w:szCs w:val="22"/>
              </w:rPr>
            </w:pPr>
            <w:r w:rsidRPr="002F23C9">
              <w:rPr>
                <w:sz w:val="22"/>
                <w:szCs w:val="22"/>
              </w:rPr>
              <w:t>Расходы бюджета поселения на реализацию муниципальной программы, тыс. руб.</w:t>
            </w:r>
          </w:p>
        </w:tc>
        <w:tc>
          <w:tcPr>
            <w:tcW w:w="1134" w:type="dxa"/>
            <w:tcBorders>
              <w:top w:val="single" w:sz="4" w:space="0" w:color="auto"/>
              <w:left w:val="nil"/>
              <w:bottom w:val="nil"/>
              <w:right w:val="single" w:sz="4" w:space="0" w:color="auto"/>
            </w:tcBorders>
            <w:hideMark/>
          </w:tcPr>
          <w:p w14:paraId="6F416B93" w14:textId="77777777" w:rsidR="002F23C9" w:rsidRPr="002F23C9" w:rsidRDefault="002F23C9" w:rsidP="002F23C9">
            <w:pPr>
              <w:tabs>
                <w:tab w:val="left" w:pos="7371"/>
              </w:tabs>
              <w:spacing w:line="232" w:lineRule="auto"/>
              <w:jc w:val="center"/>
              <w:rPr>
                <w:sz w:val="22"/>
                <w:szCs w:val="22"/>
              </w:rPr>
            </w:pPr>
            <w:r w:rsidRPr="002F23C9">
              <w:rPr>
                <w:sz w:val="22"/>
                <w:szCs w:val="22"/>
              </w:rPr>
              <w:t>Объем неосвоенных средств, причины их не освоения</w:t>
            </w:r>
          </w:p>
        </w:tc>
      </w:tr>
      <w:tr w:rsidR="002F23C9" w:rsidRPr="002F23C9" w14:paraId="668B7DD1" w14:textId="77777777" w:rsidTr="00262DE6">
        <w:trPr>
          <w:trHeight w:val="136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25D63389" w14:textId="77777777" w:rsidR="002F23C9" w:rsidRPr="002F23C9" w:rsidRDefault="002F23C9" w:rsidP="002F23C9">
            <w:pPr>
              <w:rPr>
                <w:sz w:val="22"/>
                <w:szCs w:val="22"/>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2583E3BD" w14:textId="77777777" w:rsidR="002F23C9" w:rsidRPr="002F23C9" w:rsidRDefault="002F23C9" w:rsidP="002F23C9">
            <w:pPr>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4FC4A2C0" w14:textId="77777777" w:rsidR="002F23C9" w:rsidRPr="002F23C9" w:rsidRDefault="002F23C9" w:rsidP="002F23C9">
            <w:pPr>
              <w:rPr>
                <w:sz w:val="22"/>
                <w:szCs w:val="22"/>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14:paraId="45A47877" w14:textId="77777777" w:rsidR="002F23C9" w:rsidRPr="002F23C9" w:rsidRDefault="002F23C9" w:rsidP="002F23C9">
            <w:pPr>
              <w:rPr>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1AE4977" w14:textId="77777777" w:rsidR="002F23C9" w:rsidRPr="002F23C9" w:rsidRDefault="002F23C9" w:rsidP="002F23C9">
            <w:pPr>
              <w:rPr>
                <w:sz w:val="22"/>
                <w:szCs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26454B13" w14:textId="77777777" w:rsidR="002F23C9" w:rsidRPr="002F23C9" w:rsidRDefault="002F23C9" w:rsidP="002F23C9">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B5DE082" w14:textId="77777777" w:rsidR="002F23C9" w:rsidRPr="002F23C9" w:rsidRDefault="002F23C9" w:rsidP="002F23C9">
            <w:pPr>
              <w:tabs>
                <w:tab w:val="left" w:pos="7371"/>
              </w:tabs>
              <w:spacing w:line="232" w:lineRule="auto"/>
              <w:jc w:val="center"/>
              <w:rPr>
                <w:sz w:val="22"/>
                <w:szCs w:val="22"/>
              </w:rPr>
            </w:pPr>
            <w:r w:rsidRPr="002F23C9">
              <w:rPr>
                <w:sz w:val="22"/>
                <w:szCs w:val="22"/>
              </w:rPr>
              <w:t>Предусмотрено муниципальной программой</w:t>
            </w:r>
          </w:p>
        </w:tc>
        <w:tc>
          <w:tcPr>
            <w:tcW w:w="992" w:type="dxa"/>
            <w:tcBorders>
              <w:top w:val="single" w:sz="4" w:space="0" w:color="auto"/>
              <w:left w:val="single" w:sz="4" w:space="0" w:color="auto"/>
              <w:bottom w:val="single" w:sz="4" w:space="0" w:color="auto"/>
              <w:right w:val="single" w:sz="4" w:space="0" w:color="auto"/>
            </w:tcBorders>
            <w:hideMark/>
          </w:tcPr>
          <w:p w14:paraId="6B7AB570" w14:textId="77777777" w:rsidR="002F23C9" w:rsidRPr="002F23C9" w:rsidRDefault="002F23C9" w:rsidP="002F23C9">
            <w:pPr>
              <w:tabs>
                <w:tab w:val="left" w:pos="7371"/>
              </w:tabs>
              <w:spacing w:line="232" w:lineRule="auto"/>
              <w:jc w:val="center"/>
              <w:rPr>
                <w:sz w:val="22"/>
                <w:szCs w:val="22"/>
              </w:rPr>
            </w:pPr>
            <w:r w:rsidRPr="002F23C9">
              <w:rPr>
                <w:sz w:val="22"/>
                <w:szCs w:val="22"/>
              </w:rPr>
              <w:t>Предусмотрено сводной бюджетной росписью</w:t>
            </w:r>
          </w:p>
        </w:tc>
        <w:tc>
          <w:tcPr>
            <w:tcW w:w="851" w:type="dxa"/>
            <w:tcBorders>
              <w:top w:val="single" w:sz="4" w:space="0" w:color="auto"/>
              <w:left w:val="single" w:sz="4" w:space="0" w:color="auto"/>
              <w:bottom w:val="single" w:sz="4" w:space="0" w:color="auto"/>
              <w:right w:val="single" w:sz="4" w:space="0" w:color="auto"/>
            </w:tcBorders>
            <w:hideMark/>
          </w:tcPr>
          <w:p w14:paraId="5D8F7E33" w14:textId="77777777" w:rsidR="002F23C9" w:rsidRPr="002F23C9" w:rsidRDefault="002F23C9" w:rsidP="002F23C9">
            <w:pPr>
              <w:tabs>
                <w:tab w:val="left" w:pos="7371"/>
              </w:tabs>
              <w:spacing w:line="232" w:lineRule="auto"/>
              <w:jc w:val="center"/>
              <w:rPr>
                <w:sz w:val="22"/>
                <w:szCs w:val="22"/>
              </w:rPr>
            </w:pPr>
            <w:r w:rsidRPr="002F23C9">
              <w:rPr>
                <w:sz w:val="22"/>
                <w:szCs w:val="22"/>
              </w:rPr>
              <w:t>Факт на отчетную дату</w:t>
            </w:r>
          </w:p>
        </w:tc>
        <w:tc>
          <w:tcPr>
            <w:tcW w:w="1134" w:type="dxa"/>
            <w:tcBorders>
              <w:top w:val="nil"/>
              <w:left w:val="single" w:sz="4" w:space="0" w:color="auto"/>
              <w:bottom w:val="single" w:sz="4" w:space="0" w:color="auto"/>
              <w:right w:val="single" w:sz="4" w:space="0" w:color="auto"/>
            </w:tcBorders>
          </w:tcPr>
          <w:p w14:paraId="64E955BF" w14:textId="77777777" w:rsidR="002F23C9" w:rsidRPr="002F23C9" w:rsidRDefault="002F23C9" w:rsidP="002F23C9">
            <w:pPr>
              <w:tabs>
                <w:tab w:val="left" w:pos="7371"/>
              </w:tabs>
              <w:spacing w:line="232" w:lineRule="auto"/>
              <w:jc w:val="center"/>
              <w:rPr>
                <w:sz w:val="22"/>
                <w:szCs w:val="22"/>
              </w:rPr>
            </w:pPr>
          </w:p>
        </w:tc>
      </w:tr>
      <w:tr w:rsidR="002F23C9" w:rsidRPr="002F23C9" w14:paraId="77AB015D" w14:textId="77777777" w:rsidTr="00262DE6">
        <w:trPr>
          <w:trHeight w:val="315"/>
        </w:trPr>
        <w:tc>
          <w:tcPr>
            <w:tcW w:w="535" w:type="dxa"/>
            <w:tcBorders>
              <w:top w:val="single" w:sz="4" w:space="0" w:color="auto"/>
              <w:left w:val="single" w:sz="4" w:space="0" w:color="auto"/>
              <w:bottom w:val="single" w:sz="4" w:space="0" w:color="auto"/>
              <w:right w:val="single" w:sz="4" w:space="0" w:color="auto"/>
            </w:tcBorders>
            <w:hideMark/>
          </w:tcPr>
          <w:p w14:paraId="10669751" w14:textId="77777777" w:rsidR="002F23C9" w:rsidRPr="002F23C9" w:rsidRDefault="002F23C9" w:rsidP="002F23C9">
            <w:pPr>
              <w:tabs>
                <w:tab w:val="left" w:pos="7371"/>
              </w:tabs>
              <w:spacing w:line="232" w:lineRule="auto"/>
              <w:jc w:val="center"/>
              <w:rPr>
                <w:sz w:val="22"/>
                <w:szCs w:val="22"/>
              </w:rPr>
            </w:pPr>
            <w:r w:rsidRPr="002F23C9">
              <w:rPr>
                <w:sz w:val="22"/>
                <w:szCs w:val="22"/>
              </w:rPr>
              <w:t>1</w:t>
            </w:r>
          </w:p>
        </w:tc>
        <w:tc>
          <w:tcPr>
            <w:tcW w:w="2974" w:type="dxa"/>
            <w:tcBorders>
              <w:top w:val="single" w:sz="4" w:space="0" w:color="auto"/>
              <w:left w:val="single" w:sz="4" w:space="0" w:color="auto"/>
              <w:bottom w:val="single" w:sz="4" w:space="0" w:color="auto"/>
              <w:right w:val="single" w:sz="4" w:space="0" w:color="auto"/>
            </w:tcBorders>
            <w:hideMark/>
          </w:tcPr>
          <w:p w14:paraId="4AC7B07A" w14:textId="77777777" w:rsidR="002F23C9" w:rsidRPr="002F23C9" w:rsidRDefault="002F23C9" w:rsidP="002F23C9">
            <w:pPr>
              <w:tabs>
                <w:tab w:val="left" w:pos="7371"/>
              </w:tabs>
              <w:spacing w:line="232" w:lineRule="auto"/>
              <w:jc w:val="center"/>
              <w:rPr>
                <w:sz w:val="22"/>
                <w:szCs w:val="22"/>
              </w:rPr>
            </w:pPr>
            <w:r w:rsidRPr="002F23C9">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hideMark/>
          </w:tcPr>
          <w:p w14:paraId="69CA1F0B" w14:textId="77777777" w:rsidR="002F23C9" w:rsidRPr="002F23C9" w:rsidRDefault="002F23C9" w:rsidP="002F23C9">
            <w:pPr>
              <w:tabs>
                <w:tab w:val="left" w:pos="7371"/>
              </w:tabs>
              <w:spacing w:line="232" w:lineRule="auto"/>
              <w:jc w:val="center"/>
              <w:rPr>
                <w:sz w:val="22"/>
                <w:szCs w:val="22"/>
              </w:rPr>
            </w:pPr>
            <w:r w:rsidRPr="002F23C9">
              <w:rPr>
                <w:sz w:val="22"/>
                <w:szCs w:val="22"/>
              </w:rPr>
              <w:t>3</w:t>
            </w:r>
          </w:p>
        </w:tc>
        <w:tc>
          <w:tcPr>
            <w:tcW w:w="2554" w:type="dxa"/>
            <w:gridSpan w:val="2"/>
            <w:tcBorders>
              <w:top w:val="single" w:sz="4" w:space="0" w:color="auto"/>
              <w:left w:val="single" w:sz="4" w:space="0" w:color="auto"/>
              <w:bottom w:val="single" w:sz="4" w:space="0" w:color="auto"/>
              <w:right w:val="single" w:sz="4" w:space="0" w:color="auto"/>
            </w:tcBorders>
            <w:hideMark/>
          </w:tcPr>
          <w:p w14:paraId="0A15EA53" w14:textId="77777777" w:rsidR="002F23C9" w:rsidRPr="002F23C9" w:rsidRDefault="002F23C9" w:rsidP="002F23C9">
            <w:pPr>
              <w:tabs>
                <w:tab w:val="left" w:pos="7371"/>
              </w:tabs>
              <w:spacing w:line="232" w:lineRule="auto"/>
              <w:jc w:val="center"/>
              <w:rPr>
                <w:sz w:val="22"/>
                <w:szCs w:val="22"/>
              </w:rPr>
            </w:pPr>
            <w:r w:rsidRPr="002F23C9">
              <w:rPr>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hideMark/>
          </w:tcPr>
          <w:p w14:paraId="05CB3943" w14:textId="77777777" w:rsidR="002F23C9" w:rsidRPr="002F23C9" w:rsidRDefault="002F23C9" w:rsidP="002F23C9">
            <w:pPr>
              <w:tabs>
                <w:tab w:val="left" w:pos="7371"/>
              </w:tabs>
              <w:spacing w:line="232" w:lineRule="auto"/>
              <w:jc w:val="center"/>
              <w:rPr>
                <w:sz w:val="22"/>
                <w:szCs w:val="22"/>
              </w:rPr>
            </w:pPr>
            <w:r w:rsidRPr="002F23C9">
              <w:rPr>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hideMark/>
          </w:tcPr>
          <w:p w14:paraId="60608146" w14:textId="77777777" w:rsidR="002F23C9" w:rsidRPr="002F23C9" w:rsidRDefault="002F23C9" w:rsidP="002F23C9">
            <w:pPr>
              <w:tabs>
                <w:tab w:val="left" w:pos="7371"/>
              </w:tabs>
              <w:spacing w:line="232" w:lineRule="auto"/>
              <w:jc w:val="center"/>
              <w:rPr>
                <w:sz w:val="22"/>
                <w:szCs w:val="22"/>
              </w:rPr>
            </w:pPr>
            <w:r w:rsidRPr="002F23C9">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14:paraId="714C54A3" w14:textId="77777777" w:rsidR="002F23C9" w:rsidRPr="002F23C9" w:rsidRDefault="002F23C9" w:rsidP="002F23C9">
            <w:pPr>
              <w:tabs>
                <w:tab w:val="left" w:pos="7371"/>
              </w:tabs>
              <w:spacing w:line="232" w:lineRule="auto"/>
              <w:jc w:val="center"/>
              <w:rPr>
                <w:sz w:val="22"/>
                <w:szCs w:val="22"/>
              </w:rPr>
            </w:pPr>
            <w:r w:rsidRPr="002F23C9">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14:paraId="1857D4DF" w14:textId="77777777" w:rsidR="002F23C9" w:rsidRPr="002F23C9" w:rsidRDefault="002F23C9" w:rsidP="002F23C9">
            <w:pPr>
              <w:tabs>
                <w:tab w:val="left" w:pos="7371"/>
              </w:tabs>
              <w:spacing w:line="232" w:lineRule="auto"/>
              <w:jc w:val="center"/>
              <w:rPr>
                <w:sz w:val="22"/>
                <w:szCs w:val="22"/>
              </w:rPr>
            </w:pPr>
            <w:r w:rsidRPr="002F23C9">
              <w:rPr>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14:paraId="7C8E38F6" w14:textId="77777777" w:rsidR="002F23C9" w:rsidRPr="002F23C9" w:rsidRDefault="002F23C9" w:rsidP="002F23C9">
            <w:pPr>
              <w:tabs>
                <w:tab w:val="left" w:pos="7371"/>
              </w:tabs>
              <w:spacing w:line="232" w:lineRule="auto"/>
              <w:jc w:val="center"/>
              <w:rPr>
                <w:sz w:val="22"/>
                <w:szCs w:val="22"/>
              </w:rPr>
            </w:pPr>
            <w:r w:rsidRPr="002F23C9">
              <w:rPr>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14:paraId="772C4048" w14:textId="77777777" w:rsidR="002F23C9" w:rsidRPr="002F23C9" w:rsidRDefault="002F23C9" w:rsidP="002F23C9">
            <w:pPr>
              <w:tabs>
                <w:tab w:val="left" w:pos="7371"/>
              </w:tabs>
              <w:spacing w:line="232" w:lineRule="auto"/>
              <w:jc w:val="center"/>
              <w:rPr>
                <w:sz w:val="22"/>
                <w:szCs w:val="22"/>
              </w:rPr>
            </w:pPr>
            <w:r w:rsidRPr="002F23C9">
              <w:rPr>
                <w:sz w:val="22"/>
                <w:szCs w:val="22"/>
              </w:rPr>
              <w:t>10</w:t>
            </w:r>
          </w:p>
        </w:tc>
      </w:tr>
      <w:tr w:rsidR="002F23C9" w:rsidRPr="002F23C9" w14:paraId="1F2713DC" w14:textId="77777777" w:rsidTr="00262DE6">
        <w:trPr>
          <w:trHeight w:val="784"/>
        </w:trPr>
        <w:tc>
          <w:tcPr>
            <w:tcW w:w="535" w:type="dxa"/>
            <w:tcBorders>
              <w:top w:val="single" w:sz="4" w:space="0" w:color="auto"/>
              <w:left w:val="single" w:sz="4" w:space="0" w:color="auto"/>
              <w:bottom w:val="single" w:sz="4" w:space="0" w:color="auto"/>
              <w:right w:val="single" w:sz="4" w:space="0" w:color="auto"/>
            </w:tcBorders>
          </w:tcPr>
          <w:p w14:paraId="76604CAF" w14:textId="77777777" w:rsidR="002F23C9" w:rsidRPr="002F23C9" w:rsidRDefault="002F23C9" w:rsidP="002F23C9">
            <w:pPr>
              <w:tabs>
                <w:tab w:val="left" w:pos="7371"/>
              </w:tabs>
              <w:spacing w:line="232" w:lineRule="auto"/>
              <w:jc w:val="center"/>
              <w:rPr>
                <w:sz w:val="22"/>
                <w:szCs w:val="22"/>
              </w:rPr>
            </w:pPr>
          </w:p>
          <w:p w14:paraId="676AD82C" w14:textId="77777777" w:rsidR="002F23C9" w:rsidRPr="002F23C9" w:rsidRDefault="002F23C9" w:rsidP="002F23C9">
            <w:pPr>
              <w:tabs>
                <w:tab w:val="left" w:pos="7371"/>
              </w:tabs>
              <w:spacing w:line="232" w:lineRule="auto"/>
              <w:jc w:val="center"/>
              <w:rPr>
                <w:sz w:val="22"/>
                <w:szCs w:val="22"/>
              </w:rPr>
            </w:pPr>
            <w:r w:rsidRPr="002F23C9">
              <w:rPr>
                <w:sz w:val="22"/>
                <w:szCs w:val="22"/>
              </w:rPr>
              <w:t>1.</w:t>
            </w:r>
          </w:p>
        </w:tc>
        <w:tc>
          <w:tcPr>
            <w:tcW w:w="10489" w:type="dxa"/>
            <w:gridSpan w:val="9"/>
            <w:tcBorders>
              <w:top w:val="single" w:sz="4" w:space="0" w:color="auto"/>
              <w:left w:val="single" w:sz="4" w:space="0" w:color="auto"/>
              <w:bottom w:val="single" w:sz="4" w:space="0" w:color="auto"/>
              <w:right w:val="single" w:sz="4" w:space="0" w:color="auto"/>
            </w:tcBorders>
          </w:tcPr>
          <w:p w14:paraId="08F400E8" w14:textId="77777777" w:rsidR="002F23C9" w:rsidRPr="002F23C9" w:rsidRDefault="002F23C9" w:rsidP="002F23C9">
            <w:pPr>
              <w:tabs>
                <w:tab w:val="left" w:pos="330"/>
                <w:tab w:val="center" w:pos="5067"/>
                <w:tab w:val="left" w:pos="7371"/>
              </w:tabs>
              <w:spacing w:line="232" w:lineRule="auto"/>
              <w:rPr>
                <w:b/>
                <w:sz w:val="22"/>
                <w:szCs w:val="22"/>
              </w:rPr>
            </w:pPr>
          </w:p>
          <w:p w14:paraId="13D36D7F" w14:textId="77777777" w:rsidR="002F23C9" w:rsidRPr="002F23C9" w:rsidRDefault="002F23C9" w:rsidP="002F23C9">
            <w:pPr>
              <w:tabs>
                <w:tab w:val="left" w:pos="330"/>
                <w:tab w:val="center" w:pos="5067"/>
                <w:tab w:val="left" w:pos="7371"/>
              </w:tabs>
              <w:spacing w:line="232" w:lineRule="auto"/>
            </w:pPr>
            <w:r w:rsidRPr="002F23C9">
              <w:rPr>
                <w:b/>
                <w:sz w:val="22"/>
                <w:szCs w:val="22"/>
              </w:rPr>
              <w:tab/>
            </w:r>
            <w:r w:rsidRPr="002F23C9">
              <w:rPr>
                <w:b/>
              </w:rPr>
              <w:t xml:space="preserve">Подпрограмма 1.  </w:t>
            </w:r>
            <w:r w:rsidRPr="002F23C9">
              <w:rPr>
                <w:b/>
                <w:kern w:val="2"/>
                <w:lang w:eastAsia="x-none"/>
              </w:rPr>
              <w:t>«</w:t>
            </w:r>
            <w:r w:rsidRPr="002F23C9">
              <w:rPr>
                <w:b/>
                <w:kern w:val="2"/>
              </w:rPr>
              <w:t>Поддержка молодежных инициатив»</w:t>
            </w:r>
          </w:p>
          <w:p w14:paraId="311C50DE" w14:textId="77777777" w:rsidR="002F23C9" w:rsidRPr="002F23C9" w:rsidRDefault="002F23C9" w:rsidP="002F23C9">
            <w:pPr>
              <w:rPr>
                <w:sz w:val="22"/>
                <w:szCs w:val="22"/>
              </w:rPr>
            </w:pPr>
          </w:p>
          <w:p w14:paraId="2657232D" w14:textId="77777777" w:rsidR="002F23C9" w:rsidRPr="002F23C9" w:rsidRDefault="002F23C9" w:rsidP="002F23C9">
            <w:pPr>
              <w:tabs>
                <w:tab w:val="left" w:pos="330"/>
                <w:tab w:val="center" w:pos="5067"/>
                <w:tab w:val="left" w:pos="7371"/>
              </w:tabs>
              <w:spacing w:line="232"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ED369B" w14:textId="77777777" w:rsidR="002F23C9" w:rsidRPr="002F23C9" w:rsidRDefault="002F23C9" w:rsidP="002F23C9">
            <w:pPr>
              <w:tabs>
                <w:tab w:val="left" w:pos="7371"/>
              </w:tabs>
              <w:spacing w:line="232" w:lineRule="auto"/>
              <w:jc w:val="center"/>
              <w:rPr>
                <w:sz w:val="22"/>
                <w:szCs w:val="22"/>
              </w:rPr>
            </w:pPr>
          </w:p>
          <w:p w14:paraId="6254E087"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6D367D92" w14:textId="77777777" w:rsidR="002F23C9" w:rsidRPr="002F23C9" w:rsidRDefault="002F23C9" w:rsidP="002F23C9">
            <w:pPr>
              <w:tabs>
                <w:tab w:val="left" w:pos="7371"/>
              </w:tabs>
              <w:spacing w:line="232" w:lineRule="auto"/>
              <w:jc w:val="center"/>
              <w:rPr>
                <w:sz w:val="22"/>
                <w:szCs w:val="22"/>
              </w:rPr>
            </w:pPr>
          </w:p>
          <w:p w14:paraId="5E7C44C5"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606727C9" w14:textId="77777777" w:rsidR="002F23C9" w:rsidRPr="002F23C9" w:rsidRDefault="002F23C9" w:rsidP="002F23C9">
            <w:pPr>
              <w:tabs>
                <w:tab w:val="left" w:pos="7371"/>
              </w:tabs>
              <w:spacing w:line="232" w:lineRule="auto"/>
              <w:jc w:val="center"/>
              <w:rPr>
                <w:sz w:val="22"/>
                <w:szCs w:val="22"/>
              </w:rPr>
            </w:pPr>
          </w:p>
          <w:p w14:paraId="706E2B46"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4D7F13CA" w14:textId="77777777" w:rsidR="002F23C9" w:rsidRPr="002F23C9" w:rsidRDefault="002F23C9" w:rsidP="002F23C9">
            <w:pPr>
              <w:tabs>
                <w:tab w:val="left" w:pos="7371"/>
              </w:tabs>
              <w:spacing w:line="232" w:lineRule="auto"/>
              <w:jc w:val="center"/>
              <w:rPr>
                <w:sz w:val="22"/>
                <w:szCs w:val="22"/>
              </w:rPr>
            </w:pPr>
          </w:p>
        </w:tc>
      </w:tr>
      <w:tr w:rsidR="002F23C9" w:rsidRPr="002F23C9" w14:paraId="246B5977" w14:textId="77777777" w:rsidTr="00262DE6">
        <w:trPr>
          <w:trHeight w:val="409"/>
        </w:trPr>
        <w:tc>
          <w:tcPr>
            <w:tcW w:w="535" w:type="dxa"/>
            <w:tcBorders>
              <w:top w:val="single" w:sz="4" w:space="0" w:color="auto"/>
              <w:left w:val="single" w:sz="4" w:space="0" w:color="auto"/>
              <w:bottom w:val="single" w:sz="4" w:space="0" w:color="auto"/>
              <w:right w:val="single" w:sz="4" w:space="0" w:color="auto"/>
            </w:tcBorders>
            <w:hideMark/>
          </w:tcPr>
          <w:p w14:paraId="3931B2D8" w14:textId="77777777" w:rsidR="002F23C9" w:rsidRPr="002F23C9" w:rsidRDefault="002F23C9" w:rsidP="002F23C9">
            <w:pPr>
              <w:tabs>
                <w:tab w:val="left" w:pos="7371"/>
              </w:tabs>
              <w:spacing w:line="232" w:lineRule="auto"/>
              <w:jc w:val="center"/>
              <w:rPr>
                <w:sz w:val="22"/>
                <w:szCs w:val="22"/>
              </w:rPr>
            </w:pPr>
          </w:p>
          <w:p w14:paraId="42A6CCBB" w14:textId="77777777" w:rsidR="002F23C9" w:rsidRPr="002F23C9" w:rsidRDefault="002F23C9" w:rsidP="002F23C9">
            <w:pPr>
              <w:tabs>
                <w:tab w:val="left" w:pos="7371"/>
              </w:tabs>
              <w:spacing w:line="232" w:lineRule="auto"/>
              <w:jc w:val="center"/>
              <w:rPr>
                <w:sz w:val="22"/>
                <w:szCs w:val="22"/>
              </w:rPr>
            </w:pPr>
            <w:r w:rsidRPr="002F23C9">
              <w:rPr>
                <w:sz w:val="22"/>
                <w:szCs w:val="22"/>
              </w:rPr>
              <w:t>1.1</w:t>
            </w:r>
          </w:p>
        </w:tc>
        <w:tc>
          <w:tcPr>
            <w:tcW w:w="2974" w:type="dxa"/>
            <w:tcBorders>
              <w:top w:val="single" w:sz="4" w:space="0" w:color="auto"/>
              <w:left w:val="single" w:sz="4" w:space="0" w:color="auto"/>
              <w:bottom w:val="single" w:sz="4" w:space="0" w:color="auto"/>
              <w:right w:val="single" w:sz="4" w:space="0" w:color="auto"/>
            </w:tcBorders>
          </w:tcPr>
          <w:p w14:paraId="1408E79F" w14:textId="77777777" w:rsidR="002F23C9" w:rsidRPr="002F23C9" w:rsidRDefault="002F23C9" w:rsidP="002F23C9">
            <w:pPr>
              <w:jc w:val="both"/>
              <w:rPr>
                <w:spacing w:val="-6"/>
                <w:kern w:val="2"/>
              </w:rPr>
            </w:pPr>
          </w:p>
          <w:p w14:paraId="34AA6F64" w14:textId="77777777" w:rsidR="002F23C9" w:rsidRPr="002F23C9" w:rsidRDefault="002F23C9" w:rsidP="002F23C9">
            <w:pPr>
              <w:jc w:val="both"/>
              <w:rPr>
                <w:spacing w:val="-6"/>
                <w:kern w:val="2"/>
              </w:rPr>
            </w:pPr>
            <w:r w:rsidRPr="002F23C9">
              <w:rPr>
                <w:spacing w:val="-6"/>
                <w:kern w:val="2"/>
              </w:rPr>
              <w:t>Основное мероприятие 1.1</w:t>
            </w:r>
          </w:p>
          <w:p w14:paraId="098024C0" w14:textId="77777777" w:rsidR="002F23C9" w:rsidRPr="002F23C9" w:rsidRDefault="002F23C9" w:rsidP="002F23C9">
            <w:pPr>
              <w:jc w:val="both"/>
              <w:rPr>
                <w:spacing w:val="-6"/>
                <w:kern w:val="2"/>
              </w:rPr>
            </w:pPr>
            <w:r w:rsidRPr="002F23C9">
              <w:t xml:space="preserve">Обеспечение проведения мероприятий по вовлечению молодежи в социальную практику, поддержке молодежных </w:t>
            </w:r>
            <w:r w:rsidRPr="002F23C9">
              <w:lastRenderedPageBreak/>
              <w:t>инициатив</w:t>
            </w:r>
            <w:r w:rsidRPr="002F23C9">
              <w:rPr>
                <w:spacing w:val="-6"/>
                <w:kern w:val="2"/>
              </w:rPr>
              <w:t xml:space="preserve"> </w:t>
            </w:r>
          </w:p>
          <w:p w14:paraId="140E8FED" w14:textId="77777777" w:rsidR="002F23C9" w:rsidRPr="002F23C9" w:rsidRDefault="002F23C9" w:rsidP="002F23C9">
            <w:pPr>
              <w:jc w:val="both"/>
              <w:rPr>
                <w:spacing w:val="-6"/>
                <w:kern w:val="2"/>
              </w:rPr>
            </w:pPr>
          </w:p>
          <w:p w14:paraId="0DB43717" w14:textId="77777777" w:rsidR="002F23C9" w:rsidRPr="002F23C9" w:rsidRDefault="002F23C9" w:rsidP="002F23C9">
            <w:pPr>
              <w:jc w:val="both"/>
              <w:rPr>
                <w:kern w:val="2"/>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14:paraId="55B2257A" w14:textId="77777777" w:rsidR="002F23C9" w:rsidRPr="002F23C9" w:rsidRDefault="002F23C9" w:rsidP="002F23C9">
            <w:pPr>
              <w:rPr>
                <w:sz w:val="22"/>
                <w:szCs w:val="22"/>
              </w:rPr>
            </w:pPr>
          </w:p>
          <w:p w14:paraId="2E549509" w14:textId="77777777" w:rsidR="002F23C9" w:rsidRPr="002F23C9" w:rsidRDefault="002F23C9" w:rsidP="002F23C9">
            <w:pPr>
              <w:rPr>
                <w:sz w:val="22"/>
                <w:szCs w:val="22"/>
              </w:rPr>
            </w:pPr>
            <w:r w:rsidRPr="002F23C9">
              <w:rPr>
                <w:sz w:val="22"/>
                <w:szCs w:val="22"/>
              </w:rPr>
              <w:t>Заместитель главы Администрации Истоминского сельского поселения</w:t>
            </w:r>
          </w:p>
        </w:tc>
        <w:tc>
          <w:tcPr>
            <w:tcW w:w="2554" w:type="dxa"/>
            <w:gridSpan w:val="2"/>
            <w:tcBorders>
              <w:top w:val="single" w:sz="4" w:space="0" w:color="auto"/>
              <w:left w:val="single" w:sz="4" w:space="0" w:color="auto"/>
              <w:bottom w:val="single" w:sz="4" w:space="0" w:color="auto"/>
              <w:right w:val="single" w:sz="4" w:space="0" w:color="auto"/>
            </w:tcBorders>
          </w:tcPr>
          <w:p w14:paraId="7DE63A54" w14:textId="77777777" w:rsidR="002F23C9" w:rsidRPr="002F23C9" w:rsidRDefault="002F23C9" w:rsidP="002F23C9">
            <w:pPr>
              <w:tabs>
                <w:tab w:val="left" w:pos="7371"/>
              </w:tabs>
              <w:jc w:val="both"/>
            </w:pPr>
          </w:p>
        </w:tc>
        <w:tc>
          <w:tcPr>
            <w:tcW w:w="1418" w:type="dxa"/>
            <w:gridSpan w:val="2"/>
            <w:tcBorders>
              <w:top w:val="single" w:sz="4" w:space="0" w:color="auto"/>
              <w:left w:val="single" w:sz="4" w:space="0" w:color="auto"/>
              <w:bottom w:val="single" w:sz="4" w:space="0" w:color="auto"/>
              <w:right w:val="single" w:sz="4" w:space="0" w:color="auto"/>
            </w:tcBorders>
          </w:tcPr>
          <w:p w14:paraId="0458B456" w14:textId="77777777" w:rsidR="002F23C9" w:rsidRPr="002F23C9" w:rsidRDefault="002F23C9" w:rsidP="002F23C9">
            <w:pPr>
              <w:tabs>
                <w:tab w:val="left" w:pos="7371"/>
              </w:tabs>
              <w:jc w:val="center"/>
            </w:pPr>
          </w:p>
          <w:p w14:paraId="5A0AF89E" w14:textId="77777777" w:rsidR="002F23C9" w:rsidRPr="002F23C9" w:rsidRDefault="002F23C9" w:rsidP="002F23C9">
            <w:pPr>
              <w:tabs>
                <w:tab w:val="left" w:pos="7371"/>
              </w:tabs>
              <w:jc w:val="center"/>
            </w:pPr>
            <w:r w:rsidRPr="002F23C9">
              <w:t>01.01.2021</w:t>
            </w:r>
          </w:p>
        </w:tc>
        <w:tc>
          <w:tcPr>
            <w:tcW w:w="1559" w:type="dxa"/>
            <w:gridSpan w:val="2"/>
            <w:tcBorders>
              <w:top w:val="single" w:sz="4" w:space="0" w:color="auto"/>
              <w:left w:val="single" w:sz="4" w:space="0" w:color="auto"/>
              <w:bottom w:val="single" w:sz="4" w:space="0" w:color="auto"/>
              <w:right w:val="single" w:sz="4" w:space="0" w:color="auto"/>
            </w:tcBorders>
          </w:tcPr>
          <w:p w14:paraId="71F0BA22" w14:textId="77777777" w:rsidR="002F23C9" w:rsidRPr="002F23C9" w:rsidRDefault="002F23C9" w:rsidP="002F23C9">
            <w:pPr>
              <w:tabs>
                <w:tab w:val="left" w:pos="7371"/>
              </w:tabs>
              <w:jc w:val="center"/>
            </w:pPr>
          </w:p>
          <w:p w14:paraId="3B21AA68" w14:textId="77777777" w:rsidR="002F23C9" w:rsidRPr="002F23C9" w:rsidRDefault="002F23C9" w:rsidP="002F23C9">
            <w:pPr>
              <w:tabs>
                <w:tab w:val="left" w:pos="7371"/>
              </w:tabs>
              <w:jc w:val="center"/>
            </w:pPr>
            <w:r w:rsidRPr="002F23C9">
              <w:t>31.12.2021</w:t>
            </w:r>
          </w:p>
        </w:tc>
        <w:tc>
          <w:tcPr>
            <w:tcW w:w="1134" w:type="dxa"/>
            <w:tcBorders>
              <w:top w:val="single" w:sz="4" w:space="0" w:color="auto"/>
              <w:left w:val="single" w:sz="4" w:space="0" w:color="auto"/>
              <w:bottom w:val="single" w:sz="4" w:space="0" w:color="auto"/>
              <w:right w:val="single" w:sz="4" w:space="0" w:color="auto"/>
            </w:tcBorders>
          </w:tcPr>
          <w:p w14:paraId="15931B98" w14:textId="77777777" w:rsidR="002F23C9" w:rsidRPr="002F23C9" w:rsidRDefault="002F23C9" w:rsidP="002F23C9">
            <w:pPr>
              <w:tabs>
                <w:tab w:val="left" w:pos="7371"/>
              </w:tabs>
              <w:spacing w:line="232" w:lineRule="auto"/>
              <w:jc w:val="center"/>
              <w:rPr>
                <w:sz w:val="22"/>
                <w:szCs w:val="22"/>
              </w:rPr>
            </w:pPr>
          </w:p>
          <w:p w14:paraId="47965875"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6DCC49DB" w14:textId="77777777" w:rsidR="002F23C9" w:rsidRPr="002F23C9" w:rsidRDefault="002F23C9" w:rsidP="002F23C9">
            <w:pPr>
              <w:tabs>
                <w:tab w:val="left" w:pos="7371"/>
              </w:tabs>
              <w:spacing w:line="232" w:lineRule="auto"/>
              <w:jc w:val="center"/>
              <w:rPr>
                <w:sz w:val="22"/>
                <w:szCs w:val="22"/>
              </w:rPr>
            </w:pPr>
          </w:p>
          <w:p w14:paraId="513A5017"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451F742C" w14:textId="77777777" w:rsidR="002F23C9" w:rsidRPr="002F23C9" w:rsidRDefault="002F23C9" w:rsidP="002F23C9">
            <w:pPr>
              <w:tabs>
                <w:tab w:val="left" w:pos="7371"/>
              </w:tabs>
              <w:spacing w:line="232" w:lineRule="auto"/>
              <w:jc w:val="center"/>
              <w:rPr>
                <w:sz w:val="22"/>
                <w:szCs w:val="22"/>
              </w:rPr>
            </w:pPr>
          </w:p>
          <w:p w14:paraId="62B89273"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5DD73724" w14:textId="77777777" w:rsidR="002F23C9" w:rsidRPr="002F23C9" w:rsidRDefault="002F23C9" w:rsidP="002F23C9">
            <w:pPr>
              <w:tabs>
                <w:tab w:val="left" w:pos="7371"/>
              </w:tabs>
              <w:spacing w:line="232" w:lineRule="auto"/>
              <w:jc w:val="center"/>
              <w:rPr>
                <w:sz w:val="22"/>
                <w:szCs w:val="22"/>
              </w:rPr>
            </w:pPr>
          </w:p>
        </w:tc>
      </w:tr>
      <w:tr w:rsidR="002F23C9" w:rsidRPr="002F23C9" w14:paraId="249E1550" w14:textId="77777777" w:rsidTr="00262DE6">
        <w:trPr>
          <w:trHeight w:val="409"/>
        </w:trPr>
        <w:tc>
          <w:tcPr>
            <w:tcW w:w="535" w:type="dxa"/>
            <w:tcBorders>
              <w:top w:val="single" w:sz="4" w:space="0" w:color="auto"/>
              <w:left w:val="single" w:sz="4" w:space="0" w:color="auto"/>
              <w:bottom w:val="single" w:sz="4" w:space="0" w:color="auto"/>
              <w:right w:val="single" w:sz="4" w:space="0" w:color="auto"/>
            </w:tcBorders>
            <w:hideMark/>
          </w:tcPr>
          <w:p w14:paraId="4553E799" w14:textId="77777777" w:rsidR="002F23C9" w:rsidRPr="002F23C9" w:rsidRDefault="002F23C9" w:rsidP="002F23C9">
            <w:pPr>
              <w:tabs>
                <w:tab w:val="left" w:pos="7371"/>
              </w:tabs>
              <w:spacing w:line="232" w:lineRule="auto"/>
              <w:jc w:val="center"/>
              <w:rPr>
                <w:sz w:val="22"/>
                <w:szCs w:val="22"/>
              </w:rPr>
            </w:pPr>
          </w:p>
          <w:p w14:paraId="3EE8A95B" w14:textId="77777777" w:rsidR="002F23C9" w:rsidRPr="002F23C9" w:rsidRDefault="002F23C9" w:rsidP="002F23C9">
            <w:pPr>
              <w:tabs>
                <w:tab w:val="left" w:pos="7371"/>
              </w:tabs>
              <w:spacing w:line="232" w:lineRule="auto"/>
              <w:jc w:val="center"/>
              <w:rPr>
                <w:sz w:val="22"/>
                <w:szCs w:val="22"/>
              </w:rPr>
            </w:pPr>
            <w:r w:rsidRPr="002F23C9">
              <w:rPr>
                <w:sz w:val="22"/>
                <w:szCs w:val="22"/>
              </w:rPr>
              <w:t>2.1</w:t>
            </w:r>
          </w:p>
        </w:tc>
        <w:tc>
          <w:tcPr>
            <w:tcW w:w="10489" w:type="dxa"/>
            <w:gridSpan w:val="9"/>
            <w:tcBorders>
              <w:top w:val="single" w:sz="4" w:space="0" w:color="auto"/>
              <w:left w:val="single" w:sz="4" w:space="0" w:color="auto"/>
              <w:bottom w:val="single" w:sz="4" w:space="0" w:color="auto"/>
              <w:right w:val="single" w:sz="4" w:space="0" w:color="auto"/>
            </w:tcBorders>
          </w:tcPr>
          <w:p w14:paraId="7EB5DA8D" w14:textId="77777777" w:rsidR="002F23C9" w:rsidRPr="002F23C9" w:rsidRDefault="002F23C9" w:rsidP="002F23C9">
            <w:pPr>
              <w:tabs>
                <w:tab w:val="left" w:pos="330"/>
                <w:tab w:val="center" w:pos="5067"/>
                <w:tab w:val="left" w:pos="7371"/>
              </w:tabs>
              <w:spacing w:line="232" w:lineRule="auto"/>
              <w:rPr>
                <w:b/>
                <w:sz w:val="22"/>
                <w:szCs w:val="22"/>
              </w:rPr>
            </w:pPr>
          </w:p>
          <w:p w14:paraId="218E52E7" w14:textId="77777777" w:rsidR="002F23C9" w:rsidRPr="002F23C9" w:rsidRDefault="002F23C9" w:rsidP="002F23C9">
            <w:pPr>
              <w:tabs>
                <w:tab w:val="left" w:pos="330"/>
                <w:tab w:val="center" w:pos="5067"/>
                <w:tab w:val="left" w:pos="7371"/>
              </w:tabs>
              <w:spacing w:line="232" w:lineRule="auto"/>
            </w:pPr>
            <w:r w:rsidRPr="002F23C9">
              <w:rPr>
                <w:b/>
                <w:sz w:val="22"/>
                <w:szCs w:val="22"/>
              </w:rPr>
              <w:tab/>
            </w:r>
            <w:r w:rsidRPr="002F23C9">
              <w:rPr>
                <w:b/>
              </w:rPr>
              <w:t>Подпрограмма 2.  «</w:t>
            </w:r>
            <w:r w:rsidRPr="002F23C9">
              <w:rPr>
                <w:spacing w:val="-6"/>
                <w:kern w:val="2"/>
              </w:rPr>
              <w:t>Формирование патриотизма в молодежной среде»</w:t>
            </w:r>
          </w:p>
          <w:p w14:paraId="6C0F2F2C" w14:textId="77777777" w:rsidR="002F23C9" w:rsidRPr="002F23C9" w:rsidRDefault="002F23C9" w:rsidP="002F23C9">
            <w:pPr>
              <w:rPr>
                <w:sz w:val="22"/>
                <w:szCs w:val="22"/>
              </w:rPr>
            </w:pPr>
          </w:p>
          <w:p w14:paraId="1D91A139" w14:textId="77777777" w:rsidR="002F23C9" w:rsidRPr="002F23C9" w:rsidRDefault="002F23C9" w:rsidP="002F23C9">
            <w:pPr>
              <w:tabs>
                <w:tab w:val="left" w:pos="330"/>
                <w:tab w:val="center" w:pos="5067"/>
                <w:tab w:val="left" w:pos="7371"/>
              </w:tabs>
              <w:spacing w:line="232"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E2D375" w14:textId="77777777" w:rsidR="002F23C9" w:rsidRPr="002F23C9" w:rsidRDefault="002F23C9" w:rsidP="002F23C9">
            <w:pPr>
              <w:tabs>
                <w:tab w:val="left" w:pos="7371"/>
              </w:tabs>
              <w:spacing w:line="232" w:lineRule="auto"/>
              <w:jc w:val="center"/>
              <w:rPr>
                <w:sz w:val="22"/>
                <w:szCs w:val="22"/>
              </w:rPr>
            </w:pPr>
          </w:p>
          <w:p w14:paraId="76D721D7"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363A3C80" w14:textId="77777777" w:rsidR="002F23C9" w:rsidRPr="002F23C9" w:rsidRDefault="002F23C9" w:rsidP="002F23C9">
            <w:pPr>
              <w:tabs>
                <w:tab w:val="left" w:pos="7371"/>
              </w:tabs>
              <w:spacing w:line="232" w:lineRule="auto"/>
              <w:jc w:val="center"/>
              <w:rPr>
                <w:sz w:val="22"/>
                <w:szCs w:val="22"/>
              </w:rPr>
            </w:pPr>
          </w:p>
          <w:p w14:paraId="732FDD07"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0E3F5047" w14:textId="77777777" w:rsidR="002F23C9" w:rsidRPr="002F23C9" w:rsidRDefault="002F23C9" w:rsidP="002F23C9">
            <w:pPr>
              <w:tabs>
                <w:tab w:val="left" w:pos="7371"/>
              </w:tabs>
              <w:spacing w:line="232" w:lineRule="auto"/>
              <w:jc w:val="center"/>
              <w:rPr>
                <w:sz w:val="22"/>
                <w:szCs w:val="22"/>
              </w:rPr>
            </w:pPr>
          </w:p>
          <w:p w14:paraId="2DF77BA7"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14:paraId="0A4F7091" w14:textId="77777777" w:rsidR="002F23C9" w:rsidRPr="002F23C9" w:rsidRDefault="002F23C9" w:rsidP="002F23C9">
            <w:pPr>
              <w:tabs>
                <w:tab w:val="left" w:pos="7371"/>
              </w:tabs>
              <w:spacing w:line="232" w:lineRule="auto"/>
              <w:jc w:val="center"/>
              <w:rPr>
                <w:sz w:val="22"/>
                <w:szCs w:val="22"/>
              </w:rPr>
            </w:pPr>
          </w:p>
        </w:tc>
      </w:tr>
      <w:tr w:rsidR="002F23C9" w:rsidRPr="002F23C9" w14:paraId="0330E553" w14:textId="77777777" w:rsidTr="00262DE6">
        <w:trPr>
          <w:trHeight w:val="1911"/>
        </w:trPr>
        <w:tc>
          <w:tcPr>
            <w:tcW w:w="535" w:type="dxa"/>
            <w:tcBorders>
              <w:top w:val="single" w:sz="4" w:space="0" w:color="auto"/>
              <w:left w:val="single" w:sz="4" w:space="0" w:color="auto"/>
              <w:bottom w:val="single" w:sz="4" w:space="0" w:color="auto"/>
              <w:right w:val="single" w:sz="4" w:space="0" w:color="auto"/>
            </w:tcBorders>
            <w:hideMark/>
          </w:tcPr>
          <w:p w14:paraId="5FA45F19" w14:textId="77777777" w:rsidR="002F23C9" w:rsidRPr="002F23C9" w:rsidRDefault="002F23C9" w:rsidP="002F23C9">
            <w:pPr>
              <w:tabs>
                <w:tab w:val="left" w:pos="7371"/>
              </w:tabs>
              <w:spacing w:line="232" w:lineRule="auto"/>
              <w:jc w:val="center"/>
              <w:rPr>
                <w:sz w:val="22"/>
                <w:szCs w:val="22"/>
              </w:rPr>
            </w:pPr>
          </w:p>
          <w:p w14:paraId="3FE13566" w14:textId="77777777" w:rsidR="002F23C9" w:rsidRPr="002F23C9" w:rsidRDefault="002F23C9" w:rsidP="002F23C9">
            <w:pPr>
              <w:tabs>
                <w:tab w:val="left" w:pos="7371"/>
              </w:tabs>
              <w:spacing w:line="232" w:lineRule="auto"/>
              <w:jc w:val="center"/>
              <w:rPr>
                <w:sz w:val="22"/>
                <w:szCs w:val="22"/>
              </w:rPr>
            </w:pPr>
            <w:r w:rsidRPr="002F23C9">
              <w:rPr>
                <w:sz w:val="22"/>
                <w:szCs w:val="22"/>
              </w:rPr>
              <w:t>2.2</w:t>
            </w:r>
          </w:p>
        </w:tc>
        <w:tc>
          <w:tcPr>
            <w:tcW w:w="3033" w:type="dxa"/>
            <w:gridSpan w:val="2"/>
            <w:tcBorders>
              <w:top w:val="single" w:sz="4" w:space="0" w:color="auto"/>
              <w:left w:val="single" w:sz="4" w:space="0" w:color="auto"/>
              <w:bottom w:val="single" w:sz="4" w:space="0" w:color="auto"/>
              <w:right w:val="single" w:sz="4" w:space="0" w:color="auto"/>
            </w:tcBorders>
            <w:hideMark/>
          </w:tcPr>
          <w:p w14:paraId="3DCA5270" w14:textId="77777777" w:rsidR="002F23C9" w:rsidRPr="002F23C9" w:rsidRDefault="002F23C9" w:rsidP="002F23C9">
            <w:pPr>
              <w:tabs>
                <w:tab w:val="left" w:pos="330"/>
                <w:tab w:val="center" w:pos="5067"/>
                <w:tab w:val="left" w:pos="7371"/>
              </w:tabs>
              <w:spacing w:line="232" w:lineRule="auto"/>
            </w:pPr>
          </w:p>
          <w:p w14:paraId="15C95800" w14:textId="77777777" w:rsidR="002F23C9" w:rsidRPr="002F23C9" w:rsidRDefault="002F23C9" w:rsidP="002F23C9">
            <w:pPr>
              <w:tabs>
                <w:tab w:val="left" w:pos="330"/>
                <w:tab w:val="center" w:pos="5067"/>
                <w:tab w:val="left" w:pos="7371"/>
              </w:tabs>
              <w:spacing w:line="232" w:lineRule="auto"/>
            </w:pPr>
            <w:r w:rsidRPr="002F23C9">
              <w:t>Основное мероприятие 2.1</w:t>
            </w:r>
          </w:p>
          <w:p w14:paraId="6841AC26" w14:textId="77777777" w:rsidR="002F23C9" w:rsidRPr="002F23C9" w:rsidRDefault="002F23C9" w:rsidP="002F23C9">
            <w:pPr>
              <w:tabs>
                <w:tab w:val="left" w:pos="330"/>
                <w:tab w:val="center" w:pos="5067"/>
                <w:tab w:val="left" w:pos="7371"/>
              </w:tabs>
              <w:spacing w:line="232" w:lineRule="auto"/>
              <w:rPr>
                <w:b/>
                <w:sz w:val="22"/>
                <w:szCs w:val="22"/>
              </w:rPr>
            </w:pPr>
            <w:r w:rsidRPr="002F23C9">
              <w:rPr>
                <w:spacing w:val="-6"/>
                <w:kern w:val="2"/>
              </w:rPr>
              <w:t>Обеспечение проведения мероприятий по содействию гражданско-патриотическо</w:t>
            </w:r>
            <w:r w:rsidRPr="002F23C9">
              <w:rPr>
                <w:spacing w:val="-6"/>
                <w:kern w:val="2"/>
              </w:rPr>
              <w:softHyphen/>
              <w:t>му воспитанию молодых людей</w:t>
            </w:r>
          </w:p>
        </w:tc>
        <w:tc>
          <w:tcPr>
            <w:tcW w:w="1950" w:type="dxa"/>
            <w:gridSpan w:val="2"/>
            <w:tcBorders>
              <w:top w:val="single" w:sz="4" w:space="0" w:color="auto"/>
              <w:left w:val="single" w:sz="4" w:space="0" w:color="auto"/>
              <w:bottom w:val="single" w:sz="4" w:space="0" w:color="auto"/>
              <w:right w:val="single" w:sz="4" w:space="0" w:color="auto"/>
            </w:tcBorders>
            <w:hideMark/>
          </w:tcPr>
          <w:p w14:paraId="3A7617D4" w14:textId="77777777" w:rsidR="002F23C9" w:rsidRPr="002F23C9" w:rsidRDefault="002F23C9" w:rsidP="002F23C9">
            <w:pPr>
              <w:tabs>
                <w:tab w:val="left" w:pos="330"/>
                <w:tab w:val="center" w:pos="5067"/>
                <w:tab w:val="left" w:pos="7371"/>
              </w:tabs>
              <w:spacing w:line="232" w:lineRule="auto"/>
              <w:rPr>
                <w:sz w:val="22"/>
                <w:szCs w:val="22"/>
              </w:rPr>
            </w:pPr>
          </w:p>
          <w:p w14:paraId="5F7CFAAD" w14:textId="77777777" w:rsidR="002F23C9" w:rsidRPr="002F23C9" w:rsidRDefault="002F23C9" w:rsidP="002F23C9">
            <w:pPr>
              <w:tabs>
                <w:tab w:val="left" w:pos="330"/>
                <w:tab w:val="center" w:pos="5067"/>
                <w:tab w:val="left" w:pos="7371"/>
              </w:tabs>
              <w:spacing w:line="232" w:lineRule="auto"/>
              <w:rPr>
                <w:b/>
                <w:sz w:val="22"/>
                <w:szCs w:val="22"/>
              </w:rPr>
            </w:pPr>
            <w:r w:rsidRPr="002F23C9">
              <w:rPr>
                <w:sz w:val="22"/>
                <w:szCs w:val="22"/>
              </w:rPr>
              <w:t>Заместитель главы Администрации Истоминского сельского поселения</w:t>
            </w:r>
          </w:p>
        </w:tc>
        <w:tc>
          <w:tcPr>
            <w:tcW w:w="2535" w:type="dxa"/>
            <w:gridSpan w:val="2"/>
            <w:tcBorders>
              <w:top w:val="single" w:sz="4" w:space="0" w:color="auto"/>
              <w:left w:val="single" w:sz="4" w:space="0" w:color="auto"/>
              <w:bottom w:val="single" w:sz="4" w:space="0" w:color="auto"/>
              <w:right w:val="single" w:sz="4" w:space="0" w:color="auto"/>
            </w:tcBorders>
          </w:tcPr>
          <w:p w14:paraId="58A9B6CF" w14:textId="77777777" w:rsidR="002F23C9" w:rsidRPr="002F23C9" w:rsidRDefault="002F23C9" w:rsidP="002F23C9">
            <w:pPr>
              <w:tabs>
                <w:tab w:val="left" w:pos="330"/>
                <w:tab w:val="center" w:pos="5067"/>
                <w:tab w:val="left" w:pos="7371"/>
              </w:tabs>
              <w:spacing w:line="232" w:lineRule="auto"/>
              <w:rPr>
                <w:b/>
                <w:sz w:val="22"/>
                <w:szCs w:val="22"/>
              </w:rPr>
            </w:pPr>
          </w:p>
        </w:tc>
        <w:tc>
          <w:tcPr>
            <w:tcW w:w="1455" w:type="dxa"/>
            <w:gridSpan w:val="2"/>
            <w:tcBorders>
              <w:top w:val="single" w:sz="4" w:space="0" w:color="auto"/>
              <w:left w:val="single" w:sz="4" w:space="0" w:color="auto"/>
              <w:bottom w:val="single" w:sz="4" w:space="0" w:color="auto"/>
              <w:right w:val="single" w:sz="4" w:space="0" w:color="auto"/>
            </w:tcBorders>
          </w:tcPr>
          <w:p w14:paraId="01D6F5A0" w14:textId="77777777" w:rsidR="002F23C9" w:rsidRPr="002F23C9" w:rsidRDefault="002F23C9" w:rsidP="002F23C9">
            <w:pPr>
              <w:tabs>
                <w:tab w:val="left" w:pos="7371"/>
              </w:tabs>
              <w:jc w:val="both"/>
            </w:pPr>
          </w:p>
          <w:p w14:paraId="2E99A71C" w14:textId="77777777" w:rsidR="002F23C9" w:rsidRPr="002F23C9" w:rsidRDefault="002F23C9" w:rsidP="002F23C9">
            <w:pPr>
              <w:tabs>
                <w:tab w:val="left" w:pos="7371"/>
              </w:tabs>
              <w:jc w:val="both"/>
            </w:pPr>
            <w:r w:rsidRPr="002F23C9">
              <w:t>01.01.2021</w:t>
            </w:r>
          </w:p>
        </w:tc>
        <w:tc>
          <w:tcPr>
            <w:tcW w:w="1516" w:type="dxa"/>
            <w:tcBorders>
              <w:top w:val="single" w:sz="4" w:space="0" w:color="auto"/>
              <w:left w:val="single" w:sz="4" w:space="0" w:color="auto"/>
              <w:bottom w:val="single" w:sz="4" w:space="0" w:color="auto"/>
              <w:right w:val="single" w:sz="4" w:space="0" w:color="auto"/>
            </w:tcBorders>
          </w:tcPr>
          <w:p w14:paraId="57ACA88D" w14:textId="77777777" w:rsidR="002F23C9" w:rsidRPr="002F23C9" w:rsidRDefault="002F23C9" w:rsidP="002F23C9">
            <w:pPr>
              <w:tabs>
                <w:tab w:val="left" w:pos="7371"/>
              </w:tabs>
              <w:jc w:val="center"/>
            </w:pPr>
          </w:p>
          <w:p w14:paraId="15CB0FBA" w14:textId="77777777" w:rsidR="002F23C9" w:rsidRPr="002F23C9" w:rsidRDefault="002F23C9" w:rsidP="002F23C9">
            <w:pPr>
              <w:tabs>
                <w:tab w:val="left" w:pos="7371"/>
              </w:tabs>
              <w:jc w:val="center"/>
            </w:pPr>
            <w:r w:rsidRPr="002F23C9">
              <w:t xml:space="preserve">31.12.2021 </w:t>
            </w:r>
          </w:p>
        </w:tc>
        <w:tc>
          <w:tcPr>
            <w:tcW w:w="1134" w:type="dxa"/>
            <w:tcBorders>
              <w:top w:val="single" w:sz="4" w:space="0" w:color="auto"/>
              <w:left w:val="single" w:sz="4" w:space="0" w:color="auto"/>
              <w:bottom w:val="single" w:sz="4" w:space="0" w:color="auto"/>
              <w:right w:val="single" w:sz="4" w:space="0" w:color="auto"/>
            </w:tcBorders>
          </w:tcPr>
          <w:p w14:paraId="2A2718A1" w14:textId="77777777" w:rsidR="002F23C9" w:rsidRPr="002F23C9" w:rsidRDefault="002F23C9" w:rsidP="002F23C9">
            <w:pPr>
              <w:tabs>
                <w:tab w:val="left" w:pos="7371"/>
              </w:tabs>
              <w:spacing w:line="232" w:lineRule="auto"/>
              <w:jc w:val="center"/>
              <w:rPr>
                <w:sz w:val="22"/>
                <w:szCs w:val="22"/>
              </w:rPr>
            </w:pPr>
          </w:p>
          <w:p w14:paraId="38E8ABF6"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14:paraId="5119BD2E" w14:textId="77777777" w:rsidR="002F23C9" w:rsidRPr="002F23C9" w:rsidRDefault="002F23C9" w:rsidP="002F23C9">
            <w:pPr>
              <w:tabs>
                <w:tab w:val="left" w:pos="7371"/>
              </w:tabs>
              <w:spacing w:line="232" w:lineRule="auto"/>
              <w:jc w:val="center"/>
              <w:rPr>
                <w:sz w:val="22"/>
                <w:szCs w:val="22"/>
              </w:rPr>
            </w:pPr>
          </w:p>
          <w:p w14:paraId="637B6C1E"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10EFB602" w14:textId="77777777" w:rsidR="002F23C9" w:rsidRPr="002F23C9" w:rsidRDefault="002F23C9" w:rsidP="002F23C9">
            <w:pPr>
              <w:tabs>
                <w:tab w:val="left" w:pos="7371"/>
              </w:tabs>
              <w:spacing w:line="232" w:lineRule="auto"/>
              <w:jc w:val="center"/>
              <w:rPr>
                <w:sz w:val="22"/>
                <w:szCs w:val="22"/>
              </w:rPr>
            </w:pPr>
          </w:p>
          <w:p w14:paraId="57262EE9" w14:textId="77777777" w:rsidR="002F23C9" w:rsidRPr="002F23C9" w:rsidRDefault="002F23C9" w:rsidP="002F23C9">
            <w:pPr>
              <w:tabs>
                <w:tab w:val="left" w:pos="7371"/>
              </w:tabs>
              <w:spacing w:line="232" w:lineRule="auto"/>
              <w:jc w:val="center"/>
              <w:rPr>
                <w:sz w:val="22"/>
                <w:szCs w:val="22"/>
              </w:rPr>
            </w:pPr>
            <w:r w:rsidRPr="002F23C9">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6EE285B8" w14:textId="77777777" w:rsidR="002F23C9" w:rsidRPr="002F23C9" w:rsidRDefault="002F23C9" w:rsidP="002F23C9">
            <w:pPr>
              <w:tabs>
                <w:tab w:val="left" w:pos="7371"/>
              </w:tabs>
              <w:spacing w:line="232" w:lineRule="auto"/>
              <w:rPr>
                <w:sz w:val="22"/>
                <w:szCs w:val="22"/>
              </w:rPr>
            </w:pPr>
          </w:p>
        </w:tc>
      </w:tr>
    </w:tbl>
    <w:p w14:paraId="05DA4FD6" w14:textId="77777777" w:rsidR="002F23C9" w:rsidRPr="002F23C9" w:rsidRDefault="002F23C9" w:rsidP="002F23C9">
      <w:pPr>
        <w:jc w:val="center"/>
        <w:rPr>
          <w:b/>
          <w:sz w:val="28"/>
          <w:szCs w:val="28"/>
        </w:rPr>
      </w:pPr>
    </w:p>
    <w:p w14:paraId="23357E71" w14:textId="77777777" w:rsidR="002F23C9" w:rsidRPr="002F23C9" w:rsidRDefault="002F23C9" w:rsidP="002F23C9">
      <w:pPr>
        <w:jc w:val="center"/>
        <w:rPr>
          <w:b/>
          <w:sz w:val="28"/>
          <w:szCs w:val="28"/>
        </w:rPr>
      </w:pPr>
      <w:r w:rsidRPr="002F23C9">
        <w:rPr>
          <w:b/>
          <w:sz w:val="28"/>
          <w:szCs w:val="28"/>
        </w:rPr>
        <w:t>Пояснительная записка к отчёту об исполнении мероприятий</w:t>
      </w:r>
    </w:p>
    <w:p w14:paraId="56407A46" w14:textId="77777777" w:rsidR="002F23C9" w:rsidRPr="002F23C9" w:rsidRDefault="002F23C9" w:rsidP="002F23C9">
      <w:pPr>
        <w:jc w:val="center"/>
        <w:rPr>
          <w:b/>
          <w:sz w:val="28"/>
          <w:szCs w:val="28"/>
        </w:rPr>
      </w:pPr>
      <w:r w:rsidRPr="002F23C9">
        <w:rPr>
          <w:b/>
          <w:sz w:val="28"/>
          <w:szCs w:val="28"/>
        </w:rPr>
        <w:t>муниципальной программы</w:t>
      </w:r>
    </w:p>
    <w:p w14:paraId="029FBA18" w14:textId="77777777" w:rsidR="002F23C9" w:rsidRPr="002F23C9" w:rsidRDefault="002F23C9" w:rsidP="002F23C9">
      <w:pPr>
        <w:jc w:val="center"/>
        <w:rPr>
          <w:b/>
          <w:sz w:val="28"/>
          <w:szCs w:val="28"/>
        </w:rPr>
      </w:pPr>
      <w:r w:rsidRPr="002F23C9">
        <w:rPr>
          <w:b/>
          <w:sz w:val="28"/>
          <w:szCs w:val="28"/>
        </w:rPr>
        <w:t xml:space="preserve">«Молодежь» в муниципальном образовании </w:t>
      </w:r>
    </w:p>
    <w:p w14:paraId="44B2E0AB" w14:textId="77777777" w:rsidR="002F23C9" w:rsidRPr="002F23C9" w:rsidRDefault="002F23C9" w:rsidP="002F23C9">
      <w:pPr>
        <w:jc w:val="center"/>
        <w:rPr>
          <w:b/>
          <w:sz w:val="28"/>
          <w:szCs w:val="28"/>
        </w:rPr>
      </w:pPr>
      <w:r w:rsidRPr="002F23C9">
        <w:rPr>
          <w:b/>
          <w:sz w:val="28"/>
          <w:szCs w:val="28"/>
        </w:rPr>
        <w:t>«Истоминское сельское поселение»</w:t>
      </w:r>
    </w:p>
    <w:p w14:paraId="1D61D193" w14:textId="77777777" w:rsidR="002F23C9" w:rsidRPr="002F23C9" w:rsidRDefault="002F23C9" w:rsidP="002F23C9">
      <w:pPr>
        <w:jc w:val="center"/>
        <w:rPr>
          <w:color w:val="FF0000"/>
          <w:sz w:val="20"/>
          <w:szCs w:val="20"/>
        </w:rPr>
      </w:pPr>
      <w:r w:rsidRPr="002F23C9">
        <w:rPr>
          <w:color w:val="FF0000"/>
          <w:sz w:val="20"/>
          <w:szCs w:val="20"/>
        </w:rPr>
        <w:t xml:space="preserve"> </w:t>
      </w:r>
    </w:p>
    <w:p w14:paraId="4CB1A987" w14:textId="77777777" w:rsidR="002F23C9" w:rsidRPr="002F23C9" w:rsidRDefault="002F23C9" w:rsidP="002F23C9">
      <w:pPr>
        <w:autoSpaceDE w:val="0"/>
        <w:autoSpaceDN w:val="0"/>
        <w:adjustRightInd w:val="0"/>
        <w:ind w:firstLine="709"/>
        <w:jc w:val="both"/>
        <w:rPr>
          <w:rFonts w:ascii="Courier New" w:hAnsi="Courier New" w:cs="Courier New"/>
          <w:sz w:val="28"/>
          <w:szCs w:val="28"/>
          <w:lang w:eastAsia="ar-SA"/>
        </w:rPr>
      </w:pPr>
      <w:r w:rsidRPr="002F23C9">
        <w:rPr>
          <w:sz w:val="28"/>
          <w:szCs w:val="28"/>
        </w:rPr>
        <w:t xml:space="preserve">Программа состоит из мероприятий, которые направлены на предоставление мер поддержки молодежи, волонтеров муниципального образования «Истоминское сельское поселение Аксайского района».  </w:t>
      </w:r>
    </w:p>
    <w:p w14:paraId="56C17190" w14:textId="77777777" w:rsidR="002F23C9" w:rsidRPr="002F23C9" w:rsidRDefault="002F23C9" w:rsidP="002F23C9">
      <w:pPr>
        <w:jc w:val="both"/>
        <w:rPr>
          <w:sz w:val="28"/>
          <w:szCs w:val="28"/>
        </w:rPr>
      </w:pPr>
      <w:r w:rsidRPr="002F23C9">
        <w:rPr>
          <w:sz w:val="28"/>
          <w:szCs w:val="28"/>
        </w:rPr>
        <w:t xml:space="preserve">         В рамках программы «Молодежь» в 2021 году на реализацию программных мероприятий запланировано 0,0 тыс. рублей. На отчетную дату, расходы бюджета на реализацию программных мероприятий подпрограммы «Социальная поддержка отдельных категорий граждан» исполнено 0,0 тыс. рублей.</w:t>
      </w:r>
    </w:p>
    <w:p w14:paraId="562E9321" w14:textId="77777777" w:rsidR="002F23C9" w:rsidRPr="002F23C9" w:rsidRDefault="002F23C9" w:rsidP="002F23C9">
      <w:pPr>
        <w:rPr>
          <w:sz w:val="28"/>
          <w:szCs w:val="20"/>
        </w:rPr>
      </w:pPr>
    </w:p>
    <w:p w14:paraId="53CF2F74" w14:textId="77777777" w:rsidR="002F23C9" w:rsidRPr="002F23C9" w:rsidRDefault="002F23C9" w:rsidP="002F23C9">
      <w:pPr>
        <w:rPr>
          <w:sz w:val="28"/>
          <w:szCs w:val="20"/>
        </w:rPr>
      </w:pPr>
    </w:p>
    <w:p w14:paraId="4E5C6682" w14:textId="77777777" w:rsidR="002F23C9" w:rsidRPr="002F23C9" w:rsidRDefault="002F23C9" w:rsidP="002F23C9">
      <w:pPr>
        <w:rPr>
          <w:sz w:val="28"/>
          <w:szCs w:val="20"/>
        </w:rPr>
      </w:pPr>
      <w:r w:rsidRPr="002F23C9">
        <w:rPr>
          <w:sz w:val="28"/>
          <w:szCs w:val="20"/>
        </w:rPr>
        <w:t xml:space="preserve">Глава Администрации </w:t>
      </w:r>
    </w:p>
    <w:p w14:paraId="49D55C3F" w14:textId="297C1253" w:rsidR="002F23C9" w:rsidRDefault="002F23C9" w:rsidP="002F23C9">
      <w:pPr>
        <w:rPr>
          <w:sz w:val="28"/>
          <w:szCs w:val="20"/>
        </w:rPr>
      </w:pPr>
      <w:r w:rsidRPr="002F23C9">
        <w:rPr>
          <w:sz w:val="28"/>
          <w:szCs w:val="20"/>
        </w:rPr>
        <w:t>Истоминского сельского поселения                                                                                                                       О.А. Калинина</w:t>
      </w:r>
    </w:p>
    <w:p w14:paraId="1E1A1EED" w14:textId="77777777" w:rsidR="00EF0FA0" w:rsidRDefault="00EF0FA0" w:rsidP="002F23C9">
      <w:pPr>
        <w:rPr>
          <w:sz w:val="28"/>
          <w:szCs w:val="20"/>
        </w:rPr>
        <w:sectPr w:rsidR="00EF0FA0" w:rsidSect="00EF0FA0">
          <w:pgSz w:w="16838" w:h="11906" w:orient="landscape"/>
          <w:pgMar w:top="1134" w:right="851" w:bottom="1134" w:left="1134" w:header="709" w:footer="709" w:gutter="0"/>
          <w:cols w:space="708"/>
          <w:docGrid w:linePitch="360"/>
        </w:sectPr>
      </w:pPr>
    </w:p>
    <w:p w14:paraId="20A98794" w14:textId="6B213DB7" w:rsidR="002F23C9" w:rsidRPr="00BA0571" w:rsidRDefault="002F23C9" w:rsidP="002F23C9">
      <w:pPr>
        <w:jc w:val="center"/>
        <w:rPr>
          <w:sz w:val="28"/>
          <w:szCs w:val="28"/>
        </w:rPr>
      </w:pPr>
    </w:p>
    <w:p w14:paraId="22C2F28A" w14:textId="77777777" w:rsidR="002F23C9" w:rsidRPr="004070D9" w:rsidRDefault="002F23C9" w:rsidP="002F23C9">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2BDF4D55" w14:textId="77777777" w:rsidR="002F23C9" w:rsidRDefault="002F23C9" w:rsidP="002F23C9">
      <w:pPr>
        <w:jc w:val="center"/>
        <w:rPr>
          <w:b/>
          <w:sz w:val="28"/>
          <w:szCs w:val="28"/>
        </w:rPr>
      </w:pPr>
      <w:r>
        <w:rPr>
          <w:b/>
          <w:sz w:val="28"/>
          <w:szCs w:val="28"/>
        </w:rPr>
        <w:t>РАСПОРЯЖЕНИЕ</w:t>
      </w:r>
    </w:p>
    <w:p w14:paraId="30A68E5F" w14:textId="77777777" w:rsidR="002F23C9" w:rsidRDefault="002F23C9" w:rsidP="002F23C9">
      <w:pPr>
        <w:rPr>
          <w:b/>
          <w:sz w:val="28"/>
          <w:szCs w:val="28"/>
        </w:rPr>
      </w:pPr>
    </w:p>
    <w:p w14:paraId="00B099D9" w14:textId="77777777" w:rsidR="002F23C9" w:rsidRPr="00D94361" w:rsidRDefault="002F23C9" w:rsidP="002F23C9">
      <w:pPr>
        <w:widowControl w:val="0"/>
        <w:rPr>
          <w:sz w:val="28"/>
          <w:szCs w:val="28"/>
        </w:rPr>
      </w:pPr>
      <w:r>
        <w:rPr>
          <w:sz w:val="28"/>
          <w:szCs w:val="28"/>
        </w:rPr>
        <w:t>12.07.2021                                   х. Островского                                                № 124</w:t>
      </w:r>
    </w:p>
    <w:p w14:paraId="120ACA50" w14:textId="77777777" w:rsidR="002F23C9" w:rsidRDefault="002F23C9" w:rsidP="002F23C9">
      <w:pPr>
        <w:rPr>
          <w:b/>
          <w:sz w:val="28"/>
          <w:szCs w:val="28"/>
        </w:rPr>
      </w:pPr>
    </w:p>
    <w:p w14:paraId="4300268C" w14:textId="77777777" w:rsidR="002F23C9" w:rsidRPr="00F163F4" w:rsidRDefault="002F23C9" w:rsidP="002F23C9">
      <w:pPr>
        <w:autoSpaceDE w:val="0"/>
        <w:autoSpaceDN w:val="0"/>
        <w:adjustRightInd w:val="0"/>
        <w:spacing w:line="256" w:lineRule="auto"/>
        <w:ind w:right="4278"/>
        <w:rPr>
          <w:sz w:val="28"/>
          <w:szCs w:val="28"/>
          <w:lang w:eastAsia="en-US"/>
        </w:rPr>
      </w:pPr>
      <w:r w:rsidRPr="00E326F7">
        <w:rPr>
          <w:sz w:val="28"/>
          <w:szCs w:val="28"/>
          <w:lang w:eastAsia="en-US"/>
        </w:rPr>
        <w:t xml:space="preserve">Об утверждении отчета </w:t>
      </w:r>
      <w:r>
        <w:rPr>
          <w:sz w:val="28"/>
          <w:szCs w:val="28"/>
          <w:lang w:eastAsia="en-US"/>
        </w:rPr>
        <w:t>п</w:t>
      </w:r>
      <w:r w:rsidRPr="00E326F7">
        <w:rPr>
          <w:sz w:val="28"/>
          <w:szCs w:val="28"/>
          <w:lang w:eastAsia="en-US"/>
        </w:rPr>
        <w:t xml:space="preserve">о </w:t>
      </w:r>
      <w:r>
        <w:rPr>
          <w:sz w:val="28"/>
          <w:szCs w:val="28"/>
          <w:lang w:eastAsia="en-US"/>
        </w:rPr>
        <w:t>плану реализации</w:t>
      </w:r>
      <w:r w:rsidRPr="00E326F7">
        <w:rPr>
          <w:sz w:val="28"/>
          <w:szCs w:val="28"/>
          <w:lang w:eastAsia="en-US"/>
        </w:rPr>
        <w:t xml:space="preserve"> муниципальной программы «Управление имуществом» </w:t>
      </w:r>
      <w:r>
        <w:rPr>
          <w:sz w:val="28"/>
          <w:szCs w:val="28"/>
          <w:lang w:eastAsia="en-US"/>
        </w:rPr>
        <w:t>по итогам первого полугодия 2021</w:t>
      </w:r>
      <w:r w:rsidRPr="00E326F7">
        <w:rPr>
          <w:sz w:val="28"/>
          <w:szCs w:val="28"/>
          <w:lang w:eastAsia="en-US"/>
        </w:rPr>
        <w:t xml:space="preserve"> года</w:t>
      </w:r>
    </w:p>
    <w:p w14:paraId="77D392C6" w14:textId="77777777" w:rsidR="002F23C9" w:rsidRDefault="002F23C9" w:rsidP="002F23C9">
      <w:pPr>
        <w:autoSpaceDE w:val="0"/>
        <w:autoSpaceDN w:val="0"/>
        <w:adjustRightInd w:val="0"/>
        <w:ind w:firstLine="540"/>
        <w:jc w:val="both"/>
        <w:rPr>
          <w:sz w:val="28"/>
          <w:szCs w:val="28"/>
        </w:rPr>
      </w:pPr>
    </w:p>
    <w:p w14:paraId="0AB2AA39" w14:textId="77777777" w:rsidR="002F23C9" w:rsidRPr="00B93206" w:rsidRDefault="002F23C9" w:rsidP="002F23C9">
      <w:pPr>
        <w:autoSpaceDE w:val="0"/>
        <w:autoSpaceDN w:val="0"/>
        <w:adjustRightInd w:val="0"/>
        <w:ind w:firstLine="540"/>
        <w:jc w:val="both"/>
        <w:rPr>
          <w:sz w:val="28"/>
          <w:szCs w:val="28"/>
        </w:rPr>
      </w:pPr>
      <w:r w:rsidRPr="00B93206">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w:t>
      </w:r>
      <w:r>
        <w:rPr>
          <w:sz w:val="28"/>
          <w:szCs w:val="28"/>
        </w:rPr>
        <w:t>поселения», Постановлением № 174 от 07.08.2018</w:t>
      </w:r>
      <w:r w:rsidRPr="00B93206">
        <w:rPr>
          <w:sz w:val="28"/>
          <w:szCs w:val="28"/>
        </w:rPr>
        <w:t xml:space="preserve"> г. «Об утверждении методических рекомендаций по разработке и реализации муниципальных программ Истоми</w:t>
      </w:r>
      <w:r>
        <w:rPr>
          <w:sz w:val="28"/>
          <w:szCs w:val="28"/>
        </w:rPr>
        <w:t>нского сельского поселения»,</w:t>
      </w:r>
      <w:r w:rsidRPr="00B93206">
        <w:rPr>
          <w:sz w:val="28"/>
          <w:szCs w:val="28"/>
        </w:rPr>
        <w:t xml:space="preserve">                                                     </w:t>
      </w:r>
    </w:p>
    <w:p w14:paraId="0338FC97" w14:textId="77777777" w:rsidR="002F23C9" w:rsidRPr="00BA0571" w:rsidRDefault="002F23C9" w:rsidP="002F23C9">
      <w:pPr>
        <w:autoSpaceDE w:val="0"/>
        <w:autoSpaceDN w:val="0"/>
        <w:adjustRightInd w:val="0"/>
        <w:rPr>
          <w:sz w:val="28"/>
          <w:szCs w:val="28"/>
        </w:rPr>
      </w:pPr>
    </w:p>
    <w:p w14:paraId="3C3EE2F4" w14:textId="77777777" w:rsidR="002F23C9" w:rsidRPr="00CE3B22" w:rsidRDefault="002F23C9" w:rsidP="002F23C9">
      <w:pPr>
        <w:pStyle w:val="a8"/>
        <w:numPr>
          <w:ilvl w:val="0"/>
          <w:numId w:val="39"/>
        </w:numPr>
        <w:tabs>
          <w:tab w:val="left" w:pos="0"/>
          <w:tab w:val="left" w:pos="426"/>
          <w:tab w:val="left" w:pos="851"/>
          <w:tab w:val="left" w:pos="1276"/>
        </w:tabs>
        <w:autoSpaceDE w:val="0"/>
        <w:autoSpaceDN w:val="0"/>
        <w:adjustRightInd w:val="0"/>
        <w:spacing w:before="120" w:after="120" w:line="240" w:lineRule="auto"/>
        <w:ind w:left="0" w:right="-1" w:firstLine="567"/>
        <w:contextualSpacing/>
        <w:jc w:val="both"/>
        <w:rPr>
          <w:rFonts w:ascii="Times New Roman" w:hAnsi="Times New Roman"/>
          <w:sz w:val="28"/>
          <w:szCs w:val="28"/>
        </w:rPr>
      </w:pPr>
      <w:r w:rsidRPr="00CE3B22">
        <w:rPr>
          <w:rFonts w:ascii="Times New Roman" w:hAnsi="Times New Roman"/>
          <w:color w:val="333333"/>
          <w:sz w:val="28"/>
          <w:szCs w:val="28"/>
        </w:rPr>
        <w:t>Утвердить отчёт об исполнении плана реализации муниципальной программы Истоминского сельского поселения «Управление имуществом» по итогам первого полугодия 2021 года согласно приложению к настоящему распоряжению</w:t>
      </w:r>
      <w:r w:rsidRPr="00CE3B22">
        <w:rPr>
          <w:rFonts w:ascii="Times New Roman" w:hAnsi="Times New Roman"/>
          <w:sz w:val="28"/>
          <w:szCs w:val="28"/>
        </w:rPr>
        <w:t>.</w:t>
      </w:r>
    </w:p>
    <w:p w14:paraId="53958A07" w14:textId="77777777" w:rsidR="002F23C9" w:rsidRPr="00CE3B22" w:rsidRDefault="002F23C9" w:rsidP="002F23C9">
      <w:pPr>
        <w:pStyle w:val="a8"/>
        <w:widowControl w:val="0"/>
        <w:numPr>
          <w:ilvl w:val="0"/>
          <w:numId w:val="38"/>
        </w:numPr>
        <w:shd w:val="clear" w:color="auto" w:fill="FFFFFF"/>
        <w:tabs>
          <w:tab w:val="left" w:pos="0"/>
          <w:tab w:val="left" w:pos="851"/>
          <w:tab w:val="left" w:pos="1123"/>
        </w:tabs>
        <w:autoSpaceDE w:val="0"/>
        <w:autoSpaceDN w:val="0"/>
        <w:adjustRightInd w:val="0"/>
        <w:spacing w:line="317" w:lineRule="exact"/>
        <w:ind w:left="0" w:firstLine="567"/>
        <w:contextualSpacing/>
        <w:jc w:val="both"/>
        <w:rPr>
          <w:rFonts w:ascii="Times New Roman" w:hAnsi="Times New Roman"/>
          <w:color w:val="000000"/>
          <w:spacing w:val="-1"/>
          <w:sz w:val="28"/>
          <w:szCs w:val="28"/>
        </w:rPr>
      </w:pPr>
      <w:r w:rsidRPr="00CE3B22">
        <w:rPr>
          <w:rFonts w:ascii="Times New Roman" w:hAnsi="Times New Roman"/>
          <w:color w:val="000000"/>
          <w:spacing w:val="-1"/>
          <w:sz w:val="28"/>
          <w:szCs w:val="28"/>
        </w:rPr>
        <w:t xml:space="preserve">Настоящее </w:t>
      </w:r>
      <w:r w:rsidRPr="00CE3B22">
        <w:rPr>
          <w:rFonts w:ascii="Times New Roman" w:hAnsi="Times New Roman"/>
          <w:color w:val="000000"/>
          <w:spacing w:val="1"/>
          <w:sz w:val="28"/>
          <w:szCs w:val="28"/>
        </w:rPr>
        <w:t xml:space="preserve">распоряжение </w:t>
      </w:r>
      <w:r w:rsidRPr="00CE3B22">
        <w:rPr>
          <w:rFonts w:ascii="Times New Roman" w:hAnsi="Times New Roman"/>
          <w:color w:val="000000"/>
          <w:spacing w:val="-1"/>
          <w:sz w:val="28"/>
          <w:szCs w:val="28"/>
        </w:rPr>
        <w:t>вступает в силу со дня его официального опубликования.</w:t>
      </w:r>
    </w:p>
    <w:p w14:paraId="2ADD01CA" w14:textId="77777777" w:rsidR="002F23C9" w:rsidRPr="00CE3B22" w:rsidRDefault="002F23C9" w:rsidP="002F23C9">
      <w:pPr>
        <w:pStyle w:val="a8"/>
        <w:widowControl w:val="0"/>
        <w:numPr>
          <w:ilvl w:val="0"/>
          <w:numId w:val="38"/>
        </w:numPr>
        <w:shd w:val="clear" w:color="auto" w:fill="FFFFFF"/>
        <w:tabs>
          <w:tab w:val="left" w:pos="0"/>
          <w:tab w:val="left" w:pos="851"/>
        </w:tabs>
        <w:autoSpaceDE w:val="0"/>
        <w:autoSpaceDN w:val="0"/>
        <w:adjustRightInd w:val="0"/>
        <w:spacing w:after="0" w:line="317" w:lineRule="exact"/>
        <w:ind w:left="0" w:firstLine="567"/>
        <w:contextualSpacing/>
        <w:jc w:val="both"/>
        <w:rPr>
          <w:rFonts w:ascii="Times New Roman" w:hAnsi="Times New Roman"/>
          <w:color w:val="000000"/>
          <w:spacing w:val="-16"/>
          <w:sz w:val="28"/>
          <w:szCs w:val="28"/>
        </w:rPr>
      </w:pPr>
      <w:r w:rsidRPr="00CE3B22">
        <w:rPr>
          <w:rFonts w:ascii="Times New Roman" w:hAnsi="Times New Roman"/>
          <w:color w:val="000000"/>
          <w:spacing w:val="-1"/>
          <w:sz w:val="28"/>
          <w:szCs w:val="28"/>
        </w:rPr>
        <w:t xml:space="preserve">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CE3B22">
        <w:rPr>
          <w:rFonts w:ascii="Times New Roman" w:hAnsi="Times New Roman"/>
          <w:sz w:val="28"/>
          <w:szCs w:val="28"/>
        </w:rPr>
        <w:t>.</w:t>
      </w:r>
    </w:p>
    <w:p w14:paraId="7B9A74A7" w14:textId="77777777" w:rsidR="002F23C9" w:rsidRPr="00CE3B22" w:rsidRDefault="002F23C9" w:rsidP="002F23C9">
      <w:pPr>
        <w:pStyle w:val="a8"/>
        <w:numPr>
          <w:ilvl w:val="0"/>
          <w:numId w:val="38"/>
        </w:numPr>
        <w:tabs>
          <w:tab w:val="left" w:pos="0"/>
          <w:tab w:val="left" w:pos="851"/>
        </w:tabs>
        <w:spacing w:after="0" w:line="240" w:lineRule="auto"/>
        <w:ind w:left="0" w:firstLine="567"/>
        <w:contextualSpacing/>
        <w:jc w:val="both"/>
        <w:rPr>
          <w:rFonts w:ascii="Times New Roman" w:hAnsi="Times New Roman"/>
          <w:sz w:val="28"/>
          <w:szCs w:val="28"/>
        </w:rPr>
      </w:pPr>
      <w:r w:rsidRPr="00CE3B22">
        <w:rPr>
          <w:rFonts w:ascii="Times New Roman" w:hAnsi="Times New Roman"/>
          <w:sz w:val="28"/>
          <w:szCs w:val="28"/>
        </w:rPr>
        <w:t>Контроль за выполнением настоящего постановления возложить на заместителя Администрации Истоминского сельского поселения Кудовба Д.А.</w:t>
      </w:r>
    </w:p>
    <w:p w14:paraId="6F7A1570" w14:textId="77777777" w:rsidR="002F23C9" w:rsidRDefault="002F23C9" w:rsidP="002F23C9">
      <w:pPr>
        <w:tabs>
          <w:tab w:val="left" w:pos="993"/>
          <w:tab w:val="left" w:pos="1276"/>
        </w:tabs>
        <w:ind w:firstLine="709"/>
      </w:pPr>
    </w:p>
    <w:p w14:paraId="399563BF" w14:textId="77777777" w:rsidR="002F23C9" w:rsidRDefault="002F23C9" w:rsidP="002F23C9">
      <w:pPr>
        <w:rPr>
          <w:spacing w:val="6"/>
          <w:sz w:val="28"/>
          <w:szCs w:val="28"/>
        </w:rPr>
      </w:pPr>
    </w:p>
    <w:p w14:paraId="33206C2E" w14:textId="77777777" w:rsidR="002F23C9" w:rsidRDefault="002F23C9" w:rsidP="002F23C9">
      <w:pPr>
        <w:rPr>
          <w:spacing w:val="6"/>
          <w:sz w:val="28"/>
          <w:szCs w:val="28"/>
        </w:rPr>
      </w:pPr>
    </w:p>
    <w:p w14:paraId="7DE2F9B9" w14:textId="77777777" w:rsidR="002F23C9" w:rsidRDefault="002F23C9" w:rsidP="002F23C9">
      <w:pPr>
        <w:rPr>
          <w:spacing w:val="6"/>
          <w:sz w:val="28"/>
          <w:szCs w:val="28"/>
        </w:rPr>
      </w:pPr>
      <w:r>
        <w:rPr>
          <w:spacing w:val="6"/>
          <w:sz w:val="28"/>
          <w:szCs w:val="28"/>
        </w:rPr>
        <w:t xml:space="preserve">Глава Администрации </w:t>
      </w:r>
    </w:p>
    <w:p w14:paraId="07932652" w14:textId="77777777" w:rsidR="002F23C9" w:rsidRDefault="002F23C9" w:rsidP="002F23C9">
      <w:pPr>
        <w:rPr>
          <w:spacing w:val="6"/>
          <w:sz w:val="28"/>
          <w:szCs w:val="28"/>
        </w:rPr>
      </w:pPr>
      <w:r>
        <w:rPr>
          <w:spacing w:val="6"/>
          <w:sz w:val="28"/>
          <w:szCs w:val="28"/>
        </w:rPr>
        <w:t>Истоминского сельского поселения                                          О.А. Калинина</w:t>
      </w:r>
    </w:p>
    <w:p w14:paraId="3331D1DC" w14:textId="77777777" w:rsidR="002F23C9" w:rsidRDefault="002F23C9" w:rsidP="002F23C9">
      <w:pPr>
        <w:rPr>
          <w:spacing w:val="6"/>
          <w:sz w:val="28"/>
          <w:szCs w:val="28"/>
        </w:rPr>
      </w:pPr>
      <w:r>
        <w:rPr>
          <w:spacing w:val="6"/>
          <w:sz w:val="28"/>
          <w:szCs w:val="28"/>
        </w:rPr>
        <w:t xml:space="preserve">                                    </w:t>
      </w:r>
    </w:p>
    <w:p w14:paraId="194CB5FF" w14:textId="77777777" w:rsidR="002F23C9" w:rsidRDefault="002F23C9" w:rsidP="002F23C9">
      <w:pPr>
        <w:tabs>
          <w:tab w:val="left" w:pos="6765"/>
        </w:tabs>
        <w:autoSpaceDE w:val="0"/>
        <w:autoSpaceDN w:val="0"/>
        <w:adjustRightInd w:val="0"/>
        <w:ind w:left="-426" w:hanging="1"/>
        <w:jc w:val="both"/>
        <w:rPr>
          <w:i/>
          <w:sz w:val="16"/>
          <w:szCs w:val="16"/>
        </w:rPr>
      </w:pPr>
    </w:p>
    <w:p w14:paraId="2EEEBFA5" w14:textId="77777777" w:rsidR="002F23C9" w:rsidRPr="00BB750B" w:rsidRDefault="002F23C9" w:rsidP="002F23C9">
      <w:pPr>
        <w:tabs>
          <w:tab w:val="left" w:pos="8100"/>
        </w:tabs>
        <w:jc w:val="both"/>
        <w:rPr>
          <w:sz w:val="20"/>
          <w:szCs w:val="20"/>
        </w:rPr>
      </w:pPr>
      <w:r>
        <w:rPr>
          <w:sz w:val="20"/>
          <w:szCs w:val="20"/>
        </w:rPr>
        <w:t>Постановление</w:t>
      </w:r>
      <w:r w:rsidRPr="00BB750B">
        <w:rPr>
          <w:sz w:val="20"/>
          <w:szCs w:val="20"/>
        </w:rPr>
        <w:t xml:space="preserve"> вносит</w:t>
      </w:r>
      <w:r w:rsidRPr="00BB750B">
        <w:rPr>
          <w:sz w:val="20"/>
          <w:szCs w:val="20"/>
        </w:rPr>
        <w:tab/>
      </w:r>
    </w:p>
    <w:p w14:paraId="183AE5C6" w14:textId="77777777" w:rsidR="002F23C9" w:rsidRPr="00BB750B" w:rsidRDefault="002F23C9" w:rsidP="002F23C9">
      <w:pPr>
        <w:tabs>
          <w:tab w:val="left" w:pos="8088"/>
        </w:tabs>
        <w:rPr>
          <w:sz w:val="20"/>
          <w:szCs w:val="20"/>
        </w:rPr>
      </w:pPr>
      <w:r>
        <w:rPr>
          <w:sz w:val="20"/>
          <w:szCs w:val="20"/>
        </w:rPr>
        <w:t>о</w:t>
      </w:r>
      <w:r w:rsidRPr="00BB750B">
        <w:rPr>
          <w:sz w:val="20"/>
          <w:szCs w:val="20"/>
        </w:rPr>
        <w:t xml:space="preserve">тдел по имущественным и земельным отношениям, ЖКХ, благоустройству,         </w:t>
      </w:r>
      <w:r>
        <w:rPr>
          <w:sz w:val="20"/>
          <w:szCs w:val="20"/>
        </w:rPr>
        <w:t xml:space="preserve">                        </w:t>
      </w:r>
      <w:r w:rsidRPr="00BB750B">
        <w:rPr>
          <w:sz w:val="20"/>
          <w:szCs w:val="20"/>
        </w:rPr>
        <w:t xml:space="preserve">  </w:t>
      </w:r>
    </w:p>
    <w:p w14:paraId="268DA5B0" w14:textId="77777777" w:rsidR="002F23C9" w:rsidRDefault="002F23C9" w:rsidP="002F23C9">
      <w:pPr>
        <w:rPr>
          <w:b/>
          <w:sz w:val="28"/>
          <w:szCs w:val="28"/>
        </w:rPr>
      </w:pPr>
      <w:r w:rsidRPr="00BB750B">
        <w:rPr>
          <w:sz w:val="20"/>
          <w:szCs w:val="20"/>
        </w:rPr>
        <w:t xml:space="preserve">архитектуре и предпринимательству                                                                                                         </w:t>
      </w:r>
    </w:p>
    <w:p w14:paraId="231A12BA" w14:textId="77777777" w:rsidR="002F23C9" w:rsidRDefault="002F23C9" w:rsidP="002F23C9">
      <w:pPr>
        <w:pStyle w:val="ConsPlusNonformat"/>
        <w:jc w:val="center"/>
        <w:rPr>
          <w:rFonts w:ascii="Times New Roman" w:hAnsi="Times New Roman" w:cs="Times New Roman"/>
          <w:sz w:val="28"/>
          <w:szCs w:val="28"/>
        </w:rPr>
        <w:sectPr w:rsidR="002F23C9" w:rsidSect="00EF0FA0">
          <w:pgSz w:w="11906" w:h="16838"/>
          <w:pgMar w:top="851" w:right="1134" w:bottom="1134" w:left="1134" w:header="709" w:footer="709" w:gutter="0"/>
          <w:cols w:space="708"/>
          <w:docGrid w:linePitch="360"/>
        </w:sectPr>
      </w:pPr>
    </w:p>
    <w:p w14:paraId="3A4D2F7B" w14:textId="77777777" w:rsidR="002F23C9" w:rsidRDefault="002F23C9" w:rsidP="002F23C9">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Отчет об исполнении плана</w:t>
      </w:r>
      <w:r w:rsidRPr="00B20648">
        <w:rPr>
          <w:rFonts w:ascii="Times New Roman" w:hAnsi="Times New Roman" w:cs="Times New Roman"/>
          <w:sz w:val="28"/>
          <w:szCs w:val="28"/>
        </w:rPr>
        <w:t xml:space="preserve"> реализации муниципальной программы: «Управление имуществом Истоминского сельского поселения»</w:t>
      </w:r>
      <w:r>
        <w:rPr>
          <w:rFonts w:ascii="Times New Roman" w:hAnsi="Times New Roman" w:cs="Times New Roman"/>
          <w:sz w:val="28"/>
          <w:szCs w:val="28"/>
        </w:rPr>
        <w:t xml:space="preserve"> по итогам первого полугодия</w:t>
      </w:r>
      <w:r w:rsidRPr="00B20648">
        <w:rPr>
          <w:rFonts w:ascii="Times New Roman" w:hAnsi="Times New Roman" w:cs="Times New Roman"/>
          <w:sz w:val="28"/>
          <w:szCs w:val="28"/>
        </w:rPr>
        <w:t xml:space="preserve"> </w:t>
      </w:r>
      <w:r>
        <w:rPr>
          <w:rFonts w:ascii="Times New Roman" w:hAnsi="Times New Roman" w:cs="Times New Roman"/>
          <w:sz w:val="28"/>
          <w:szCs w:val="28"/>
        </w:rPr>
        <w:t>2021</w:t>
      </w:r>
      <w:r w:rsidRPr="00B20648">
        <w:rPr>
          <w:rFonts w:ascii="Times New Roman" w:hAnsi="Times New Roman" w:cs="Times New Roman"/>
          <w:sz w:val="28"/>
          <w:szCs w:val="28"/>
        </w:rPr>
        <w:t>г.</w:t>
      </w:r>
    </w:p>
    <w:p w14:paraId="3E234738" w14:textId="77777777" w:rsidR="002F23C9" w:rsidRPr="00B20648" w:rsidRDefault="002F23C9" w:rsidP="002F23C9">
      <w:pPr>
        <w:pStyle w:val="ConsPlusNonformat"/>
        <w:jc w:val="center"/>
        <w:rPr>
          <w:rFonts w:ascii="Times New Roman" w:hAnsi="Times New Roman" w:cs="Times New Roman"/>
          <w:sz w:val="28"/>
          <w:szCs w:val="28"/>
        </w:rPr>
      </w:pPr>
    </w:p>
    <w:tbl>
      <w:tblPr>
        <w:tblW w:w="15815" w:type="dxa"/>
        <w:tblInd w:w="-289" w:type="dxa"/>
        <w:tblLayout w:type="fixed"/>
        <w:tblCellMar>
          <w:left w:w="75" w:type="dxa"/>
          <w:right w:w="75" w:type="dxa"/>
        </w:tblCellMar>
        <w:tblLook w:val="04A0" w:firstRow="1" w:lastRow="0" w:firstColumn="1" w:lastColumn="0" w:noHBand="0" w:noVBand="1"/>
      </w:tblPr>
      <w:tblGrid>
        <w:gridCol w:w="562"/>
        <w:gridCol w:w="3100"/>
        <w:gridCol w:w="1828"/>
        <w:gridCol w:w="16"/>
        <w:gridCol w:w="1804"/>
        <w:gridCol w:w="1592"/>
        <w:gridCol w:w="1575"/>
        <w:gridCol w:w="1228"/>
        <w:gridCol w:w="1276"/>
        <w:gridCol w:w="1134"/>
        <w:gridCol w:w="1700"/>
      </w:tblGrid>
      <w:tr w:rsidR="002F23C9" w14:paraId="3F266722" w14:textId="77777777" w:rsidTr="00262DE6">
        <w:trPr>
          <w:trHeight w:val="854"/>
        </w:trPr>
        <w:tc>
          <w:tcPr>
            <w:tcW w:w="562" w:type="dxa"/>
            <w:vMerge w:val="restart"/>
            <w:tcBorders>
              <w:top w:val="single" w:sz="4" w:space="0" w:color="auto"/>
              <w:left w:val="single" w:sz="4" w:space="0" w:color="auto"/>
              <w:bottom w:val="single" w:sz="4" w:space="0" w:color="auto"/>
              <w:right w:val="single" w:sz="4" w:space="0" w:color="auto"/>
            </w:tcBorders>
            <w:hideMark/>
          </w:tcPr>
          <w:p w14:paraId="6A6FF866"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100" w:type="dxa"/>
            <w:vMerge w:val="restart"/>
            <w:tcBorders>
              <w:top w:val="single" w:sz="4" w:space="0" w:color="auto"/>
              <w:left w:val="single" w:sz="4" w:space="0" w:color="auto"/>
              <w:bottom w:val="single" w:sz="4" w:space="0" w:color="auto"/>
              <w:right w:val="single" w:sz="4" w:space="0" w:color="auto"/>
            </w:tcBorders>
            <w:hideMark/>
          </w:tcPr>
          <w:p w14:paraId="64993EB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6607CE44"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основного мероприятия,</w:t>
            </w:r>
          </w:p>
          <w:p w14:paraId="5480F41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ведомственной целевой программы,</w:t>
            </w:r>
          </w:p>
          <w:p w14:paraId="7221446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контрольного события программы</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14:paraId="014A6E7A"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 исполнитель, соисполнитель, участник (должность/ ФИО)</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1F7CFB64"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 </w:t>
            </w:r>
          </w:p>
          <w:p w14:paraId="18C4E03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реализации (краткое описание)</w:t>
            </w:r>
          </w:p>
        </w:tc>
        <w:tc>
          <w:tcPr>
            <w:tcW w:w="1592" w:type="dxa"/>
            <w:vMerge w:val="restart"/>
            <w:tcBorders>
              <w:top w:val="single" w:sz="4" w:space="0" w:color="auto"/>
              <w:left w:val="single" w:sz="4" w:space="0" w:color="auto"/>
              <w:bottom w:val="single" w:sz="4" w:space="0" w:color="auto"/>
              <w:right w:val="single" w:sz="4" w:space="0" w:color="auto"/>
            </w:tcBorders>
            <w:hideMark/>
          </w:tcPr>
          <w:p w14:paraId="53DAFF8D"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Фактическая дата начала   </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r>
          </w:p>
        </w:tc>
        <w:tc>
          <w:tcPr>
            <w:tcW w:w="1575" w:type="dxa"/>
            <w:vMerge w:val="restart"/>
            <w:tcBorders>
              <w:top w:val="single" w:sz="4" w:space="0" w:color="auto"/>
              <w:left w:val="single" w:sz="4" w:space="0" w:color="auto"/>
              <w:bottom w:val="single" w:sz="4" w:space="0" w:color="auto"/>
              <w:right w:val="single" w:sz="4" w:space="0" w:color="auto"/>
            </w:tcBorders>
            <w:hideMark/>
          </w:tcPr>
          <w:p w14:paraId="138AAAB1"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Фактическая дата окончания</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t xml:space="preserve">наступления </w:t>
            </w:r>
            <w:r>
              <w:rPr>
                <w:rFonts w:ascii="Times New Roman" w:hAnsi="Times New Roman" w:cs="Times New Roman"/>
                <w:sz w:val="24"/>
                <w:szCs w:val="24"/>
                <w:lang w:eastAsia="en-US"/>
              </w:rPr>
              <w:br/>
              <w:t xml:space="preserve">контрольного </w:t>
            </w:r>
            <w:r>
              <w:rPr>
                <w:rFonts w:ascii="Times New Roman" w:hAnsi="Times New Roman" w:cs="Times New Roman"/>
                <w:sz w:val="24"/>
                <w:szCs w:val="24"/>
                <w:lang w:eastAsia="en-US"/>
              </w:rPr>
              <w:br/>
              <w:t>события</w:t>
            </w:r>
          </w:p>
        </w:tc>
        <w:tc>
          <w:tcPr>
            <w:tcW w:w="3638" w:type="dxa"/>
            <w:gridSpan w:val="3"/>
            <w:tcBorders>
              <w:top w:val="single" w:sz="4" w:space="0" w:color="auto"/>
              <w:left w:val="single" w:sz="4" w:space="0" w:color="auto"/>
              <w:bottom w:val="single" w:sz="4" w:space="0" w:color="auto"/>
              <w:right w:val="single" w:sz="4" w:space="0" w:color="auto"/>
            </w:tcBorders>
            <w:hideMark/>
          </w:tcPr>
          <w:p w14:paraId="49C2F7A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Расходы бюджета поселения на реализацию муниципальной программы, 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7A3BA14"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Объем неосвоенных средств, причины их </w:t>
            </w:r>
            <w:proofErr w:type="spellStart"/>
            <w:r>
              <w:rPr>
                <w:rFonts w:ascii="Times New Roman" w:hAnsi="Times New Roman" w:cs="Times New Roman"/>
                <w:sz w:val="24"/>
                <w:szCs w:val="24"/>
                <w:lang w:eastAsia="en-US"/>
              </w:rPr>
              <w:t>неосвоения</w:t>
            </w:r>
            <w:proofErr w:type="spellEnd"/>
          </w:p>
        </w:tc>
      </w:tr>
      <w:tr w:rsidR="002F23C9" w14:paraId="3B34C44C" w14:textId="77777777" w:rsidTr="00262DE6">
        <w:trPr>
          <w:trHeight w:val="7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F4F6356" w14:textId="77777777" w:rsidR="002F23C9" w:rsidRDefault="002F23C9" w:rsidP="00262DE6">
            <w:pPr>
              <w:spacing w:line="256" w:lineRule="auto"/>
              <w:rPr>
                <w:lang w:eastAsia="en-US"/>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63A2A7DE" w14:textId="77777777" w:rsidR="002F23C9" w:rsidRDefault="002F23C9" w:rsidP="00262DE6">
            <w:pPr>
              <w:spacing w:line="256" w:lineRule="auto"/>
              <w:rPr>
                <w:lang w:eastAsia="en-US"/>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720ED061" w14:textId="77777777" w:rsidR="002F23C9" w:rsidRDefault="002F23C9" w:rsidP="00262DE6">
            <w:pPr>
              <w:spacing w:line="256" w:lineRule="auto"/>
              <w:rPr>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3D5D062F" w14:textId="77777777" w:rsidR="002F23C9" w:rsidRDefault="002F23C9" w:rsidP="00262DE6">
            <w:pPr>
              <w:spacing w:line="256" w:lineRule="auto"/>
              <w:rPr>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34C3171C" w14:textId="77777777" w:rsidR="002F23C9" w:rsidRDefault="002F23C9" w:rsidP="00262DE6">
            <w:pPr>
              <w:spacing w:line="256" w:lineRule="auto"/>
              <w:rPr>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3B5A6570" w14:textId="77777777" w:rsidR="002F23C9" w:rsidRDefault="002F23C9" w:rsidP="00262DE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F2527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предусмотрено</w:t>
            </w:r>
          </w:p>
          <w:p w14:paraId="0C52F58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программой</w:t>
            </w:r>
          </w:p>
        </w:tc>
        <w:tc>
          <w:tcPr>
            <w:tcW w:w="1276" w:type="dxa"/>
            <w:tcBorders>
              <w:top w:val="nil"/>
              <w:left w:val="single" w:sz="4" w:space="0" w:color="auto"/>
              <w:bottom w:val="single" w:sz="4" w:space="0" w:color="auto"/>
              <w:right w:val="single" w:sz="4" w:space="0" w:color="auto"/>
            </w:tcBorders>
            <w:hideMark/>
          </w:tcPr>
          <w:p w14:paraId="65A20266"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предусмотрено сводной бюджетной росписью </w:t>
            </w:r>
          </w:p>
        </w:tc>
        <w:tc>
          <w:tcPr>
            <w:tcW w:w="1134" w:type="dxa"/>
            <w:tcBorders>
              <w:top w:val="single" w:sz="4" w:space="0" w:color="auto"/>
              <w:left w:val="single" w:sz="4" w:space="0" w:color="auto"/>
              <w:bottom w:val="single" w:sz="4" w:space="0" w:color="auto"/>
              <w:right w:val="single" w:sz="4" w:space="0" w:color="auto"/>
            </w:tcBorders>
          </w:tcPr>
          <w:p w14:paraId="1342F267" w14:textId="77777777" w:rsidR="002F23C9" w:rsidRDefault="002F23C9" w:rsidP="00262DE6">
            <w:pPr>
              <w:spacing w:line="256" w:lineRule="auto"/>
              <w:jc w:val="center"/>
              <w:rPr>
                <w:lang w:eastAsia="en-US"/>
              </w:rPr>
            </w:pPr>
            <w:r>
              <w:rPr>
                <w:lang w:eastAsia="en-US"/>
              </w:rPr>
              <w:t>факт на отчетную дату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A5A09C0" w14:textId="77777777" w:rsidR="002F23C9" w:rsidRDefault="002F23C9" w:rsidP="00262DE6">
            <w:pPr>
              <w:spacing w:line="256" w:lineRule="auto"/>
              <w:rPr>
                <w:lang w:eastAsia="en-US"/>
              </w:rPr>
            </w:pPr>
          </w:p>
        </w:tc>
      </w:tr>
      <w:tr w:rsidR="002F23C9" w14:paraId="1F7DC608" w14:textId="77777777" w:rsidTr="00262DE6">
        <w:tc>
          <w:tcPr>
            <w:tcW w:w="562" w:type="dxa"/>
            <w:tcBorders>
              <w:top w:val="nil"/>
              <w:left w:val="single" w:sz="4" w:space="0" w:color="auto"/>
              <w:bottom w:val="single" w:sz="4" w:space="0" w:color="auto"/>
              <w:right w:val="single" w:sz="4" w:space="0" w:color="auto"/>
            </w:tcBorders>
            <w:hideMark/>
          </w:tcPr>
          <w:p w14:paraId="725B5E44"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363C3B8F"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4" w:type="dxa"/>
            <w:gridSpan w:val="2"/>
            <w:tcBorders>
              <w:top w:val="nil"/>
              <w:left w:val="single" w:sz="4" w:space="0" w:color="auto"/>
              <w:bottom w:val="single" w:sz="4" w:space="0" w:color="auto"/>
              <w:right w:val="single" w:sz="4" w:space="0" w:color="auto"/>
            </w:tcBorders>
            <w:hideMark/>
          </w:tcPr>
          <w:p w14:paraId="3FC5A34F"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04" w:type="dxa"/>
            <w:tcBorders>
              <w:top w:val="nil"/>
              <w:left w:val="single" w:sz="4" w:space="0" w:color="auto"/>
              <w:bottom w:val="single" w:sz="4" w:space="0" w:color="auto"/>
              <w:right w:val="single" w:sz="4" w:space="0" w:color="auto"/>
            </w:tcBorders>
            <w:hideMark/>
          </w:tcPr>
          <w:p w14:paraId="1C16D6AF"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nil"/>
              <w:left w:val="single" w:sz="4" w:space="0" w:color="auto"/>
              <w:bottom w:val="single" w:sz="4" w:space="0" w:color="auto"/>
              <w:right w:val="single" w:sz="4" w:space="0" w:color="auto"/>
            </w:tcBorders>
            <w:hideMark/>
          </w:tcPr>
          <w:p w14:paraId="3336A7E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75" w:type="dxa"/>
            <w:tcBorders>
              <w:top w:val="nil"/>
              <w:left w:val="single" w:sz="4" w:space="0" w:color="auto"/>
              <w:bottom w:val="single" w:sz="4" w:space="0" w:color="auto"/>
              <w:right w:val="single" w:sz="4" w:space="0" w:color="auto"/>
            </w:tcBorders>
            <w:hideMark/>
          </w:tcPr>
          <w:p w14:paraId="52D428D3"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28" w:type="dxa"/>
            <w:tcBorders>
              <w:top w:val="nil"/>
              <w:left w:val="single" w:sz="4" w:space="0" w:color="auto"/>
              <w:bottom w:val="single" w:sz="4" w:space="0" w:color="auto"/>
              <w:right w:val="single" w:sz="4" w:space="0" w:color="auto"/>
            </w:tcBorders>
            <w:hideMark/>
          </w:tcPr>
          <w:p w14:paraId="302F13AD"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Borders>
              <w:top w:val="nil"/>
              <w:left w:val="single" w:sz="4" w:space="0" w:color="auto"/>
              <w:bottom w:val="single" w:sz="4" w:space="0" w:color="auto"/>
              <w:right w:val="single" w:sz="4" w:space="0" w:color="auto"/>
            </w:tcBorders>
            <w:hideMark/>
          </w:tcPr>
          <w:p w14:paraId="1912925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nil"/>
              <w:left w:val="single" w:sz="4" w:space="0" w:color="auto"/>
              <w:bottom w:val="single" w:sz="4" w:space="0" w:color="auto"/>
              <w:right w:val="single" w:sz="4" w:space="0" w:color="auto"/>
            </w:tcBorders>
          </w:tcPr>
          <w:p w14:paraId="7884D9CF"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00" w:type="dxa"/>
            <w:tcBorders>
              <w:top w:val="nil"/>
              <w:left w:val="single" w:sz="4" w:space="0" w:color="auto"/>
              <w:bottom w:val="single" w:sz="4" w:space="0" w:color="auto"/>
              <w:right w:val="single" w:sz="4" w:space="0" w:color="auto"/>
            </w:tcBorders>
            <w:hideMark/>
          </w:tcPr>
          <w:p w14:paraId="1BA4E1F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2F23C9" w14:paraId="21FE3C06" w14:textId="77777777" w:rsidTr="00262DE6">
        <w:trPr>
          <w:trHeight w:val="360"/>
        </w:trPr>
        <w:tc>
          <w:tcPr>
            <w:tcW w:w="562" w:type="dxa"/>
            <w:tcBorders>
              <w:top w:val="nil"/>
              <w:left w:val="single" w:sz="4" w:space="0" w:color="auto"/>
              <w:bottom w:val="single" w:sz="4" w:space="0" w:color="auto"/>
              <w:right w:val="single" w:sz="4" w:space="0" w:color="auto"/>
            </w:tcBorders>
            <w:hideMark/>
          </w:tcPr>
          <w:p w14:paraId="3722D9B4"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4F069C17" w14:textId="77777777" w:rsidR="002F23C9" w:rsidRPr="007B1F00" w:rsidRDefault="002F23C9" w:rsidP="00262DE6">
            <w:pPr>
              <w:pStyle w:val="ConsPlusCell"/>
              <w:spacing w:line="276" w:lineRule="auto"/>
              <w:rPr>
                <w:rFonts w:ascii="Times New Roman" w:hAnsi="Times New Roman" w:cs="Times New Roman"/>
                <w:b/>
                <w:sz w:val="24"/>
                <w:szCs w:val="24"/>
                <w:lang w:eastAsia="en-US"/>
              </w:rPr>
            </w:pPr>
            <w:r w:rsidRPr="007B1F00">
              <w:rPr>
                <w:rFonts w:ascii="Times New Roman" w:hAnsi="Times New Roman" w:cs="Times New Roman"/>
                <w:b/>
                <w:spacing w:val="-8"/>
                <w:sz w:val="24"/>
                <w:szCs w:val="24"/>
                <w:lang w:eastAsia="en-US"/>
              </w:rPr>
              <w:t xml:space="preserve">Подпрограмма </w:t>
            </w:r>
            <w:r>
              <w:rPr>
                <w:rFonts w:ascii="Times New Roman" w:hAnsi="Times New Roman" w:cs="Times New Roman"/>
                <w:b/>
                <w:spacing w:val="-8"/>
                <w:sz w:val="24"/>
                <w:szCs w:val="24"/>
                <w:lang w:eastAsia="en-US"/>
              </w:rPr>
              <w:t xml:space="preserve">1 </w:t>
            </w:r>
            <w:r w:rsidRPr="002B1381">
              <w:rPr>
                <w:rFonts w:ascii="Times New Roman" w:hAnsi="Times New Roman" w:cs="Times New Roman"/>
                <w:b/>
                <w:spacing w:val="-8"/>
                <w:sz w:val="24"/>
                <w:szCs w:val="24"/>
                <w:lang w:eastAsia="en-US"/>
              </w:rPr>
              <w:t>«</w:t>
            </w:r>
            <w:r w:rsidRPr="002B1381">
              <w:rPr>
                <w:rFonts w:ascii="Times New Roman" w:hAnsi="Times New Roman" w:cs="Times New Roman"/>
                <w:b/>
                <w:sz w:val="24"/>
                <w:szCs w:val="24"/>
              </w:rPr>
              <w:t>Повышение эффективности управления муниципальным имуществом и приватизации</w:t>
            </w:r>
            <w:r w:rsidRPr="002B1381">
              <w:rPr>
                <w:rFonts w:ascii="Times New Roman" w:hAnsi="Times New Roman" w:cs="Times New Roman"/>
                <w:b/>
                <w:spacing w:val="-8"/>
                <w:sz w:val="24"/>
                <w:szCs w:val="24"/>
                <w:lang w:eastAsia="en-US"/>
              </w:rPr>
              <w:t>»</w:t>
            </w:r>
          </w:p>
        </w:tc>
        <w:tc>
          <w:tcPr>
            <w:tcW w:w="1828" w:type="dxa"/>
            <w:tcBorders>
              <w:top w:val="nil"/>
              <w:left w:val="single" w:sz="4" w:space="0" w:color="auto"/>
              <w:bottom w:val="single" w:sz="4" w:space="0" w:color="auto"/>
              <w:right w:val="single" w:sz="4" w:space="0" w:color="auto"/>
            </w:tcBorders>
          </w:tcPr>
          <w:p w14:paraId="4B9F060E"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2EB82FE9" w14:textId="77777777" w:rsidR="002F23C9" w:rsidRPr="00094E67" w:rsidRDefault="002F23C9" w:rsidP="00262DE6">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spacing w:val="-12"/>
                <w:lang w:eastAsia="en-US"/>
              </w:rPr>
              <w:t>Шицина С.</w:t>
            </w:r>
            <w:r w:rsidRPr="00094E67">
              <w:rPr>
                <w:rFonts w:ascii="Times New Roman" w:hAnsi="Times New Roman" w:cs="Times New Roman"/>
                <w:spacing w:val="-12"/>
                <w:lang w:eastAsia="en-US"/>
              </w:rPr>
              <w:t>А.</w:t>
            </w:r>
          </w:p>
        </w:tc>
        <w:tc>
          <w:tcPr>
            <w:tcW w:w="1820" w:type="dxa"/>
            <w:gridSpan w:val="2"/>
            <w:tcBorders>
              <w:top w:val="nil"/>
              <w:left w:val="single" w:sz="4" w:space="0" w:color="auto"/>
              <w:bottom w:val="single" w:sz="4" w:space="0" w:color="auto"/>
              <w:right w:val="single" w:sz="4" w:space="0" w:color="auto"/>
            </w:tcBorders>
          </w:tcPr>
          <w:p w14:paraId="6B12DBE7" w14:textId="77777777" w:rsidR="002F23C9" w:rsidRPr="00094E67"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92" w:type="dxa"/>
            <w:tcBorders>
              <w:top w:val="nil"/>
              <w:left w:val="single" w:sz="4" w:space="0" w:color="auto"/>
              <w:bottom w:val="single" w:sz="4" w:space="0" w:color="auto"/>
              <w:right w:val="single" w:sz="4" w:space="0" w:color="auto"/>
            </w:tcBorders>
          </w:tcPr>
          <w:p w14:paraId="4D8B1A17" w14:textId="77777777" w:rsidR="002F23C9" w:rsidRPr="00094E67"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nil"/>
              <w:left w:val="single" w:sz="4" w:space="0" w:color="auto"/>
              <w:bottom w:val="single" w:sz="4" w:space="0" w:color="auto"/>
              <w:right w:val="single" w:sz="4" w:space="0" w:color="auto"/>
            </w:tcBorders>
          </w:tcPr>
          <w:p w14:paraId="6C74B0DB" w14:textId="77777777" w:rsidR="002F23C9" w:rsidRPr="00094E67"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nil"/>
              <w:left w:val="single" w:sz="4" w:space="0" w:color="auto"/>
              <w:bottom w:val="single" w:sz="4" w:space="0" w:color="auto"/>
              <w:right w:val="single" w:sz="4" w:space="0" w:color="auto"/>
            </w:tcBorders>
            <w:hideMark/>
          </w:tcPr>
          <w:p w14:paraId="53B1ACD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276" w:type="dxa"/>
            <w:tcBorders>
              <w:top w:val="nil"/>
              <w:left w:val="single" w:sz="4" w:space="0" w:color="auto"/>
              <w:bottom w:val="single" w:sz="4" w:space="0" w:color="auto"/>
              <w:right w:val="single" w:sz="4" w:space="0" w:color="auto"/>
            </w:tcBorders>
            <w:hideMark/>
          </w:tcPr>
          <w:p w14:paraId="62412B9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134" w:type="dxa"/>
            <w:tcBorders>
              <w:top w:val="nil"/>
              <w:left w:val="single" w:sz="4" w:space="0" w:color="auto"/>
              <w:bottom w:val="single" w:sz="4" w:space="0" w:color="auto"/>
              <w:right w:val="single" w:sz="4" w:space="0" w:color="auto"/>
            </w:tcBorders>
          </w:tcPr>
          <w:p w14:paraId="79323E7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700" w:type="dxa"/>
            <w:tcBorders>
              <w:top w:val="nil"/>
              <w:left w:val="single" w:sz="4" w:space="0" w:color="auto"/>
              <w:bottom w:val="single" w:sz="4" w:space="0" w:color="auto"/>
              <w:right w:val="single" w:sz="4" w:space="0" w:color="auto"/>
            </w:tcBorders>
            <w:hideMark/>
          </w:tcPr>
          <w:p w14:paraId="1793F3D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w:t>
            </w:r>
            <w:r>
              <w:rPr>
                <w:rFonts w:ascii="Times New Roman" w:hAnsi="Times New Roman" w:cs="Times New Roman"/>
                <w:spacing w:val="-20"/>
                <w:sz w:val="24"/>
                <w:szCs w:val="24"/>
                <w:lang w:eastAsia="en-US"/>
              </w:rPr>
              <w:t>/ исполнение запланировано на 4 квартал</w:t>
            </w:r>
          </w:p>
        </w:tc>
      </w:tr>
      <w:tr w:rsidR="002F23C9" w14:paraId="59D8533D" w14:textId="77777777" w:rsidTr="00262DE6">
        <w:trPr>
          <w:trHeight w:val="360"/>
        </w:trPr>
        <w:tc>
          <w:tcPr>
            <w:tcW w:w="562" w:type="dxa"/>
            <w:tcBorders>
              <w:top w:val="nil"/>
              <w:left w:val="single" w:sz="4" w:space="0" w:color="auto"/>
              <w:bottom w:val="single" w:sz="4" w:space="0" w:color="auto"/>
              <w:right w:val="single" w:sz="4" w:space="0" w:color="auto"/>
            </w:tcBorders>
            <w:hideMark/>
          </w:tcPr>
          <w:p w14:paraId="31517F82"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3100" w:type="dxa"/>
            <w:tcBorders>
              <w:top w:val="nil"/>
              <w:left w:val="single" w:sz="4" w:space="0" w:color="auto"/>
              <w:bottom w:val="single" w:sz="4" w:space="0" w:color="auto"/>
              <w:right w:val="single" w:sz="4" w:space="0" w:color="auto"/>
            </w:tcBorders>
          </w:tcPr>
          <w:p w14:paraId="1E956317" w14:textId="77777777" w:rsidR="002F23C9" w:rsidRPr="00C9205D" w:rsidRDefault="002F23C9" w:rsidP="00262DE6">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rPr>
              <w:t xml:space="preserve">Основное мероприятие 1.1 </w:t>
            </w:r>
            <w:r w:rsidRPr="00C9205D">
              <w:rPr>
                <w:rFonts w:ascii="Times New Roman" w:hAnsi="Times New Roman" w:cs="Times New Roman"/>
                <w:color w:val="000000"/>
                <w:sz w:val="24"/>
                <w:szCs w:val="24"/>
              </w:rPr>
              <w:t>Мероприятия по подготовке и проведению государственной регистрации права на объекты муниципального имущества и земельные участки</w:t>
            </w:r>
          </w:p>
        </w:tc>
        <w:tc>
          <w:tcPr>
            <w:tcW w:w="1844" w:type="dxa"/>
            <w:gridSpan w:val="2"/>
            <w:tcBorders>
              <w:top w:val="nil"/>
              <w:left w:val="single" w:sz="4" w:space="0" w:color="auto"/>
              <w:bottom w:val="single" w:sz="4" w:space="0" w:color="auto"/>
              <w:right w:val="single" w:sz="4" w:space="0" w:color="auto"/>
            </w:tcBorders>
            <w:hideMark/>
          </w:tcPr>
          <w:p w14:paraId="64071A0F"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7F7F8DD5"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nil"/>
              <w:left w:val="single" w:sz="4" w:space="0" w:color="auto"/>
              <w:bottom w:val="single" w:sz="4" w:space="0" w:color="auto"/>
              <w:right w:val="single" w:sz="4" w:space="0" w:color="auto"/>
            </w:tcBorders>
            <w:hideMark/>
          </w:tcPr>
          <w:p w14:paraId="5B71232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Заключение муниципальных контрактов </w:t>
            </w:r>
          </w:p>
        </w:tc>
        <w:tc>
          <w:tcPr>
            <w:tcW w:w="1592" w:type="dxa"/>
            <w:tcBorders>
              <w:top w:val="nil"/>
              <w:left w:val="single" w:sz="4" w:space="0" w:color="auto"/>
              <w:bottom w:val="single" w:sz="4" w:space="0" w:color="auto"/>
              <w:right w:val="single" w:sz="4" w:space="0" w:color="auto"/>
            </w:tcBorders>
            <w:hideMark/>
          </w:tcPr>
          <w:p w14:paraId="1E5E9C43" w14:textId="77777777" w:rsidR="002F23C9" w:rsidRPr="00E848C8"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nil"/>
              <w:left w:val="single" w:sz="4" w:space="0" w:color="auto"/>
              <w:bottom w:val="single" w:sz="4" w:space="0" w:color="auto"/>
              <w:right w:val="single" w:sz="4" w:space="0" w:color="auto"/>
            </w:tcBorders>
            <w:hideMark/>
          </w:tcPr>
          <w:p w14:paraId="2E9D6AF1" w14:textId="77777777" w:rsidR="002F23C9" w:rsidRPr="00E848C8"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hideMark/>
          </w:tcPr>
          <w:p w14:paraId="681C66A8" w14:textId="77777777" w:rsidR="002F23C9" w:rsidRDefault="002F23C9" w:rsidP="00262DE6">
            <w:pPr>
              <w:spacing w:line="216" w:lineRule="auto"/>
              <w:jc w:val="center"/>
              <w:rPr>
                <w:spacing w:val="-20"/>
                <w:lang w:eastAsia="en-US"/>
              </w:rPr>
            </w:pPr>
            <w:r>
              <w:rPr>
                <w:lang w:eastAsia="en-US"/>
              </w:rPr>
              <w:t>18,0</w:t>
            </w:r>
          </w:p>
        </w:tc>
        <w:tc>
          <w:tcPr>
            <w:tcW w:w="1276" w:type="dxa"/>
            <w:tcBorders>
              <w:top w:val="nil"/>
              <w:left w:val="single" w:sz="4" w:space="0" w:color="auto"/>
              <w:bottom w:val="single" w:sz="4" w:space="0" w:color="auto"/>
              <w:right w:val="single" w:sz="4" w:space="0" w:color="auto"/>
            </w:tcBorders>
            <w:hideMark/>
          </w:tcPr>
          <w:p w14:paraId="249B2355"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134" w:type="dxa"/>
            <w:tcBorders>
              <w:top w:val="nil"/>
              <w:left w:val="single" w:sz="4" w:space="0" w:color="auto"/>
              <w:bottom w:val="single" w:sz="4" w:space="0" w:color="auto"/>
              <w:right w:val="single" w:sz="4" w:space="0" w:color="auto"/>
            </w:tcBorders>
          </w:tcPr>
          <w:p w14:paraId="6EA747B9"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4,0</w:t>
            </w:r>
          </w:p>
        </w:tc>
        <w:tc>
          <w:tcPr>
            <w:tcW w:w="1700" w:type="dxa"/>
            <w:tcBorders>
              <w:top w:val="nil"/>
              <w:left w:val="single" w:sz="4" w:space="0" w:color="auto"/>
              <w:bottom w:val="single" w:sz="4" w:space="0" w:color="auto"/>
              <w:right w:val="single" w:sz="4" w:space="0" w:color="auto"/>
            </w:tcBorders>
            <w:hideMark/>
          </w:tcPr>
          <w:p w14:paraId="227767DD"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14,0/ исполнение запланировано на 4 квартал</w:t>
            </w:r>
          </w:p>
        </w:tc>
      </w:tr>
      <w:tr w:rsidR="002F23C9" w14:paraId="1053DB39" w14:textId="77777777" w:rsidTr="00262DE6">
        <w:trPr>
          <w:trHeight w:val="360"/>
        </w:trPr>
        <w:tc>
          <w:tcPr>
            <w:tcW w:w="562" w:type="dxa"/>
            <w:tcBorders>
              <w:top w:val="nil"/>
              <w:left w:val="single" w:sz="4" w:space="0" w:color="auto"/>
              <w:bottom w:val="single" w:sz="4" w:space="0" w:color="auto"/>
              <w:right w:val="single" w:sz="4" w:space="0" w:color="auto"/>
            </w:tcBorders>
          </w:tcPr>
          <w:p w14:paraId="5AFE2FB6"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00" w:type="dxa"/>
            <w:tcBorders>
              <w:top w:val="nil"/>
              <w:left w:val="single" w:sz="4" w:space="0" w:color="auto"/>
              <w:bottom w:val="single" w:sz="4" w:space="0" w:color="auto"/>
              <w:right w:val="single" w:sz="4" w:space="0" w:color="auto"/>
            </w:tcBorders>
          </w:tcPr>
          <w:p w14:paraId="6479502D" w14:textId="77777777" w:rsidR="002F23C9" w:rsidRPr="00C9205D"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Контрольное событие: регистрация объектов </w:t>
            </w:r>
            <w:r>
              <w:rPr>
                <w:rFonts w:ascii="Times New Roman" w:hAnsi="Times New Roman" w:cs="Times New Roman"/>
                <w:color w:val="000000"/>
                <w:sz w:val="24"/>
                <w:szCs w:val="24"/>
              </w:rPr>
              <w:lastRenderedPageBreak/>
              <w:t>муниципальной собственности</w:t>
            </w:r>
          </w:p>
        </w:tc>
        <w:tc>
          <w:tcPr>
            <w:tcW w:w="1844" w:type="dxa"/>
            <w:gridSpan w:val="2"/>
            <w:tcBorders>
              <w:top w:val="nil"/>
              <w:left w:val="single" w:sz="4" w:space="0" w:color="auto"/>
              <w:bottom w:val="single" w:sz="4" w:space="0" w:color="auto"/>
              <w:right w:val="single" w:sz="4" w:space="0" w:color="auto"/>
            </w:tcBorders>
          </w:tcPr>
          <w:p w14:paraId="1D05C03E" w14:textId="77777777" w:rsidR="002F23C9" w:rsidRDefault="002F23C9" w:rsidP="00262DE6">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00ACC19A"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nil"/>
              <w:left w:val="single" w:sz="4" w:space="0" w:color="auto"/>
              <w:bottom w:val="single" w:sz="4" w:space="0" w:color="auto"/>
              <w:right w:val="single" w:sz="4" w:space="0" w:color="auto"/>
            </w:tcBorders>
          </w:tcPr>
          <w:p w14:paraId="7E8BD176"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Регистрация объектов в </w:t>
            </w:r>
            <w:r>
              <w:rPr>
                <w:rFonts w:ascii="Times New Roman" w:hAnsi="Times New Roman" w:cs="Times New Roman"/>
                <w:sz w:val="24"/>
                <w:szCs w:val="24"/>
                <w:lang w:eastAsia="en-US"/>
              </w:rPr>
              <w:lastRenderedPageBreak/>
              <w:t>муниципальную собственность</w:t>
            </w:r>
          </w:p>
        </w:tc>
        <w:tc>
          <w:tcPr>
            <w:tcW w:w="1592" w:type="dxa"/>
            <w:tcBorders>
              <w:top w:val="nil"/>
              <w:left w:val="single" w:sz="4" w:space="0" w:color="auto"/>
              <w:bottom w:val="single" w:sz="4" w:space="0" w:color="auto"/>
              <w:right w:val="single" w:sz="4" w:space="0" w:color="auto"/>
            </w:tcBorders>
          </w:tcPr>
          <w:p w14:paraId="54EF95A0"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nil"/>
              <w:left w:val="single" w:sz="4" w:space="0" w:color="auto"/>
              <w:bottom w:val="single" w:sz="4" w:space="0" w:color="auto"/>
              <w:right w:val="single" w:sz="4" w:space="0" w:color="auto"/>
            </w:tcBorders>
          </w:tcPr>
          <w:p w14:paraId="064C06F3"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tcPr>
          <w:p w14:paraId="2DB35A5E" w14:textId="77777777" w:rsidR="002F23C9" w:rsidRDefault="002F23C9" w:rsidP="00262DE6">
            <w:pPr>
              <w:spacing w:line="216" w:lineRule="auto"/>
              <w:jc w:val="center"/>
              <w:rPr>
                <w:lang w:eastAsia="en-US"/>
              </w:rPr>
            </w:pPr>
            <w:r>
              <w:rPr>
                <w:lang w:eastAsia="en-US"/>
              </w:rPr>
              <w:t>Х</w:t>
            </w:r>
          </w:p>
        </w:tc>
        <w:tc>
          <w:tcPr>
            <w:tcW w:w="1276" w:type="dxa"/>
            <w:tcBorders>
              <w:top w:val="nil"/>
              <w:left w:val="single" w:sz="4" w:space="0" w:color="auto"/>
              <w:bottom w:val="single" w:sz="4" w:space="0" w:color="auto"/>
              <w:right w:val="single" w:sz="4" w:space="0" w:color="auto"/>
            </w:tcBorders>
          </w:tcPr>
          <w:p w14:paraId="549E8391"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34" w:type="dxa"/>
            <w:tcBorders>
              <w:top w:val="nil"/>
              <w:left w:val="single" w:sz="4" w:space="0" w:color="auto"/>
              <w:bottom w:val="single" w:sz="4" w:space="0" w:color="auto"/>
              <w:right w:val="single" w:sz="4" w:space="0" w:color="auto"/>
            </w:tcBorders>
          </w:tcPr>
          <w:p w14:paraId="602A2D16"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nil"/>
              <w:left w:val="single" w:sz="4" w:space="0" w:color="auto"/>
              <w:bottom w:val="single" w:sz="4" w:space="0" w:color="auto"/>
              <w:right w:val="single" w:sz="4" w:space="0" w:color="auto"/>
            </w:tcBorders>
          </w:tcPr>
          <w:p w14:paraId="4D1095E9"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2F23C9" w14:paraId="16B9A2B7"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7C0DC96F"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100" w:type="dxa"/>
            <w:tcBorders>
              <w:top w:val="single" w:sz="4" w:space="0" w:color="auto"/>
              <w:left w:val="single" w:sz="4" w:space="0" w:color="auto"/>
              <w:bottom w:val="single" w:sz="4" w:space="0" w:color="auto"/>
              <w:right w:val="single" w:sz="4" w:space="0" w:color="auto"/>
            </w:tcBorders>
          </w:tcPr>
          <w:p w14:paraId="37F59C37" w14:textId="77777777" w:rsidR="002F23C9" w:rsidRPr="00E848C8" w:rsidRDefault="002F23C9" w:rsidP="00262DE6">
            <w:pPr>
              <w:pStyle w:val="ConsPlusCell"/>
              <w:spacing w:line="276" w:lineRule="auto"/>
              <w:jc w:val="both"/>
              <w:rPr>
                <w:rFonts w:ascii="Times New Roman" w:hAnsi="Times New Roman" w:cs="Times New Roman"/>
                <w:b/>
                <w:sz w:val="24"/>
                <w:szCs w:val="24"/>
                <w:lang w:eastAsia="en-US"/>
              </w:rPr>
            </w:pPr>
            <w:r w:rsidRPr="00E848C8">
              <w:rPr>
                <w:rFonts w:ascii="Times New Roman" w:hAnsi="Times New Roman" w:cs="Times New Roman"/>
                <w:b/>
                <w:sz w:val="24"/>
                <w:szCs w:val="24"/>
                <w:lang w:eastAsia="en-US"/>
              </w:rPr>
              <w:t>Подпрограмма</w:t>
            </w:r>
            <w:r>
              <w:rPr>
                <w:rFonts w:ascii="Times New Roman" w:hAnsi="Times New Roman" w:cs="Times New Roman"/>
                <w:b/>
                <w:sz w:val="24"/>
                <w:szCs w:val="24"/>
                <w:lang w:eastAsia="en-US"/>
              </w:rPr>
              <w:t xml:space="preserve"> 2</w:t>
            </w:r>
            <w:r w:rsidRPr="00E848C8">
              <w:rPr>
                <w:rFonts w:ascii="Times New Roman" w:hAnsi="Times New Roman" w:cs="Times New Roman"/>
                <w:b/>
                <w:sz w:val="24"/>
                <w:szCs w:val="24"/>
                <w:lang w:eastAsia="en-US"/>
              </w:rPr>
              <w:t xml:space="preserve"> «Создание условий для обеспечения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6476AB3E"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37944B61" w14:textId="77777777" w:rsidR="002F23C9" w:rsidRPr="00094E67" w:rsidRDefault="002F23C9" w:rsidP="00262DE6">
            <w:pPr>
              <w:pStyle w:val="ConsPlusCell"/>
              <w:spacing w:line="276" w:lineRule="auto"/>
              <w:jc w:val="center"/>
              <w:rPr>
                <w:rFonts w:ascii="Times New Roman" w:hAnsi="Times New Roman" w:cs="Times New Roman"/>
                <w:b/>
                <w:sz w:val="24"/>
                <w:szCs w:val="24"/>
                <w:lang w:eastAsia="en-US"/>
              </w:rPr>
            </w:pPr>
            <w:r w:rsidRPr="0086274A">
              <w:rPr>
                <w:rFonts w:ascii="Times New Roman" w:hAnsi="Times New Roman" w:cs="Times New Roman"/>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4F1CAA9E" w14:textId="77777777" w:rsidR="002F23C9" w:rsidRPr="00322E83" w:rsidRDefault="002F23C9" w:rsidP="00262DE6">
            <w:pPr>
              <w:pStyle w:val="ConsPlusCell"/>
              <w:spacing w:line="276" w:lineRule="auto"/>
              <w:jc w:val="center"/>
              <w:rPr>
                <w:rFonts w:ascii="Times New Roman" w:hAnsi="Times New Roman" w:cs="Times New Roman"/>
                <w:sz w:val="24"/>
                <w:szCs w:val="24"/>
                <w:lang w:eastAsia="en-US"/>
              </w:rPr>
            </w:pPr>
            <w:r w:rsidRPr="00322E83">
              <w:rPr>
                <w:rFonts w:ascii="Times New Roman" w:hAnsi="Times New Roman" w:cs="Times New Roman"/>
                <w:sz w:val="24"/>
                <w:szCs w:val="24"/>
                <w:lang w:eastAsia="en-US"/>
              </w:rPr>
              <w:t>Х</w:t>
            </w:r>
          </w:p>
        </w:tc>
        <w:tc>
          <w:tcPr>
            <w:tcW w:w="1592" w:type="dxa"/>
            <w:tcBorders>
              <w:top w:val="single" w:sz="4" w:space="0" w:color="auto"/>
              <w:left w:val="single" w:sz="4" w:space="0" w:color="auto"/>
              <w:bottom w:val="single" w:sz="4" w:space="0" w:color="auto"/>
              <w:right w:val="single" w:sz="4" w:space="0" w:color="auto"/>
            </w:tcBorders>
          </w:tcPr>
          <w:p w14:paraId="19CA5C32" w14:textId="77777777" w:rsidR="002F23C9" w:rsidRPr="002679CA" w:rsidRDefault="002F23C9" w:rsidP="00262DE6">
            <w:pPr>
              <w:pStyle w:val="ConsPlusCell"/>
              <w:spacing w:line="276" w:lineRule="auto"/>
              <w:jc w:val="center"/>
              <w:rPr>
                <w:rFonts w:ascii="Times New Roman" w:hAnsi="Times New Roman" w:cs="Times New Roman"/>
                <w:sz w:val="24"/>
                <w:szCs w:val="24"/>
                <w:lang w:eastAsia="en-US"/>
              </w:rPr>
            </w:pPr>
            <w:r w:rsidRPr="002679CA">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033FBA1E" w14:textId="77777777" w:rsidR="002F23C9" w:rsidRPr="002679CA" w:rsidRDefault="002F23C9" w:rsidP="00262DE6">
            <w:pPr>
              <w:pStyle w:val="ConsPlusCell"/>
              <w:spacing w:line="276" w:lineRule="auto"/>
              <w:jc w:val="center"/>
              <w:rPr>
                <w:rFonts w:ascii="Times New Roman" w:hAnsi="Times New Roman" w:cs="Times New Roman"/>
                <w:sz w:val="24"/>
                <w:szCs w:val="24"/>
                <w:lang w:eastAsia="en-US"/>
              </w:rPr>
            </w:pPr>
            <w:r w:rsidRPr="002679CA">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tcPr>
          <w:p w14:paraId="3ED3BD1B" w14:textId="77777777" w:rsidR="002F23C9" w:rsidRDefault="002F23C9" w:rsidP="00262DE6">
            <w:pPr>
              <w:spacing w:line="216" w:lineRule="auto"/>
              <w:jc w:val="center"/>
              <w:rPr>
                <w:lang w:eastAsia="en-US"/>
              </w:rPr>
            </w:pPr>
            <w:r>
              <w:rPr>
                <w:lang w:eastAsia="en-US"/>
              </w:rPr>
              <w:t>17,1</w:t>
            </w:r>
          </w:p>
        </w:tc>
        <w:tc>
          <w:tcPr>
            <w:tcW w:w="1276" w:type="dxa"/>
            <w:tcBorders>
              <w:top w:val="single" w:sz="4" w:space="0" w:color="auto"/>
              <w:left w:val="single" w:sz="4" w:space="0" w:color="auto"/>
              <w:bottom w:val="single" w:sz="4" w:space="0" w:color="auto"/>
              <w:right w:val="single" w:sz="4" w:space="0" w:color="auto"/>
            </w:tcBorders>
          </w:tcPr>
          <w:p w14:paraId="5C0A9518"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17,1</w:t>
            </w:r>
          </w:p>
        </w:tc>
        <w:tc>
          <w:tcPr>
            <w:tcW w:w="1134" w:type="dxa"/>
            <w:tcBorders>
              <w:top w:val="single" w:sz="4" w:space="0" w:color="auto"/>
              <w:left w:val="single" w:sz="4" w:space="0" w:color="auto"/>
              <w:bottom w:val="single" w:sz="4" w:space="0" w:color="auto"/>
              <w:right w:val="single" w:sz="4" w:space="0" w:color="auto"/>
            </w:tcBorders>
          </w:tcPr>
          <w:p w14:paraId="1D0693D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16,82</w:t>
            </w:r>
          </w:p>
        </w:tc>
        <w:tc>
          <w:tcPr>
            <w:tcW w:w="1700" w:type="dxa"/>
            <w:tcBorders>
              <w:top w:val="single" w:sz="4" w:space="0" w:color="auto"/>
              <w:left w:val="single" w:sz="4" w:space="0" w:color="auto"/>
              <w:bottom w:val="single" w:sz="4" w:space="0" w:color="auto"/>
              <w:right w:val="single" w:sz="4" w:space="0" w:color="auto"/>
            </w:tcBorders>
          </w:tcPr>
          <w:p w14:paraId="2063261B"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0,28/ исполнение запланировано на 4 квартал</w:t>
            </w:r>
          </w:p>
        </w:tc>
      </w:tr>
      <w:tr w:rsidR="002F23C9" w14:paraId="5D79BC86"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6AA41634"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00" w:type="dxa"/>
            <w:tcBorders>
              <w:top w:val="single" w:sz="4" w:space="0" w:color="auto"/>
              <w:left w:val="single" w:sz="4" w:space="0" w:color="auto"/>
              <w:bottom w:val="single" w:sz="4" w:space="0" w:color="auto"/>
              <w:right w:val="single" w:sz="4" w:space="0" w:color="auto"/>
            </w:tcBorders>
          </w:tcPr>
          <w:p w14:paraId="33F4ACEC" w14:textId="77777777" w:rsidR="002F23C9" w:rsidRPr="00C9205D" w:rsidRDefault="002F23C9" w:rsidP="00262DE6">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rPr>
              <w:t xml:space="preserve">Основное мероприятие 2.1 </w:t>
            </w:r>
            <w:r w:rsidRPr="00C9205D">
              <w:rPr>
                <w:rFonts w:ascii="Times New Roman" w:hAnsi="Times New Roman" w:cs="Times New Roman"/>
                <w:color w:val="000000"/>
                <w:sz w:val="24"/>
                <w:szCs w:val="24"/>
              </w:rPr>
              <w:t>Мероприятия по созданию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4C9AA004"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62F9A1D4" w14:textId="77777777" w:rsidR="002F23C9" w:rsidRDefault="002F23C9" w:rsidP="00262DE6">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1DC21CD5" w14:textId="77777777" w:rsidR="002F23C9" w:rsidRPr="00C9205D"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tcPr>
          <w:p w14:paraId="3AD8D08D" w14:textId="77777777" w:rsidR="002F23C9" w:rsidRPr="00950E46"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single" w:sz="4" w:space="0" w:color="auto"/>
              <w:left w:val="single" w:sz="4" w:space="0" w:color="auto"/>
              <w:bottom w:val="single" w:sz="4" w:space="0" w:color="auto"/>
              <w:right w:val="single" w:sz="4" w:space="0" w:color="auto"/>
            </w:tcBorders>
          </w:tcPr>
          <w:p w14:paraId="2AC57B67" w14:textId="77777777" w:rsidR="002F23C9" w:rsidRPr="00950E46"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751BF183" w14:textId="77777777" w:rsidR="002F23C9" w:rsidRDefault="002F23C9" w:rsidP="00262DE6">
            <w:pPr>
              <w:spacing w:line="216" w:lineRule="auto"/>
              <w:jc w:val="center"/>
              <w:rPr>
                <w:lang w:eastAsia="en-US"/>
              </w:rPr>
            </w:pPr>
            <w:r>
              <w:rPr>
                <w:lang w:eastAsia="en-US"/>
              </w:rPr>
              <w:t>17,1</w:t>
            </w:r>
          </w:p>
        </w:tc>
        <w:tc>
          <w:tcPr>
            <w:tcW w:w="1276" w:type="dxa"/>
            <w:tcBorders>
              <w:top w:val="single" w:sz="4" w:space="0" w:color="auto"/>
              <w:left w:val="single" w:sz="4" w:space="0" w:color="auto"/>
              <w:bottom w:val="single" w:sz="4" w:space="0" w:color="auto"/>
              <w:right w:val="single" w:sz="4" w:space="0" w:color="auto"/>
            </w:tcBorders>
          </w:tcPr>
          <w:p w14:paraId="4C0D194A"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17,1</w:t>
            </w:r>
          </w:p>
        </w:tc>
        <w:tc>
          <w:tcPr>
            <w:tcW w:w="1134" w:type="dxa"/>
            <w:tcBorders>
              <w:top w:val="single" w:sz="4" w:space="0" w:color="auto"/>
              <w:left w:val="single" w:sz="4" w:space="0" w:color="auto"/>
              <w:bottom w:val="single" w:sz="4" w:space="0" w:color="auto"/>
              <w:right w:val="single" w:sz="4" w:space="0" w:color="auto"/>
            </w:tcBorders>
          </w:tcPr>
          <w:p w14:paraId="2D8FF889"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16,82</w:t>
            </w:r>
          </w:p>
        </w:tc>
        <w:tc>
          <w:tcPr>
            <w:tcW w:w="1700" w:type="dxa"/>
            <w:tcBorders>
              <w:top w:val="single" w:sz="4" w:space="0" w:color="auto"/>
              <w:left w:val="single" w:sz="4" w:space="0" w:color="auto"/>
              <w:bottom w:val="single" w:sz="4" w:space="0" w:color="auto"/>
              <w:right w:val="single" w:sz="4" w:space="0" w:color="auto"/>
            </w:tcBorders>
          </w:tcPr>
          <w:p w14:paraId="073E72A5"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0,28/</w:t>
            </w:r>
          </w:p>
          <w:p w14:paraId="01C0D360"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 исполнение запланировано на 4 квартал</w:t>
            </w:r>
          </w:p>
        </w:tc>
      </w:tr>
      <w:tr w:rsidR="002F23C9" w14:paraId="4A246CED"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224258CB"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100" w:type="dxa"/>
            <w:tcBorders>
              <w:top w:val="single" w:sz="4" w:space="0" w:color="auto"/>
              <w:left w:val="single" w:sz="4" w:space="0" w:color="auto"/>
              <w:bottom w:val="single" w:sz="4" w:space="0" w:color="auto"/>
              <w:right w:val="single" w:sz="4" w:space="0" w:color="auto"/>
            </w:tcBorders>
          </w:tcPr>
          <w:p w14:paraId="665534BE" w14:textId="77777777" w:rsidR="002F23C9" w:rsidRPr="00C9205D"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Контрольное событие: создание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6DD5446C"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29AED68D"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3369A7AE" w14:textId="77777777" w:rsidR="002F23C9" w:rsidRPr="00C9205D"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Создание условий </w:t>
            </w:r>
            <w:r>
              <w:rPr>
                <w:rFonts w:ascii="Times New Roman" w:hAnsi="Times New Roman" w:cs="Times New Roman"/>
                <w:color w:val="000000"/>
                <w:sz w:val="24"/>
                <w:szCs w:val="24"/>
              </w:rPr>
              <w:t>для выполнения органами местного самоуправления своих полномочий</w:t>
            </w:r>
          </w:p>
        </w:tc>
        <w:tc>
          <w:tcPr>
            <w:tcW w:w="1592" w:type="dxa"/>
            <w:tcBorders>
              <w:top w:val="single" w:sz="4" w:space="0" w:color="auto"/>
              <w:left w:val="single" w:sz="4" w:space="0" w:color="auto"/>
              <w:bottom w:val="single" w:sz="4" w:space="0" w:color="auto"/>
              <w:right w:val="single" w:sz="4" w:space="0" w:color="auto"/>
            </w:tcBorders>
          </w:tcPr>
          <w:p w14:paraId="77528A7C"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3497B3CE"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3AD9A9F2" w14:textId="77777777" w:rsidR="002F23C9" w:rsidRDefault="002F23C9" w:rsidP="00262DE6">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4B598706"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449DD06A"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tcPr>
          <w:p w14:paraId="7551472D"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2F23C9" w14:paraId="4828D265"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7273A95F" w14:textId="77777777" w:rsidR="002F23C9" w:rsidRDefault="002F23C9" w:rsidP="00262DE6">
            <w:pPr>
              <w:pStyle w:val="ConsPlusCell"/>
              <w:spacing w:line="276" w:lineRule="auto"/>
              <w:rPr>
                <w:rFonts w:ascii="Times New Roman"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tcPr>
          <w:p w14:paraId="5A358338" w14:textId="77777777" w:rsidR="002F23C9"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Основное мероприятие 2.2 </w:t>
            </w:r>
            <w:r w:rsidRPr="00C9205D">
              <w:rPr>
                <w:rFonts w:ascii="Times New Roman" w:hAnsi="Times New Roman" w:cs="Times New Roman"/>
                <w:color w:val="000000"/>
                <w:sz w:val="24"/>
                <w:szCs w:val="24"/>
              </w:rPr>
              <w:t xml:space="preserve">Мероприятия по </w:t>
            </w:r>
            <w:r>
              <w:rPr>
                <w:rFonts w:ascii="Times New Roman" w:hAnsi="Times New Roman" w:cs="Times New Roman"/>
                <w:color w:val="000000"/>
                <w:sz w:val="24"/>
                <w:szCs w:val="24"/>
              </w:rPr>
              <w:t>обеспечению содержания муниципального имущества</w:t>
            </w:r>
          </w:p>
        </w:tc>
        <w:tc>
          <w:tcPr>
            <w:tcW w:w="1844" w:type="dxa"/>
            <w:gridSpan w:val="2"/>
            <w:tcBorders>
              <w:top w:val="single" w:sz="4" w:space="0" w:color="auto"/>
              <w:left w:val="single" w:sz="4" w:space="0" w:color="auto"/>
              <w:bottom w:val="single" w:sz="4" w:space="0" w:color="auto"/>
              <w:right w:val="single" w:sz="4" w:space="0" w:color="auto"/>
            </w:tcBorders>
          </w:tcPr>
          <w:p w14:paraId="51F7CFCA"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2AEB470F"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1F11D9A7" w14:textId="77777777" w:rsidR="002F23C9"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tcPr>
          <w:p w14:paraId="0AD78EEC"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575" w:type="dxa"/>
            <w:tcBorders>
              <w:top w:val="single" w:sz="4" w:space="0" w:color="auto"/>
              <w:left w:val="single" w:sz="4" w:space="0" w:color="auto"/>
              <w:bottom w:val="single" w:sz="4" w:space="0" w:color="auto"/>
              <w:right w:val="single" w:sz="4" w:space="0" w:color="auto"/>
            </w:tcBorders>
          </w:tcPr>
          <w:p w14:paraId="0A92B081"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388A0441" w14:textId="77777777" w:rsidR="002F23C9" w:rsidRDefault="002F23C9" w:rsidP="00262DE6">
            <w:pPr>
              <w:spacing w:line="216" w:lineRule="auto"/>
              <w:jc w:val="center"/>
              <w:rPr>
                <w:lang w:eastAsia="en-US"/>
              </w:rPr>
            </w:pPr>
            <w:r>
              <w:rPr>
                <w:lang w:eastAsia="en-US"/>
              </w:rPr>
              <w:t>8,1</w:t>
            </w:r>
          </w:p>
        </w:tc>
        <w:tc>
          <w:tcPr>
            <w:tcW w:w="1276" w:type="dxa"/>
            <w:tcBorders>
              <w:top w:val="single" w:sz="4" w:space="0" w:color="auto"/>
              <w:left w:val="single" w:sz="4" w:space="0" w:color="auto"/>
              <w:bottom w:val="single" w:sz="4" w:space="0" w:color="auto"/>
              <w:right w:val="single" w:sz="4" w:space="0" w:color="auto"/>
            </w:tcBorders>
          </w:tcPr>
          <w:p w14:paraId="21D1FEB7"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tcPr>
          <w:p w14:paraId="102588CD"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2,8</w:t>
            </w:r>
          </w:p>
        </w:tc>
        <w:tc>
          <w:tcPr>
            <w:tcW w:w="1700" w:type="dxa"/>
            <w:tcBorders>
              <w:top w:val="single" w:sz="4" w:space="0" w:color="auto"/>
              <w:left w:val="single" w:sz="4" w:space="0" w:color="auto"/>
              <w:bottom w:val="single" w:sz="4" w:space="0" w:color="auto"/>
              <w:right w:val="single" w:sz="4" w:space="0" w:color="auto"/>
            </w:tcBorders>
          </w:tcPr>
          <w:p w14:paraId="0AFDDD8B"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5,3/ исполнение запланировано на 4 квартал</w:t>
            </w:r>
          </w:p>
        </w:tc>
      </w:tr>
      <w:tr w:rsidR="002F23C9" w14:paraId="522AAC9B"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611C4FAC" w14:textId="77777777" w:rsidR="002F23C9" w:rsidRDefault="002F23C9" w:rsidP="00262DE6">
            <w:pPr>
              <w:pStyle w:val="ConsPlusCell"/>
              <w:spacing w:line="276" w:lineRule="auto"/>
              <w:rPr>
                <w:rFonts w:ascii="Times New Roman"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tcPr>
          <w:p w14:paraId="1629514E" w14:textId="77777777" w:rsidR="002F23C9"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Контрольное событие: обеспечение надлежащего содержания, эксплуатации и </w:t>
            </w:r>
            <w:r>
              <w:rPr>
                <w:rFonts w:ascii="Times New Roman" w:hAnsi="Times New Roman" w:cs="Times New Roman"/>
                <w:color w:val="000000"/>
                <w:sz w:val="24"/>
                <w:szCs w:val="24"/>
              </w:rPr>
              <w:lastRenderedPageBreak/>
              <w:t>сохранности имущества</w:t>
            </w:r>
          </w:p>
        </w:tc>
        <w:tc>
          <w:tcPr>
            <w:tcW w:w="1844" w:type="dxa"/>
            <w:gridSpan w:val="2"/>
            <w:tcBorders>
              <w:top w:val="single" w:sz="4" w:space="0" w:color="auto"/>
              <w:left w:val="single" w:sz="4" w:space="0" w:color="auto"/>
              <w:bottom w:val="single" w:sz="4" w:space="0" w:color="auto"/>
              <w:right w:val="single" w:sz="4" w:space="0" w:color="auto"/>
            </w:tcBorders>
          </w:tcPr>
          <w:p w14:paraId="4A20CC51" w14:textId="77777777" w:rsidR="002F23C9" w:rsidRDefault="002F23C9" w:rsidP="00262DE6">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674B14FE"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46713EBF" w14:textId="77777777" w:rsidR="002F23C9"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color w:val="000000"/>
                <w:sz w:val="24"/>
                <w:szCs w:val="24"/>
              </w:rPr>
              <w:lastRenderedPageBreak/>
              <w:t xml:space="preserve">Обеспечение надлежащего содержания, </w:t>
            </w:r>
            <w:r>
              <w:rPr>
                <w:rFonts w:ascii="Times New Roman" w:hAnsi="Times New Roman" w:cs="Times New Roman"/>
                <w:color w:val="000000"/>
                <w:sz w:val="24"/>
                <w:szCs w:val="24"/>
              </w:rPr>
              <w:lastRenderedPageBreak/>
              <w:t>эксплуатации и сохранности имущества</w:t>
            </w:r>
          </w:p>
        </w:tc>
        <w:tc>
          <w:tcPr>
            <w:tcW w:w="1592" w:type="dxa"/>
            <w:tcBorders>
              <w:top w:val="single" w:sz="4" w:space="0" w:color="auto"/>
              <w:left w:val="single" w:sz="4" w:space="0" w:color="auto"/>
              <w:bottom w:val="single" w:sz="4" w:space="0" w:color="auto"/>
              <w:right w:val="single" w:sz="4" w:space="0" w:color="auto"/>
            </w:tcBorders>
          </w:tcPr>
          <w:p w14:paraId="01810380"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single" w:sz="4" w:space="0" w:color="auto"/>
              <w:left w:val="single" w:sz="4" w:space="0" w:color="auto"/>
              <w:bottom w:val="single" w:sz="4" w:space="0" w:color="auto"/>
              <w:right w:val="single" w:sz="4" w:space="0" w:color="auto"/>
            </w:tcBorders>
          </w:tcPr>
          <w:p w14:paraId="4D6FFE5F"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5C7E572E" w14:textId="77777777" w:rsidR="002F23C9" w:rsidRDefault="002F23C9" w:rsidP="00262DE6">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75E36EC0"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311CC34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tcPr>
          <w:p w14:paraId="377D04B7"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2F23C9" w14:paraId="367AB604"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4A2CA521"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100" w:type="dxa"/>
            <w:tcBorders>
              <w:top w:val="single" w:sz="4" w:space="0" w:color="auto"/>
              <w:left w:val="single" w:sz="4" w:space="0" w:color="auto"/>
              <w:bottom w:val="single" w:sz="4" w:space="0" w:color="auto"/>
              <w:right w:val="single" w:sz="4" w:space="0" w:color="auto"/>
            </w:tcBorders>
          </w:tcPr>
          <w:p w14:paraId="2DC7AF44" w14:textId="77777777" w:rsidR="002F23C9"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по муниципальной программе</w:t>
            </w:r>
          </w:p>
        </w:tc>
        <w:tc>
          <w:tcPr>
            <w:tcW w:w="1844" w:type="dxa"/>
            <w:gridSpan w:val="2"/>
            <w:tcBorders>
              <w:top w:val="single" w:sz="4" w:space="0" w:color="auto"/>
              <w:left w:val="single" w:sz="4" w:space="0" w:color="auto"/>
              <w:bottom w:val="single" w:sz="4" w:space="0" w:color="auto"/>
              <w:right w:val="single" w:sz="4" w:space="0" w:color="auto"/>
            </w:tcBorders>
          </w:tcPr>
          <w:p w14:paraId="609B9A18" w14:textId="77777777" w:rsidR="002F23C9" w:rsidRDefault="002F23C9" w:rsidP="00262DE6">
            <w:pPr>
              <w:spacing w:line="216" w:lineRule="auto"/>
              <w:jc w:val="center"/>
              <w:rPr>
                <w:spacing w:val="-12"/>
                <w:lang w:eastAsia="en-US"/>
              </w:rPr>
            </w:pPr>
            <w:r>
              <w:rPr>
                <w:spacing w:val="-12"/>
                <w:lang w:eastAsia="en-US"/>
              </w:rPr>
              <w:t>Х</w:t>
            </w:r>
          </w:p>
        </w:tc>
        <w:tc>
          <w:tcPr>
            <w:tcW w:w="1804" w:type="dxa"/>
            <w:tcBorders>
              <w:top w:val="single" w:sz="4" w:space="0" w:color="auto"/>
              <w:left w:val="single" w:sz="4" w:space="0" w:color="auto"/>
              <w:bottom w:val="single" w:sz="4" w:space="0" w:color="auto"/>
              <w:right w:val="single" w:sz="4" w:space="0" w:color="auto"/>
            </w:tcBorders>
          </w:tcPr>
          <w:p w14:paraId="4C73751E" w14:textId="77777777" w:rsidR="002F23C9" w:rsidRPr="00C9205D"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592" w:type="dxa"/>
            <w:tcBorders>
              <w:top w:val="single" w:sz="4" w:space="0" w:color="auto"/>
              <w:left w:val="single" w:sz="4" w:space="0" w:color="auto"/>
              <w:bottom w:val="single" w:sz="4" w:space="0" w:color="auto"/>
              <w:right w:val="single" w:sz="4" w:space="0" w:color="auto"/>
            </w:tcBorders>
          </w:tcPr>
          <w:p w14:paraId="0460D70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12267DFE"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tcPr>
          <w:p w14:paraId="69BC2734" w14:textId="77777777" w:rsidR="002F23C9" w:rsidRDefault="002F23C9" w:rsidP="00262DE6">
            <w:pPr>
              <w:spacing w:line="216" w:lineRule="auto"/>
              <w:jc w:val="center"/>
              <w:rPr>
                <w:lang w:eastAsia="en-US"/>
              </w:rPr>
            </w:pPr>
            <w:r>
              <w:rPr>
                <w:lang w:eastAsia="en-US"/>
              </w:rPr>
              <w:t>43,2</w:t>
            </w:r>
          </w:p>
        </w:tc>
        <w:tc>
          <w:tcPr>
            <w:tcW w:w="1276" w:type="dxa"/>
            <w:tcBorders>
              <w:top w:val="single" w:sz="4" w:space="0" w:color="auto"/>
              <w:left w:val="single" w:sz="4" w:space="0" w:color="auto"/>
              <w:bottom w:val="single" w:sz="4" w:space="0" w:color="auto"/>
              <w:right w:val="single" w:sz="4" w:space="0" w:color="auto"/>
            </w:tcBorders>
          </w:tcPr>
          <w:p w14:paraId="7238DCFD"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43,2</w:t>
            </w:r>
          </w:p>
        </w:tc>
        <w:tc>
          <w:tcPr>
            <w:tcW w:w="1134" w:type="dxa"/>
            <w:tcBorders>
              <w:top w:val="single" w:sz="4" w:space="0" w:color="auto"/>
              <w:left w:val="single" w:sz="4" w:space="0" w:color="auto"/>
              <w:bottom w:val="single" w:sz="4" w:space="0" w:color="auto"/>
              <w:right w:val="single" w:sz="4" w:space="0" w:color="auto"/>
            </w:tcBorders>
          </w:tcPr>
          <w:p w14:paraId="0A82D3B8"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23,62</w:t>
            </w:r>
          </w:p>
        </w:tc>
        <w:tc>
          <w:tcPr>
            <w:tcW w:w="1700" w:type="dxa"/>
            <w:tcBorders>
              <w:top w:val="single" w:sz="4" w:space="0" w:color="auto"/>
              <w:left w:val="single" w:sz="4" w:space="0" w:color="auto"/>
              <w:bottom w:val="single" w:sz="4" w:space="0" w:color="auto"/>
              <w:right w:val="single" w:sz="4" w:space="0" w:color="auto"/>
            </w:tcBorders>
          </w:tcPr>
          <w:p w14:paraId="5800EC6B"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19,58/ исполнение запланировано на 4 квартал</w:t>
            </w:r>
          </w:p>
        </w:tc>
      </w:tr>
    </w:tbl>
    <w:p w14:paraId="1CA57592" w14:textId="77777777" w:rsidR="002F23C9" w:rsidRDefault="002F23C9" w:rsidP="002F23C9"/>
    <w:p w14:paraId="129C2BC6" w14:textId="77777777" w:rsidR="002F23C9" w:rsidRDefault="002F23C9" w:rsidP="002F23C9"/>
    <w:p w14:paraId="0C47F438" w14:textId="77777777" w:rsidR="002F23C9" w:rsidRDefault="002F23C9" w:rsidP="002F23C9"/>
    <w:p w14:paraId="3F70BF0B" w14:textId="77777777" w:rsidR="002F23C9" w:rsidRDefault="002F23C9" w:rsidP="002F23C9"/>
    <w:p w14:paraId="635DD366" w14:textId="77777777" w:rsidR="002F23C9" w:rsidRDefault="002F23C9" w:rsidP="002F23C9"/>
    <w:p w14:paraId="2183D80F" w14:textId="77777777" w:rsidR="002F23C9" w:rsidRDefault="002F23C9" w:rsidP="002F23C9"/>
    <w:p w14:paraId="5A046F6B" w14:textId="77777777" w:rsidR="002F23C9" w:rsidRDefault="002F23C9" w:rsidP="002F23C9"/>
    <w:p w14:paraId="77335002" w14:textId="77777777" w:rsidR="002F23C9" w:rsidRDefault="002F23C9" w:rsidP="002F23C9"/>
    <w:p w14:paraId="06914B66" w14:textId="77777777" w:rsidR="002F23C9" w:rsidRDefault="002F23C9" w:rsidP="002F23C9"/>
    <w:p w14:paraId="0F064679" w14:textId="77777777" w:rsidR="002F23C9" w:rsidRDefault="002F23C9" w:rsidP="002F23C9"/>
    <w:p w14:paraId="7ECA4F31" w14:textId="77777777" w:rsidR="002F23C9" w:rsidRDefault="002F23C9" w:rsidP="002F23C9"/>
    <w:p w14:paraId="324D16B1" w14:textId="77777777" w:rsidR="002F23C9" w:rsidRDefault="002F23C9" w:rsidP="002F23C9"/>
    <w:p w14:paraId="526C62EF" w14:textId="77777777" w:rsidR="002F23C9" w:rsidRDefault="002F23C9" w:rsidP="002F23C9"/>
    <w:p w14:paraId="231C547A" w14:textId="77777777" w:rsidR="002F23C9" w:rsidRDefault="002F23C9" w:rsidP="002F23C9"/>
    <w:p w14:paraId="10E18425" w14:textId="77777777" w:rsidR="002F23C9" w:rsidRDefault="002F23C9" w:rsidP="002F23C9"/>
    <w:p w14:paraId="36973F48" w14:textId="77777777" w:rsidR="002F23C9" w:rsidRDefault="002F23C9" w:rsidP="002F23C9"/>
    <w:p w14:paraId="63637DB4" w14:textId="77777777" w:rsidR="002F23C9" w:rsidRDefault="002F23C9" w:rsidP="002F23C9"/>
    <w:p w14:paraId="7ADA4657" w14:textId="77777777" w:rsidR="002F23C9" w:rsidRDefault="002F23C9" w:rsidP="002F23C9"/>
    <w:p w14:paraId="22C983A6" w14:textId="77777777" w:rsidR="002F23C9" w:rsidRDefault="002F23C9" w:rsidP="002F23C9"/>
    <w:p w14:paraId="27CC3D84" w14:textId="77777777" w:rsidR="002F23C9" w:rsidRDefault="002F23C9" w:rsidP="002F23C9"/>
    <w:p w14:paraId="6160ABFF" w14:textId="77777777" w:rsidR="002F23C9" w:rsidRDefault="002F23C9" w:rsidP="002F23C9"/>
    <w:p w14:paraId="54B33492" w14:textId="77777777" w:rsidR="002F23C9" w:rsidRDefault="002F23C9" w:rsidP="002F23C9"/>
    <w:p w14:paraId="79F4A432" w14:textId="77777777" w:rsidR="002F23C9" w:rsidRDefault="002F23C9" w:rsidP="002F23C9"/>
    <w:p w14:paraId="394C063B" w14:textId="77777777" w:rsidR="002F23C9" w:rsidRDefault="002F23C9" w:rsidP="002F23C9"/>
    <w:p w14:paraId="3497C6D9" w14:textId="77777777" w:rsidR="002F23C9" w:rsidRDefault="002F23C9" w:rsidP="002F23C9"/>
    <w:p w14:paraId="3DB43C43" w14:textId="77777777" w:rsidR="002F23C9" w:rsidRDefault="002F23C9" w:rsidP="002F23C9"/>
    <w:p w14:paraId="4678B07A" w14:textId="77777777" w:rsidR="002F23C9" w:rsidRDefault="002F23C9" w:rsidP="002F23C9">
      <w:pPr>
        <w:jc w:val="center"/>
        <w:rPr>
          <w:b/>
          <w:sz w:val="28"/>
          <w:szCs w:val="28"/>
        </w:rPr>
        <w:sectPr w:rsidR="002F23C9" w:rsidSect="00204066">
          <w:pgSz w:w="16838" w:h="11906" w:orient="landscape"/>
          <w:pgMar w:top="1134" w:right="1134" w:bottom="851" w:left="1134" w:header="709" w:footer="709" w:gutter="0"/>
          <w:cols w:space="720"/>
          <w:docGrid w:linePitch="326"/>
        </w:sectPr>
      </w:pPr>
    </w:p>
    <w:p w14:paraId="1F1725DE" w14:textId="77777777" w:rsidR="002F23C9" w:rsidRDefault="002F23C9" w:rsidP="002F23C9">
      <w:pPr>
        <w:jc w:val="center"/>
        <w:rPr>
          <w:b/>
          <w:sz w:val="28"/>
          <w:szCs w:val="28"/>
        </w:rPr>
      </w:pPr>
    </w:p>
    <w:p w14:paraId="56147E8D" w14:textId="77777777" w:rsidR="002F23C9" w:rsidRDefault="002F23C9" w:rsidP="002F23C9">
      <w:pPr>
        <w:jc w:val="center"/>
        <w:rPr>
          <w:b/>
          <w:sz w:val="28"/>
          <w:szCs w:val="28"/>
        </w:rPr>
      </w:pPr>
      <w:r>
        <w:rPr>
          <w:b/>
          <w:sz w:val="28"/>
          <w:szCs w:val="28"/>
        </w:rPr>
        <w:t>Пояснительная записка об исполнении плана реализации</w:t>
      </w:r>
    </w:p>
    <w:p w14:paraId="6B47DD4F" w14:textId="77777777" w:rsidR="002F23C9" w:rsidRDefault="002F23C9" w:rsidP="002F23C9">
      <w:pPr>
        <w:jc w:val="center"/>
        <w:rPr>
          <w:b/>
          <w:sz w:val="28"/>
          <w:szCs w:val="28"/>
        </w:rPr>
      </w:pPr>
      <w:r>
        <w:rPr>
          <w:b/>
          <w:sz w:val="28"/>
          <w:szCs w:val="28"/>
        </w:rPr>
        <w:t>муниципальной программы</w:t>
      </w:r>
    </w:p>
    <w:p w14:paraId="3F0203BB" w14:textId="77777777" w:rsidR="002F23C9" w:rsidRDefault="002F23C9" w:rsidP="002F23C9">
      <w:pPr>
        <w:jc w:val="center"/>
        <w:rPr>
          <w:b/>
          <w:sz w:val="28"/>
          <w:szCs w:val="28"/>
        </w:rPr>
      </w:pPr>
      <w:r>
        <w:rPr>
          <w:b/>
          <w:sz w:val="28"/>
          <w:szCs w:val="28"/>
        </w:rPr>
        <w:t xml:space="preserve">«Управление имуществом Истоминского сельского поселения» </w:t>
      </w:r>
    </w:p>
    <w:p w14:paraId="4B55E34A" w14:textId="77777777" w:rsidR="002F23C9" w:rsidRDefault="002F23C9" w:rsidP="002F23C9">
      <w:pPr>
        <w:jc w:val="center"/>
        <w:rPr>
          <w:b/>
          <w:sz w:val="28"/>
          <w:szCs w:val="28"/>
        </w:rPr>
      </w:pPr>
      <w:r>
        <w:rPr>
          <w:b/>
          <w:sz w:val="28"/>
          <w:szCs w:val="28"/>
        </w:rPr>
        <w:t>за 1 полугодие 2021 года</w:t>
      </w:r>
    </w:p>
    <w:p w14:paraId="38FD7D3A" w14:textId="77777777" w:rsidR="002F23C9" w:rsidRDefault="002F23C9" w:rsidP="002F23C9">
      <w:pPr>
        <w:jc w:val="center"/>
      </w:pPr>
    </w:p>
    <w:p w14:paraId="6FB9F0C2" w14:textId="77777777" w:rsidR="002F23C9" w:rsidRPr="00A201B7" w:rsidRDefault="002F23C9" w:rsidP="002F23C9">
      <w:pPr>
        <w:ind w:firstLine="567"/>
        <w:jc w:val="both"/>
        <w:rPr>
          <w:sz w:val="28"/>
          <w:szCs w:val="28"/>
        </w:rPr>
      </w:pPr>
      <w:r w:rsidRPr="00A201B7">
        <w:rPr>
          <w:sz w:val="28"/>
          <w:szCs w:val="28"/>
        </w:rPr>
        <w:t>Оптимальной формой решения для достижения качественно нового уровня предоставления муниципальных услуг является муниципальная программа «</w:t>
      </w:r>
      <w:r>
        <w:rPr>
          <w:sz w:val="28"/>
          <w:szCs w:val="28"/>
        </w:rPr>
        <w:t>Управление имуществом</w:t>
      </w:r>
      <w:r w:rsidRPr="00A201B7">
        <w:rPr>
          <w:sz w:val="28"/>
          <w:szCs w:val="28"/>
        </w:rPr>
        <w:t>» в муниципальном образовании «Истоминское сельское поселение».</w:t>
      </w:r>
    </w:p>
    <w:p w14:paraId="4B5648BF" w14:textId="77777777" w:rsidR="002F23C9" w:rsidRPr="00A201B7" w:rsidRDefault="002F23C9" w:rsidP="002F23C9">
      <w:pPr>
        <w:jc w:val="both"/>
        <w:rPr>
          <w:sz w:val="28"/>
          <w:szCs w:val="28"/>
        </w:rPr>
      </w:pPr>
      <w:r>
        <w:rPr>
          <w:sz w:val="28"/>
          <w:szCs w:val="28"/>
        </w:rPr>
        <w:t>В 2021</w:t>
      </w:r>
      <w:r w:rsidRPr="00A201B7">
        <w:rPr>
          <w:sz w:val="28"/>
          <w:szCs w:val="28"/>
        </w:rPr>
        <w:t xml:space="preserve"> году на реализацию программы выделено </w:t>
      </w:r>
      <w:r>
        <w:rPr>
          <w:sz w:val="28"/>
          <w:szCs w:val="28"/>
        </w:rPr>
        <w:t>43,2</w:t>
      </w:r>
      <w:r w:rsidRPr="00A201B7">
        <w:rPr>
          <w:sz w:val="28"/>
          <w:szCs w:val="28"/>
        </w:rPr>
        <w:t xml:space="preserve"> тыс. руб. Все денежные средства из местного бюджета. Фактическое освоение средств составило </w:t>
      </w:r>
      <w:r>
        <w:rPr>
          <w:sz w:val="28"/>
          <w:szCs w:val="28"/>
        </w:rPr>
        <w:t>23,62</w:t>
      </w:r>
      <w:r w:rsidRPr="00A201B7">
        <w:rPr>
          <w:sz w:val="28"/>
          <w:szCs w:val="28"/>
        </w:rPr>
        <w:t xml:space="preserve"> тыс. руб. или </w:t>
      </w:r>
      <w:r>
        <w:rPr>
          <w:sz w:val="28"/>
          <w:szCs w:val="28"/>
        </w:rPr>
        <w:t>54,68</w:t>
      </w:r>
      <w:r w:rsidRPr="00A201B7">
        <w:rPr>
          <w:sz w:val="28"/>
          <w:szCs w:val="28"/>
        </w:rPr>
        <w:t>%.</w:t>
      </w:r>
    </w:p>
    <w:p w14:paraId="4831B468" w14:textId="77777777" w:rsidR="002F23C9" w:rsidRPr="00A201B7" w:rsidRDefault="002F23C9" w:rsidP="002F23C9">
      <w:pPr>
        <w:jc w:val="both"/>
        <w:rPr>
          <w:sz w:val="28"/>
          <w:szCs w:val="28"/>
        </w:rPr>
      </w:pPr>
      <w:r w:rsidRPr="00A201B7">
        <w:rPr>
          <w:sz w:val="28"/>
          <w:szCs w:val="28"/>
        </w:rPr>
        <w:t>В течение отчетного периода заключен</w:t>
      </w:r>
      <w:r>
        <w:rPr>
          <w:sz w:val="28"/>
          <w:szCs w:val="28"/>
        </w:rPr>
        <w:t>о</w:t>
      </w:r>
      <w:r w:rsidRPr="00A201B7">
        <w:rPr>
          <w:sz w:val="28"/>
          <w:szCs w:val="28"/>
        </w:rPr>
        <w:t xml:space="preserve"> </w:t>
      </w:r>
      <w:r>
        <w:rPr>
          <w:sz w:val="28"/>
          <w:szCs w:val="28"/>
        </w:rPr>
        <w:t>7</w:t>
      </w:r>
      <w:r w:rsidRPr="00A201B7">
        <w:rPr>
          <w:sz w:val="28"/>
          <w:szCs w:val="28"/>
        </w:rPr>
        <w:t xml:space="preserve"> муниципальных контракт</w:t>
      </w:r>
      <w:r>
        <w:rPr>
          <w:sz w:val="28"/>
          <w:szCs w:val="28"/>
        </w:rPr>
        <w:t>ов</w:t>
      </w:r>
      <w:r w:rsidRPr="00A201B7">
        <w:rPr>
          <w:sz w:val="28"/>
          <w:szCs w:val="28"/>
        </w:rPr>
        <w:t xml:space="preserve">, на сумму </w:t>
      </w:r>
      <w:r>
        <w:rPr>
          <w:sz w:val="28"/>
          <w:szCs w:val="28"/>
        </w:rPr>
        <w:t>33,00</w:t>
      </w:r>
      <w:r w:rsidRPr="00A201B7">
        <w:rPr>
          <w:sz w:val="28"/>
          <w:szCs w:val="28"/>
        </w:rPr>
        <w:t xml:space="preserve"> тыс. </w:t>
      </w:r>
    </w:p>
    <w:p w14:paraId="35E2DEA3" w14:textId="77777777" w:rsidR="002F23C9" w:rsidRPr="00A201B7" w:rsidRDefault="002F23C9" w:rsidP="002F23C9">
      <w:pPr>
        <w:jc w:val="both"/>
        <w:rPr>
          <w:sz w:val="28"/>
          <w:szCs w:val="28"/>
        </w:rPr>
      </w:pPr>
      <w:r w:rsidRPr="00A201B7">
        <w:rPr>
          <w:sz w:val="28"/>
          <w:szCs w:val="28"/>
        </w:rPr>
        <w:t>Программа включает в себя 2 подпрограммы:</w:t>
      </w:r>
    </w:p>
    <w:p w14:paraId="5B83D96C" w14:textId="77777777" w:rsidR="002F23C9" w:rsidRPr="00A201B7" w:rsidRDefault="002F23C9" w:rsidP="002F23C9">
      <w:pPr>
        <w:jc w:val="both"/>
        <w:rPr>
          <w:sz w:val="28"/>
          <w:szCs w:val="28"/>
        </w:rPr>
      </w:pPr>
      <w:r w:rsidRPr="00A201B7">
        <w:rPr>
          <w:sz w:val="28"/>
          <w:szCs w:val="28"/>
        </w:rPr>
        <w:t>Подпрограмма 1</w:t>
      </w:r>
      <w:r>
        <w:rPr>
          <w:sz w:val="28"/>
          <w:szCs w:val="28"/>
        </w:rPr>
        <w:t xml:space="preserve"> </w:t>
      </w:r>
      <w:r w:rsidRPr="00A201B7">
        <w:rPr>
          <w:sz w:val="28"/>
          <w:szCs w:val="28"/>
        </w:rPr>
        <w:t>"</w:t>
      </w:r>
      <w:r>
        <w:rPr>
          <w:sz w:val="28"/>
          <w:szCs w:val="28"/>
        </w:rPr>
        <w:t>Повышение эффективности управления муниципальным имуществом</w:t>
      </w:r>
      <w:r w:rsidRPr="00A201B7">
        <w:rPr>
          <w:sz w:val="28"/>
          <w:szCs w:val="28"/>
        </w:rPr>
        <w:t>".</w:t>
      </w:r>
    </w:p>
    <w:p w14:paraId="6C38E5A4" w14:textId="77777777" w:rsidR="002F23C9" w:rsidRPr="00A201B7" w:rsidRDefault="002F23C9" w:rsidP="002F23C9">
      <w:pPr>
        <w:jc w:val="both"/>
        <w:rPr>
          <w:sz w:val="28"/>
          <w:szCs w:val="28"/>
        </w:rPr>
      </w:pPr>
      <w:r w:rsidRPr="00A201B7">
        <w:rPr>
          <w:sz w:val="28"/>
          <w:szCs w:val="28"/>
        </w:rPr>
        <w:t>Подпрограмма 2 "</w:t>
      </w:r>
      <w:r>
        <w:rPr>
          <w:sz w:val="28"/>
          <w:szCs w:val="28"/>
        </w:rPr>
        <w:t>Создание условий для обеспечения выполнения органами местного самоуправления своих полномочий</w:t>
      </w:r>
      <w:r w:rsidRPr="00A201B7">
        <w:rPr>
          <w:sz w:val="28"/>
          <w:szCs w:val="28"/>
        </w:rPr>
        <w:t xml:space="preserve">". </w:t>
      </w:r>
    </w:p>
    <w:p w14:paraId="5DCEA383" w14:textId="77777777" w:rsidR="002F23C9" w:rsidRPr="00CE3D1C" w:rsidRDefault="002F23C9" w:rsidP="002F23C9">
      <w:pPr>
        <w:jc w:val="both"/>
        <w:rPr>
          <w:sz w:val="28"/>
          <w:szCs w:val="28"/>
        </w:rPr>
      </w:pPr>
      <w:r w:rsidRPr="00CE3D1C">
        <w:rPr>
          <w:sz w:val="28"/>
          <w:szCs w:val="28"/>
        </w:rPr>
        <w:t>На реализацию подпрограммы 1 "Повышение эффективности управления муниципальным имуществом</w:t>
      </w:r>
      <w:r>
        <w:rPr>
          <w:sz w:val="28"/>
          <w:szCs w:val="28"/>
        </w:rPr>
        <w:t xml:space="preserve"> " на 2021</w:t>
      </w:r>
      <w:r w:rsidRPr="00CE3D1C">
        <w:rPr>
          <w:sz w:val="28"/>
          <w:szCs w:val="28"/>
        </w:rPr>
        <w:t xml:space="preserve"> год предусмотрено </w:t>
      </w:r>
      <w:r>
        <w:rPr>
          <w:sz w:val="28"/>
          <w:szCs w:val="28"/>
        </w:rPr>
        <w:t>18</w:t>
      </w:r>
      <w:r w:rsidRPr="00CE3D1C">
        <w:rPr>
          <w:sz w:val="28"/>
          <w:szCs w:val="28"/>
        </w:rPr>
        <w:t xml:space="preserve">,0 </w:t>
      </w:r>
      <w:proofErr w:type="spellStart"/>
      <w:r w:rsidRPr="00CE3D1C">
        <w:rPr>
          <w:sz w:val="28"/>
          <w:szCs w:val="28"/>
        </w:rPr>
        <w:t>тыс.руб</w:t>
      </w:r>
      <w:proofErr w:type="spellEnd"/>
      <w:r w:rsidRPr="00CE3D1C">
        <w:rPr>
          <w:sz w:val="28"/>
          <w:szCs w:val="28"/>
        </w:rPr>
        <w:t xml:space="preserve">. Фактически израсходовано </w:t>
      </w:r>
      <w:r>
        <w:rPr>
          <w:sz w:val="28"/>
          <w:szCs w:val="28"/>
        </w:rPr>
        <w:t>4,0</w:t>
      </w:r>
      <w:r w:rsidRPr="00CE3D1C">
        <w:rPr>
          <w:sz w:val="28"/>
          <w:szCs w:val="28"/>
        </w:rPr>
        <w:t xml:space="preserve"> тыс. руб.</w:t>
      </w:r>
    </w:p>
    <w:p w14:paraId="5B63B7D3" w14:textId="77777777" w:rsidR="002F23C9" w:rsidRPr="00CE3D1C" w:rsidRDefault="002F23C9" w:rsidP="002F23C9">
      <w:pPr>
        <w:ind w:firstLine="567"/>
        <w:jc w:val="both"/>
        <w:rPr>
          <w:sz w:val="28"/>
          <w:szCs w:val="28"/>
        </w:rPr>
      </w:pPr>
      <w:r w:rsidRPr="00CE3D1C">
        <w:rPr>
          <w:sz w:val="28"/>
          <w:szCs w:val="28"/>
        </w:rPr>
        <w:t>В рамках реализации Подпрограммы 2 "Создание условий для обеспечения выполнения органами местного самоуправления своих полномочий</w:t>
      </w:r>
      <w:r>
        <w:rPr>
          <w:sz w:val="28"/>
          <w:szCs w:val="28"/>
        </w:rPr>
        <w:t xml:space="preserve"> " в 2021</w:t>
      </w:r>
      <w:r w:rsidRPr="00CE3D1C">
        <w:rPr>
          <w:sz w:val="28"/>
          <w:szCs w:val="28"/>
        </w:rPr>
        <w:t xml:space="preserve"> году предусмотрено </w:t>
      </w:r>
      <w:r>
        <w:rPr>
          <w:sz w:val="28"/>
          <w:szCs w:val="28"/>
        </w:rPr>
        <w:t>25,2</w:t>
      </w:r>
      <w:r w:rsidRPr="00CE3D1C">
        <w:rPr>
          <w:sz w:val="28"/>
          <w:szCs w:val="28"/>
        </w:rPr>
        <w:t xml:space="preserve"> </w:t>
      </w:r>
      <w:proofErr w:type="spellStart"/>
      <w:r w:rsidRPr="00CE3D1C">
        <w:rPr>
          <w:sz w:val="28"/>
          <w:szCs w:val="28"/>
        </w:rPr>
        <w:t>тыс.руб</w:t>
      </w:r>
      <w:proofErr w:type="spellEnd"/>
      <w:r w:rsidRPr="00CE3D1C">
        <w:rPr>
          <w:sz w:val="28"/>
          <w:szCs w:val="28"/>
        </w:rPr>
        <w:t xml:space="preserve">.  Фактически израсходовано </w:t>
      </w:r>
      <w:r>
        <w:rPr>
          <w:sz w:val="28"/>
          <w:szCs w:val="28"/>
        </w:rPr>
        <w:t>19,62</w:t>
      </w:r>
      <w:r w:rsidRPr="00CE3D1C">
        <w:rPr>
          <w:sz w:val="28"/>
          <w:szCs w:val="28"/>
        </w:rPr>
        <w:t xml:space="preserve"> тыс. руб.  </w:t>
      </w:r>
    </w:p>
    <w:p w14:paraId="1B8FEE53" w14:textId="77777777" w:rsidR="002F23C9" w:rsidRDefault="002F23C9" w:rsidP="002F23C9"/>
    <w:p w14:paraId="7BB6A35E" w14:textId="77777777" w:rsidR="002F23C9" w:rsidRDefault="002F23C9" w:rsidP="002F23C9"/>
    <w:p w14:paraId="28A63659" w14:textId="77777777" w:rsidR="002F23C9" w:rsidRDefault="002F23C9" w:rsidP="002F23C9"/>
    <w:p w14:paraId="0B7FCF13" w14:textId="77777777" w:rsidR="002F23C9" w:rsidRDefault="002F23C9" w:rsidP="002F23C9"/>
    <w:p w14:paraId="4137BE1B" w14:textId="77777777" w:rsidR="002F23C9" w:rsidRDefault="002F23C9" w:rsidP="002F23C9">
      <w:pPr>
        <w:rPr>
          <w:spacing w:val="6"/>
          <w:sz w:val="28"/>
          <w:szCs w:val="28"/>
        </w:rPr>
      </w:pPr>
      <w:r>
        <w:rPr>
          <w:spacing w:val="6"/>
          <w:sz w:val="28"/>
          <w:szCs w:val="28"/>
        </w:rPr>
        <w:t xml:space="preserve">Глава Администрации </w:t>
      </w:r>
    </w:p>
    <w:p w14:paraId="1284E01D" w14:textId="77777777" w:rsidR="002F23C9" w:rsidRDefault="002F23C9" w:rsidP="002F23C9">
      <w:r>
        <w:rPr>
          <w:spacing w:val="6"/>
          <w:sz w:val="28"/>
          <w:szCs w:val="28"/>
        </w:rPr>
        <w:t>Истоминского сельского поселения                                          О.А. Калинина</w:t>
      </w:r>
    </w:p>
    <w:p w14:paraId="1AA852A9" w14:textId="4677DC09" w:rsidR="008D1635" w:rsidRDefault="008D1635" w:rsidP="00893F50">
      <w:pPr>
        <w:tabs>
          <w:tab w:val="left" w:pos="1005"/>
        </w:tabs>
        <w:rPr>
          <w:sz w:val="28"/>
          <w:szCs w:val="28"/>
        </w:rPr>
      </w:pPr>
    </w:p>
    <w:p w14:paraId="7F411969" w14:textId="7F78D0AB" w:rsidR="008D1635" w:rsidRDefault="008D1635" w:rsidP="00893F50">
      <w:pPr>
        <w:tabs>
          <w:tab w:val="left" w:pos="1005"/>
        </w:tabs>
        <w:rPr>
          <w:sz w:val="28"/>
          <w:szCs w:val="28"/>
        </w:rPr>
      </w:pPr>
    </w:p>
    <w:p w14:paraId="58EA3651" w14:textId="2C32A78E" w:rsidR="008D1635" w:rsidRDefault="008D1635" w:rsidP="00893F50">
      <w:pPr>
        <w:tabs>
          <w:tab w:val="left" w:pos="1005"/>
        </w:tabs>
        <w:rPr>
          <w:sz w:val="28"/>
          <w:szCs w:val="28"/>
        </w:rPr>
      </w:pPr>
    </w:p>
    <w:p w14:paraId="2E52BC2B" w14:textId="37097F56" w:rsidR="008D1635" w:rsidRDefault="008D1635" w:rsidP="00893F50">
      <w:pPr>
        <w:tabs>
          <w:tab w:val="left" w:pos="1005"/>
        </w:tabs>
        <w:rPr>
          <w:sz w:val="28"/>
          <w:szCs w:val="28"/>
        </w:rPr>
      </w:pPr>
    </w:p>
    <w:p w14:paraId="0266C530" w14:textId="3BA765BB" w:rsidR="008D1635" w:rsidRDefault="008D1635" w:rsidP="00893F50">
      <w:pPr>
        <w:tabs>
          <w:tab w:val="left" w:pos="1005"/>
        </w:tabs>
        <w:rPr>
          <w:sz w:val="28"/>
          <w:szCs w:val="28"/>
        </w:rPr>
      </w:pPr>
    </w:p>
    <w:p w14:paraId="1FF67F9E" w14:textId="4E8AA238" w:rsidR="008D1635" w:rsidRDefault="008D1635" w:rsidP="00893F50">
      <w:pPr>
        <w:tabs>
          <w:tab w:val="left" w:pos="1005"/>
        </w:tabs>
        <w:rPr>
          <w:sz w:val="28"/>
          <w:szCs w:val="28"/>
        </w:rPr>
      </w:pPr>
    </w:p>
    <w:p w14:paraId="377E25AC" w14:textId="7D77FD77" w:rsidR="008D1635" w:rsidRDefault="008D1635" w:rsidP="00893F50">
      <w:pPr>
        <w:tabs>
          <w:tab w:val="left" w:pos="1005"/>
        </w:tabs>
        <w:rPr>
          <w:sz w:val="28"/>
          <w:szCs w:val="28"/>
        </w:rPr>
      </w:pPr>
    </w:p>
    <w:p w14:paraId="7F43B118" w14:textId="62EDD117" w:rsidR="008D1635" w:rsidRDefault="008D1635" w:rsidP="00893F50">
      <w:pPr>
        <w:tabs>
          <w:tab w:val="left" w:pos="1005"/>
        </w:tabs>
        <w:rPr>
          <w:sz w:val="28"/>
          <w:szCs w:val="28"/>
        </w:rPr>
      </w:pPr>
    </w:p>
    <w:p w14:paraId="587B446F" w14:textId="0BFD3171" w:rsidR="008D1635" w:rsidRDefault="008D1635" w:rsidP="00893F50">
      <w:pPr>
        <w:tabs>
          <w:tab w:val="left" w:pos="1005"/>
        </w:tabs>
        <w:rPr>
          <w:sz w:val="28"/>
          <w:szCs w:val="28"/>
        </w:rPr>
      </w:pPr>
    </w:p>
    <w:p w14:paraId="0B5E6ABC" w14:textId="403167FE" w:rsidR="008D1635" w:rsidRDefault="008D1635" w:rsidP="00893F50">
      <w:pPr>
        <w:tabs>
          <w:tab w:val="left" w:pos="1005"/>
        </w:tabs>
        <w:rPr>
          <w:sz w:val="28"/>
          <w:szCs w:val="28"/>
        </w:rPr>
      </w:pPr>
    </w:p>
    <w:p w14:paraId="426F4FDE" w14:textId="4357D443" w:rsidR="008D1635" w:rsidRDefault="008D1635" w:rsidP="00893F50">
      <w:pPr>
        <w:tabs>
          <w:tab w:val="left" w:pos="1005"/>
        </w:tabs>
        <w:rPr>
          <w:sz w:val="28"/>
          <w:szCs w:val="28"/>
        </w:rPr>
      </w:pPr>
    </w:p>
    <w:p w14:paraId="1B76D54D" w14:textId="38E19EF9" w:rsidR="008D1635" w:rsidRDefault="008D1635" w:rsidP="00893F50">
      <w:pPr>
        <w:tabs>
          <w:tab w:val="left" w:pos="1005"/>
        </w:tabs>
        <w:rPr>
          <w:sz w:val="28"/>
          <w:szCs w:val="28"/>
        </w:rPr>
      </w:pPr>
    </w:p>
    <w:p w14:paraId="429C928B" w14:textId="0BAEC168" w:rsidR="008D1635" w:rsidRDefault="008D1635" w:rsidP="00893F50">
      <w:pPr>
        <w:tabs>
          <w:tab w:val="left" w:pos="1005"/>
        </w:tabs>
        <w:rPr>
          <w:sz w:val="28"/>
          <w:szCs w:val="28"/>
        </w:rPr>
      </w:pPr>
    </w:p>
    <w:p w14:paraId="4A3E5D44" w14:textId="558CD32B" w:rsidR="008D1635" w:rsidRDefault="008D1635" w:rsidP="00893F50">
      <w:pPr>
        <w:tabs>
          <w:tab w:val="left" w:pos="1005"/>
        </w:tabs>
        <w:rPr>
          <w:sz w:val="28"/>
          <w:szCs w:val="28"/>
        </w:rPr>
      </w:pPr>
    </w:p>
    <w:p w14:paraId="168DEDD1" w14:textId="5DE9328E" w:rsidR="008D1635" w:rsidRDefault="008D1635" w:rsidP="00893F50">
      <w:pPr>
        <w:tabs>
          <w:tab w:val="left" w:pos="1005"/>
        </w:tabs>
        <w:rPr>
          <w:sz w:val="28"/>
          <w:szCs w:val="28"/>
        </w:rPr>
      </w:pPr>
    </w:p>
    <w:p w14:paraId="251D7CED" w14:textId="142759C3" w:rsidR="002F23C9" w:rsidRPr="00BA0571" w:rsidRDefault="002F23C9" w:rsidP="002F23C9">
      <w:pPr>
        <w:jc w:val="center"/>
        <w:rPr>
          <w:sz w:val="28"/>
          <w:szCs w:val="28"/>
        </w:rPr>
      </w:pPr>
    </w:p>
    <w:p w14:paraId="774E68CF" w14:textId="77777777" w:rsidR="002F23C9" w:rsidRPr="004070D9" w:rsidRDefault="002F23C9" w:rsidP="002F23C9">
      <w:pPr>
        <w:jc w:val="center"/>
        <w:rPr>
          <w:b/>
          <w:sz w:val="28"/>
          <w:szCs w:val="28"/>
        </w:rPr>
      </w:pPr>
      <w:r>
        <w:rPr>
          <w:b/>
          <w:sz w:val="28"/>
          <w:szCs w:val="28"/>
        </w:rPr>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1617CFCD" w14:textId="77777777" w:rsidR="002F23C9" w:rsidRDefault="002F23C9" w:rsidP="002F23C9">
      <w:pPr>
        <w:jc w:val="center"/>
        <w:rPr>
          <w:b/>
          <w:sz w:val="28"/>
          <w:szCs w:val="28"/>
        </w:rPr>
      </w:pPr>
      <w:r>
        <w:rPr>
          <w:b/>
          <w:sz w:val="28"/>
          <w:szCs w:val="28"/>
        </w:rPr>
        <w:t>РАСПОРЯЖЕНИЕ</w:t>
      </w:r>
    </w:p>
    <w:p w14:paraId="2A8BB607" w14:textId="77777777" w:rsidR="002F23C9" w:rsidRDefault="002F23C9" w:rsidP="002F23C9">
      <w:pPr>
        <w:rPr>
          <w:b/>
          <w:sz w:val="28"/>
          <w:szCs w:val="28"/>
        </w:rPr>
      </w:pPr>
    </w:p>
    <w:p w14:paraId="4CD2FA1E" w14:textId="77777777" w:rsidR="002F23C9" w:rsidRPr="00D94361" w:rsidRDefault="002F23C9" w:rsidP="002F23C9">
      <w:pPr>
        <w:widowControl w:val="0"/>
        <w:rPr>
          <w:sz w:val="28"/>
          <w:szCs w:val="28"/>
        </w:rPr>
      </w:pPr>
      <w:r>
        <w:rPr>
          <w:sz w:val="28"/>
          <w:szCs w:val="28"/>
        </w:rPr>
        <w:t>12.07.2021                                   х. Островского                                                № 124</w:t>
      </w:r>
    </w:p>
    <w:p w14:paraId="54D226FD" w14:textId="77777777" w:rsidR="002F23C9" w:rsidRDefault="002F23C9" w:rsidP="002F23C9">
      <w:pPr>
        <w:rPr>
          <w:b/>
          <w:sz w:val="28"/>
          <w:szCs w:val="28"/>
        </w:rPr>
      </w:pPr>
    </w:p>
    <w:p w14:paraId="1D2EACCD" w14:textId="77777777" w:rsidR="002F23C9" w:rsidRPr="00F163F4" w:rsidRDefault="002F23C9" w:rsidP="002F23C9">
      <w:pPr>
        <w:autoSpaceDE w:val="0"/>
        <w:autoSpaceDN w:val="0"/>
        <w:adjustRightInd w:val="0"/>
        <w:spacing w:line="256" w:lineRule="auto"/>
        <w:ind w:right="4278"/>
        <w:rPr>
          <w:sz w:val="28"/>
          <w:szCs w:val="28"/>
          <w:lang w:eastAsia="en-US"/>
        </w:rPr>
      </w:pPr>
      <w:r w:rsidRPr="00E326F7">
        <w:rPr>
          <w:sz w:val="28"/>
          <w:szCs w:val="28"/>
          <w:lang w:eastAsia="en-US"/>
        </w:rPr>
        <w:t xml:space="preserve">Об утверждении отчета </w:t>
      </w:r>
      <w:r>
        <w:rPr>
          <w:sz w:val="28"/>
          <w:szCs w:val="28"/>
          <w:lang w:eastAsia="en-US"/>
        </w:rPr>
        <w:t>п</w:t>
      </w:r>
      <w:r w:rsidRPr="00E326F7">
        <w:rPr>
          <w:sz w:val="28"/>
          <w:szCs w:val="28"/>
          <w:lang w:eastAsia="en-US"/>
        </w:rPr>
        <w:t xml:space="preserve">о </w:t>
      </w:r>
      <w:r>
        <w:rPr>
          <w:sz w:val="28"/>
          <w:szCs w:val="28"/>
          <w:lang w:eastAsia="en-US"/>
        </w:rPr>
        <w:t>плану реализации</w:t>
      </w:r>
      <w:r w:rsidRPr="00E326F7">
        <w:rPr>
          <w:sz w:val="28"/>
          <w:szCs w:val="28"/>
          <w:lang w:eastAsia="en-US"/>
        </w:rPr>
        <w:t xml:space="preserve"> муниципальной программы «Управление имуществом» </w:t>
      </w:r>
      <w:r>
        <w:rPr>
          <w:sz w:val="28"/>
          <w:szCs w:val="28"/>
          <w:lang w:eastAsia="en-US"/>
        </w:rPr>
        <w:t>по итогам первого полугодия 2021</w:t>
      </w:r>
      <w:r w:rsidRPr="00E326F7">
        <w:rPr>
          <w:sz w:val="28"/>
          <w:szCs w:val="28"/>
          <w:lang w:eastAsia="en-US"/>
        </w:rPr>
        <w:t xml:space="preserve"> года</w:t>
      </w:r>
    </w:p>
    <w:p w14:paraId="22A7F5BD" w14:textId="77777777" w:rsidR="002F23C9" w:rsidRDefault="002F23C9" w:rsidP="002F23C9">
      <w:pPr>
        <w:autoSpaceDE w:val="0"/>
        <w:autoSpaceDN w:val="0"/>
        <w:adjustRightInd w:val="0"/>
        <w:ind w:firstLine="540"/>
        <w:jc w:val="both"/>
        <w:rPr>
          <w:sz w:val="28"/>
          <w:szCs w:val="28"/>
        </w:rPr>
      </w:pPr>
    </w:p>
    <w:p w14:paraId="208B0F28" w14:textId="77777777" w:rsidR="002F23C9" w:rsidRPr="00B93206" w:rsidRDefault="002F23C9" w:rsidP="002F23C9">
      <w:pPr>
        <w:autoSpaceDE w:val="0"/>
        <w:autoSpaceDN w:val="0"/>
        <w:adjustRightInd w:val="0"/>
        <w:ind w:firstLine="540"/>
        <w:jc w:val="both"/>
        <w:rPr>
          <w:sz w:val="28"/>
          <w:szCs w:val="28"/>
        </w:rPr>
      </w:pPr>
      <w:r w:rsidRPr="00B93206">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w:t>
      </w:r>
      <w:r>
        <w:rPr>
          <w:sz w:val="28"/>
          <w:szCs w:val="28"/>
        </w:rPr>
        <w:t>поселения», Постановлением № 174 от 07.08.2018</w:t>
      </w:r>
      <w:r w:rsidRPr="00B93206">
        <w:rPr>
          <w:sz w:val="28"/>
          <w:szCs w:val="28"/>
        </w:rPr>
        <w:t xml:space="preserve"> г. «Об утверждении методических рекомендаций по разработке и реализации муниципальных программ Истоми</w:t>
      </w:r>
      <w:r>
        <w:rPr>
          <w:sz w:val="28"/>
          <w:szCs w:val="28"/>
        </w:rPr>
        <w:t>нского сельского поселения»,</w:t>
      </w:r>
      <w:r w:rsidRPr="00B93206">
        <w:rPr>
          <w:sz w:val="28"/>
          <w:szCs w:val="28"/>
        </w:rPr>
        <w:t xml:space="preserve">                                                     </w:t>
      </w:r>
    </w:p>
    <w:p w14:paraId="11D12D8D" w14:textId="77777777" w:rsidR="002F23C9" w:rsidRPr="00BA0571" w:rsidRDefault="002F23C9" w:rsidP="002F23C9">
      <w:pPr>
        <w:autoSpaceDE w:val="0"/>
        <w:autoSpaceDN w:val="0"/>
        <w:adjustRightInd w:val="0"/>
        <w:rPr>
          <w:sz w:val="28"/>
          <w:szCs w:val="28"/>
        </w:rPr>
      </w:pPr>
    </w:p>
    <w:p w14:paraId="20CD40A8" w14:textId="77777777" w:rsidR="002F23C9" w:rsidRPr="00CE3B22" w:rsidRDefault="002F23C9" w:rsidP="002F23C9">
      <w:pPr>
        <w:pStyle w:val="a8"/>
        <w:numPr>
          <w:ilvl w:val="0"/>
          <w:numId w:val="39"/>
        </w:numPr>
        <w:tabs>
          <w:tab w:val="left" w:pos="0"/>
          <w:tab w:val="left" w:pos="426"/>
          <w:tab w:val="left" w:pos="851"/>
          <w:tab w:val="left" w:pos="1276"/>
        </w:tabs>
        <w:autoSpaceDE w:val="0"/>
        <w:autoSpaceDN w:val="0"/>
        <w:adjustRightInd w:val="0"/>
        <w:spacing w:before="120" w:after="120" w:line="240" w:lineRule="auto"/>
        <w:ind w:left="0" w:right="-1" w:firstLine="567"/>
        <w:contextualSpacing/>
        <w:jc w:val="both"/>
        <w:rPr>
          <w:rFonts w:ascii="Times New Roman" w:hAnsi="Times New Roman"/>
          <w:sz w:val="28"/>
          <w:szCs w:val="28"/>
        </w:rPr>
      </w:pPr>
      <w:r w:rsidRPr="00CE3B22">
        <w:rPr>
          <w:rFonts w:ascii="Times New Roman" w:hAnsi="Times New Roman"/>
          <w:color w:val="333333"/>
          <w:sz w:val="28"/>
          <w:szCs w:val="28"/>
        </w:rPr>
        <w:t>Утвердить отчёт об исполнении плана реализации муниципальной программы Истоминского сельского поселения «Управление имуществом» по итогам первого полугодия 2021 года согласно приложению к настоящему распоряжению</w:t>
      </w:r>
      <w:r w:rsidRPr="00CE3B22">
        <w:rPr>
          <w:rFonts w:ascii="Times New Roman" w:hAnsi="Times New Roman"/>
          <w:sz w:val="28"/>
          <w:szCs w:val="28"/>
        </w:rPr>
        <w:t>.</w:t>
      </w:r>
    </w:p>
    <w:p w14:paraId="7D363CFA" w14:textId="77777777" w:rsidR="002F23C9" w:rsidRPr="00CE3B22" w:rsidRDefault="002F23C9" w:rsidP="002F23C9">
      <w:pPr>
        <w:pStyle w:val="a8"/>
        <w:widowControl w:val="0"/>
        <w:numPr>
          <w:ilvl w:val="0"/>
          <w:numId w:val="38"/>
        </w:numPr>
        <w:shd w:val="clear" w:color="auto" w:fill="FFFFFF"/>
        <w:tabs>
          <w:tab w:val="left" w:pos="0"/>
          <w:tab w:val="left" w:pos="851"/>
          <w:tab w:val="left" w:pos="1123"/>
        </w:tabs>
        <w:autoSpaceDE w:val="0"/>
        <w:autoSpaceDN w:val="0"/>
        <w:adjustRightInd w:val="0"/>
        <w:spacing w:line="317" w:lineRule="exact"/>
        <w:ind w:left="0" w:firstLine="567"/>
        <w:contextualSpacing/>
        <w:jc w:val="both"/>
        <w:rPr>
          <w:rFonts w:ascii="Times New Roman" w:hAnsi="Times New Roman"/>
          <w:color w:val="000000"/>
          <w:spacing w:val="-1"/>
          <w:sz w:val="28"/>
          <w:szCs w:val="28"/>
        </w:rPr>
      </w:pPr>
      <w:r w:rsidRPr="00CE3B22">
        <w:rPr>
          <w:rFonts w:ascii="Times New Roman" w:hAnsi="Times New Roman"/>
          <w:color w:val="000000"/>
          <w:spacing w:val="-1"/>
          <w:sz w:val="28"/>
          <w:szCs w:val="28"/>
        </w:rPr>
        <w:t xml:space="preserve">Настоящее </w:t>
      </w:r>
      <w:r w:rsidRPr="00CE3B22">
        <w:rPr>
          <w:rFonts w:ascii="Times New Roman" w:hAnsi="Times New Roman"/>
          <w:color w:val="000000"/>
          <w:spacing w:val="1"/>
          <w:sz w:val="28"/>
          <w:szCs w:val="28"/>
        </w:rPr>
        <w:t xml:space="preserve">распоряжение </w:t>
      </w:r>
      <w:r w:rsidRPr="00CE3B22">
        <w:rPr>
          <w:rFonts w:ascii="Times New Roman" w:hAnsi="Times New Roman"/>
          <w:color w:val="000000"/>
          <w:spacing w:val="-1"/>
          <w:sz w:val="28"/>
          <w:szCs w:val="28"/>
        </w:rPr>
        <w:t>вступает в силу со дня его официального опубликования.</w:t>
      </w:r>
    </w:p>
    <w:p w14:paraId="24CE3BC2" w14:textId="77777777" w:rsidR="002F23C9" w:rsidRPr="00CE3B22" w:rsidRDefault="002F23C9" w:rsidP="002F23C9">
      <w:pPr>
        <w:pStyle w:val="a8"/>
        <w:widowControl w:val="0"/>
        <w:numPr>
          <w:ilvl w:val="0"/>
          <w:numId w:val="38"/>
        </w:numPr>
        <w:shd w:val="clear" w:color="auto" w:fill="FFFFFF"/>
        <w:tabs>
          <w:tab w:val="left" w:pos="0"/>
          <w:tab w:val="left" w:pos="851"/>
        </w:tabs>
        <w:autoSpaceDE w:val="0"/>
        <w:autoSpaceDN w:val="0"/>
        <w:adjustRightInd w:val="0"/>
        <w:spacing w:after="0" w:line="317" w:lineRule="exact"/>
        <w:ind w:left="0" w:firstLine="567"/>
        <w:contextualSpacing/>
        <w:jc w:val="both"/>
        <w:rPr>
          <w:rFonts w:ascii="Times New Roman" w:hAnsi="Times New Roman"/>
          <w:color w:val="000000"/>
          <w:spacing w:val="-16"/>
          <w:sz w:val="28"/>
          <w:szCs w:val="28"/>
        </w:rPr>
      </w:pPr>
      <w:r w:rsidRPr="00CE3B22">
        <w:rPr>
          <w:rFonts w:ascii="Times New Roman" w:hAnsi="Times New Roman"/>
          <w:color w:val="000000"/>
          <w:spacing w:val="-1"/>
          <w:sz w:val="28"/>
          <w:szCs w:val="28"/>
        </w:rPr>
        <w:t xml:space="preserve">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CE3B22">
        <w:rPr>
          <w:rFonts w:ascii="Times New Roman" w:hAnsi="Times New Roman"/>
          <w:sz w:val="28"/>
          <w:szCs w:val="28"/>
        </w:rPr>
        <w:t>.</w:t>
      </w:r>
    </w:p>
    <w:p w14:paraId="16D73B8D" w14:textId="77777777" w:rsidR="002F23C9" w:rsidRPr="00CE3B22" w:rsidRDefault="002F23C9" w:rsidP="002F23C9">
      <w:pPr>
        <w:pStyle w:val="a8"/>
        <w:numPr>
          <w:ilvl w:val="0"/>
          <w:numId w:val="38"/>
        </w:numPr>
        <w:tabs>
          <w:tab w:val="left" w:pos="0"/>
          <w:tab w:val="left" w:pos="851"/>
        </w:tabs>
        <w:spacing w:after="0" w:line="240" w:lineRule="auto"/>
        <w:ind w:left="0" w:firstLine="567"/>
        <w:contextualSpacing/>
        <w:jc w:val="both"/>
        <w:rPr>
          <w:rFonts w:ascii="Times New Roman" w:hAnsi="Times New Roman"/>
          <w:sz w:val="28"/>
          <w:szCs w:val="28"/>
        </w:rPr>
      </w:pPr>
      <w:r w:rsidRPr="00CE3B22">
        <w:rPr>
          <w:rFonts w:ascii="Times New Roman" w:hAnsi="Times New Roman"/>
          <w:sz w:val="28"/>
          <w:szCs w:val="28"/>
        </w:rPr>
        <w:t>Контроль за выполнением настоящего постановления возложить на заместителя Администрации Истоминского сельского поселения Кудовба Д.А.</w:t>
      </w:r>
    </w:p>
    <w:p w14:paraId="5A143AEE" w14:textId="77777777" w:rsidR="002F23C9" w:rsidRDefault="002F23C9" w:rsidP="002F23C9">
      <w:pPr>
        <w:tabs>
          <w:tab w:val="left" w:pos="993"/>
          <w:tab w:val="left" w:pos="1276"/>
        </w:tabs>
        <w:ind w:firstLine="709"/>
      </w:pPr>
    </w:p>
    <w:p w14:paraId="5525AAD4" w14:textId="77777777" w:rsidR="002F23C9" w:rsidRDefault="002F23C9" w:rsidP="002F23C9">
      <w:pPr>
        <w:rPr>
          <w:spacing w:val="6"/>
          <w:sz w:val="28"/>
          <w:szCs w:val="28"/>
        </w:rPr>
      </w:pPr>
    </w:p>
    <w:p w14:paraId="21177636" w14:textId="77777777" w:rsidR="002F23C9" w:rsidRDefault="002F23C9" w:rsidP="002F23C9">
      <w:pPr>
        <w:rPr>
          <w:spacing w:val="6"/>
          <w:sz w:val="28"/>
          <w:szCs w:val="28"/>
        </w:rPr>
      </w:pPr>
    </w:p>
    <w:p w14:paraId="1C1EBE60" w14:textId="77777777" w:rsidR="002F23C9" w:rsidRDefault="002F23C9" w:rsidP="002F23C9">
      <w:pPr>
        <w:rPr>
          <w:spacing w:val="6"/>
          <w:sz w:val="28"/>
          <w:szCs w:val="28"/>
        </w:rPr>
      </w:pPr>
      <w:r>
        <w:rPr>
          <w:spacing w:val="6"/>
          <w:sz w:val="28"/>
          <w:szCs w:val="28"/>
        </w:rPr>
        <w:t xml:space="preserve">Глава Администрации </w:t>
      </w:r>
    </w:p>
    <w:p w14:paraId="627A2AA9" w14:textId="77777777" w:rsidR="002F23C9" w:rsidRDefault="002F23C9" w:rsidP="002F23C9">
      <w:pPr>
        <w:rPr>
          <w:spacing w:val="6"/>
          <w:sz w:val="28"/>
          <w:szCs w:val="28"/>
        </w:rPr>
      </w:pPr>
      <w:r>
        <w:rPr>
          <w:spacing w:val="6"/>
          <w:sz w:val="28"/>
          <w:szCs w:val="28"/>
        </w:rPr>
        <w:t>Истоминского сельского поселения                                          О.А. Калинина</w:t>
      </w:r>
    </w:p>
    <w:p w14:paraId="03C381AB" w14:textId="77777777" w:rsidR="002F23C9" w:rsidRDefault="002F23C9" w:rsidP="002F23C9">
      <w:pPr>
        <w:rPr>
          <w:spacing w:val="6"/>
          <w:sz w:val="28"/>
          <w:szCs w:val="28"/>
        </w:rPr>
      </w:pPr>
      <w:r>
        <w:rPr>
          <w:spacing w:val="6"/>
          <w:sz w:val="28"/>
          <w:szCs w:val="28"/>
        </w:rPr>
        <w:t xml:space="preserve">                                    </w:t>
      </w:r>
    </w:p>
    <w:p w14:paraId="7E5242A7" w14:textId="77777777" w:rsidR="002F23C9" w:rsidRDefault="002F23C9" w:rsidP="002F23C9">
      <w:pPr>
        <w:tabs>
          <w:tab w:val="left" w:pos="6765"/>
        </w:tabs>
        <w:autoSpaceDE w:val="0"/>
        <w:autoSpaceDN w:val="0"/>
        <w:adjustRightInd w:val="0"/>
        <w:ind w:left="-426" w:hanging="1"/>
        <w:jc w:val="both"/>
        <w:rPr>
          <w:i/>
          <w:sz w:val="16"/>
          <w:szCs w:val="16"/>
        </w:rPr>
      </w:pPr>
    </w:p>
    <w:p w14:paraId="34D3F016" w14:textId="77777777" w:rsidR="002F23C9" w:rsidRPr="00BB750B" w:rsidRDefault="002F23C9" w:rsidP="002F23C9">
      <w:pPr>
        <w:tabs>
          <w:tab w:val="left" w:pos="8100"/>
        </w:tabs>
        <w:jc w:val="both"/>
        <w:rPr>
          <w:sz w:val="20"/>
          <w:szCs w:val="20"/>
        </w:rPr>
      </w:pPr>
      <w:r>
        <w:rPr>
          <w:sz w:val="20"/>
          <w:szCs w:val="20"/>
        </w:rPr>
        <w:t>Постановление</w:t>
      </w:r>
      <w:r w:rsidRPr="00BB750B">
        <w:rPr>
          <w:sz w:val="20"/>
          <w:szCs w:val="20"/>
        </w:rPr>
        <w:t xml:space="preserve"> вносит</w:t>
      </w:r>
      <w:r w:rsidRPr="00BB750B">
        <w:rPr>
          <w:sz w:val="20"/>
          <w:szCs w:val="20"/>
        </w:rPr>
        <w:tab/>
      </w:r>
    </w:p>
    <w:p w14:paraId="41AE59BA" w14:textId="77777777" w:rsidR="002F23C9" w:rsidRPr="00BB750B" w:rsidRDefault="002F23C9" w:rsidP="002F23C9">
      <w:pPr>
        <w:tabs>
          <w:tab w:val="left" w:pos="8088"/>
        </w:tabs>
        <w:rPr>
          <w:sz w:val="20"/>
          <w:szCs w:val="20"/>
        </w:rPr>
      </w:pPr>
      <w:r>
        <w:rPr>
          <w:sz w:val="20"/>
          <w:szCs w:val="20"/>
        </w:rPr>
        <w:t>о</w:t>
      </w:r>
      <w:r w:rsidRPr="00BB750B">
        <w:rPr>
          <w:sz w:val="20"/>
          <w:szCs w:val="20"/>
        </w:rPr>
        <w:t xml:space="preserve">тдел по имущественным и земельным отношениям, ЖКХ, благоустройству,         </w:t>
      </w:r>
      <w:r>
        <w:rPr>
          <w:sz w:val="20"/>
          <w:szCs w:val="20"/>
        </w:rPr>
        <w:t xml:space="preserve">                        </w:t>
      </w:r>
      <w:r w:rsidRPr="00BB750B">
        <w:rPr>
          <w:sz w:val="20"/>
          <w:szCs w:val="20"/>
        </w:rPr>
        <w:t xml:space="preserve">  </w:t>
      </w:r>
    </w:p>
    <w:p w14:paraId="58B51753" w14:textId="77777777" w:rsidR="002F23C9" w:rsidRDefault="002F23C9" w:rsidP="002F23C9">
      <w:pPr>
        <w:rPr>
          <w:b/>
          <w:sz w:val="28"/>
          <w:szCs w:val="28"/>
        </w:rPr>
      </w:pPr>
      <w:r w:rsidRPr="00BB750B">
        <w:rPr>
          <w:sz w:val="20"/>
          <w:szCs w:val="20"/>
        </w:rPr>
        <w:t xml:space="preserve">архитектуре и предпринимательству                                                                                                         </w:t>
      </w:r>
    </w:p>
    <w:p w14:paraId="364CB46D" w14:textId="77777777" w:rsidR="002F23C9" w:rsidRDefault="002F23C9" w:rsidP="002F23C9">
      <w:pPr>
        <w:pStyle w:val="ConsPlusNonformat"/>
        <w:jc w:val="center"/>
        <w:rPr>
          <w:rFonts w:ascii="Times New Roman" w:hAnsi="Times New Roman" w:cs="Times New Roman"/>
          <w:sz w:val="28"/>
          <w:szCs w:val="28"/>
        </w:rPr>
        <w:sectPr w:rsidR="002F23C9" w:rsidSect="00204066">
          <w:pgSz w:w="11906" w:h="16838"/>
          <w:pgMar w:top="851" w:right="1134" w:bottom="1134" w:left="1134" w:header="709" w:footer="709" w:gutter="0"/>
          <w:cols w:space="708"/>
          <w:docGrid w:linePitch="360"/>
        </w:sectPr>
      </w:pPr>
    </w:p>
    <w:p w14:paraId="37B29B4E" w14:textId="77777777" w:rsidR="002F23C9" w:rsidRDefault="002F23C9" w:rsidP="002F23C9">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Отчет об исполнении плана</w:t>
      </w:r>
      <w:r w:rsidRPr="00B20648">
        <w:rPr>
          <w:rFonts w:ascii="Times New Roman" w:hAnsi="Times New Roman" w:cs="Times New Roman"/>
          <w:sz w:val="28"/>
          <w:szCs w:val="28"/>
        </w:rPr>
        <w:t xml:space="preserve"> реализации муниципальной программы: «Управление имуществом Истоминского сельского поселения»</w:t>
      </w:r>
      <w:r>
        <w:rPr>
          <w:rFonts w:ascii="Times New Roman" w:hAnsi="Times New Roman" w:cs="Times New Roman"/>
          <w:sz w:val="28"/>
          <w:szCs w:val="28"/>
        </w:rPr>
        <w:t xml:space="preserve"> по итогам первого полугодия</w:t>
      </w:r>
      <w:r w:rsidRPr="00B20648">
        <w:rPr>
          <w:rFonts w:ascii="Times New Roman" w:hAnsi="Times New Roman" w:cs="Times New Roman"/>
          <w:sz w:val="28"/>
          <w:szCs w:val="28"/>
        </w:rPr>
        <w:t xml:space="preserve"> </w:t>
      </w:r>
      <w:r>
        <w:rPr>
          <w:rFonts w:ascii="Times New Roman" w:hAnsi="Times New Roman" w:cs="Times New Roman"/>
          <w:sz w:val="28"/>
          <w:szCs w:val="28"/>
        </w:rPr>
        <w:t>2021</w:t>
      </w:r>
      <w:r w:rsidRPr="00B20648">
        <w:rPr>
          <w:rFonts w:ascii="Times New Roman" w:hAnsi="Times New Roman" w:cs="Times New Roman"/>
          <w:sz w:val="28"/>
          <w:szCs w:val="28"/>
        </w:rPr>
        <w:t>г.</w:t>
      </w:r>
    </w:p>
    <w:p w14:paraId="59FCD3C7" w14:textId="77777777" w:rsidR="002F23C9" w:rsidRPr="00B20648" w:rsidRDefault="002F23C9" w:rsidP="002F23C9">
      <w:pPr>
        <w:pStyle w:val="ConsPlusNonformat"/>
        <w:jc w:val="center"/>
        <w:rPr>
          <w:rFonts w:ascii="Times New Roman" w:hAnsi="Times New Roman" w:cs="Times New Roman"/>
          <w:sz w:val="28"/>
          <w:szCs w:val="28"/>
        </w:rPr>
      </w:pPr>
    </w:p>
    <w:tbl>
      <w:tblPr>
        <w:tblW w:w="15815" w:type="dxa"/>
        <w:tblInd w:w="-289" w:type="dxa"/>
        <w:tblLayout w:type="fixed"/>
        <w:tblCellMar>
          <w:left w:w="75" w:type="dxa"/>
          <w:right w:w="75" w:type="dxa"/>
        </w:tblCellMar>
        <w:tblLook w:val="04A0" w:firstRow="1" w:lastRow="0" w:firstColumn="1" w:lastColumn="0" w:noHBand="0" w:noVBand="1"/>
      </w:tblPr>
      <w:tblGrid>
        <w:gridCol w:w="562"/>
        <w:gridCol w:w="3100"/>
        <w:gridCol w:w="1828"/>
        <w:gridCol w:w="16"/>
        <w:gridCol w:w="1804"/>
        <w:gridCol w:w="1592"/>
        <w:gridCol w:w="1575"/>
        <w:gridCol w:w="1228"/>
        <w:gridCol w:w="1276"/>
        <w:gridCol w:w="1134"/>
        <w:gridCol w:w="1700"/>
      </w:tblGrid>
      <w:tr w:rsidR="002F23C9" w14:paraId="4E39DE77" w14:textId="77777777" w:rsidTr="00262DE6">
        <w:trPr>
          <w:trHeight w:val="854"/>
        </w:trPr>
        <w:tc>
          <w:tcPr>
            <w:tcW w:w="562" w:type="dxa"/>
            <w:vMerge w:val="restart"/>
            <w:tcBorders>
              <w:top w:val="single" w:sz="4" w:space="0" w:color="auto"/>
              <w:left w:val="single" w:sz="4" w:space="0" w:color="auto"/>
              <w:bottom w:val="single" w:sz="4" w:space="0" w:color="auto"/>
              <w:right w:val="single" w:sz="4" w:space="0" w:color="auto"/>
            </w:tcBorders>
            <w:hideMark/>
          </w:tcPr>
          <w:p w14:paraId="53556E55"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100" w:type="dxa"/>
            <w:vMerge w:val="restart"/>
            <w:tcBorders>
              <w:top w:val="single" w:sz="4" w:space="0" w:color="auto"/>
              <w:left w:val="single" w:sz="4" w:space="0" w:color="auto"/>
              <w:bottom w:val="single" w:sz="4" w:space="0" w:color="auto"/>
              <w:right w:val="single" w:sz="4" w:space="0" w:color="auto"/>
            </w:tcBorders>
            <w:hideMark/>
          </w:tcPr>
          <w:p w14:paraId="0F768215"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506912E1"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основного мероприятия,</w:t>
            </w:r>
          </w:p>
          <w:p w14:paraId="6A0624DE"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ведомственной целевой программы,</w:t>
            </w:r>
          </w:p>
          <w:p w14:paraId="08C13E6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контрольного события программы</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14:paraId="7883C284"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 исполнитель, соисполнитель, участник (должность/ ФИО)</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71CA3EA2"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 </w:t>
            </w:r>
          </w:p>
          <w:p w14:paraId="76D1B04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реализации (краткое описание)</w:t>
            </w:r>
          </w:p>
        </w:tc>
        <w:tc>
          <w:tcPr>
            <w:tcW w:w="1592" w:type="dxa"/>
            <w:vMerge w:val="restart"/>
            <w:tcBorders>
              <w:top w:val="single" w:sz="4" w:space="0" w:color="auto"/>
              <w:left w:val="single" w:sz="4" w:space="0" w:color="auto"/>
              <w:bottom w:val="single" w:sz="4" w:space="0" w:color="auto"/>
              <w:right w:val="single" w:sz="4" w:space="0" w:color="auto"/>
            </w:tcBorders>
            <w:hideMark/>
          </w:tcPr>
          <w:p w14:paraId="6564957E"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Фактическая дата начала   </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r>
          </w:p>
        </w:tc>
        <w:tc>
          <w:tcPr>
            <w:tcW w:w="1575" w:type="dxa"/>
            <w:vMerge w:val="restart"/>
            <w:tcBorders>
              <w:top w:val="single" w:sz="4" w:space="0" w:color="auto"/>
              <w:left w:val="single" w:sz="4" w:space="0" w:color="auto"/>
              <w:bottom w:val="single" w:sz="4" w:space="0" w:color="auto"/>
              <w:right w:val="single" w:sz="4" w:space="0" w:color="auto"/>
            </w:tcBorders>
            <w:hideMark/>
          </w:tcPr>
          <w:p w14:paraId="5EC7ECCC"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Фактическая дата окончания</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t xml:space="preserve">наступления </w:t>
            </w:r>
            <w:r>
              <w:rPr>
                <w:rFonts w:ascii="Times New Roman" w:hAnsi="Times New Roman" w:cs="Times New Roman"/>
                <w:sz w:val="24"/>
                <w:szCs w:val="24"/>
                <w:lang w:eastAsia="en-US"/>
              </w:rPr>
              <w:br/>
              <w:t xml:space="preserve">контрольного </w:t>
            </w:r>
            <w:r>
              <w:rPr>
                <w:rFonts w:ascii="Times New Roman" w:hAnsi="Times New Roman" w:cs="Times New Roman"/>
                <w:sz w:val="24"/>
                <w:szCs w:val="24"/>
                <w:lang w:eastAsia="en-US"/>
              </w:rPr>
              <w:br/>
              <w:t>события</w:t>
            </w:r>
          </w:p>
        </w:tc>
        <w:tc>
          <w:tcPr>
            <w:tcW w:w="3638" w:type="dxa"/>
            <w:gridSpan w:val="3"/>
            <w:tcBorders>
              <w:top w:val="single" w:sz="4" w:space="0" w:color="auto"/>
              <w:left w:val="single" w:sz="4" w:space="0" w:color="auto"/>
              <w:bottom w:val="single" w:sz="4" w:space="0" w:color="auto"/>
              <w:right w:val="single" w:sz="4" w:space="0" w:color="auto"/>
            </w:tcBorders>
            <w:hideMark/>
          </w:tcPr>
          <w:p w14:paraId="36D428C6"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Расходы бюджета поселения на реализацию муниципальной программы, 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042D058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Объем неосвоенных средств, причины их </w:t>
            </w:r>
            <w:proofErr w:type="spellStart"/>
            <w:r>
              <w:rPr>
                <w:rFonts w:ascii="Times New Roman" w:hAnsi="Times New Roman" w:cs="Times New Roman"/>
                <w:sz w:val="24"/>
                <w:szCs w:val="24"/>
                <w:lang w:eastAsia="en-US"/>
              </w:rPr>
              <w:t>неосвоения</w:t>
            </w:r>
            <w:proofErr w:type="spellEnd"/>
          </w:p>
        </w:tc>
      </w:tr>
      <w:tr w:rsidR="002F23C9" w14:paraId="19C2170A" w14:textId="77777777" w:rsidTr="00262DE6">
        <w:trPr>
          <w:trHeight w:val="7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D184D94" w14:textId="77777777" w:rsidR="002F23C9" w:rsidRDefault="002F23C9" w:rsidP="00262DE6">
            <w:pPr>
              <w:spacing w:line="256" w:lineRule="auto"/>
              <w:rPr>
                <w:lang w:eastAsia="en-US"/>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4864F225" w14:textId="77777777" w:rsidR="002F23C9" w:rsidRDefault="002F23C9" w:rsidP="00262DE6">
            <w:pPr>
              <w:spacing w:line="256" w:lineRule="auto"/>
              <w:rPr>
                <w:lang w:eastAsia="en-US"/>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63AA44F0" w14:textId="77777777" w:rsidR="002F23C9" w:rsidRDefault="002F23C9" w:rsidP="00262DE6">
            <w:pPr>
              <w:spacing w:line="256" w:lineRule="auto"/>
              <w:rPr>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1623A0AE" w14:textId="77777777" w:rsidR="002F23C9" w:rsidRDefault="002F23C9" w:rsidP="00262DE6">
            <w:pPr>
              <w:spacing w:line="256" w:lineRule="auto"/>
              <w:rPr>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6FD7DF7E" w14:textId="77777777" w:rsidR="002F23C9" w:rsidRDefault="002F23C9" w:rsidP="00262DE6">
            <w:pPr>
              <w:spacing w:line="256" w:lineRule="auto"/>
              <w:rPr>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47A5CC06" w14:textId="77777777" w:rsidR="002F23C9" w:rsidRDefault="002F23C9" w:rsidP="00262DE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3E90E7B5"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предусмотрено</w:t>
            </w:r>
          </w:p>
          <w:p w14:paraId="5815E950"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программой</w:t>
            </w:r>
          </w:p>
        </w:tc>
        <w:tc>
          <w:tcPr>
            <w:tcW w:w="1276" w:type="dxa"/>
            <w:tcBorders>
              <w:top w:val="nil"/>
              <w:left w:val="single" w:sz="4" w:space="0" w:color="auto"/>
              <w:bottom w:val="single" w:sz="4" w:space="0" w:color="auto"/>
              <w:right w:val="single" w:sz="4" w:space="0" w:color="auto"/>
            </w:tcBorders>
            <w:hideMark/>
          </w:tcPr>
          <w:p w14:paraId="5BA484BE"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предусмотрено сводной бюджетной росписью </w:t>
            </w:r>
          </w:p>
        </w:tc>
        <w:tc>
          <w:tcPr>
            <w:tcW w:w="1134" w:type="dxa"/>
            <w:tcBorders>
              <w:top w:val="single" w:sz="4" w:space="0" w:color="auto"/>
              <w:left w:val="single" w:sz="4" w:space="0" w:color="auto"/>
              <w:bottom w:val="single" w:sz="4" w:space="0" w:color="auto"/>
              <w:right w:val="single" w:sz="4" w:space="0" w:color="auto"/>
            </w:tcBorders>
          </w:tcPr>
          <w:p w14:paraId="51854F54" w14:textId="77777777" w:rsidR="002F23C9" w:rsidRDefault="002F23C9" w:rsidP="00262DE6">
            <w:pPr>
              <w:spacing w:line="256" w:lineRule="auto"/>
              <w:jc w:val="center"/>
              <w:rPr>
                <w:lang w:eastAsia="en-US"/>
              </w:rPr>
            </w:pPr>
            <w:r>
              <w:rPr>
                <w:lang w:eastAsia="en-US"/>
              </w:rPr>
              <w:t>факт на отчетную дату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2412F59" w14:textId="77777777" w:rsidR="002F23C9" w:rsidRDefault="002F23C9" w:rsidP="00262DE6">
            <w:pPr>
              <w:spacing w:line="256" w:lineRule="auto"/>
              <w:rPr>
                <w:lang w:eastAsia="en-US"/>
              </w:rPr>
            </w:pPr>
          </w:p>
        </w:tc>
      </w:tr>
      <w:tr w:rsidR="002F23C9" w14:paraId="5639EDDA" w14:textId="77777777" w:rsidTr="00262DE6">
        <w:tc>
          <w:tcPr>
            <w:tcW w:w="562" w:type="dxa"/>
            <w:tcBorders>
              <w:top w:val="nil"/>
              <w:left w:val="single" w:sz="4" w:space="0" w:color="auto"/>
              <w:bottom w:val="single" w:sz="4" w:space="0" w:color="auto"/>
              <w:right w:val="single" w:sz="4" w:space="0" w:color="auto"/>
            </w:tcBorders>
            <w:hideMark/>
          </w:tcPr>
          <w:p w14:paraId="45FAACD5"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3CC53BD3"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4" w:type="dxa"/>
            <w:gridSpan w:val="2"/>
            <w:tcBorders>
              <w:top w:val="nil"/>
              <w:left w:val="single" w:sz="4" w:space="0" w:color="auto"/>
              <w:bottom w:val="single" w:sz="4" w:space="0" w:color="auto"/>
              <w:right w:val="single" w:sz="4" w:space="0" w:color="auto"/>
            </w:tcBorders>
            <w:hideMark/>
          </w:tcPr>
          <w:p w14:paraId="7594DC53"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04" w:type="dxa"/>
            <w:tcBorders>
              <w:top w:val="nil"/>
              <w:left w:val="single" w:sz="4" w:space="0" w:color="auto"/>
              <w:bottom w:val="single" w:sz="4" w:space="0" w:color="auto"/>
              <w:right w:val="single" w:sz="4" w:space="0" w:color="auto"/>
            </w:tcBorders>
            <w:hideMark/>
          </w:tcPr>
          <w:p w14:paraId="6AD551B6"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nil"/>
              <w:left w:val="single" w:sz="4" w:space="0" w:color="auto"/>
              <w:bottom w:val="single" w:sz="4" w:space="0" w:color="auto"/>
              <w:right w:val="single" w:sz="4" w:space="0" w:color="auto"/>
            </w:tcBorders>
            <w:hideMark/>
          </w:tcPr>
          <w:p w14:paraId="14ACB32C"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75" w:type="dxa"/>
            <w:tcBorders>
              <w:top w:val="nil"/>
              <w:left w:val="single" w:sz="4" w:space="0" w:color="auto"/>
              <w:bottom w:val="single" w:sz="4" w:space="0" w:color="auto"/>
              <w:right w:val="single" w:sz="4" w:space="0" w:color="auto"/>
            </w:tcBorders>
            <w:hideMark/>
          </w:tcPr>
          <w:p w14:paraId="406262C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28" w:type="dxa"/>
            <w:tcBorders>
              <w:top w:val="nil"/>
              <w:left w:val="single" w:sz="4" w:space="0" w:color="auto"/>
              <w:bottom w:val="single" w:sz="4" w:space="0" w:color="auto"/>
              <w:right w:val="single" w:sz="4" w:space="0" w:color="auto"/>
            </w:tcBorders>
            <w:hideMark/>
          </w:tcPr>
          <w:p w14:paraId="1974EE5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Borders>
              <w:top w:val="nil"/>
              <w:left w:val="single" w:sz="4" w:space="0" w:color="auto"/>
              <w:bottom w:val="single" w:sz="4" w:space="0" w:color="auto"/>
              <w:right w:val="single" w:sz="4" w:space="0" w:color="auto"/>
            </w:tcBorders>
            <w:hideMark/>
          </w:tcPr>
          <w:p w14:paraId="35E895B0"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nil"/>
              <w:left w:val="single" w:sz="4" w:space="0" w:color="auto"/>
              <w:bottom w:val="single" w:sz="4" w:space="0" w:color="auto"/>
              <w:right w:val="single" w:sz="4" w:space="0" w:color="auto"/>
            </w:tcBorders>
          </w:tcPr>
          <w:p w14:paraId="36C3541C"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00" w:type="dxa"/>
            <w:tcBorders>
              <w:top w:val="nil"/>
              <w:left w:val="single" w:sz="4" w:space="0" w:color="auto"/>
              <w:bottom w:val="single" w:sz="4" w:space="0" w:color="auto"/>
              <w:right w:val="single" w:sz="4" w:space="0" w:color="auto"/>
            </w:tcBorders>
            <w:hideMark/>
          </w:tcPr>
          <w:p w14:paraId="7E7E817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2F23C9" w14:paraId="5141D1BB" w14:textId="77777777" w:rsidTr="00262DE6">
        <w:trPr>
          <w:trHeight w:val="360"/>
        </w:trPr>
        <w:tc>
          <w:tcPr>
            <w:tcW w:w="562" w:type="dxa"/>
            <w:tcBorders>
              <w:top w:val="nil"/>
              <w:left w:val="single" w:sz="4" w:space="0" w:color="auto"/>
              <w:bottom w:val="single" w:sz="4" w:space="0" w:color="auto"/>
              <w:right w:val="single" w:sz="4" w:space="0" w:color="auto"/>
            </w:tcBorders>
            <w:hideMark/>
          </w:tcPr>
          <w:p w14:paraId="07669772"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05CC9C53" w14:textId="77777777" w:rsidR="002F23C9" w:rsidRPr="007B1F00" w:rsidRDefault="002F23C9" w:rsidP="00262DE6">
            <w:pPr>
              <w:pStyle w:val="ConsPlusCell"/>
              <w:spacing w:line="276" w:lineRule="auto"/>
              <w:rPr>
                <w:rFonts w:ascii="Times New Roman" w:hAnsi="Times New Roman" w:cs="Times New Roman"/>
                <w:b/>
                <w:sz w:val="24"/>
                <w:szCs w:val="24"/>
                <w:lang w:eastAsia="en-US"/>
              </w:rPr>
            </w:pPr>
            <w:r w:rsidRPr="007B1F00">
              <w:rPr>
                <w:rFonts w:ascii="Times New Roman" w:hAnsi="Times New Roman" w:cs="Times New Roman"/>
                <w:b/>
                <w:spacing w:val="-8"/>
                <w:sz w:val="24"/>
                <w:szCs w:val="24"/>
                <w:lang w:eastAsia="en-US"/>
              </w:rPr>
              <w:t xml:space="preserve">Подпрограмма </w:t>
            </w:r>
            <w:r>
              <w:rPr>
                <w:rFonts w:ascii="Times New Roman" w:hAnsi="Times New Roman" w:cs="Times New Roman"/>
                <w:b/>
                <w:spacing w:val="-8"/>
                <w:sz w:val="24"/>
                <w:szCs w:val="24"/>
                <w:lang w:eastAsia="en-US"/>
              </w:rPr>
              <w:t xml:space="preserve">1 </w:t>
            </w:r>
            <w:r w:rsidRPr="002B1381">
              <w:rPr>
                <w:rFonts w:ascii="Times New Roman" w:hAnsi="Times New Roman" w:cs="Times New Roman"/>
                <w:b/>
                <w:spacing w:val="-8"/>
                <w:sz w:val="24"/>
                <w:szCs w:val="24"/>
                <w:lang w:eastAsia="en-US"/>
              </w:rPr>
              <w:t>«</w:t>
            </w:r>
            <w:r w:rsidRPr="002B1381">
              <w:rPr>
                <w:rFonts w:ascii="Times New Roman" w:hAnsi="Times New Roman" w:cs="Times New Roman"/>
                <w:b/>
                <w:sz w:val="24"/>
                <w:szCs w:val="24"/>
              </w:rPr>
              <w:t>Повышение эффективности управления муниципальным имуществом и приватизации</w:t>
            </w:r>
            <w:r w:rsidRPr="002B1381">
              <w:rPr>
                <w:rFonts w:ascii="Times New Roman" w:hAnsi="Times New Roman" w:cs="Times New Roman"/>
                <w:b/>
                <w:spacing w:val="-8"/>
                <w:sz w:val="24"/>
                <w:szCs w:val="24"/>
                <w:lang w:eastAsia="en-US"/>
              </w:rPr>
              <w:t>»</w:t>
            </w:r>
          </w:p>
        </w:tc>
        <w:tc>
          <w:tcPr>
            <w:tcW w:w="1828" w:type="dxa"/>
            <w:tcBorders>
              <w:top w:val="nil"/>
              <w:left w:val="single" w:sz="4" w:space="0" w:color="auto"/>
              <w:bottom w:val="single" w:sz="4" w:space="0" w:color="auto"/>
              <w:right w:val="single" w:sz="4" w:space="0" w:color="auto"/>
            </w:tcBorders>
          </w:tcPr>
          <w:p w14:paraId="1595E091"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31D4C7EF" w14:textId="77777777" w:rsidR="002F23C9" w:rsidRPr="00094E67" w:rsidRDefault="002F23C9" w:rsidP="00262DE6">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spacing w:val="-12"/>
                <w:lang w:eastAsia="en-US"/>
              </w:rPr>
              <w:t>Шицина С.</w:t>
            </w:r>
            <w:r w:rsidRPr="00094E67">
              <w:rPr>
                <w:rFonts w:ascii="Times New Roman" w:hAnsi="Times New Roman" w:cs="Times New Roman"/>
                <w:spacing w:val="-12"/>
                <w:lang w:eastAsia="en-US"/>
              </w:rPr>
              <w:t>А.</w:t>
            </w:r>
          </w:p>
        </w:tc>
        <w:tc>
          <w:tcPr>
            <w:tcW w:w="1820" w:type="dxa"/>
            <w:gridSpan w:val="2"/>
            <w:tcBorders>
              <w:top w:val="nil"/>
              <w:left w:val="single" w:sz="4" w:space="0" w:color="auto"/>
              <w:bottom w:val="single" w:sz="4" w:space="0" w:color="auto"/>
              <w:right w:val="single" w:sz="4" w:space="0" w:color="auto"/>
            </w:tcBorders>
          </w:tcPr>
          <w:p w14:paraId="4B06EA93" w14:textId="77777777" w:rsidR="002F23C9" w:rsidRPr="00094E67"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92" w:type="dxa"/>
            <w:tcBorders>
              <w:top w:val="nil"/>
              <w:left w:val="single" w:sz="4" w:space="0" w:color="auto"/>
              <w:bottom w:val="single" w:sz="4" w:space="0" w:color="auto"/>
              <w:right w:val="single" w:sz="4" w:space="0" w:color="auto"/>
            </w:tcBorders>
          </w:tcPr>
          <w:p w14:paraId="6361DF91" w14:textId="77777777" w:rsidR="002F23C9" w:rsidRPr="00094E67"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nil"/>
              <w:left w:val="single" w:sz="4" w:space="0" w:color="auto"/>
              <w:bottom w:val="single" w:sz="4" w:space="0" w:color="auto"/>
              <w:right w:val="single" w:sz="4" w:space="0" w:color="auto"/>
            </w:tcBorders>
          </w:tcPr>
          <w:p w14:paraId="3CCAB988" w14:textId="77777777" w:rsidR="002F23C9" w:rsidRPr="00094E67"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nil"/>
              <w:left w:val="single" w:sz="4" w:space="0" w:color="auto"/>
              <w:bottom w:val="single" w:sz="4" w:space="0" w:color="auto"/>
              <w:right w:val="single" w:sz="4" w:space="0" w:color="auto"/>
            </w:tcBorders>
            <w:hideMark/>
          </w:tcPr>
          <w:p w14:paraId="483C79E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276" w:type="dxa"/>
            <w:tcBorders>
              <w:top w:val="nil"/>
              <w:left w:val="single" w:sz="4" w:space="0" w:color="auto"/>
              <w:bottom w:val="single" w:sz="4" w:space="0" w:color="auto"/>
              <w:right w:val="single" w:sz="4" w:space="0" w:color="auto"/>
            </w:tcBorders>
            <w:hideMark/>
          </w:tcPr>
          <w:p w14:paraId="531DC1E0"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134" w:type="dxa"/>
            <w:tcBorders>
              <w:top w:val="nil"/>
              <w:left w:val="single" w:sz="4" w:space="0" w:color="auto"/>
              <w:bottom w:val="single" w:sz="4" w:space="0" w:color="auto"/>
              <w:right w:val="single" w:sz="4" w:space="0" w:color="auto"/>
            </w:tcBorders>
          </w:tcPr>
          <w:p w14:paraId="37A38D3C"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700" w:type="dxa"/>
            <w:tcBorders>
              <w:top w:val="nil"/>
              <w:left w:val="single" w:sz="4" w:space="0" w:color="auto"/>
              <w:bottom w:val="single" w:sz="4" w:space="0" w:color="auto"/>
              <w:right w:val="single" w:sz="4" w:space="0" w:color="auto"/>
            </w:tcBorders>
            <w:hideMark/>
          </w:tcPr>
          <w:p w14:paraId="186E0EFD"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w:t>
            </w:r>
            <w:r>
              <w:rPr>
                <w:rFonts w:ascii="Times New Roman" w:hAnsi="Times New Roman" w:cs="Times New Roman"/>
                <w:spacing w:val="-20"/>
                <w:sz w:val="24"/>
                <w:szCs w:val="24"/>
                <w:lang w:eastAsia="en-US"/>
              </w:rPr>
              <w:t>/ исполнение запланировано на 4 квартал</w:t>
            </w:r>
          </w:p>
        </w:tc>
      </w:tr>
      <w:tr w:rsidR="002F23C9" w14:paraId="059470E5" w14:textId="77777777" w:rsidTr="00262DE6">
        <w:trPr>
          <w:trHeight w:val="360"/>
        </w:trPr>
        <w:tc>
          <w:tcPr>
            <w:tcW w:w="562" w:type="dxa"/>
            <w:tcBorders>
              <w:top w:val="nil"/>
              <w:left w:val="single" w:sz="4" w:space="0" w:color="auto"/>
              <w:bottom w:val="single" w:sz="4" w:space="0" w:color="auto"/>
              <w:right w:val="single" w:sz="4" w:space="0" w:color="auto"/>
            </w:tcBorders>
            <w:hideMark/>
          </w:tcPr>
          <w:p w14:paraId="6517DA42"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3100" w:type="dxa"/>
            <w:tcBorders>
              <w:top w:val="nil"/>
              <w:left w:val="single" w:sz="4" w:space="0" w:color="auto"/>
              <w:bottom w:val="single" w:sz="4" w:space="0" w:color="auto"/>
              <w:right w:val="single" w:sz="4" w:space="0" w:color="auto"/>
            </w:tcBorders>
          </w:tcPr>
          <w:p w14:paraId="5F1D0252" w14:textId="77777777" w:rsidR="002F23C9" w:rsidRPr="00C9205D" w:rsidRDefault="002F23C9" w:rsidP="00262DE6">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rPr>
              <w:t xml:space="preserve">Основное мероприятие 1.1 </w:t>
            </w:r>
            <w:r w:rsidRPr="00C9205D">
              <w:rPr>
                <w:rFonts w:ascii="Times New Roman" w:hAnsi="Times New Roman" w:cs="Times New Roman"/>
                <w:color w:val="000000"/>
                <w:sz w:val="24"/>
                <w:szCs w:val="24"/>
              </w:rPr>
              <w:t>Мероприятия по подготовке и проведению государственной регистрации права на объекты муниципального имущества и земельные участки</w:t>
            </w:r>
          </w:p>
        </w:tc>
        <w:tc>
          <w:tcPr>
            <w:tcW w:w="1844" w:type="dxa"/>
            <w:gridSpan w:val="2"/>
            <w:tcBorders>
              <w:top w:val="nil"/>
              <w:left w:val="single" w:sz="4" w:space="0" w:color="auto"/>
              <w:bottom w:val="single" w:sz="4" w:space="0" w:color="auto"/>
              <w:right w:val="single" w:sz="4" w:space="0" w:color="auto"/>
            </w:tcBorders>
            <w:hideMark/>
          </w:tcPr>
          <w:p w14:paraId="76EEF6A7"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48794FF7"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nil"/>
              <w:left w:val="single" w:sz="4" w:space="0" w:color="auto"/>
              <w:bottom w:val="single" w:sz="4" w:space="0" w:color="auto"/>
              <w:right w:val="single" w:sz="4" w:space="0" w:color="auto"/>
            </w:tcBorders>
            <w:hideMark/>
          </w:tcPr>
          <w:p w14:paraId="70FD94C3"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Заключение муниципальных контрактов </w:t>
            </w:r>
          </w:p>
        </w:tc>
        <w:tc>
          <w:tcPr>
            <w:tcW w:w="1592" w:type="dxa"/>
            <w:tcBorders>
              <w:top w:val="nil"/>
              <w:left w:val="single" w:sz="4" w:space="0" w:color="auto"/>
              <w:bottom w:val="single" w:sz="4" w:space="0" w:color="auto"/>
              <w:right w:val="single" w:sz="4" w:space="0" w:color="auto"/>
            </w:tcBorders>
            <w:hideMark/>
          </w:tcPr>
          <w:p w14:paraId="4B40FB78" w14:textId="77777777" w:rsidR="002F23C9" w:rsidRPr="00E848C8"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nil"/>
              <w:left w:val="single" w:sz="4" w:space="0" w:color="auto"/>
              <w:bottom w:val="single" w:sz="4" w:space="0" w:color="auto"/>
              <w:right w:val="single" w:sz="4" w:space="0" w:color="auto"/>
            </w:tcBorders>
            <w:hideMark/>
          </w:tcPr>
          <w:p w14:paraId="16FC0389" w14:textId="77777777" w:rsidR="002F23C9" w:rsidRPr="00E848C8"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hideMark/>
          </w:tcPr>
          <w:p w14:paraId="5D20698C" w14:textId="77777777" w:rsidR="002F23C9" w:rsidRDefault="002F23C9" w:rsidP="00262DE6">
            <w:pPr>
              <w:spacing w:line="216" w:lineRule="auto"/>
              <w:jc w:val="center"/>
              <w:rPr>
                <w:spacing w:val="-20"/>
                <w:lang w:eastAsia="en-US"/>
              </w:rPr>
            </w:pPr>
            <w:r>
              <w:rPr>
                <w:lang w:eastAsia="en-US"/>
              </w:rPr>
              <w:t>18,0</w:t>
            </w:r>
          </w:p>
        </w:tc>
        <w:tc>
          <w:tcPr>
            <w:tcW w:w="1276" w:type="dxa"/>
            <w:tcBorders>
              <w:top w:val="nil"/>
              <w:left w:val="single" w:sz="4" w:space="0" w:color="auto"/>
              <w:bottom w:val="single" w:sz="4" w:space="0" w:color="auto"/>
              <w:right w:val="single" w:sz="4" w:space="0" w:color="auto"/>
            </w:tcBorders>
            <w:hideMark/>
          </w:tcPr>
          <w:p w14:paraId="3F7E0457"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134" w:type="dxa"/>
            <w:tcBorders>
              <w:top w:val="nil"/>
              <w:left w:val="single" w:sz="4" w:space="0" w:color="auto"/>
              <w:bottom w:val="single" w:sz="4" w:space="0" w:color="auto"/>
              <w:right w:val="single" w:sz="4" w:space="0" w:color="auto"/>
            </w:tcBorders>
          </w:tcPr>
          <w:p w14:paraId="60794755"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4,0</w:t>
            </w:r>
          </w:p>
        </w:tc>
        <w:tc>
          <w:tcPr>
            <w:tcW w:w="1700" w:type="dxa"/>
            <w:tcBorders>
              <w:top w:val="nil"/>
              <w:left w:val="single" w:sz="4" w:space="0" w:color="auto"/>
              <w:bottom w:val="single" w:sz="4" w:space="0" w:color="auto"/>
              <w:right w:val="single" w:sz="4" w:space="0" w:color="auto"/>
            </w:tcBorders>
            <w:hideMark/>
          </w:tcPr>
          <w:p w14:paraId="27B27DE5"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14,0/ исполнение запланировано на 4 квартал</w:t>
            </w:r>
          </w:p>
        </w:tc>
      </w:tr>
      <w:tr w:rsidR="002F23C9" w14:paraId="01FE37CA" w14:textId="77777777" w:rsidTr="00262DE6">
        <w:trPr>
          <w:trHeight w:val="360"/>
        </w:trPr>
        <w:tc>
          <w:tcPr>
            <w:tcW w:w="562" w:type="dxa"/>
            <w:tcBorders>
              <w:top w:val="nil"/>
              <w:left w:val="single" w:sz="4" w:space="0" w:color="auto"/>
              <w:bottom w:val="single" w:sz="4" w:space="0" w:color="auto"/>
              <w:right w:val="single" w:sz="4" w:space="0" w:color="auto"/>
            </w:tcBorders>
          </w:tcPr>
          <w:p w14:paraId="2ABBA53C"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00" w:type="dxa"/>
            <w:tcBorders>
              <w:top w:val="nil"/>
              <w:left w:val="single" w:sz="4" w:space="0" w:color="auto"/>
              <w:bottom w:val="single" w:sz="4" w:space="0" w:color="auto"/>
              <w:right w:val="single" w:sz="4" w:space="0" w:color="auto"/>
            </w:tcBorders>
          </w:tcPr>
          <w:p w14:paraId="7BBEB06E" w14:textId="77777777" w:rsidR="002F23C9" w:rsidRPr="00C9205D"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Контрольное событие: регистрация объектов </w:t>
            </w:r>
            <w:r>
              <w:rPr>
                <w:rFonts w:ascii="Times New Roman" w:hAnsi="Times New Roman" w:cs="Times New Roman"/>
                <w:color w:val="000000"/>
                <w:sz w:val="24"/>
                <w:szCs w:val="24"/>
              </w:rPr>
              <w:lastRenderedPageBreak/>
              <w:t>муниципальной собственности</w:t>
            </w:r>
          </w:p>
        </w:tc>
        <w:tc>
          <w:tcPr>
            <w:tcW w:w="1844" w:type="dxa"/>
            <w:gridSpan w:val="2"/>
            <w:tcBorders>
              <w:top w:val="nil"/>
              <w:left w:val="single" w:sz="4" w:space="0" w:color="auto"/>
              <w:bottom w:val="single" w:sz="4" w:space="0" w:color="auto"/>
              <w:right w:val="single" w:sz="4" w:space="0" w:color="auto"/>
            </w:tcBorders>
          </w:tcPr>
          <w:p w14:paraId="5D8370A8" w14:textId="77777777" w:rsidR="002F23C9" w:rsidRDefault="002F23C9" w:rsidP="00262DE6">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1685D13F"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nil"/>
              <w:left w:val="single" w:sz="4" w:space="0" w:color="auto"/>
              <w:bottom w:val="single" w:sz="4" w:space="0" w:color="auto"/>
              <w:right w:val="single" w:sz="4" w:space="0" w:color="auto"/>
            </w:tcBorders>
          </w:tcPr>
          <w:p w14:paraId="26B92D2A"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Регистрация объектов в </w:t>
            </w:r>
            <w:r>
              <w:rPr>
                <w:rFonts w:ascii="Times New Roman" w:hAnsi="Times New Roman" w:cs="Times New Roman"/>
                <w:sz w:val="24"/>
                <w:szCs w:val="24"/>
                <w:lang w:eastAsia="en-US"/>
              </w:rPr>
              <w:lastRenderedPageBreak/>
              <w:t>муниципальную собственность</w:t>
            </w:r>
          </w:p>
        </w:tc>
        <w:tc>
          <w:tcPr>
            <w:tcW w:w="1592" w:type="dxa"/>
            <w:tcBorders>
              <w:top w:val="nil"/>
              <w:left w:val="single" w:sz="4" w:space="0" w:color="auto"/>
              <w:bottom w:val="single" w:sz="4" w:space="0" w:color="auto"/>
              <w:right w:val="single" w:sz="4" w:space="0" w:color="auto"/>
            </w:tcBorders>
          </w:tcPr>
          <w:p w14:paraId="29065E7B"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nil"/>
              <w:left w:val="single" w:sz="4" w:space="0" w:color="auto"/>
              <w:bottom w:val="single" w:sz="4" w:space="0" w:color="auto"/>
              <w:right w:val="single" w:sz="4" w:space="0" w:color="auto"/>
            </w:tcBorders>
          </w:tcPr>
          <w:p w14:paraId="74634D54"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tcPr>
          <w:p w14:paraId="209A75A5" w14:textId="77777777" w:rsidR="002F23C9" w:rsidRDefault="002F23C9" w:rsidP="00262DE6">
            <w:pPr>
              <w:spacing w:line="216" w:lineRule="auto"/>
              <w:jc w:val="center"/>
              <w:rPr>
                <w:lang w:eastAsia="en-US"/>
              </w:rPr>
            </w:pPr>
            <w:r>
              <w:rPr>
                <w:lang w:eastAsia="en-US"/>
              </w:rPr>
              <w:t>Х</w:t>
            </w:r>
          </w:p>
        </w:tc>
        <w:tc>
          <w:tcPr>
            <w:tcW w:w="1276" w:type="dxa"/>
            <w:tcBorders>
              <w:top w:val="nil"/>
              <w:left w:val="single" w:sz="4" w:space="0" w:color="auto"/>
              <w:bottom w:val="single" w:sz="4" w:space="0" w:color="auto"/>
              <w:right w:val="single" w:sz="4" w:space="0" w:color="auto"/>
            </w:tcBorders>
          </w:tcPr>
          <w:p w14:paraId="60A0049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34" w:type="dxa"/>
            <w:tcBorders>
              <w:top w:val="nil"/>
              <w:left w:val="single" w:sz="4" w:space="0" w:color="auto"/>
              <w:bottom w:val="single" w:sz="4" w:space="0" w:color="auto"/>
              <w:right w:val="single" w:sz="4" w:space="0" w:color="auto"/>
            </w:tcBorders>
          </w:tcPr>
          <w:p w14:paraId="75DD2A42"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nil"/>
              <w:left w:val="single" w:sz="4" w:space="0" w:color="auto"/>
              <w:bottom w:val="single" w:sz="4" w:space="0" w:color="auto"/>
              <w:right w:val="single" w:sz="4" w:space="0" w:color="auto"/>
            </w:tcBorders>
          </w:tcPr>
          <w:p w14:paraId="40AB2D86"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2F23C9" w14:paraId="67F9BAA8"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10AEE626"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100" w:type="dxa"/>
            <w:tcBorders>
              <w:top w:val="single" w:sz="4" w:space="0" w:color="auto"/>
              <w:left w:val="single" w:sz="4" w:space="0" w:color="auto"/>
              <w:bottom w:val="single" w:sz="4" w:space="0" w:color="auto"/>
              <w:right w:val="single" w:sz="4" w:space="0" w:color="auto"/>
            </w:tcBorders>
          </w:tcPr>
          <w:p w14:paraId="20C00844" w14:textId="77777777" w:rsidR="002F23C9" w:rsidRPr="00E848C8" w:rsidRDefault="002F23C9" w:rsidP="00262DE6">
            <w:pPr>
              <w:pStyle w:val="ConsPlusCell"/>
              <w:spacing w:line="276" w:lineRule="auto"/>
              <w:jc w:val="both"/>
              <w:rPr>
                <w:rFonts w:ascii="Times New Roman" w:hAnsi="Times New Roman" w:cs="Times New Roman"/>
                <w:b/>
                <w:sz w:val="24"/>
                <w:szCs w:val="24"/>
                <w:lang w:eastAsia="en-US"/>
              </w:rPr>
            </w:pPr>
            <w:r w:rsidRPr="00E848C8">
              <w:rPr>
                <w:rFonts w:ascii="Times New Roman" w:hAnsi="Times New Roman" w:cs="Times New Roman"/>
                <w:b/>
                <w:sz w:val="24"/>
                <w:szCs w:val="24"/>
                <w:lang w:eastAsia="en-US"/>
              </w:rPr>
              <w:t>Подпрограмма</w:t>
            </w:r>
            <w:r>
              <w:rPr>
                <w:rFonts w:ascii="Times New Roman" w:hAnsi="Times New Roman" w:cs="Times New Roman"/>
                <w:b/>
                <w:sz w:val="24"/>
                <w:szCs w:val="24"/>
                <w:lang w:eastAsia="en-US"/>
              </w:rPr>
              <w:t xml:space="preserve"> 2</w:t>
            </w:r>
            <w:r w:rsidRPr="00E848C8">
              <w:rPr>
                <w:rFonts w:ascii="Times New Roman" w:hAnsi="Times New Roman" w:cs="Times New Roman"/>
                <w:b/>
                <w:sz w:val="24"/>
                <w:szCs w:val="24"/>
                <w:lang w:eastAsia="en-US"/>
              </w:rPr>
              <w:t xml:space="preserve"> «Создание условий для обеспечения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0209D5A0"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4E550216" w14:textId="77777777" w:rsidR="002F23C9" w:rsidRPr="00094E67" w:rsidRDefault="002F23C9" w:rsidP="00262DE6">
            <w:pPr>
              <w:pStyle w:val="ConsPlusCell"/>
              <w:spacing w:line="276" w:lineRule="auto"/>
              <w:jc w:val="center"/>
              <w:rPr>
                <w:rFonts w:ascii="Times New Roman" w:hAnsi="Times New Roman" w:cs="Times New Roman"/>
                <w:b/>
                <w:sz w:val="24"/>
                <w:szCs w:val="24"/>
                <w:lang w:eastAsia="en-US"/>
              </w:rPr>
            </w:pPr>
            <w:r w:rsidRPr="0086274A">
              <w:rPr>
                <w:rFonts w:ascii="Times New Roman" w:hAnsi="Times New Roman" w:cs="Times New Roman"/>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2E3DF138" w14:textId="77777777" w:rsidR="002F23C9" w:rsidRPr="00322E83" w:rsidRDefault="002F23C9" w:rsidP="00262DE6">
            <w:pPr>
              <w:pStyle w:val="ConsPlusCell"/>
              <w:spacing w:line="276" w:lineRule="auto"/>
              <w:jc w:val="center"/>
              <w:rPr>
                <w:rFonts w:ascii="Times New Roman" w:hAnsi="Times New Roman" w:cs="Times New Roman"/>
                <w:sz w:val="24"/>
                <w:szCs w:val="24"/>
                <w:lang w:eastAsia="en-US"/>
              </w:rPr>
            </w:pPr>
            <w:r w:rsidRPr="00322E83">
              <w:rPr>
                <w:rFonts w:ascii="Times New Roman" w:hAnsi="Times New Roman" w:cs="Times New Roman"/>
                <w:sz w:val="24"/>
                <w:szCs w:val="24"/>
                <w:lang w:eastAsia="en-US"/>
              </w:rPr>
              <w:t>Х</w:t>
            </w:r>
          </w:p>
        </w:tc>
        <w:tc>
          <w:tcPr>
            <w:tcW w:w="1592" w:type="dxa"/>
            <w:tcBorders>
              <w:top w:val="single" w:sz="4" w:space="0" w:color="auto"/>
              <w:left w:val="single" w:sz="4" w:space="0" w:color="auto"/>
              <w:bottom w:val="single" w:sz="4" w:space="0" w:color="auto"/>
              <w:right w:val="single" w:sz="4" w:space="0" w:color="auto"/>
            </w:tcBorders>
          </w:tcPr>
          <w:p w14:paraId="195BB90E" w14:textId="77777777" w:rsidR="002F23C9" w:rsidRPr="002679CA" w:rsidRDefault="002F23C9" w:rsidP="00262DE6">
            <w:pPr>
              <w:pStyle w:val="ConsPlusCell"/>
              <w:spacing w:line="276" w:lineRule="auto"/>
              <w:jc w:val="center"/>
              <w:rPr>
                <w:rFonts w:ascii="Times New Roman" w:hAnsi="Times New Roman" w:cs="Times New Roman"/>
                <w:sz w:val="24"/>
                <w:szCs w:val="24"/>
                <w:lang w:eastAsia="en-US"/>
              </w:rPr>
            </w:pPr>
            <w:r w:rsidRPr="002679CA">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6ED6FB0A" w14:textId="77777777" w:rsidR="002F23C9" w:rsidRPr="002679CA" w:rsidRDefault="002F23C9" w:rsidP="00262DE6">
            <w:pPr>
              <w:pStyle w:val="ConsPlusCell"/>
              <w:spacing w:line="276" w:lineRule="auto"/>
              <w:jc w:val="center"/>
              <w:rPr>
                <w:rFonts w:ascii="Times New Roman" w:hAnsi="Times New Roman" w:cs="Times New Roman"/>
                <w:sz w:val="24"/>
                <w:szCs w:val="24"/>
                <w:lang w:eastAsia="en-US"/>
              </w:rPr>
            </w:pPr>
            <w:r w:rsidRPr="002679CA">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tcPr>
          <w:p w14:paraId="4869AE3C" w14:textId="77777777" w:rsidR="002F23C9" w:rsidRDefault="002F23C9" w:rsidP="00262DE6">
            <w:pPr>
              <w:spacing w:line="216" w:lineRule="auto"/>
              <w:jc w:val="center"/>
              <w:rPr>
                <w:lang w:eastAsia="en-US"/>
              </w:rPr>
            </w:pPr>
            <w:r>
              <w:rPr>
                <w:lang w:eastAsia="en-US"/>
              </w:rPr>
              <w:t>17,1</w:t>
            </w:r>
          </w:p>
        </w:tc>
        <w:tc>
          <w:tcPr>
            <w:tcW w:w="1276" w:type="dxa"/>
            <w:tcBorders>
              <w:top w:val="single" w:sz="4" w:space="0" w:color="auto"/>
              <w:left w:val="single" w:sz="4" w:space="0" w:color="auto"/>
              <w:bottom w:val="single" w:sz="4" w:space="0" w:color="auto"/>
              <w:right w:val="single" w:sz="4" w:space="0" w:color="auto"/>
            </w:tcBorders>
          </w:tcPr>
          <w:p w14:paraId="194E1A87"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17,1</w:t>
            </w:r>
          </w:p>
        </w:tc>
        <w:tc>
          <w:tcPr>
            <w:tcW w:w="1134" w:type="dxa"/>
            <w:tcBorders>
              <w:top w:val="single" w:sz="4" w:space="0" w:color="auto"/>
              <w:left w:val="single" w:sz="4" w:space="0" w:color="auto"/>
              <w:bottom w:val="single" w:sz="4" w:space="0" w:color="auto"/>
              <w:right w:val="single" w:sz="4" w:space="0" w:color="auto"/>
            </w:tcBorders>
          </w:tcPr>
          <w:p w14:paraId="645C61A4"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16,82</w:t>
            </w:r>
          </w:p>
        </w:tc>
        <w:tc>
          <w:tcPr>
            <w:tcW w:w="1700" w:type="dxa"/>
            <w:tcBorders>
              <w:top w:val="single" w:sz="4" w:space="0" w:color="auto"/>
              <w:left w:val="single" w:sz="4" w:space="0" w:color="auto"/>
              <w:bottom w:val="single" w:sz="4" w:space="0" w:color="auto"/>
              <w:right w:val="single" w:sz="4" w:space="0" w:color="auto"/>
            </w:tcBorders>
          </w:tcPr>
          <w:p w14:paraId="471ABE0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0,28/ исполнение запланировано на 4 квартал</w:t>
            </w:r>
          </w:p>
        </w:tc>
      </w:tr>
      <w:tr w:rsidR="002F23C9" w14:paraId="61F49120"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727AB93D"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00" w:type="dxa"/>
            <w:tcBorders>
              <w:top w:val="single" w:sz="4" w:space="0" w:color="auto"/>
              <w:left w:val="single" w:sz="4" w:space="0" w:color="auto"/>
              <w:bottom w:val="single" w:sz="4" w:space="0" w:color="auto"/>
              <w:right w:val="single" w:sz="4" w:space="0" w:color="auto"/>
            </w:tcBorders>
          </w:tcPr>
          <w:p w14:paraId="69213CD0" w14:textId="77777777" w:rsidR="002F23C9" w:rsidRPr="00C9205D" w:rsidRDefault="002F23C9" w:rsidP="00262DE6">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rPr>
              <w:t xml:space="preserve">Основное мероприятие 2.1 </w:t>
            </w:r>
            <w:r w:rsidRPr="00C9205D">
              <w:rPr>
                <w:rFonts w:ascii="Times New Roman" w:hAnsi="Times New Roman" w:cs="Times New Roman"/>
                <w:color w:val="000000"/>
                <w:sz w:val="24"/>
                <w:szCs w:val="24"/>
              </w:rPr>
              <w:t>Мероприятия по созданию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3B26E7E1"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5E9A874A" w14:textId="77777777" w:rsidR="002F23C9" w:rsidRDefault="002F23C9" w:rsidP="00262DE6">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694518F1" w14:textId="77777777" w:rsidR="002F23C9" w:rsidRPr="00C9205D"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tcPr>
          <w:p w14:paraId="1ADAC772" w14:textId="77777777" w:rsidR="002F23C9" w:rsidRPr="00950E46"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single" w:sz="4" w:space="0" w:color="auto"/>
              <w:left w:val="single" w:sz="4" w:space="0" w:color="auto"/>
              <w:bottom w:val="single" w:sz="4" w:space="0" w:color="auto"/>
              <w:right w:val="single" w:sz="4" w:space="0" w:color="auto"/>
            </w:tcBorders>
          </w:tcPr>
          <w:p w14:paraId="5622177C" w14:textId="77777777" w:rsidR="002F23C9" w:rsidRPr="00950E46"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74EBDD4A" w14:textId="77777777" w:rsidR="002F23C9" w:rsidRDefault="002F23C9" w:rsidP="00262DE6">
            <w:pPr>
              <w:spacing w:line="216" w:lineRule="auto"/>
              <w:jc w:val="center"/>
              <w:rPr>
                <w:lang w:eastAsia="en-US"/>
              </w:rPr>
            </w:pPr>
            <w:r>
              <w:rPr>
                <w:lang w:eastAsia="en-US"/>
              </w:rPr>
              <w:t>17,1</w:t>
            </w:r>
          </w:p>
        </w:tc>
        <w:tc>
          <w:tcPr>
            <w:tcW w:w="1276" w:type="dxa"/>
            <w:tcBorders>
              <w:top w:val="single" w:sz="4" w:space="0" w:color="auto"/>
              <w:left w:val="single" w:sz="4" w:space="0" w:color="auto"/>
              <w:bottom w:val="single" w:sz="4" w:space="0" w:color="auto"/>
              <w:right w:val="single" w:sz="4" w:space="0" w:color="auto"/>
            </w:tcBorders>
          </w:tcPr>
          <w:p w14:paraId="179559A5"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17,1</w:t>
            </w:r>
          </w:p>
        </w:tc>
        <w:tc>
          <w:tcPr>
            <w:tcW w:w="1134" w:type="dxa"/>
            <w:tcBorders>
              <w:top w:val="single" w:sz="4" w:space="0" w:color="auto"/>
              <w:left w:val="single" w:sz="4" w:space="0" w:color="auto"/>
              <w:bottom w:val="single" w:sz="4" w:space="0" w:color="auto"/>
              <w:right w:val="single" w:sz="4" w:space="0" w:color="auto"/>
            </w:tcBorders>
          </w:tcPr>
          <w:p w14:paraId="579CC8D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16,82</w:t>
            </w:r>
          </w:p>
        </w:tc>
        <w:tc>
          <w:tcPr>
            <w:tcW w:w="1700" w:type="dxa"/>
            <w:tcBorders>
              <w:top w:val="single" w:sz="4" w:space="0" w:color="auto"/>
              <w:left w:val="single" w:sz="4" w:space="0" w:color="auto"/>
              <w:bottom w:val="single" w:sz="4" w:space="0" w:color="auto"/>
              <w:right w:val="single" w:sz="4" w:space="0" w:color="auto"/>
            </w:tcBorders>
          </w:tcPr>
          <w:p w14:paraId="34D2896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0,28/</w:t>
            </w:r>
          </w:p>
          <w:p w14:paraId="0BEEC47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 исполнение запланировано на 4 квартал</w:t>
            </w:r>
          </w:p>
        </w:tc>
      </w:tr>
      <w:tr w:rsidR="002F23C9" w14:paraId="4E364990"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7E706EC9"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100" w:type="dxa"/>
            <w:tcBorders>
              <w:top w:val="single" w:sz="4" w:space="0" w:color="auto"/>
              <w:left w:val="single" w:sz="4" w:space="0" w:color="auto"/>
              <w:bottom w:val="single" w:sz="4" w:space="0" w:color="auto"/>
              <w:right w:val="single" w:sz="4" w:space="0" w:color="auto"/>
            </w:tcBorders>
          </w:tcPr>
          <w:p w14:paraId="3A570005" w14:textId="77777777" w:rsidR="002F23C9" w:rsidRPr="00C9205D"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Контрольное событие: создание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tcPr>
          <w:p w14:paraId="36A881FB"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798F3C91"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07138456" w14:textId="77777777" w:rsidR="002F23C9" w:rsidRPr="00C9205D"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Создание условий </w:t>
            </w:r>
            <w:r>
              <w:rPr>
                <w:rFonts w:ascii="Times New Roman" w:hAnsi="Times New Roman" w:cs="Times New Roman"/>
                <w:color w:val="000000"/>
                <w:sz w:val="24"/>
                <w:szCs w:val="24"/>
              </w:rPr>
              <w:t>для выполнения органами местного самоуправления своих полномочий</w:t>
            </w:r>
          </w:p>
        </w:tc>
        <w:tc>
          <w:tcPr>
            <w:tcW w:w="1592" w:type="dxa"/>
            <w:tcBorders>
              <w:top w:val="single" w:sz="4" w:space="0" w:color="auto"/>
              <w:left w:val="single" w:sz="4" w:space="0" w:color="auto"/>
              <w:bottom w:val="single" w:sz="4" w:space="0" w:color="auto"/>
              <w:right w:val="single" w:sz="4" w:space="0" w:color="auto"/>
            </w:tcBorders>
          </w:tcPr>
          <w:p w14:paraId="12C87BE3"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30456020"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708568FD" w14:textId="77777777" w:rsidR="002F23C9" w:rsidRDefault="002F23C9" w:rsidP="00262DE6">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4919A90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78770401"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tcPr>
          <w:p w14:paraId="08E1819E"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2F23C9" w14:paraId="608C2FF9"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13B0F7E0" w14:textId="77777777" w:rsidR="002F23C9" w:rsidRDefault="002F23C9" w:rsidP="00262DE6">
            <w:pPr>
              <w:pStyle w:val="ConsPlusCell"/>
              <w:spacing w:line="276" w:lineRule="auto"/>
              <w:rPr>
                <w:rFonts w:ascii="Times New Roman"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tcPr>
          <w:p w14:paraId="072208B2" w14:textId="77777777" w:rsidR="002F23C9"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Основное мероприятие 2.2 </w:t>
            </w:r>
            <w:r w:rsidRPr="00C9205D">
              <w:rPr>
                <w:rFonts w:ascii="Times New Roman" w:hAnsi="Times New Roman" w:cs="Times New Roman"/>
                <w:color w:val="000000"/>
                <w:sz w:val="24"/>
                <w:szCs w:val="24"/>
              </w:rPr>
              <w:t xml:space="preserve">Мероприятия по </w:t>
            </w:r>
            <w:r>
              <w:rPr>
                <w:rFonts w:ascii="Times New Roman" w:hAnsi="Times New Roman" w:cs="Times New Roman"/>
                <w:color w:val="000000"/>
                <w:sz w:val="24"/>
                <w:szCs w:val="24"/>
              </w:rPr>
              <w:t>обеспечению содержания муниципального имущества</w:t>
            </w:r>
          </w:p>
        </w:tc>
        <w:tc>
          <w:tcPr>
            <w:tcW w:w="1844" w:type="dxa"/>
            <w:gridSpan w:val="2"/>
            <w:tcBorders>
              <w:top w:val="single" w:sz="4" w:space="0" w:color="auto"/>
              <w:left w:val="single" w:sz="4" w:space="0" w:color="auto"/>
              <w:bottom w:val="single" w:sz="4" w:space="0" w:color="auto"/>
              <w:right w:val="single" w:sz="4" w:space="0" w:color="auto"/>
            </w:tcBorders>
          </w:tcPr>
          <w:p w14:paraId="3FB4509B" w14:textId="77777777" w:rsidR="002F23C9" w:rsidRDefault="002F23C9" w:rsidP="00262DE6">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03853024"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279482C9" w14:textId="77777777" w:rsidR="002F23C9"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tcPr>
          <w:p w14:paraId="076A2B38"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575" w:type="dxa"/>
            <w:tcBorders>
              <w:top w:val="single" w:sz="4" w:space="0" w:color="auto"/>
              <w:left w:val="single" w:sz="4" w:space="0" w:color="auto"/>
              <w:bottom w:val="single" w:sz="4" w:space="0" w:color="auto"/>
              <w:right w:val="single" w:sz="4" w:space="0" w:color="auto"/>
            </w:tcBorders>
          </w:tcPr>
          <w:p w14:paraId="0F08C0CA"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5DD8B6C2" w14:textId="77777777" w:rsidR="002F23C9" w:rsidRDefault="002F23C9" w:rsidP="00262DE6">
            <w:pPr>
              <w:spacing w:line="216" w:lineRule="auto"/>
              <w:jc w:val="center"/>
              <w:rPr>
                <w:lang w:eastAsia="en-US"/>
              </w:rPr>
            </w:pPr>
            <w:r>
              <w:rPr>
                <w:lang w:eastAsia="en-US"/>
              </w:rPr>
              <w:t>8,1</w:t>
            </w:r>
          </w:p>
        </w:tc>
        <w:tc>
          <w:tcPr>
            <w:tcW w:w="1276" w:type="dxa"/>
            <w:tcBorders>
              <w:top w:val="single" w:sz="4" w:space="0" w:color="auto"/>
              <w:left w:val="single" w:sz="4" w:space="0" w:color="auto"/>
              <w:bottom w:val="single" w:sz="4" w:space="0" w:color="auto"/>
              <w:right w:val="single" w:sz="4" w:space="0" w:color="auto"/>
            </w:tcBorders>
          </w:tcPr>
          <w:p w14:paraId="5DE82537"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tcPr>
          <w:p w14:paraId="2DE888AC"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2,8</w:t>
            </w:r>
          </w:p>
        </w:tc>
        <w:tc>
          <w:tcPr>
            <w:tcW w:w="1700" w:type="dxa"/>
            <w:tcBorders>
              <w:top w:val="single" w:sz="4" w:space="0" w:color="auto"/>
              <w:left w:val="single" w:sz="4" w:space="0" w:color="auto"/>
              <w:bottom w:val="single" w:sz="4" w:space="0" w:color="auto"/>
              <w:right w:val="single" w:sz="4" w:space="0" w:color="auto"/>
            </w:tcBorders>
          </w:tcPr>
          <w:p w14:paraId="4CCFF238"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5,3/ исполнение запланировано на 4 квартал</w:t>
            </w:r>
          </w:p>
        </w:tc>
      </w:tr>
      <w:tr w:rsidR="002F23C9" w14:paraId="4AE618A5"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7D19574B" w14:textId="77777777" w:rsidR="002F23C9" w:rsidRDefault="002F23C9" w:rsidP="00262DE6">
            <w:pPr>
              <w:pStyle w:val="ConsPlusCell"/>
              <w:spacing w:line="276" w:lineRule="auto"/>
              <w:rPr>
                <w:rFonts w:ascii="Times New Roman"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tcPr>
          <w:p w14:paraId="5036D168" w14:textId="77777777" w:rsidR="002F23C9"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Контрольное событие: обеспечение надлежащего содержания, эксплуатации и </w:t>
            </w:r>
            <w:r>
              <w:rPr>
                <w:rFonts w:ascii="Times New Roman" w:hAnsi="Times New Roman" w:cs="Times New Roman"/>
                <w:color w:val="000000"/>
                <w:sz w:val="24"/>
                <w:szCs w:val="24"/>
              </w:rPr>
              <w:lastRenderedPageBreak/>
              <w:t>сохранности имущества</w:t>
            </w:r>
          </w:p>
        </w:tc>
        <w:tc>
          <w:tcPr>
            <w:tcW w:w="1844" w:type="dxa"/>
            <w:gridSpan w:val="2"/>
            <w:tcBorders>
              <w:top w:val="single" w:sz="4" w:space="0" w:color="auto"/>
              <w:left w:val="single" w:sz="4" w:space="0" w:color="auto"/>
              <w:bottom w:val="single" w:sz="4" w:space="0" w:color="auto"/>
              <w:right w:val="single" w:sz="4" w:space="0" w:color="auto"/>
            </w:tcBorders>
          </w:tcPr>
          <w:p w14:paraId="620C51AE" w14:textId="77777777" w:rsidR="002F23C9" w:rsidRDefault="002F23C9" w:rsidP="00262DE6">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0DA66452" w14:textId="77777777" w:rsidR="002F23C9" w:rsidRDefault="002F23C9" w:rsidP="00262DE6">
            <w:pPr>
              <w:spacing w:line="216" w:lineRule="auto"/>
              <w:jc w:val="center"/>
              <w:rPr>
                <w:spacing w:val="-12"/>
                <w:lang w:eastAsia="en-US"/>
              </w:rPr>
            </w:pPr>
            <w:r w:rsidRPr="0086274A">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tcPr>
          <w:p w14:paraId="436344AD" w14:textId="77777777" w:rsidR="002F23C9"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color w:val="000000"/>
                <w:sz w:val="24"/>
                <w:szCs w:val="24"/>
              </w:rPr>
              <w:lastRenderedPageBreak/>
              <w:t xml:space="preserve">Обеспечение надлежащего содержания, </w:t>
            </w:r>
            <w:r>
              <w:rPr>
                <w:rFonts w:ascii="Times New Roman" w:hAnsi="Times New Roman" w:cs="Times New Roman"/>
                <w:color w:val="000000"/>
                <w:sz w:val="24"/>
                <w:szCs w:val="24"/>
              </w:rPr>
              <w:lastRenderedPageBreak/>
              <w:t>эксплуатации и сохранности имущества</w:t>
            </w:r>
          </w:p>
        </w:tc>
        <w:tc>
          <w:tcPr>
            <w:tcW w:w="1592" w:type="dxa"/>
            <w:tcBorders>
              <w:top w:val="single" w:sz="4" w:space="0" w:color="auto"/>
              <w:left w:val="single" w:sz="4" w:space="0" w:color="auto"/>
              <w:bottom w:val="single" w:sz="4" w:space="0" w:color="auto"/>
              <w:right w:val="single" w:sz="4" w:space="0" w:color="auto"/>
            </w:tcBorders>
          </w:tcPr>
          <w:p w14:paraId="524E851A"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single" w:sz="4" w:space="0" w:color="auto"/>
              <w:left w:val="single" w:sz="4" w:space="0" w:color="auto"/>
              <w:bottom w:val="single" w:sz="4" w:space="0" w:color="auto"/>
              <w:right w:val="single" w:sz="4" w:space="0" w:color="auto"/>
            </w:tcBorders>
          </w:tcPr>
          <w:p w14:paraId="295511A2"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tcPr>
          <w:p w14:paraId="3F924FDD" w14:textId="77777777" w:rsidR="002F23C9" w:rsidRDefault="002F23C9" w:rsidP="00262DE6">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tcPr>
          <w:p w14:paraId="6B0EAD38"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2D1838AD"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tcPr>
          <w:p w14:paraId="15431E17"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2F23C9" w14:paraId="1E6DE9E7" w14:textId="77777777" w:rsidTr="00262DE6">
        <w:trPr>
          <w:trHeight w:val="360"/>
        </w:trPr>
        <w:tc>
          <w:tcPr>
            <w:tcW w:w="562" w:type="dxa"/>
            <w:tcBorders>
              <w:top w:val="single" w:sz="4" w:space="0" w:color="auto"/>
              <w:left w:val="single" w:sz="4" w:space="0" w:color="auto"/>
              <w:bottom w:val="single" w:sz="4" w:space="0" w:color="auto"/>
              <w:right w:val="single" w:sz="4" w:space="0" w:color="auto"/>
            </w:tcBorders>
          </w:tcPr>
          <w:p w14:paraId="784C45EF" w14:textId="77777777" w:rsidR="002F23C9" w:rsidRDefault="002F23C9" w:rsidP="00262DE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100" w:type="dxa"/>
            <w:tcBorders>
              <w:top w:val="single" w:sz="4" w:space="0" w:color="auto"/>
              <w:left w:val="single" w:sz="4" w:space="0" w:color="auto"/>
              <w:bottom w:val="single" w:sz="4" w:space="0" w:color="auto"/>
              <w:right w:val="single" w:sz="4" w:space="0" w:color="auto"/>
            </w:tcBorders>
          </w:tcPr>
          <w:p w14:paraId="2123D36B" w14:textId="77777777" w:rsidR="002F23C9" w:rsidRDefault="002F23C9" w:rsidP="00262DE6">
            <w:pPr>
              <w:pStyle w:val="ConsPlusCell"/>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по муниципальной программе</w:t>
            </w:r>
          </w:p>
        </w:tc>
        <w:tc>
          <w:tcPr>
            <w:tcW w:w="1844" w:type="dxa"/>
            <w:gridSpan w:val="2"/>
            <w:tcBorders>
              <w:top w:val="single" w:sz="4" w:space="0" w:color="auto"/>
              <w:left w:val="single" w:sz="4" w:space="0" w:color="auto"/>
              <w:bottom w:val="single" w:sz="4" w:space="0" w:color="auto"/>
              <w:right w:val="single" w:sz="4" w:space="0" w:color="auto"/>
            </w:tcBorders>
          </w:tcPr>
          <w:p w14:paraId="7672716E" w14:textId="77777777" w:rsidR="002F23C9" w:rsidRDefault="002F23C9" w:rsidP="00262DE6">
            <w:pPr>
              <w:spacing w:line="216" w:lineRule="auto"/>
              <w:jc w:val="center"/>
              <w:rPr>
                <w:spacing w:val="-12"/>
                <w:lang w:eastAsia="en-US"/>
              </w:rPr>
            </w:pPr>
            <w:r>
              <w:rPr>
                <w:spacing w:val="-12"/>
                <w:lang w:eastAsia="en-US"/>
              </w:rPr>
              <w:t>Х</w:t>
            </w:r>
          </w:p>
        </w:tc>
        <w:tc>
          <w:tcPr>
            <w:tcW w:w="1804" w:type="dxa"/>
            <w:tcBorders>
              <w:top w:val="single" w:sz="4" w:space="0" w:color="auto"/>
              <w:left w:val="single" w:sz="4" w:space="0" w:color="auto"/>
              <w:bottom w:val="single" w:sz="4" w:space="0" w:color="auto"/>
              <w:right w:val="single" w:sz="4" w:space="0" w:color="auto"/>
            </w:tcBorders>
          </w:tcPr>
          <w:p w14:paraId="1F7686B1" w14:textId="77777777" w:rsidR="002F23C9" w:rsidRPr="00C9205D" w:rsidRDefault="002F23C9" w:rsidP="00262DE6">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592" w:type="dxa"/>
            <w:tcBorders>
              <w:top w:val="single" w:sz="4" w:space="0" w:color="auto"/>
              <w:left w:val="single" w:sz="4" w:space="0" w:color="auto"/>
              <w:bottom w:val="single" w:sz="4" w:space="0" w:color="auto"/>
              <w:right w:val="single" w:sz="4" w:space="0" w:color="auto"/>
            </w:tcBorders>
          </w:tcPr>
          <w:p w14:paraId="211A0659"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tcPr>
          <w:p w14:paraId="7E725A32" w14:textId="77777777" w:rsidR="002F23C9" w:rsidRDefault="002F23C9" w:rsidP="00262DE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tcPr>
          <w:p w14:paraId="03FB3684" w14:textId="77777777" w:rsidR="002F23C9" w:rsidRDefault="002F23C9" w:rsidP="00262DE6">
            <w:pPr>
              <w:spacing w:line="216" w:lineRule="auto"/>
              <w:jc w:val="center"/>
              <w:rPr>
                <w:lang w:eastAsia="en-US"/>
              </w:rPr>
            </w:pPr>
            <w:r>
              <w:rPr>
                <w:lang w:eastAsia="en-US"/>
              </w:rPr>
              <w:t>43,2</w:t>
            </w:r>
          </w:p>
        </w:tc>
        <w:tc>
          <w:tcPr>
            <w:tcW w:w="1276" w:type="dxa"/>
            <w:tcBorders>
              <w:top w:val="single" w:sz="4" w:space="0" w:color="auto"/>
              <w:left w:val="single" w:sz="4" w:space="0" w:color="auto"/>
              <w:bottom w:val="single" w:sz="4" w:space="0" w:color="auto"/>
              <w:right w:val="single" w:sz="4" w:space="0" w:color="auto"/>
            </w:tcBorders>
          </w:tcPr>
          <w:p w14:paraId="57670D4A"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43,2</w:t>
            </w:r>
          </w:p>
        </w:tc>
        <w:tc>
          <w:tcPr>
            <w:tcW w:w="1134" w:type="dxa"/>
            <w:tcBorders>
              <w:top w:val="single" w:sz="4" w:space="0" w:color="auto"/>
              <w:left w:val="single" w:sz="4" w:space="0" w:color="auto"/>
              <w:bottom w:val="single" w:sz="4" w:space="0" w:color="auto"/>
              <w:right w:val="single" w:sz="4" w:space="0" w:color="auto"/>
            </w:tcBorders>
          </w:tcPr>
          <w:p w14:paraId="2775B796"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23,62</w:t>
            </w:r>
          </w:p>
        </w:tc>
        <w:tc>
          <w:tcPr>
            <w:tcW w:w="1700" w:type="dxa"/>
            <w:tcBorders>
              <w:top w:val="single" w:sz="4" w:space="0" w:color="auto"/>
              <w:left w:val="single" w:sz="4" w:space="0" w:color="auto"/>
              <w:bottom w:val="single" w:sz="4" w:space="0" w:color="auto"/>
              <w:right w:val="single" w:sz="4" w:space="0" w:color="auto"/>
            </w:tcBorders>
          </w:tcPr>
          <w:p w14:paraId="6A10B7F4" w14:textId="77777777" w:rsidR="002F23C9" w:rsidRDefault="002F23C9" w:rsidP="00262DE6">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19,58/ исполнение запланировано на 4 квартал</w:t>
            </w:r>
          </w:p>
        </w:tc>
      </w:tr>
    </w:tbl>
    <w:p w14:paraId="79B309B9" w14:textId="77777777" w:rsidR="002F23C9" w:rsidRDefault="002F23C9" w:rsidP="002F23C9"/>
    <w:p w14:paraId="6488F0FF" w14:textId="77777777" w:rsidR="002F23C9" w:rsidRDefault="002F23C9" w:rsidP="002F23C9"/>
    <w:p w14:paraId="74924AF6" w14:textId="77777777" w:rsidR="002F23C9" w:rsidRDefault="002F23C9" w:rsidP="002F23C9"/>
    <w:p w14:paraId="2B52C7E3" w14:textId="77777777" w:rsidR="002F23C9" w:rsidRDefault="002F23C9" w:rsidP="002F23C9"/>
    <w:p w14:paraId="21CB2782" w14:textId="77777777" w:rsidR="002F23C9" w:rsidRDefault="002F23C9" w:rsidP="002F23C9"/>
    <w:p w14:paraId="09B76A1E" w14:textId="77777777" w:rsidR="002F23C9" w:rsidRDefault="002F23C9" w:rsidP="002F23C9"/>
    <w:p w14:paraId="5C6EA3BD" w14:textId="77777777" w:rsidR="002F23C9" w:rsidRDefault="002F23C9" w:rsidP="002F23C9"/>
    <w:p w14:paraId="1B8C7542" w14:textId="77777777" w:rsidR="002F23C9" w:rsidRDefault="002F23C9" w:rsidP="002F23C9"/>
    <w:p w14:paraId="767B3885" w14:textId="77777777" w:rsidR="002F23C9" w:rsidRDefault="002F23C9" w:rsidP="002F23C9"/>
    <w:p w14:paraId="70343475" w14:textId="77777777" w:rsidR="002F23C9" w:rsidRDefault="002F23C9" w:rsidP="002F23C9"/>
    <w:p w14:paraId="1DCD6D4F" w14:textId="77777777" w:rsidR="002F23C9" w:rsidRDefault="002F23C9" w:rsidP="002F23C9"/>
    <w:p w14:paraId="6CE72C77" w14:textId="77777777" w:rsidR="002F23C9" w:rsidRDefault="002F23C9" w:rsidP="002F23C9"/>
    <w:p w14:paraId="7BA1B6FB" w14:textId="77777777" w:rsidR="002F23C9" w:rsidRDefault="002F23C9" w:rsidP="002F23C9"/>
    <w:p w14:paraId="05F5AECD" w14:textId="77777777" w:rsidR="002F23C9" w:rsidRDefault="002F23C9" w:rsidP="002F23C9"/>
    <w:p w14:paraId="3D3FAC70" w14:textId="77777777" w:rsidR="002F23C9" w:rsidRDefault="002F23C9" w:rsidP="002F23C9"/>
    <w:p w14:paraId="4EC726D8" w14:textId="77777777" w:rsidR="002F23C9" w:rsidRDefault="002F23C9" w:rsidP="002F23C9"/>
    <w:p w14:paraId="492A045C" w14:textId="77777777" w:rsidR="002F23C9" w:rsidRDefault="002F23C9" w:rsidP="002F23C9"/>
    <w:p w14:paraId="6BF619BB" w14:textId="77777777" w:rsidR="002F23C9" w:rsidRDefault="002F23C9" w:rsidP="002F23C9"/>
    <w:p w14:paraId="5B4612BE" w14:textId="77777777" w:rsidR="002F23C9" w:rsidRDefault="002F23C9" w:rsidP="002F23C9"/>
    <w:p w14:paraId="2A49EDF3" w14:textId="77777777" w:rsidR="002F23C9" w:rsidRDefault="002F23C9" w:rsidP="002F23C9"/>
    <w:p w14:paraId="713A3E78" w14:textId="77777777" w:rsidR="002F23C9" w:rsidRDefault="002F23C9" w:rsidP="002F23C9"/>
    <w:p w14:paraId="627B6E76" w14:textId="77777777" w:rsidR="002F23C9" w:rsidRDefault="002F23C9" w:rsidP="002F23C9"/>
    <w:p w14:paraId="3449A239" w14:textId="77777777" w:rsidR="002F23C9" w:rsidRDefault="002F23C9" w:rsidP="002F23C9"/>
    <w:p w14:paraId="07E13A21" w14:textId="77777777" w:rsidR="002F23C9" w:rsidRDefault="002F23C9" w:rsidP="002F23C9"/>
    <w:p w14:paraId="667FBA29" w14:textId="77777777" w:rsidR="002F23C9" w:rsidRDefault="002F23C9" w:rsidP="002F23C9"/>
    <w:p w14:paraId="4D159D3F" w14:textId="77777777" w:rsidR="002F23C9" w:rsidRDefault="002F23C9" w:rsidP="002F23C9"/>
    <w:p w14:paraId="513E585F" w14:textId="77777777" w:rsidR="002F23C9" w:rsidRDefault="002F23C9" w:rsidP="002F23C9">
      <w:pPr>
        <w:jc w:val="center"/>
        <w:rPr>
          <w:b/>
          <w:sz w:val="28"/>
          <w:szCs w:val="28"/>
        </w:rPr>
        <w:sectPr w:rsidR="002F23C9" w:rsidSect="00204066">
          <w:pgSz w:w="16838" w:h="11906" w:orient="landscape"/>
          <w:pgMar w:top="1134" w:right="1134" w:bottom="851" w:left="1134" w:header="709" w:footer="709" w:gutter="0"/>
          <w:cols w:space="720"/>
          <w:docGrid w:linePitch="326"/>
        </w:sectPr>
      </w:pPr>
    </w:p>
    <w:p w14:paraId="5FD11039" w14:textId="77777777" w:rsidR="002F23C9" w:rsidRDefault="002F23C9" w:rsidP="002F23C9">
      <w:pPr>
        <w:jc w:val="center"/>
        <w:rPr>
          <w:b/>
          <w:sz w:val="28"/>
          <w:szCs w:val="28"/>
        </w:rPr>
      </w:pPr>
    </w:p>
    <w:p w14:paraId="72684122" w14:textId="77777777" w:rsidR="002F23C9" w:rsidRDefault="002F23C9" w:rsidP="002F23C9">
      <w:pPr>
        <w:jc w:val="center"/>
        <w:rPr>
          <w:b/>
          <w:sz w:val="28"/>
          <w:szCs w:val="28"/>
        </w:rPr>
      </w:pPr>
      <w:r>
        <w:rPr>
          <w:b/>
          <w:sz w:val="28"/>
          <w:szCs w:val="28"/>
        </w:rPr>
        <w:t>Пояснительная записка об исполнении плана реализации</w:t>
      </w:r>
    </w:p>
    <w:p w14:paraId="24979ACE" w14:textId="77777777" w:rsidR="002F23C9" w:rsidRDefault="002F23C9" w:rsidP="002F23C9">
      <w:pPr>
        <w:jc w:val="center"/>
        <w:rPr>
          <w:b/>
          <w:sz w:val="28"/>
          <w:szCs w:val="28"/>
        </w:rPr>
      </w:pPr>
      <w:r>
        <w:rPr>
          <w:b/>
          <w:sz w:val="28"/>
          <w:szCs w:val="28"/>
        </w:rPr>
        <w:t>муниципальной программы</w:t>
      </w:r>
    </w:p>
    <w:p w14:paraId="671AA893" w14:textId="77777777" w:rsidR="002F23C9" w:rsidRDefault="002F23C9" w:rsidP="002F23C9">
      <w:pPr>
        <w:jc w:val="center"/>
        <w:rPr>
          <w:b/>
          <w:sz w:val="28"/>
          <w:szCs w:val="28"/>
        </w:rPr>
      </w:pPr>
      <w:r>
        <w:rPr>
          <w:b/>
          <w:sz w:val="28"/>
          <w:szCs w:val="28"/>
        </w:rPr>
        <w:t xml:space="preserve">«Управление имуществом Истоминского сельского поселения» </w:t>
      </w:r>
    </w:p>
    <w:p w14:paraId="04C20425" w14:textId="77777777" w:rsidR="002F23C9" w:rsidRDefault="002F23C9" w:rsidP="002F23C9">
      <w:pPr>
        <w:jc w:val="center"/>
        <w:rPr>
          <w:b/>
          <w:sz w:val="28"/>
          <w:szCs w:val="28"/>
        </w:rPr>
      </w:pPr>
      <w:r>
        <w:rPr>
          <w:b/>
          <w:sz w:val="28"/>
          <w:szCs w:val="28"/>
        </w:rPr>
        <w:t>за 1 полугодие 2021 года</w:t>
      </w:r>
    </w:p>
    <w:p w14:paraId="2225B2C5" w14:textId="77777777" w:rsidR="002F23C9" w:rsidRDefault="002F23C9" w:rsidP="002F23C9">
      <w:pPr>
        <w:jc w:val="center"/>
      </w:pPr>
    </w:p>
    <w:p w14:paraId="1B47F34E" w14:textId="77777777" w:rsidR="002F23C9" w:rsidRPr="00A201B7" w:rsidRDefault="002F23C9" w:rsidP="002F23C9">
      <w:pPr>
        <w:ind w:firstLine="567"/>
        <w:jc w:val="both"/>
        <w:rPr>
          <w:sz w:val="28"/>
          <w:szCs w:val="28"/>
        </w:rPr>
      </w:pPr>
      <w:r w:rsidRPr="00A201B7">
        <w:rPr>
          <w:sz w:val="28"/>
          <w:szCs w:val="28"/>
        </w:rPr>
        <w:t>Оптимальной формой решения для достижения качественно нового уровня предоставления муниципальных услуг является муниципальная программа «</w:t>
      </w:r>
      <w:r>
        <w:rPr>
          <w:sz w:val="28"/>
          <w:szCs w:val="28"/>
        </w:rPr>
        <w:t>Управление имуществом</w:t>
      </w:r>
      <w:r w:rsidRPr="00A201B7">
        <w:rPr>
          <w:sz w:val="28"/>
          <w:szCs w:val="28"/>
        </w:rPr>
        <w:t>» в муниципальном образовании «Истоминское сельское поселение».</w:t>
      </w:r>
    </w:p>
    <w:p w14:paraId="324DB29B" w14:textId="77777777" w:rsidR="002F23C9" w:rsidRPr="00A201B7" w:rsidRDefault="002F23C9" w:rsidP="002F23C9">
      <w:pPr>
        <w:jc w:val="both"/>
        <w:rPr>
          <w:sz w:val="28"/>
          <w:szCs w:val="28"/>
        </w:rPr>
      </w:pPr>
      <w:r>
        <w:rPr>
          <w:sz w:val="28"/>
          <w:szCs w:val="28"/>
        </w:rPr>
        <w:t>В 2021</w:t>
      </w:r>
      <w:r w:rsidRPr="00A201B7">
        <w:rPr>
          <w:sz w:val="28"/>
          <w:szCs w:val="28"/>
        </w:rPr>
        <w:t xml:space="preserve"> году на реализацию программы выделено </w:t>
      </w:r>
      <w:r>
        <w:rPr>
          <w:sz w:val="28"/>
          <w:szCs w:val="28"/>
        </w:rPr>
        <w:t>43,2</w:t>
      </w:r>
      <w:r w:rsidRPr="00A201B7">
        <w:rPr>
          <w:sz w:val="28"/>
          <w:szCs w:val="28"/>
        </w:rPr>
        <w:t xml:space="preserve"> тыс. руб. Все денежные средства из местного бюджета. Фактическое освоение средств составило </w:t>
      </w:r>
      <w:r>
        <w:rPr>
          <w:sz w:val="28"/>
          <w:szCs w:val="28"/>
        </w:rPr>
        <w:t>23,62</w:t>
      </w:r>
      <w:r w:rsidRPr="00A201B7">
        <w:rPr>
          <w:sz w:val="28"/>
          <w:szCs w:val="28"/>
        </w:rPr>
        <w:t xml:space="preserve"> тыс. руб. или </w:t>
      </w:r>
      <w:r>
        <w:rPr>
          <w:sz w:val="28"/>
          <w:szCs w:val="28"/>
        </w:rPr>
        <w:t>54,68</w:t>
      </w:r>
      <w:r w:rsidRPr="00A201B7">
        <w:rPr>
          <w:sz w:val="28"/>
          <w:szCs w:val="28"/>
        </w:rPr>
        <w:t>%.</w:t>
      </w:r>
    </w:p>
    <w:p w14:paraId="69C9B1C8" w14:textId="77777777" w:rsidR="002F23C9" w:rsidRPr="00A201B7" w:rsidRDefault="002F23C9" w:rsidP="002F23C9">
      <w:pPr>
        <w:jc w:val="both"/>
        <w:rPr>
          <w:sz w:val="28"/>
          <w:szCs w:val="28"/>
        </w:rPr>
      </w:pPr>
      <w:r w:rsidRPr="00A201B7">
        <w:rPr>
          <w:sz w:val="28"/>
          <w:szCs w:val="28"/>
        </w:rPr>
        <w:t>В течение отчетного периода заключен</w:t>
      </w:r>
      <w:r>
        <w:rPr>
          <w:sz w:val="28"/>
          <w:szCs w:val="28"/>
        </w:rPr>
        <w:t>о</w:t>
      </w:r>
      <w:r w:rsidRPr="00A201B7">
        <w:rPr>
          <w:sz w:val="28"/>
          <w:szCs w:val="28"/>
        </w:rPr>
        <w:t xml:space="preserve"> </w:t>
      </w:r>
      <w:r>
        <w:rPr>
          <w:sz w:val="28"/>
          <w:szCs w:val="28"/>
        </w:rPr>
        <w:t>7</w:t>
      </w:r>
      <w:r w:rsidRPr="00A201B7">
        <w:rPr>
          <w:sz w:val="28"/>
          <w:szCs w:val="28"/>
        </w:rPr>
        <w:t xml:space="preserve"> муниципальных контракт</w:t>
      </w:r>
      <w:r>
        <w:rPr>
          <w:sz w:val="28"/>
          <w:szCs w:val="28"/>
        </w:rPr>
        <w:t>ов</w:t>
      </w:r>
      <w:r w:rsidRPr="00A201B7">
        <w:rPr>
          <w:sz w:val="28"/>
          <w:szCs w:val="28"/>
        </w:rPr>
        <w:t xml:space="preserve">, на сумму </w:t>
      </w:r>
      <w:r>
        <w:rPr>
          <w:sz w:val="28"/>
          <w:szCs w:val="28"/>
        </w:rPr>
        <w:t>33,00</w:t>
      </w:r>
      <w:r w:rsidRPr="00A201B7">
        <w:rPr>
          <w:sz w:val="28"/>
          <w:szCs w:val="28"/>
        </w:rPr>
        <w:t xml:space="preserve"> тыс. </w:t>
      </w:r>
    </w:p>
    <w:p w14:paraId="79B63ED0" w14:textId="77777777" w:rsidR="002F23C9" w:rsidRPr="00A201B7" w:rsidRDefault="002F23C9" w:rsidP="002F23C9">
      <w:pPr>
        <w:jc w:val="both"/>
        <w:rPr>
          <w:sz w:val="28"/>
          <w:szCs w:val="28"/>
        </w:rPr>
      </w:pPr>
      <w:r w:rsidRPr="00A201B7">
        <w:rPr>
          <w:sz w:val="28"/>
          <w:szCs w:val="28"/>
        </w:rPr>
        <w:t>Программа включает в себя 2 подпрограммы:</w:t>
      </w:r>
    </w:p>
    <w:p w14:paraId="5F94A6C0" w14:textId="77777777" w:rsidR="002F23C9" w:rsidRPr="00A201B7" w:rsidRDefault="002F23C9" w:rsidP="002F23C9">
      <w:pPr>
        <w:jc w:val="both"/>
        <w:rPr>
          <w:sz w:val="28"/>
          <w:szCs w:val="28"/>
        </w:rPr>
      </w:pPr>
      <w:r w:rsidRPr="00A201B7">
        <w:rPr>
          <w:sz w:val="28"/>
          <w:szCs w:val="28"/>
        </w:rPr>
        <w:t>Подпрограмма 1</w:t>
      </w:r>
      <w:r>
        <w:rPr>
          <w:sz w:val="28"/>
          <w:szCs w:val="28"/>
        </w:rPr>
        <w:t xml:space="preserve"> </w:t>
      </w:r>
      <w:r w:rsidRPr="00A201B7">
        <w:rPr>
          <w:sz w:val="28"/>
          <w:szCs w:val="28"/>
        </w:rPr>
        <w:t>"</w:t>
      </w:r>
      <w:r>
        <w:rPr>
          <w:sz w:val="28"/>
          <w:szCs w:val="28"/>
        </w:rPr>
        <w:t>Повышение эффективности управления муниципальным имуществом</w:t>
      </w:r>
      <w:r w:rsidRPr="00A201B7">
        <w:rPr>
          <w:sz w:val="28"/>
          <w:szCs w:val="28"/>
        </w:rPr>
        <w:t>".</w:t>
      </w:r>
    </w:p>
    <w:p w14:paraId="64CDF0E2" w14:textId="77777777" w:rsidR="002F23C9" w:rsidRPr="00A201B7" w:rsidRDefault="002F23C9" w:rsidP="002F23C9">
      <w:pPr>
        <w:jc w:val="both"/>
        <w:rPr>
          <w:sz w:val="28"/>
          <w:szCs w:val="28"/>
        </w:rPr>
      </w:pPr>
      <w:r w:rsidRPr="00A201B7">
        <w:rPr>
          <w:sz w:val="28"/>
          <w:szCs w:val="28"/>
        </w:rPr>
        <w:t>Подпрограмма 2 "</w:t>
      </w:r>
      <w:r>
        <w:rPr>
          <w:sz w:val="28"/>
          <w:szCs w:val="28"/>
        </w:rPr>
        <w:t>Создание условий для обеспечения выполнения органами местного самоуправления своих полномочий</w:t>
      </w:r>
      <w:r w:rsidRPr="00A201B7">
        <w:rPr>
          <w:sz w:val="28"/>
          <w:szCs w:val="28"/>
        </w:rPr>
        <w:t xml:space="preserve">". </w:t>
      </w:r>
    </w:p>
    <w:p w14:paraId="4B9F05D6" w14:textId="77777777" w:rsidR="002F23C9" w:rsidRPr="00CE3D1C" w:rsidRDefault="002F23C9" w:rsidP="002F23C9">
      <w:pPr>
        <w:jc w:val="both"/>
        <w:rPr>
          <w:sz w:val="28"/>
          <w:szCs w:val="28"/>
        </w:rPr>
      </w:pPr>
      <w:r w:rsidRPr="00CE3D1C">
        <w:rPr>
          <w:sz w:val="28"/>
          <w:szCs w:val="28"/>
        </w:rPr>
        <w:t>На реализацию подпрограммы 1 "Повышение эффективности управления муниципальным имуществом</w:t>
      </w:r>
      <w:r>
        <w:rPr>
          <w:sz w:val="28"/>
          <w:szCs w:val="28"/>
        </w:rPr>
        <w:t xml:space="preserve"> " на 2021</w:t>
      </w:r>
      <w:r w:rsidRPr="00CE3D1C">
        <w:rPr>
          <w:sz w:val="28"/>
          <w:szCs w:val="28"/>
        </w:rPr>
        <w:t xml:space="preserve"> год предусмотрено </w:t>
      </w:r>
      <w:r>
        <w:rPr>
          <w:sz w:val="28"/>
          <w:szCs w:val="28"/>
        </w:rPr>
        <w:t>18</w:t>
      </w:r>
      <w:r w:rsidRPr="00CE3D1C">
        <w:rPr>
          <w:sz w:val="28"/>
          <w:szCs w:val="28"/>
        </w:rPr>
        <w:t xml:space="preserve">,0 </w:t>
      </w:r>
      <w:proofErr w:type="spellStart"/>
      <w:r w:rsidRPr="00CE3D1C">
        <w:rPr>
          <w:sz w:val="28"/>
          <w:szCs w:val="28"/>
        </w:rPr>
        <w:t>тыс.руб</w:t>
      </w:r>
      <w:proofErr w:type="spellEnd"/>
      <w:r w:rsidRPr="00CE3D1C">
        <w:rPr>
          <w:sz w:val="28"/>
          <w:szCs w:val="28"/>
        </w:rPr>
        <w:t xml:space="preserve">. Фактически израсходовано </w:t>
      </w:r>
      <w:r>
        <w:rPr>
          <w:sz w:val="28"/>
          <w:szCs w:val="28"/>
        </w:rPr>
        <w:t>4,0</w:t>
      </w:r>
      <w:r w:rsidRPr="00CE3D1C">
        <w:rPr>
          <w:sz w:val="28"/>
          <w:szCs w:val="28"/>
        </w:rPr>
        <w:t xml:space="preserve"> тыс. руб.</w:t>
      </w:r>
    </w:p>
    <w:p w14:paraId="2EAFC69F" w14:textId="77777777" w:rsidR="002F23C9" w:rsidRPr="00CE3D1C" w:rsidRDefault="002F23C9" w:rsidP="002F23C9">
      <w:pPr>
        <w:ind w:firstLine="567"/>
        <w:jc w:val="both"/>
        <w:rPr>
          <w:sz w:val="28"/>
          <w:szCs w:val="28"/>
        </w:rPr>
      </w:pPr>
      <w:r w:rsidRPr="00CE3D1C">
        <w:rPr>
          <w:sz w:val="28"/>
          <w:szCs w:val="28"/>
        </w:rPr>
        <w:t>В рамках реализации Подпрограммы 2 "Создание условий для обеспечения выполнения органами местного самоуправления своих полномочий</w:t>
      </w:r>
      <w:r>
        <w:rPr>
          <w:sz w:val="28"/>
          <w:szCs w:val="28"/>
        </w:rPr>
        <w:t xml:space="preserve"> " в 2021</w:t>
      </w:r>
      <w:r w:rsidRPr="00CE3D1C">
        <w:rPr>
          <w:sz w:val="28"/>
          <w:szCs w:val="28"/>
        </w:rPr>
        <w:t xml:space="preserve"> году предусмотрено </w:t>
      </w:r>
      <w:r>
        <w:rPr>
          <w:sz w:val="28"/>
          <w:szCs w:val="28"/>
        </w:rPr>
        <w:t>25,2</w:t>
      </w:r>
      <w:r w:rsidRPr="00CE3D1C">
        <w:rPr>
          <w:sz w:val="28"/>
          <w:szCs w:val="28"/>
        </w:rPr>
        <w:t xml:space="preserve"> </w:t>
      </w:r>
      <w:proofErr w:type="spellStart"/>
      <w:r w:rsidRPr="00CE3D1C">
        <w:rPr>
          <w:sz w:val="28"/>
          <w:szCs w:val="28"/>
        </w:rPr>
        <w:t>тыс.руб</w:t>
      </w:r>
      <w:proofErr w:type="spellEnd"/>
      <w:r w:rsidRPr="00CE3D1C">
        <w:rPr>
          <w:sz w:val="28"/>
          <w:szCs w:val="28"/>
        </w:rPr>
        <w:t xml:space="preserve">.  Фактически израсходовано </w:t>
      </w:r>
      <w:r>
        <w:rPr>
          <w:sz w:val="28"/>
          <w:szCs w:val="28"/>
        </w:rPr>
        <w:t>19,62</w:t>
      </w:r>
      <w:r w:rsidRPr="00CE3D1C">
        <w:rPr>
          <w:sz w:val="28"/>
          <w:szCs w:val="28"/>
        </w:rPr>
        <w:t xml:space="preserve"> тыс. руб.  </w:t>
      </w:r>
    </w:p>
    <w:p w14:paraId="2863A079" w14:textId="77777777" w:rsidR="002F23C9" w:rsidRDefault="002F23C9" w:rsidP="002F23C9"/>
    <w:p w14:paraId="11100C37" w14:textId="77777777" w:rsidR="002F23C9" w:rsidRDefault="002F23C9" w:rsidP="002F23C9"/>
    <w:p w14:paraId="2FB14DAF" w14:textId="77777777" w:rsidR="002F23C9" w:rsidRDefault="002F23C9" w:rsidP="002F23C9"/>
    <w:p w14:paraId="3FFDF2CA" w14:textId="77777777" w:rsidR="002F23C9" w:rsidRDefault="002F23C9" w:rsidP="002F23C9"/>
    <w:p w14:paraId="0C57FC6A" w14:textId="77777777" w:rsidR="002F23C9" w:rsidRDefault="002F23C9" w:rsidP="002F23C9">
      <w:pPr>
        <w:rPr>
          <w:spacing w:val="6"/>
          <w:sz w:val="28"/>
          <w:szCs w:val="28"/>
        </w:rPr>
      </w:pPr>
      <w:r>
        <w:rPr>
          <w:spacing w:val="6"/>
          <w:sz w:val="28"/>
          <w:szCs w:val="28"/>
        </w:rPr>
        <w:t xml:space="preserve">Глава Администрации </w:t>
      </w:r>
    </w:p>
    <w:p w14:paraId="267B177F" w14:textId="77777777" w:rsidR="002F23C9" w:rsidRDefault="002F23C9" w:rsidP="002F23C9">
      <w:r>
        <w:rPr>
          <w:spacing w:val="6"/>
          <w:sz w:val="28"/>
          <w:szCs w:val="28"/>
        </w:rPr>
        <w:t>Истоминского сельского поселения                                          О.А. Калинина</w:t>
      </w:r>
    </w:p>
    <w:p w14:paraId="5645644D" w14:textId="3F25BB55" w:rsidR="008D1635" w:rsidRDefault="008D1635" w:rsidP="00893F50">
      <w:pPr>
        <w:tabs>
          <w:tab w:val="left" w:pos="1005"/>
        </w:tabs>
        <w:rPr>
          <w:sz w:val="28"/>
          <w:szCs w:val="28"/>
        </w:rPr>
      </w:pPr>
    </w:p>
    <w:p w14:paraId="25909228" w14:textId="3643E00C" w:rsidR="008D1635" w:rsidRDefault="008D1635" w:rsidP="00893F50">
      <w:pPr>
        <w:tabs>
          <w:tab w:val="left" w:pos="1005"/>
        </w:tabs>
        <w:rPr>
          <w:sz w:val="28"/>
          <w:szCs w:val="28"/>
        </w:rPr>
      </w:pPr>
    </w:p>
    <w:p w14:paraId="64F70C31" w14:textId="749B99DA" w:rsidR="008D1635" w:rsidRDefault="008D1635" w:rsidP="00893F50">
      <w:pPr>
        <w:tabs>
          <w:tab w:val="left" w:pos="1005"/>
        </w:tabs>
        <w:rPr>
          <w:sz w:val="28"/>
          <w:szCs w:val="28"/>
        </w:rPr>
      </w:pPr>
    </w:p>
    <w:p w14:paraId="106A292C" w14:textId="53BA42E4" w:rsidR="008D1635" w:rsidRDefault="008D1635" w:rsidP="00893F50">
      <w:pPr>
        <w:tabs>
          <w:tab w:val="left" w:pos="1005"/>
        </w:tabs>
        <w:rPr>
          <w:sz w:val="28"/>
          <w:szCs w:val="28"/>
        </w:rPr>
      </w:pPr>
    </w:p>
    <w:p w14:paraId="2BA510BA" w14:textId="767F789F" w:rsidR="008D1635" w:rsidRDefault="008D1635" w:rsidP="00893F50">
      <w:pPr>
        <w:tabs>
          <w:tab w:val="left" w:pos="1005"/>
        </w:tabs>
        <w:rPr>
          <w:sz w:val="28"/>
          <w:szCs w:val="28"/>
        </w:rPr>
      </w:pPr>
    </w:p>
    <w:p w14:paraId="13436FCA" w14:textId="1D244DF6" w:rsidR="008D1635" w:rsidRDefault="008D1635" w:rsidP="00893F50">
      <w:pPr>
        <w:tabs>
          <w:tab w:val="left" w:pos="1005"/>
        </w:tabs>
        <w:rPr>
          <w:sz w:val="28"/>
          <w:szCs w:val="28"/>
        </w:rPr>
      </w:pPr>
    </w:p>
    <w:p w14:paraId="14CF84FA" w14:textId="782D1D8B" w:rsidR="008D1635" w:rsidRDefault="008D1635" w:rsidP="00893F50">
      <w:pPr>
        <w:tabs>
          <w:tab w:val="left" w:pos="1005"/>
        </w:tabs>
        <w:rPr>
          <w:sz w:val="28"/>
          <w:szCs w:val="28"/>
        </w:rPr>
      </w:pPr>
    </w:p>
    <w:p w14:paraId="75D35C92" w14:textId="48934FA4" w:rsidR="008D1635" w:rsidRDefault="008D1635" w:rsidP="00893F50">
      <w:pPr>
        <w:tabs>
          <w:tab w:val="left" w:pos="1005"/>
        </w:tabs>
        <w:rPr>
          <w:sz w:val="28"/>
          <w:szCs w:val="28"/>
        </w:rPr>
      </w:pPr>
    </w:p>
    <w:p w14:paraId="56631121" w14:textId="319514ED" w:rsidR="008D1635" w:rsidRDefault="008D1635" w:rsidP="00893F50">
      <w:pPr>
        <w:tabs>
          <w:tab w:val="left" w:pos="1005"/>
        </w:tabs>
        <w:rPr>
          <w:sz w:val="28"/>
          <w:szCs w:val="28"/>
        </w:rPr>
      </w:pPr>
    </w:p>
    <w:p w14:paraId="3F509E31" w14:textId="12D18C54" w:rsidR="008D1635" w:rsidRDefault="008D1635" w:rsidP="00893F50">
      <w:pPr>
        <w:tabs>
          <w:tab w:val="left" w:pos="1005"/>
        </w:tabs>
        <w:rPr>
          <w:sz w:val="28"/>
          <w:szCs w:val="28"/>
        </w:rPr>
      </w:pPr>
    </w:p>
    <w:p w14:paraId="0C0133C8" w14:textId="252C3B27" w:rsidR="008D1635" w:rsidRDefault="008D1635" w:rsidP="00893F50">
      <w:pPr>
        <w:tabs>
          <w:tab w:val="left" w:pos="1005"/>
        </w:tabs>
        <w:rPr>
          <w:sz w:val="28"/>
          <w:szCs w:val="28"/>
        </w:rPr>
      </w:pPr>
    </w:p>
    <w:p w14:paraId="2CE60330" w14:textId="0F150EE0" w:rsidR="008D1635" w:rsidRDefault="008D1635" w:rsidP="00893F50">
      <w:pPr>
        <w:tabs>
          <w:tab w:val="left" w:pos="1005"/>
        </w:tabs>
        <w:rPr>
          <w:sz w:val="28"/>
          <w:szCs w:val="28"/>
        </w:rPr>
      </w:pPr>
    </w:p>
    <w:p w14:paraId="35E850F6" w14:textId="2C76BFF1" w:rsidR="008D1635" w:rsidRDefault="008D1635" w:rsidP="00893F50">
      <w:pPr>
        <w:tabs>
          <w:tab w:val="left" w:pos="1005"/>
        </w:tabs>
        <w:rPr>
          <w:sz w:val="28"/>
          <w:szCs w:val="28"/>
        </w:rPr>
      </w:pPr>
    </w:p>
    <w:p w14:paraId="62AE3A78" w14:textId="5105F718" w:rsidR="008D1635" w:rsidRDefault="008D1635" w:rsidP="00893F50">
      <w:pPr>
        <w:tabs>
          <w:tab w:val="left" w:pos="1005"/>
        </w:tabs>
        <w:rPr>
          <w:sz w:val="28"/>
          <w:szCs w:val="28"/>
        </w:rPr>
      </w:pPr>
    </w:p>
    <w:p w14:paraId="6CE523F7" w14:textId="2DA1A92D" w:rsidR="008D1635" w:rsidRDefault="008D1635" w:rsidP="00893F50">
      <w:pPr>
        <w:tabs>
          <w:tab w:val="left" w:pos="1005"/>
        </w:tabs>
        <w:rPr>
          <w:sz w:val="28"/>
          <w:szCs w:val="28"/>
        </w:rPr>
      </w:pPr>
    </w:p>
    <w:p w14:paraId="1EEEF3AF" w14:textId="44AB5300" w:rsidR="002F23C9" w:rsidRDefault="002F23C9" w:rsidP="002F23C9">
      <w:pPr>
        <w:jc w:val="center"/>
      </w:pPr>
    </w:p>
    <w:tbl>
      <w:tblPr>
        <w:tblW w:w="10110" w:type="dxa"/>
        <w:tblInd w:w="-180" w:type="dxa"/>
        <w:tblLayout w:type="fixed"/>
        <w:tblLook w:val="04A0" w:firstRow="1" w:lastRow="0" w:firstColumn="1" w:lastColumn="0" w:noHBand="0" w:noVBand="1"/>
      </w:tblPr>
      <w:tblGrid>
        <w:gridCol w:w="10110"/>
      </w:tblGrid>
      <w:tr w:rsidR="002F23C9" w:rsidRPr="00B86F59" w14:paraId="402CDA29" w14:textId="77777777" w:rsidTr="00262DE6">
        <w:trPr>
          <w:trHeight w:val="1134"/>
        </w:trPr>
        <w:tc>
          <w:tcPr>
            <w:tcW w:w="10110" w:type="dxa"/>
            <w:vAlign w:val="center"/>
            <w:hideMark/>
          </w:tcPr>
          <w:p w14:paraId="50074C8D" w14:textId="77777777" w:rsidR="002F23C9" w:rsidRPr="00B54A01" w:rsidRDefault="002F23C9" w:rsidP="00262DE6">
            <w:pPr>
              <w:spacing w:line="252" w:lineRule="auto"/>
              <w:jc w:val="center"/>
              <w:rPr>
                <w:b/>
                <w:sz w:val="28"/>
              </w:rPr>
            </w:pPr>
            <w:r w:rsidRPr="00B54A01">
              <w:rPr>
                <w:b/>
                <w:sz w:val="28"/>
              </w:rPr>
              <w:t xml:space="preserve">РОСТОВСКАЯ ОБЛАСТЬ АКСАЙСКИЙ РАЙОН </w:t>
            </w:r>
          </w:p>
          <w:p w14:paraId="43109E1B" w14:textId="77777777" w:rsidR="002F23C9" w:rsidRPr="00B54A01" w:rsidRDefault="002F23C9" w:rsidP="00262DE6">
            <w:pPr>
              <w:spacing w:line="252" w:lineRule="auto"/>
              <w:jc w:val="center"/>
              <w:rPr>
                <w:sz w:val="28"/>
              </w:rPr>
            </w:pPr>
            <w:r w:rsidRPr="00B54A01">
              <w:rPr>
                <w:b/>
                <w:sz w:val="28"/>
              </w:rPr>
              <w:t>АДМИНИСТРАЦИЯ ИСТОМИНСКОГО СЕЛЬСКОГО ПОСЕЛЕНИЯ</w:t>
            </w:r>
          </w:p>
          <w:p w14:paraId="6F8E4653" w14:textId="77777777" w:rsidR="002F23C9" w:rsidRPr="00B86F59" w:rsidRDefault="002F23C9" w:rsidP="00262DE6">
            <w:pPr>
              <w:keepNext/>
              <w:tabs>
                <w:tab w:val="left" w:pos="1440"/>
              </w:tabs>
              <w:spacing w:before="240" w:line="252" w:lineRule="auto"/>
              <w:jc w:val="center"/>
              <w:outlineLvl w:val="0"/>
              <w:rPr>
                <w:b/>
                <w:bCs/>
                <w:spacing w:val="20"/>
                <w:sz w:val="28"/>
              </w:rPr>
            </w:pPr>
            <w:r>
              <w:rPr>
                <w:b/>
                <w:bCs/>
                <w:spacing w:val="20"/>
                <w:sz w:val="28"/>
              </w:rPr>
              <w:t>РАСПОРЯЖЕНИЕ</w:t>
            </w:r>
          </w:p>
        </w:tc>
      </w:tr>
      <w:tr w:rsidR="002F23C9" w:rsidRPr="00B86F59" w14:paraId="4A01E964" w14:textId="77777777" w:rsidTr="00262DE6">
        <w:trPr>
          <w:trHeight w:val="397"/>
        </w:trPr>
        <w:tc>
          <w:tcPr>
            <w:tcW w:w="10110" w:type="dxa"/>
            <w:vAlign w:val="center"/>
            <w:hideMark/>
          </w:tcPr>
          <w:p w14:paraId="13BA220D" w14:textId="77777777" w:rsidR="002F23C9" w:rsidRDefault="002F23C9" w:rsidP="00262DE6">
            <w:pPr>
              <w:spacing w:line="252" w:lineRule="auto"/>
              <w:jc w:val="center"/>
            </w:pPr>
          </w:p>
          <w:p w14:paraId="66B90751" w14:textId="77777777" w:rsidR="002F23C9" w:rsidRDefault="002F23C9" w:rsidP="00262DE6">
            <w:pPr>
              <w:spacing w:line="252" w:lineRule="auto"/>
              <w:jc w:val="center"/>
            </w:pPr>
          </w:p>
          <w:p w14:paraId="635A89E9" w14:textId="77777777" w:rsidR="002F23C9" w:rsidRPr="00B54A01" w:rsidRDefault="002F23C9" w:rsidP="00262DE6">
            <w:pPr>
              <w:spacing w:line="252" w:lineRule="auto"/>
              <w:rPr>
                <w:sz w:val="28"/>
                <w:szCs w:val="28"/>
              </w:rPr>
            </w:pPr>
            <w:r>
              <w:t xml:space="preserve">12.07.2021                                                </w:t>
            </w:r>
            <w:r w:rsidRPr="00B86F59">
              <w:t xml:space="preserve">х. </w:t>
            </w:r>
            <w:r w:rsidRPr="00B54A01">
              <w:rPr>
                <w:sz w:val="28"/>
                <w:szCs w:val="28"/>
              </w:rPr>
              <w:t>Островского</w:t>
            </w:r>
            <w:r>
              <w:rPr>
                <w:sz w:val="28"/>
                <w:szCs w:val="28"/>
              </w:rPr>
              <w:t xml:space="preserve">                                                  125</w:t>
            </w:r>
          </w:p>
          <w:p w14:paraId="2369A788" w14:textId="77777777" w:rsidR="002F23C9" w:rsidRPr="00B54A01" w:rsidRDefault="002F23C9" w:rsidP="00262DE6">
            <w:pPr>
              <w:spacing w:line="252" w:lineRule="auto"/>
              <w:rPr>
                <w:sz w:val="28"/>
                <w:szCs w:val="28"/>
              </w:rPr>
            </w:pPr>
          </w:p>
          <w:p w14:paraId="274CD7DC" w14:textId="77777777" w:rsidR="002F23C9" w:rsidRPr="00B86F59" w:rsidRDefault="002F23C9" w:rsidP="00262DE6">
            <w:pPr>
              <w:spacing w:line="252" w:lineRule="auto"/>
              <w:jc w:val="center"/>
            </w:pPr>
          </w:p>
        </w:tc>
      </w:tr>
      <w:tr w:rsidR="002F23C9" w:rsidRPr="00B86F59" w14:paraId="7D7E1A48" w14:textId="77777777" w:rsidTr="00262DE6">
        <w:trPr>
          <w:trHeight w:val="1411"/>
        </w:trPr>
        <w:tc>
          <w:tcPr>
            <w:tcW w:w="10110" w:type="dxa"/>
            <w:vAlign w:val="center"/>
          </w:tcPr>
          <w:p w14:paraId="46636C55" w14:textId="77777777" w:rsidR="002F23C9" w:rsidRPr="00E25258" w:rsidRDefault="002F23C9" w:rsidP="00262DE6">
            <w:pPr>
              <w:autoSpaceDE w:val="0"/>
              <w:autoSpaceDN w:val="0"/>
              <w:adjustRightInd w:val="0"/>
              <w:spacing w:line="254" w:lineRule="auto"/>
              <w:ind w:right="4848"/>
              <w:rPr>
                <w:color w:val="000000" w:themeColor="text1"/>
              </w:rPr>
            </w:pPr>
            <w:bookmarkStart w:id="9" w:name="_Hlk13131543"/>
            <w:bookmarkStart w:id="10" w:name="_Hlk13476057"/>
            <w:r w:rsidRPr="00E25258">
              <w:rPr>
                <w:color w:val="000000" w:themeColor="text1"/>
              </w:rPr>
              <w:t>Об утверждении отчета о реализации плана муниципальной программы: «Охрана окружающей среды и рациональное природопользование в муниципальном образовании «Истоминское сельское поселение» по итогам 1 полугодия 2021 года</w:t>
            </w:r>
            <w:bookmarkEnd w:id="9"/>
            <w:r w:rsidRPr="00E25258">
              <w:rPr>
                <w:color w:val="000000" w:themeColor="text1"/>
              </w:rPr>
              <w:t>.</w:t>
            </w:r>
            <w:bookmarkEnd w:id="10"/>
          </w:p>
          <w:p w14:paraId="6F3FCBE6" w14:textId="77777777" w:rsidR="002F23C9" w:rsidRPr="00B86F59" w:rsidRDefault="002F23C9" w:rsidP="00262DE6">
            <w:pPr>
              <w:autoSpaceDE w:val="0"/>
              <w:autoSpaceDN w:val="0"/>
              <w:adjustRightInd w:val="0"/>
              <w:spacing w:line="254" w:lineRule="auto"/>
              <w:jc w:val="both"/>
              <w:rPr>
                <w:color w:val="333333"/>
                <w:sz w:val="28"/>
                <w:szCs w:val="28"/>
              </w:rPr>
            </w:pPr>
          </w:p>
        </w:tc>
      </w:tr>
    </w:tbl>
    <w:p w14:paraId="69C3335D" w14:textId="77777777" w:rsidR="002F23C9" w:rsidRPr="00B86F59" w:rsidRDefault="002F23C9" w:rsidP="002F23C9">
      <w:pPr>
        <w:autoSpaceDE w:val="0"/>
        <w:autoSpaceDN w:val="0"/>
        <w:adjustRightInd w:val="0"/>
        <w:ind w:firstLine="540"/>
        <w:jc w:val="both"/>
        <w:rPr>
          <w:color w:val="333333"/>
          <w:sz w:val="28"/>
          <w:szCs w:val="28"/>
        </w:rPr>
      </w:pPr>
    </w:p>
    <w:p w14:paraId="009676B1" w14:textId="77777777" w:rsidR="002F23C9" w:rsidRPr="00B86F59" w:rsidRDefault="002F23C9" w:rsidP="002F23C9">
      <w:pPr>
        <w:autoSpaceDE w:val="0"/>
        <w:autoSpaceDN w:val="0"/>
        <w:adjustRightInd w:val="0"/>
        <w:ind w:firstLine="540"/>
        <w:jc w:val="both"/>
        <w:rPr>
          <w:sz w:val="28"/>
          <w:szCs w:val="28"/>
        </w:rPr>
      </w:pPr>
      <w:r w:rsidRPr="00B86F59">
        <w:rPr>
          <w:sz w:val="28"/>
          <w:szCs w:val="28"/>
        </w:rPr>
        <w:t xml:space="preserve">В соответствии с Постановлением Администрации Истоминского сельского поселения № </w:t>
      </w:r>
      <w:r>
        <w:rPr>
          <w:sz w:val="28"/>
          <w:szCs w:val="28"/>
        </w:rPr>
        <w:t>166</w:t>
      </w:r>
      <w:r w:rsidRPr="00B86F59">
        <w:rPr>
          <w:sz w:val="28"/>
          <w:szCs w:val="28"/>
        </w:rPr>
        <w:t xml:space="preserve"> от </w:t>
      </w:r>
      <w:r>
        <w:rPr>
          <w:sz w:val="28"/>
          <w:szCs w:val="28"/>
        </w:rPr>
        <w:t>01.08.2018</w:t>
      </w:r>
      <w:r w:rsidRPr="00B86F59">
        <w:rPr>
          <w:sz w:val="28"/>
          <w:szCs w:val="28"/>
        </w:rPr>
        <w:t xml:space="preserve">г. «Об утверждении Порядка разработки, реализации и оценки эффективности муниципальных программ Истоминского сельского поселения», Постановлением № </w:t>
      </w:r>
      <w:r>
        <w:rPr>
          <w:sz w:val="28"/>
          <w:szCs w:val="28"/>
        </w:rPr>
        <w:t>174</w:t>
      </w:r>
      <w:r w:rsidRPr="00B86F59">
        <w:rPr>
          <w:sz w:val="28"/>
          <w:szCs w:val="28"/>
        </w:rPr>
        <w:t xml:space="preserve">от </w:t>
      </w:r>
      <w:r>
        <w:rPr>
          <w:sz w:val="28"/>
          <w:szCs w:val="28"/>
        </w:rPr>
        <w:t>07.08.2018</w:t>
      </w:r>
      <w:r w:rsidRPr="00B86F59">
        <w:rPr>
          <w:sz w:val="28"/>
          <w:szCs w:val="28"/>
        </w:rPr>
        <w:t xml:space="preserve"> г. «Об утверждении методических рекомендаций по разработке и реализации муниципальных программ Истоминского сельского поселения»,                                                     </w:t>
      </w:r>
    </w:p>
    <w:p w14:paraId="27541A1A" w14:textId="77777777" w:rsidR="002F23C9" w:rsidRPr="00B86F59" w:rsidRDefault="002F23C9" w:rsidP="002F23C9">
      <w:pPr>
        <w:autoSpaceDE w:val="0"/>
        <w:autoSpaceDN w:val="0"/>
        <w:adjustRightInd w:val="0"/>
        <w:ind w:firstLine="540"/>
        <w:jc w:val="center"/>
        <w:rPr>
          <w:sz w:val="28"/>
          <w:szCs w:val="28"/>
        </w:rPr>
      </w:pPr>
    </w:p>
    <w:p w14:paraId="607A1AF5" w14:textId="77777777" w:rsidR="002F23C9" w:rsidRPr="00B86F59" w:rsidRDefault="002F23C9" w:rsidP="002F23C9">
      <w:pPr>
        <w:numPr>
          <w:ilvl w:val="0"/>
          <w:numId w:val="39"/>
        </w:numPr>
        <w:tabs>
          <w:tab w:val="left" w:pos="284"/>
          <w:tab w:val="left" w:pos="426"/>
          <w:tab w:val="left" w:pos="993"/>
          <w:tab w:val="left" w:pos="1276"/>
        </w:tabs>
        <w:autoSpaceDE w:val="0"/>
        <w:autoSpaceDN w:val="0"/>
        <w:adjustRightInd w:val="0"/>
        <w:spacing w:before="120" w:after="120"/>
        <w:ind w:right="-1"/>
        <w:contextualSpacing/>
        <w:jc w:val="both"/>
        <w:rPr>
          <w:rFonts w:eastAsia="Calibri"/>
          <w:sz w:val="28"/>
          <w:szCs w:val="28"/>
        </w:rPr>
      </w:pPr>
      <w:r w:rsidRPr="00B86F59">
        <w:rPr>
          <w:sz w:val="28"/>
          <w:szCs w:val="28"/>
        </w:rPr>
        <w:t xml:space="preserve">Утвердить </w:t>
      </w:r>
      <w:r>
        <w:rPr>
          <w:sz w:val="28"/>
          <w:szCs w:val="28"/>
        </w:rPr>
        <w:t>отчет</w:t>
      </w:r>
      <w:r w:rsidRPr="00B86F59">
        <w:rPr>
          <w:sz w:val="28"/>
          <w:szCs w:val="28"/>
        </w:rPr>
        <w:t xml:space="preserve"> </w:t>
      </w:r>
      <w:r w:rsidRPr="00B86F59">
        <w:rPr>
          <w:rFonts w:eastAsia="Calibri"/>
          <w:sz w:val="28"/>
          <w:szCs w:val="28"/>
        </w:rPr>
        <w:t>о реализации</w:t>
      </w:r>
      <w:r>
        <w:rPr>
          <w:rFonts w:eastAsia="Calibri"/>
          <w:sz w:val="28"/>
          <w:szCs w:val="28"/>
        </w:rPr>
        <w:t xml:space="preserve"> плана</w:t>
      </w:r>
      <w:r w:rsidRPr="00B86F59">
        <w:rPr>
          <w:rFonts w:eastAsia="Calibri"/>
          <w:sz w:val="28"/>
          <w:szCs w:val="28"/>
        </w:rPr>
        <w:t xml:space="preserve"> муниципальной «Охрана окружающей среды» и рациональное природопользование в муниципальном образовании «Истоминское сельское поселение» по итогам 1 полугодия 20</w:t>
      </w:r>
      <w:r>
        <w:rPr>
          <w:rFonts w:eastAsia="Calibri"/>
          <w:sz w:val="28"/>
          <w:szCs w:val="28"/>
        </w:rPr>
        <w:t>21</w:t>
      </w:r>
      <w:r w:rsidRPr="00B86F59">
        <w:rPr>
          <w:rFonts w:eastAsia="Calibri"/>
          <w:sz w:val="28"/>
          <w:szCs w:val="28"/>
        </w:rPr>
        <w:t xml:space="preserve"> года</w:t>
      </w:r>
      <w:r>
        <w:rPr>
          <w:rFonts w:eastAsia="Calibri"/>
          <w:sz w:val="28"/>
          <w:szCs w:val="28"/>
        </w:rPr>
        <w:t xml:space="preserve"> согласно приложению к настоящему распоряжению</w:t>
      </w:r>
    </w:p>
    <w:p w14:paraId="4769013B" w14:textId="77777777" w:rsidR="002F23C9" w:rsidRPr="003743A2" w:rsidRDefault="002F23C9" w:rsidP="002F23C9">
      <w:pPr>
        <w:pStyle w:val="a8"/>
        <w:numPr>
          <w:ilvl w:val="0"/>
          <w:numId w:val="39"/>
        </w:numPr>
        <w:tabs>
          <w:tab w:val="left" w:pos="284"/>
          <w:tab w:val="left" w:pos="426"/>
          <w:tab w:val="left" w:pos="993"/>
          <w:tab w:val="left" w:pos="1276"/>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rPr>
      </w:pPr>
      <w:r w:rsidRPr="003743A2">
        <w:rPr>
          <w:rFonts w:ascii="Times New Roman" w:eastAsia="Calibri" w:hAnsi="Times New Roman" w:cs="Times New Roman"/>
          <w:sz w:val="28"/>
          <w:szCs w:val="28"/>
        </w:rPr>
        <w:t xml:space="preserve">Разместить настоящее Постановление на официальном сайте Истоминского сельского поселения. </w:t>
      </w:r>
    </w:p>
    <w:p w14:paraId="22611CE3" w14:textId="77777777" w:rsidR="002F23C9" w:rsidRPr="00B86F59" w:rsidRDefault="002F23C9" w:rsidP="002F23C9">
      <w:pPr>
        <w:tabs>
          <w:tab w:val="left" w:pos="284"/>
          <w:tab w:val="left" w:pos="426"/>
          <w:tab w:val="left" w:pos="993"/>
          <w:tab w:val="left" w:pos="1276"/>
        </w:tabs>
        <w:autoSpaceDE w:val="0"/>
        <w:autoSpaceDN w:val="0"/>
        <w:adjustRightInd w:val="0"/>
        <w:spacing w:before="120"/>
        <w:jc w:val="both"/>
        <w:rPr>
          <w:rFonts w:ascii="Arial" w:hAnsi="Arial" w:cs="Arial"/>
          <w:sz w:val="28"/>
          <w:szCs w:val="28"/>
        </w:rPr>
      </w:pPr>
      <w:r w:rsidRPr="00B86F59">
        <w:rPr>
          <w:sz w:val="28"/>
          <w:szCs w:val="28"/>
        </w:rPr>
        <w:t>3.</w:t>
      </w:r>
      <w:r>
        <w:rPr>
          <w:sz w:val="28"/>
          <w:szCs w:val="28"/>
        </w:rPr>
        <w:t xml:space="preserve"> </w:t>
      </w:r>
      <w:r w:rsidRPr="00B86F59">
        <w:rPr>
          <w:sz w:val="28"/>
          <w:szCs w:val="28"/>
        </w:rPr>
        <w:t xml:space="preserve">Настоящее постановление </w:t>
      </w:r>
      <w:r>
        <w:rPr>
          <w:sz w:val="28"/>
          <w:szCs w:val="28"/>
        </w:rPr>
        <w:t>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B86F59">
        <w:rPr>
          <w:sz w:val="28"/>
          <w:szCs w:val="28"/>
        </w:rPr>
        <w:t>.</w:t>
      </w:r>
    </w:p>
    <w:p w14:paraId="029DEBE3" w14:textId="77777777" w:rsidR="002F23C9" w:rsidRPr="00B86F59" w:rsidRDefault="002F23C9" w:rsidP="002F23C9">
      <w:pPr>
        <w:tabs>
          <w:tab w:val="left" w:pos="284"/>
          <w:tab w:val="left" w:pos="426"/>
          <w:tab w:val="left" w:pos="993"/>
          <w:tab w:val="left" w:pos="1276"/>
        </w:tabs>
        <w:autoSpaceDE w:val="0"/>
        <w:autoSpaceDN w:val="0"/>
        <w:adjustRightInd w:val="0"/>
        <w:spacing w:before="120"/>
        <w:jc w:val="both"/>
        <w:rPr>
          <w:rFonts w:ascii="Arial" w:hAnsi="Arial" w:cs="Arial"/>
          <w:sz w:val="28"/>
          <w:szCs w:val="28"/>
        </w:rPr>
      </w:pPr>
      <w:r w:rsidRPr="00B86F59">
        <w:rPr>
          <w:sz w:val="28"/>
          <w:szCs w:val="28"/>
        </w:rPr>
        <w:t>4.</w:t>
      </w:r>
      <w:r>
        <w:rPr>
          <w:sz w:val="28"/>
          <w:szCs w:val="28"/>
        </w:rPr>
        <w:t xml:space="preserve"> </w:t>
      </w:r>
      <w:r w:rsidRPr="00B86F59">
        <w:rPr>
          <w:sz w:val="28"/>
          <w:szCs w:val="28"/>
        </w:rPr>
        <w:t>Контроль за выполнением</w:t>
      </w:r>
      <w:r>
        <w:rPr>
          <w:sz w:val="28"/>
          <w:szCs w:val="28"/>
        </w:rPr>
        <w:t xml:space="preserve"> настоящего</w:t>
      </w:r>
      <w:r w:rsidRPr="00B86F59">
        <w:rPr>
          <w:sz w:val="28"/>
          <w:szCs w:val="28"/>
        </w:rPr>
        <w:t xml:space="preserve"> постановления </w:t>
      </w:r>
      <w:r>
        <w:rPr>
          <w:sz w:val="28"/>
          <w:szCs w:val="28"/>
        </w:rPr>
        <w:t>возложить на заместителя главы Администрации Истоминского сельского поселения Кудовба Д.А.</w:t>
      </w:r>
      <w:r w:rsidRPr="00B86F59">
        <w:rPr>
          <w:sz w:val="28"/>
          <w:szCs w:val="28"/>
        </w:rPr>
        <w:t xml:space="preserve"> </w:t>
      </w:r>
    </w:p>
    <w:p w14:paraId="7F6F1883" w14:textId="77777777" w:rsidR="002F23C9" w:rsidRPr="00B86F59" w:rsidRDefault="002F23C9" w:rsidP="002F23C9">
      <w:pPr>
        <w:tabs>
          <w:tab w:val="left" w:pos="993"/>
          <w:tab w:val="left" w:pos="1276"/>
        </w:tabs>
        <w:ind w:firstLine="709"/>
        <w:rPr>
          <w:sz w:val="28"/>
          <w:szCs w:val="28"/>
        </w:rPr>
      </w:pPr>
    </w:p>
    <w:p w14:paraId="640C4A82" w14:textId="77777777" w:rsidR="002F23C9" w:rsidRPr="00B86F59" w:rsidRDefault="002F23C9" w:rsidP="002F23C9">
      <w:pPr>
        <w:rPr>
          <w:spacing w:val="6"/>
          <w:sz w:val="28"/>
          <w:szCs w:val="28"/>
        </w:rPr>
      </w:pPr>
    </w:p>
    <w:p w14:paraId="469343CE" w14:textId="77777777" w:rsidR="002F23C9" w:rsidRPr="00E25258" w:rsidRDefault="002F23C9" w:rsidP="002F23C9">
      <w:pPr>
        <w:rPr>
          <w:color w:val="000000" w:themeColor="text1"/>
          <w:spacing w:val="6"/>
          <w:sz w:val="28"/>
          <w:szCs w:val="28"/>
        </w:rPr>
      </w:pPr>
      <w:r w:rsidRPr="00E25258">
        <w:rPr>
          <w:color w:val="000000" w:themeColor="text1"/>
          <w:spacing w:val="6"/>
          <w:sz w:val="28"/>
          <w:szCs w:val="28"/>
        </w:rPr>
        <w:t xml:space="preserve">Глава администрации </w:t>
      </w:r>
    </w:p>
    <w:p w14:paraId="1A9D02DD" w14:textId="77777777" w:rsidR="002F23C9" w:rsidRPr="00E25258" w:rsidRDefault="002F23C9" w:rsidP="002F23C9">
      <w:pPr>
        <w:rPr>
          <w:color w:val="000000" w:themeColor="text1"/>
          <w:spacing w:val="6"/>
          <w:sz w:val="28"/>
          <w:szCs w:val="28"/>
        </w:rPr>
      </w:pPr>
      <w:r w:rsidRPr="00E25258">
        <w:rPr>
          <w:color w:val="000000" w:themeColor="text1"/>
          <w:spacing w:val="6"/>
          <w:sz w:val="28"/>
          <w:szCs w:val="28"/>
        </w:rPr>
        <w:t>Истоминского сельского поселения                                 Калинина О.А.</w:t>
      </w:r>
    </w:p>
    <w:p w14:paraId="1483A7A3" w14:textId="77777777" w:rsidR="002F23C9" w:rsidRPr="00B86F59" w:rsidRDefault="002F23C9" w:rsidP="002F23C9">
      <w:pPr>
        <w:rPr>
          <w:spacing w:val="6"/>
          <w:sz w:val="28"/>
          <w:szCs w:val="28"/>
        </w:rPr>
      </w:pPr>
      <w:r w:rsidRPr="00B86F59">
        <w:rPr>
          <w:spacing w:val="6"/>
          <w:sz w:val="28"/>
          <w:szCs w:val="28"/>
        </w:rPr>
        <w:t xml:space="preserve">                                    </w:t>
      </w:r>
    </w:p>
    <w:p w14:paraId="19C2D968" w14:textId="77777777" w:rsidR="002F23C9" w:rsidRPr="00B86F59" w:rsidRDefault="002F23C9" w:rsidP="002F23C9">
      <w:pPr>
        <w:tabs>
          <w:tab w:val="left" w:pos="6765"/>
        </w:tabs>
        <w:autoSpaceDE w:val="0"/>
        <w:autoSpaceDN w:val="0"/>
        <w:adjustRightInd w:val="0"/>
        <w:ind w:left="-426" w:hanging="1"/>
        <w:jc w:val="both"/>
        <w:rPr>
          <w:i/>
          <w:sz w:val="16"/>
          <w:szCs w:val="16"/>
        </w:rPr>
      </w:pPr>
    </w:p>
    <w:p w14:paraId="631B1F4E" w14:textId="77777777" w:rsidR="002F23C9" w:rsidRPr="00B86F59" w:rsidRDefault="002F23C9" w:rsidP="002F23C9">
      <w:pPr>
        <w:rPr>
          <w:i/>
          <w:sz w:val="16"/>
          <w:szCs w:val="16"/>
        </w:rPr>
      </w:pPr>
    </w:p>
    <w:p w14:paraId="228CD9D7" w14:textId="77777777" w:rsidR="002F23C9" w:rsidRPr="00B86F59" w:rsidRDefault="002F23C9" w:rsidP="002F23C9">
      <w:pPr>
        <w:jc w:val="center"/>
        <w:rPr>
          <w:b/>
          <w:sz w:val="28"/>
          <w:szCs w:val="28"/>
        </w:rPr>
      </w:pPr>
      <w:r w:rsidRPr="00B86F59">
        <w:rPr>
          <w:b/>
          <w:sz w:val="28"/>
          <w:szCs w:val="28"/>
        </w:rPr>
        <w:t>Пояснительная записка</w:t>
      </w:r>
      <w:r>
        <w:rPr>
          <w:b/>
          <w:sz w:val="28"/>
          <w:szCs w:val="28"/>
        </w:rPr>
        <w:t xml:space="preserve"> об</w:t>
      </w:r>
      <w:r w:rsidRPr="00B86F59">
        <w:rPr>
          <w:b/>
          <w:sz w:val="28"/>
          <w:szCs w:val="28"/>
        </w:rPr>
        <w:t xml:space="preserve"> </w:t>
      </w:r>
      <w:r w:rsidRPr="00A62BB2">
        <w:rPr>
          <w:b/>
          <w:sz w:val="28"/>
          <w:szCs w:val="28"/>
        </w:rPr>
        <w:t xml:space="preserve">исполнении плана реализации муниципальной программы: «Охрана окружающей среды и рациональное </w:t>
      </w:r>
      <w:r w:rsidRPr="00A62BB2">
        <w:rPr>
          <w:b/>
          <w:sz w:val="28"/>
          <w:szCs w:val="28"/>
        </w:rPr>
        <w:lastRenderedPageBreak/>
        <w:t>природопользование в муниципальном образовании «Истоминское сельское поселение» по итогам 1 полугодия 20</w:t>
      </w:r>
      <w:r>
        <w:rPr>
          <w:b/>
          <w:sz w:val="28"/>
          <w:szCs w:val="28"/>
        </w:rPr>
        <w:t>21</w:t>
      </w:r>
      <w:r w:rsidRPr="00A62BB2">
        <w:rPr>
          <w:b/>
          <w:sz w:val="28"/>
          <w:szCs w:val="28"/>
        </w:rPr>
        <w:t xml:space="preserve"> года.</w:t>
      </w:r>
    </w:p>
    <w:p w14:paraId="108DD32B" w14:textId="77777777" w:rsidR="002F23C9" w:rsidRPr="00B86F59" w:rsidRDefault="002F23C9" w:rsidP="002F23C9">
      <w:pPr>
        <w:ind w:firstLine="567"/>
        <w:rPr>
          <w:sz w:val="28"/>
          <w:szCs w:val="28"/>
        </w:rPr>
      </w:pPr>
      <w:r w:rsidRPr="00B86F59">
        <w:rPr>
          <w:sz w:val="28"/>
          <w:szCs w:val="28"/>
        </w:rPr>
        <w:t>Оптимальной формой решения для достижения качественно нового уровня предоставления муниципальных услуг является муниципальная программа «Охрана окружающей среды</w:t>
      </w:r>
      <w:r>
        <w:rPr>
          <w:sz w:val="28"/>
          <w:szCs w:val="28"/>
        </w:rPr>
        <w:t xml:space="preserve"> и рациональное природопользование</w:t>
      </w:r>
      <w:r w:rsidRPr="00B86F59">
        <w:rPr>
          <w:sz w:val="28"/>
          <w:szCs w:val="28"/>
        </w:rPr>
        <w:t>» в муниципальном образовании «Истоминское сельское поселение»</w:t>
      </w:r>
      <w:r>
        <w:rPr>
          <w:sz w:val="28"/>
          <w:szCs w:val="28"/>
        </w:rPr>
        <w:t>.</w:t>
      </w:r>
    </w:p>
    <w:p w14:paraId="2BEAC5BB" w14:textId="77777777" w:rsidR="002F23C9" w:rsidRPr="00B86F59" w:rsidRDefault="002F23C9" w:rsidP="002F23C9">
      <w:pPr>
        <w:rPr>
          <w:sz w:val="28"/>
          <w:szCs w:val="28"/>
        </w:rPr>
      </w:pPr>
      <w:r w:rsidRPr="00B86F59">
        <w:rPr>
          <w:sz w:val="28"/>
          <w:szCs w:val="28"/>
        </w:rPr>
        <w:t>В 20</w:t>
      </w:r>
      <w:r>
        <w:rPr>
          <w:sz w:val="28"/>
          <w:szCs w:val="28"/>
        </w:rPr>
        <w:t>21</w:t>
      </w:r>
      <w:r w:rsidRPr="00B86F59">
        <w:rPr>
          <w:sz w:val="28"/>
          <w:szCs w:val="28"/>
        </w:rPr>
        <w:t xml:space="preserve"> году на реализацию программы выделено </w:t>
      </w:r>
      <w:r>
        <w:rPr>
          <w:sz w:val="28"/>
          <w:szCs w:val="28"/>
        </w:rPr>
        <w:t>563,4</w:t>
      </w:r>
      <w:r w:rsidRPr="00B86F59">
        <w:rPr>
          <w:sz w:val="28"/>
          <w:szCs w:val="28"/>
        </w:rPr>
        <w:t xml:space="preserve"> тыс. руб. </w:t>
      </w:r>
      <w:bookmarkStart w:id="11" w:name="_Hlk76539348"/>
      <w:r w:rsidRPr="00B86F59">
        <w:rPr>
          <w:sz w:val="28"/>
          <w:szCs w:val="28"/>
        </w:rPr>
        <w:t>денежные средства</w:t>
      </w:r>
      <w:bookmarkEnd w:id="11"/>
      <w:r w:rsidRPr="00B86F59">
        <w:rPr>
          <w:sz w:val="28"/>
          <w:szCs w:val="28"/>
        </w:rPr>
        <w:t xml:space="preserve"> местного бюджета</w:t>
      </w:r>
      <w:r>
        <w:rPr>
          <w:sz w:val="28"/>
          <w:szCs w:val="28"/>
        </w:rPr>
        <w:t xml:space="preserve"> -11,7 тыс. руб.</w:t>
      </w:r>
      <w:r w:rsidRPr="00B86F59">
        <w:rPr>
          <w:sz w:val="28"/>
          <w:szCs w:val="28"/>
        </w:rPr>
        <w:t>.</w:t>
      </w:r>
      <w:r w:rsidRPr="00FD2487">
        <w:t xml:space="preserve"> </w:t>
      </w:r>
      <w:r w:rsidRPr="00FD2487">
        <w:rPr>
          <w:sz w:val="28"/>
          <w:szCs w:val="28"/>
        </w:rPr>
        <w:t>денежные средства</w:t>
      </w:r>
      <w:r>
        <w:rPr>
          <w:sz w:val="28"/>
          <w:szCs w:val="28"/>
        </w:rPr>
        <w:t xml:space="preserve"> районного бюджета-551,7 тыс. руб.</w:t>
      </w:r>
      <w:r w:rsidRPr="00B86F59">
        <w:rPr>
          <w:sz w:val="28"/>
          <w:szCs w:val="28"/>
        </w:rPr>
        <w:t xml:space="preserve"> Фактическое освоение средств составило </w:t>
      </w:r>
      <w:r>
        <w:rPr>
          <w:sz w:val="28"/>
          <w:szCs w:val="28"/>
        </w:rPr>
        <w:t>2497,5</w:t>
      </w:r>
      <w:r w:rsidRPr="00B86F59">
        <w:rPr>
          <w:sz w:val="28"/>
          <w:szCs w:val="28"/>
        </w:rPr>
        <w:t xml:space="preserve"> руб. </w:t>
      </w:r>
    </w:p>
    <w:p w14:paraId="68B057BF" w14:textId="77777777" w:rsidR="002F23C9" w:rsidRPr="00B86F59" w:rsidRDefault="002F23C9" w:rsidP="002F23C9">
      <w:pPr>
        <w:rPr>
          <w:sz w:val="28"/>
          <w:szCs w:val="28"/>
        </w:rPr>
      </w:pPr>
      <w:r w:rsidRPr="00B86F59">
        <w:rPr>
          <w:sz w:val="28"/>
          <w:szCs w:val="28"/>
        </w:rPr>
        <w:t xml:space="preserve">В течение отчетного периода заключен </w:t>
      </w:r>
      <w:r>
        <w:rPr>
          <w:sz w:val="28"/>
          <w:szCs w:val="28"/>
        </w:rPr>
        <w:t>1</w:t>
      </w:r>
      <w:r w:rsidRPr="00B86F59">
        <w:rPr>
          <w:sz w:val="28"/>
          <w:szCs w:val="28"/>
        </w:rPr>
        <w:t xml:space="preserve"> муниципальных контракт, на сумму </w:t>
      </w:r>
      <w:r>
        <w:rPr>
          <w:sz w:val="28"/>
          <w:szCs w:val="28"/>
        </w:rPr>
        <w:t>3802,02</w:t>
      </w:r>
      <w:r w:rsidRPr="00B86F59">
        <w:rPr>
          <w:sz w:val="28"/>
          <w:szCs w:val="28"/>
        </w:rPr>
        <w:t xml:space="preserve"> </w:t>
      </w:r>
      <w:r>
        <w:rPr>
          <w:sz w:val="28"/>
          <w:szCs w:val="28"/>
        </w:rPr>
        <w:t>руб.</w:t>
      </w:r>
      <w:r w:rsidRPr="00B86F59">
        <w:rPr>
          <w:sz w:val="28"/>
          <w:szCs w:val="28"/>
        </w:rPr>
        <w:t xml:space="preserve"> </w:t>
      </w:r>
    </w:p>
    <w:p w14:paraId="502318CC" w14:textId="77777777" w:rsidR="002F23C9" w:rsidRPr="00B86F59" w:rsidRDefault="002F23C9" w:rsidP="002F23C9">
      <w:pPr>
        <w:rPr>
          <w:sz w:val="28"/>
          <w:szCs w:val="28"/>
        </w:rPr>
      </w:pPr>
      <w:r w:rsidRPr="00B86F59">
        <w:rPr>
          <w:sz w:val="28"/>
          <w:szCs w:val="28"/>
        </w:rPr>
        <w:t xml:space="preserve"> Программа включает в себя </w:t>
      </w:r>
      <w:r>
        <w:rPr>
          <w:sz w:val="28"/>
          <w:szCs w:val="28"/>
        </w:rPr>
        <w:t>3</w:t>
      </w:r>
      <w:r w:rsidRPr="00B86F59">
        <w:rPr>
          <w:sz w:val="28"/>
          <w:szCs w:val="28"/>
        </w:rPr>
        <w:t xml:space="preserve"> подпрограммы:</w:t>
      </w:r>
    </w:p>
    <w:p w14:paraId="6D7B1EDA" w14:textId="77777777" w:rsidR="002F23C9" w:rsidRPr="00B86F59" w:rsidRDefault="002F23C9" w:rsidP="002F23C9">
      <w:pPr>
        <w:rPr>
          <w:sz w:val="28"/>
          <w:szCs w:val="28"/>
        </w:rPr>
      </w:pPr>
      <w:r w:rsidRPr="00B86F59">
        <w:rPr>
          <w:sz w:val="28"/>
          <w:szCs w:val="28"/>
        </w:rPr>
        <w:t xml:space="preserve"> Подпрограмма 1"Охрана окружающей среды ".</w:t>
      </w:r>
    </w:p>
    <w:p w14:paraId="275B7BBF" w14:textId="77777777" w:rsidR="002F23C9" w:rsidRDefault="002F23C9" w:rsidP="002F23C9">
      <w:pPr>
        <w:rPr>
          <w:sz w:val="28"/>
          <w:szCs w:val="28"/>
        </w:rPr>
      </w:pPr>
      <w:r w:rsidRPr="00B86F59">
        <w:rPr>
          <w:sz w:val="28"/>
          <w:szCs w:val="28"/>
        </w:rPr>
        <w:t xml:space="preserve"> Подпрограмма 2 "Формирование комплексной системы управления отходами на территории поселения". </w:t>
      </w:r>
    </w:p>
    <w:p w14:paraId="7BA70D40" w14:textId="77777777" w:rsidR="002F23C9" w:rsidRPr="00B86F59" w:rsidRDefault="002F23C9" w:rsidP="002F23C9">
      <w:pPr>
        <w:rPr>
          <w:sz w:val="28"/>
          <w:szCs w:val="28"/>
        </w:rPr>
      </w:pPr>
      <w:r>
        <w:rPr>
          <w:sz w:val="28"/>
          <w:szCs w:val="28"/>
        </w:rPr>
        <w:t>Подпрограмма 3</w:t>
      </w:r>
      <w:bookmarkStart w:id="12" w:name="_Hlk76540062"/>
      <w:r>
        <w:rPr>
          <w:sz w:val="28"/>
          <w:szCs w:val="28"/>
        </w:rPr>
        <w:t>«</w:t>
      </w:r>
      <w:r w:rsidRPr="00FD2487">
        <w:rPr>
          <w:sz w:val="28"/>
          <w:szCs w:val="28"/>
        </w:rPr>
        <w:t>Использование и охрана земель, находящихся в</w:t>
      </w:r>
      <w:r>
        <w:rPr>
          <w:sz w:val="28"/>
          <w:szCs w:val="28"/>
        </w:rPr>
        <w:t xml:space="preserve"> </w:t>
      </w:r>
      <w:r w:rsidRPr="00FD2487">
        <w:rPr>
          <w:sz w:val="28"/>
          <w:szCs w:val="28"/>
        </w:rPr>
        <w:t>муниципальной собственности»</w:t>
      </w:r>
    </w:p>
    <w:bookmarkEnd w:id="12"/>
    <w:p w14:paraId="52B4394C" w14:textId="77777777" w:rsidR="002F23C9" w:rsidRPr="00B86F59" w:rsidRDefault="002F23C9" w:rsidP="002F23C9">
      <w:pPr>
        <w:rPr>
          <w:sz w:val="28"/>
          <w:szCs w:val="28"/>
        </w:rPr>
      </w:pPr>
      <w:r w:rsidRPr="00B86F59">
        <w:rPr>
          <w:sz w:val="28"/>
          <w:szCs w:val="28"/>
        </w:rPr>
        <w:t>На реализацию подпрограммы 1 "Охрана окружающей среды в " на 20</w:t>
      </w:r>
      <w:r>
        <w:rPr>
          <w:sz w:val="28"/>
          <w:szCs w:val="28"/>
        </w:rPr>
        <w:t>21</w:t>
      </w:r>
      <w:r w:rsidRPr="00B86F59">
        <w:rPr>
          <w:sz w:val="28"/>
          <w:szCs w:val="28"/>
        </w:rPr>
        <w:t xml:space="preserve"> год предусмотрено </w:t>
      </w:r>
      <w:r>
        <w:rPr>
          <w:sz w:val="28"/>
          <w:szCs w:val="28"/>
        </w:rPr>
        <w:t>0</w:t>
      </w:r>
      <w:r w:rsidRPr="00B86F59">
        <w:rPr>
          <w:sz w:val="28"/>
          <w:szCs w:val="28"/>
        </w:rPr>
        <w:t xml:space="preserve">,0 </w:t>
      </w:r>
      <w:proofErr w:type="spellStart"/>
      <w:r w:rsidRPr="00B86F59">
        <w:rPr>
          <w:sz w:val="28"/>
          <w:szCs w:val="28"/>
        </w:rPr>
        <w:t>тыс.руб</w:t>
      </w:r>
      <w:proofErr w:type="spellEnd"/>
      <w:r w:rsidRPr="00B86F59">
        <w:rPr>
          <w:sz w:val="28"/>
          <w:szCs w:val="28"/>
        </w:rPr>
        <w:t xml:space="preserve">. </w:t>
      </w:r>
    </w:p>
    <w:p w14:paraId="67070BEC" w14:textId="77777777" w:rsidR="002F23C9" w:rsidRPr="00B86F59" w:rsidRDefault="002F23C9" w:rsidP="002F23C9">
      <w:pPr>
        <w:ind w:firstLine="567"/>
        <w:rPr>
          <w:sz w:val="28"/>
          <w:szCs w:val="28"/>
        </w:rPr>
      </w:pPr>
      <w:r w:rsidRPr="00B86F59">
        <w:rPr>
          <w:sz w:val="28"/>
          <w:szCs w:val="28"/>
        </w:rPr>
        <w:t>В рамках реализации Подпрограммы 2 "Формирование комплексной системы управления отходами на территории поселения" в 20</w:t>
      </w:r>
      <w:r>
        <w:rPr>
          <w:sz w:val="28"/>
          <w:szCs w:val="28"/>
        </w:rPr>
        <w:t>21</w:t>
      </w:r>
      <w:r w:rsidRPr="00B86F59">
        <w:rPr>
          <w:sz w:val="28"/>
          <w:szCs w:val="28"/>
        </w:rPr>
        <w:t xml:space="preserve"> году предусмотрено </w:t>
      </w:r>
      <w:r>
        <w:rPr>
          <w:sz w:val="28"/>
          <w:szCs w:val="28"/>
        </w:rPr>
        <w:t>563,4</w:t>
      </w:r>
      <w:r w:rsidRPr="00B86F59">
        <w:rPr>
          <w:sz w:val="28"/>
          <w:szCs w:val="28"/>
        </w:rPr>
        <w:t xml:space="preserve"> </w:t>
      </w:r>
      <w:proofErr w:type="spellStart"/>
      <w:r w:rsidRPr="00B86F59">
        <w:rPr>
          <w:sz w:val="28"/>
          <w:szCs w:val="28"/>
        </w:rPr>
        <w:t>тыс.руб</w:t>
      </w:r>
      <w:proofErr w:type="spellEnd"/>
      <w:r w:rsidRPr="00B86F59">
        <w:rPr>
          <w:sz w:val="28"/>
          <w:szCs w:val="28"/>
        </w:rPr>
        <w:t xml:space="preserve">.  Фактически израсходовано </w:t>
      </w:r>
      <w:r>
        <w:rPr>
          <w:sz w:val="28"/>
          <w:szCs w:val="28"/>
        </w:rPr>
        <w:t>2497,5</w:t>
      </w:r>
      <w:r w:rsidRPr="00B86F59">
        <w:rPr>
          <w:sz w:val="28"/>
          <w:szCs w:val="28"/>
        </w:rPr>
        <w:t xml:space="preserve"> руб</w:t>
      </w:r>
      <w:r>
        <w:rPr>
          <w:sz w:val="28"/>
          <w:szCs w:val="28"/>
        </w:rPr>
        <w:t>.</w:t>
      </w:r>
      <w:r w:rsidRPr="00B86F59">
        <w:rPr>
          <w:sz w:val="28"/>
          <w:szCs w:val="28"/>
        </w:rPr>
        <w:t xml:space="preserve">  </w:t>
      </w:r>
    </w:p>
    <w:p w14:paraId="14614B7B" w14:textId="77777777" w:rsidR="002F23C9" w:rsidRPr="00B86F59" w:rsidRDefault="002F23C9" w:rsidP="002F23C9">
      <w:pPr>
        <w:ind w:firstLine="567"/>
        <w:rPr>
          <w:sz w:val="28"/>
          <w:szCs w:val="28"/>
        </w:rPr>
      </w:pPr>
      <w:r w:rsidRPr="00B86F59">
        <w:rPr>
          <w:sz w:val="28"/>
          <w:szCs w:val="28"/>
        </w:rPr>
        <w:t xml:space="preserve">Достижение Подпрограмма 2 оценивается на основании </w:t>
      </w:r>
      <w:r>
        <w:rPr>
          <w:sz w:val="28"/>
          <w:szCs w:val="28"/>
        </w:rPr>
        <w:t>1</w:t>
      </w:r>
      <w:r w:rsidRPr="00B86F59">
        <w:rPr>
          <w:sz w:val="28"/>
          <w:szCs w:val="28"/>
        </w:rPr>
        <w:t xml:space="preserve"> контрольн</w:t>
      </w:r>
      <w:r>
        <w:rPr>
          <w:sz w:val="28"/>
          <w:szCs w:val="28"/>
        </w:rPr>
        <w:t>ого</w:t>
      </w:r>
      <w:r w:rsidRPr="00B86F59">
        <w:rPr>
          <w:sz w:val="28"/>
          <w:szCs w:val="28"/>
        </w:rPr>
        <w:t xml:space="preserve"> событи</w:t>
      </w:r>
      <w:r>
        <w:rPr>
          <w:sz w:val="28"/>
          <w:szCs w:val="28"/>
        </w:rPr>
        <w:t>я</w:t>
      </w:r>
      <w:r w:rsidRPr="00B86F59">
        <w:rPr>
          <w:sz w:val="28"/>
          <w:szCs w:val="28"/>
        </w:rPr>
        <w:t>. Заключен следующи</w:t>
      </w:r>
      <w:r>
        <w:rPr>
          <w:sz w:val="28"/>
          <w:szCs w:val="28"/>
        </w:rPr>
        <w:t>й</w:t>
      </w:r>
      <w:r w:rsidRPr="00B86F59">
        <w:rPr>
          <w:sz w:val="28"/>
          <w:szCs w:val="28"/>
        </w:rPr>
        <w:t xml:space="preserve"> </w:t>
      </w:r>
      <w:r>
        <w:rPr>
          <w:sz w:val="28"/>
          <w:szCs w:val="28"/>
        </w:rPr>
        <w:t>муниципальный контракт</w:t>
      </w:r>
      <w:r w:rsidRPr="00B86F59">
        <w:rPr>
          <w:sz w:val="28"/>
          <w:szCs w:val="28"/>
        </w:rPr>
        <w:t xml:space="preserve">: </w:t>
      </w:r>
    </w:p>
    <w:p w14:paraId="739972FD" w14:textId="77777777" w:rsidR="002F23C9" w:rsidRDefault="002F23C9" w:rsidP="002F23C9">
      <w:pPr>
        <w:rPr>
          <w:sz w:val="28"/>
          <w:szCs w:val="28"/>
        </w:rPr>
      </w:pPr>
      <w:r>
        <w:rPr>
          <w:sz w:val="28"/>
          <w:szCs w:val="28"/>
        </w:rPr>
        <w:t>- У</w:t>
      </w:r>
      <w:r w:rsidRPr="00416162">
        <w:rPr>
          <w:sz w:val="28"/>
          <w:szCs w:val="28"/>
        </w:rPr>
        <w:t>слуги по обращению с твердыми коммунальными отходами</w:t>
      </w:r>
      <w:r>
        <w:rPr>
          <w:sz w:val="28"/>
          <w:szCs w:val="28"/>
        </w:rPr>
        <w:t xml:space="preserve">. </w:t>
      </w:r>
    </w:p>
    <w:p w14:paraId="60DD54C9" w14:textId="77777777" w:rsidR="002F23C9" w:rsidRPr="00B86F59" w:rsidRDefault="002F23C9" w:rsidP="002F23C9">
      <w:pPr>
        <w:rPr>
          <w:sz w:val="28"/>
          <w:szCs w:val="28"/>
        </w:rPr>
      </w:pPr>
      <w:r>
        <w:rPr>
          <w:sz w:val="28"/>
          <w:szCs w:val="28"/>
        </w:rPr>
        <w:t>На реализацию Подпрограммы 3</w:t>
      </w:r>
      <w:r w:rsidRPr="00752760">
        <w:rPr>
          <w:sz w:val="28"/>
          <w:szCs w:val="28"/>
        </w:rPr>
        <w:t>«Использование и охрана земель, находящихся в муниципальной собственности»</w:t>
      </w:r>
      <w:r>
        <w:rPr>
          <w:sz w:val="28"/>
          <w:szCs w:val="28"/>
        </w:rPr>
        <w:t xml:space="preserve"> в 2021 году предусмотрено 0,0 тыс. руб.</w:t>
      </w:r>
    </w:p>
    <w:p w14:paraId="260A8D0C" w14:textId="77777777" w:rsidR="002F23C9" w:rsidRPr="00B86F59" w:rsidRDefault="002F23C9" w:rsidP="002F23C9">
      <w:pPr>
        <w:ind w:firstLine="567"/>
        <w:rPr>
          <w:sz w:val="28"/>
          <w:szCs w:val="28"/>
        </w:rPr>
      </w:pPr>
      <w:r w:rsidRPr="00B86F59">
        <w:rPr>
          <w:sz w:val="28"/>
          <w:szCs w:val="28"/>
        </w:rPr>
        <w:t xml:space="preserve">Составлено </w:t>
      </w:r>
      <w:r>
        <w:rPr>
          <w:sz w:val="28"/>
          <w:szCs w:val="28"/>
        </w:rPr>
        <w:t>7</w:t>
      </w:r>
      <w:r w:rsidRPr="00B86F59">
        <w:rPr>
          <w:sz w:val="28"/>
          <w:szCs w:val="28"/>
        </w:rPr>
        <w:t xml:space="preserve"> протокол</w:t>
      </w:r>
      <w:r>
        <w:rPr>
          <w:sz w:val="28"/>
          <w:szCs w:val="28"/>
        </w:rPr>
        <w:t>ов</w:t>
      </w:r>
      <w:r w:rsidRPr="00B86F59">
        <w:rPr>
          <w:sz w:val="28"/>
          <w:szCs w:val="28"/>
        </w:rPr>
        <w:t xml:space="preserve"> об административных правонарушениях предусмотренные областным законом РО от 25.10.2002 № 273-ЗС «Об административной ответственность» (по ст. п. 2 ст. 5.1 «нарушение правил благоустройства – </w:t>
      </w:r>
      <w:r>
        <w:rPr>
          <w:sz w:val="28"/>
          <w:szCs w:val="28"/>
        </w:rPr>
        <w:t xml:space="preserve">7 </w:t>
      </w:r>
      <w:r w:rsidRPr="00B86F59">
        <w:rPr>
          <w:sz w:val="28"/>
          <w:szCs w:val="28"/>
        </w:rPr>
        <w:t xml:space="preserve">протоколов, по ст. 6.3 «нарушение правил рационального использования земель сельскохозяйственного назначения – </w:t>
      </w:r>
      <w:r>
        <w:rPr>
          <w:sz w:val="28"/>
          <w:szCs w:val="28"/>
        </w:rPr>
        <w:t>3</w:t>
      </w:r>
      <w:r w:rsidRPr="00B86F59">
        <w:rPr>
          <w:sz w:val="28"/>
          <w:szCs w:val="28"/>
        </w:rPr>
        <w:t>протокол</w:t>
      </w:r>
      <w:r>
        <w:rPr>
          <w:sz w:val="28"/>
          <w:szCs w:val="28"/>
        </w:rPr>
        <w:t>а</w:t>
      </w:r>
      <w:r w:rsidRPr="00B86F59">
        <w:rPr>
          <w:sz w:val="28"/>
          <w:szCs w:val="28"/>
        </w:rPr>
        <w:t>). Для предотвращения возгорания сухой растительности, проведена разъяснительная работа с владелицами земельных участков, по опашке сельскохозяйственных полей. Произведена опашка населенных пунктов. Проводится патрулирование территории поселения с целью предупреждения возгорания сухой растительности.</w:t>
      </w:r>
    </w:p>
    <w:p w14:paraId="7DD1B9A8" w14:textId="77777777" w:rsidR="002F23C9" w:rsidRPr="00B86F59" w:rsidRDefault="002F23C9" w:rsidP="002F23C9">
      <w:pPr>
        <w:ind w:firstLine="567"/>
        <w:rPr>
          <w:sz w:val="28"/>
          <w:szCs w:val="28"/>
        </w:rPr>
      </w:pPr>
      <w:r w:rsidRPr="00B86F59">
        <w:rPr>
          <w:sz w:val="28"/>
          <w:szCs w:val="28"/>
        </w:rPr>
        <w:t>Отчет об исполнении плана реализации муниципальной программы за 1 полугодие 20</w:t>
      </w:r>
      <w:r>
        <w:rPr>
          <w:sz w:val="28"/>
          <w:szCs w:val="28"/>
        </w:rPr>
        <w:t>21</w:t>
      </w:r>
      <w:r w:rsidRPr="00B86F59">
        <w:rPr>
          <w:sz w:val="28"/>
          <w:szCs w:val="28"/>
        </w:rPr>
        <w:t xml:space="preserve"> г представлен в приложении к пояснительной записке.</w:t>
      </w:r>
    </w:p>
    <w:p w14:paraId="71CC59FD" w14:textId="77777777" w:rsidR="002F23C9" w:rsidRPr="00B86F59" w:rsidRDefault="002F23C9" w:rsidP="002F23C9">
      <w:pPr>
        <w:rPr>
          <w:sz w:val="28"/>
          <w:szCs w:val="28"/>
        </w:rPr>
        <w:sectPr w:rsidR="002F23C9" w:rsidRPr="00B86F59">
          <w:pgSz w:w="11906" w:h="16838"/>
          <w:pgMar w:top="851" w:right="851" w:bottom="851" w:left="1418" w:header="709" w:footer="709" w:gutter="0"/>
          <w:cols w:space="720"/>
        </w:sectPr>
      </w:pPr>
    </w:p>
    <w:p w14:paraId="47A537C5" w14:textId="77777777" w:rsidR="002F23C9" w:rsidRDefault="002F23C9" w:rsidP="002F23C9">
      <w:pPr>
        <w:widowControl w:val="0"/>
        <w:pBdr>
          <w:bottom w:val="single" w:sz="4" w:space="1" w:color="auto"/>
        </w:pBdr>
        <w:autoSpaceDE w:val="0"/>
        <w:autoSpaceDN w:val="0"/>
        <w:adjustRightInd w:val="0"/>
        <w:jc w:val="right"/>
        <w:rPr>
          <w:sz w:val="28"/>
          <w:szCs w:val="28"/>
        </w:rPr>
      </w:pPr>
    </w:p>
    <w:p w14:paraId="285959F5" w14:textId="77777777" w:rsidR="002F23C9" w:rsidRDefault="002F23C9" w:rsidP="002F23C9">
      <w:pPr>
        <w:widowControl w:val="0"/>
        <w:pBdr>
          <w:bottom w:val="single" w:sz="4" w:space="1" w:color="auto"/>
        </w:pBdr>
        <w:autoSpaceDE w:val="0"/>
        <w:autoSpaceDN w:val="0"/>
        <w:adjustRightInd w:val="0"/>
        <w:jc w:val="right"/>
        <w:rPr>
          <w:sz w:val="28"/>
          <w:szCs w:val="28"/>
        </w:rPr>
      </w:pPr>
      <w:r>
        <w:rPr>
          <w:sz w:val="28"/>
          <w:szCs w:val="28"/>
        </w:rPr>
        <w:t>Приложение</w:t>
      </w:r>
    </w:p>
    <w:p w14:paraId="06DCDA3C" w14:textId="77777777" w:rsidR="002F23C9" w:rsidRDefault="002F23C9" w:rsidP="002F23C9">
      <w:pPr>
        <w:widowControl w:val="0"/>
        <w:pBdr>
          <w:bottom w:val="single" w:sz="4" w:space="1" w:color="auto"/>
        </w:pBdr>
        <w:autoSpaceDE w:val="0"/>
        <w:autoSpaceDN w:val="0"/>
        <w:adjustRightInd w:val="0"/>
        <w:jc w:val="center"/>
        <w:rPr>
          <w:sz w:val="28"/>
          <w:szCs w:val="28"/>
        </w:rPr>
      </w:pPr>
    </w:p>
    <w:p w14:paraId="61ACD52F" w14:textId="77777777" w:rsidR="002F23C9" w:rsidRPr="00B86F59" w:rsidRDefault="002F23C9" w:rsidP="002F23C9">
      <w:pPr>
        <w:widowControl w:val="0"/>
        <w:pBdr>
          <w:bottom w:val="single" w:sz="4" w:space="1" w:color="auto"/>
        </w:pBdr>
        <w:autoSpaceDE w:val="0"/>
        <w:autoSpaceDN w:val="0"/>
        <w:adjustRightInd w:val="0"/>
        <w:jc w:val="center"/>
        <w:rPr>
          <w:sz w:val="28"/>
          <w:szCs w:val="28"/>
        </w:rPr>
      </w:pPr>
      <w:r w:rsidRPr="00B86F59">
        <w:rPr>
          <w:sz w:val="28"/>
          <w:szCs w:val="28"/>
        </w:rPr>
        <w:t xml:space="preserve">Отчет об исполнении плана реализации муниципальной программы: «Охрана окружающей среды и рациональное природопользование» </w:t>
      </w:r>
    </w:p>
    <w:p w14:paraId="3E7B5E6A" w14:textId="77777777" w:rsidR="002F23C9" w:rsidRPr="00B86F59" w:rsidRDefault="002F23C9" w:rsidP="002F23C9">
      <w:pPr>
        <w:widowControl w:val="0"/>
        <w:autoSpaceDE w:val="0"/>
        <w:autoSpaceDN w:val="0"/>
        <w:adjustRightInd w:val="0"/>
        <w:jc w:val="center"/>
        <w:rPr>
          <w:sz w:val="28"/>
          <w:szCs w:val="28"/>
        </w:rPr>
      </w:pPr>
      <w:r w:rsidRPr="00B86F59">
        <w:rPr>
          <w:sz w:val="28"/>
          <w:szCs w:val="28"/>
        </w:rPr>
        <w:t>отчетный период 1 полугодие 20</w:t>
      </w:r>
      <w:r>
        <w:rPr>
          <w:sz w:val="28"/>
          <w:szCs w:val="28"/>
        </w:rPr>
        <w:t>21</w:t>
      </w:r>
      <w:r w:rsidRPr="00B86F59">
        <w:rPr>
          <w:sz w:val="28"/>
          <w:szCs w:val="28"/>
        </w:rPr>
        <w:t xml:space="preserve"> г.</w:t>
      </w:r>
    </w:p>
    <w:p w14:paraId="1DE1E964" w14:textId="77777777" w:rsidR="002F23C9" w:rsidRPr="00B86F59" w:rsidRDefault="002F23C9" w:rsidP="002F23C9">
      <w:pPr>
        <w:widowControl w:val="0"/>
        <w:autoSpaceDE w:val="0"/>
        <w:autoSpaceDN w:val="0"/>
        <w:adjustRightInd w:val="0"/>
      </w:pPr>
    </w:p>
    <w:tbl>
      <w:tblPr>
        <w:tblW w:w="15182" w:type="dxa"/>
        <w:tblInd w:w="-303" w:type="dxa"/>
        <w:tblLayout w:type="fixed"/>
        <w:tblCellMar>
          <w:left w:w="75" w:type="dxa"/>
          <w:right w:w="75" w:type="dxa"/>
        </w:tblCellMar>
        <w:tblLook w:val="04A0" w:firstRow="1" w:lastRow="0" w:firstColumn="1" w:lastColumn="0" w:noHBand="0" w:noVBand="1"/>
      </w:tblPr>
      <w:tblGrid>
        <w:gridCol w:w="850"/>
        <w:gridCol w:w="2825"/>
        <w:gridCol w:w="1840"/>
        <w:gridCol w:w="1692"/>
        <w:gridCol w:w="6"/>
        <w:gridCol w:w="1449"/>
        <w:gridCol w:w="1559"/>
        <w:gridCol w:w="1559"/>
        <w:gridCol w:w="1418"/>
        <w:gridCol w:w="992"/>
        <w:gridCol w:w="992"/>
      </w:tblGrid>
      <w:tr w:rsidR="002F23C9" w:rsidRPr="00B86F59" w14:paraId="143AB6E3" w14:textId="77777777" w:rsidTr="00262DE6">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7EC375D8" w14:textId="77777777" w:rsidR="002F23C9" w:rsidRPr="00B86F59" w:rsidRDefault="002F23C9" w:rsidP="00262DE6">
            <w:pPr>
              <w:widowControl w:val="0"/>
              <w:autoSpaceDE w:val="0"/>
              <w:autoSpaceDN w:val="0"/>
              <w:adjustRightInd w:val="0"/>
              <w:spacing w:line="276" w:lineRule="auto"/>
            </w:pPr>
            <w:r w:rsidRPr="00B86F59">
              <w:t>№ п/п</w:t>
            </w:r>
          </w:p>
        </w:tc>
        <w:tc>
          <w:tcPr>
            <w:tcW w:w="2825" w:type="dxa"/>
            <w:vMerge w:val="restart"/>
            <w:tcBorders>
              <w:top w:val="single" w:sz="4" w:space="0" w:color="auto"/>
              <w:left w:val="single" w:sz="4" w:space="0" w:color="auto"/>
              <w:bottom w:val="single" w:sz="4" w:space="0" w:color="auto"/>
              <w:right w:val="single" w:sz="4" w:space="0" w:color="auto"/>
            </w:tcBorders>
            <w:hideMark/>
          </w:tcPr>
          <w:p w14:paraId="2B8CDB7A" w14:textId="77777777" w:rsidR="002F23C9" w:rsidRPr="00B86F59" w:rsidRDefault="002F23C9" w:rsidP="00262DE6">
            <w:pPr>
              <w:widowControl w:val="0"/>
              <w:autoSpaceDE w:val="0"/>
              <w:autoSpaceDN w:val="0"/>
              <w:adjustRightInd w:val="0"/>
              <w:spacing w:line="276" w:lineRule="auto"/>
              <w:jc w:val="center"/>
            </w:pPr>
            <w:r w:rsidRPr="00B86F59">
              <w:t xml:space="preserve">Наименование </w:t>
            </w:r>
          </w:p>
          <w:p w14:paraId="55CCA279" w14:textId="77777777" w:rsidR="002F23C9" w:rsidRPr="00B86F59" w:rsidRDefault="002F23C9" w:rsidP="00262DE6">
            <w:pPr>
              <w:widowControl w:val="0"/>
              <w:autoSpaceDE w:val="0"/>
              <w:autoSpaceDN w:val="0"/>
              <w:adjustRightInd w:val="0"/>
              <w:spacing w:line="276" w:lineRule="auto"/>
              <w:jc w:val="center"/>
            </w:pPr>
            <w:r w:rsidRPr="00B86F59">
              <w:t>основного мероприятия,</w:t>
            </w:r>
          </w:p>
          <w:p w14:paraId="2681DCEB" w14:textId="77777777" w:rsidR="002F23C9" w:rsidRPr="00B86F59" w:rsidRDefault="002F23C9" w:rsidP="00262DE6">
            <w:pPr>
              <w:widowControl w:val="0"/>
              <w:autoSpaceDE w:val="0"/>
              <w:autoSpaceDN w:val="0"/>
              <w:adjustRightInd w:val="0"/>
              <w:spacing w:line="276" w:lineRule="auto"/>
              <w:jc w:val="center"/>
            </w:pPr>
            <w:r w:rsidRPr="00B86F59">
              <w:t>мероприятия ведомственной целевой программы,</w:t>
            </w:r>
          </w:p>
          <w:p w14:paraId="5F04D87E" w14:textId="77777777" w:rsidR="002F23C9" w:rsidRPr="00B86F59" w:rsidRDefault="002F23C9" w:rsidP="00262DE6">
            <w:pPr>
              <w:widowControl w:val="0"/>
              <w:autoSpaceDE w:val="0"/>
              <w:autoSpaceDN w:val="0"/>
              <w:adjustRightInd w:val="0"/>
              <w:spacing w:line="276" w:lineRule="auto"/>
              <w:jc w:val="center"/>
            </w:pPr>
            <w:r w:rsidRPr="00B86F59">
              <w:t>контрольного события программы</w:t>
            </w:r>
          </w:p>
        </w:tc>
        <w:tc>
          <w:tcPr>
            <w:tcW w:w="1840" w:type="dxa"/>
            <w:vMerge w:val="restart"/>
            <w:tcBorders>
              <w:top w:val="single" w:sz="4" w:space="0" w:color="auto"/>
              <w:left w:val="single" w:sz="4" w:space="0" w:color="auto"/>
              <w:bottom w:val="single" w:sz="4" w:space="0" w:color="auto"/>
              <w:right w:val="single" w:sz="4" w:space="0" w:color="auto"/>
            </w:tcBorders>
            <w:hideMark/>
          </w:tcPr>
          <w:p w14:paraId="57F251A8" w14:textId="77777777" w:rsidR="002F23C9" w:rsidRPr="00B86F59" w:rsidRDefault="002F23C9" w:rsidP="00262DE6">
            <w:pPr>
              <w:widowControl w:val="0"/>
              <w:autoSpaceDE w:val="0"/>
              <w:autoSpaceDN w:val="0"/>
              <w:adjustRightInd w:val="0"/>
              <w:spacing w:line="276" w:lineRule="auto"/>
              <w:jc w:val="center"/>
            </w:pPr>
            <w:r w:rsidRPr="00B86F59">
              <w:t xml:space="preserve">Ответственный </w:t>
            </w:r>
            <w:r w:rsidRPr="00B86F59">
              <w:br/>
              <w:t xml:space="preserve"> исполнитель  </w:t>
            </w:r>
            <w:r w:rsidRPr="00B86F59">
              <w:br/>
              <w:t xml:space="preserve">  (заместитель руководителя ОИВ/ФИО)</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14:paraId="06338BDA" w14:textId="77777777" w:rsidR="002F23C9" w:rsidRPr="00B86F59" w:rsidRDefault="002F23C9" w:rsidP="00262DE6">
            <w:pPr>
              <w:widowControl w:val="0"/>
              <w:autoSpaceDE w:val="0"/>
              <w:autoSpaceDN w:val="0"/>
              <w:adjustRightInd w:val="0"/>
              <w:spacing w:line="276" w:lineRule="auto"/>
              <w:jc w:val="center"/>
            </w:pPr>
            <w:r w:rsidRPr="00B86F59">
              <w:t xml:space="preserve">Результат </w:t>
            </w:r>
          </w:p>
          <w:p w14:paraId="0288DA4E" w14:textId="77777777" w:rsidR="002F23C9" w:rsidRPr="00B86F59" w:rsidRDefault="002F23C9" w:rsidP="00262DE6">
            <w:pPr>
              <w:widowControl w:val="0"/>
              <w:autoSpaceDE w:val="0"/>
              <w:autoSpaceDN w:val="0"/>
              <w:adjustRightInd w:val="0"/>
              <w:spacing w:line="276" w:lineRule="auto"/>
              <w:jc w:val="center"/>
            </w:pPr>
            <w:r w:rsidRPr="00B86F59">
              <w:t>реализации мероприятия (краткое описание)</w:t>
            </w:r>
          </w:p>
        </w:tc>
        <w:tc>
          <w:tcPr>
            <w:tcW w:w="1449" w:type="dxa"/>
            <w:vMerge w:val="restart"/>
            <w:tcBorders>
              <w:top w:val="single" w:sz="4" w:space="0" w:color="auto"/>
              <w:left w:val="single" w:sz="4" w:space="0" w:color="auto"/>
              <w:bottom w:val="single" w:sz="4" w:space="0" w:color="auto"/>
              <w:right w:val="single" w:sz="4" w:space="0" w:color="auto"/>
            </w:tcBorders>
            <w:hideMark/>
          </w:tcPr>
          <w:p w14:paraId="572B86FA" w14:textId="77777777" w:rsidR="002F23C9" w:rsidRPr="00B86F59" w:rsidRDefault="002F23C9" w:rsidP="00262DE6">
            <w:pPr>
              <w:widowControl w:val="0"/>
              <w:autoSpaceDE w:val="0"/>
              <w:autoSpaceDN w:val="0"/>
              <w:adjustRightInd w:val="0"/>
              <w:spacing w:line="276" w:lineRule="auto"/>
              <w:jc w:val="center"/>
            </w:pPr>
            <w:r w:rsidRPr="00B86F59">
              <w:t xml:space="preserve">Фактическая дата начала   </w:t>
            </w:r>
            <w:r w:rsidRPr="00B86F59">
              <w:br/>
              <w:t xml:space="preserve">реализации </w:t>
            </w:r>
            <w:r w:rsidRPr="00B86F59">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BE5F7D8" w14:textId="77777777" w:rsidR="002F23C9" w:rsidRPr="00B86F59" w:rsidRDefault="002F23C9" w:rsidP="00262DE6">
            <w:pPr>
              <w:widowControl w:val="0"/>
              <w:autoSpaceDE w:val="0"/>
              <w:autoSpaceDN w:val="0"/>
              <w:adjustRightInd w:val="0"/>
              <w:spacing w:line="276" w:lineRule="auto"/>
              <w:jc w:val="center"/>
            </w:pPr>
            <w:r w:rsidRPr="00B86F59">
              <w:t>Фактическая дата окончания</w:t>
            </w:r>
            <w:r w:rsidRPr="00B86F59">
              <w:br/>
              <w:t xml:space="preserve">реализации  </w:t>
            </w:r>
            <w:r w:rsidRPr="00B86F59">
              <w:br/>
              <w:t xml:space="preserve">мероприятия, </w:t>
            </w:r>
            <w:r w:rsidRPr="00B86F59">
              <w:br/>
              <w:t xml:space="preserve">наступления  </w:t>
            </w:r>
            <w:r w:rsidRPr="00B86F59">
              <w:br/>
              <w:t xml:space="preserve">контрольного </w:t>
            </w:r>
            <w:r w:rsidRPr="00B86F59">
              <w:br/>
              <w:t>события</w:t>
            </w:r>
          </w:p>
        </w:tc>
        <w:tc>
          <w:tcPr>
            <w:tcW w:w="3969" w:type="dxa"/>
            <w:gridSpan w:val="3"/>
            <w:tcBorders>
              <w:top w:val="single" w:sz="4" w:space="0" w:color="auto"/>
              <w:left w:val="single" w:sz="4" w:space="0" w:color="auto"/>
              <w:bottom w:val="single" w:sz="4" w:space="0" w:color="auto"/>
              <w:right w:val="single" w:sz="4" w:space="0" w:color="auto"/>
            </w:tcBorders>
            <w:hideMark/>
          </w:tcPr>
          <w:p w14:paraId="0061EDD8" w14:textId="77777777" w:rsidR="002F23C9" w:rsidRDefault="002F23C9" w:rsidP="00262DE6">
            <w:pPr>
              <w:widowControl w:val="0"/>
              <w:autoSpaceDE w:val="0"/>
              <w:autoSpaceDN w:val="0"/>
              <w:adjustRightInd w:val="0"/>
              <w:spacing w:line="276" w:lineRule="auto"/>
              <w:jc w:val="center"/>
            </w:pPr>
            <w:r w:rsidRPr="00B86F59">
              <w:t xml:space="preserve">Расходы бюджета поселения на реализацию муниципальной  </w:t>
            </w:r>
            <w:r w:rsidRPr="00B86F59">
              <w:br/>
              <w:t>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7EE18D0" w14:textId="77777777" w:rsidR="002F23C9" w:rsidRPr="00B86F59" w:rsidRDefault="002F23C9" w:rsidP="00262DE6">
            <w:pPr>
              <w:widowControl w:val="0"/>
              <w:autoSpaceDE w:val="0"/>
              <w:autoSpaceDN w:val="0"/>
              <w:adjustRightInd w:val="0"/>
              <w:spacing w:line="276" w:lineRule="auto"/>
              <w:jc w:val="center"/>
            </w:pPr>
            <w:r>
              <w:t>Объемы неосвоенных средств и причины их не освоения</w:t>
            </w:r>
          </w:p>
        </w:tc>
      </w:tr>
      <w:tr w:rsidR="002F23C9" w:rsidRPr="00B86F59" w14:paraId="460F2D44" w14:textId="77777777" w:rsidTr="00262DE6">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B86E3BB" w14:textId="77777777" w:rsidR="002F23C9" w:rsidRPr="00B86F59" w:rsidRDefault="002F23C9" w:rsidP="00262DE6">
            <w:pPr>
              <w:spacing w:line="256" w:lineRule="auto"/>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70DB386D" w14:textId="77777777" w:rsidR="002F23C9" w:rsidRPr="00B86F59" w:rsidRDefault="002F23C9" w:rsidP="00262DE6">
            <w:pPr>
              <w:spacing w:line="256" w:lineRule="auto"/>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5108FFB" w14:textId="77777777" w:rsidR="002F23C9" w:rsidRPr="00B86F59" w:rsidRDefault="002F23C9" w:rsidP="00262DE6">
            <w:pPr>
              <w:spacing w:line="256" w:lineRule="auto"/>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14:paraId="077056B2" w14:textId="77777777" w:rsidR="002F23C9" w:rsidRPr="00B86F59" w:rsidRDefault="002F23C9" w:rsidP="00262DE6">
            <w:pPr>
              <w:spacing w:line="256" w:lineRule="auto"/>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7BBA9B37" w14:textId="77777777" w:rsidR="002F23C9" w:rsidRPr="00B86F59" w:rsidRDefault="002F23C9" w:rsidP="00262DE6">
            <w:pPr>
              <w:spacing w:line="25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E181CB" w14:textId="77777777" w:rsidR="002F23C9" w:rsidRPr="00B86F59" w:rsidRDefault="002F23C9" w:rsidP="00262DE6">
            <w:pPr>
              <w:spacing w:line="256" w:lineRule="auto"/>
            </w:pPr>
          </w:p>
        </w:tc>
        <w:tc>
          <w:tcPr>
            <w:tcW w:w="1559" w:type="dxa"/>
            <w:tcBorders>
              <w:top w:val="nil"/>
              <w:left w:val="single" w:sz="4" w:space="0" w:color="auto"/>
              <w:bottom w:val="single" w:sz="4" w:space="0" w:color="auto"/>
              <w:right w:val="single" w:sz="4" w:space="0" w:color="auto"/>
            </w:tcBorders>
            <w:hideMark/>
          </w:tcPr>
          <w:p w14:paraId="263D297B" w14:textId="77777777" w:rsidR="002F23C9" w:rsidRPr="00B86F59" w:rsidRDefault="002F23C9" w:rsidP="00262DE6">
            <w:pPr>
              <w:widowControl w:val="0"/>
              <w:autoSpaceDE w:val="0"/>
              <w:autoSpaceDN w:val="0"/>
              <w:adjustRightInd w:val="0"/>
              <w:spacing w:line="276" w:lineRule="auto"/>
              <w:jc w:val="center"/>
            </w:pPr>
            <w:r w:rsidRPr="00B86F59">
              <w:t>предусмотрено</w:t>
            </w:r>
          </w:p>
          <w:p w14:paraId="136D1A45" w14:textId="77777777" w:rsidR="002F23C9" w:rsidRPr="00B86F59" w:rsidRDefault="002F23C9" w:rsidP="00262DE6">
            <w:pPr>
              <w:widowControl w:val="0"/>
              <w:autoSpaceDE w:val="0"/>
              <w:autoSpaceDN w:val="0"/>
              <w:adjustRightInd w:val="0"/>
              <w:spacing w:line="276" w:lineRule="auto"/>
              <w:jc w:val="center"/>
            </w:pPr>
            <w:r w:rsidRPr="00B86F59">
              <w:t>муниципальной программой</w:t>
            </w:r>
          </w:p>
        </w:tc>
        <w:tc>
          <w:tcPr>
            <w:tcW w:w="1418" w:type="dxa"/>
            <w:tcBorders>
              <w:top w:val="nil"/>
              <w:left w:val="single" w:sz="4" w:space="0" w:color="auto"/>
              <w:bottom w:val="single" w:sz="4" w:space="0" w:color="auto"/>
              <w:right w:val="single" w:sz="4" w:space="0" w:color="auto"/>
            </w:tcBorders>
            <w:hideMark/>
          </w:tcPr>
          <w:p w14:paraId="5B958096" w14:textId="77777777" w:rsidR="002F23C9" w:rsidRPr="00B86F59" w:rsidRDefault="002F23C9" w:rsidP="00262DE6">
            <w:pPr>
              <w:widowControl w:val="0"/>
              <w:autoSpaceDE w:val="0"/>
              <w:autoSpaceDN w:val="0"/>
              <w:adjustRightInd w:val="0"/>
              <w:spacing w:line="276" w:lineRule="auto"/>
              <w:jc w:val="center"/>
            </w:pPr>
            <w:r>
              <w:t>Предусмотрено сводной бюджетной росписью</w:t>
            </w:r>
          </w:p>
        </w:tc>
        <w:tc>
          <w:tcPr>
            <w:tcW w:w="992" w:type="dxa"/>
            <w:tcBorders>
              <w:top w:val="single" w:sz="4" w:space="0" w:color="auto"/>
              <w:left w:val="single" w:sz="4" w:space="0" w:color="auto"/>
              <w:bottom w:val="single" w:sz="4" w:space="0" w:color="auto"/>
              <w:right w:val="single" w:sz="4" w:space="0" w:color="auto"/>
            </w:tcBorders>
          </w:tcPr>
          <w:p w14:paraId="1172EB30" w14:textId="77777777" w:rsidR="002F23C9" w:rsidRPr="00B86F59" w:rsidRDefault="002F23C9" w:rsidP="00262DE6">
            <w:pPr>
              <w:spacing w:line="256" w:lineRule="auto"/>
            </w:pPr>
            <w:r w:rsidRPr="00B86F59">
              <w:t>факт на отчетную дату &lt;1&gt;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B54B1C" w14:textId="77777777" w:rsidR="002F23C9" w:rsidRPr="00B86F59" w:rsidRDefault="002F23C9" w:rsidP="00262DE6">
            <w:pPr>
              <w:spacing w:line="256" w:lineRule="auto"/>
            </w:pPr>
          </w:p>
        </w:tc>
      </w:tr>
      <w:tr w:rsidR="002F23C9" w:rsidRPr="00B86F59" w14:paraId="650CC9D8" w14:textId="77777777" w:rsidTr="00262DE6">
        <w:tc>
          <w:tcPr>
            <w:tcW w:w="850" w:type="dxa"/>
            <w:tcBorders>
              <w:top w:val="nil"/>
              <w:left w:val="single" w:sz="4" w:space="0" w:color="auto"/>
              <w:bottom w:val="single" w:sz="4" w:space="0" w:color="auto"/>
              <w:right w:val="single" w:sz="4" w:space="0" w:color="auto"/>
            </w:tcBorders>
            <w:hideMark/>
          </w:tcPr>
          <w:p w14:paraId="4F48571B" w14:textId="77777777" w:rsidR="002F23C9" w:rsidRPr="00B86F59" w:rsidRDefault="002F23C9" w:rsidP="00262DE6">
            <w:pPr>
              <w:widowControl w:val="0"/>
              <w:autoSpaceDE w:val="0"/>
              <w:autoSpaceDN w:val="0"/>
              <w:adjustRightInd w:val="0"/>
              <w:spacing w:line="276" w:lineRule="auto"/>
              <w:jc w:val="center"/>
            </w:pPr>
            <w:r w:rsidRPr="00B86F59">
              <w:t>1</w:t>
            </w:r>
          </w:p>
        </w:tc>
        <w:tc>
          <w:tcPr>
            <w:tcW w:w="2825" w:type="dxa"/>
            <w:tcBorders>
              <w:top w:val="nil"/>
              <w:left w:val="single" w:sz="4" w:space="0" w:color="auto"/>
              <w:bottom w:val="single" w:sz="4" w:space="0" w:color="auto"/>
              <w:right w:val="single" w:sz="4" w:space="0" w:color="auto"/>
            </w:tcBorders>
            <w:hideMark/>
          </w:tcPr>
          <w:p w14:paraId="25427E1A" w14:textId="77777777" w:rsidR="002F23C9" w:rsidRPr="00B86F59" w:rsidRDefault="002F23C9" w:rsidP="00262DE6">
            <w:pPr>
              <w:widowControl w:val="0"/>
              <w:autoSpaceDE w:val="0"/>
              <w:autoSpaceDN w:val="0"/>
              <w:adjustRightInd w:val="0"/>
              <w:spacing w:line="276" w:lineRule="auto"/>
              <w:jc w:val="center"/>
            </w:pPr>
            <w:r w:rsidRPr="00B86F59">
              <w:t>2</w:t>
            </w:r>
          </w:p>
        </w:tc>
        <w:tc>
          <w:tcPr>
            <w:tcW w:w="1840" w:type="dxa"/>
            <w:tcBorders>
              <w:top w:val="nil"/>
              <w:left w:val="single" w:sz="4" w:space="0" w:color="auto"/>
              <w:bottom w:val="single" w:sz="4" w:space="0" w:color="auto"/>
              <w:right w:val="single" w:sz="4" w:space="0" w:color="auto"/>
            </w:tcBorders>
            <w:hideMark/>
          </w:tcPr>
          <w:p w14:paraId="02EC7661" w14:textId="77777777" w:rsidR="002F23C9" w:rsidRPr="00B86F59" w:rsidRDefault="002F23C9" w:rsidP="00262DE6">
            <w:pPr>
              <w:widowControl w:val="0"/>
              <w:autoSpaceDE w:val="0"/>
              <w:autoSpaceDN w:val="0"/>
              <w:adjustRightInd w:val="0"/>
              <w:spacing w:line="276" w:lineRule="auto"/>
              <w:jc w:val="center"/>
            </w:pPr>
            <w:r>
              <w:t>3</w:t>
            </w:r>
          </w:p>
        </w:tc>
        <w:tc>
          <w:tcPr>
            <w:tcW w:w="1698" w:type="dxa"/>
            <w:gridSpan w:val="2"/>
            <w:tcBorders>
              <w:top w:val="nil"/>
              <w:left w:val="single" w:sz="4" w:space="0" w:color="auto"/>
              <w:bottom w:val="single" w:sz="4" w:space="0" w:color="auto"/>
              <w:right w:val="single" w:sz="4" w:space="0" w:color="auto"/>
            </w:tcBorders>
            <w:hideMark/>
          </w:tcPr>
          <w:p w14:paraId="44860CED" w14:textId="77777777" w:rsidR="002F23C9" w:rsidRPr="00B86F59" w:rsidRDefault="002F23C9" w:rsidP="00262DE6">
            <w:pPr>
              <w:widowControl w:val="0"/>
              <w:autoSpaceDE w:val="0"/>
              <w:autoSpaceDN w:val="0"/>
              <w:adjustRightInd w:val="0"/>
              <w:spacing w:line="276" w:lineRule="auto"/>
              <w:jc w:val="center"/>
            </w:pPr>
            <w:r>
              <w:t>4</w:t>
            </w:r>
          </w:p>
        </w:tc>
        <w:tc>
          <w:tcPr>
            <w:tcW w:w="1449" w:type="dxa"/>
            <w:tcBorders>
              <w:top w:val="nil"/>
              <w:left w:val="single" w:sz="4" w:space="0" w:color="auto"/>
              <w:bottom w:val="single" w:sz="4" w:space="0" w:color="auto"/>
              <w:right w:val="single" w:sz="4" w:space="0" w:color="auto"/>
            </w:tcBorders>
            <w:hideMark/>
          </w:tcPr>
          <w:p w14:paraId="65AAC7F3" w14:textId="77777777" w:rsidR="002F23C9" w:rsidRPr="00B86F59" w:rsidRDefault="002F23C9" w:rsidP="00262DE6">
            <w:pPr>
              <w:widowControl w:val="0"/>
              <w:autoSpaceDE w:val="0"/>
              <w:autoSpaceDN w:val="0"/>
              <w:adjustRightInd w:val="0"/>
              <w:spacing w:line="276" w:lineRule="auto"/>
              <w:jc w:val="center"/>
            </w:pPr>
            <w:r>
              <w:t>5</w:t>
            </w:r>
          </w:p>
        </w:tc>
        <w:tc>
          <w:tcPr>
            <w:tcW w:w="1559" w:type="dxa"/>
            <w:tcBorders>
              <w:top w:val="nil"/>
              <w:left w:val="single" w:sz="4" w:space="0" w:color="auto"/>
              <w:bottom w:val="single" w:sz="4" w:space="0" w:color="auto"/>
              <w:right w:val="single" w:sz="4" w:space="0" w:color="auto"/>
            </w:tcBorders>
            <w:hideMark/>
          </w:tcPr>
          <w:p w14:paraId="63C59CAD" w14:textId="77777777" w:rsidR="002F23C9" w:rsidRPr="00B86F59" w:rsidRDefault="002F23C9" w:rsidP="00262DE6">
            <w:pPr>
              <w:widowControl w:val="0"/>
              <w:autoSpaceDE w:val="0"/>
              <w:autoSpaceDN w:val="0"/>
              <w:adjustRightInd w:val="0"/>
              <w:spacing w:line="276" w:lineRule="auto"/>
              <w:jc w:val="center"/>
            </w:pPr>
            <w:r>
              <w:t>6</w:t>
            </w:r>
          </w:p>
        </w:tc>
        <w:tc>
          <w:tcPr>
            <w:tcW w:w="1559" w:type="dxa"/>
            <w:tcBorders>
              <w:top w:val="single" w:sz="4" w:space="0" w:color="auto"/>
              <w:left w:val="single" w:sz="4" w:space="0" w:color="auto"/>
              <w:bottom w:val="single" w:sz="4" w:space="0" w:color="auto"/>
              <w:right w:val="single" w:sz="4" w:space="0" w:color="auto"/>
            </w:tcBorders>
            <w:hideMark/>
          </w:tcPr>
          <w:p w14:paraId="2F188C2A" w14:textId="77777777" w:rsidR="002F23C9" w:rsidRPr="00B86F59" w:rsidRDefault="002F23C9" w:rsidP="00262DE6">
            <w:pPr>
              <w:widowControl w:val="0"/>
              <w:autoSpaceDE w:val="0"/>
              <w:autoSpaceDN w:val="0"/>
              <w:adjustRightInd w:val="0"/>
              <w:spacing w:line="276" w:lineRule="auto"/>
              <w:jc w:val="center"/>
            </w:pPr>
            <w:r>
              <w:t>7</w:t>
            </w:r>
          </w:p>
        </w:tc>
        <w:tc>
          <w:tcPr>
            <w:tcW w:w="1418" w:type="dxa"/>
            <w:tcBorders>
              <w:top w:val="single" w:sz="4" w:space="0" w:color="auto"/>
              <w:left w:val="single" w:sz="4" w:space="0" w:color="auto"/>
              <w:bottom w:val="single" w:sz="4" w:space="0" w:color="auto"/>
              <w:right w:val="single" w:sz="4" w:space="0" w:color="auto"/>
            </w:tcBorders>
            <w:hideMark/>
          </w:tcPr>
          <w:p w14:paraId="5BC5EFA3" w14:textId="77777777" w:rsidR="002F23C9" w:rsidRPr="00B86F59" w:rsidRDefault="002F23C9" w:rsidP="00262DE6">
            <w:pPr>
              <w:widowControl w:val="0"/>
              <w:autoSpaceDE w:val="0"/>
              <w:autoSpaceDN w:val="0"/>
              <w:adjustRightInd w:val="0"/>
              <w:spacing w:line="276" w:lineRule="auto"/>
              <w:jc w:val="center"/>
            </w:pPr>
            <w:r>
              <w:t>8</w:t>
            </w:r>
          </w:p>
        </w:tc>
        <w:tc>
          <w:tcPr>
            <w:tcW w:w="992" w:type="dxa"/>
            <w:tcBorders>
              <w:top w:val="single" w:sz="4" w:space="0" w:color="auto"/>
              <w:left w:val="single" w:sz="4" w:space="0" w:color="auto"/>
              <w:bottom w:val="single" w:sz="4" w:space="0" w:color="auto"/>
              <w:right w:val="single" w:sz="4" w:space="0" w:color="auto"/>
            </w:tcBorders>
          </w:tcPr>
          <w:p w14:paraId="53872BE3" w14:textId="77777777" w:rsidR="002F23C9" w:rsidRPr="00B86F59" w:rsidRDefault="002F23C9" w:rsidP="00262DE6">
            <w:pPr>
              <w:widowControl w:val="0"/>
              <w:autoSpaceDE w:val="0"/>
              <w:autoSpaceDN w:val="0"/>
              <w:adjustRightInd w:val="0"/>
              <w:spacing w:line="276" w:lineRule="auto"/>
              <w:jc w:val="center"/>
            </w:pPr>
            <w:r>
              <w:t>9</w:t>
            </w:r>
          </w:p>
        </w:tc>
        <w:tc>
          <w:tcPr>
            <w:tcW w:w="992" w:type="dxa"/>
            <w:tcBorders>
              <w:top w:val="single" w:sz="4" w:space="0" w:color="auto"/>
              <w:left w:val="single" w:sz="4" w:space="0" w:color="auto"/>
              <w:bottom w:val="single" w:sz="4" w:space="0" w:color="auto"/>
              <w:right w:val="single" w:sz="4" w:space="0" w:color="auto"/>
            </w:tcBorders>
            <w:hideMark/>
          </w:tcPr>
          <w:p w14:paraId="03AB7DFB" w14:textId="77777777" w:rsidR="002F23C9" w:rsidRPr="00B86F59" w:rsidRDefault="002F23C9" w:rsidP="00262DE6">
            <w:pPr>
              <w:widowControl w:val="0"/>
              <w:autoSpaceDE w:val="0"/>
              <w:autoSpaceDN w:val="0"/>
              <w:adjustRightInd w:val="0"/>
              <w:spacing w:line="276" w:lineRule="auto"/>
              <w:jc w:val="center"/>
            </w:pPr>
            <w:r>
              <w:t>10</w:t>
            </w:r>
          </w:p>
        </w:tc>
      </w:tr>
      <w:tr w:rsidR="002F23C9" w:rsidRPr="00B86F59" w14:paraId="52D30DFE" w14:textId="77777777" w:rsidTr="00262DE6">
        <w:trPr>
          <w:trHeight w:val="360"/>
        </w:trPr>
        <w:tc>
          <w:tcPr>
            <w:tcW w:w="850" w:type="dxa"/>
            <w:tcBorders>
              <w:top w:val="nil"/>
              <w:left w:val="single" w:sz="4" w:space="0" w:color="auto"/>
              <w:bottom w:val="single" w:sz="4" w:space="0" w:color="auto"/>
              <w:right w:val="single" w:sz="4" w:space="0" w:color="auto"/>
            </w:tcBorders>
          </w:tcPr>
          <w:p w14:paraId="36A83E22" w14:textId="77777777" w:rsidR="002F23C9" w:rsidRPr="00B86F59" w:rsidRDefault="002F23C9" w:rsidP="00262DE6">
            <w:pPr>
              <w:widowControl w:val="0"/>
              <w:autoSpaceDE w:val="0"/>
              <w:autoSpaceDN w:val="0"/>
              <w:adjustRightInd w:val="0"/>
              <w:spacing w:line="276" w:lineRule="auto"/>
            </w:pPr>
          </w:p>
        </w:tc>
        <w:tc>
          <w:tcPr>
            <w:tcW w:w="6357" w:type="dxa"/>
            <w:gridSpan w:val="3"/>
            <w:tcBorders>
              <w:top w:val="nil"/>
              <w:left w:val="single" w:sz="4" w:space="0" w:color="auto"/>
              <w:bottom w:val="single" w:sz="4" w:space="0" w:color="auto"/>
              <w:right w:val="single" w:sz="4" w:space="0" w:color="auto"/>
            </w:tcBorders>
            <w:hideMark/>
          </w:tcPr>
          <w:p w14:paraId="6F646FF2" w14:textId="77777777" w:rsidR="002F23C9" w:rsidRPr="00B86F59" w:rsidRDefault="002F23C9" w:rsidP="00262DE6">
            <w:pPr>
              <w:widowControl w:val="0"/>
              <w:autoSpaceDE w:val="0"/>
              <w:autoSpaceDN w:val="0"/>
              <w:adjustRightInd w:val="0"/>
              <w:spacing w:line="276" w:lineRule="auto"/>
              <w:rPr>
                <w:b/>
                <w:spacing w:val="-8"/>
              </w:rPr>
            </w:pPr>
            <w:r w:rsidRPr="00B86F59">
              <w:rPr>
                <w:b/>
                <w:spacing w:val="-8"/>
              </w:rPr>
              <w:t xml:space="preserve">Программа «Охрана окружающей среды и рациональное </w:t>
            </w:r>
          </w:p>
          <w:p w14:paraId="7B278FB2" w14:textId="77777777" w:rsidR="002F23C9" w:rsidRPr="00B86F59" w:rsidRDefault="002F23C9" w:rsidP="00262DE6">
            <w:pPr>
              <w:widowControl w:val="0"/>
              <w:autoSpaceDE w:val="0"/>
              <w:autoSpaceDN w:val="0"/>
              <w:adjustRightInd w:val="0"/>
              <w:spacing w:line="276" w:lineRule="auto"/>
              <w:rPr>
                <w:b/>
                <w:spacing w:val="-8"/>
              </w:rPr>
            </w:pPr>
            <w:r w:rsidRPr="00B86F59">
              <w:rPr>
                <w:b/>
                <w:spacing w:val="-8"/>
              </w:rPr>
              <w:t>природопользование в Истоминском сельском поселении</w:t>
            </w:r>
          </w:p>
        </w:tc>
        <w:tc>
          <w:tcPr>
            <w:tcW w:w="1455" w:type="dxa"/>
            <w:gridSpan w:val="2"/>
            <w:tcBorders>
              <w:top w:val="nil"/>
              <w:left w:val="single" w:sz="4" w:space="0" w:color="auto"/>
              <w:bottom w:val="single" w:sz="4" w:space="0" w:color="auto"/>
              <w:right w:val="single" w:sz="4" w:space="0" w:color="auto"/>
            </w:tcBorders>
          </w:tcPr>
          <w:p w14:paraId="37C09860" w14:textId="77777777" w:rsidR="002F23C9" w:rsidRPr="00B86F59" w:rsidRDefault="002F23C9" w:rsidP="00262DE6">
            <w:pPr>
              <w:spacing w:line="254" w:lineRule="auto"/>
              <w:jc w:val="center"/>
              <w:rPr>
                <w:b/>
                <w:spacing w:val="-8"/>
              </w:rPr>
            </w:pPr>
            <w:r w:rsidRPr="00B86F59">
              <w:rPr>
                <w:b/>
                <w:spacing w:val="-8"/>
              </w:rPr>
              <w:t>20</w:t>
            </w:r>
            <w:r>
              <w:rPr>
                <w:b/>
                <w:spacing w:val="-8"/>
              </w:rPr>
              <w:t>21</w:t>
            </w:r>
            <w:r w:rsidRPr="00B86F59">
              <w:rPr>
                <w:b/>
                <w:spacing w:val="-8"/>
              </w:rPr>
              <w:t>г.</w:t>
            </w:r>
          </w:p>
          <w:p w14:paraId="72A26653" w14:textId="77777777" w:rsidR="002F23C9" w:rsidRPr="00B86F59" w:rsidRDefault="002F23C9" w:rsidP="00262DE6">
            <w:pPr>
              <w:widowControl w:val="0"/>
              <w:autoSpaceDE w:val="0"/>
              <w:autoSpaceDN w:val="0"/>
              <w:adjustRightInd w:val="0"/>
              <w:spacing w:line="276" w:lineRule="auto"/>
              <w:jc w:val="center"/>
              <w:rPr>
                <w:b/>
                <w:spacing w:val="-8"/>
              </w:rPr>
            </w:pPr>
          </w:p>
        </w:tc>
        <w:tc>
          <w:tcPr>
            <w:tcW w:w="1559" w:type="dxa"/>
            <w:tcBorders>
              <w:top w:val="nil"/>
              <w:left w:val="single" w:sz="4" w:space="0" w:color="auto"/>
              <w:bottom w:val="single" w:sz="4" w:space="0" w:color="auto"/>
              <w:right w:val="single" w:sz="4" w:space="0" w:color="auto"/>
            </w:tcBorders>
          </w:tcPr>
          <w:p w14:paraId="5B3C7AFB" w14:textId="77777777" w:rsidR="002F23C9" w:rsidRPr="00B86F59" w:rsidRDefault="002F23C9" w:rsidP="00262DE6">
            <w:pPr>
              <w:spacing w:line="254" w:lineRule="auto"/>
              <w:jc w:val="center"/>
              <w:rPr>
                <w:b/>
                <w:spacing w:val="-8"/>
              </w:rPr>
            </w:pPr>
            <w:r w:rsidRPr="00B86F59">
              <w:rPr>
                <w:b/>
                <w:spacing w:val="-8"/>
              </w:rPr>
              <w:t>20</w:t>
            </w:r>
            <w:r>
              <w:rPr>
                <w:b/>
                <w:spacing w:val="-8"/>
              </w:rPr>
              <w:t>21</w:t>
            </w:r>
            <w:r w:rsidRPr="00B86F59">
              <w:rPr>
                <w:b/>
                <w:spacing w:val="-8"/>
              </w:rPr>
              <w:t>г.</w:t>
            </w:r>
          </w:p>
          <w:p w14:paraId="3A46E0B3" w14:textId="77777777" w:rsidR="002F23C9" w:rsidRPr="00B86F59" w:rsidRDefault="002F23C9" w:rsidP="00262DE6">
            <w:pPr>
              <w:widowControl w:val="0"/>
              <w:autoSpaceDE w:val="0"/>
              <w:autoSpaceDN w:val="0"/>
              <w:adjustRightInd w:val="0"/>
              <w:spacing w:line="276" w:lineRule="auto"/>
              <w:jc w:val="center"/>
              <w:rPr>
                <w:b/>
                <w:spacing w:val="-8"/>
              </w:rPr>
            </w:pPr>
          </w:p>
        </w:tc>
        <w:tc>
          <w:tcPr>
            <w:tcW w:w="1559" w:type="dxa"/>
            <w:tcBorders>
              <w:top w:val="single" w:sz="4" w:space="0" w:color="auto"/>
              <w:left w:val="single" w:sz="4" w:space="0" w:color="auto"/>
              <w:bottom w:val="single" w:sz="4" w:space="0" w:color="auto"/>
              <w:right w:val="single" w:sz="4" w:space="0" w:color="auto"/>
            </w:tcBorders>
            <w:hideMark/>
          </w:tcPr>
          <w:p w14:paraId="4C2713FC" w14:textId="77777777" w:rsidR="002F23C9" w:rsidRPr="00B86F59" w:rsidRDefault="002F23C9" w:rsidP="00262DE6">
            <w:pPr>
              <w:widowControl w:val="0"/>
              <w:autoSpaceDE w:val="0"/>
              <w:autoSpaceDN w:val="0"/>
              <w:adjustRightInd w:val="0"/>
              <w:spacing w:line="276" w:lineRule="auto"/>
              <w:jc w:val="center"/>
              <w:rPr>
                <w:b/>
              </w:rPr>
            </w:pPr>
            <w:r>
              <w:rPr>
                <w:b/>
              </w:rPr>
              <w:t>563,4</w:t>
            </w:r>
          </w:p>
        </w:tc>
        <w:tc>
          <w:tcPr>
            <w:tcW w:w="1418" w:type="dxa"/>
            <w:tcBorders>
              <w:top w:val="single" w:sz="4" w:space="0" w:color="auto"/>
              <w:left w:val="single" w:sz="4" w:space="0" w:color="auto"/>
              <w:bottom w:val="single" w:sz="4" w:space="0" w:color="auto"/>
              <w:right w:val="single" w:sz="4" w:space="0" w:color="auto"/>
            </w:tcBorders>
            <w:hideMark/>
          </w:tcPr>
          <w:p w14:paraId="1236860A" w14:textId="77777777" w:rsidR="002F23C9" w:rsidRPr="00B86F59" w:rsidRDefault="002F23C9" w:rsidP="00262DE6">
            <w:pPr>
              <w:widowControl w:val="0"/>
              <w:autoSpaceDE w:val="0"/>
              <w:autoSpaceDN w:val="0"/>
              <w:adjustRightInd w:val="0"/>
              <w:spacing w:line="276" w:lineRule="auto"/>
              <w:jc w:val="center"/>
              <w:rPr>
                <w:b/>
              </w:rPr>
            </w:pPr>
            <w:r>
              <w:rPr>
                <w:b/>
              </w:rPr>
              <w:t>563,4</w:t>
            </w:r>
          </w:p>
        </w:tc>
        <w:tc>
          <w:tcPr>
            <w:tcW w:w="992" w:type="dxa"/>
            <w:tcBorders>
              <w:top w:val="single" w:sz="4" w:space="0" w:color="auto"/>
              <w:left w:val="single" w:sz="4" w:space="0" w:color="auto"/>
              <w:bottom w:val="single" w:sz="4" w:space="0" w:color="auto"/>
              <w:right w:val="single" w:sz="4" w:space="0" w:color="auto"/>
            </w:tcBorders>
          </w:tcPr>
          <w:p w14:paraId="50C0D8CA" w14:textId="77777777" w:rsidR="002F23C9" w:rsidRPr="00B86F59" w:rsidRDefault="002F23C9" w:rsidP="00262DE6">
            <w:pPr>
              <w:widowControl w:val="0"/>
              <w:autoSpaceDE w:val="0"/>
              <w:autoSpaceDN w:val="0"/>
              <w:adjustRightInd w:val="0"/>
              <w:spacing w:line="276" w:lineRule="auto"/>
              <w:jc w:val="center"/>
              <w:rPr>
                <w:b/>
              </w:rPr>
            </w:pPr>
            <w:r>
              <w:rPr>
                <w:b/>
              </w:rPr>
              <w:t>2,5</w:t>
            </w:r>
          </w:p>
        </w:tc>
        <w:tc>
          <w:tcPr>
            <w:tcW w:w="992" w:type="dxa"/>
            <w:tcBorders>
              <w:top w:val="single" w:sz="4" w:space="0" w:color="auto"/>
              <w:left w:val="single" w:sz="4" w:space="0" w:color="auto"/>
              <w:bottom w:val="single" w:sz="4" w:space="0" w:color="auto"/>
              <w:right w:val="single" w:sz="4" w:space="0" w:color="auto"/>
            </w:tcBorders>
            <w:hideMark/>
          </w:tcPr>
          <w:p w14:paraId="1149AF34" w14:textId="77777777" w:rsidR="002F23C9" w:rsidRPr="00B86F59" w:rsidRDefault="002F23C9" w:rsidP="00262DE6">
            <w:pPr>
              <w:widowControl w:val="0"/>
              <w:autoSpaceDE w:val="0"/>
              <w:autoSpaceDN w:val="0"/>
              <w:adjustRightInd w:val="0"/>
              <w:spacing w:line="276" w:lineRule="auto"/>
              <w:jc w:val="center"/>
              <w:rPr>
                <w:b/>
              </w:rPr>
            </w:pPr>
            <w:r>
              <w:rPr>
                <w:b/>
              </w:rPr>
              <w:t>560,9</w:t>
            </w:r>
          </w:p>
        </w:tc>
      </w:tr>
      <w:tr w:rsidR="002F23C9" w:rsidRPr="00B86F59" w14:paraId="4567FBC9"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05CCBAA5" w14:textId="77777777" w:rsidR="002F23C9" w:rsidRPr="00B86F59" w:rsidRDefault="002F23C9" w:rsidP="00262DE6">
            <w:pPr>
              <w:widowControl w:val="0"/>
              <w:autoSpaceDE w:val="0"/>
              <w:autoSpaceDN w:val="0"/>
              <w:adjustRightInd w:val="0"/>
              <w:spacing w:line="276" w:lineRule="auto"/>
            </w:pPr>
            <w:r w:rsidRPr="00B86F59">
              <w:t>1</w:t>
            </w:r>
          </w:p>
        </w:tc>
        <w:tc>
          <w:tcPr>
            <w:tcW w:w="6357" w:type="dxa"/>
            <w:gridSpan w:val="3"/>
            <w:tcBorders>
              <w:top w:val="nil"/>
              <w:left w:val="single" w:sz="4" w:space="0" w:color="auto"/>
              <w:bottom w:val="single" w:sz="4" w:space="0" w:color="auto"/>
              <w:right w:val="single" w:sz="4" w:space="0" w:color="auto"/>
            </w:tcBorders>
            <w:hideMark/>
          </w:tcPr>
          <w:p w14:paraId="1A20F89A" w14:textId="77777777" w:rsidR="002F23C9" w:rsidRPr="00B86F59" w:rsidRDefault="002F23C9" w:rsidP="00262DE6">
            <w:pPr>
              <w:widowControl w:val="0"/>
              <w:autoSpaceDE w:val="0"/>
              <w:autoSpaceDN w:val="0"/>
              <w:adjustRightInd w:val="0"/>
              <w:spacing w:line="276" w:lineRule="auto"/>
              <w:rPr>
                <w:b/>
              </w:rPr>
            </w:pPr>
            <w:r w:rsidRPr="00B86F59">
              <w:rPr>
                <w:b/>
                <w:spacing w:val="-8"/>
              </w:rPr>
              <w:t>1.Подпрограмма «</w:t>
            </w:r>
            <w:r w:rsidRPr="00B86F59">
              <w:rPr>
                <w:b/>
              </w:rPr>
              <w:t>Охрана окружающей среды</w:t>
            </w:r>
            <w:r w:rsidRPr="00B86F59">
              <w:rPr>
                <w:b/>
                <w:spacing w:val="-8"/>
              </w:rPr>
              <w:t>»</w:t>
            </w:r>
          </w:p>
        </w:tc>
        <w:tc>
          <w:tcPr>
            <w:tcW w:w="3014" w:type="dxa"/>
            <w:gridSpan w:val="3"/>
            <w:tcBorders>
              <w:top w:val="nil"/>
              <w:left w:val="single" w:sz="4" w:space="0" w:color="auto"/>
              <w:bottom w:val="single" w:sz="4" w:space="0" w:color="auto"/>
              <w:right w:val="single" w:sz="4" w:space="0" w:color="auto"/>
            </w:tcBorders>
          </w:tcPr>
          <w:p w14:paraId="7DEDE94F" w14:textId="77777777" w:rsidR="002F23C9" w:rsidRPr="00B86F59" w:rsidRDefault="002F23C9" w:rsidP="00262DE6">
            <w:pPr>
              <w:widowControl w:val="0"/>
              <w:autoSpaceDE w:val="0"/>
              <w:autoSpaceDN w:val="0"/>
              <w:adjustRightInd w:val="0"/>
              <w:spacing w:line="276" w:lineRule="auto"/>
              <w:rPr>
                <w:b/>
              </w:rPr>
            </w:pPr>
          </w:p>
        </w:tc>
        <w:tc>
          <w:tcPr>
            <w:tcW w:w="1559" w:type="dxa"/>
            <w:tcBorders>
              <w:top w:val="nil"/>
              <w:left w:val="single" w:sz="4" w:space="0" w:color="auto"/>
              <w:bottom w:val="single" w:sz="4" w:space="0" w:color="auto"/>
              <w:right w:val="single" w:sz="4" w:space="0" w:color="auto"/>
            </w:tcBorders>
            <w:hideMark/>
          </w:tcPr>
          <w:p w14:paraId="2B1C72D6" w14:textId="77777777" w:rsidR="002F23C9" w:rsidRPr="00B86F59" w:rsidRDefault="002F23C9" w:rsidP="00262DE6">
            <w:pPr>
              <w:widowControl w:val="0"/>
              <w:autoSpaceDE w:val="0"/>
              <w:autoSpaceDN w:val="0"/>
              <w:adjustRightInd w:val="0"/>
              <w:spacing w:line="276" w:lineRule="auto"/>
              <w:jc w:val="center"/>
            </w:pPr>
            <w:r>
              <w:t>0,0</w:t>
            </w:r>
          </w:p>
        </w:tc>
        <w:tc>
          <w:tcPr>
            <w:tcW w:w="1418" w:type="dxa"/>
            <w:tcBorders>
              <w:top w:val="nil"/>
              <w:left w:val="single" w:sz="4" w:space="0" w:color="auto"/>
              <w:bottom w:val="single" w:sz="4" w:space="0" w:color="auto"/>
              <w:right w:val="single" w:sz="4" w:space="0" w:color="auto"/>
            </w:tcBorders>
            <w:hideMark/>
          </w:tcPr>
          <w:p w14:paraId="7D6E4E62" w14:textId="77777777" w:rsidR="002F23C9" w:rsidRPr="00B86F59" w:rsidRDefault="002F23C9" w:rsidP="00262DE6">
            <w:pPr>
              <w:widowControl w:val="0"/>
              <w:autoSpaceDE w:val="0"/>
              <w:autoSpaceDN w:val="0"/>
              <w:adjustRightInd w:val="0"/>
              <w:spacing w:line="276" w:lineRule="auto"/>
              <w:jc w:val="center"/>
            </w:pPr>
            <w:r>
              <w:t>0,0</w:t>
            </w:r>
          </w:p>
        </w:tc>
        <w:tc>
          <w:tcPr>
            <w:tcW w:w="992" w:type="dxa"/>
            <w:tcBorders>
              <w:top w:val="nil"/>
              <w:left w:val="single" w:sz="4" w:space="0" w:color="auto"/>
              <w:bottom w:val="single" w:sz="4" w:space="0" w:color="auto"/>
              <w:right w:val="single" w:sz="4" w:space="0" w:color="auto"/>
            </w:tcBorders>
          </w:tcPr>
          <w:p w14:paraId="0BC21338" w14:textId="77777777" w:rsidR="002F23C9" w:rsidRPr="00B86F59" w:rsidRDefault="002F23C9" w:rsidP="00262DE6">
            <w:pPr>
              <w:widowControl w:val="0"/>
              <w:autoSpaceDE w:val="0"/>
              <w:autoSpaceDN w:val="0"/>
              <w:adjustRightInd w:val="0"/>
              <w:spacing w:line="276" w:lineRule="auto"/>
              <w:jc w:val="center"/>
            </w:pPr>
            <w:r>
              <w:t>0,0</w:t>
            </w:r>
          </w:p>
        </w:tc>
        <w:tc>
          <w:tcPr>
            <w:tcW w:w="992" w:type="dxa"/>
            <w:tcBorders>
              <w:top w:val="nil"/>
              <w:left w:val="single" w:sz="4" w:space="0" w:color="auto"/>
              <w:bottom w:val="single" w:sz="4" w:space="0" w:color="auto"/>
              <w:right w:val="single" w:sz="4" w:space="0" w:color="auto"/>
            </w:tcBorders>
            <w:hideMark/>
          </w:tcPr>
          <w:p w14:paraId="2F680A82" w14:textId="77777777" w:rsidR="002F23C9" w:rsidRPr="00B86F59" w:rsidRDefault="002F23C9" w:rsidP="00262DE6">
            <w:pPr>
              <w:widowControl w:val="0"/>
              <w:autoSpaceDE w:val="0"/>
              <w:autoSpaceDN w:val="0"/>
              <w:adjustRightInd w:val="0"/>
              <w:spacing w:line="276" w:lineRule="auto"/>
              <w:jc w:val="center"/>
            </w:pPr>
            <w:r>
              <w:t>0,0</w:t>
            </w:r>
          </w:p>
        </w:tc>
      </w:tr>
      <w:tr w:rsidR="002F23C9" w:rsidRPr="00B86F59" w14:paraId="29BF7ECC" w14:textId="77777777" w:rsidTr="00262DE6">
        <w:trPr>
          <w:trHeight w:val="360"/>
        </w:trPr>
        <w:tc>
          <w:tcPr>
            <w:tcW w:w="850" w:type="dxa"/>
            <w:tcBorders>
              <w:top w:val="single" w:sz="4" w:space="0" w:color="auto"/>
              <w:left w:val="single" w:sz="4" w:space="0" w:color="auto"/>
              <w:bottom w:val="single" w:sz="4" w:space="0" w:color="auto"/>
              <w:right w:val="single" w:sz="4" w:space="0" w:color="auto"/>
            </w:tcBorders>
            <w:hideMark/>
          </w:tcPr>
          <w:p w14:paraId="413330B3" w14:textId="77777777" w:rsidR="002F23C9" w:rsidRPr="00B86F59" w:rsidRDefault="002F23C9" w:rsidP="00262DE6">
            <w:pPr>
              <w:widowControl w:val="0"/>
              <w:autoSpaceDE w:val="0"/>
              <w:autoSpaceDN w:val="0"/>
              <w:adjustRightInd w:val="0"/>
              <w:spacing w:line="276" w:lineRule="auto"/>
            </w:pPr>
            <w:r w:rsidRPr="00B86F59">
              <w:t xml:space="preserve">1.1    </w:t>
            </w:r>
          </w:p>
        </w:tc>
        <w:tc>
          <w:tcPr>
            <w:tcW w:w="2825" w:type="dxa"/>
            <w:tcBorders>
              <w:top w:val="nil"/>
              <w:left w:val="single" w:sz="4" w:space="0" w:color="auto"/>
              <w:bottom w:val="single" w:sz="4" w:space="0" w:color="auto"/>
              <w:right w:val="single" w:sz="4" w:space="0" w:color="auto"/>
            </w:tcBorders>
            <w:hideMark/>
          </w:tcPr>
          <w:p w14:paraId="63E02555" w14:textId="77777777" w:rsidR="002F23C9" w:rsidRPr="00B86F59" w:rsidRDefault="002F23C9" w:rsidP="00262DE6">
            <w:pPr>
              <w:widowControl w:val="0"/>
              <w:autoSpaceDE w:val="0"/>
              <w:autoSpaceDN w:val="0"/>
              <w:adjustRightInd w:val="0"/>
              <w:spacing w:line="276" w:lineRule="auto"/>
              <w:rPr>
                <w:spacing w:val="-8"/>
              </w:rPr>
            </w:pPr>
            <w:r w:rsidRPr="00B86F59">
              <w:rPr>
                <w:spacing w:val="-8"/>
              </w:rPr>
              <w:t>Мероприятие по охране окружающей среды</w:t>
            </w:r>
          </w:p>
        </w:tc>
        <w:tc>
          <w:tcPr>
            <w:tcW w:w="1840" w:type="dxa"/>
            <w:tcBorders>
              <w:top w:val="nil"/>
              <w:left w:val="single" w:sz="4" w:space="0" w:color="auto"/>
              <w:bottom w:val="single" w:sz="4" w:space="0" w:color="auto"/>
              <w:right w:val="single" w:sz="4" w:space="0" w:color="auto"/>
            </w:tcBorders>
            <w:hideMark/>
          </w:tcPr>
          <w:p w14:paraId="290513B5" w14:textId="77777777" w:rsidR="002F23C9" w:rsidRPr="00B86F59" w:rsidRDefault="002F23C9" w:rsidP="00262DE6">
            <w:pPr>
              <w:spacing w:line="216" w:lineRule="auto"/>
              <w:jc w:val="center"/>
              <w:rPr>
                <w:spacing w:val="-12"/>
              </w:rPr>
            </w:pPr>
            <w:r w:rsidRPr="00B86F59">
              <w:rPr>
                <w:spacing w:val="-12"/>
              </w:rPr>
              <w:t>Начальник сектора земельных отношений, налогов и сборов</w:t>
            </w:r>
          </w:p>
        </w:tc>
        <w:tc>
          <w:tcPr>
            <w:tcW w:w="1698" w:type="dxa"/>
            <w:gridSpan w:val="2"/>
            <w:tcBorders>
              <w:top w:val="nil"/>
              <w:left w:val="single" w:sz="4" w:space="0" w:color="auto"/>
              <w:bottom w:val="single" w:sz="4" w:space="0" w:color="auto"/>
              <w:right w:val="single" w:sz="4" w:space="0" w:color="auto"/>
            </w:tcBorders>
            <w:hideMark/>
          </w:tcPr>
          <w:p w14:paraId="42D1DAD3" w14:textId="77777777" w:rsidR="002F23C9" w:rsidRPr="00B86F59" w:rsidRDefault="002F23C9" w:rsidP="00262DE6">
            <w:pPr>
              <w:widowControl w:val="0"/>
              <w:autoSpaceDE w:val="0"/>
              <w:autoSpaceDN w:val="0"/>
              <w:adjustRightInd w:val="0"/>
              <w:spacing w:line="276" w:lineRule="auto"/>
              <w:ind w:left="-140" w:right="-15"/>
              <w:jc w:val="center"/>
            </w:pPr>
          </w:p>
        </w:tc>
        <w:tc>
          <w:tcPr>
            <w:tcW w:w="1449" w:type="dxa"/>
            <w:tcBorders>
              <w:top w:val="nil"/>
              <w:left w:val="single" w:sz="4" w:space="0" w:color="auto"/>
              <w:bottom w:val="single" w:sz="4" w:space="0" w:color="auto"/>
              <w:right w:val="single" w:sz="4" w:space="0" w:color="auto"/>
            </w:tcBorders>
            <w:hideMark/>
          </w:tcPr>
          <w:p w14:paraId="07C4A2DA" w14:textId="77777777" w:rsidR="002F23C9" w:rsidRPr="00B86F59" w:rsidRDefault="002F23C9" w:rsidP="00262DE6">
            <w:pPr>
              <w:widowControl w:val="0"/>
              <w:autoSpaceDE w:val="0"/>
              <w:autoSpaceDN w:val="0"/>
              <w:adjustRightInd w:val="0"/>
              <w:spacing w:line="276" w:lineRule="auto"/>
              <w:jc w:val="center"/>
            </w:pPr>
            <w:r w:rsidRPr="00B86F59">
              <w:t xml:space="preserve">1 января </w:t>
            </w:r>
          </w:p>
        </w:tc>
        <w:tc>
          <w:tcPr>
            <w:tcW w:w="1559" w:type="dxa"/>
            <w:tcBorders>
              <w:top w:val="nil"/>
              <w:left w:val="single" w:sz="4" w:space="0" w:color="auto"/>
              <w:bottom w:val="single" w:sz="4" w:space="0" w:color="auto"/>
              <w:right w:val="single" w:sz="4" w:space="0" w:color="auto"/>
            </w:tcBorders>
            <w:hideMark/>
          </w:tcPr>
          <w:p w14:paraId="1DA842A4" w14:textId="77777777" w:rsidR="002F23C9" w:rsidRPr="00B86F59" w:rsidRDefault="002F23C9" w:rsidP="00262DE6">
            <w:pPr>
              <w:widowControl w:val="0"/>
              <w:autoSpaceDE w:val="0"/>
              <w:autoSpaceDN w:val="0"/>
              <w:adjustRightInd w:val="0"/>
              <w:spacing w:line="276" w:lineRule="auto"/>
            </w:pPr>
            <w:r w:rsidRPr="00B86F59">
              <w:t>31 декабря</w:t>
            </w:r>
          </w:p>
        </w:tc>
        <w:tc>
          <w:tcPr>
            <w:tcW w:w="1559" w:type="dxa"/>
            <w:tcBorders>
              <w:top w:val="nil"/>
              <w:left w:val="single" w:sz="4" w:space="0" w:color="auto"/>
              <w:bottom w:val="single" w:sz="4" w:space="0" w:color="auto"/>
              <w:right w:val="single" w:sz="4" w:space="0" w:color="auto"/>
            </w:tcBorders>
            <w:hideMark/>
          </w:tcPr>
          <w:p w14:paraId="5B113EF4" w14:textId="77777777" w:rsidR="002F23C9" w:rsidRPr="00B86F59" w:rsidRDefault="002F23C9" w:rsidP="00262DE6">
            <w:pPr>
              <w:spacing w:line="216" w:lineRule="auto"/>
              <w:jc w:val="center"/>
              <w:rPr>
                <w:spacing w:val="-20"/>
              </w:rPr>
            </w:pPr>
            <w:r>
              <w:t>0,0</w:t>
            </w:r>
          </w:p>
        </w:tc>
        <w:tc>
          <w:tcPr>
            <w:tcW w:w="1418" w:type="dxa"/>
            <w:tcBorders>
              <w:top w:val="nil"/>
              <w:left w:val="single" w:sz="4" w:space="0" w:color="auto"/>
              <w:bottom w:val="single" w:sz="4" w:space="0" w:color="auto"/>
              <w:right w:val="single" w:sz="4" w:space="0" w:color="auto"/>
            </w:tcBorders>
            <w:hideMark/>
          </w:tcPr>
          <w:p w14:paraId="3FA90B61" w14:textId="77777777" w:rsidR="002F23C9" w:rsidRPr="00B86F59" w:rsidRDefault="002F23C9" w:rsidP="00262DE6">
            <w:pPr>
              <w:widowControl w:val="0"/>
              <w:autoSpaceDE w:val="0"/>
              <w:autoSpaceDN w:val="0"/>
              <w:adjustRightInd w:val="0"/>
              <w:spacing w:line="276" w:lineRule="auto"/>
              <w:jc w:val="center"/>
            </w:pPr>
            <w:r>
              <w:rPr>
                <w:spacing w:val="-20"/>
              </w:rPr>
              <w:t>0,0</w:t>
            </w:r>
          </w:p>
        </w:tc>
        <w:tc>
          <w:tcPr>
            <w:tcW w:w="992" w:type="dxa"/>
            <w:tcBorders>
              <w:top w:val="nil"/>
              <w:left w:val="single" w:sz="4" w:space="0" w:color="auto"/>
              <w:bottom w:val="single" w:sz="4" w:space="0" w:color="auto"/>
              <w:right w:val="single" w:sz="4" w:space="0" w:color="auto"/>
            </w:tcBorders>
          </w:tcPr>
          <w:p w14:paraId="532661ED" w14:textId="77777777" w:rsidR="002F23C9" w:rsidRPr="00B86F59" w:rsidRDefault="002F23C9" w:rsidP="00262DE6">
            <w:pPr>
              <w:widowControl w:val="0"/>
              <w:autoSpaceDE w:val="0"/>
              <w:autoSpaceDN w:val="0"/>
              <w:adjustRightInd w:val="0"/>
              <w:spacing w:line="276" w:lineRule="auto"/>
              <w:jc w:val="center"/>
            </w:pPr>
            <w:r>
              <w:t>0,0</w:t>
            </w:r>
          </w:p>
        </w:tc>
        <w:tc>
          <w:tcPr>
            <w:tcW w:w="992" w:type="dxa"/>
            <w:tcBorders>
              <w:top w:val="nil"/>
              <w:left w:val="single" w:sz="4" w:space="0" w:color="auto"/>
              <w:bottom w:val="single" w:sz="4" w:space="0" w:color="auto"/>
              <w:right w:val="single" w:sz="4" w:space="0" w:color="auto"/>
            </w:tcBorders>
            <w:hideMark/>
          </w:tcPr>
          <w:p w14:paraId="0287AB33" w14:textId="77777777" w:rsidR="002F23C9" w:rsidRPr="00B86F59" w:rsidRDefault="002F23C9" w:rsidP="00262DE6">
            <w:pPr>
              <w:widowControl w:val="0"/>
              <w:autoSpaceDE w:val="0"/>
              <w:autoSpaceDN w:val="0"/>
              <w:adjustRightInd w:val="0"/>
              <w:spacing w:line="276" w:lineRule="auto"/>
              <w:jc w:val="center"/>
            </w:pPr>
            <w:r>
              <w:t>0,0</w:t>
            </w:r>
          </w:p>
        </w:tc>
      </w:tr>
      <w:tr w:rsidR="002F23C9" w:rsidRPr="00B86F59" w14:paraId="56DEBBC4" w14:textId="77777777" w:rsidTr="00262DE6">
        <w:trPr>
          <w:trHeight w:val="360"/>
        </w:trPr>
        <w:tc>
          <w:tcPr>
            <w:tcW w:w="850" w:type="dxa"/>
            <w:tcBorders>
              <w:top w:val="single" w:sz="4" w:space="0" w:color="auto"/>
              <w:left w:val="single" w:sz="4" w:space="0" w:color="auto"/>
              <w:bottom w:val="single" w:sz="4" w:space="0" w:color="auto"/>
              <w:right w:val="single" w:sz="4" w:space="0" w:color="auto"/>
            </w:tcBorders>
            <w:hideMark/>
          </w:tcPr>
          <w:p w14:paraId="32702597" w14:textId="77777777" w:rsidR="002F23C9" w:rsidRPr="00B86F59" w:rsidRDefault="002F23C9" w:rsidP="00262DE6">
            <w:pPr>
              <w:widowControl w:val="0"/>
              <w:autoSpaceDE w:val="0"/>
              <w:autoSpaceDN w:val="0"/>
              <w:adjustRightInd w:val="0"/>
              <w:spacing w:line="276" w:lineRule="auto"/>
            </w:pPr>
            <w:r w:rsidRPr="00B86F59">
              <w:t>2</w:t>
            </w:r>
          </w:p>
        </w:tc>
        <w:tc>
          <w:tcPr>
            <w:tcW w:w="9371" w:type="dxa"/>
            <w:gridSpan w:val="6"/>
            <w:tcBorders>
              <w:top w:val="nil"/>
              <w:left w:val="single" w:sz="4" w:space="0" w:color="auto"/>
              <w:bottom w:val="nil"/>
              <w:right w:val="single" w:sz="4" w:space="0" w:color="auto"/>
            </w:tcBorders>
            <w:hideMark/>
          </w:tcPr>
          <w:p w14:paraId="135ED54B" w14:textId="77777777" w:rsidR="002F23C9" w:rsidRPr="00B86F59" w:rsidRDefault="002F23C9" w:rsidP="00262DE6">
            <w:pPr>
              <w:widowControl w:val="0"/>
              <w:autoSpaceDE w:val="0"/>
              <w:autoSpaceDN w:val="0"/>
              <w:adjustRightInd w:val="0"/>
              <w:spacing w:line="276" w:lineRule="auto"/>
              <w:jc w:val="center"/>
              <w:rPr>
                <w:b/>
              </w:rPr>
            </w:pPr>
            <w:r w:rsidRPr="00B86F59">
              <w:rPr>
                <w:b/>
              </w:rPr>
              <w:t>2.Подпрограмма «Формирование комплексной системы управления отходами на территории поселения»</w:t>
            </w:r>
          </w:p>
        </w:tc>
        <w:tc>
          <w:tcPr>
            <w:tcW w:w="1559" w:type="dxa"/>
            <w:tcBorders>
              <w:top w:val="nil"/>
              <w:left w:val="single" w:sz="4" w:space="0" w:color="auto"/>
              <w:bottom w:val="single" w:sz="4" w:space="0" w:color="auto"/>
              <w:right w:val="single" w:sz="4" w:space="0" w:color="auto"/>
            </w:tcBorders>
            <w:hideMark/>
          </w:tcPr>
          <w:p w14:paraId="38296401" w14:textId="77777777" w:rsidR="002F23C9" w:rsidRPr="00B86F59" w:rsidRDefault="002F23C9" w:rsidP="00262DE6">
            <w:pPr>
              <w:spacing w:line="216" w:lineRule="auto"/>
              <w:jc w:val="center"/>
            </w:pPr>
            <w:r>
              <w:t>563,4</w:t>
            </w:r>
          </w:p>
        </w:tc>
        <w:tc>
          <w:tcPr>
            <w:tcW w:w="1418" w:type="dxa"/>
            <w:tcBorders>
              <w:top w:val="nil"/>
              <w:left w:val="single" w:sz="4" w:space="0" w:color="auto"/>
              <w:bottom w:val="single" w:sz="4" w:space="0" w:color="auto"/>
              <w:right w:val="single" w:sz="4" w:space="0" w:color="auto"/>
            </w:tcBorders>
            <w:hideMark/>
          </w:tcPr>
          <w:p w14:paraId="26EE5853" w14:textId="77777777" w:rsidR="002F23C9" w:rsidRPr="00B86F59" w:rsidRDefault="002F23C9" w:rsidP="00262DE6">
            <w:pPr>
              <w:widowControl w:val="0"/>
              <w:autoSpaceDE w:val="0"/>
              <w:autoSpaceDN w:val="0"/>
              <w:adjustRightInd w:val="0"/>
              <w:spacing w:line="276" w:lineRule="auto"/>
              <w:jc w:val="center"/>
              <w:rPr>
                <w:spacing w:val="-20"/>
              </w:rPr>
            </w:pPr>
            <w:r>
              <w:rPr>
                <w:spacing w:val="-20"/>
              </w:rPr>
              <w:t>563,4</w:t>
            </w:r>
          </w:p>
        </w:tc>
        <w:tc>
          <w:tcPr>
            <w:tcW w:w="992" w:type="dxa"/>
            <w:tcBorders>
              <w:top w:val="nil"/>
              <w:left w:val="single" w:sz="4" w:space="0" w:color="auto"/>
              <w:bottom w:val="single" w:sz="4" w:space="0" w:color="auto"/>
              <w:right w:val="single" w:sz="4" w:space="0" w:color="auto"/>
            </w:tcBorders>
          </w:tcPr>
          <w:p w14:paraId="20BF3974" w14:textId="77777777" w:rsidR="002F23C9" w:rsidRPr="00B86F59" w:rsidRDefault="002F23C9" w:rsidP="00262DE6">
            <w:pPr>
              <w:widowControl w:val="0"/>
              <w:autoSpaceDE w:val="0"/>
              <w:autoSpaceDN w:val="0"/>
              <w:adjustRightInd w:val="0"/>
              <w:spacing w:line="276" w:lineRule="auto"/>
              <w:jc w:val="center"/>
            </w:pPr>
            <w:r>
              <w:t>2,5</w:t>
            </w:r>
          </w:p>
        </w:tc>
        <w:tc>
          <w:tcPr>
            <w:tcW w:w="992" w:type="dxa"/>
            <w:tcBorders>
              <w:top w:val="nil"/>
              <w:left w:val="single" w:sz="4" w:space="0" w:color="auto"/>
              <w:bottom w:val="single" w:sz="4" w:space="0" w:color="auto"/>
              <w:right w:val="single" w:sz="4" w:space="0" w:color="auto"/>
            </w:tcBorders>
            <w:hideMark/>
          </w:tcPr>
          <w:p w14:paraId="630BCDB0" w14:textId="77777777" w:rsidR="002F23C9" w:rsidRPr="00B86F59" w:rsidRDefault="002F23C9" w:rsidP="00262DE6">
            <w:pPr>
              <w:widowControl w:val="0"/>
              <w:autoSpaceDE w:val="0"/>
              <w:autoSpaceDN w:val="0"/>
              <w:adjustRightInd w:val="0"/>
              <w:spacing w:line="276" w:lineRule="auto"/>
              <w:jc w:val="center"/>
            </w:pPr>
            <w:r>
              <w:t>560,9</w:t>
            </w:r>
          </w:p>
        </w:tc>
      </w:tr>
      <w:tr w:rsidR="002F23C9" w:rsidRPr="00B86F59" w14:paraId="0E5577CF" w14:textId="77777777" w:rsidTr="00262DE6">
        <w:trPr>
          <w:trHeight w:val="360"/>
        </w:trPr>
        <w:tc>
          <w:tcPr>
            <w:tcW w:w="850" w:type="dxa"/>
            <w:tcBorders>
              <w:top w:val="single" w:sz="4" w:space="0" w:color="auto"/>
              <w:left w:val="single" w:sz="4" w:space="0" w:color="auto"/>
              <w:bottom w:val="single" w:sz="4" w:space="0" w:color="auto"/>
              <w:right w:val="single" w:sz="4" w:space="0" w:color="auto"/>
            </w:tcBorders>
            <w:hideMark/>
          </w:tcPr>
          <w:p w14:paraId="39D63E72" w14:textId="77777777" w:rsidR="002F23C9" w:rsidRPr="00B86F59" w:rsidRDefault="002F23C9" w:rsidP="00262DE6">
            <w:pPr>
              <w:widowControl w:val="0"/>
              <w:autoSpaceDE w:val="0"/>
              <w:autoSpaceDN w:val="0"/>
              <w:adjustRightInd w:val="0"/>
              <w:spacing w:line="276" w:lineRule="auto"/>
            </w:pPr>
            <w:r w:rsidRPr="00B86F59">
              <w:t>2.1</w:t>
            </w:r>
          </w:p>
        </w:tc>
        <w:tc>
          <w:tcPr>
            <w:tcW w:w="2825" w:type="dxa"/>
            <w:tcBorders>
              <w:top w:val="single" w:sz="4" w:space="0" w:color="auto"/>
              <w:left w:val="single" w:sz="4" w:space="0" w:color="auto"/>
              <w:bottom w:val="single" w:sz="4" w:space="0" w:color="auto"/>
              <w:right w:val="single" w:sz="4" w:space="0" w:color="auto"/>
            </w:tcBorders>
            <w:hideMark/>
          </w:tcPr>
          <w:p w14:paraId="6B2678FF" w14:textId="77777777" w:rsidR="002F23C9" w:rsidRPr="00B86F59" w:rsidRDefault="002F23C9" w:rsidP="00262DE6">
            <w:pPr>
              <w:widowControl w:val="0"/>
              <w:autoSpaceDE w:val="0"/>
              <w:autoSpaceDN w:val="0"/>
              <w:adjustRightInd w:val="0"/>
              <w:spacing w:line="276" w:lineRule="auto"/>
              <w:rPr>
                <w:spacing w:val="-8"/>
              </w:rPr>
            </w:pPr>
            <w:r w:rsidRPr="00B86F59">
              <w:rPr>
                <w:spacing w:val="-8"/>
              </w:rPr>
              <w:t xml:space="preserve">Мероприятие по формированию комплексной системы управления отходами на </w:t>
            </w:r>
            <w:r w:rsidRPr="00B86F59">
              <w:rPr>
                <w:spacing w:val="-8"/>
              </w:rPr>
              <w:lastRenderedPageBreak/>
              <w:t>территории поселения</w:t>
            </w:r>
          </w:p>
        </w:tc>
        <w:tc>
          <w:tcPr>
            <w:tcW w:w="1840" w:type="dxa"/>
            <w:tcBorders>
              <w:top w:val="single" w:sz="4" w:space="0" w:color="auto"/>
              <w:left w:val="single" w:sz="4" w:space="0" w:color="auto"/>
              <w:bottom w:val="single" w:sz="4" w:space="0" w:color="auto"/>
              <w:right w:val="single" w:sz="4" w:space="0" w:color="auto"/>
            </w:tcBorders>
            <w:hideMark/>
          </w:tcPr>
          <w:p w14:paraId="3DFCC9D2" w14:textId="77777777" w:rsidR="002F23C9" w:rsidRPr="00B86F59" w:rsidRDefault="002F23C9" w:rsidP="00262DE6">
            <w:pPr>
              <w:spacing w:line="216" w:lineRule="auto"/>
              <w:jc w:val="center"/>
              <w:rPr>
                <w:spacing w:val="-12"/>
              </w:rPr>
            </w:pPr>
            <w:r w:rsidRPr="00B86F59">
              <w:rPr>
                <w:spacing w:val="-12"/>
              </w:rPr>
              <w:lastRenderedPageBreak/>
              <w:t>Начальник сектора земельных отношений, налогов и сборов</w:t>
            </w:r>
          </w:p>
        </w:tc>
        <w:tc>
          <w:tcPr>
            <w:tcW w:w="1698" w:type="dxa"/>
            <w:gridSpan w:val="2"/>
            <w:tcBorders>
              <w:top w:val="single" w:sz="4" w:space="0" w:color="auto"/>
              <w:left w:val="single" w:sz="4" w:space="0" w:color="auto"/>
              <w:bottom w:val="single" w:sz="4" w:space="0" w:color="auto"/>
              <w:right w:val="single" w:sz="4" w:space="0" w:color="auto"/>
            </w:tcBorders>
            <w:hideMark/>
          </w:tcPr>
          <w:p w14:paraId="25D74872" w14:textId="77777777" w:rsidR="002F23C9" w:rsidRPr="008473BB" w:rsidRDefault="002F23C9" w:rsidP="00262DE6">
            <w:pPr>
              <w:tabs>
                <w:tab w:val="left" w:pos="540"/>
              </w:tabs>
              <w:jc w:val="both"/>
              <w:rPr>
                <w:sz w:val="18"/>
                <w:szCs w:val="18"/>
              </w:rPr>
            </w:pPr>
            <w:r>
              <w:rPr>
                <w:sz w:val="18"/>
                <w:szCs w:val="18"/>
              </w:rPr>
              <w:t xml:space="preserve">    </w:t>
            </w:r>
            <w:r w:rsidRPr="008473BB">
              <w:rPr>
                <w:sz w:val="18"/>
                <w:szCs w:val="18"/>
              </w:rPr>
              <w:t>Решение</w:t>
            </w:r>
            <w:r>
              <w:rPr>
                <w:sz w:val="18"/>
                <w:szCs w:val="18"/>
              </w:rPr>
              <w:t xml:space="preserve"> </w:t>
            </w:r>
            <w:r w:rsidRPr="008473BB">
              <w:rPr>
                <w:sz w:val="18"/>
                <w:szCs w:val="18"/>
              </w:rPr>
              <w:t xml:space="preserve">проблем сбора, вывоза бытовых отходов, ликвидация мест несанкционированного размещения </w:t>
            </w:r>
            <w:r w:rsidRPr="008473BB">
              <w:rPr>
                <w:sz w:val="18"/>
                <w:szCs w:val="18"/>
              </w:rPr>
              <w:lastRenderedPageBreak/>
              <w:t>отходов.</w:t>
            </w:r>
          </w:p>
          <w:p w14:paraId="4F02F802" w14:textId="77777777" w:rsidR="002F23C9" w:rsidRPr="00B86F59" w:rsidRDefault="002F23C9" w:rsidP="00262DE6">
            <w:pPr>
              <w:widowControl w:val="0"/>
              <w:autoSpaceDE w:val="0"/>
              <w:autoSpaceDN w:val="0"/>
              <w:adjustRightInd w:val="0"/>
              <w:spacing w:line="276" w:lineRule="auto"/>
              <w:ind w:left="-140" w:right="-15"/>
              <w:jc w:val="center"/>
            </w:pPr>
          </w:p>
        </w:tc>
        <w:tc>
          <w:tcPr>
            <w:tcW w:w="1449" w:type="dxa"/>
            <w:tcBorders>
              <w:top w:val="single" w:sz="4" w:space="0" w:color="auto"/>
              <w:left w:val="single" w:sz="4" w:space="0" w:color="auto"/>
              <w:bottom w:val="single" w:sz="4" w:space="0" w:color="auto"/>
              <w:right w:val="single" w:sz="4" w:space="0" w:color="auto"/>
            </w:tcBorders>
            <w:hideMark/>
          </w:tcPr>
          <w:p w14:paraId="3FF14037" w14:textId="77777777" w:rsidR="002F23C9" w:rsidRPr="00B86F59" w:rsidRDefault="002F23C9" w:rsidP="00262DE6">
            <w:pPr>
              <w:widowControl w:val="0"/>
              <w:autoSpaceDE w:val="0"/>
              <w:autoSpaceDN w:val="0"/>
              <w:adjustRightInd w:val="0"/>
              <w:spacing w:line="276" w:lineRule="auto"/>
              <w:jc w:val="center"/>
            </w:pPr>
            <w:r w:rsidRPr="00B86F59">
              <w:lastRenderedPageBreak/>
              <w:t>1 января</w:t>
            </w:r>
          </w:p>
        </w:tc>
        <w:tc>
          <w:tcPr>
            <w:tcW w:w="1559" w:type="dxa"/>
            <w:tcBorders>
              <w:top w:val="single" w:sz="4" w:space="0" w:color="auto"/>
              <w:left w:val="single" w:sz="4" w:space="0" w:color="auto"/>
              <w:bottom w:val="single" w:sz="4" w:space="0" w:color="auto"/>
              <w:right w:val="single" w:sz="4" w:space="0" w:color="auto"/>
            </w:tcBorders>
            <w:hideMark/>
          </w:tcPr>
          <w:p w14:paraId="25394F81" w14:textId="77777777" w:rsidR="002F23C9" w:rsidRPr="00B86F59" w:rsidRDefault="002F23C9" w:rsidP="00262DE6">
            <w:pPr>
              <w:widowControl w:val="0"/>
              <w:autoSpaceDE w:val="0"/>
              <w:autoSpaceDN w:val="0"/>
              <w:adjustRightInd w:val="0"/>
              <w:spacing w:line="276" w:lineRule="auto"/>
              <w:jc w:val="center"/>
            </w:pPr>
            <w:r w:rsidRPr="00B86F59">
              <w:t>31 декабря</w:t>
            </w:r>
          </w:p>
        </w:tc>
        <w:tc>
          <w:tcPr>
            <w:tcW w:w="1559" w:type="dxa"/>
            <w:tcBorders>
              <w:top w:val="single" w:sz="4" w:space="0" w:color="auto"/>
              <w:left w:val="single" w:sz="4" w:space="0" w:color="auto"/>
              <w:bottom w:val="single" w:sz="4" w:space="0" w:color="auto"/>
              <w:right w:val="single" w:sz="4" w:space="0" w:color="auto"/>
            </w:tcBorders>
            <w:hideMark/>
          </w:tcPr>
          <w:p w14:paraId="22ABD351" w14:textId="77777777" w:rsidR="002F23C9" w:rsidRPr="00B86F59" w:rsidRDefault="002F23C9" w:rsidP="00262DE6">
            <w:pPr>
              <w:spacing w:line="216" w:lineRule="auto"/>
              <w:jc w:val="center"/>
            </w:pPr>
            <w:r>
              <w:t>11,7</w:t>
            </w:r>
          </w:p>
        </w:tc>
        <w:tc>
          <w:tcPr>
            <w:tcW w:w="1418" w:type="dxa"/>
            <w:tcBorders>
              <w:top w:val="single" w:sz="4" w:space="0" w:color="auto"/>
              <w:left w:val="single" w:sz="4" w:space="0" w:color="auto"/>
              <w:bottom w:val="single" w:sz="4" w:space="0" w:color="auto"/>
              <w:right w:val="single" w:sz="4" w:space="0" w:color="auto"/>
            </w:tcBorders>
            <w:hideMark/>
          </w:tcPr>
          <w:p w14:paraId="34D6A0E5" w14:textId="77777777" w:rsidR="002F23C9" w:rsidRPr="00B86F59" w:rsidRDefault="002F23C9" w:rsidP="00262DE6">
            <w:pPr>
              <w:widowControl w:val="0"/>
              <w:autoSpaceDE w:val="0"/>
              <w:autoSpaceDN w:val="0"/>
              <w:adjustRightInd w:val="0"/>
              <w:spacing w:line="276" w:lineRule="auto"/>
              <w:jc w:val="center"/>
              <w:rPr>
                <w:spacing w:val="-20"/>
              </w:rPr>
            </w:pPr>
            <w:r>
              <w:rPr>
                <w:spacing w:val="-20"/>
              </w:rPr>
              <w:t>11,7</w:t>
            </w:r>
          </w:p>
        </w:tc>
        <w:tc>
          <w:tcPr>
            <w:tcW w:w="992" w:type="dxa"/>
            <w:tcBorders>
              <w:top w:val="nil"/>
              <w:left w:val="single" w:sz="4" w:space="0" w:color="auto"/>
              <w:bottom w:val="single" w:sz="4" w:space="0" w:color="auto"/>
              <w:right w:val="single" w:sz="4" w:space="0" w:color="auto"/>
            </w:tcBorders>
          </w:tcPr>
          <w:p w14:paraId="28E73C32" w14:textId="77777777" w:rsidR="002F23C9" w:rsidRPr="00B86F59" w:rsidRDefault="002F23C9" w:rsidP="00262DE6">
            <w:pPr>
              <w:widowControl w:val="0"/>
              <w:autoSpaceDE w:val="0"/>
              <w:autoSpaceDN w:val="0"/>
              <w:adjustRightInd w:val="0"/>
              <w:spacing w:line="276" w:lineRule="auto"/>
              <w:jc w:val="center"/>
            </w:pPr>
            <w:r>
              <w:t>2,5</w:t>
            </w:r>
          </w:p>
        </w:tc>
        <w:tc>
          <w:tcPr>
            <w:tcW w:w="992" w:type="dxa"/>
            <w:tcBorders>
              <w:top w:val="nil"/>
              <w:left w:val="single" w:sz="4" w:space="0" w:color="auto"/>
              <w:bottom w:val="single" w:sz="4" w:space="0" w:color="auto"/>
              <w:right w:val="single" w:sz="4" w:space="0" w:color="auto"/>
            </w:tcBorders>
            <w:hideMark/>
          </w:tcPr>
          <w:p w14:paraId="49FD1D2F" w14:textId="77777777" w:rsidR="002F23C9" w:rsidRPr="00B86F59" w:rsidRDefault="002F23C9" w:rsidP="00262DE6">
            <w:pPr>
              <w:widowControl w:val="0"/>
              <w:autoSpaceDE w:val="0"/>
              <w:autoSpaceDN w:val="0"/>
              <w:adjustRightInd w:val="0"/>
              <w:spacing w:line="276" w:lineRule="auto"/>
              <w:jc w:val="center"/>
            </w:pPr>
            <w:r>
              <w:t>9,2</w:t>
            </w:r>
          </w:p>
        </w:tc>
      </w:tr>
      <w:tr w:rsidR="002F23C9" w:rsidRPr="00B86F59" w14:paraId="2AB09955" w14:textId="77777777" w:rsidTr="00262DE6">
        <w:trPr>
          <w:trHeight w:val="360"/>
        </w:trPr>
        <w:tc>
          <w:tcPr>
            <w:tcW w:w="850" w:type="dxa"/>
            <w:tcBorders>
              <w:top w:val="single" w:sz="4" w:space="0" w:color="auto"/>
              <w:left w:val="single" w:sz="4" w:space="0" w:color="auto"/>
              <w:bottom w:val="single" w:sz="4" w:space="0" w:color="auto"/>
              <w:right w:val="single" w:sz="4" w:space="0" w:color="auto"/>
            </w:tcBorders>
          </w:tcPr>
          <w:p w14:paraId="7FE1EA9B" w14:textId="77777777" w:rsidR="002F23C9" w:rsidRPr="00B86F59" w:rsidRDefault="002F23C9" w:rsidP="00262DE6">
            <w:pPr>
              <w:widowControl w:val="0"/>
              <w:autoSpaceDE w:val="0"/>
              <w:autoSpaceDN w:val="0"/>
              <w:adjustRightInd w:val="0"/>
              <w:spacing w:line="276" w:lineRule="auto"/>
            </w:pPr>
            <w:r>
              <w:t>2.2</w:t>
            </w:r>
          </w:p>
        </w:tc>
        <w:tc>
          <w:tcPr>
            <w:tcW w:w="2825" w:type="dxa"/>
            <w:tcBorders>
              <w:top w:val="single" w:sz="4" w:space="0" w:color="auto"/>
              <w:left w:val="single" w:sz="4" w:space="0" w:color="auto"/>
              <w:bottom w:val="single" w:sz="4" w:space="0" w:color="auto"/>
              <w:right w:val="single" w:sz="4" w:space="0" w:color="auto"/>
            </w:tcBorders>
          </w:tcPr>
          <w:p w14:paraId="18F2352C" w14:textId="77777777" w:rsidR="002F23C9" w:rsidRPr="00B86F59" w:rsidRDefault="002F23C9" w:rsidP="00262DE6">
            <w:pPr>
              <w:widowControl w:val="0"/>
              <w:autoSpaceDE w:val="0"/>
              <w:autoSpaceDN w:val="0"/>
              <w:adjustRightInd w:val="0"/>
              <w:spacing w:line="276" w:lineRule="auto"/>
              <w:rPr>
                <w:spacing w:val="-8"/>
              </w:rPr>
            </w:pPr>
            <w:r w:rsidRPr="004008CE">
              <w:rPr>
                <w:spacing w:val="-8"/>
              </w:rPr>
              <w:t xml:space="preserve">Мероприятие по расходам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w:t>
            </w:r>
            <w:r w:rsidRPr="004008CE">
              <w:rPr>
                <w:spacing w:val="-8"/>
              </w:rPr>
              <w:lastRenderedPageBreak/>
              <w:t>(муниципальных) нужд)(НЕ УКАЗАНО)</w:t>
            </w:r>
          </w:p>
        </w:tc>
        <w:tc>
          <w:tcPr>
            <w:tcW w:w="1840" w:type="dxa"/>
            <w:tcBorders>
              <w:top w:val="single" w:sz="4" w:space="0" w:color="auto"/>
              <w:left w:val="single" w:sz="4" w:space="0" w:color="auto"/>
              <w:bottom w:val="single" w:sz="4" w:space="0" w:color="auto"/>
              <w:right w:val="single" w:sz="4" w:space="0" w:color="auto"/>
            </w:tcBorders>
          </w:tcPr>
          <w:p w14:paraId="1EEE8C03" w14:textId="77777777" w:rsidR="002F23C9" w:rsidRPr="00B86F59" w:rsidRDefault="002F23C9" w:rsidP="00262DE6">
            <w:pPr>
              <w:spacing w:line="216" w:lineRule="auto"/>
              <w:jc w:val="center"/>
              <w:rPr>
                <w:spacing w:val="-12"/>
              </w:rPr>
            </w:pPr>
            <w:r w:rsidRPr="004008CE">
              <w:rPr>
                <w:spacing w:val="-12"/>
              </w:rPr>
              <w:lastRenderedPageBreak/>
              <w:t>Начальник сектора земельных отношений, налогов и сборов</w:t>
            </w:r>
          </w:p>
        </w:tc>
        <w:tc>
          <w:tcPr>
            <w:tcW w:w="1698" w:type="dxa"/>
            <w:gridSpan w:val="2"/>
            <w:tcBorders>
              <w:top w:val="single" w:sz="4" w:space="0" w:color="auto"/>
              <w:left w:val="single" w:sz="4" w:space="0" w:color="auto"/>
              <w:bottom w:val="single" w:sz="4" w:space="0" w:color="auto"/>
              <w:right w:val="single" w:sz="4" w:space="0" w:color="auto"/>
            </w:tcBorders>
          </w:tcPr>
          <w:p w14:paraId="407E1D51" w14:textId="77777777" w:rsidR="002F23C9" w:rsidRPr="008473BB" w:rsidRDefault="002F23C9" w:rsidP="00262DE6">
            <w:pPr>
              <w:tabs>
                <w:tab w:val="left" w:pos="540"/>
              </w:tabs>
              <w:jc w:val="both"/>
              <w:rPr>
                <w:sz w:val="18"/>
                <w:szCs w:val="18"/>
              </w:rPr>
            </w:pPr>
            <w:r>
              <w:rPr>
                <w:sz w:val="18"/>
                <w:szCs w:val="18"/>
              </w:rPr>
              <w:t xml:space="preserve">    </w:t>
            </w:r>
            <w:r w:rsidRPr="008473BB">
              <w:rPr>
                <w:sz w:val="18"/>
                <w:szCs w:val="18"/>
              </w:rPr>
              <w:t>Решение</w:t>
            </w:r>
            <w:r>
              <w:rPr>
                <w:sz w:val="18"/>
                <w:szCs w:val="18"/>
              </w:rPr>
              <w:t xml:space="preserve"> </w:t>
            </w:r>
            <w:r w:rsidRPr="008473BB">
              <w:rPr>
                <w:sz w:val="18"/>
                <w:szCs w:val="18"/>
              </w:rPr>
              <w:t>проблем сбора, вывоза бытовых отходов, ликвидация мест несанкционированного размещения отходов.</w:t>
            </w:r>
          </w:p>
          <w:p w14:paraId="4137782E" w14:textId="77777777" w:rsidR="002F23C9" w:rsidRDefault="002F23C9" w:rsidP="00262DE6">
            <w:pPr>
              <w:tabs>
                <w:tab w:val="left" w:pos="540"/>
              </w:tabs>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14:paraId="080A48B1" w14:textId="77777777" w:rsidR="002F23C9" w:rsidRPr="00B86F59" w:rsidRDefault="002F23C9" w:rsidP="00262DE6">
            <w:pPr>
              <w:widowControl w:val="0"/>
              <w:autoSpaceDE w:val="0"/>
              <w:autoSpaceDN w:val="0"/>
              <w:adjustRightInd w:val="0"/>
              <w:spacing w:line="276" w:lineRule="auto"/>
              <w:jc w:val="center"/>
            </w:pPr>
            <w:r>
              <w:t>1 января</w:t>
            </w:r>
          </w:p>
        </w:tc>
        <w:tc>
          <w:tcPr>
            <w:tcW w:w="1559" w:type="dxa"/>
            <w:tcBorders>
              <w:top w:val="single" w:sz="4" w:space="0" w:color="auto"/>
              <w:left w:val="single" w:sz="4" w:space="0" w:color="auto"/>
              <w:bottom w:val="single" w:sz="4" w:space="0" w:color="auto"/>
              <w:right w:val="single" w:sz="4" w:space="0" w:color="auto"/>
            </w:tcBorders>
          </w:tcPr>
          <w:p w14:paraId="0D9368D3" w14:textId="77777777" w:rsidR="002F23C9" w:rsidRPr="00B86F59" w:rsidRDefault="002F23C9" w:rsidP="00262DE6">
            <w:pPr>
              <w:widowControl w:val="0"/>
              <w:autoSpaceDE w:val="0"/>
              <w:autoSpaceDN w:val="0"/>
              <w:adjustRightInd w:val="0"/>
              <w:spacing w:line="276" w:lineRule="auto"/>
              <w:jc w:val="center"/>
            </w:pPr>
            <w:r w:rsidRPr="00B86F59">
              <w:t>31 декабря</w:t>
            </w:r>
          </w:p>
        </w:tc>
        <w:tc>
          <w:tcPr>
            <w:tcW w:w="1559" w:type="dxa"/>
            <w:tcBorders>
              <w:top w:val="single" w:sz="4" w:space="0" w:color="auto"/>
              <w:left w:val="single" w:sz="4" w:space="0" w:color="auto"/>
              <w:bottom w:val="single" w:sz="4" w:space="0" w:color="auto"/>
              <w:right w:val="single" w:sz="4" w:space="0" w:color="auto"/>
            </w:tcBorders>
          </w:tcPr>
          <w:p w14:paraId="6B2914CE" w14:textId="77777777" w:rsidR="002F23C9" w:rsidRDefault="002F23C9" w:rsidP="00262DE6">
            <w:pPr>
              <w:spacing w:line="216" w:lineRule="auto"/>
              <w:jc w:val="center"/>
            </w:pPr>
            <w:r>
              <w:t>551,7</w:t>
            </w:r>
          </w:p>
        </w:tc>
        <w:tc>
          <w:tcPr>
            <w:tcW w:w="1418" w:type="dxa"/>
            <w:tcBorders>
              <w:top w:val="single" w:sz="4" w:space="0" w:color="auto"/>
              <w:left w:val="single" w:sz="4" w:space="0" w:color="auto"/>
              <w:bottom w:val="single" w:sz="4" w:space="0" w:color="auto"/>
              <w:right w:val="single" w:sz="4" w:space="0" w:color="auto"/>
            </w:tcBorders>
          </w:tcPr>
          <w:p w14:paraId="22101ED8" w14:textId="77777777" w:rsidR="002F23C9" w:rsidRDefault="002F23C9" w:rsidP="00262DE6">
            <w:pPr>
              <w:widowControl w:val="0"/>
              <w:autoSpaceDE w:val="0"/>
              <w:autoSpaceDN w:val="0"/>
              <w:adjustRightInd w:val="0"/>
              <w:spacing w:line="276" w:lineRule="auto"/>
              <w:jc w:val="center"/>
              <w:rPr>
                <w:spacing w:val="-20"/>
              </w:rPr>
            </w:pPr>
            <w:r>
              <w:rPr>
                <w:spacing w:val="-20"/>
              </w:rPr>
              <w:t>551,7</w:t>
            </w:r>
          </w:p>
        </w:tc>
        <w:tc>
          <w:tcPr>
            <w:tcW w:w="992" w:type="dxa"/>
            <w:tcBorders>
              <w:top w:val="single" w:sz="4" w:space="0" w:color="auto"/>
              <w:left w:val="single" w:sz="4" w:space="0" w:color="auto"/>
              <w:bottom w:val="nil"/>
              <w:right w:val="single" w:sz="4" w:space="0" w:color="auto"/>
            </w:tcBorders>
          </w:tcPr>
          <w:p w14:paraId="5F7C0F9F" w14:textId="77777777" w:rsidR="002F23C9" w:rsidRDefault="002F23C9" w:rsidP="00262DE6">
            <w:pPr>
              <w:widowControl w:val="0"/>
              <w:autoSpaceDE w:val="0"/>
              <w:autoSpaceDN w:val="0"/>
              <w:adjustRightInd w:val="0"/>
              <w:spacing w:line="276" w:lineRule="auto"/>
              <w:jc w:val="center"/>
            </w:pPr>
            <w:r>
              <w:t>0,0</w:t>
            </w:r>
          </w:p>
        </w:tc>
        <w:tc>
          <w:tcPr>
            <w:tcW w:w="992" w:type="dxa"/>
            <w:tcBorders>
              <w:top w:val="single" w:sz="4" w:space="0" w:color="auto"/>
              <w:left w:val="single" w:sz="4" w:space="0" w:color="auto"/>
              <w:bottom w:val="nil"/>
              <w:right w:val="single" w:sz="4" w:space="0" w:color="auto"/>
            </w:tcBorders>
          </w:tcPr>
          <w:p w14:paraId="357027B8" w14:textId="77777777" w:rsidR="002F23C9" w:rsidRDefault="002F23C9" w:rsidP="00262DE6">
            <w:pPr>
              <w:widowControl w:val="0"/>
              <w:autoSpaceDE w:val="0"/>
              <w:autoSpaceDN w:val="0"/>
              <w:adjustRightInd w:val="0"/>
              <w:spacing w:line="276" w:lineRule="auto"/>
              <w:jc w:val="center"/>
            </w:pPr>
            <w:r>
              <w:t>551,7</w:t>
            </w:r>
          </w:p>
        </w:tc>
      </w:tr>
      <w:tr w:rsidR="002F23C9" w:rsidRPr="00B86F59" w14:paraId="4BE89109" w14:textId="77777777" w:rsidTr="00262DE6">
        <w:trPr>
          <w:trHeight w:val="360"/>
        </w:trPr>
        <w:tc>
          <w:tcPr>
            <w:tcW w:w="850" w:type="dxa"/>
            <w:tcBorders>
              <w:top w:val="single" w:sz="4" w:space="0" w:color="auto"/>
              <w:left w:val="single" w:sz="4" w:space="0" w:color="auto"/>
              <w:bottom w:val="single" w:sz="4" w:space="0" w:color="auto"/>
              <w:right w:val="single" w:sz="4" w:space="0" w:color="auto"/>
            </w:tcBorders>
          </w:tcPr>
          <w:p w14:paraId="53F72366" w14:textId="77777777" w:rsidR="002F23C9" w:rsidRPr="00B86F59" w:rsidRDefault="002F23C9" w:rsidP="00262DE6">
            <w:pPr>
              <w:widowControl w:val="0"/>
              <w:autoSpaceDE w:val="0"/>
              <w:autoSpaceDN w:val="0"/>
              <w:adjustRightInd w:val="0"/>
              <w:spacing w:line="276" w:lineRule="auto"/>
            </w:pPr>
            <w:bookmarkStart w:id="13" w:name="_Hlk76539541"/>
            <w:r>
              <w:t>3</w:t>
            </w:r>
          </w:p>
        </w:tc>
        <w:tc>
          <w:tcPr>
            <w:tcW w:w="9371" w:type="dxa"/>
            <w:gridSpan w:val="6"/>
            <w:tcBorders>
              <w:top w:val="single" w:sz="4" w:space="0" w:color="auto"/>
              <w:left w:val="single" w:sz="4" w:space="0" w:color="auto"/>
              <w:bottom w:val="single" w:sz="4" w:space="0" w:color="auto"/>
              <w:right w:val="single" w:sz="4" w:space="0" w:color="auto"/>
            </w:tcBorders>
          </w:tcPr>
          <w:p w14:paraId="4B15F1DF" w14:textId="77777777" w:rsidR="002F23C9" w:rsidRPr="00DA1218" w:rsidRDefault="002F23C9" w:rsidP="00262DE6">
            <w:pPr>
              <w:widowControl w:val="0"/>
              <w:autoSpaceDE w:val="0"/>
              <w:autoSpaceDN w:val="0"/>
              <w:adjustRightInd w:val="0"/>
              <w:spacing w:line="276" w:lineRule="auto"/>
              <w:jc w:val="center"/>
              <w:rPr>
                <w:b/>
                <w:bCs/>
                <w:spacing w:val="-8"/>
              </w:rPr>
            </w:pPr>
            <w:r w:rsidRPr="00DA1218">
              <w:rPr>
                <w:b/>
                <w:bCs/>
                <w:spacing w:val="-8"/>
              </w:rPr>
              <w:t>Подпрограмма 3</w:t>
            </w:r>
          </w:p>
          <w:p w14:paraId="23ECCE7B" w14:textId="77777777" w:rsidR="002F23C9" w:rsidRPr="00DA1218" w:rsidRDefault="002F23C9" w:rsidP="00262DE6">
            <w:pPr>
              <w:widowControl w:val="0"/>
              <w:autoSpaceDE w:val="0"/>
              <w:autoSpaceDN w:val="0"/>
              <w:adjustRightInd w:val="0"/>
              <w:spacing w:line="276" w:lineRule="auto"/>
              <w:jc w:val="center"/>
              <w:rPr>
                <w:b/>
                <w:bCs/>
              </w:rPr>
            </w:pPr>
            <w:r w:rsidRPr="00DA1218">
              <w:rPr>
                <w:b/>
                <w:bCs/>
                <w:spacing w:val="-8"/>
              </w:rPr>
              <w:t>«Использование и охрана земель,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4EBA0FB0" w14:textId="77777777" w:rsidR="002F23C9" w:rsidRDefault="002F23C9" w:rsidP="00262DE6">
            <w:pPr>
              <w:spacing w:line="216" w:lineRule="auto"/>
              <w:jc w:val="center"/>
            </w:pPr>
            <w:r>
              <w:t>0</w:t>
            </w:r>
          </w:p>
        </w:tc>
        <w:tc>
          <w:tcPr>
            <w:tcW w:w="1418" w:type="dxa"/>
            <w:tcBorders>
              <w:top w:val="single" w:sz="4" w:space="0" w:color="auto"/>
              <w:left w:val="single" w:sz="4" w:space="0" w:color="auto"/>
              <w:bottom w:val="single" w:sz="4" w:space="0" w:color="auto"/>
              <w:right w:val="single" w:sz="4" w:space="0" w:color="auto"/>
            </w:tcBorders>
          </w:tcPr>
          <w:p w14:paraId="52F8A5F5" w14:textId="77777777" w:rsidR="002F23C9" w:rsidRDefault="002F23C9" w:rsidP="00262DE6">
            <w:pPr>
              <w:widowControl w:val="0"/>
              <w:autoSpaceDE w:val="0"/>
              <w:autoSpaceDN w:val="0"/>
              <w:adjustRightInd w:val="0"/>
              <w:spacing w:line="276" w:lineRule="auto"/>
              <w:jc w:val="center"/>
              <w:rPr>
                <w:spacing w:val="-20"/>
              </w:rPr>
            </w:pPr>
            <w:r>
              <w:rPr>
                <w:spacing w:val="-20"/>
              </w:rPr>
              <w:t>0</w:t>
            </w:r>
          </w:p>
        </w:tc>
        <w:tc>
          <w:tcPr>
            <w:tcW w:w="992" w:type="dxa"/>
            <w:tcBorders>
              <w:top w:val="nil"/>
              <w:left w:val="single" w:sz="4" w:space="0" w:color="auto"/>
              <w:bottom w:val="nil"/>
              <w:right w:val="single" w:sz="4" w:space="0" w:color="auto"/>
            </w:tcBorders>
          </w:tcPr>
          <w:p w14:paraId="28038BBC" w14:textId="77777777" w:rsidR="002F23C9" w:rsidRDefault="002F23C9" w:rsidP="00262DE6">
            <w:pPr>
              <w:widowControl w:val="0"/>
              <w:autoSpaceDE w:val="0"/>
              <w:autoSpaceDN w:val="0"/>
              <w:adjustRightInd w:val="0"/>
              <w:spacing w:line="276" w:lineRule="auto"/>
              <w:jc w:val="center"/>
            </w:pPr>
            <w:r>
              <w:t>0</w:t>
            </w:r>
          </w:p>
        </w:tc>
        <w:tc>
          <w:tcPr>
            <w:tcW w:w="992" w:type="dxa"/>
            <w:tcBorders>
              <w:top w:val="nil"/>
              <w:left w:val="single" w:sz="4" w:space="0" w:color="auto"/>
              <w:bottom w:val="nil"/>
              <w:right w:val="single" w:sz="4" w:space="0" w:color="auto"/>
            </w:tcBorders>
          </w:tcPr>
          <w:p w14:paraId="2B147C12" w14:textId="77777777" w:rsidR="002F23C9" w:rsidRDefault="002F23C9" w:rsidP="00262DE6">
            <w:pPr>
              <w:widowControl w:val="0"/>
              <w:autoSpaceDE w:val="0"/>
              <w:autoSpaceDN w:val="0"/>
              <w:adjustRightInd w:val="0"/>
              <w:spacing w:line="276" w:lineRule="auto"/>
              <w:jc w:val="center"/>
            </w:pPr>
            <w:r>
              <w:t>0</w:t>
            </w:r>
          </w:p>
        </w:tc>
      </w:tr>
      <w:bookmarkEnd w:id="13"/>
      <w:tr w:rsidR="002F23C9" w:rsidRPr="00B86F59" w14:paraId="452332A6" w14:textId="77777777" w:rsidTr="00262DE6">
        <w:trPr>
          <w:trHeight w:val="360"/>
        </w:trPr>
        <w:tc>
          <w:tcPr>
            <w:tcW w:w="850" w:type="dxa"/>
            <w:tcBorders>
              <w:top w:val="single" w:sz="4" w:space="0" w:color="auto"/>
              <w:left w:val="single" w:sz="4" w:space="0" w:color="auto"/>
              <w:bottom w:val="single" w:sz="4" w:space="0" w:color="auto"/>
              <w:right w:val="single" w:sz="4" w:space="0" w:color="auto"/>
            </w:tcBorders>
          </w:tcPr>
          <w:p w14:paraId="3410DF96" w14:textId="77777777" w:rsidR="002F23C9" w:rsidRPr="00B86F59" w:rsidRDefault="002F23C9" w:rsidP="00262DE6">
            <w:pPr>
              <w:widowControl w:val="0"/>
              <w:autoSpaceDE w:val="0"/>
              <w:autoSpaceDN w:val="0"/>
              <w:adjustRightInd w:val="0"/>
              <w:spacing w:line="276" w:lineRule="auto"/>
            </w:pPr>
            <w:r>
              <w:t>3.1</w:t>
            </w:r>
          </w:p>
        </w:tc>
        <w:tc>
          <w:tcPr>
            <w:tcW w:w="2825" w:type="dxa"/>
            <w:tcBorders>
              <w:top w:val="single" w:sz="4" w:space="0" w:color="auto"/>
              <w:left w:val="single" w:sz="4" w:space="0" w:color="auto"/>
              <w:bottom w:val="single" w:sz="4" w:space="0" w:color="auto"/>
              <w:right w:val="single" w:sz="4" w:space="0" w:color="auto"/>
            </w:tcBorders>
          </w:tcPr>
          <w:p w14:paraId="065E44C1" w14:textId="77777777" w:rsidR="002F23C9" w:rsidRPr="0011203B" w:rsidRDefault="002F23C9" w:rsidP="00262DE6">
            <w:pPr>
              <w:widowControl w:val="0"/>
              <w:autoSpaceDE w:val="0"/>
              <w:autoSpaceDN w:val="0"/>
              <w:adjustRightInd w:val="0"/>
              <w:spacing w:line="276" w:lineRule="auto"/>
              <w:rPr>
                <w:spacing w:val="-8"/>
              </w:rPr>
            </w:pPr>
            <w:r w:rsidRPr="00DA1218">
              <w:rPr>
                <w:spacing w:val="-8"/>
              </w:rPr>
              <w:t>Основное мероприятие 3.1. Мероприятие по Использованию и охране земель, находящихся в муниципальной собственности</w:t>
            </w:r>
          </w:p>
        </w:tc>
        <w:tc>
          <w:tcPr>
            <w:tcW w:w="1840" w:type="dxa"/>
            <w:tcBorders>
              <w:top w:val="single" w:sz="4" w:space="0" w:color="auto"/>
              <w:left w:val="single" w:sz="4" w:space="0" w:color="auto"/>
              <w:bottom w:val="single" w:sz="4" w:space="0" w:color="auto"/>
              <w:right w:val="single" w:sz="4" w:space="0" w:color="auto"/>
            </w:tcBorders>
          </w:tcPr>
          <w:p w14:paraId="6980499F" w14:textId="77777777" w:rsidR="002F23C9" w:rsidRPr="00B86F59" w:rsidRDefault="002F23C9" w:rsidP="00262DE6">
            <w:pPr>
              <w:spacing w:line="216" w:lineRule="auto"/>
              <w:jc w:val="center"/>
              <w:rPr>
                <w:spacing w:val="-12"/>
              </w:rPr>
            </w:pPr>
            <w:r w:rsidRPr="00DA1218">
              <w:rPr>
                <w:spacing w:val="-12"/>
              </w:rPr>
              <w:t>Начальник сектора земельных отношений, налогов и сборов</w:t>
            </w:r>
          </w:p>
        </w:tc>
        <w:tc>
          <w:tcPr>
            <w:tcW w:w="1698" w:type="dxa"/>
            <w:gridSpan w:val="2"/>
            <w:tcBorders>
              <w:top w:val="single" w:sz="4" w:space="0" w:color="auto"/>
              <w:left w:val="single" w:sz="4" w:space="0" w:color="auto"/>
              <w:bottom w:val="single" w:sz="4" w:space="0" w:color="auto"/>
              <w:right w:val="single" w:sz="4" w:space="0" w:color="auto"/>
            </w:tcBorders>
          </w:tcPr>
          <w:p w14:paraId="79954AB9" w14:textId="77777777" w:rsidR="002F23C9" w:rsidRDefault="002F23C9" w:rsidP="00262DE6">
            <w:pPr>
              <w:tabs>
                <w:tab w:val="left" w:pos="540"/>
              </w:tabs>
              <w:jc w:val="both"/>
              <w:rPr>
                <w:sz w:val="18"/>
                <w:szCs w:val="18"/>
              </w:rPr>
            </w:pPr>
            <w:r w:rsidRPr="00DA1218">
              <w:rPr>
                <w:sz w:val="18"/>
                <w:szCs w:val="18"/>
              </w:rPr>
              <w:t>охрана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c>
          <w:tcPr>
            <w:tcW w:w="1449" w:type="dxa"/>
            <w:tcBorders>
              <w:top w:val="single" w:sz="4" w:space="0" w:color="auto"/>
              <w:left w:val="single" w:sz="4" w:space="0" w:color="auto"/>
              <w:bottom w:val="single" w:sz="4" w:space="0" w:color="auto"/>
              <w:right w:val="single" w:sz="4" w:space="0" w:color="auto"/>
            </w:tcBorders>
          </w:tcPr>
          <w:p w14:paraId="6F60A5F9" w14:textId="77777777" w:rsidR="002F23C9" w:rsidRPr="00B86F59" w:rsidRDefault="002F23C9" w:rsidP="00262DE6">
            <w:pPr>
              <w:widowControl w:val="0"/>
              <w:autoSpaceDE w:val="0"/>
              <w:autoSpaceDN w:val="0"/>
              <w:adjustRightInd w:val="0"/>
              <w:spacing w:line="276" w:lineRule="auto"/>
              <w:jc w:val="center"/>
            </w:pPr>
            <w:r>
              <w:t>1 января</w:t>
            </w:r>
          </w:p>
        </w:tc>
        <w:tc>
          <w:tcPr>
            <w:tcW w:w="1559" w:type="dxa"/>
            <w:tcBorders>
              <w:top w:val="single" w:sz="4" w:space="0" w:color="auto"/>
              <w:left w:val="single" w:sz="4" w:space="0" w:color="auto"/>
              <w:bottom w:val="single" w:sz="4" w:space="0" w:color="auto"/>
              <w:right w:val="single" w:sz="4" w:space="0" w:color="auto"/>
            </w:tcBorders>
          </w:tcPr>
          <w:p w14:paraId="69CC2A94" w14:textId="77777777" w:rsidR="002F23C9" w:rsidRPr="00B86F59" w:rsidRDefault="002F23C9" w:rsidP="00262DE6">
            <w:pPr>
              <w:widowControl w:val="0"/>
              <w:autoSpaceDE w:val="0"/>
              <w:autoSpaceDN w:val="0"/>
              <w:adjustRightInd w:val="0"/>
              <w:spacing w:line="276" w:lineRule="auto"/>
              <w:jc w:val="center"/>
            </w:pPr>
            <w:r>
              <w:t>31 декабря</w:t>
            </w:r>
          </w:p>
        </w:tc>
        <w:tc>
          <w:tcPr>
            <w:tcW w:w="1559" w:type="dxa"/>
            <w:tcBorders>
              <w:top w:val="single" w:sz="4" w:space="0" w:color="auto"/>
              <w:left w:val="single" w:sz="4" w:space="0" w:color="auto"/>
              <w:bottom w:val="single" w:sz="4" w:space="0" w:color="auto"/>
              <w:right w:val="single" w:sz="4" w:space="0" w:color="auto"/>
            </w:tcBorders>
          </w:tcPr>
          <w:p w14:paraId="588A69F9" w14:textId="77777777" w:rsidR="002F23C9" w:rsidRDefault="002F23C9" w:rsidP="00262DE6">
            <w:pPr>
              <w:spacing w:line="216" w:lineRule="auto"/>
              <w:jc w:val="center"/>
            </w:pPr>
            <w:r>
              <w:t>0</w:t>
            </w:r>
          </w:p>
        </w:tc>
        <w:tc>
          <w:tcPr>
            <w:tcW w:w="1418" w:type="dxa"/>
            <w:tcBorders>
              <w:top w:val="single" w:sz="4" w:space="0" w:color="auto"/>
              <w:left w:val="single" w:sz="4" w:space="0" w:color="auto"/>
              <w:bottom w:val="single" w:sz="4" w:space="0" w:color="auto"/>
              <w:right w:val="single" w:sz="4" w:space="0" w:color="auto"/>
            </w:tcBorders>
          </w:tcPr>
          <w:p w14:paraId="5110591C" w14:textId="77777777" w:rsidR="002F23C9" w:rsidRDefault="002F23C9" w:rsidP="00262DE6">
            <w:pPr>
              <w:widowControl w:val="0"/>
              <w:autoSpaceDE w:val="0"/>
              <w:autoSpaceDN w:val="0"/>
              <w:adjustRightInd w:val="0"/>
              <w:spacing w:line="276" w:lineRule="auto"/>
              <w:jc w:val="center"/>
              <w:rPr>
                <w:spacing w:val="-20"/>
              </w:rPr>
            </w:pPr>
            <w:r>
              <w:rPr>
                <w:spacing w:val="-20"/>
              </w:rPr>
              <w:t>0</w:t>
            </w:r>
          </w:p>
        </w:tc>
        <w:tc>
          <w:tcPr>
            <w:tcW w:w="992" w:type="dxa"/>
            <w:tcBorders>
              <w:top w:val="nil"/>
              <w:left w:val="single" w:sz="4" w:space="0" w:color="auto"/>
              <w:bottom w:val="single" w:sz="4" w:space="0" w:color="auto"/>
              <w:right w:val="single" w:sz="4" w:space="0" w:color="auto"/>
            </w:tcBorders>
          </w:tcPr>
          <w:p w14:paraId="7B377756" w14:textId="77777777" w:rsidR="002F23C9" w:rsidRDefault="002F23C9" w:rsidP="00262DE6">
            <w:pPr>
              <w:widowControl w:val="0"/>
              <w:autoSpaceDE w:val="0"/>
              <w:autoSpaceDN w:val="0"/>
              <w:adjustRightInd w:val="0"/>
              <w:spacing w:line="276" w:lineRule="auto"/>
              <w:jc w:val="center"/>
            </w:pPr>
            <w:r>
              <w:t>0</w:t>
            </w:r>
          </w:p>
        </w:tc>
        <w:tc>
          <w:tcPr>
            <w:tcW w:w="992" w:type="dxa"/>
            <w:tcBorders>
              <w:top w:val="nil"/>
              <w:left w:val="single" w:sz="4" w:space="0" w:color="auto"/>
              <w:bottom w:val="single" w:sz="4" w:space="0" w:color="auto"/>
              <w:right w:val="single" w:sz="4" w:space="0" w:color="auto"/>
            </w:tcBorders>
          </w:tcPr>
          <w:p w14:paraId="19EA1B3A" w14:textId="77777777" w:rsidR="002F23C9" w:rsidRDefault="002F23C9" w:rsidP="00262DE6">
            <w:pPr>
              <w:widowControl w:val="0"/>
              <w:autoSpaceDE w:val="0"/>
              <w:autoSpaceDN w:val="0"/>
              <w:adjustRightInd w:val="0"/>
              <w:spacing w:line="276" w:lineRule="auto"/>
              <w:jc w:val="center"/>
            </w:pPr>
            <w:r>
              <w:t>0</w:t>
            </w:r>
          </w:p>
        </w:tc>
      </w:tr>
    </w:tbl>
    <w:p w14:paraId="725AD515" w14:textId="77777777" w:rsidR="002F23C9" w:rsidRPr="00B86F59" w:rsidRDefault="002F23C9" w:rsidP="002F23C9"/>
    <w:p w14:paraId="21AD6B1C" w14:textId="77777777" w:rsidR="002F23C9" w:rsidRDefault="002F23C9" w:rsidP="002F23C9"/>
    <w:p w14:paraId="14F2DAFB" w14:textId="7B9BF393" w:rsidR="002F23C9" w:rsidRDefault="002F23C9" w:rsidP="002F23C9">
      <w:pPr>
        <w:rPr>
          <w:sz w:val="28"/>
          <w:szCs w:val="28"/>
        </w:rPr>
      </w:pPr>
      <w:r w:rsidRPr="00E25258">
        <w:rPr>
          <w:sz w:val="28"/>
          <w:szCs w:val="28"/>
        </w:rPr>
        <w:t>Глава Администрации Истоминского сельского поселения                                                                              Калинина О.А.</w:t>
      </w:r>
    </w:p>
    <w:p w14:paraId="1E55A3C8" w14:textId="77777777" w:rsidR="000448DA" w:rsidRDefault="000448DA" w:rsidP="002F23C9">
      <w:pPr>
        <w:rPr>
          <w:sz w:val="28"/>
          <w:szCs w:val="28"/>
        </w:rPr>
        <w:sectPr w:rsidR="000448DA" w:rsidSect="000448DA">
          <w:pgSz w:w="16838" w:h="11906" w:orient="landscape" w:code="9"/>
          <w:pgMar w:top="1134" w:right="1134" w:bottom="851" w:left="1134" w:header="709" w:footer="709" w:gutter="0"/>
          <w:cols w:space="708"/>
          <w:docGrid w:linePitch="360"/>
        </w:sectPr>
      </w:pPr>
    </w:p>
    <w:tbl>
      <w:tblPr>
        <w:tblW w:w="9986" w:type="dxa"/>
        <w:tblInd w:w="108" w:type="dxa"/>
        <w:tblLayout w:type="fixed"/>
        <w:tblLook w:val="04A0" w:firstRow="1" w:lastRow="0" w:firstColumn="1" w:lastColumn="0" w:noHBand="0" w:noVBand="1"/>
      </w:tblPr>
      <w:tblGrid>
        <w:gridCol w:w="9986"/>
      </w:tblGrid>
      <w:tr w:rsidR="002F23C9" w:rsidRPr="002F23C9" w14:paraId="1261A8B5" w14:textId="77777777" w:rsidTr="00262DE6">
        <w:trPr>
          <w:trHeight w:val="1314"/>
        </w:trPr>
        <w:tc>
          <w:tcPr>
            <w:tcW w:w="9986" w:type="dxa"/>
            <w:vAlign w:val="center"/>
          </w:tcPr>
          <w:p w14:paraId="0D95C288" w14:textId="2FB8C946" w:rsidR="002F23C9" w:rsidRPr="002F23C9" w:rsidRDefault="000448DA" w:rsidP="002F23C9">
            <w:pPr>
              <w:keepNext/>
              <w:jc w:val="center"/>
              <w:outlineLvl w:val="2"/>
              <w:rPr>
                <w:b/>
                <w:bCs/>
                <w:spacing w:val="20"/>
                <w:sz w:val="28"/>
                <w:szCs w:val="28"/>
              </w:rPr>
            </w:pPr>
            <w:r>
              <w:rPr>
                <w:b/>
                <w:bCs/>
                <w:spacing w:val="20"/>
                <w:sz w:val="28"/>
                <w:szCs w:val="28"/>
              </w:rPr>
              <w:lastRenderedPageBreak/>
              <w:t>Р</w:t>
            </w:r>
            <w:r w:rsidR="002F23C9" w:rsidRPr="002F23C9">
              <w:rPr>
                <w:b/>
                <w:bCs/>
                <w:spacing w:val="20"/>
                <w:sz w:val="28"/>
                <w:szCs w:val="28"/>
              </w:rPr>
              <w:t>ОСТОВСКАЯ ОБЛАСТЬ АКСАЙСКИЙ РАЙОН</w:t>
            </w:r>
          </w:p>
          <w:p w14:paraId="45548092" w14:textId="77777777" w:rsidR="002F23C9" w:rsidRPr="002F23C9" w:rsidRDefault="002F23C9" w:rsidP="002F23C9">
            <w:pPr>
              <w:keepNext/>
              <w:jc w:val="center"/>
              <w:outlineLvl w:val="2"/>
              <w:rPr>
                <w:b/>
                <w:bCs/>
                <w:spacing w:val="20"/>
                <w:sz w:val="28"/>
                <w:szCs w:val="28"/>
              </w:rPr>
            </w:pPr>
            <w:r w:rsidRPr="002F23C9">
              <w:rPr>
                <w:b/>
                <w:bCs/>
                <w:spacing w:val="20"/>
                <w:sz w:val="28"/>
                <w:szCs w:val="28"/>
              </w:rPr>
              <w:t>АДМИНИСТРАЦИЯ ИСТОМИНСКОГО СЕЛЬСКОГО ПОСЕЛЕНИЯ</w:t>
            </w:r>
          </w:p>
          <w:p w14:paraId="55D53E79" w14:textId="77777777" w:rsidR="002F23C9" w:rsidRPr="002F23C9" w:rsidRDefault="002F23C9" w:rsidP="002F23C9">
            <w:pPr>
              <w:jc w:val="center"/>
              <w:rPr>
                <w:sz w:val="28"/>
                <w:szCs w:val="28"/>
              </w:rPr>
            </w:pPr>
          </w:p>
          <w:p w14:paraId="70CA9533" w14:textId="77777777" w:rsidR="002F23C9" w:rsidRPr="002F23C9" w:rsidRDefault="002F23C9" w:rsidP="002F23C9">
            <w:pPr>
              <w:jc w:val="center"/>
              <w:rPr>
                <w:b/>
                <w:sz w:val="28"/>
                <w:szCs w:val="28"/>
              </w:rPr>
            </w:pPr>
            <w:r w:rsidRPr="002F23C9">
              <w:rPr>
                <w:b/>
                <w:sz w:val="28"/>
                <w:szCs w:val="28"/>
              </w:rPr>
              <w:t>РАСПОРЯЖЕНИЕ</w:t>
            </w:r>
          </w:p>
          <w:p w14:paraId="26CABF4A" w14:textId="77777777" w:rsidR="002F23C9" w:rsidRPr="002F23C9" w:rsidRDefault="002F23C9" w:rsidP="002F23C9">
            <w:pPr>
              <w:jc w:val="center"/>
              <w:rPr>
                <w:b/>
                <w:sz w:val="28"/>
                <w:szCs w:val="28"/>
              </w:rPr>
            </w:pPr>
          </w:p>
          <w:p w14:paraId="4B1933CD" w14:textId="77777777" w:rsidR="002F23C9" w:rsidRPr="002F23C9" w:rsidRDefault="002F23C9" w:rsidP="002F23C9">
            <w:pPr>
              <w:rPr>
                <w:sz w:val="28"/>
                <w:szCs w:val="28"/>
              </w:rPr>
            </w:pPr>
            <w:r w:rsidRPr="002F23C9">
              <w:rPr>
                <w:sz w:val="28"/>
                <w:szCs w:val="28"/>
              </w:rPr>
              <w:t>12.07.2021                                    х. Островского                                          № 126</w:t>
            </w:r>
          </w:p>
          <w:p w14:paraId="20E528F9" w14:textId="77777777" w:rsidR="002F23C9" w:rsidRPr="002F23C9" w:rsidRDefault="002F23C9" w:rsidP="002F23C9">
            <w:pPr>
              <w:jc w:val="center"/>
              <w:rPr>
                <w:b/>
                <w:sz w:val="28"/>
                <w:szCs w:val="28"/>
              </w:rPr>
            </w:pPr>
          </w:p>
        </w:tc>
      </w:tr>
    </w:tbl>
    <w:p w14:paraId="4791EFD6" w14:textId="77777777" w:rsidR="002F23C9" w:rsidRPr="002F23C9" w:rsidRDefault="002F23C9" w:rsidP="002F23C9">
      <w:pPr>
        <w:widowControl w:val="0"/>
        <w:autoSpaceDE w:val="0"/>
        <w:autoSpaceDN w:val="0"/>
        <w:adjustRightInd w:val="0"/>
        <w:rPr>
          <w:sz w:val="28"/>
          <w:szCs w:val="28"/>
        </w:rPr>
      </w:pPr>
      <w:bookmarkStart w:id="14" w:name="_Hlk33796016"/>
      <w:r w:rsidRPr="002F23C9">
        <w:rPr>
          <w:sz w:val="28"/>
          <w:szCs w:val="28"/>
        </w:rPr>
        <w:t xml:space="preserve">Об утверждении </w:t>
      </w:r>
      <w:bookmarkStart w:id="15" w:name="_Hlk10724651"/>
      <w:r w:rsidRPr="002F23C9">
        <w:rPr>
          <w:sz w:val="28"/>
          <w:szCs w:val="28"/>
        </w:rPr>
        <w:t>отчета по исполнению плана</w:t>
      </w:r>
    </w:p>
    <w:p w14:paraId="44AAB48A" w14:textId="77777777" w:rsidR="002F23C9" w:rsidRPr="002F23C9" w:rsidRDefault="002F23C9" w:rsidP="002F23C9">
      <w:pPr>
        <w:widowControl w:val="0"/>
        <w:autoSpaceDE w:val="0"/>
        <w:autoSpaceDN w:val="0"/>
        <w:adjustRightInd w:val="0"/>
        <w:rPr>
          <w:sz w:val="28"/>
          <w:szCs w:val="28"/>
        </w:rPr>
      </w:pPr>
      <w:r w:rsidRPr="002F23C9">
        <w:rPr>
          <w:sz w:val="28"/>
          <w:szCs w:val="28"/>
        </w:rPr>
        <w:t xml:space="preserve"> реализации муниципальной программы Истоминского </w:t>
      </w:r>
    </w:p>
    <w:p w14:paraId="63DCFD21" w14:textId="77777777" w:rsidR="002F23C9" w:rsidRPr="002F23C9" w:rsidRDefault="002F23C9" w:rsidP="002F23C9">
      <w:pPr>
        <w:widowControl w:val="0"/>
        <w:autoSpaceDE w:val="0"/>
        <w:autoSpaceDN w:val="0"/>
        <w:adjustRightInd w:val="0"/>
        <w:rPr>
          <w:sz w:val="28"/>
          <w:szCs w:val="28"/>
        </w:rPr>
      </w:pPr>
      <w:r w:rsidRPr="002F23C9">
        <w:rPr>
          <w:sz w:val="28"/>
          <w:szCs w:val="28"/>
        </w:rPr>
        <w:t xml:space="preserve"> сельского поселения «Управление </w:t>
      </w:r>
      <w:r w:rsidRPr="002F23C9">
        <w:rPr>
          <w:bCs/>
          <w:sz w:val="28"/>
          <w:szCs w:val="28"/>
        </w:rPr>
        <w:t>муниципальными</w:t>
      </w:r>
    </w:p>
    <w:p w14:paraId="2FE7C384" w14:textId="77777777" w:rsidR="002F23C9" w:rsidRPr="002F23C9" w:rsidRDefault="002F23C9" w:rsidP="002F23C9">
      <w:pPr>
        <w:widowControl w:val="0"/>
        <w:autoSpaceDE w:val="0"/>
        <w:autoSpaceDN w:val="0"/>
        <w:adjustRightInd w:val="0"/>
        <w:ind w:right="-598"/>
        <w:rPr>
          <w:bCs/>
          <w:sz w:val="28"/>
          <w:szCs w:val="28"/>
        </w:rPr>
      </w:pPr>
      <w:r w:rsidRPr="002F23C9">
        <w:rPr>
          <w:bCs/>
          <w:sz w:val="28"/>
          <w:szCs w:val="28"/>
        </w:rPr>
        <w:t xml:space="preserve"> финансами и создание условий для эффективного управления</w:t>
      </w:r>
    </w:p>
    <w:p w14:paraId="69446156" w14:textId="77777777" w:rsidR="002F23C9" w:rsidRPr="002F23C9" w:rsidRDefault="002F23C9" w:rsidP="002F23C9">
      <w:pPr>
        <w:widowControl w:val="0"/>
        <w:autoSpaceDE w:val="0"/>
        <w:autoSpaceDN w:val="0"/>
        <w:adjustRightInd w:val="0"/>
        <w:ind w:right="-598"/>
        <w:rPr>
          <w:sz w:val="28"/>
          <w:szCs w:val="28"/>
        </w:rPr>
      </w:pPr>
      <w:r w:rsidRPr="002F23C9">
        <w:rPr>
          <w:bCs/>
          <w:sz w:val="28"/>
          <w:szCs w:val="28"/>
        </w:rPr>
        <w:t xml:space="preserve"> муниципальными финансами»</w:t>
      </w:r>
      <w:r w:rsidRPr="002F23C9">
        <w:rPr>
          <w:sz w:val="28"/>
          <w:szCs w:val="28"/>
        </w:rPr>
        <w:t xml:space="preserve"> за 1 полугодие  2021 года</w:t>
      </w:r>
    </w:p>
    <w:bookmarkEnd w:id="14"/>
    <w:bookmarkEnd w:id="15"/>
    <w:p w14:paraId="7F571DE5" w14:textId="77777777" w:rsidR="002F23C9" w:rsidRPr="002F23C9" w:rsidRDefault="002F23C9" w:rsidP="002F23C9">
      <w:pPr>
        <w:rPr>
          <w:sz w:val="28"/>
          <w:szCs w:val="28"/>
        </w:rPr>
      </w:pPr>
    </w:p>
    <w:p w14:paraId="4C22CB7C"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 xml:space="preserve">                 В соответствии с постановлением Администрации Истоминского сельского поселения № 166 от 01.08.2018 года «Об утверждении Порядка разработки, реализации и оценки эффективность муниципальных программ Истоминского сельского поселения», Администрация Истоминского сельского поселения постановляет, -</w:t>
      </w:r>
    </w:p>
    <w:p w14:paraId="6DE52019" w14:textId="77777777" w:rsidR="002F23C9" w:rsidRPr="002F23C9" w:rsidRDefault="002F23C9" w:rsidP="002F23C9">
      <w:pPr>
        <w:jc w:val="both"/>
        <w:rPr>
          <w:sz w:val="28"/>
          <w:szCs w:val="28"/>
        </w:rPr>
      </w:pPr>
    </w:p>
    <w:p w14:paraId="0A0D46F0"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 xml:space="preserve">                1.Утвердить отчет по исполнению плана реализации муниципальной программы Истоминского сельского поселения Управление </w:t>
      </w:r>
      <w:r w:rsidRPr="002F23C9">
        <w:rPr>
          <w:bCs/>
          <w:sz w:val="28"/>
          <w:szCs w:val="28"/>
        </w:rPr>
        <w:t>муниципальными</w:t>
      </w:r>
      <w:r w:rsidRPr="002F23C9">
        <w:rPr>
          <w:sz w:val="28"/>
          <w:szCs w:val="28"/>
        </w:rPr>
        <w:t xml:space="preserve"> </w:t>
      </w:r>
      <w:r w:rsidRPr="002F23C9">
        <w:rPr>
          <w:bCs/>
          <w:sz w:val="28"/>
          <w:szCs w:val="28"/>
        </w:rPr>
        <w:t>финансами и создание условий</w:t>
      </w:r>
      <w:r w:rsidRPr="002F23C9">
        <w:rPr>
          <w:sz w:val="28"/>
          <w:szCs w:val="28"/>
        </w:rPr>
        <w:t xml:space="preserve"> </w:t>
      </w:r>
      <w:r w:rsidRPr="002F23C9">
        <w:rPr>
          <w:bCs/>
          <w:sz w:val="28"/>
          <w:szCs w:val="28"/>
        </w:rPr>
        <w:t>для эффективного управления муниципальными финансами»</w:t>
      </w:r>
      <w:r w:rsidRPr="002F23C9">
        <w:rPr>
          <w:sz w:val="28"/>
          <w:szCs w:val="28"/>
        </w:rPr>
        <w:t xml:space="preserve"> за 1 полугодие  2021 года, согласно приложению к настоящему распоряжению.</w:t>
      </w:r>
    </w:p>
    <w:p w14:paraId="3A670F5F"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 xml:space="preserve">                2.Обеспечить размещение настоящего распоряжения на официальном сайте муниципального образования «Истоминское сельское поселение» в сети Интернет.</w:t>
      </w:r>
    </w:p>
    <w:p w14:paraId="1EC59378"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 xml:space="preserve">                3.Контроль за выполнением настоящего распоряжения возложить на заместителя Администрации Истоминского сельского поселения Кудовба Д.А.</w:t>
      </w:r>
    </w:p>
    <w:p w14:paraId="1CB721E9" w14:textId="77777777" w:rsidR="002F23C9" w:rsidRPr="002F23C9" w:rsidRDefault="002F23C9" w:rsidP="002F23C9">
      <w:pPr>
        <w:widowControl w:val="0"/>
        <w:autoSpaceDE w:val="0"/>
        <w:autoSpaceDN w:val="0"/>
        <w:adjustRightInd w:val="0"/>
        <w:jc w:val="both"/>
        <w:rPr>
          <w:sz w:val="28"/>
          <w:szCs w:val="28"/>
        </w:rPr>
      </w:pPr>
    </w:p>
    <w:p w14:paraId="389CADC7"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 xml:space="preserve"> </w:t>
      </w:r>
    </w:p>
    <w:p w14:paraId="6DC385BB"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Глава Администрации</w:t>
      </w:r>
    </w:p>
    <w:p w14:paraId="00EE39FE"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Истоминского сельского поселения                                                   О.А. Калинина</w:t>
      </w:r>
    </w:p>
    <w:p w14:paraId="4E337DD8" w14:textId="77777777" w:rsidR="002F23C9" w:rsidRPr="002F23C9" w:rsidRDefault="002F23C9" w:rsidP="002F23C9">
      <w:pPr>
        <w:widowControl w:val="0"/>
        <w:autoSpaceDE w:val="0"/>
        <w:autoSpaceDN w:val="0"/>
        <w:adjustRightInd w:val="0"/>
        <w:jc w:val="both"/>
        <w:rPr>
          <w:sz w:val="28"/>
          <w:szCs w:val="28"/>
        </w:rPr>
      </w:pPr>
    </w:p>
    <w:p w14:paraId="286FA6A1" w14:textId="77777777" w:rsidR="002F23C9" w:rsidRPr="002F23C9" w:rsidRDefault="002F23C9" w:rsidP="002F23C9">
      <w:pPr>
        <w:tabs>
          <w:tab w:val="left" w:pos="8145"/>
          <w:tab w:val="left" w:pos="8280"/>
          <w:tab w:val="left" w:pos="8715"/>
        </w:tabs>
      </w:pPr>
      <w:r w:rsidRPr="002F23C9">
        <w:t>Проект распоряжения вносит</w:t>
      </w:r>
      <w:r w:rsidRPr="002F23C9">
        <w:tab/>
      </w:r>
      <w:r w:rsidRPr="002F23C9">
        <w:tab/>
      </w:r>
    </w:p>
    <w:p w14:paraId="23FBE606" w14:textId="11B42ACE" w:rsidR="000C7B23" w:rsidRDefault="002F23C9" w:rsidP="002F23C9">
      <w:pPr>
        <w:tabs>
          <w:tab w:val="left" w:pos="7500"/>
          <w:tab w:val="left" w:pos="8280"/>
        </w:tabs>
        <w:sectPr w:rsidR="000C7B23" w:rsidSect="000448DA">
          <w:pgSz w:w="11906" w:h="16838" w:code="9"/>
          <w:pgMar w:top="1134" w:right="851" w:bottom="1134" w:left="1134" w:header="709" w:footer="709" w:gutter="0"/>
          <w:cols w:space="708"/>
          <w:docGrid w:linePitch="360"/>
        </w:sectPr>
      </w:pPr>
      <w:r w:rsidRPr="002F23C9">
        <w:t xml:space="preserve">начальник сектор экономики и финансов           </w:t>
      </w:r>
      <w:r w:rsidRPr="002F23C9">
        <w:tab/>
        <w:t xml:space="preserve">        </w:t>
      </w:r>
    </w:p>
    <w:p w14:paraId="50BDA1CF" w14:textId="07DDE132" w:rsidR="002F23C9" w:rsidRDefault="002F23C9" w:rsidP="002F23C9">
      <w:pPr>
        <w:rPr>
          <w:sz w:val="28"/>
          <w:szCs w:val="28"/>
        </w:rPr>
      </w:pPr>
    </w:p>
    <w:p w14:paraId="6614EF16" w14:textId="77777777" w:rsidR="000C7B23" w:rsidRPr="002F23C9" w:rsidRDefault="000C7B23" w:rsidP="002F23C9">
      <w:pPr>
        <w:rPr>
          <w:sz w:val="28"/>
          <w:szCs w:val="28"/>
        </w:rPr>
      </w:pPr>
    </w:p>
    <w:p w14:paraId="15F5736B" w14:textId="77777777" w:rsidR="002F23C9" w:rsidRPr="002F23C9" w:rsidRDefault="002F23C9" w:rsidP="002F23C9">
      <w:pPr>
        <w:jc w:val="right"/>
        <w:rPr>
          <w:sz w:val="28"/>
          <w:szCs w:val="28"/>
        </w:rPr>
      </w:pPr>
      <w:r w:rsidRPr="002F23C9">
        <w:rPr>
          <w:sz w:val="28"/>
          <w:szCs w:val="28"/>
        </w:rPr>
        <w:t xml:space="preserve">Приложение </w:t>
      </w:r>
    </w:p>
    <w:p w14:paraId="045994F5" w14:textId="77777777" w:rsidR="002F23C9" w:rsidRPr="002F23C9" w:rsidRDefault="002F23C9" w:rsidP="002F23C9">
      <w:pPr>
        <w:jc w:val="right"/>
        <w:rPr>
          <w:sz w:val="28"/>
          <w:szCs w:val="28"/>
        </w:rPr>
      </w:pPr>
      <w:r w:rsidRPr="002F23C9">
        <w:rPr>
          <w:sz w:val="28"/>
          <w:szCs w:val="28"/>
        </w:rPr>
        <w:t xml:space="preserve">к распоряжению </w:t>
      </w:r>
    </w:p>
    <w:p w14:paraId="7BB4409C" w14:textId="77777777" w:rsidR="002F23C9" w:rsidRPr="002F23C9" w:rsidRDefault="002F23C9" w:rsidP="002F23C9">
      <w:pPr>
        <w:jc w:val="right"/>
        <w:rPr>
          <w:sz w:val="28"/>
          <w:szCs w:val="28"/>
        </w:rPr>
      </w:pPr>
      <w:r w:rsidRPr="002F23C9">
        <w:rPr>
          <w:sz w:val="28"/>
          <w:szCs w:val="28"/>
        </w:rPr>
        <w:t>Администрации Истоминского</w:t>
      </w:r>
    </w:p>
    <w:p w14:paraId="4D1F970F" w14:textId="77777777" w:rsidR="002F23C9" w:rsidRPr="002F23C9" w:rsidRDefault="002F23C9" w:rsidP="002F23C9">
      <w:pPr>
        <w:jc w:val="right"/>
        <w:rPr>
          <w:sz w:val="28"/>
          <w:szCs w:val="28"/>
        </w:rPr>
      </w:pPr>
      <w:r w:rsidRPr="002F23C9">
        <w:rPr>
          <w:sz w:val="28"/>
          <w:szCs w:val="28"/>
        </w:rPr>
        <w:t xml:space="preserve"> сельского поселения </w:t>
      </w:r>
    </w:p>
    <w:p w14:paraId="4FF2F3FD" w14:textId="77777777" w:rsidR="002F23C9" w:rsidRPr="002F23C9" w:rsidRDefault="002F23C9" w:rsidP="002F23C9">
      <w:pPr>
        <w:jc w:val="right"/>
        <w:rPr>
          <w:sz w:val="28"/>
          <w:szCs w:val="28"/>
        </w:rPr>
      </w:pPr>
      <w:r w:rsidRPr="002F23C9">
        <w:rPr>
          <w:sz w:val="28"/>
          <w:szCs w:val="28"/>
        </w:rPr>
        <w:t>№ 126 от 12.07.2021 года</w:t>
      </w:r>
    </w:p>
    <w:p w14:paraId="36870D13" w14:textId="77777777" w:rsidR="002F23C9" w:rsidRPr="002F23C9" w:rsidRDefault="002F23C9" w:rsidP="002F23C9">
      <w:pPr>
        <w:rPr>
          <w:sz w:val="28"/>
          <w:szCs w:val="28"/>
        </w:rPr>
      </w:pPr>
    </w:p>
    <w:p w14:paraId="760D5569" w14:textId="77777777" w:rsidR="002F23C9" w:rsidRPr="002F23C9" w:rsidRDefault="002F23C9" w:rsidP="002F23C9">
      <w:pPr>
        <w:rPr>
          <w:sz w:val="28"/>
          <w:szCs w:val="28"/>
        </w:rPr>
      </w:pPr>
    </w:p>
    <w:p w14:paraId="7892903B" w14:textId="77777777" w:rsidR="002F23C9" w:rsidRPr="002F23C9" w:rsidRDefault="002F23C9" w:rsidP="002F23C9"/>
    <w:p w14:paraId="29B427A3" w14:textId="77777777" w:rsidR="002F23C9" w:rsidRPr="002F23C9" w:rsidRDefault="002F23C9" w:rsidP="002F23C9"/>
    <w:p w14:paraId="7F6169F5" w14:textId="77777777" w:rsidR="002F23C9" w:rsidRPr="002F23C9" w:rsidRDefault="002F23C9" w:rsidP="002F23C9">
      <w:pPr>
        <w:widowControl w:val="0"/>
        <w:autoSpaceDE w:val="0"/>
        <w:autoSpaceDN w:val="0"/>
        <w:adjustRightInd w:val="0"/>
        <w:jc w:val="center"/>
        <w:rPr>
          <w:sz w:val="28"/>
          <w:szCs w:val="28"/>
        </w:rPr>
      </w:pPr>
      <w:bookmarkStart w:id="16" w:name="_Hlk10724332"/>
      <w:r w:rsidRPr="002F23C9">
        <w:rPr>
          <w:sz w:val="28"/>
          <w:szCs w:val="28"/>
        </w:rPr>
        <w:t>Отчет по исполнению плана</w:t>
      </w:r>
    </w:p>
    <w:p w14:paraId="572AE2B9" w14:textId="77777777" w:rsidR="002F23C9" w:rsidRPr="002F23C9" w:rsidRDefault="002F23C9" w:rsidP="002F23C9">
      <w:pPr>
        <w:widowControl w:val="0"/>
        <w:autoSpaceDE w:val="0"/>
        <w:autoSpaceDN w:val="0"/>
        <w:adjustRightInd w:val="0"/>
        <w:jc w:val="center"/>
        <w:rPr>
          <w:sz w:val="28"/>
          <w:szCs w:val="28"/>
        </w:rPr>
      </w:pPr>
      <w:r w:rsidRPr="002F23C9">
        <w:rPr>
          <w:sz w:val="28"/>
          <w:szCs w:val="28"/>
        </w:rPr>
        <w:t xml:space="preserve">реализации муниципальной программы Истоминского сельского поселения </w:t>
      </w:r>
    </w:p>
    <w:p w14:paraId="2348C3D4" w14:textId="77777777" w:rsidR="002F23C9" w:rsidRPr="002F23C9" w:rsidRDefault="002F23C9" w:rsidP="002F23C9">
      <w:pPr>
        <w:widowControl w:val="0"/>
        <w:autoSpaceDE w:val="0"/>
        <w:autoSpaceDN w:val="0"/>
        <w:adjustRightInd w:val="0"/>
        <w:ind w:right="-598"/>
        <w:jc w:val="center"/>
        <w:rPr>
          <w:bCs/>
          <w:sz w:val="28"/>
          <w:szCs w:val="28"/>
        </w:rPr>
      </w:pPr>
      <w:r w:rsidRPr="002F23C9">
        <w:rPr>
          <w:sz w:val="28"/>
          <w:szCs w:val="28"/>
        </w:rPr>
        <w:t xml:space="preserve">«Управление </w:t>
      </w:r>
      <w:r w:rsidRPr="002F23C9">
        <w:rPr>
          <w:bCs/>
          <w:sz w:val="28"/>
          <w:szCs w:val="28"/>
        </w:rPr>
        <w:t xml:space="preserve">муниципальными финансами и создание условий </w:t>
      </w:r>
    </w:p>
    <w:p w14:paraId="398D4FB8" w14:textId="77777777" w:rsidR="002F23C9" w:rsidRPr="002F23C9" w:rsidRDefault="002F23C9" w:rsidP="002F23C9">
      <w:pPr>
        <w:widowControl w:val="0"/>
        <w:autoSpaceDE w:val="0"/>
        <w:autoSpaceDN w:val="0"/>
        <w:adjustRightInd w:val="0"/>
        <w:ind w:right="-598"/>
        <w:jc w:val="center"/>
        <w:rPr>
          <w:bCs/>
          <w:sz w:val="28"/>
          <w:szCs w:val="28"/>
        </w:rPr>
      </w:pPr>
      <w:r w:rsidRPr="002F23C9">
        <w:rPr>
          <w:bCs/>
          <w:sz w:val="28"/>
          <w:szCs w:val="28"/>
        </w:rPr>
        <w:t>для эффективного управления муниципальными финансами»</w:t>
      </w:r>
      <w:r w:rsidRPr="002F23C9">
        <w:rPr>
          <w:sz w:val="28"/>
          <w:szCs w:val="28"/>
        </w:rPr>
        <w:t xml:space="preserve"> </w:t>
      </w:r>
    </w:p>
    <w:p w14:paraId="7D38060E" w14:textId="77777777" w:rsidR="002F23C9" w:rsidRPr="002F23C9" w:rsidRDefault="002F23C9" w:rsidP="002F23C9">
      <w:pPr>
        <w:widowControl w:val="0"/>
        <w:autoSpaceDE w:val="0"/>
        <w:autoSpaceDN w:val="0"/>
        <w:adjustRightInd w:val="0"/>
        <w:ind w:right="-598"/>
        <w:jc w:val="center"/>
        <w:rPr>
          <w:sz w:val="28"/>
          <w:szCs w:val="28"/>
        </w:rPr>
      </w:pPr>
      <w:r w:rsidRPr="002F23C9">
        <w:rPr>
          <w:sz w:val="28"/>
          <w:szCs w:val="28"/>
        </w:rPr>
        <w:t>за 1 полугодие 2021 года</w:t>
      </w:r>
    </w:p>
    <w:bookmarkEnd w:id="16"/>
    <w:p w14:paraId="694D3A79" w14:textId="77777777" w:rsidR="002F23C9" w:rsidRPr="002F23C9" w:rsidRDefault="002F23C9" w:rsidP="002F23C9"/>
    <w:p w14:paraId="52C929AB" w14:textId="77777777" w:rsidR="002F23C9" w:rsidRPr="002F23C9" w:rsidRDefault="002F23C9" w:rsidP="002F23C9">
      <w:pPr>
        <w:widowControl w:val="0"/>
        <w:autoSpaceDE w:val="0"/>
        <w:autoSpaceDN w:val="0"/>
        <w:adjustRightInd w:val="0"/>
        <w:jc w:val="cente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426"/>
        <w:gridCol w:w="2693"/>
        <w:gridCol w:w="2268"/>
        <w:gridCol w:w="3260"/>
        <w:gridCol w:w="851"/>
        <w:gridCol w:w="992"/>
        <w:gridCol w:w="1134"/>
        <w:gridCol w:w="1275"/>
        <w:gridCol w:w="993"/>
        <w:gridCol w:w="992"/>
      </w:tblGrid>
      <w:tr w:rsidR="002F23C9" w:rsidRPr="002F23C9" w14:paraId="51D0B025" w14:textId="77777777" w:rsidTr="00262DE6">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0A506CAD" w14:textId="77777777" w:rsidR="002F23C9" w:rsidRPr="002F23C9" w:rsidRDefault="002F23C9" w:rsidP="002F23C9">
            <w:pPr>
              <w:widowControl w:val="0"/>
              <w:autoSpaceDE w:val="0"/>
              <w:autoSpaceDN w:val="0"/>
              <w:adjustRightInd w:val="0"/>
              <w:ind w:right="-75"/>
              <w:jc w:val="center"/>
            </w:pPr>
            <w:r w:rsidRPr="002F23C9">
              <w:t>№ п/п</w:t>
            </w:r>
          </w:p>
        </w:tc>
        <w:tc>
          <w:tcPr>
            <w:tcW w:w="2693" w:type="dxa"/>
            <w:vMerge w:val="restart"/>
            <w:tcBorders>
              <w:top w:val="single" w:sz="4" w:space="0" w:color="auto"/>
              <w:left w:val="single" w:sz="4" w:space="0" w:color="auto"/>
              <w:bottom w:val="single" w:sz="4" w:space="0" w:color="auto"/>
              <w:right w:val="single" w:sz="4" w:space="0" w:color="auto"/>
            </w:tcBorders>
          </w:tcPr>
          <w:p w14:paraId="4A65DD5F" w14:textId="77777777" w:rsidR="002F23C9" w:rsidRPr="002F23C9" w:rsidRDefault="002F23C9" w:rsidP="002F23C9">
            <w:pPr>
              <w:widowControl w:val="0"/>
              <w:autoSpaceDE w:val="0"/>
              <w:autoSpaceDN w:val="0"/>
              <w:adjustRightInd w:val="0"/>
              <w:jc w:val="center"/>
            </w:pPr>
            <w:r w:rsidRPr="002F23C9">
              <w:t>Номер и наименование</w:t>
            </w:r>
          </w:p>
          <w:p w14:paraId="40EA6C04" w14:textId="77777777" w:rsidR="002F23C9" w:rsidRPr="002F23C9" w:rsidRDefault="002F23C9" w:rsidP="002F23C9">
            <w:pPr>
              <w:widowControl w:val="0"/>
              <w:autoSpaceDE w:val="0"/>
              <w:autoSpaceDN w:val="0"/>
              <w:adjustRightInd w:val="0"/>
              <w:jc w:val="center"/>
            </w:pPr>
          </w:p>
        </w:tc>
        <w:tc>
          <w:tcPr>
            <w:tcW w:w="2268" w:type="dxa"/>
            <w:vMerge w:val="restart"/>
            <w:tcBorders>
              <w:top w:val="single" w:sz="4" w:space="0" w:color="auto"/>
              <w:left w:val="single" w:sz="4" w:space="0" w:color="auto"/>
              <w:bottom w:val="single" w:sz="4" w:space="0" w:color="auto"/>
              <w:right w:val="single" w:sz="4" w:space="0" w:color="auto"/>
            </w:tcBorders>
          </w:tcPr>
          <w:p w14:paraId="7C3E9B82" w14:textId="77777777" w:rsidR="002F23C9" w:rsidRPr="002F23C9" w:rsidRDefault="002F23C9" w:rsidP="002F23C9">
            <w:pPr>
              <w:widowControl w:val="0"/>
              <w:autoSpaceDE w:val="0"/>
              <w:autoSpaceDN w:val="0"/>
              <w:adjustRightInd w:val="0"/>
              <w:ind w:left="-75"/>
              <w:jc w:val="center"/>
            </w:pPr>
            <w:r w:rsidRPr="002F23C9">
              <w:t xml:space="preserve">Ответственный </w:t>
            </w:r>
            <w:r w:rsidRPr="002F23C9">
              <w:br/>
              <w:t xml:space="preserve"> исполнитель, соисполнитель, участник</w:t>
            </w:r>
            <w:r w:rsidRPr="002F23C9">
              <w:br/>
              <w:t xml:space="preserve">(должность/ ФИО) </w:t>
            </w:r>
            <w:hyperlink w:anchor="Par1127" w:history="1">
              <w:r w:rsidRPr="002F23C9">
                <w:t>&lt;1&gt;</w:t>
              </w:r>
            </w:hyperlink>
          </w:p>
        </w:tc>
        <w:tc>
          <w:tcPr>
            <w:tcW w:w="3260" w:type="dxa"/>
            <w:vMerge w:val="restart"/>
            <w:tcBorders>
              <w:top w:val="single" w:sz="4" w:space="0" w:color="auto"/>
              <w:left w:val="single" w:sz="4" w:space="0" w:color="auto"/>
              <w:right w:val="single" w:sz="4" w:space="0" w:color="auto"/>
            </w:tcBorders>
          </w:tcPr>
          <w:p w14:paraId="08E0C410" w14:textId="77777777" w:rsidR="002F23C9" w:rsidRPr="002F23C9" w:rsidRDefault="002F23C9" w:rsidP="002F23C9">
            <w:pPr>
              <w:widowControl w:val="0"/>
              <w:autoSpaceDE w:val="0"/>
              <w:autoSpaceDN w:val="0"/>
              <w:adjustRightInd w:val="0"/>
              <w:jc w:val="center"/>
            </w:pPr>
            <w:r w:rsidRPr="002F23C9">
              <w:t xml:space="preserve">Результат </w:t>
            </w:r>
          </w:p>
          <w:p w14:paraId="31CE5AC7" w14:textId="77777777" w:rsidR="002F23C9" w:rsidRPr="002F23C9" w:rsidRDefault="002F23C9" w:rsidP="002F23C9">
            <w:pPr>
              <w:widowControl w:val="0"/>
              <w:autoSpaceDE w:val="0"/>
              <w:autoSpaceDN w:val="0"/>
              <w:adjustRightInd w:val="0"/>
              <w:jc w:val="center"/>
            </w:pPr>
            <w:r w:rsidRPr="002F23C9">
              <w:t>реализации (краткое описание)</w:t>
            </w:r>
          </w:p>
        </w:tc>
        <w:tc>
          <w:tcPr>
            <w:tcW w:w="851" w:type="dxa"/>
            <w:vMerge w:val="restart"/>
            <w:tcBorders>
              <w:top w:val="single" w:sz="4" w:space="0" w:color="auto"/>
              <w:left w:val="single" w:sz="4" w:space="0" w:color="auto"/>
              <w:right w:val="single" w:sz="4" w:space="0" w:color="auto"/>
            </w:tcBorders>
          </w:tcPr>
          <w:p w14:paraId="547D4A46" w14:textId="77777777" w:rsidR="002F23C9" w:rsidRPr="002F23C9" w:rsidRDefault="002F23C9" w:rsidP="002F23C9">
            <w:pPr>
              <w:widowControl w:val="0"/>
              <w:autoSpaceDE w:val="0"/>
              <w:autoSpaceDN w:val="0"/>
              <w:adjustRightInd w:val="0"/>
              <w:ind w:left="-74" w:right="-75"/>
              <w:jc w:val="center"/>
            </w:pPr>
            <w:r w:rsidRPr="002F23C9">
              <w:t>Фактическая дата начала</w:t>
            </w:r>
            <w:r w:rsidRPr="002F23C9">
              <w:br/>
              <w:t>реализации</w:t>
            </w:r>
          </w:p>
        </w:tc>
        <w:tc>
          <w:tcPr>
            <w:tcW w:w="992" w:type="dxa"/>
            <w:vMerge w:val="restart"/>
            <w:tcBorders>
              <w:top w:val="single" w:sz="4" w:space="0" w:color="auto"/>
              <w:left w:val="single" w:sz="4" w:space="0" w:color="auto"/>
              <w:right w:val="single" w:sz="4" w:space="0" w:color="auto"/>
            </w:tcBorders>
          </w:tcPr>
          <w:p w14:paraId="6597524B" w14:textId="77777777" w:rsidR="002F23C9" w:rsidRPr="002F23C9" w:rsidRDefault="002F23C9" w:rsidP="002F23C9">
            <w:pPr>
              <w:widowControl w:val="0"/>
              <w:autoSpaceDE w:val="0"/>
              <w:autoSpaceDN w:val="0"/>
              <w:adjustRightInd w:val="0"/>
              <w:jc w:val="center"/>
            </w:pPr>
            <w:r w:rsidRPr="002F23C9">
              <w:t>Фактическая дата окончания</w:t>
            </w:r>
            <w:r w:rsidRPr="002F23C9">
              <w:br/>
              <w:t xml:space="preserve">реализации, </w:t>
            </w:r>
            <w:r w:rsidRPr="002F23C9">
              <w:br/>
              <w:t xml:space="preserve">наступления </w:t>
            </w:r>
            <w:r w:rsidRPr="002F23C9">
              <w:br/>
              <w:t xml:space="preserve">контрольного </w:t>
            </w:r>
            <w:r w:rsidRPr="002F23C9">
              <w:br/>
              <w:t>события</w:t>
            </w:r>
          </w:p>
        </w:tc>
        <w:tc>
          <w:tcPr>
            <w:tcW w:w="3402" w:type="dxa"/>
            <w:gridSpan w:val="3"/>
            <w:tcBorders>
              <w:top w:val="single" w:sz="4" w:space="0" w:color="auto"/>
              <w:left w:val="single" w:sz="4" w:space="0" w:color="auto"/>
              <w:bottom w:val="single" w:sz="4" w:space="0" w:color="auto"/>
              <w:right w:val="single" w:sz="4" w:space="0" w:color="auto"/>
            </w:tcBorders>
          </w:tcPr>
          <w:p w14:paraId="793CF28A" w14:textId="77777777" w:rsidR="002F23C9" w:rsidRPr="002F23C9" w:rsidRDefault="002F23C9" w:rsidP="002F23C9">
            <w:pPr>
              <w:widowControl w:val="0"/>
              <w:autoSpaceDE w:val="0"/>
              <w:autoSpaceDN w:val="0"/>
              <w:adjustRightInd w:val="0"/>
              <w:jc w:val="center"/>
            </w:pPr>
            <w:r w:rsidRPr="002F23C9">
              <w:t>Расходы бюджета поселения на реализацию муниципальной программы, тыс. рублей</w:t>
            </w:r>
          </w:p>
        </w:tc>
        <w:tc>
          <w:tcPr>
            <w:tcW w:w="992" w:type="dxa"/>
            <w:vMerge w:val="restart"/>
            <w:tcBorders>
              <w:top w:val="single" w:sz="4" w:space="0" w:color="auto"/>
              <w:left w:val="single" w:sz="4" w:space="0" w:color="auto"/>
              <w:right w:val="single" w:sz="4" w:space="0" w:color="auto"/>
            </w:tcBorders>
          </w:tcPr>
          <w:p w14:paraId="32319C88" w14:textId="77777777" w:rsidR="002F23C9" w:rsidRPr="002F23C9" w:rsidRDefault="002F23C9" w:rsidP="002F23C9">
            <w:pPr>
              <w:widowControl w:val="0"/>
              <w:autoSpaceDE w:val="0"/>
              <w:autoSpaceDN w:val="0"/>
              <w:adjustRightInd w:val="0"/>
              <w:jc w:val="center"/>
            </w:pPr>
            <w:r w:rsidRPr="002F23C9">
              <w:t>Объемы неосвоенных средств и причины их не освоения</w:t>
            </w:r>
          </w:p>
          <w:p w14:paraId="344EE5BF" w14:textId="77777777" w:rsidR="002F23C9" w:rsidRPr="002F23C9" w:rsidRDefault="00F31749" w:rsidP="002F23C9">
            <w:pPr>
              <w:widowControl w:val="0"/>
              <w:autoSpaceDE w:val="0"/>
              <w:autoSpaceDN w:val="0"/>
              <w:adjustRightInd w:val="0"/>
              <w:jc w:val="center"/>
            </w:pPr>
            <w:hyperlink w:anchor="Par1127" w:history="1">
              <w:r w:rsidR="002F23C9" w:rsidRPr="002F23C9">
                <w:rPr>
                  <w:rFonts w:cs="Calibri"/>
                </w:rPr>
                <w:t>&lt;2&gt;</w:t>
              </w:r>
            </w:hyperlink>
          </w:p>
        </w:tc>
      </w:tr>
      <w:tr w:rsidR="002F23C9" w:rsidRPr="002F23C9" w14:paraId="439614D0" w14:textId="77777777" w:rsidTr="00262DE6">
        <w:trPr>
          <w:trHeight w:val="720"/>
          <w:tblCellSpacing w:w="5" w:type="nil"/>
        </w:trPr>
        <w:tc>
          <w:tcPr>
            <w:tcW w:w="426" w:type="dxa"/>
            <w:vMerge/>
            <w:tcBorders>
              <w:left w:val="single" w:sz="4" w:space="0" w:color="auto"/>
              <w:bottom w:val="single" w:sz="4" w:space="0" w:color="auto"/>
              <w:right w:val="single" w:sz="4" w:space="0" w:color="auto"/>
            </w:tcBorders>
          </w:tcPr>
          <w:p w14:paraId="4E025A86" w14:textId="77777777" w:rsidR="002F23C9" w:rsidRPr="002F23C9" w:rsidRDefault="002F23C9" w:rsidP="002F23C9">
            <w:pPr>
              <w:widowControl w:val="0"/>
              <w:autoSpaceDE w:val="0"/>
              <w:autoSpaceDN w:val="0"/>
              <w:adjustRightInd w:val="0"/>
            </w:pPr>
          </w:p>
        </w:tc>
        <w:tc>
          <w:tcPr>
            <w:tcW w:w="2693" w:type="dxa"/>
            <w:vMerge/>
            <w:tcBorders>
              <w:left w:val="single" w:sz="4" w:space="0" w:color="auto"/>
              <w:bottom w:val="single" w:sz="4" w:space="0" w:color="auto"/>
              <w:right w:val="single" w:sz="4" w:space="0" w:color="auto"/>
            </w:tcBorders>
          </w:tcPr>
          <w:p w14:paraId="4B57B3C6" w14:textId="77777777" w:rsidR="002F23C9" w:rsidRPr="002F23C9" w:rsidRDefault="002F23C9" w:rsidP="002F23C9">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14:paraId="7E989EBF" w14:textId="77777777" w:rsidR="002F23C9" w:rsidRPr="002F23C9" w:rsidRDefault="002F23C9" w:rsidP="002F23C9">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14:paraId="400F1433" w14:textId="77777777" w:rsidR="002F23C9" w:rsidRPr="002F23C9" w:rsidRDefault="002F23C9" w:rsidP="002F23C9">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1D86CA76" w14:textId="77777777" w:rsidR="002F23C9" w:rsidRPr="002F23C9" w:rsidRDefault="002F23C9" w:rsidP="002F23C9">
            <w:pPr>
              <w:widowControl w:val="0"/>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14:paraId="5711D3DA" w14:textId="77777777" w:rsidR="002F23C9" w:rsidRPr="002F23C9" w:rsidRDefault="002F23C9" w:rsidP="002F23C9">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61F93ADE" w14:textId="77777777" w:rsidR="002F23C9" w:rsidRPr="002F23C9" w:rsidRDefault="002F23C9" w:rsidP="002F23C9">
            <w:pPr>
              <w:widowControl w:val="0"/>
              <w:autoSpaceDE w:val="0"/>
              <w:autoSpaceDN w:val="0"/>
              <w:adjustRightInd w:val="0"/>
              <w:ind w:left="-75"/>
              <w:jc w:val="center"/>
            </w:pPr>
            <w:r w:rsidRPr="002F23C9">
              <w:t>предусмотрено</w:t>
            </w:r>
          </w:p>
          <w:p w14:paraId="31544D56" w14:textId="77777777" w:rsidR="002F23C9" w:rsidRPr="002F23C9" w:rsidRDefault="002F23C9" w:rsidP="002F23C9">
            <w:pPr>
              <w:widowControl w:val="0"/>
              <w:autoSpaceDE w:val="0"/>
              <w:autoSpaceDN w:val="0"/>
              <w:adjustRightInd w:val="0"/>
              <w:ind w:left="-75"/>
              <w:jc w:val="center"/>
            </w:pPr>
            <w:r w:rsidRPr="002F23C9">
              <w:t>муниципальной программой</w:t>
            </w:r>
          </w:p>
        </w:tc>
        <w:tc>
          <w:tcPr>
            <w:tcW w:w="1275" w:type="dxa"/>
            <w:tcBorders>
              <w:left w:val="single" w:sz="4" w:space="0" w:color="auto"/>
              <w:bottom w:val="single" w:sz="4" w:space="0" w:color="auto"/>
              <w:right w:val="single" w:sz="4" w:space="0" w:color="auto"/>
            </w:tcBorders>
          </w:tcPr>
          <w:p w14:paraId="0A27AB4C" w14:textId="77777777" w:rsidR="002F23C9" w:rsidRPr="002F23C9" w:rsidRDefault="002F23C9" w:rsidP="002F23C9">
            <w:pPr>
              <w:widowControl w:val="0"/>
              <w:autoSpaceDE w:val="0"/>
              <w:autoSpaceDN w:val="0"/>
              <w:adjustRightInd w:val="0"/>
              <w:ind w:left="-75"/>
              <w:jc w:val="center"/>
            </w:pPr>
            <w:r w:rsidRPr="002F23C9">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14:paraId="2EE327ED" w14:textId="77777777" w:rsidR="002F23C9" w:rsidRPr="002F23C9" w:rsidRDefault="002F23C9" w:rsidP="002F23C9">
            <w:pPr>
              <w:widowControl w:val="0"/>
              <w:autoSpaceDE w:val="0"/>
              <w:autoSpaceDN w:val="0"/>
              <w:adjustRightInd w:val="0"/>
              <w:ind w:left="-76"/>
              <w:jc w:val="center"/>
            </w:pPr>
            <w:r w:rsidRPr="002F23C9">
              <w:t xml:space="preserve">факт на отчетную дату </w:t>
            </w:r>
          </w:p>
        </w:tc>
        <w:tc>
          <w:tcPr>
            <w:tcW w:w="992" w:type="dxa"/>
            <w:vMerge/>
            <w:tcBorders>
              <w:left w:val="single" w:sz="4" w:space="0" w:color="auto"/>
              <w:bottom w:val="single" w:sz="4" w:space="0" w:color="auto"/>
              <w:right w:val="single" w:sz="4" w:space="0" w:color="auto"/>
            </w:tcBorders>
          </w:tcPr>
          <w:p w14:paraId="5B7F741B" w14:textId="77777777" w:rsidR="002F23C9" w:rsidRPr="002F23C9" w:rsidRDefault="002F23C9" w:rsidP="002F23C9">
            <w:pPr>
              <w:widowControl w:val="0"/>
              <w:autoSpaceDE w:val="0"/>
              <w:autoSpaceDN w:val="0"/>
              <w:adjustRightInd w:val="0"/>
            </w:pPr>
          </w:p>
        </w:tc>
      </w:tr>
    </w:tbl>
    <w:p w14:paraId="6FA943B4" w14:textId="77777777" w:rsidR="002F23C9" w:rsidRPr="002F23C9" w:rsidRDefault="002F23C9" w:rsidP="002F23C9">
      <w:pPr>
        <w:widowControl w:val="0"/>
        <w:autoSpaceDE w:val="0"/>
        <w:autoSpaceDN w:val="0"/>
        <w:adjustRightInd w:val="0"/>
        <w:jc w:val="center"/>
        <w:rPr>
          <w:sz w:val="6"/>
          <w:szCs w:val="6"/>
        </w:rPr>
      </w:pPr>
    </w:p>
    <w:p w14:paraId="4B974FEB" w14:textId="77777777" w:rsidR="002F23C9" w:rsidRPr="002F23C9" w:rsidRDefault="002F23C9" w:rsidP="002F23C9">
      <w:pPr>
        <w:widowControl w:val="0"/>
        <w:autoSpaceDE w:val="0"/>
        <w:autoSpaceDN w:val="0"/>
        <w:adjustRightInd w:val="0"/>
        <w:jc w:val="center"/>
        <w:rPr>
          <w:sz w:val="2"/>
          <w:szCs w:val="2"/>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2693"/>
        <w:gridCol w:w="2268"/>
        <w:gridCol w:w="3260"/>
        <w:gridCol w:w="851"/>
        <w:gridCol w:w="992"/>
        <w:gridCol w:w="992"/>
        <w:gridCol w:w="1417"/>
        <w:gridCol w:w="993"/>
        <w:gridCol w:w="992"/>
      </w:tblGrid>
      <w:tr w:rsidR="002F23C9" w:rsidRPr="002F23C9" w14:paraId="5697D77A" w14:textId="77777777" w:rsidTr="00262DE6">
        <w:trPr>
          <w:tblHeader/>
          <w:tblCellSpacing w:w="5" w:type="nil"/>
        </w:trPr>
        <w:tc>
          <w:tcPr>
            <w:tcW w:w="426" w:type="dxa"/>
          </w:tcPr>
          <w:p w14:paraId="06E1CA35" w14:textId="77777777" w:rsidR="002F23C9" w:rsidRPr="002F23C9" w:rsidRDefault="002F23C9" w:rsidP="002F23C9">
            <w:pPr>
              <w:widowControl w:val="0"/>
              <w:autoSpaceDE w:val="0"/>
              <w:autoSpaceDN w:val="0"/>
              <w:adjustRightInd w:val="0"/>
              <w:jc w:val="center"/>
            </w:pPr>
            <w:r w:rsidRPr="002F23C9">
              <w:t>1</w:t>
            </w:r>
          </w:p>
        </w:tc>
        <w:tc>
          <w:tcPr>
            <w:tcW w:w="2693" w:type="dxa"/>
          </w:tcPr>
          <w:p w14:paraId="1F1712F2" w14:textId="77777777" w:rsidR="002F23C9" w:rsidRPr="002F23C9" w:rsidRDefault="002F23C9" w:rsidP="002F23C9">
            <w:pPr>
              <w:widowControl w:val="0"/>
              <w:autoSpaceDE w:val="0"/>
              <w:autoSpaceDN w:val="0"/>
              <w:adjustRightInd w:val="0"/>
              <w:jc w:val="center"/>
            </w:pPr>
            <w:r w:rsidRPr="002F23C9">
              <w:t>2</w:t>
            </w:r>
          </w:p>
        </w:tc>
        <w:tc>
          <w:tcPr>
            <w:tcW w:w="2268" w:type="dxa"/>
          </w:tcPr>
          <w:p w14:paraId="533E9086" w14:textId="77777777" w:rsidR="002F23C9" w:rsidRPr="002F23C9" w:rsidRDefault="002F23C9" w:rsidP="002F23C9">
            <w:pPr>
              <w:widowControl w:val="0"/>
              <w:autoSpaceDE w:val="0"/>
              <w:autoSpaceDN w:val="0"/>
              <w:adjustRightInd w:val="0"/>
              <w:jc w:val="center"/>
            </w:pPr>
            <w:r w:rsidRPr="002F23C9">
              <w:t>3</w:t>
            </w:r>
          </w:p>
        </w:tc>
        <w:tc>
          <w:tcPr>
            <w:tcW w:w="3260" w:type="dxa"/>
          </w:tcPr>
          <w:p w14:paraId="223B50E1" w14:textId="77777777" w:rsidR="002F23C9" w:rsidRPr="002F23C9" w:rsidRDefault="002F23C9" w:rsidP="002F23C9">
            <w:pPr>
              <w:widowControl w:val="0"/>
              <w:autoSpaceDE w:val="0"/>
              <w:autoSpaceDN w:val="0"/>
              <w:adjustRightInd w:val="0"/>
              <w:jc w:val="center"/>
            </w:pPr>
            <w:r w:rsidRPr="002F23C9">
              <w:t>4</w:t>
            </w:r>
          </w:p>
        </w:tc>
        <w:tc>
          <w:tcPr>
            <w:tcW w:w="851" w:type="dxa"/>
          </w:tcPr>
          <w:p w14:paraId="589A864D" w14:textId="77777777" w:rsidR="002F23C9" w:rsidRPr="002F23C9" w:rsidRDefault="002F23C9" w:rsidP="002F23C9">
            <w:pPr>
              <w:widowControl w:val="0"/>
              <w:autoSpaceDE w:val="0"/>
              <w:autoSpaceDN w:val="0"/>
              <w:adjustRightInd w:val="0"/>
              <w:jc w:val="center"/>
            </w:pPr>
            <w:r w:rsidRPr="002F23C9">
              <w:t>5</w:t>
            </w:r>
          </w:p>
        </w:tc>
        <w:tc>
          <w:tcPr>
            <w:tcW w:w="992" w:type="dxa"/>
          </w:tcPr>
          <w:p w14:paraId="3B1F2B83" w14:textId="77777777" w:rsidR="002F23C9" w:rsidRPr="002F23C9" w:rsidRDefault="002F23C9" w:rsidP="002F23C9">
            <w:pPr>
              <w:widowControl w:val="0"/>
              <w:autoSpaceDE w:val="0"/>
              <w:autoSpaceDN w:val="0"/>
              <w:adjustRightInd w:val="0"/>
              <w:jc w:val="center"/>
            </w:pPr>
            <w:r w:rsidRPr="002F23C9">
              <w:t>6</w:t>
            </w:r>
          </w:p>
        </w:tc>
        <w:tc>
          <w:tcPr>
            <w:tcW w:w="992" w:type="dxa"/>
          </w:tcPr>
          <w:p w14:paraId="35D51DE0" w14:textId="77777777" w:rsidR="002F23C9" w:rsidRPr="002F23C9" w:rsidRDefault="002F23C9" w:rsidP="002F23C9">
            <w:pPr>
              <w:widowControl w:val="0"/>
              <w:autoSpaceDE w:val="0"/>
              <w:autoSpaceDN w:val="0"/>
              <w:adjustRightInd w:val="0"/>
              <w:jc w:val="center"/>
            </w:pPr>
            <w:r w:rsidRPr="002F23C9">
              <w:t>7</w:t>
            </w:r>
          </w:p>
        </w:tc>
        <w:tc>
          <w:tcPr>
            <w:tcW w:w="1417" w:type="dxa"/>
          </w:tcPr>
          <w:p w14:paraId="4BE7F9AF" w14:textId="77777777" w:rsidR="002F23C9" w:rsidRPr="002F23C9" w:rsidRDefault="002F23C9" w:rsidP="002F23C9">
            <w:pPr>
              <w:widowControl w:val="0"/>
              <w:autoSpaceDE w:val="0"/>
              <w:autoSpaceDN w:val="0"/>
              <w:adjustRightInd w:val="0"/>
              <w:jc w:val="center"/>
            </w:pPr>
            <w:r w:rsidRPr="002F23C9">
              <w:t>8</w:t>
            </w:r>
          </w:p>
        </w:tc>
        <w:tc>
          <w:tcPr>
            <w:tcW w:w="993" w:type="dxa"/>
          </w:tcPr>
          <w:p w14:paraId="1D628A37" w14:textId="77777777" w:rsidR="002F23C9" w:rsidRPr="002F23C9" w:rsidRDefault="002F23C9" w:rsidP="002F23C9">
            <w:pPr>
              <w:widowControl w:val="0"/>
              <w:autoSpaceDE w:val="0"/>
              <w:autoSpaceDN w:val="0"/>
              <w:adjustRightInd w:val="0"/>
              <w:jc w:val="center"/>
            </w:pPr>
            <w:r w:rsidRPr="002F23C9">
              <w:t>9</w:t>
            </w:r>
          </w:p>
        </w:tc>
        <w:tc>
          <w:tcPr>
            <w:tcW w:w="992" w:type="dxa"/>
          </w:tcPr>
          <w:p w14:paraId="685D1913" w14:textId="77777777" w:rsidR="002F23C9" w:rsidRPr="002F23C9" w:rsidRDefault="002F23C9" w:rsidP="002F23C9">
            <w:pPr>
              <w:widowControl w:val="0"/>
              <w:autoSpaceDE w:val="0"/>
              <w:autoSpaceDN w:val="0"/>
              <w:adjustRightInd w:val="0"/>
              <w:jc w:val="center"/>
            </w:pPr>
            <w:r w:rsidRPr="002F23C9">
              <w:t>10</w:t>
            </w:r>
          </w:p>
        </w:tc>
      </w:tr>
      <w:tr w:rsidR="002F23C9" w:rsidRPr="002F23C9" w14:paraId="0E9F2071" w14:textId="77777777" w:rsidTr="00262DE6">
        <w:trPr>
          <w:trHeight w:val="202"/>
          <w:tblCellSpacing w:w="5" w:type="nil"/>
        </w:trPr>
        <w:tc>
          <w:tcPr>
            <w:tcW w:w="426" w:type="dxa"/>
          </w:tcPr>
          <w:p w14:paraId="1A323A8A" w14:textId="77777777" w:rsidR="002F23C9" w:rsidRPr="002F23C9" w:rsidRDefault="002F23C9" w:rsidP="002F23C9">
            <w:pPr>
              <w:widowControl w:val="0"/>
              <w:autoSpaceDE w:val="0"/>
              <w:autoSpaceDN w:val="0"/>
              <w:adjustRightInd w:val="0"/>
              <w:rPr>
                <w:strike/>
              </w:rPr>
            </w:pPr>
          </w:p>
        </w:tc>
        <w:tc>
          <w:tcPr>
            <w:tcW w:w="2693" w:type="dxa"/>
          </w:tcPr>
          <w:p w14:paraId="13FC8419" w14:textId="77777777" w:rsidR="002F23C9" w:rsidRPr="002F23C9" w:rsidRDefault="002F23C9" w:rsidP="002F23C9">
            <w:pPr>
              <w:widowControl w:val="0"/>
              <w:autoSpaceDE w:val="0"/>
              <w:autoSpaceDN w:val="0"/>
              <w:adjustRightInd w:val="0"/>
            </w:pPr>
            <w:r w:rsidRPr="002F23C9">
              <w:t>Подпрограмма 1</w:t>
            </w:r>
            <w:r w:rsidRPr="002F23C9">
              <w:rPr>
                <w:bCs/>
              </w:rPr>
              <w:t xml:space="preserve"> Долгосрочное финансовое планирование</w:t>
            </w:r>
          </w:p>
        </w:tc>
        <w:tc>
          <w:tcPr>
            <w:tcW w:w="2268" w:type="dxa"/>
          </w:tcPr>
          <w:p w14:paraId="59645CE4"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7A4C7E4D" w14:textId="77777777" w:rsidR="002F23C9" w:rsidRPr="002F23C9" w:rsidRDefault="002F23C9" w:rsidP="002F23C9">
            <w:pPr>
              <w:widowControl w:val="0"/>
              <w:autoSpaceDE w:val="0"/>
              <w:autoSpaceDN w:val="0"/>
              <w:adjustRightInd w:val="0"/>
              <w:jc w:val="center"/>
            </w:pPr>
            <w:r w:rsidRPr="002F23C9">
              <w:t>X</w:t>
            </w:r>
          </w:p>
        </w:tc>
        <w:tc>
          <w:tcPr>
            <w:tcW w:w="851" w:type="dxa"/>
          </w:tcPr>
          <w:p w14:paraId="63964A41" w14:textId="77777777" w:rsidR="002F23C9" w:rsidRPr="002F23C9" w:rsidRDefault="002F23C9" w:rsidP="002F23C9">
            <w:pPr>
              <w:widowControl w:val="0"/>
              <w:autoSpaceDE w:val="0"/>
              <w:autoSpaceDN w:val="0"/>
              <w:adjustRightInd w:val="0"/>
              <w:jc w:val="center"/>
            </w:pPr>
            <w:r w:rsidRPr="002F23C9">
              <w:t>X</w:t>
            </w:r>
          </w:p>
        </w:tc>
        <w:tc>
          <w:tcPr>
            <w:tcW w:w="992" w:type="dxa"/>
          </w:tcPr>
          <w:p w14:paraId="17AB8A3D" w14:textId="77777777" w:rsidR="002F23C9" w:rsidRPr="002F23C9" w:rsidRDefault="002F23C9" w:rsidP="002F23C9">
            <w:pPr>
              <w:widowControl w:val="0"/>
              <w:autoSpaceDE w:val="0"/>
              <w:autoSpaceDN w:val="0"/>
              <w:adjustRightInd w:val="0"/>
              <w:jc w:val="center"/>
            </w:pPr>
            <w:r w:rsidRPr="002F23C9">
              <w:t>X</w:t>
            </w:r>
          </w:p>
        </w:tc>
        <w:tc>
          <w:tcPr>
            <w:tcW w:w="992" w:type="dxa"/>
          </w:tcPr>
          <w:p w14:paraId="2AE30BD8" w14:textId="77777777" w:rsidR="002F23C9" w:rsidRPr="002F23C9" w:rsidRDefault="002F23C9" w:rsidP="002F23C9">
            <w:pPr>
              <w:widowControl w:val="0"/>
              <w:autoSpaceDE w:val="0"/>
              <w:autoSpaceDN w:val="0"/>
              <w:adjustRightInd w:val="0"/>
              <w:jc w:val="center"/>
            </w:pPr>
            <w:r w:rsidRPr="002F23C9">
              <w:t>X</w:t>
            </w:r>
          </w:p>
        </w:tc>
        <w:tc>
          <w:tcPr>
            <w:tcW w:w="1417" w:type="dxa"/>
          </w:tcPr>
          <w:p w14:paraId="634A3475" w14:textId="77777777" w:rsidR="002F23C9" w:rsidRPr="002F23C9" w:rsidRDefault="002F23C9" w:rsidP="002F23C9">
            <w:pPr>
              <w:widowControl w:val="0"/>
              <w:autoSpaceDE w:val="0"/>
              <w:autoSpaceDN w:val="0"/>
              <w:adjustRightInd w:val="0"/>
            </w:pPr>
            <w:r w:rsidRPr="002F23C9">
              <w:t>X</w:t>
            </w:r>
          </w:p>
        </w:tc>
        <w:tc>
          <w:tcPr>
            <w:tcW w:w="993" w:type="dxa"/>
          </w:tcPr>
          <w:p w14:paraId="30CB6849" w14:textId="77777777" w:rsidR="002F23C9" w:rsidRPr="002F23C9" w:rsidRDefault="002F23C9" w:rsidP="002F23C9">
            <w:pPr>
              <w:widowControl w:val="0"/>
              <w:autoSpaceDE w:val="0"/>
              <w:autoSpaceDN w:val="0"/>
              <w:adjustRightInd w:val="0"/>
            </w:pPr>
            <w:r w:rsidRPr="002F23C9">
              <w:t>X</w:t>
            </w:r>
          </w:p>
        </w:tc>
        <w:tc>
          <w:tcPr>
            <w:tcW w:w="992" w:type="dxa"/>
          </w:tcPr>
          <w:p w14:paraId="066C950F" w14:textId="77777777" w:rsidR="002F23C9" w:rsidRPr="002F23C9" w:rsidRDefault="002F23C9" w:rsidP="002F23C9">
            <w:pPr>
              <w:widowControl w:val="0"/>
              <w:autoSpaceDE w:val="0"/>
              <w:autoSpaceDN w:val="0"/>
              <w:adjustRightInd w:val="0"/>
            </w:pPr>
            <w:r w:rsidRPr="002F23C9">
              <w:t>X</w:t>
            </w:r>
          </w:p>
        </w:tc>
      </w:tr>
      <w:tr w:rsidR="002F23C9" w:rsidRPr="002F23C9" w14:paraId="23F247C8" w14:textId="77777777" w:rsidTr="00262DE6">
        <w:trPr>
          <w:trHeight w:val="263"/>
          <w:tblCellSpacing w:w="5" w:type="nil"/>
        </w:trPr>
        <w:tc>
          <w:tcPr>
            <w:tcW w:w="426" w:type="dxa"/>
          </w:tcPr>
          <w:p w14:paraId="09AC472D" w14:textId="77777777" w:rsidR="002F23C9" w:rsidRPr="002F23C9" w:rsidRDefault="002F23C9" w:rsidP="002F23C9">
            <w:pPr>
              <w:widowControl w:val="0"/>
              <w:autoSpaceDE w:val="0"/>
              <w:autoSpaceDN w:val="0"/>
              <w:adjustRightInd w:val="0"/>
              <w:rPr>
                <w:strike/>
              </w:rPr>
            </w:pPr>
          </w:p>
        </w:tc>
        <w:tc>
          <w:tcPr>
            <w:tcW w:w="2693" w:type="dxa"/>
          </w:tcPr>
          <w:p w14:paraId="31333EB3" w14:textId="77777777" w:rsidR="002F23C9" w:rsidRPr="002F23C9" w:rsidRDefault="002F23C9" w:rsidP="002F23C9">
            <w:pPr>
              <w:widowControl w:val="0"/>
              <w:autoSpaceDE w:val="0"/>
              <w:autoSpaceDN w:val="0"/>
              <w:adjustRightInd w:val="0"/>
            </w:pPr>
            <w:r w:rsidRPr="002F23C9">
              <w:t>Основное</w:t>
            </w:r>
          </w:p>
          <w:p w14:paraId="15F91918" w14:textId="77777777" w:rsidR="002F23C9" w:rsidRPr="002F23C9" w:rsidRDefault="002F23C9" w:rsidP="002F23C9">
            <w:pPr>
              <w:widowControl w:val="0"/>
              <w:autoSpaceDE w:val="0"/>
              <w:autoSpaceDN w:val="0"/>
              <w:adjustRightInd w:val="0"/>
            </w:pPr>
            <w:r w:rsidRPr="002F23C9">
              <w:t>мероприятие 1.1 Реализация мероприятий по росту доходного потенциала Истоминского сельского поселения</w:t>
            </w:r>
          </w:p>
        </w:tc>
        <w:tc>
          <w:tcPr>
            <w:tcW w:w="2268" w:type="dxa"/>
          </w:tcPr>
          <w:p w14:paraId="10446CD0"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2C0F18CB" w14:textId="77777777" w:rsidR="002F23C9" w:rsidRPr="002F23C9" w:rsidRDefault="002F23C9" w:rsidP="002F23C9">
            <w:pPr>
              <w:autoSpaceDE w:val="0"/>
              <w:autoSpaceDN w:val="0"/>
              <w:adjustRightInd w:val="0"/>
              <w:jc w:val="both"/>
              <w:rPr>
                <w:color w:val="000000"/>
              </w:rPr>
            </w:pPr>
            <w:r w:rsidRPr="002F23C9">
              <w:rPr>
                <w:color w:val="000000"/>
              </w:rPr>
              <w:t>Достижение устойчивой положительной динамики поступлений по всем видам налоговых и неналоговых доходов(в сопоставимых условиях)</w:t>
            </w:r>
          </w:p>
          <w:p w14:paraId="5A36E42F" w14:textId="77777777" w:rsidR="002F23C9" w:rsidRPr="002F23C9" w:rsidRDefault="002F23C9" w:rsidP="002F23C9">
            <w:pPr>
              <w:widowControl w:val="0"/>
              <w:autoSpaceDE w:val="0"/>
              <w:autoSpaceDN w:val="0"/>
              <w:adjustRightInd w:val="0"/>
              <w:jc w:val="center"/>
            </w:pPr>
          </w:p>
        </w:tc>
        <w:tc>
          <w:tcPr>
            <w:tcW w:w="851" w:type="dxa"/>
          </w:tcPr>
          <w:p w14:paraId="06DCC102"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5DE52CB6"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3BF12ACB" w14:textId="77777777" w:rsidR="002F23C9" w:rsidRPr="002F23C9" w:rsidRDefault="002F23C9" w:rsidP="002F23C9">
            <w:pPr>
              <w:widowControl w:val="0"/>
              <w:autoSpaceDE w:val="0"/>
              <w:autoSpaceDN w:val="0"/>
              <w:adjustRightInd w:val="0"/>
              <w:jc w:val="center"/>
            </w:pPr>
            <w:r w:rsidRPr="002F23C9">
              <w:t>X</w:t>
            </w:r>
          </w:p>
        </w:tc>
        <w:tc>
          <w:tcPr>
            <w:tcW w:w="1417" w:type="dxa"/>
          </w:tcPr>
          <w:p w14:paraId="2E037E12" w14:textId="77777777" w:rsidR="002F23C9" w:rsidRPr="002F23C9" w:rsidRDefault="002F23C9" w:rsidP="002F23C9">
            <w:pPr>
              <w:widowControl w:val="0"/>
              <w:autoSpaceDE w:val="0"/>
              <w:autoSpaceDN w:val="0"/>
              <w:adjustRightInd w:val="0"/>
              <w:jc w:val="center"/>
            </w:pPr>
            <w:r w:rsidRPr="002F23C9">
              <w:t>X</w:t>
            </w:r>
          </w:p>
        </w:tc>
        <w:tc>
          <w:tcPr>
            <w:tcW w:w="993" w:type="dxa"/>
          </w:tcPr>
          <w:p w14:paraId="57084796" w14:textId="77777777" w:rsidR="002F23C9" w:rsidRPr="002F23C9" w:rsidRDefault="002F23C9" w:rsidP="002F23C9">
            <w:pPr>
              <w:widowControl w:val="0"/>
              <w:autoSpaceDE w:val="0"/>
              <w:autoSpaceDN w:val="0"/>
              <w:adjustRightInd w:val="0"/>
              <w:jc w:val="center"/>
            </w:pPr>
            <w:r w:rsidRPr="002F23C9">
              <w:t>X</w:t>
            </w:r>
          </w:p>
        </w:tc>
        <w:tc>
          <w:tcPr>
            <w:tcW w:w="992" w:type="dxa"/>
          </w:tcPr>
          <w:p w14:paraId="73AF3788" w14:textId="77777777" w:rsidR="002F23C9" w:rsidRPr="002F23C9" w:rsidRDefault="002F23C9" w:rsidP="002F23C9">
            <w:pPr>
              <w:widowControl w:val="0"/>
              <w:autoSpaceDE w:val="0"/>
              <w:autoSpaceDN w:val="0"/>
              <w:adjustRightInd w:val="0"/>
              <w:jc w:val="center"/>
            </w:pPr>
            <w:r w:rsidRPr="002F23C9">
              <w:t>X</w:t>
            </w:r>
          </w:p>
        </w:tc>
      </w:tr>
      <w:tr w:rsidR="002F23C9" w:rsidRPr="002F23C9" w14:paraId="1D49E09E" w14:textId="77777777" w:rsidTr="00262DE6">
        <w:trPr>
          <w:tblCellSpacing w:w="5" w:type="nil"/>
        </w:trPr>
        <w:tc>
          <w:tcPr>
            <w:tcW w:w="426" w:type="dxa"/>
          </w:tcPr>
          <w:p w14:paraId="20B88260" w14:textId="77777777" w:rsidR="002F23C9" w:rsidRPr="002F23C9" w:rsidRDefault="002F23C9" w:rsidP="002F23C9">
            <w:pPr>
              <w:widowControl w:val="0"/>
              <w:autoSpaceDE w:val="0"/>
              <w:autoSpaceDN w:val="0"/>
              <w:adjustRightInd w:val="0"/>
              <w:rPr>
                <w:strike/>
              </w:rPr>
            </w:pPr>
          </w:p>
        </w:tc>
        <w:tc>
          <w:tcPr>
            <w:tcW w:w="2693" w:type="dxa"/>
          </w:tcPr>
          <w:p w14:paraId="616E519F" w14:textId="77777777" w:rsidR="002F23C9" w:rsidRPr="002F23C9" w:rsidRDefault="002F23C9" w:rsidP="002F23C9">
            <w:pPr>
              <w:widowControl w:val="0"/>
              <w:autoSpaceDE w:val="0"/>
              <w:autoSpaceDN w:val="0"/>
              <w:adjustRightInd w:val="0"/>
            </w:pPr>
            <w:r w:rsidRPr="002F23C9">
              <w:t>Основное</w:t>
            </w:r>
          </w:p>
          <w:p w14:paraId="603E3C2B" w14:textId="77777777" w:rsidR="002F23C9" w:rsidRPr="002F23C9" w:rsidRDefault="002F23C9" w:rsidP="002F23C9">
            <w:pPr>
              <w:widowControl w:val="0"/>
              <w:autoSpaceDE w:val="0"/>
              <w:autoSpaceDN w:val="0"/>
              <w:adjustRightInd w:val="0"/>
            </w:pPr>
            <w:r w:rsidRPr="002F23C9">
              <w:t>мероприятие 1.2.</w:t>
            </w:r>
            <w:r w:rsidRPr="002F23C9">
              <w:rPr>
                <w:kern w:val="2"/>
              </w:rPr>
              <w:t xml:space="preserve"> Проведение оценки эффективности налоговых льгот (пониженных ставок по налогам), установленных нормативными актами Истоминского сельского поселения о налогах и сборах</w:t>
            </w:r>
          </w:p>
        </w:tc>
        <w:tc>
          <w:tcPr>
            <w:tcW w:w="2268" w:type="dxa"/>
          </w:tcPr>
          <w:p w14:paraId="4E971DAE"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165A70CF" w14:textId="77777777" w:rsidR="002F23C9" w:rsidRPr="002F23C9" w:rsidRDefault="002F23C9" w:rsidP="002F23C9">
            <w:pPr>
              <w:widowControl w:val="0"/>
              <w:autoSpaceDE w:val="0"/>
              <w:autoSpaceDN w:val="0"/>
              <w:adjustRightInd w:val="0"/>
            </w:pPr>
            <w:r w:rsidRPr="002F23C9">
              <w:t>Отмена неэффективных льгот в случае их выявления и реализация мер .направленных на их оптимизацию</w:t>
            </w:r>
          </w:p>
        </w:tc>
        <w:tc>
          <w:tcPr>
            <w:tcW w:w="851" w:type="dxa"/>
          </w:tcPr>
          <w:p w14:paraId="26A66B73"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5974E1BC"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7404C3A8" w14:textId="77777777" w:rsidR="002F23C9" w:rsidRPr="002F23C9" w:rsidRDefault="002F23C9" w:rsidP="002F23C9">
            <w:pPr>
              <w:widowControl w:val="0"/>
              <w:autoSpaceDE w:val="0"/>
              <w:autoSpaceDN w:val="0"/>
              <w:adjustRightInd w:val="0"/>
              <w:jc w:val="center"/>
            </w:pPr>
            <w:r w:rsidRPr="002F23C9">
              <w:t>X</w:t>
            </w:r>
          </w:p>
        </w:tc>
        <w:tc>
          <w:tcPr>
            <w:tcW w:w="1417" w:type="dxa"/>
          </w:tcPr>
          <w:p w14:paraId="75D3067A" w14:textId="77777777" w:rsidR="002F23C9" w:rsidRPr="002F23C9" w:rsidRDefault="002F23C9" w:rsidP="002F23C9">
            <w:pPr>
              <w:widowControl w:val="0"/>
              <w:autoSpaceDE w:val="0"/>
              <w:autoSpaceDN w:val="0"/>
              <w:adjustRightInd w:val="0"/>
              <w:jc w:val="center"/>
            </w:pPr>
            <w:r w:rsidRPr="002F23C9">
              <w:t>X</w:t>
            </w:r>
          </w:p>
        </w:tc>
        <w:tc>
          <w:tcPr>
            <w:tcW w:w="993" w:type="dxa"/>
          </w:tcPr>
          <w:p w14:paraId="3BAC7FAA" w14:textId="77777777" w:rsidR="002F23C9" w:rsidRPr="002F23C9" w:rsidRDefault="002F23C9" w:rsidP="002F23C9">
            <w:pPr>
              <w:widowControl w:val="0"/>
              <w:autoSpaceDE w:val="0"/>
              <w:autoSpaceDN w:val="0"/>
              <w:adjustRightInd w:val="0"/>
              <w:jc w:val="center"/>
            </w:pPr>
            <w:r w:rsidRPr="002F23C9">
              <w:t>X</w:t>
            </w:r>
          </w:p>
        </w:tc>
        <w:tc>
          <w:tcPr>
            <w:tcW w:w="992" w:type="dxa"/>
          </w:tcPr>
          <w:p w14:paraId="63AA74A6" w14:textId="77777777" w:rsidR="002F23C9" w:rsidRPr="002F23C9" w:rsidRDefault="002F23C9" w:rsidP="002F23C9">
            <w:pPr>
              <w:widowControl w:val="0"/>
              <w:autoSpaceDE w:val="0"/>
              <w:autoSpaceDN w:val="0"/>
              <w:adjustRightInd w:val="0"/>
              <w:jc w:val="center"/>
            </w:pPr>
            <w:r w:rsidRPr="002F23C9">
              <w:t>X</w:t>
            </w:r>
          </w:p>
        </w:tc>
      </w:tr>
      <w:tr w:rsidR="002F23C9" w:rsidRPr="002F23C9" w14:paraId="63FB7A11" w14:textId="77777777" w:rsidTr="00262DE6">
        <w:trPr>
          <w:tblCellSpacing w:w="5" w:type="nil"/>
        </w:trPr>
        <w:tc>
          <w:tcPr>
            <w:tcW w:w="426" w:type="dxa"/>
          </w:tcPr>
          <w:p w14:paraId="363ADED9" w14:textId="77777777" w:rsidR="002F23C9" w:rsidRPr="002F23C9" w:rsidRDefault="002F23C9" w:rsidP="002F23C9">
            <w:pPr>
              <w:widowControl w:val="0"/>
              <w:autoSpaceDE w:val="0"/>
              <w:autoSpaceDN w:val="0"/>
              <w:adjustRightInd w:val="0"/>
              <w:rPr>
                <w:strike/>
              </w:rPr>
            </w:pPr>
          </w:p>
        </w:tc>
        <w:tc>
          <w:tcPr>
            <w:tcW w:w="2693" w:type="dxa"/>
          </w:tcPr>
          <w:p w14:paraId="0B83EF52" w14:textId="77777777" w:rsidR="002F23C9" w:rsidRPr="002F23C9" w:rsidRDefault="002F23C9" w:rsidP="002F23C9">
            <w:pPr>
              <w:widowControl w:val="0"/>
              <w:autoSpaceDE w:val="0"/>
              <w:autoSpaceDN w:val="0"/>
              <w:adjustRightInd w:val="0"/>
            </w:pPr>
            <w:r w:rsidRPr="002F23C9">
              <w:t>Основное</w:t>
            </w:r>
          </w:p>
          <w:p w14:paraId="5F80D103" w14:textId="77777777" w:rsidR="002F23C9" w:rsidRPr="002F23C9" w:rsidRDefault="002F23C9" w:rsidP="002F23C9">
            <w:pPr>
              <w:widowControl w:val="0"/>
              <w:autoSpaceDE w:val="0"/>
              <w:autoSpaceDN w:val="0"/>
              <w:adjustRightInd w:val="0"/>
            </w:pPr>
            <w:r w:rsidRPr="002F23C9">
              <w:t>мероприятие 1.3. Формирование расходов бюджета поселения в соответствии с муниципальными программами</w:t>
            </w:r>
          </w:p>
        </w:tc>
        <w:tc>
          <w:tcPr>
            <w:tcW w:w="2268" w:type="dxa"/>
          </w:tcPr>
          <w:p w14:paraId="6BDF5114"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7136692B" w14:textId="77777777" w:rsidR="002F23C9" w:rsidRPr="002F23C9" w:rsidRDefault="002F23C9" w:rsidP="002F23C9">
            <w:pPr>
              <w:widowControl w:val="0"/>
              <w:autoSpaceDE w:val="0"/>
              <w:autoSpaceDN w:val="0"/>
              <w:adjustRightInd w:val="0"/>
            </w:pPr>
            <w:r w:rsidRPr="002F23C9">
              <w:t>Формиро</w:t>
            </w:r>
            <w:r w:rsidRPr="002F23C9">
              <w:softHyphen/>
              <w:t>вание и исполнение бюджета Истоминского сельского поселения на основе программно-целевых принципов (планиро</w:t>
            </w:r>
            <w:r w:rsidRPr="002F23C9">
              <w:softHyphen/>
              <w:t>вание, контроль и последующая оценка эффективности ис</w:t>
            </w:r>
            <w:r w:rsidRPr="002F23C9">
              <w:softHyphen/>
              <w:t>пользования бюджет</w:t>
            </w:r>
            <w:r w:rsidRPr="002F23C9">
              <w:softHyphen/>
              <w:t xml:space="preserve">ных средств); </w:t>
            </w:r>
          </w:p>
          <w:p w14:paraId="4F6D8F08" w14:textId="77777777" w:rsidR="002F23C9" w:rsidRPr="002F23C9" w:rsidRDefault="002F23C9" w:rsidP="002F23C9">
            <w:pPr>
              <w:widowControl w:val="0"/>
              <w:autoSpaceDE w:val="0"/>
              <w:autoSpaceDN w:val="0"/>
              <w:adjustRightInd w:val="0"/>
            </w:pPr>
            <w:r w:rsidRPr="002F23C9">
              <w:t>доля расходов бюджета, формируемых в рам</w:t>
            </w:r>
            <w:r w:rsidRPr="002F23C9">
              <w:softHyphen/>
              <w:t xml:space="preserve">ках </w:t>
            </w:r>
            <w:r w:rsidRPr="002F23C9">
              <w:lastRenderedPageBreak/>
              <w:t>муниципальных программ, к общему объему расходов бюджета поселения составила в 2021 году 80,0 процентов</w:t>
            </w:r>
          </w:p>
        </w:tc>
        <w:tc>
          <w:tcPr>
            <w:tcW w:w="851" w:type="dxa"/>
          </w:tcPr>
          <w:p w14:paraId="3914FBDA" w14:textId="77777777" w:rsidR="002F23C9" w:rsidRPr="002F23C9" w:rsidRDefault="002F23C9" w:rsidP="002F23C9">
            <w:pPr>
              <w:widowControl w:val="0"/>
              <w:autoSpaceDE w:val="0"/>
              <w:autoSpaceDN w:val="0"/>
              <w:adjustRightInd w:val="0"/>
              <w:jc w:val="center"/>
            </w:pPr>
            <w:r w:rsidRPr="002F23C9">
              <w:lastRenderedPageBreak/>
              <w:t>01.01.2020</w:t>
            </w:r>
          </w:p>
        </w:tc>
        <w:tc>
          <w:tcPr>
            <w:tcW w:w="992" w:type="dxa"/>
          </w:tcPr>
          <w:p w14:paraId="750E9AC8"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4C54DA86" w14:textId="77777777" w:rsidR="002F23C9" w:rsidRPr="002F23C9" w:rsidRDefault="002F23C9" w:rsidP="002F23C9">
            <w:pPr>
              <w:widowControl w:val="0"/>
              <w:autoSpaceDE w:val="0"/>
              <w:autoSpaceDN w:val="0"/>
              <w:adjustRightInd w:val="0"/>
              <w:jc w:val="center"/>
            </w:pPr>
            <w:r w:rsidRPr="002F23C9">
              <w:t>X</w:t>
            </w:r>
          </w:p>
        </w:tc>
        <w:tc>
          <w:tcPr>
            <w:tcW w:w="1417" w:type="dxa"/>
          </w:tcPr>
          <w:p w14:paraId="6E5027DC" w14:textId="77777777" w:rsidR="002F23C9" w:rsidRPr="002F23C9" w:rsidRDefault="002F23C9" w:rsidP="002F23C9">
            <w:pPr>
              <w:widowControl w:val="0"/>
              <w:autoSpaceDE w:val="0"/>
              <w:autoSpaceDN w:val="0"/>
              <w:adjustRightInd w:val="0"/>
              <w:jc w:val="center"/>
            </w:pPr>
            <w:r w:rsidRPr="002F23C9">
              <w:t>X</w:t>
            </w:r>
          </w:p>
        </w:tc>
        <w:tc>
          <w:tcPr>
            <w:tcW w:w="993" w:type="dxa"/>
          </w:tcPr>
          <w:p w14:paraId="14161351" w14:textId="77777777" w:rsidR="002F23C9" w:rsidRPr="002F23C9" w:rsidRDefault="002F23C9" w:rsidP="002F23C9">
            <w:pPr>
              <w:widowControl w:val="0"/>
              <w:autoSpaceDE w:val="0"/>
              <w:autoSpaceDN w:val="0"/>
              <w:adjustRightInd w:val="0"/>
              <w:jc w:val="center"/>
            </w:pPr>
            <w:r w:rsidRPr="002F23C9">
              <w:t>X</w:t>
            </w:r>
          </w:p>
        </w:tc>
        <w:tc>
          <w:tcPr>
            <w:tcW w:w="992" w:type="dxa"/>
          </w:tcPr>
          <w:p w14:paraId="2DEFCF96" w14:textId="77777777" w:rsidR="002F23C9" w:rsidRPr="002F23C9" w:rsidRDefault="002F23C9" w:rsidP="002F23C9">
            <w:pPr>
              <w:widowControl w:val="0"/>
              <w:autoSpaceDE w:val="0"/>
              <w:autoSpaceDN w:val="0"/>
              <w:adjustRightInd w:val="0"/>
              <w:jc w:val="center"/>
            </w:pPr>
            <w:r w:rsidRPr="002F23C9">
              <w:t>X</w:t>
            </w:r>
          </w:p>
        </w:tc>
      </w:tr>
      <w:tr w:rsidR="002F23C9" w:rsidRPr="002F23C9" w14:paraId="3DA60FF2" w14:textId="77777777" w:rsidTr="00262DE6">
        <w:trPr>
          <w:trHeight w:val="360"/>
          <w:tblCellSpacing w:w="5" w:type="nil"/>
        </w:trPr>
        <w:tc>
          <w:tcPr>
            <w:tcW w:w="426" w:type="dxa"/>
          </w:tcPr>
          <w:p w14:paraId="4186D071" w14:textId="77777777" w:rsidR="002F23C9" w:rsidRPr="002F23C9" w:rsidRDefault="002F23C9" w:rsidP="002F23C9">
            <w:pPr>
              <w:widowControl w:val="0"/>
              <w:autoSpaceDE w:val="0"/>
              <w:autoSpaceDN w:val="0"/>
              <w:adjustRightInd w:val="0"/>
              <w:rPr>
                <w:strike/>
              </w:rPr>
            </w:pPr>
          </w:p>
        </w:tc>
        <w:tc>
          <w:tcPr>
            <w:tcW w:w="2693" w:type="dxa"/>
          </w:tcPr>
          <w:p w14:paraId="6BF758F6" w14:textId="77777777" w:rsidR="002F23C9" w:rsidRPr="002F23C9" w:rsidRDefault="002F23C9" w:rsidP="002F23C9">
            <w:pPr>
              <w:widowControl w:val="0"/>
              <w:autoSpaceDE w:val="0"/>
              <w:autoSpaceDN w:val="0"/>
              <w:adjustRightInd w:val="0"/>
            </w:pPr>
            <w:r w:rsidRPr="002F23C9">
              <w:t>Контрольное событие муниципальной программы 1.1 Внесение изменений в бюджетный прогноз Истоминского сельского поселения</w:t>
            </w:r>
          </w:p>
        </w:tc>
        <w:tc>
          <w:tcPr>
            <w:tcW w:w="2268" w:type="dxa"/>
          </w:tcPr>
          <w:p w14:paraId="0B1CD460"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6C0C15DA" w14:textId="77777777" w:rsidR="002F23C9" w:rsidRPr="002F23C9" w:rsidRDefault="002F23C9" w:rsidP="002F23C9">
            <w:pPr>
              <w:widowControl w:val="0"/>
              <w:autoSpaceDE w:val="0"/>
              <w:autoSpaceDN w:val="0"/>
              <w:adjustRightInd w:val="0"/>
            </w:pPr>
            <w:bookmarkStart w:id="17" w:name="_Hlk67413291"/>
            <w:r w:rsidRPr="002F23C9">
              <w:t>Принято постановление Администрации Истоминского сельского поселения №</w:t>
            </w:r>
            <w:r w:rsidRPr="002F23C9">
              <w:rPr>
                <w:color w:val="000000"/>
              </w:rPr>
              <w:t xml:space="preserve"> 13 от 03.02.2021 г. </w:t>
            </w:r>
            <w:bookmarkStart w:id="18" w:name="_Hlk34060149"/>
            <w:r w:rsidRPr="002F23C9">
              <w:t xml:space="preserve">« О внесение изменений в </w:t>
            </w:r>
            <w:bookmarkStart w:id="19" w:name="_Hlk33266430"/>
            <w:r w:rsidRPr="002F23C9">
              <w:t>постановление Администрации Истоминского сельского поселения от 31.01.2019 №15 «Об утверждении бюджетного прогноза Истоминского сельского поселения на период 2019-2024 годов»</w:t>
            </w:r>
            <w:bookmarkEnd w:id="18"/>
            <w:bookmarkEnd w:id="19"/>
          </w:p>
          <w:bookmarkEnd w:id="17"/>
          <w:p w14:paraId="26AF4821" w14:textId="77777777" w:rsidR="002F23C9" w:rsidRPr="002F23C9" w:rsidRDefault="002F23C9" w:rsidP="002F23C9">
            <w:pPr>
              <w:widowControl w:val="0"/>
              <w:autoSpaceDE w:val="0"/>
              <w:autoSpaceDN w:val="0"/>
              <w:adjustRightInd w:val="0"/>
            </w:pPr>
          </w:p>
        </w:tc>
        <w:tc>
          <w:tcPr>
            <w:tcW w:w="851" w:type="dxa"/>
          </w:tcPr>
          <w:p w14:paraId="2D6EDE40" w14:textId="77777777" w:rsidR="002F23C9" w:rsidRPr="002F23C9" w:rsidRDefault="002F23C9" w:rsidP="002F23C9">
            <w:pPr>
              <w:widowControl w:val="0"/>
              <w:autoSpaceDE w:val="0"/>
              <w:autoSpaceDN w:val="0"/>
              <w:adjustRightInd w:val="0"/>
              <w:jc w:val="center"/>
            </w:pPr>
            <w:r w:rsidRPr="002F23C9">
              <w:t>X</w:t>
            </w:r>
          </w:p>
        </w:tc>
        <w:tc>
          <w:tcPr>
            <w:tcW w:w="992" w:type="dxa"/>
          </w:tcPr>
          <w:p w14:paraId="115102F0" w14:textId="77777777" w:rsidR="002F23C9" w:rsidRPr="002F23C9" w:rsidRDefault="002F23C9" w:rsidP="002F23C9">
            <w:pPr>
              <w:widowControl w:val="0"/>
              <w:autoSpaceDE w:val="0"/>
              <w:autoSpaceDN w:val="0"/>
              <w:adjustRightInd w:val="0"/>
              <w:jc w:val="center"/>
            </w:pPr>
            <w:r w:rsidRPr="002F23C9">
              <w:t>31.12.</w:t>
            </w:r>
          </w:p>
          <w:p w14:paraId="6BEA61D0" w14:textId="77777777" w:rsidR="002F23C9" w:rsidRPr="002F23C9" w:rsidRDefault="002F23C9" w:rsidP="002F23C9">
            <w:pPr>
              <w:widowControl w:val="0"/>
              <w:autoSpaceDE w:val="0"/>
              <w:autoSpaceDN w:val="0"/>
              <w:adjustRightInd w:val="0"/>
              <w:jc w:val="center"/>
            </w:pPr>
            <w:r w:rsidRPr="002F23C9">
              <w:t>2021</w:t>
            </w:r>
          </w:p>
        </w:tc>
        <w:tc>
          <w:tcPr>
            <w:tcW w:w="992" w:type="dxa"/>
          </w:tcPr>
          <w:p w14:paraId="19B76459" w14:textId="77777777" w:rsidR="002F23C9" w:rsidRPr="002F23C9" w:rsidRDefault="002F23C9" w:rsidP="002F23C9">
            <w:pPr>
              <w:widowControl w:val="0"/>
              <w:autoSpaceDE w:val="0"/>
              <w:autoSpaceDN w:val="0"/>
              <w:adjustRightInd w:val="0"/>
              <w:jc w:val="center"/>
            </w:pPr>
            <w:r w:rsidRPr="002F23C9">
              <w:t>X</w:t>
            </w:r>
          </w:p>
        </w:tc>
        <w:tc>
          <w:tcPr>
            <w:tcW w:w="1417" w:type="dxa"/>
          </w:tcPr>
          <w:p w14:paraId="2B916082" w14:textId="77777777" w:rsidR="002F23C9" w:rsidRPr="002F23C9" w:rsidRDefault="002F23C9" w:rsidP="002F23C9">
            <w:pPr>
              <w:widowControl w:val="0"/>
              <w:autoSpaceDE w:val="0"/>
              <w:autoSpaceDN w:val="0"/>
              <w:adjustRightInd w:val="0"/>
              <w:jc w:val="center"/>
            </w:pPr>
            <w:r w:rsidRPr="002F23C9">
              <w:t>X</w:t>
            </w:r>
          </w:p>
        </w:tc>
        <w:tc>
          <w:tcPr>
            <w:tcW w:w="993" w:type="dxa"/>
          </w:tcPr>
          <w:p w14:paraId="03301B38" w14:textId="77777777" w:rsidR="002F23C9" w:rsidRPr="002F23C9" w:rsidRDefault="002F23C9" w:rsidP="002F23C9">
            <w:pPr>
              <w:widowControl w:val="0"/>
              <w:autoSpaceDE w:val="0"/>
              <w:autoSpaceDN w:val="0"/>
              <w:adjustRightInd w:val="0"/>
              <w:jc w:val="center"/>
            </w:pPr>
            <w:r w:rsidRPr="002F23C9">
              <w:t>X</w:t>
            </w:r>
          </w:p>
        </w:tc>
        <w:tc>
          <w:tcPr>
            <w:tcW w:w="992" w:type="dxa"/>
          </w:tcPr>
          <w:p w14:paraId="6790EB77" w14:textId="77777777" w:rsidR="002F23C9" w:rsidRPr="002F23C9" w:rsidRDefault="002F23C9" w:rsidP="002F23C9">
            <w:pPr>
              <w:widowControl w:val="0"/>
              <w:autoSpaceDE w:val="0"/>
              <w:autoSpaceDN w:val="0"/>
              <w:adjustRightInd w:val="0"/>
              <w:jc w:val="center"/>
            </w:pPr>
            <w:r w:rsidRPr="002F23C9">
              <w:t>X</w:t>
            </w:r>
          </w:p>
        </w:tc>
      </w:tr>
      <w:tr w:rsidR="002F23C9" w:rsidRPr="002F23C9" w14:paraId="6587E6F0" w14:textId="77777777" w:rsidTr="00262DE6">
        <w:trPr>
          <w:tblCellSpacing w:w="5" w:type="nil"/>
        </w:trPr>
        <w:tc>
          <w:tcPr>
            <w:tcW w:w="426" w:type="dxa"/>
          </w:tcPr>
          <w:p w14:paraId="26BE8DFC" w14:textId="77777777" w:rsidR="002F23C9" w:rsidRPr="002F23C9" w:rsidRDefault="002F23C9" w:rsidP="002F23C9">
            <w:pPr>
              <w:widowControl w:val="0"/>
              <w:autoSpaceDE w:val="0"/>
              <w:autoSpaceDN w:val="0"/>
              <w:adjustRightInd w:val="0"/>
            </w:pPr>
          </w:p>
        </w:tc>
        <w:tc>
          <w:tcPr>
            <w:tcW w:w="2693" w:type="dxa"/>
          </w:tcPr>
          <w:p w14:paraId="7759B291" w14:textId="77777777" w:rsidR="002F23C9" w:rsidRPr="002F23C9" w:rsidRDefault="002F23C9" w:rsidP="002F23C9">
            <w:pPr>
              <w:widowControl w:val="0"/>
              <w:autoSpaceDE w:val="0"/>
              <w:autoSpaceDN w:val="0"/>
              <w:adjustRightInd w:val="0"/>
            </w:pPr>
            <w:r w:rsidRPr="002F23C9">
              <w:t>Подпрограмма 2 Нормативно-методическое, информационное обеспечение и организация бюджетного процесса</w:t>
            </w:r>
          </w:p>
        </w:tc>
        <w:tc>
          <w:tcPr>
            <w:tcW w:w="2268" w:type="dxa"/>
          </w:tcPr>
          <w:p w14:paraId="47246374"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5A083FDE" w14:textId="77777777" w:rsidR="002F23C9" w:rsidRPr="002F23C9" w:rsidRDefault="002F23C9" w:rsidP="002F23C9">
            <w:pPr>
              <w:widowControl w:val="0"/>
              <w:autoSpaceDE w:val="0"/>
              <w:autoSpaceDN w:val="0"/>
              <w:adjustRightInd w:val="0"/>
              <w:jc w:val="center"/>
            </w:pPr>
          </w:p>
        </w:tc>
        <w:tc>
          <w:tcPr>
            <w:tcW w:w="851" w:type="dxa"/>
          </w:tcPr>
          <w:p w14:paraId="0987029D"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1B7C0825"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00513562" w14:textId="77777777" w:rsidR="002F23C9" w:rsidRPr="002F23C9" w:rsidRDefault="002F23C9" w:rsidP="002F23C9">
            <w:pPr>
              <w:widowControl w:val="0"/>
              <w:autoSpaceDE w:val="0"/>
              <w:autoSpaceDN w:val="0"/>
              <w:adjustRightInd w:val="0"/>
              <w:jc w:val="center"/>
            </w:pPr>
          </w:p>
        </w:tc>
        <w:tc>
          <w:tcPr>
            <w:tcW w:w="1417" w:type="dxa"/>
          </w:tcPr>
          <w:p w14:paraId="46799E15" w14:textId="77777777" w:rsidR="002F23C9" w:rsidRPr="002F23C9" w:rsidRDefault="002F23C9" w:rsidP="002F23C9">
            <w:pPr>
              <w:widowControl w:val="0"/>
              <w:autoSpaceDE w:val="0"/>
              <w:autoSpaceDN w:val="0"/>
              <w:adjustRightInd w:val="0"/>
              <w:jc w:val="center"/>
            </w:pPr>
          </w:p>
        </w:tc>
        <w:tc>
          <w:tcPr>
            <w:tcW w:w="993" w:type="dxa"/>
          </w:tcPr>
          <w:p w14:paraId="42B26F49" w14:textId="77777777" w:rsidR="002F23C9" w:rsidRPr="002F23C9" w:rsidRDefault="002F23C9" w:rsidP="002F23C9">
            <w:pPr>
              <w:widowControl w:val="0"/>
              <w:autoSpaceDE w:val="0"/>
              <w:autoSpaceDN w:val="0"/>
              <w:adjustRightInd w:val="0"/>
              <w:jc w:val="center"/>
            </w:pPr>
          </w:p>
        </w:tc>
        <w:tc>
          <w:tcPr>
            <w:tcW w:w="992" w:type="dxa"/>
          </w:tcPr>
          <w:p w14:paraId="52641BB6" w14:textId="77777777" w:rsidR="002F23C9" w:rsidRPr="002F23C9" w:rsidRDefault="002F23C9" w:rsidP="002F23C9">
            <w:pPr>
              <w:widowControl w:val="0"/>
              <w:autoSpaceDE w:val="0"/>
              <w:autoSpaceDN w:val="0"/>
              <w:adjustRightInd w:val="0"/>
              <w:jc w:val="center"/>
            </w:pPr>
          </w:p>
        </w:tc>
      </w:tr>
      <w:tr w:rsidR="002F23C9" w:rsidRPr="002F23C9" w14:paraId="5319F90B" w14:textId="77777777" w:rsidTr="00262DE6">
        <w:trPr>
          <w:tblCellSpacing w:w="5" w:type="nil"/>
        </w:trPr>
        <w:tc>
          <w:tcPr>
            <w:tcW w:w="426" w:type="dxa"/>
          </w:tcPr>
          <w:p w14:paraId="29B36C84" w14:textId="77777777" w:rsidR="002F23C9" w:rsidRPr="002F23C9" w:rsidRDefault="002F23C9" w:rsidP="002F23C9">
            <w:pPr>
              <w:widowControl w:val="0"/>
              <w:autoSpaceDE w:val="0"/>
              <w:autoSpaceDN w:val="0"/>
              <w:adjustRightInd w:val="0"/>
            </w:pPr>
          </w:p>
        </w:tc>
        <w:tc>
          <w:tcPr>
            <w:tcW w:w="2693" w:type="dxa"/>
          </w:tcPr>
          <w:p w14:paraId="6356C9EF" w14:textId="77777777" w:rsidR="002F23C9" w:rsidRPr="002F23C9" w:rsidRDefault="002F23C9" w:rsidP="002F23C9">
            <w:pPr>
              <w:widowControl w:val="0"/>
              <w:autoSpaceDE w:val="0"/>
              <w:autoSpaceDN w:val="0"/>
              <w:adjustRightInd w:val="0"/>
            </w:pPr>
            <w:r w:rsidRPr="002F23C9">
              <w:t>Основное</w:t>
            </w:r>
          </w:p>
          <w:p w14:paraId="138DC8B1" w14:textId="77777777" w:rsidR="002F23C9" w:rsidRPr="002F23C9" w:rsidRDefault="002F23C9" w:rsidP="002F23C9">
            <w:pPr>
              <w:widowControl w:val="0"/>
              <w:autoSpaceDE w:val="0"/>
              <w:autoSpaceDN w:val="0"/>
              <w:adjustRightInd w:val="0"/>
            </w:pPr>
            <w:r w:rsidRPr="002F23C9">
              <w:t xml:space="preserve">мероприятие 2.1. Разработка и совершенствование нормативного правового регулирования по организации бюджетного процесса                </w:t>
            </w:r>
          </w:p>
        </w:tc>
        <w:tc>
          <w:tcPr>
            <w:tcW w:w="2268" w:type="dxa"/>
          </w:tcPr>
          <w:p w14:paraId="4158F33C"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0C7822D6" w14:textId="77777777" w:rsidR="002F23C9" w:rsidRPr="002F23C9" w:rsidRDefault="002F23C9" w:rsidP="002F23C9">
            <w:pPr>
              <w:widowControl w:val="0"/>
              <w:autoSpaceDE w:val="0"/>
              <w:autoSpaceDN w:val="0"/>
              <w:adjustRightInd w:val="0"/>
            </w:pPr>
            <w:r w:rsidRPr="002F23C9">
              <w:rPr>
                <w:color w:val="000000"/>
              </w:rPr>
              <w:t xml:space="preserve">Принято </w:t>
            </w:r>
            <w:bookmarkStart w:id="20" w:name="_Hlk67413371"/>
            <w:r w:rsidRPr="002F23C9">
              <w:rPr>
                <w:color w:val="000000"/>
              </w:rPr>
              <w:t xml:space="preserve">решение № 269 от 24.07.2021 года </w:t>
            </w:r>
            <w:bookmarkEnd w:id="20"/>
            <w:r w:rsidRPr="002F23C9">
              <w:rPr>
                <w:color w:val="000000"/>
              </w:rPr>
              <w:t xml:space="preserve">«О внесении изменения в решение Собрания депутатов Истоминского сельского поселения от 22.08.2013 года № 37 «Положение о бюджетном процессе в </w:t>
            </w:r>
            <w:r w:rsidRPr="002F23C9">
              <w:rPr>
                <w:color w:val="000000"/>
              </w:rPr>
              <w:lastRenderedPageBreak/>
              <w:t>«Истоминском сельском поселения»</w:t>
            </w:r>
          </w:p>
        </w:tc>
        <w:tc>
          <w:tcPr>
            <w:tcW w:w="851" w:type="dxa"/>
          </w:tcPr>
          <w:p w14:paraId="77DD1DA4" w14:textId="77777777" w:rsidR="002F23C9" w:rsidRPr="002F23C9" w:rsidRDefault="002F23C9" w:rsidP="002F23C9">
            <w:pPr>
              <w:widowControl w:val="0"/>
              <w:autoSpaceDE w:val="0"/>
              <w:autoSpaceDN w:val="0"/>
              <w:adjustRightInd w:val="0"/>
              <w:jc w:val="center"/>
            </w:pPr>
            <w:r w:rsidRPr="002F23C9">
              <w:lastRenderedPageBreak/>
              <w:t>01.01.2021</w:t>
            </w:r>
          </w:p>
        </w:tc>
        <w:tc>
          <w:tcPr>
            <w:tcW w:w="992" w:type="dxa"/>
          </w:tcPr>
          <w:p w14:paraId="78C71BBA"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097FB838" w14:textId="77777777" w:rsidR="002F23C9" w:rsidRPr="002F23C9" w:rsidRDefault="002F23C9" w:rsidP="002F23C9">
            <w:pPr>
              <w:widowControl w:val="0"/>
              <w:autoSpaceDE w:val="0"/>
              <w:autoSpaceDN w:val="0"/>
              <w:adjustRightInd w:val="0"/>
              <w:jc w:val="center"/>
            </w:pPr>
            <w:r w:rsidRPr="002F23C9">
              <w:t>X</w:t>
            </w:r>
          </w:p>
        </w:tc>
        <w:tc>
          <w:tcPr>
            <w:tcW w:w="1417" w:type="dxa"/>
          </w:tcPr>
          <w:p w14:paraId="03CAE363" w14:textId="77777777" w:rsidR="002F23C9" w:rsidRPr="002F23C9" w:rsidRDefault="002F23C9" w:rsidP="002F23C9">
            <w:pPr>
              <w:widowControl w:val="0"/>
              <w:autoSpaceDE w:val="0"/>
              <w:autoSpaceDN w:val="0"/>
              <w:adjustRightInd w:val="0"/>
              <w:jc w:val="center"/>
            </w:pPr>
            <w:r w:rsidRPr="002F23C9">
              <w:t>X</w:t>
            </w:r>
          </w:p>
        </w:tc>
        <w:tc>
          <w:tcPr>
            <w:tcW w:w="993" w:type="dxa"/>
          </w:tcPr>
          <w:p w14:paraId="1981F26F" w14:textId="77777777" w:rsidR="002F23C9" w:rsidRPr="002F23C9" w:rsidRDefault="002F23C9" w:rsidP="002F23C9">
            <w:pPr>
              <w:widowControl w:val="0"/>
              <w:autoSpaceDE w:val="0"/>
              <w:autoSpaceDN w:val="0"/>
              <w:adjustRightInd w:val="0"/>
              <w:jc w:val="center"/>
            </w:pPr>
            <w:r w:rsidRPr="002F23C9">
              <w:t>X</w:t>
            </w:r>
          </w:p>
        </w:tc>
        <w:tc>
          <w:tcPr>
            <w:tcW w:w="992" w:type="dxa"/>
          </w:tcPr>
          <w:p w14:paraId="293E38E9" w14:textId="77777777" w:rsidR="002F23C9" w:rsidRPr="002F23C9" w:rsidRDefault="002F23C9" w:rsidP="002F23C9">
            <w:pPr>
              <w:widowControl w:val="0"/>
              <w:autoSpaceDE w:val="0"/>
              <w:autoSpaceDN w:val="0"/>
              <w:adjustRightInd w:val="0"/>
              <w:jc w:val="center"/>
            </w:pPr>
            <w:r w:rsidRPr="002F23C9">
              <w:t>X</w:t>
            </w:r>
          </w:p>
        </w:tc>
      </w:tr>
      <w:tr w:rsidR="002F23C9" w:rsidRPr="002F23C9" w14:paraId="127F888A" w14:textId="77777777" w:rsidTr="00262DE6">
        <w:trPr>
          <w:tblCellSpacing w:w="5" w:type="nil"/>
        </w:trPr>
        <w:tc>
          <w:tcPr>
            <w:tcW w:w="426" w:type="dxa"/>
          </w:tcPr>
          <w:p w14:paraId="2673EFE4" w14:textId="77777777" w:rsidR="002F23C9" w:rsidRPr="002F23C9" w:rsidRDefault="002F23C9" w:rsidP="002F23C9">
            <w:pPr>
              <w:widowControl w:val="0"/>
              <w:autoSpaceDE w:val="0"/>
              <w:autoSpaceDN w:val="0"/>
              <w:adjustRightInd w:val="0"/>
            </w:pPr>
          </w:p>
        </w:tc>
        <w:tc>
          <w:tcPr>
            <w:tcW w:w="2693" w:type="dxa"/>
          </w:tcPr>
          <w:p w14:paraId="48C6CFF3" w14:textId="77777777" w:rsidR="002F23C9" w:rsidRPr="002F23C9" w:rsidRDefault="002F23C9" w:rsidP="002F23C9">
            <w:pPr>
              <w:widowControl w:val="0"/>
              <w:autoSpaceDE w:val="0"/>
              <w:autoSpaceDN w:val="0"/>
              <w:adjustRightInd w:val="0"/>
            </w:pPr>
            <w:r w:rsidRPr="002F23C9">
              <w:t>Основное</w:t>
            </w:r>
          </w:p>
          <w:p w14:paraId="0E247A1E" w14:textId="77777777" w:rsidR="002F23C9" w:rsidRPr="002F23C9" w:rsidRDefault="002F23C9" w:rsidP="002F23C9">
            <w:pPr>
              <w:widowControl w:val="0"/>
              <w:autoSpaceDE w:val="0"/>
              <w:autoSpaceDN w:val="0"/>
              <w:adjustRightInd w:val="0"/>
              <w:jc w:val="both"/>
            </w:pPr>
            <w:r w:rsidRPr="002F23C9">
              <w:t>мероприятие 2.2. Организация планирования и исполнения расходов бюджета поселения</w:t>
            </w:r>
          </w:p>
          <w:p w14:paraId="286D8666" w14:textId="77777777" w:rsidR="002F23C9" w:rsidRPr="002F23C9" w:rsidRDefault="002F23C9" w:rsidP="002F23C9">
            <w:pPr>
              <w:widowControl w:val="0"/>
              <w:autoSpaceDE w:val="0"/>
              <w:autoSpaceDN w:val="0"/>
              <w:adjustRightInd w:val="0"/>
            </w:pPr>
          </w:p>
        </w:tc>
        <w:tc>
          <w:tcPr>
            <w:tcW w:w="2268" w:type="dxa"/>
          </w:tcPr>
          <w:p w14:paraId="0CC9C50F"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3399874C" w14:textId="77777777" w:rsidR="002F23C9" w:rsidRPr="002F23C9" w:rsidRDefault="002F23C9" w:rsidP="002F23C9">
            <w:pPr>
              <w:widowControl w:val="0"/>
              <w:autoSpaceDE w:val="0"/>
              <w:autoSpaceDN w:val="0"/>
              <w:adjustRightInd w:val="0"/>
            </w:pPr>
          </w:p>
        </w:tc>
        <w:tc>
          <w:tcPr>
            <w:tcW w:w="851" w:type="dxa"/>
          </w:tcPr>
          <w:p w14:paraId="23E846F4"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20F6B80A"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33FF105B" w14:textId="77777777" w:rsidR="002F23C9" w:rsidRPr="002F23C9" w:rsidRDefault="002F23C9" w:rsidP="002F23C9">
            <w:pPr>
              <w:widowControl w:val="0"/>
              <w:autoSpaceDE w:val="0"/>
              <w:autoSpaceDN w:val="0"/>
              <w:adjustRightInd w:val="0"/>
              <w:jc w:val="center"/>
            </w:pPr>
            <w:r w:rsidRPr="002F23C9">
              <w:t>X</w:t>
            </w:r>
          </w:p>
        </w:tc>
        <w:tc>
          <w:tcPr>
            <w:tcW w:w="1417" w:type="dxa"/>
          </w:tcPr>
          <w:p w14:paraId="5B2339CA" w14:textId="77777777" w:rsidR="002F23C9" w:rsidRPr="002F23C9" w:rsidRDefault="002F23C9" w:rsidP="002F23C9">
            <w:pPr>
              <w:widowControl w:val="0"/>
              <w:autoSpaceDE w:val="0"/>
              <w:autoSpaceDN w:val="0"/>
              <w:adjustRightInd w:val="0"/>
              <w:jc w:val="center"/>
            </w:pPr>
            <w:r w:rsidRPr="002F23C9">
              <w:t>X</w:t>
            </w:r>
          </w:p>
        </w:tc>
        <w:tc>
          <w:tcPr>
            <w:tcW w:w="993" w:type="dxa"/>
          </w:tcPr>
          <w:p w14:paraId="716CE634" w14:textId="77777777" w:rsidR="002F23C9" w:rsidRPr="002F23C9" w:rsidRDefault="002F23C9" w:rsidP="002F23C9">
            <w:pPr>
              <w:widowControl w:val="0"/>
              <w:autoSpaceDE w:val="0"/>
              <w:autoSpaceDN w:val="0"/>
              <w:adjustRightInd w:val="0"/>
              <w:jc w:val="center"/>
            </w:pPr>
            <w:r w:rsidRPr="002F23C9">
              <w:t>X</w:t>
            </w:r>
          </w:p>
        </w:tc>
        <w:tc>
          <w:tcPr>
            <w:tcW w:w="992" w:type="dxa"/>
          </w:tcPr>
          <w:p w14:paraId="79C84156" w14:textId="77777777" w:rsidR="002F23C9" w:rsidRPr="002F23C9" w:rsidRDefault="002F23C9" w:rsidP="002F23C9">
            <w:pPr>
              <w:widowControl w:val="0"/>
              <w:autoSpaceDE w:val="0"/>
              <w:autoSpaceDN w:val="0"/>
              <w:adjustRightInd w:val="0"/>
              <w:jc w:val="center"/>
            </w:pPr>
            <w:r w:rsidRPr="002F23C9">
              <w:t>X</w:t>
            </w:r>
          </w:p>
        </w:tc>
      </w:tr>
      <w:tr w:rsidR="002F23C9" w:rsidRPr="002F23C9" w14:paraId="491862C7" w14:textId="77777777" w:rsidTr="00262DE6">
        <w:trPr>
          <w:tblCellSpacing w:w="5" w:type="nil"/>
        </w:trPr>
        <w:tc>
          <w:tcPr>
            <w:tcW w:w="426" w:type="dxa"/>
          </w:tcPr>
          <w:p w14:paraId="41A5D932" w14:textId="77777777" w:rsidR="002F23C9" w:rsidRPr="002F23C9" w:rsidRDefault="002F23C9" w:rsidP="002F23C9">
            <w:pPr>
              <w:widowControl w:val="0"/>
              <w:autoSpaceDE w:val="0"/>
              <w:autoSpaceDN w:val="0"/>
              <w:adjustRightInd w:val="0"/>
            </w:pPr>
          </w:p>
        </w:tc>
        <w:tc>
          <w:tcPr>
            <w:tcW w:w="2693" w:type="dxa"/>
          </w:tcPr>
          <w:p w14:paraId="128A1C72" w14:textId="77777777" w:rsidR="002F23C9" w:rsidRPr="002F23C9" w:rsidRDefault="002F23C9" w:rsidP="002F23C9">
            <w:pPr>
              <w:widowControl w:val="0"/>
              <w:autoSpaceDE w:val="0"/>
              <w:autoSpaceDN w:val="0"/>
              <w:adjustRightInd w:val="0"/>
            </w:pPr>
            <w:r w:rsidRPr="002F23C9">
              <w:t>Основное</w:t>
            </w:r>
          </w:p>
          <w:p w14:paraId="57720D9D" w14:textId="77777777" w:rsidR="002F23C9" w:rsidRPr="002F23C9" w:rsidRDefault="002F23C9" w:rsidP="002F23C9">
            <w:pPr>
              <w:widowControl w:val="0"/>
              <w:autoSpaceDE w:val="0"/>
              <w:autoSpaceDN w:val="0"/>
              <w:adjustRightInd w:val="0"/>
            </w:pPr>
            <w:r w:rsidRPr="002F23C9">
              <w:t>мероприятие 2.3. Организация и осуществление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средство бюджета поселения</w:t>
            </w:r>
          </w:p>
        </w:tc>
        <w:tc>
          <w:tcPr>
            <w:tcW w:w="2268" w:type="dxa"/>
          </w:tcPr>
          <w:p w14:paraId="4D8135D2"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70FAA7CE" w14:textId="77777777" w:rsidR="002F23C9" w:rsidRPr="002F23C9" w:rsidRDefault="002F23C9" w:rsidP="002F23C9">
            <w:pPr>
              <w:tabs>
                <w:tab w:val="left" w:pos="567"/>
              </w:tabs>
              <w:rPr>
                <w:rFonts w:eastAsia="Calibri"/>
                <w:lang w:eastAsia="ar-SA"/>
              </w:rPr>
            </w:pPr>
            <w:r w:rsidRPr="002F23C9">
              <w:rPr>
                <w:rFonts w:ascii="Arial" w:hAnsi="Arial" w:cs="Arial"/>
                <w:color w:val="000000"/>
                <w:sz w:val="20"/>
                <w:szCs w:val="20"/>
              </w:rPr>
              <w:t>Распоряжение от 30.12.2020 г. № 192 «Об утверждении плана контрольных мероприятий по осуществлению внутреннего муниципального финансового контроля на 2021 год»</w:t>
            </w:r>
            <w:r w:rsidRPr="002F23C9">
              <w:rPr>
                <w:rFonts w:eastAsia="Calibri"/>
                <w:lang w:eastAsia="ar-SA"/>
              </w:rPr>
              <w:t>.</w:t>
            </w:r>
          </w:p>
        </w:tc>
        <w:tc>
          <w:tcPr>
            <w:tcW w:w="851" w:type="dxa"/>
          </w:tcPr>
          <w:p w14:paraId="5B0486F7"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57BA98C1"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2C831AF3" w14:textId="77777777" w:rsidR="002F23C9" w:rsidRPr="002F23C9" w:rsidRDefault="002F23C9" w:rsidP="002F23C9">
            <w:pPr>
              <w:widowControl w:val="0"/>
              <w:autoSpaceDE w:val="0"/>
              <w:autoSpaceDN w:val="0"/>
              <w:adjustRightInd w:val="0"/>
              <w:jc w:val="center"/>
            </w:pPr>
            <w:r w:rsidRPr="002F23C9">
              <w:t>X</w:t>
            </w:r>
          </w:p>
        </w:tc>
        <w:tc>
          <w:tcPr>
            <w:tcW w:w="1417" w:type="dxa"/>
          </w:tcPr>
          <w:p w14:paraId="3CADB944" w14:textId="77777777" w:rsidR="002F23C9" w:rsidRPr="002F23C9" w:rsidRDefault="002F23C9" w:rsidP="002F23C9">
            <w:pPr>
              <w:widowControl w:val="0"/>
              <w:autoSpaceDE w:val="0"/>
              <w:autoSpaceDN w:val="0"/>
              <w:adjustRightInd w:val="0"/>
              <w:jc w:val="center"/>
            </w:pPr>
            <w:r w:rsidRPr="002F23C9">
              <w:t>X</w:t>
            </w:r>
          </w:p>
        </w:tc>
        <w:tc>
          <w:tcPr>
            <w:tcW w:w="993" w:type="dxa"/>
          </w:tcPr>
          <w:p w14:paraId="6FA92923" w14:textId="77777777" w:rsidR="002F23C9" w:rsidRPr="002F23C9" w:rsidRDefault="002F23C9" w:rsidP="002F23C9">
            <w:pPr>
              <w:widowControl w:val="0"/>
              <w:autoSpaceDE w:val="0"/>
              <w:autoSpaceDN w:val="0"/>
              <w:adjustRightInd w:val="0"/>
              <w:jc w:val="center"/>
            </w:pPr>
            <w:r w:rsidRPr="002F23C9">
              <w:t>X</w:t>
            </w:r>
          </w:p>
        </w:tc>
        <w:tc>
          <w:tcPr>
            <w:tcW w:w="992" w:type="dxa"/>
          </w:tcPr>
          <w:p w14:paraId="479C0FD6" w14:textId="77777777" w:rsidR="002F23C9" w:rsidRPr="002F23C9" w:rsidRDefault="002F23C9" w:rsidP="002F23C9">
            <w:pPr>
              <w:widowControl w:val="0"/>
              <w:autoSpaceDE w:val="0"/>
              <w:autoSpaceDN w:val="0"/>
              <w:adjustRightInd w:val="0"/>
              <w:jc w:val="center"/>
            </w:pPr>
            <w:r w:rsidRPr="002F23C9">
              <w:t>X</w:t>
            </w:r>
          </w:p>
        </w:tc>
      </w:tr>
      <w:tr w:rsidR="002F23C9" w:rsidRPr="002F23C9" w14:paraId="49CAF722" w14:textId="77777777" w:rsidTr="00262DE6">
        <w:trPr>
          <w:tblCellSpacing w:w="5" w:type="nil"/>
        </w:trPr>
        <w:tc>
          <w:tcPr>
            <w:tcW w:w="426" w:type="dxa"/>
          </w:tcPr>
          <w:p w14:paraId="4792448F" w14:textId="77777777" w:rsidR="002F23C9" w:rsidRPr="002F23C9" w:rsidRDefault="002F23C9" w:rsidP="002F23C9">
            <w:pPr>
              <w:widowControl w:val="0"/>
              <w:autoSpaceDE w:val="0"/>
              <w:autoSpaceDN w:val="0"/>
              <w:adjustRightInd w:val="0"/>
            </w:pPr>
          </w:p>
        </w:tc>
        <w:tc>
          <w:tcPr>
            <w:tcW w:w="2693" w:type="dxa"/>
          </w:tcPr>
          <w:p w14:paraId="515CFABD" w14:textId="77777777" w:rsidR="002F23C9" w:rsidRPr="002F23C9" w:rsidRDefault="002F23C9" w:rsidP="002F23C9">
            <w:pPr>
              <w:widowControl w:val="0"/>
              <w:autoSpaceDE w:val="0"/>
              <w:autoSpaceDN w:val="0"/>
              <w:adjustRightInd w:val="0"/>
            </w:pPr>
            <w:r w:rsidRPr="002F23C9">
              <w:t>Основное</w:t>
            </w:r>
          </w:p>
          <w:p w14:paraId="770C07DD" w14:textId="77777777" w:rsidR="002F23C9" w:rsidRPr="002F23C9" w:rsidRDefault="002F23C9" w:rsidP="002F23C9">
            <w:pPr>
              <w:widowControl w:val="0"/>
              <w:autoSpaceDE w:val="0"/>
              <w:autoSpaceDN w:val="0"/>
              <w:adjustRightInd w:val="0"/>
            </w:pPr>
            <w:r w:rsidRPr="002F23C9">
              <w:t>мероприятие 2.4.</w:t>
            </w:r>
            <w:r w:rsidRPr="002F23C9">
              <w:rPr>
                <w:kern w:val="2"/>
              </w:rPr>
              <w:t xml:space="preserve"> Сопровождение единой информационной системы управления общественными финансами Ростовской </w:t>
            </w:r>
            <w:r w:rsidRPr="002F23C9">
              <w:rPr>
                <w:kern w:val="2"/>
              </w:rPr>
              <w:lastRenderedPageBreak/>
              <w:t>области</w:t>
            </w:r>
          </w:p>
        </w:tc>
        <w:tc>
          <w:tcPr>
            <w:tcW w:w="2268" w:type="dxa"/>
          </w:tcPr>
          <w:p w14:paraId="23969602" w14:textId="77777777" w:rsidR="002F23C9" w:rsidRPr="002F23C9" w:rsidRDefault="002F23C9" w:rsidP="002F23C9">
            <w:pPr>
              <w:widowControl w:val="0"/>
              <w:autoSpaceDE w:val="0"/>
              <w:autoSpaceDN w:val="0"/>
              <w:adjustRightInd w:val="0"/>
            </w:pPr>
            <w:r w:rsidRPr="002F23C9">
              <w:lastRenderedPageBreak/>
              <w:t>Начальник сектора экономики и финансов Шкуро Е.В.</w:t>
            </w:r>
          </w:p>
        </w:tc>
        <w:tc>
          <w:tcPr>
            <w:tcW w:w="3260" w:type="dxa"/>
          </w:tcPr>
          <w:p w14:paraId="630593C8" w14:textId="77777777" w:rsidR="002F23C9" w:rsidRPr="002F23C9" w:rsidRDefault="002F23C9" w:rsidP="002F23C9">
            <w:pPr>
              <w:widowControl w:val="0"/>
              <w:autoSpaceDE w:val="0"/>
              <w:autoSpaceDN w:val="0"/>
              <w:adjustRightInd w:val="0"/>
            </w:pPr>
            <w:r w:rsidRPr="002F23C9">
              <w:t>Автоматизация процессов планирования и исполнения бюджета Истоминского сельского поселения.</w:t>
            </w:r>
          </w:p>
          <w:p w14:paraId="68033D51" w14:textId="77777777" w:rsidR="002F23C9" w:rsidRPr="002F23C9" w:rsidRDefault="002F23C9" w:rsidP="002F23C9">
            <w:pPr>
              <w:widowControl w:val="0"/>
              <w:autoSpaceDE w:val="0"/>
              <w:autoSpaceDN w:val="0"/>
              <w:adjustRightInd w:val="0"/>
            </w:pPr>
            <w:r w:rsidRPr="002F23C9">
              <w:t xml:space="preserve">ЕАС УОФ реализована на базе программных продуктов ООО «Бюджетные и </w:t>
            </w:r>
            <w:r w:rsidRPr="002F23C9">
              <w:lastRenderedPageBreak/>
              <w:t>финансовые технологии»:</w:t>
            </w:r>
          </w:p>
          <w:p w14:paraId="5F542836" w14:textId="77777777" w:rsidR="002F23C9" w:rsidRPr="002F23C9" w:rsidRDefault="002F23C9" w:rsidP="002F23C9">
            <w:pPr>
              <w:widowControl w:val="0"/>
              <w:autoSpaceDE w:val="0"/>
              <w:autoSpaceDN w:val="0"/>
              <w:adjustRightInd w:val="0"/>
            </w:pPr>
            <w:r w:rsidRPr="002F23C9">
              <w:t>«Система автоматизации финансово-казначейских органов – Автоматизированный Центр Контроля исполнения бюджета» («АЦК-Финансы»)</w:t>
            </w:r>
          </w:p>
          <w:p w14:paraId="3A978D03" w14:textId="77777777" w:rsidR="002F23C9" w:rsidRPr="002F23C9" w:rsidRDefault="002F23C9" w:rsidP="002F23C9">
            <w:pPr>
              <w:widowControl w:val="0"/>
              <w:autoSpaceDE w:val="0"/>
              <w:autoSpaceDN w:val="0"/>
              <w:adjustRightInd w:val="0"/>
            </w:pPr>
            <w:r w:rsidRPr="002F23C9">
              <w:t>«Система автоматизации финансово-экономических органов – Автоматизированный Центр Контроля процесса планирования и анализа бюджета» («АЦК-Планирование»)</w:t>
            </w:r>
          </w:p>
          <w:p w14:paraId="63098D6B" w14:textId="77777777" w:rsidR="002F23C9" w:rsidRPr="002F23C9" w:rsidRDefault="002F23C9" w:rsidP="002F23C9">
            <w:pPr>
              <w:widowControl w:val="0"/>
              <w:autoSpaceDE w:val="0"/>
              <w:autoSpaceDN w:val="0"/>
              <w:adjustRightInd w:val="0"/>
              <w:jc w:val="center"/>
            </w:pPr>
          </w:p>
        </w:tc>
        <w:tc>
          <w:tcPr>
            <w:tcW w:w="851" w:type="dxa"/>
          </w:tcPr>
          <w:p w14:paraId="00834034" w14:textId="77777777" w:rsidR="002F23C9" w:rsidRPr="002F23C9" w:rsidRDefault="002F23C9" w:rsidP="002F23C9">
            <w:pPr>
              <w:widowControl w:val="0"/>
              <w:autoSpaceDE w:val="0"/>
              <w:autoSpaceDN w:val="0"/>
              <w:adjustRightInd w:val="0"/>
              <w:jc w:val="center"/>
            </w:pPr>
            <w:r w:rsidRPr="002F23C9">
              <w:lastRenderedPageBreak/>
              <w:t>01.01.2021</w:t>
            </w:r>
          </w:p>
        </w:tc>
        <w:tc>
          <w:tcPr>
            <w:tcW w:w="992" w:type="dxa"/>
          </w:tcPr>
          <w:p w14:paraId="4642C7CF"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0AF81D88" w14:textId="77777777" w:rsidR="002F23C9" w:rsidRPr="002F23C9" w:rsidRDefault="002F23C9" w:rsidP="002F23C9">
            <w:pPr>
              <w:widowControl w:val="0"/>
              <w:autoSpaceDE w:val="0"/>
              <w:autoSpaceDN w:val="0"/>
              <w:adjustRightInd w:val="0"/>
              <w:jc w:val="center"/>
            </w:pPr>
            <w:r w:rsidRPr="002F23C9">
              <w:t>X</w:t>
            </w:r>
          </w:p>
        </w:tc>
        <w:tc>
          <w:tcPr>
            <w:tcW w:w="1417" w:type="dxa"/>
          </w:tcPr>
          <w:p w14:paraId="6B91945D" w14:textId="77777777" w:rsidR="002F23C9" w:rsidRPr="002F23C9" w:rsidRDefault="002F23C9" w:rsidP="002F23C9">
            <w:pPr>
              <w:widowControl w:val="0"/>
              <w:autoSpaceDE w:val="0"/>
              <w:autoSpaceDN w:val="0"/>
              <w:adjustRightInd w:val="0"/>
              <w:jc w:val="center"/>
            </w:pPr>
            <w:r w:rsidRPr="002F23C9">
              <w:t>X</w:t>
            </w:r>
          </w:p>
        </w:tc>
        <w:tc>
          <w:tcPr>
            <w:tcW w:w="993" w:type="dxa"/>
          </w:tcPr>
          <w:p w14:paraId="4AF5A933" w14:textId="77777777" w:rsidR="002F23C9" w:rsidRPr="002F23C9" w:rsidRDefault="002F23C9" w:rsidP="002F23C9">
            <w:pPr>
              <w:widowControl w:val="0"/>
              <w:autoSpaceDE w:val="0"/>
              <w:autoSpaceDN w:val="0"/>
              <w:adjustRightInd w:val="0"/>
              <w:jc w:val="center"/>
            </w:pPr>
            <w:r w:rsidRPr="002F23C9">
              <w:t>X</w:t>
            </w:r>
          </w:p>
        </w:tc>
        <w:tc>
          <w:tcPr>
            <w:tcW w:w="992" w:type="dxa"/>
          </w:tcPr>
          <w:p w14:paraId="4D68D548" w14:textId="77777777" w:rsidR="002F23C9" w:rsidRPr="002F23C9" w:rsidRDefault="002F23C9" w:rsidP="002F23C9">
            <w:pPr>
              <w:widowControl w:val="0"/>
              <w:autoSpaceDE w:val="0"/>
              <w:autoSpaceDN w:val="0"/>
              <w:adjustRightInd w:val="0"/>
              <w:jc w:val="center"/>
            </w:pPr>
            <w:r w:rsidRPr="002F23C9">
              <w:t>X</w:t>
            </w:r>
          </w:p>
        </w:tc>
      </w:tr>
      <w:tr w:rsidR="002F23C9" w:rsidRPr="002F23C9" w14:paraId="02118584" w14:textId="77777777" w:rsidTr="00262DE6">
        <w:trPr>
          <w:tblCellSpacing w:w="5" w:type="nil"/>
        </w:trPr>
        <w:tc>
          <w:tcPr>
            <w:tcW w:w="426" w:type="dxa"/>
          </w:tcPr>
          <w:p w14:paraId="0A77B43D" w14:textId="77777777" w:rsidR="002F23C9" w:rsidRPr="002F23C9" w:rsidRDefault="002F23C9" w:rsidP="002F23C9">
            <w:pPr>
              <w:widowControl w:val="0"/>
              <w:autoSpaceDE w:val="0"/>
              <w:autoSpaceDN w:val="0"/>
              <w:adjustRightInd w:val="0"/>
              <w:rPr>
                <w:strike/>
              </w:rPr>
            </w:pPr>
          </w:p>
        </w:tc>
        <w:tc>
          <w:tcPr>
            <w:tcW w:w="2693" w:type="dxa"/>
          </w:tcPr>
          <w:p w14:paraId="2D4A3651" w14:textId="77777777" w:rsidR="002F23C9" w:rsidRPr="002F23C9" w:rsidRDefault="002F23C9" w:rsidP="002F23C9">
            <w:pPr>
              <w:widowControl w:val="0"/>
              <w:autoSpaceDE w:val="0"/>
              <w:autoSpaceDN w:val="0"/>
              <w:adjustRightInd w:val="0"/>
            </w:pPr>
            <w:r w:rsidRPr="002F23C9">
              <w:t>Контрольное событие муниципальной программы 2.1. Представление в Собрание депутатов Истоминского сельского поселения проекта решения о бюджете поселения</w:t>
            </w:r>
          </w:p>
        </w:tc>
        <w:tc>
          <w:tcPr>
            <w:tcW w:w="2268" w:type="dxa"/>
          </w:tcPr>
          <w:p w14:paraId="13129712"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4B3A589E" w14:textId="77777777" w:rsidR="002F23C9" w:rsidRPr="002F23C9" w:rsidRDefault="002F23C9" w:rsidP="002F23C9">
            <w:pPr>
              <w:widowControl w:val="0"/>
              <w:autoSpaceDE w:val="0"/>
              <w:autoSpaceDN w:val="0"/>
              <w:adjustRightInd w:val="0"/>
            </w:pPr>
            <w:r w:rsidRPr="002F23C9">
              <w:t>Внесен проекта решения о бюджете в Собрание депутатов Истоминского сельского поселения 25.10.2021 года</w:t>
            </w:r>
          </w:p>
        </w:tc>
        <w:tc>
          <w:tcPr>
            <w:tcW w:w="851" w:type="dxa"/>
          </w:tcPr>
          <w:p w14:paraId="18667F64" w14:textId="77777777" w:rsidR="002F23C9" w:rsidRPr="002F23C9" w:rsidRDefault="002F23C9" w:rsidP="002F23C9">
            <w:pPr>
              <w:widowControl w:val="0"/>
              <w:autoSpaceDE w:val="0"/>
              <w:autoSpaceDN w:val="0"/>
              <w:adjustRightInd w:val="0"/>
              <w:jc w:val="center"/>
            </w:pPr>
            <w:r w:rsidRPr="002F23C9">
              <w:t>X</w:t>
            </w:r>
          </w:p>
        </w:tc>
        <w:tc>
          <w:tcPr>
            <w:tcW w:w="992" w:type="dxa"/>
          </w:tcPr>
          <w:p w14:paraId="2F31D893"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264E508D" w14:textId="77777777" w:rsidR="002F23C9" w:rsidRPr="002F23C9" w:rsidRDefault="002F23C9" w:rsidP="002F23C9">
            <w:pPr>
              <w:widowControl w:val="0"/>
              <w:autoSpaceDE w:val="0"/>
              <w:autoSpaceDN w:val="0"/>
              <w:adjustRightInd w:val="0"/>
              <w:jc w:val="center"/>
            </w:pPr>
            <w:r w:rsidRPr="002F23C9">
              <w:t>X</w:t>
            </w:r>
          </w:p>
        </w:tc>
        <w:tc>
          <w:tcPr>
            <w:tcW w:w="1417" w:type="dxa"/>
          </w:tcPr>
          <w:p w14:paraId="25750033" w14:textId="77777777" w:rsidR="002F23C9" w:rsidRPr="002F23C9" w:rsidRDefault="002F23C9" w:rsidP="002F23C9">
            <w:pPr>
              <w:widowControl w:val="0"/>
              <w:autoSpaceDE w:val="0"/>
              <w:autoSpaceDN w:val="0"/>
              <w:adjustRightInd w:val="0"/>
              <w:jc w:val="center"/>
            </w:pPr>
            <w:r w:rsidRPr="002F23C9">
              <w:t>X</w:t>
            </w:r>
          </w:p>
        </w:tc>
        <w:tc>
          <w:tcPr>
            <w:tcW w:w="993" w:type="dxa"/>
          </w:tcPr>
          <w:p w14:paraId="1495693D" w14:textId="77777777" w:rsidR="002F23C9" w:rsidRPr="002F23C9" w:rsidRDefault="002F23C9" w:rsidP="002F23C9">
            <w:pPr>
              <w:jc w:val="center"/>
              <w:rPr>
                <w:sz w:val="28"/>
                <w:szCs w:val="20"/>
              </w:rPr>
            </w:pPr>
            <w:r w:rsidRPr="002F23C9">
              <w:t>X</w:t>
            </w:r>
          </w:p>
        </w:tc>
        <w:tc>
          <w:tcPr>
            <w:tcW w:w="992" w:type="dxa"/>
          </w:tcPr>
          <w:p w14:paraId="42F3124A" w14:textId="77777777" w:rsidR="002F23C9" w:rsidRPr="002F23C9" w:rsidRDefault="002F23C9" w:rsidP="002F23C9">
            <w:pPr>
              <w:jc w:val="center"/>
              <w:rPr>
                <w:sz w:val="28"/>
                <w:szCs w:val="20"/>
              </w:rPr>
            </w:pPr>
            <w:r w:rsidRPr="002F23C9">
              <w:t>X</w:t>
            </w:r>
          </w:p>
        </w:tc>
      </w:tr>
      <w:tr w:rsidR="002F23C9" w:rsidRPr="002F23C9" w14:paraId="02695CEA" w14:textId="77777777" w:rsidTr="00262DE6">
        <w:trPr>
          <w:tblCellSpacing w:w="5" w:type="nil"/>
        </w:trPr>
        <w:tc>
          <w:tcPr>
            <w:tcW w:w="426" w:type="dxa"/>
          </w:tcPr>
          <w:p w14:paraId="753BCA41" w14:textId="77777777" w:rsidR="002F23C9" w:rsidRPr="002F23C9" w:rsidRDefault="002F23C9" w:rsidP="002F23C9">
            <w:pPr>
              <w:widowControl w:val="0"/>
              <w:autoSpaceDE w:val="0"/>
              <w:autoSpaceDN w:val="0"/>
              <w:adjustRightInd w:val="0"/>
              <w:rPr>
                <w:strike/>
              </w:rPr>
            </w:pPr>
          </w:p>
        </w:tc>
        <w:tc>
          <w:tcPr>
            <w:tcW w:w="2693" w:type="dxa"/>
          </w:tcPr>
          <w:p w14:paraId="11CB0D64" w14:textId="77777777" w:rsidR="002F23C9" w:rsidRPr="002F23C9" w:rsidRDefault="002F23C9" w:rsidP="002F23C9">
            <w:pPr>
              <w:widowControl w:val="0"/>
              <w:autoSpaceDE w:val="0"/>
              <w:autoSpaceDN w:val="0"/>
              <w:adjustRightInd w:val="0"/>
            </w:pPr>
            <w:r w:rsidRPr="002F23C9">
              <w:t>Подпрограмма 3</w:t>
            </w:r>
            <w:r w:rsidRPr="002F23C9">
              <w:rPr>
                <w:bCs/>
              </w:rPr>
              <w:t xml:space="preserve"> Управление муниципальным долгом Истоминского сельского поселения</w:t>
            </w:r>
          </w:p>
        </w:tc>
        <w:tc>
          <w:tcPr>
            <w:tcW w:w="2268" w:type="dxa"/>
          </w:tcPr>
          <w:p w14:paraId="35CD5D6A"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22858C2B" w14:textId="77777777" w:rsidR="002F23C9" w:rsidRPr="002F23C9" w:rsidRDefault="002F23C9" w:rsidP="002F23C9">
            <w:pPr>
              <w:widowControl w:val="0"/>
              <w:autoSpaceDE w:val="0"/>
              <w:autoSpaceDN w:val="0"/>
              <w:adjustRightInd w:val="0"/>
              <w:jc w:val="center"/>
            </w:pPr>
          </w:p>
        </w:tc>
        <w:tc>
          <w:tcPr>
            <w:tcW w:w="851" w:type="dxa"/>
          </w:tcPr>
          <w:p w14:paraId="785F0D3B"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718B98CD"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1371E0CB" w14:textId="77777777" w:rsidR="002F23C9" w:rsidRPr="002F23C9" w:rsidRDefault="002F23C9" w:rsidP="002F23C9">
            <w:pPr>
              <w:widowControl w:val="0"/>
              <w:autoSpaceDE w:val="0"/>
              <w:autoSpaceDN w:val="0"/>
              <w:adjustRightInd w:val="0"/>
              <w:jc w:val="center"/>
            </w:pPr>
            <w:r w:rsidRPr="002F23C9">
              <w:t>X</w:t>
            </w:r>
          </w:p>
        </w:tc>
        <w:tc>
          <w:tcPr>
            <w:tcW w:w="1417" w:type="dxa"/>
          </w:tcPr>
          <w:p w14:paraId="12C98A04" w14:textId="77777777" w:rsidR="002F23C9" w:rsidRPr="002F23C9" w:rsidRDefault="002F23C9" w:rsidP="002F23C9">
            <w:pPr>
              <w:widowControl w:val="0"/>
              <w:autoSpaceDE w:val="0"/>
              <w:autoSpaceDN w:val="0"/>
              <w:adjustRightInd w:val="0"/>
              <w:jc w:val="center"/>
            </w:pPr>
            <w:r w:rsidRPr="002F23C9">
              <w:t>X</w:t>
            </w:r>
          </w:p>
        </w:tc>
        <w:tc>
          <w:tcPr>
            <w:tcW w:w="993" w:type="dxa"/>
          </w:tcPr>
          <w:p w14:paraId="58C06CC1" w14:textId="77777777" w:rsidR="002F23C9" w:rsidRPr="002F23C9" w:rsidRDefault="002F23C9" w:rsidP="002F23C9">
            <w:pPr>
              <w:widowControl w:val="0"/>
              <w:autoSpaceDE w:val="0"/>
              <w:autoSpaceDN w:val="0"/>
              <w:adjustRightInd w:val="0"/>
              <w:jc w:val="center"/>
            </w:pPr>
            <w:r w:rsidRPr="002F23C9">
              <w:t>X</w:t>
            </w:r>
          </w:p>
        </w:tc>
        <w:tc>
          <w:tcPr>
            <w:tcW w:w="992" w:type="dxa"/>
          </w:tcPr>
          <w:p w14:paraId="691915E2" w14:textId="77777777" w:rsidR="002F23C9" w:rsidRPr="002F23C9" w:rsidRDefault="002F23C9" w:rsidP="002F23C9">
            <w:pPr>
              <w:widowControl w:val="0"/>
              <w:autoSpaceDE w:val="0"/>
              <w:autoSpaceDN w:val="0"/>
              <w:adjustRightInd w:val="0"/>
              <w:jc w:val="center"/>
            </w:pPr>
            <w:r w:rsidRPr="002F23C9">
              <w:t>X</w:t>
            </w:r>
          </w:p>
        </w:tc>
      </w:tr>
      <w:tr w:rsidR="002F23C9" w:rsidRPr="002F23C9" w14:paraId="2AC38369" w14:textId="77777777" w:rsidTr="00262DE6">
        <w:trPr>
          <w:tblCellSpacing w:w="5" w:type="nil"/>
        </w:trPr>
        <w:tc>
          <w:tcPr>
            <w:tcW w:w="426" w:type="dxa"/>
          </w:tcPr>
          <w:p w14:paraId="1F1E405F" w14:textId="77777777" w:rsidR="002F23C9" w:rsidRPr="002F23C9" w:rsidRDefault="002F23C9" w:rsidP="002F23C9">
            <w:pPr>
              <w:widowControl w:val="0"/>
              <w:autoSpaceDE w:val="0"/>
              <w:autoSpaceDN w:val="0"/>
              <w:adjustRightInd w:val="0"/>
              <w:rPr>
                <w:strike/>
              </w:rPr>
            </w:pPr>
          </w:p>
        </w:tc>
        <w:tc>
          <w:tcPr>
            <w:tcW w:w="2693" w:type="dxa"/>
          </w:tcPr>
          <w:p w14:paraId="66983B4D" w14:textId="77777777" w:rsidR="002F23C9" w:rsidRPr="002F23C9" w:rsidRDefault="002F23C9" w:rsidP="002F23C9">
            <w:pPr>
              <w:widowControl w:val="0"/>
              <w:autoSpaceDE w:val="0"/>
              <w:autoSpaceDN w:val="0"/>
              <w:adjustRightInd w:val="0"/>
            </w:pPr>
            <w:r w:rsidRPr="002F23C9">
              <w:t xml:space="preserve"> Основное</w:t>
            </w:r>
          </w:p>
          <w:p w14:paraId="7927F20E" w14:textId="77777777" w:rsidR="002F23C9" w:rsidRPr="002F23C9" w:rsidRDefault="002F23C9" w:rsidP="002F23C9">
            <w:pPr>
              <w:widowControl w:val="0"/>
              <w:autoSpaceDE w:val="0"/>
              <w:autoSpaceDN w:val="0"/>
              <w:adjustRightInd w:val="0"/>
            </w:pPr>
            <w:r w:rsidRPr="002F23C9">
              <w:t xml:space="preserve">мероприятие 3.1. Обеспечение проведения единой </w:t>
            </w:r>
            <w:r w:rsidRPr="002F23C9">
              <w:lastRenderedPageBreak/>
              <w:t xml:space="preserve">политики муниципальных заимствований Истоминского сельского поселения, управления муниципальным  долгом в соответствии с Бюджетным </w:t>
            </w:r>
            <w:hyperlink r:id="rId25" w:history="1">
              <w:r w:rsidRPr="002F23C9">
                <w:t>кодексом</w:t>
              </w:r>
            </w:hyperlink>
            <w:r w:rsidRPr="002F23C9">
              <w:t xml:space="preserve"> Российской Федерации                    </w:t>
            </w:r>
          </w:p>
        </w:tc>
        <w:tc>
          <w:tcPr>
            <w:tcW w:w="2268" w:type="dxa"/>
          </w:tcPr>
          <w:p w14:paraId="0C7DF14F" w14:textId="77777777" w:rsidR="002F23C9" w:rsidRPr="002F23C9" w:rsidRDefault="002F23C9" w:rsidP="002F23C9">
            <w:pPr>
              <w:widowControl w:val="0"/>
              <w:autoSpaceDE w:val="0"/>
              <w:autoSpaceDN w:val="0"/>
              <w:adjustRightInd w:val="0"/>
            </w:pPr>
            <w:r w:rsidRPr="002F23C9">
              <w:lastRenderedPageBreak/>
              <w:t>Начальник сектора экономики и финансов Шкуро Е.В.</w:t>
            </w:r>
          </w:p>
        </w:tc>
        <w:tc>
          <w:tcPr>
            <w:tcW w:w="3260" w:type="dxa"/>
          </w:tcPr>
          <w:p w14:paraId="569F1EAB" w14:textId="77777777" w:rsidR="002F23C9" w:rsidRPr="002F23C9" w:rsidRDefault="002F23C9" w:rsidP="002F23C9">
            <w:pPr>
              <w:widowControl w:val="0"/>
              <w:autoSpaceDE w:val="0"/>
              <w:autoSpaceDN w:val="0"/>
              <w:adjustRightInd w:val="0"/>
              <w:jc w:val="center"/>
            </w:pPr>
            <w:r w:rsidRPr="002F23C9">
              <w:rPr>
                <w:kern w:val="2"/>
              </w:rPr>
              <w:t>отсутствует муниципальный долг</w:t>
            </w:r>
          </w:p>
        </w:tc>
        <w:tc>
          <w:tcPr>
            <w:tcW w:w="851" w:type="dxa"/>
          </w:tcPr>
          <w:p w14:paraId="31685E17" w14:textId="77777777" w:rsidR="002F23C9" w:rsidRPr="002F23C9" w:rsidRDefault="002F23C9" w:rsidP="002F23C9">
            <w:pPr>
              <w:widowControl w:val="0"/>
              <w:autoSpaceDE w:val="0"/>
              <w:autoSpaceDN w:val="0"/>
              <w:adjustRightInd w:val="0"/>
              <w:jc w:val="center"/>
            </w:pPr>
            <w:r w:rsidRPr="002F23C9">
              <w:t>01.01.2021</w:t>
            </w:r>
          </w:p>
        </w:tc>
        <w:tc>
          <w:tcPr>
            <w:tcW w:w="992" w:type="dxa"/>
          </w:tcPr>
          <w:p w14:paraId="0BEE5547" w14:textId="77777777" w:rsidR="002F23C9" w:rsidRPr="002F23C9" w:rsidRDefault="002F23C9" w:rsidP="002F23C9">
            <w:pPr>
              <w:widowControl w:val="0"/>
              <w:autoSpaceDE w:val="0"/>
              <w:autoSpaceDN w:val="0"/>
              <w:adjustRightInd w:val="0"/>
              <w:jc w:val="center"/>
            </w:pPr>
            <w:r w:rsidRPr="002F23C9">
              <w:t>31.12.2021</w:t>
            </w:r>
          </w:p>
        </w:tc>
        <w:tc>
          <w:tcPr>
            <w:tcW w:w="992" w:type="dxa"/>
          </w:tcPr>
          <w:p w14:paraId="514A2BC1" w14:textId="77777777" w:rsidR="002F23C9" w:rsidRPr="002F23C9" w:rsidRDefault="002F23C9" w:rsidP="002F23C9">
            <w:pPr>
              <w:widowControl w:val="0"/>
              <w:autoSpaceDE w:val="0"/>
              <w:autoSpaceDN w:val="0"/>
              <w:adjustRightInd w:val="0"/>
              <w:jc w:val="center"/>
            </w:pPr>
            <w:r w:rsidRPr="002F23C9">
              <w:t>X</w:t>
            </w:r>
          </w:p>
        </w:tc>
        <w:tc>
          <w:tcPr>
            <w:tcW w:w="1417" w:type="dxa"/>
          </w:tcPr>
          <w:p w14:paraId="257D7656" w14:textId="77777777" w:rsidR="002F23C9" w:rsidRPr="002F23C9" w:rsidRDefault="002F23C9" w:rsidP="002F23C9">
            <w:pPr>
              <w:widowControl w:val="0"/>
              <w:autoSpaceDE w:val="0"/>
              <w:autoSpaceDN w:val="0"/>
              <w:adjustRightInd w:val="0"/>
              <w:jc w:val="center"/>
            </w:pPr>
            <w:r w:rsidRPr="002F23C9">
              <w:t>X</w:t>
            </w:r>
          </w:p>
        </w:tc>
        <w:tc>
          <w:tcPr>
            <w:tcW w:w="993" w:type="dxa"/>
          </w:tcPr>
          <w:p w14:paraId="5931984F" w14:textId="77777777" w:rsidR="002F23C9" w:rsidRPr="002F23C9" w:rsidRDefault="002F23C9" w:rsidP="002F23C9">
            <w:pPr>
              <w:widowControl w:val="0"/>
              <w:autoSpaceDE w:val="0"/>
              <w:autoSpaceDN w:val="0"/>
              <w:adjustRightInd w:val="0"/>
              <w:jc w:val="center"/>
            </w:pPr>
            <w:r w:rsidRPr="002F23C9">
              <w:t>X</w:t>
            </w:r>
          </w:p>
        </w:tc>
        <w:tc>
          <w:tcPr>
            <w:tcW w:w="992" w:type="dxa"/>
          </w:tcPr>
          <w:p w14:paraId="5EACEB16" w14:textId="77777777" w:rsidR="002F23C9" w:rsidRPr="002F23C9" w:rsidRDefault="002F23C9" w:rsidP="002F23C9">
            <w:pPr>
              <w:widowControl w:val="0"/>
              <w:autoSpaceDE w:val="0"/>
              <w:autoSpaceDN w:val="0"/>
              <w:adjustRightInd w:val="0"/>
              <w:jc w:val="center"/>
            </w:pPr>
            <w:r w:rsidRPr="002F23C9">
              <w:t>X</w:t>
            </w:r>
          </w:p>
        </w:tc>
      </w:tr>
      <w:tr w:rsidR="002F23C9" w:rsidRPr="002F23C9" w14:paraId="08CAB1CC" w14:textId="77777777" w:rsidTr="00262DE6">
        <w:trPr>
          <w:tblCellSpacing w:w="5" w:type="nil"/>
        </w:trPr>
        <w:tc>
          <w:tcPr>
            <w:tcW w:w="426" w:type="dxa"/>
          </w:tcPr>
          <w:p w14:paraId="29951382" w14:textId="77777777" w:rsidR="002F23C9" w:rsidRPr="002F23C9" w:rsidRDefault="002F23C9" w:rsidP="002F23C9">
            <w:pPr>
              <w:widowControl w:val="0"/>
              <w:autoSpaceDE w:val="0"/>
              <w:autoSpaceDN w:val="0"/>
              <w:adjustRightInd w:val="0"/>
            </w:pPr>
          </w:p>
        </w:tc>
        <w:tc>
          <w:tcPr>
            <w:tcW w:w="2693" w:type="dxa"/>
          </w:tcPr>
          <w:p w14:paraId="571A3D30" w14:textId="77777777" w:rsidR="002F23C9" w:rsidRPr="002F23C9" w:rsidRDefault="002F23C9" w:rsidP="002F23C9">
            <w:pPr>
              <w:widowControl w:val="0"/>
              <w:autoSpaceDE w:val="0"/>
              <w:autoSpaceDN w:val="0"/>
              <w:adjustRightInd w:val="0"/>
            </w:pPr>
            <w:r w:rsidRPr="002F23C9">
              <w:t>Основное</w:t>
            </w:r>
          </w:p>
          <w:p w14:paraId="24AA47E9" w14:textId="77777777" w:rsidR="002F23C9" w:rsidRPr="002F23C9" w:rsidRDefault="002F23C9" w:rsidP="002F23C9">
            <w:pPr>
              <w:widowControl w:val="0"/>
              <w:autoSpaceDE w:val="0"/>
              <w:autoSpaceDN w:val="0"/>
              <w:adjustRightInd w:val="0"/>
            </w:pPr>
            <w:r w:rsidRPr="002F23C9">
              <w:t>мероприятие 3.2. Планирование бюджетных ассигнований на обслуживание муниципального долга Истоминского сельского поселения</w:t>
            </w:r>
          </w:p>
        </w:tc>
        <w:tc>
          <w:tcPr>
            <w:tcW w:w="2268" w:type="dxa"/>
          </w:tcPr>
          <w:p w14:paraId="33957795" w14:textId="77777777" w:rsidR="002F23C9" w:rsidRPr="002F23C9" w:rsidRDefault="002F23C9" w:rsidP="002F23C9">
            <w:pPr>
              <w:widowControl w:val="0"/>
              <w:autoSpaceDE w:val="0"/>
              <w:autoSpaceDN w:val="0"/>
              <w:adjustRightInd w:val="0"/>
            </w:pPr>
            <w:r w:rsidRPr="002F23C9">
              <w:t>Начальник сектора экономики и финансов Шкуро Е.В.</w:t>
            </w:r>
          </w:p>
        </w:tc>
        <w:tc>
          <w:tcPr>
            <w:tcW w:w="3260" w:type="dxa"/>
          </w:tcPr>
          <w:p w14:paraId="081962FA" w14:textId="77777777" w:rsidR="002F23C9" w:rsidRPr="002F23C9" w:rsidRDefault="002F23C9" w:rsidP="002F23C9">
            <w:pPr>
              <w:widowControl w:val="0"/>
              <w:autoSpaceDE w:val="0"/>
              <w:autoSpaceDN w:val="0"/>
              <w:adjustRightInd w:val="0"/>
            </w:pPr>
            <w:r w:rsidRPr="002F23C9">
              <w:rPr>
                <w:kern w:val="2"/>
              </w:rPr>
              <w:t>отсутствует муниципальный долг</w:t>
            </w:r>
          </w:p>
        </w:tc>
        <w:tc>
          <w:tcPr>
            <w:tcW w:w="851" w:type="dxa"/>
          </w:tcPr>
          <w:p w14:paraId="50F6CE1C" w14:textId="77777777" w:rsidR="002F23C9" w:rsidRPr="002F23C9" w:rsidRDefault="002F23C9" w:rsidP="002F23C9">
            <w:pPr>
              <w:widowControl w:val="0"/>
              <w:autoSpaceDE w:val="0"/>
              <w:autoSpaceDN w:val="0"/>
              <w:adjustRightInd w:val="0"/>
            </w:pPr>
            <w:r w:rsidRPr="002F23C9">
              <w:t>01.01.2021</w:t>
            </w:r>
          </w:p>
        </w:tc>
        <w:tc>
          <w:tcPr>
            <w:tcW w:w="992" w:type="dxa"/>
          </w:tcPr>
          <w:p w14:paraId="274DF857" w14:textId="77777777" w:rsidR="002F23C9" w:rsidRPr="002F23C9" w:rsidRDefault="002F23C9" w:rsidP="002F23C9">
            <w:pPr>
              <w:widowControl w:val="0"/>
              <w:autoSpaceDE w:val="0"/>
              <w:autoSpaceDN w:val="0"/>
              <w:adjustRightInd w:val="0"/>
            </w:pPr>
            <w:r w:rsidRPr="002F23C9">
              <w:t>31.12.2021</w:t>
            </w:r>
          </w:p>
        </w:tc>
        <w:tc>
          <w:tcPr>
            <w:tcW w:w="992" w:type="dxa"/>
          </w:tcPr>
          <w:p w14:paraId="753CF838" w14:textId="77777777" w:rsidR="002F23C9" w:rsidRPr="002F23C9" w:rsidRDefault="002F23C9" w:rsidP="002F23C9">
            <w:pPr>
              <w:widowControl w:val="0"/>
              <w:autoSpaceDE w:val="0"/>
              <w:autoSpaceDN w:val="0"/>
              <w:adjustRightInd w:val="0"/>
            </w:pPr>
            <w:r w:rsidRPr="002F23C9">
              <w:t>X</w:t>
            </w:r>
          </w:p>
        </w:tc>
        <w:tc>
          <w:tcPr>
            <w:tcW w:w="1417" w:type="dxa"/>
          </w:tcPr>
          <w:p w14:paraId="3F0B7BA6" w14:textId="77777777" w:rsidR="002F23C9" w:rsidRPr="002F23C9" w:rsidRDefault="002F23C9" w:rsidP="002F23C9">
            <w:pPr>
              <w:widowControl w:val="0"/>
              <w:autoSpaceDE w:val="0"/>
              <w:autoSpaceDN w:val="0"/>
              <w:adjustRightInd w:val="0"/>
            </w:pPr>
            <w:r w:rsidRPr="002F23C9">
              <w:t>X</w:t>
            </w:r>
          </w:p>
        </w:tc>
        <w:tc>
          <w:tcPr>
            <w:tcW w:w="993" w:type="dxa"/>
          </w:tcPr>
          <w:p w14:paraId="36935A29" w14:textId="77777777" w:rsidR="002F23C9" w:rsidRPr="002F23C9" w:rsidRDefault="002F23C9" w:rsidP="002F23C9">
            <w:pPr>
              <w:widowControl w:val="0"/>
              <w:autoSpaceDE w:val="0"/>
              <w:autoSpaceDN w:val="0"/>
              <w:adjustRightInd w:val="0"/>
            </w:pPr>
            <w:r w:rsidRPr="002F23C9">
              <w:t>X</w:t>
            </w:r>
          </w:p>
        </w:tc>
        <w:tc>
          <w:tcPr>
            <w:tcW w:w="992" w:type="dxa"/>
          </w:tcPr>
          <w:p w14:paraId="4DF69BFA" w14:textId="77777777" w:rsidR="002F23C9" w:rsidRPr="002F23C9" w:rsidRDefault="002F23C9" w:rsidP="002F23C9">
            <w:pPr>
              <w:widowControl w:val="0"/>
              <w:autoSpaceDE w:val="0"/>
              <w:autoSpaceDN w:val="0"/>
              <w:adjustRightInd w:val="0"/>
              <w:jc w:val="center"/>
            </w:pPr>
            <w:r w:rsidRPr="002F23C9">
              <w:t>X</w:t>
            </w:r>
          </w:p>
        </w:tc>
      </w:tr>
      <w:tr w:rsidR="002F23C9" w:rsidRPr="002F23C9" w14:paraId="0A0692FA" w14:textId="77777777" w:rsidTr="00262DE6">
        <w:trPr>
          <w:tblCellSpacing w:w="5" w:type="nil"/>
        </w:trPr>
        <w:tc>
          <w:tcPr>
            <w:tcW w:w="426" w:type="dxa"/>
          </w:tcPr>
          <w:p w14:paraId="631388C5" w14:textId="77777777" w:rsidR="002F23C9" w:rsidRPr="002F23C9" w:rsidRDefault="002F23C9" w:rsidP="002F23C9">
            <w:pPr>
              <w:widowControl w:val="0"/>
              <w:autoSpaceDE w:val="0"/>
              <w:autoSpaceDN w:val="0"/>
              <w:adjustRightInd w:val="0"/>
            </w:pPr>
          </w:p>
        </w:tc>
        <w:tc>
          <w:tcPr>
            <w:tcW w:w="2693" w:type="dxa"/>
          </w:tcPr>
          <w:p w14:paraId="7F72C71A" w14:textId="77777777" w:rsidR="002F23C9" w:rsidRPr="002F23C9" w:rsidRDefault="002F23C9" w:rsidP="002F23C9">
            <w:pPr>
              <w:jc w:val="both"/>
            </w:pPr>
            <w:r w:rsidRPr="002F23C9">
              <w:t xml:space="preserve">Контрольное событие муниципальной программы 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w:t>
            </w:r>
            <w:r w:rsidRPr="002F23C9">
              <w:lastRenderedPageBreak/>
              <w:t>объем муниципального долга Истоминского сельского поселения;</w:t>
            </w:r>
          </w:p>
          <w:p w14:paraId="714D32F8" w14:textId="77777777" w:rsidR="002F23C9" w:rsidRPr="002F23C9" w:rsidRDefault="002F23C9" w:rsidP="002F23C9">
            <w:pPr>
              <w:widowControl w:val="0"/>
              <w:autoSpaceDE w:val="0"/>
              <w:autoSpaceDN w:val="0"/>
              <w:adjustRightInd w:val="0"/>
            </w:pPr>
          </w:p>
        </w:tc>
        <w:tc>
          <w:tcPr>
            <w:tcW w:w="2268" w:type="dxa"/>
          </w:tcPr>
          <w:p w14:paraId="39A93E1E" w14:textId="77777777" w:rsidR="002F23C9" w:rsidRPr="002F23C9" w:rsidRDefault="002F23C9" w:rsidP="002F23C9">
            <w:pPr>
              <w:widowControl w:val="0"/>
              <w:autoSpaceDE w:val="0"/>
              <w:autoSpaceDN w:val="0"/>
              <w:adjustRightInd w:val="0"/>
            </w:pPr>
            <w:r w:rsidRPr="002F23C9">
              <w:lastRenderedPageBreak/>
              <w:t>Начальник сектора экономики и финансов Шкуро Е.В.</w:t>
            </w:r>
          </w:p>
        </w:tc>
        <w:tc>
          <w:tcPr>
            <w:tcW w:w="3260" w:type="dxa"/>
          </w:tcPr>
          <w:p w14:paraId="2CC0DFA3" w14:textId="77777777" w:rsidR="002F23C9" w:rsidRPr="002F23C9" w:rsidRDefault="002F23C9" w:rsidP="002F23C9">
            <w:r w:rsidRPr="002F23C9">
              <w:t xml:space="preserve">Внесен проекта решения о бюджете в Собрание депутатов Истоминского сельского поселения 25.10.2021 года Верхний предел муниципального внутреннего долга </w:t>
            </w:r>
            <w:r w:rsidRPr="002F23C9">
              <w:rPr>
                <w:bCs/>
              </w:rPr>
              <w:t>Истоминского сельского поселения Аксайского района на 1 января 2022 года в сумме 0,0 тыс. рублей, в том числе верхний предел долга по муниципальным гарантиям Истоминского сельского</w:t>
            </w:r>
            <w:r w:rsidRPr="002F23C9">
              <w:t xml:space="preserve"> поселения Аксайского района в сумме 0,0 тыс. рублей;</w:t>
            </w:r>
          </w:p>
          <w:p w14:paraId="7E5048C7" w14:textId="77777777" w:rsidR="002F23C9" w:rsidRPr="002F23C9" w:rsidRDefault="002F23C9" w:rsidP="002F23C9">
            <w:r w:rsidRPr="002F23C9">
              <w:lastRenderedPageBreak/>
              <w:t>Объем расходов на обслуживание муниципального долга Истоминского сельского поселения в сумме 0,0 тыс. рублей;</w:t>
            </w:r>
          </w:p>
          <w:p w14:paraId="6904EEF4" w14:textId="77777777" w:rsidR="002F23C9" w:rsidRPr="002F23C9" w:rsidRDefault="002F23C9" w:rsidP="002F23C9">
            <w:pPr>
              <w:widowControl w:val="0"/>
              <w:autoSpaceDE w:val="0"/>
              <w:autoSpaceDN w:val="0"/>
              <w:adjustRightInd w:val="0"/>
            </w:pPr>
          </w:p>
        </w:tc>
        <w:tc>
          <w:tcPr>
            <w:tcW w:w="851" w:type="dxa"/>
          </w:tcPr>
          <w:p w14:paraId="7D4FFFCC" w14:textId="77777777" w:rsidR="002F23C9" w:rsidRPr="002F23C9" w:rsidRDefault="002F23C9" w:rsidP="002F23C9">
            <w:pPr>
              <w:widowControl w:val="0"/>
              <w:autoSpaceDE w:val="0"/>
              <w:autoSpaceDN w:val="0"/>
              <w:adjustRightInd w:val="0"/>
            </w:pPr>
            <w:r w:rsidRPr="002F23C9">
              <w:lastRenderedPageBreak/>
              <w:t>X</w:t>
            </w:r>
          </w:p>
        </w:tc>
        <w:tc>
          <w:tcPr>
            <w:tcW w:w="992" w:type="dxa"/>
          </w:tcPr>
          <w:p w14:paraId="01152A4D" w14:textId="77777777" w:rsidR="002F23C9" w:rsidRPr="002F23C9" w:rsidRDefault="002F23C9" w:rsidP="002F23C9">
            <w:pPr>
              <w:widowControl w:val="0"/>
              <w:autoSpaceDE w:val="0"/>
              <w:autoSpaceDN w:val="0"/>
              <w:adjustRightInd w:val="0"/>
            </w:pPr>
            <w:r w:rsidRPr="002F23C9">
              <w:t>31.12.2021</w:t>
            </w:r>
          </w:p>
        </w:tc>
        <w:tc>
          <w:tcPr>
            <w:tcW w:w="992" w:type="dxa"/>
          </w:tcPr>
          <w:p w14:paraId="240482BF" w14:textId="77777777" w:rsidR="002F23C9" w:rsidRPr="002F23C9" w:rsidRDefault="002F23C9" w:rsidP="002F23C9">
            <w:pPr>
              <w:widowControl w:val="0"/>
              <w:autoSpaceDE w:val="0"/>
              <w:autoSpaceDN w:val="0"/>
              <w:adjustRightInd w:val="0"/>
            </w:pPr>
            <w:r w:rsidRPr="002F23C9">
              <w:t>X</w:t>
            </w:r>
          </w:p>
        </w:tc>
        <w:tc>
          <w:tcPr>
            <w:tcW w:w="1417" w:type="dxa"/>
          </w:tcPr>
          <w:p w14:paraId="5C18AAC2" w14:textId="77777777" w:rsidR="002F23C9" w:rsidRPr="002F23C9" w:rsidRDefault="002F23C9" w:rsidP="002F23C9">
            <w:pPr>
              <w:widowControl w:val="0"/>
              <w:autoSpaceDE w:val="0"/>
              <w:autoSpaceDN w:val="0"/>
              <w:adjustRightInd w:val="0"/>
            </w:pPr>
            <w:r w:rsidRPr="002F23C9">
              <w:t>X</w:t>
            </w:r>
          </w:p>
        </w:tc>
        <w:tc>
          <w:tcPr>
            <w:tcW w:w="993" w:type="dxa"/>
          </w:tcPr>
          <w:p w14:paraId="395BC3DC" w14:textId="77777777" w:rsidR="002F23C9" w:rsidRPr="002F23C9" w:rsidRDefault="002F23C9" w:rsidP="002F23C9">
            <w:pPr>
              <w:widowControl w:val="0"/>
              <w:autoSpaceDE w:val="0"/>
              <w:autoSpaceDN w:val="0"/>
              <w:adjustRightInd w:val="0"/>
            </w:pPr>
            <w:r w:rsidRPr="002F23C9">
              <w:t>X</w:t>
            </w:r>
          </w:p>
        </w:tc>
        <w:tc>
          <w:tcPr>
            <w:tcW w:w="992" w:type="dxa"/>
          </w:tcPr>
          <w:p w14:paraId="107595F5" w14:textId="77777777" w:rsidR="002F23C9" w:rsidRPr="002F23C9" w:rsidRDefault="002F23C9" w:rsidP="002F23C9">
            <w:pPr>
              <w:widowControl w:val="0"/>
              <w:autoSpaceDE w:val="0"/>
              <w:autoSpaceDN w:val="0"/>
              <w:adjustRightInd w:val="0"/>
              <w:jc w:val="center"/>
            </w:pPr>
            <w:r w:rsidRPr="002F23C9">
              <w:t>X</w:t>
            </w:r>
          </w:p>
        </w:tc>
      </w:tr>
      <w:tr w:rsidR="002F23C9" w:rsidRPr="002F23C9" w14:paraId="38689AE5" w14:textId="77777777" w:rsidTr="00262DE6">
        <w:trPr>
          <w:tblCellSpacing w:w="5" w:type="nil"/>
        </w:trPr>
        <w:tc>
          <w:tcPr>
            <w:tcW w:w="426" w:type="dxa"/>
            <w:vMerge w:val="restart"/>
          </w:tcPr>
          <w:p w14:paraId="3941326C" w14:textId="77777777" w:rsidR="002F23C9" w:rsidRPr="002F23C9" w:rsidRDefault="002F23C9" w:rsidP="002F23C9">
            <w:pPr>
              <w:widowControl w:val="0"/>
              <w:autoSpaceDE w:val="0"/>
              <w:autoSpaceDN w:val="0"/>
              <w:adjustRightInd w:val="0"/>
            </w:pPr>
          </w:p>
        </w:tc>
        <w:tc>
          <w:tcPr>
            <w:tcW w:w="2693" w:type="dxa"/>
            <w:vMerge w:val="restart"/>
          </w:tcPr>
          <w:p w14:paraId="15383C84" w14:textId="77777777" w:rsidR="002F23C9" w:rsidRPr="002F23C9" w:rsidRDefault="002F23C9" w:rsidP="002F23C9">
            <w:pPr>
              <w:widowControl w:val="0"/>
              <w:autoSpaceDE w:val="0"/>
              <w:autoSpaceDN w:val="0"/>
              <w:adjustRightInd w:val="0"/>
            </w:pPr>
            <w:r w:rsidRPr="002F23C9">
              <w:t xml:space="preserve">Итого по муниципальной  </w:t>
            </w:r>
            <w:r w:rsidRPr="002F23C9">
              <w:br/>
              <w:t>программе</w:t>
            </w:r>
          </w:p>
        </w:tc>
        <w:tc>
          <w:tcPr>
            <w:tcW w:w="2268" w:type="dxa"/>
          </w:tcPr>
          <w:p w14:paraId="29766148" w14:textId="77777777" w:rsidR="002F23C9" w:rsidRPr="002F23C9" w:rsidRDefault="002F23C9" w:rsidP="002F23C9">
            <w:pPr>
              <w:widowControl w:val="0"/>
              <w:autoSpaceDE w:val="0"/>
              <w:autoSpaceDN w:val="0"/>
              <w:adjustRightInd w:val="0"/>
              <w:jc w:val="center"/>
            </w:pPr>
            <w:r w:rsidRPr="002F23C9">
              <w:t>X</w:t>
            </w:r>
          </w:p>
        </w:tc>
        <w:tc>
          <w:tcPr>
            <w:tcW w:w="3260" w:type="dxa"/>
          </w:tcPr>
          <w:p w14:paraId="3D7ECC04" w14:textId="77777777" w:rsidR="002F23C9" w:rsidRPr="002F23C9" w:rsidRDefault="002F23C9" w:rsidP="002F23C9">
            <w:pPr>
              <w:widowControl w:val="0"/>
              <w:autoSpaceDE w:val="0"/>
              <w:autoSpaceDN w:val="0"/>
              <w:adjustRightInd w:val="0"/>
              <w:jc w:val="center"/>
            </w:pPr>
            <w:r w:rsidRPr="002F23C9">
              <w:t>X</w:t>
            </w:r>
          </w:p>
        </w:tc>
        <w:tc>
          <w:tcPr>
            <w:tcW w:w="851" w:type="dxa"/>
          </w:tcPr>
          <w:p w14:paraId="44658C85" w14:textId="77777777" w:rsidR="002F23C9" w:rsidRPr="002F23C9" w:rsidRDefault="002F23C9" w:rsidP="002F23C9">
            <w:pPr>
              <w:widowControl w:val="0"/>
              <w:autoSpaceDE w:val="0"/>
              <w:autoSpaceDN w:val="0"/>
              <w:adjustRightInd w:val="0"/>
              <w:jc w:val="center"/>
            </w:pPr>
            <w:r w:rsidRPr="002F23C9">
              <w:t>X</w:t>
            </w:r>
          </w:p>
        </w:tc>
        <w:tc>
          <w:tcPr>
            <w:tcW w:w="992" w:type="dxa"/>
          </w:tcPr>
          <w:p w14:paraId="06CCA6B5" w14:textId="77777777" w:rsidR="002F23C9" w:rsidRPr="002F23C9" w:rsidRDefault="002F23C9" w:rsidP="002F23C9">
            <w:pPr>
              <w:widowControl w:val="0"/>
              <w:autoSpaceDE w:val="0"/>
              <w:autoSpaceDN w:val="0"/>
              <w:adjustRightInd w:val="0"/>
              <w:jc w:val="center"/>
            </w:pPr>
            <w:r w:rsidRPr="002F23C9">
              <w:t>X</w:t>
            </w:r>
          </w:p>
        </w:tc>
        <w:tc>
          <w:tcPr>
            <w:tcW w:w="992" w:type="dxa"/>
          </w:tcPr>
          <w:p w14:paraId="74241FCE" w14:textId="77777777" w:rsidR="002F23C9" w:rsidRPr="002F23C9" w:rsidRDefault="002F23C9" w:rsidP="002F23C9">
            <w:pPr>
              <w:widowControl w:val="0"/>
              <w:autoSpaceDE w:val="0"/>
              <w:autoSpaceDN w:val="0"/>
              <w:adjustRightInd w:val="0"/>
              <w:jc w:val="center"/>
            </w:pPr>
            <w:r w:rsidRPr="002F23C9">
              <w:t>X</w:t>
            </w:r>
          </w:p>
        </w:tc>
        <w:tc>
          <w:tcPr>
            <w:tcW w:w="1417" w:type="dxa"/>
          </w:tcPr>
          <w:p w14:paraId="28E50890" w14:textId="77777777" w:rsidR="002F23C9" w:rsidRPr="002F23C9" w:rsidRDefault="002F23C9" w:rsidP="002F23C9">
            <w:pPr>
              <w:widowControl w:val="0"/>
              <w:autoSpaceDE w:val="0"/>
              <w:autoSpaceDN w:val="0"/>
              <w:adjustRightInd w:val="0"/>
              <w:jc w:val="center"/>
            </w:pPr>
            <w:r w:rsidRPr="002F23C9">
              <w:t>X</w:t>
            </w:r>
          </w:p>
        </w:tc>
        <w:tc>
          <w:tcPr>
            <w:tcW w:w="993" w:type="dxa"/>
          </w:tcPr>
          <w:p w14:paraId="75865759" w14:textId="77777777" w:rsidR="002F23C9" w:rsidRPr="002F23C9" w:rsidRDefault="002F23C9" w:rsidP="002F23C9">
            <w:pPr>
              <w:widowControl w:val="0"/>
              <w:autoSpaceDE w:val="0"/>
              <w:autoSpaceDN w:val="0"/>
              <w:adjustRightInd w:val="0"/>
              <w:jc w:val="center"/>
            </w:pPr>
            <w:r w:rsidRPr="002F23C9">
              <w:t>X</w:t>
            </w:r>
          </w:p>
        </w:tc>
        <w:tc>
          <w:tcPr>
            <w:tcW w:w="992" w:type="dxa"/>
          </w:tcPr>
          <w:p w14:paraId="3DD1E5C5" w14:textId="77777777" w:rsidR="002F23C9" w:rsidRPr="002F23C9" w:rsidRDefault="002F23C9" w:rsidP="002F23C9">
            <w:pPr>
              <w:widowControl w:val="0"/>
              <w:autoSpaceDE w:val="0"/>
              <w:autoSpaceDN w:val="0"/>
              <w:adjustRightInd w:val="0"/>
              <w:jc w:val="center"/>
            </w:pPr>
            <w:r w:rsidRPr="002F23C9">
              <w:t>X</w:t>
            </w:r>
          </w:p>
        </w:tc>
      </w:tr>
      <w:tr w:rsidR="002F23C9" w:rsidRPr="002F23C9" w14:paraId="01C462CE" w14:textId="77777777" w:rsidTr="00262DE6">
        <w:trPr>
          <w:tblCellSpacing w:w="5" w:type="nil"/>
        </w:trPr>
        <w:tc>
          <w:tcPr>
            <w:tcW w:w="426" w:type="dxa"/>
            <w:vMerge/>
          </w:tcPr>
          <w:p w14:paraId="200B255A" w14:textId="77777777" w:rsidR="002F23C9" w:rsidRPr="002F23C9" w:rsidRDefault="002F23C9" w:rsidP="002F23C9">
            <w:pPr>
              <w:widowControl w:val="0"/>
              <w:autoSpaceDE w:val="0"/>
              <w:autoSpaceDN w:val="0"/>
              <w:adjustRightInd w:val="0"/>
            </w:pPr>
          </w:p>
        </w:tc>
        <w:tc>
          <w:tcPr>
            <w:tcW w:w="2693" w:type="dxa"/>
            <w:vMerge/>
          </w:tcPr>
          <w:p w14:paraId="66A49F39" w14:textId="77777777" w:rsidR="002F23C9" w:rsidRPr="002F23C9" w:rsidRDefault="002F23C9" w:rsidP="002F23C9">
            <w:pPr>
              <w:widowControl w:val="0"/>
              <w:autoSpaceDE w:val="0"/>
              <w:autoSpaceDN w:val="0"/>
              <w:adjustRightInd w:val="0"/>
            </w:pPr>
          </w:p>
        </w:tc>
        <w:tc>
          <w:tcPr>
            <w:tcW w:w="2268" w:type="dxa"/>
          </w:tcPr>
          <w:p w14:paraId="547D2A05" w14:textId="77777777" w:rsidR="002F23C9" w:rsidRPr="002F23C9" w:rsidRDefault="002F23C9" w:rsidP="002F23C9">
            <w:pPr>
              <w:widowControl w:val="0"/>
              <w:autoSpaceDE w:val="0"/>
              <w:autoSpaceDN w:val="0"/>
              <w:adjustRightInd w:val="0"/>
            </w:pPr>
            <w:r w:rsidRPr="002F23C9">
              <w:t>Ответственный исполнитель муниципальной программы Начальник сектора экономики и финансов Шкуро Е.В.</w:t>
            </w:r>
          </w:p>
        </w:tc>
        <w:tc>
          <w:tcPr>
            <w:tcW w:w="3260" w:type="dxa"/>
          </w:tcPr>
          <w:p w14:paraId="60C1D343" w14:textId="77777777" w:rsidR="002F23C9" w:rsidRPr="002F23C9" w:rsidRDefault="002F23C9" w:rsidP="002F23C9">
            <w:pPr>
              <w:widowControl w:val="0"/>
              <w:autoSpaceDE w:val="0"/>
              <w:autoSpaceDN w:val="0"/>
              <w:adjustRightInd w:val="0"/>
              <w:jc w:val="center"/>
            </w:pPr>
            <w:r w:rsidRPr="002F23C9">
              <w:t>X</w:t>
            </w:r>
          </w:p>
        </w:tc>
        <w:tc>
          <w:tcPr>
            <w:tcW w:w="851" w:type="dxa"/>
          </w:tcPr>
          <w:p w14:paraId="06D29C31" w14:textId="77777777" w:rsidR="002F23C9" w:rsidRPr="002F23C9" w:rsidRDefault="002F23C9" w:rsidP="002F23C9">
            <w:pPr>
              <w:widowControl w:val="0"/>
              <w:autoSpaceDE w:val="0"/>
              <w:autoSpaceDN w:val="0"/>
              <w:adjustRightInd w:val="0"/>
              <w:jc w:val="center"/>
            </w:pPr>
            <w:r w:rsidRPr="002F23C9">
              <w:t>X</w:t>
            </w:r>
          </w:p>
        </w:tc>
        <w:tc>
          <w:tcPr>
            <w:tcW w:w="992" w:type="dxa"/>
          </w:tcPr>
          <w:p w14:paraId="58BEB806" w14:textId="77777777" w:rsidR="002F23C9" w:rsidRPr="002F23C9" w:rsidRDefault="002F23C9" w:rsidP="002F23C9">
            <w:pPr>
              <w:widowControl w:val="0"/>
              <w:autoSpaceDE w:val="0"/>
              <w:autoSpaceDN w:val="0"/>
              <w:adjustRightInd w:val="0"/>
              <w:jc w:val="center"/>
            </w:pPr>
            <w:r w:rsidRPr="002F23C9">
              <w:t>X</w:t>
            </w:r>
          </w:p>
        </w:tc>
        <w:tc>
          <w:tcPr>
            <w:tcW w:w="992" w:type="dxa"/>
          </w:tcPr>
          <w:p w14:paraId="27A6AF2C" w14:textId="77777777" w:rsidR="002F23C9" w:rsidRPr="002F23C9" w:rsidRDefault="002F23C9" w:rsidP="002F23C9">
            <w:pPr>
              <w:widowControl w:val="0"/>
              <w:autoSpaceDE w:val="0"/>
              <w:autoSpaceDN w:val="0"/>
              <w:adjustRightInd w:val="0"/>
              <w:jc w:val="center"/>
            </w:pPr>
            <w:r w:rsidRPr="002F23C9">
              <w:t>X</w:t>
            </w:r>
          </w:p>
        </w:tc>
        <w:tc>
          <w:tcPr>
            <w:tcW w:w="1417" w:type="dxa"/>
          </w:tcPr>
          <w:p w14:paraId="409B0187" w14:textId="77777777" w:rsidR="002F23C9" w:rsidRPr="002F23C9" w:rsidRDefault="002F23C9" w:rsidP="002F23C9">
            <w:pPr>
              <w:widowControl w:val="0"/>
              <w:autoSpaceDE w:val="0"/>
              <w:autoSpaceDN w:val="0"/>
              <w:adjustRightInd w:val="0"/>
              <w:jc w:val="center"/>
            </w:pPr>
            <w:r w:rsidRPr="002F23C9">
              <w:t>X</w:t>
            </w:r>
          </w:p>
        </w:tc>
        <w:tc>
          <w:tcPr>
            <w:tcW w:w="993" w:type="dxa"/>
          </w:tcPr>
          <w:p w14:paraId="15966A04" w14:textId="77777777" w:rsidR="002F23C9" w:rsidRPr="002F23C9" w:rsidRDefault="002F23C9" w:rsidP="002F23C9">
            <w:pPr>
              <w:widowControl w:val="0"/>
              <w:autoSpaceDE w:val="0"/>
              <w:autoSpaceDN w:val="0"/>
              <w:adjustRightInd w:val="0"/>
              <w:jc w:val="center"/>
            </w:pPr>
            <w:r w:rsidRPr="002F23C9">
              <w:t>X</w:t>
            </w:r>
          </w:p>
        </w:tc>
        <w:tc>
          <w:tcPr>
            <w:tcW w:w="992" w:type="dxa"/>
          </w:tcPr>
          <w:p w14:paraId="466DEA5A" w14:textId="77777777" w:rsidR="002F23C9" w:rsidRPr="002F23C9" w:rsidRDefault="002F23C9" w:rsidP="002F23C9">
            <w:pPr>
              <w:widowControl w:val="0"/>
              <w:autoSpaceDE w:val="0"/>
              <w:autoSpaceDN w:val="0"/>
              <w:adjustRightInd w:val="0"/>
              <w:jc w:val="center"/>
            </w:pPr>
            <w:r w:rsidRPr="002F23C9">
              <w:t>X</w:t>
            </w:r>
          </w:p>
        </w:tc>
      </w:tr>
    </w:tbl>
    <w:p w14:paraId="660F1FB9" w14:textId="77777777" w:rsidR="002F23C9" w:rsidRPr="002F23C9" w:rsidRDefault="002F23C9" w:rsidP="002F23C9">
      <w:pPr>
        <w:widowControl w:val="0"/>
        <w:autoSpaceDE w:val="0"/>
        <w:autoSpaceDN w:val="0"/>
        <w:adjustRightInd w:val="0"/>
        <w:ind w:right="-284" w:firstLine="284"/>
        <w:jc w:val="both"/>
      </w:pPr>
    </w:p>
    <w:p w14:paraId="6D40E076" w14:textId="77777777" w:rsidR="002F23C9" w:rsidRPr="002F23C9" w:rsidRDefault="002F23C9" w:rsidP="002F23C9">
      <w:pPr>
        <w:widowControl w:val="0"/>
        <w:autoSpaceDE w:val="0"/>
        <w:autoSpaceDN w:val="0"/>
        <w:adjustRightInd w:val="0"/>
        <w:ind w:right="-284"/>
        <w:jc w:val="both"/>
      </w:pPr>
    </w:p>
    <w:p w14:paraId="6CF0010E" w14:textId="77777777" w:rsidR="002F23C9" w:rsidRPr="002F23C9" w:rsidRDefault="002F23C9" w:rsidP="002F23C9">
      <w:pPr>
        <w:widowControl w:val="0"/>
        <w:autoSpaceDE w:val="0"/>
        <w:autoSpaceDN w:val="0"/>
        <w:adjustRightInd w:val="0"/>
        <w:jc w:val="both"/>
        <w:rPr>
          <w:sz w:val="28"/>
          <w:szCs w:val="28"/>
        </w:rPr>
      </w:pPr>
      <w:r w:rsidRPr="002F23C9">
        <w:rPr>
          <w:sz w:val="28"/>
          <w:szCs w:val="28"/>
        </w:rPr>
        <w:t>Глава Администрации</w:t>
      </w:r>
    </w:p>
    <w:p w14:paraId="4E656F65" w14:textId="5F046840" w:rsidR="002F23C9" w:rsidRDefault="002F23C9" w:rsidP="002F23C9">
      <w:pPr>
        <w:widowControl w:val="0"/>
        <w:autoSpaceDE w:val="0"/>
        <w:autoSpaceDN w:val="0"/>
        <w:adjustRightInd w:val="0"/>
        <w:jc w:val="both"/>
        <w:rPr>
          <w:sz w:val="28"/>
          <w:szCs w:val="28"/>
        </w:rPr>
      </w:pPr>
      <w:r w:rsidRPr="002F23C9">
        <w:rPr>
          <w:sz w:val="28"/>
          <w:szCs w:val="28"/>
        </w:rPr>
        <w:t>Истоминского сельского поселения                                                                                                                             О.А. Калинина</w:t>
      </w:r>
    </w:p>
    <w:p w14:paraId="33D66C47" w14:textId="77777777" w:rsidR="000C7B23" w:rsidRDefault="000C7B23" w:rsidP="002F23C9">
      <w:pPr>
        <w:widowControl w:val="0"/>
        <w:autoSpaceDE w:val="0"/>
        <w:autoSpaceDN w:val="0"/>
        <w:adjustRightInd w:val="0"/>
        <w:jc w:val="both"/>
        <w:rPr>
          <w:sz w:val="28"/>
          <w:szCs w:val="28"/>
        </w:rPr>
        <w:sectPr w:rsidR="000C7B23" w:rsidSect="000C7B23">
          <w:pgSz w:w="16838" w:h="11906" w:orient="landscape" w:code="9"/>
          <w:pgMar w:top="1134" w:right="851" w:bottom="851" w:left="851" w:header="709" w:footer="709" w:gutter="0"/>
          <w:cols w:space="708"/>
          <w:docGrid w:linePitch="360"/>
        </w:sectPr>
      </w:pPr>
    </w:p>
    <w:p w14:paraId="7FA524A7" w14:textId="4404BB48" w:rsidR="002F23C9" w:rsidRDefault="002F23C9" w:rsidP="002F23C9">
      <w:pPr>
        <w:jc w:val="center"/>
        <w:rPr>
          <w:szCs w:val="28"/>
        </w:rPr>
      </w:pPr>
    </w:p>
    <w:p w14:paraId="7D7C1A7E" w14:textId="77777777" w:rsidR="002F23C9" w:rsidRDefault="002F23C9" w:rsidP="002F23C9">
      <w:pPr>
        <w:jc w:val="center"/>
        <w:rPr>
          <w:szCs w:val="28"/>
        </w:rPr>
      </w:pPr>
    </w:p>
    <w:tbl>
      <w:tblPr>
        <w:tblW w:w="9776" w:type="dxa"/>
        <w:tblInd w:w="108" w:type="dxa"/>
        <w:tblLayout w:type="fixed"/>
        <w:tblLook w:val="04A0" w:firstRow="1" w:lastRow="0" w:firstColumn="1" w:lastColumn="0" w:noHBand="0" w:noVBand="1"/>
      </w:tblPr>
      <w:tblGrid>
        <w:gridCol w:w="9776"/>
      </w:tblGrid>
      <w:tr w:rsidR="002F23C9" w:rsidRPr="004A6333" w14:paraId="7FAE6FAE" w14:textId="77777777" w:rsidTr="00262DE6">
        <w:trPr>
          <w:trHeight w:val="1210"/>
        </w:trPr>
        <w:tc>
          <w:tcPr>
            <w:tcW w:w="9776" w:type="dxa"/>
            <w:vAlign w:val="center"/>
          </w:tcPr>
          <w:p w14:paraId="1D114F7C" w14:textId="77777777" w:rsidR="002F23C9" w:rsidRPr="004A6333" w:rsidRDefault="002F23C9" w:rsidP="00262DE6">
            <w:pPr>
              <w:tabs>
                <w:tab w:val="left" w:pos="9180"/>
              </w:tabs>
              <w:jc w:val="center"/>
              <w:outlineLvl w:val="0"/>
              <w:rPr>
                <w:b/>
                <w:sz w:val="28"/>
                <w:szCs w:val="28"/>
                <w:lang w:eastAsia="en-US"/>
              </w:rPr>
            </w:pPr>
            <w:r w:rsidRPr="004A6333">
              <w:rPr>
                <w:b/>
                <w:sz w:val="28"/>
                <w:szCs w:val="28"/>
                <w:lang w:eastAsia="en-US"/>
              </w:rPr>
              <w:t>АДМИНИСТРАЦИЯ</w:t>
            </w:r>
          </w:p>
          <w:p w14:paraId="3C22F754" w14:textId="77777777" w:rsidR="002F23C9" w:rsidRPr="004A6333" w:rsidRDefault="002F23C9" w:rsidP="00262DE6">
            <w:pPr>
              <w:tabs>
                <w:tab w:val="left" w:pos="9180"/>
              </w:tabs>
              <w:jc w:val="center"/>
              <w:outlineLvl w:val="0"/>
              <w:rPr>
                <w:b/>
                <w:sz w:val="28"/>
                <w:szCs w:val="28"/>
                <w:lang w:eastAsia="en-US"/>
              </w:rPr>
            </w:pPr>
            <w:r w:rsidRPr="004A6333">
              <w:rPr>
                <w:b/>
                <w:sz w:val="28"/>
                <w:szCs w:val="28"/>
                <w:lang w:eastAsia="en-US"/>
              </w:rPr>
              <w:t>ИСТОМИНСКОГО СЕЛЬСКОГО ПОСЕЛЕНИЯ</w:t>
            </w:r>
          </w:p>
          <w:p w14:paraId="24771C99" w14:textId="77777777" w:rsidR="002F23C9" w:rsidRPr="004A6333" w:rsidRDefault="002F23C9" w:rsidP="00262DE6">
            <w:pPr>
              <w:tabs>
                <w:tab w:val="left" w:pos="9180"/>
              </w:tabs>
              <w:jc w:val="center"/>
              <w:outlineLvl w:val="0"/>
              <w:rPr>
                <w:b/>
                <w:sz w:val="28"/>
                <w:szCs w:val="28"/>
                <w:lang w:eastAsia="en-US"/>
              </w:rPr>
            </w:pPr>
            <w:r w:rsidRPr="004A6333">
              <w:rPr>
                <w:b/>
                <w:sz w:val="28"/>
                <w:szCs w:val="28"/>
                <w:lang w:eastAsia="en-US"/>
              </w:rPr>
              <w:t>АКСАЙСКОГО РАЙОНА РОСТОВСКОЙ ОБЛАСТИ</w:t>
            </w:r>
          </w:p>
          <w:p w14:paraId="0890CD36" w14:textId="77777777" w:rsidR="002F23C9" w:rsidRPr="004A6333" w:rsidRDefault="002F23C9" w:rsidP="00262DE6">
            <w:pPr>
              <w:keepNext/>
              <w:jc w:val="center"/>
              <w:outlineLvl w:val="2"/>
              <w:rPr>
                <w:b/>
                <w:bCs/>
                <w:spacing w:val="20"/>
                <w:sz w:val="28"/>
                <w:szCs w:val="28"/>
              </w:rPr>
            </w:pPr>
          </w:p>
          <w:p w14:paraId="361D49DD" w14:textId="77777777" w:rsidR="002F23C9" w:rsidRPr="004A6333" w:rsidRDefault="002F23C9" w:rsidP="00262DE6">
            <w:pPr>
              <w:jc w:val="center"/>
              <w:rPr>
                <w:sz w:val="28"/>
                <w:szCs w:val="28"/>
              </w:rPr>
            </w:pPr>
          </w:p>
          <w:p w14:paraId="1CA7746F" w14:textId="77777777" w:rsidR="002F23C9" w:rsidRPr="004A6333" w:rsidRDefault="002F23C9" w:rsidP="00262DE6">
            <w:pPr>
              <w:jc w:val="center"/>
              <w:rPr>
                <w:b/>
                <w:sz w:val="28"/>
                <w:szCs w:val="28"/>
              </w:rPr>
            </w:pPr>
            <w:r w:rsidRPr="004A6333">
              <w:rPr>
                <w:b/>
                <w:sz w:val="28"/>
                <w:szCs w:val="28"/>
              </w:rPr>
              <w:t>РАСПОРЯЖЕНИЕ</w:t>
            </w:r>
          </w:p>
          <w:p w14:paraId="5F2A954C" w14:textId="77777777" w:rsidR="002F23C9" w:rsidRPr="004A6333" w:rsidRDefault="002F23C9" w:rsidP="00262DE6">
            <w:pPr>
              <w:jc w:val="center"/>
              <w:rPr>
                <w:b/>
                <w:sz w:val="28"/>
                <w:szCs w:val="28"/>
              </w:rPr>
            </w:pPr>
          </w:p>
        </w:tc>
      </w:tr>
    </w:tbl>
    <w:p w14:paraId="61FF55B4" w14:textId="77777777" w:rsidR="002F23C9" w:rsidRPr="004A6333" w:rsidRDefault="002F23C9" w:rsidP="002F23C9">
      <w:pPr>
        <w:jc w:val="both"/>
        <w:rPr>
          <w:sz w:val="28"/>
          <w:szCs w:val="28"/>
        </w:rPr>
      </w:pPr>
    </w:p>
    <w:p w14:paraId="1B87BF06" w14:textId="77777777" w:rsidR="002F23C9" w:rsidRPr="004A6333" w:rsidRDefault="002F23C9" w:rsidP="002F23C9">
      <w:pPr>
        <w:rPr>
          <w:sz w:val="28"/>
          <w:szCs w:val="28"/>
        </w:rPr>
      </w:pP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sidRPr="004A6333">
        <w:rPr>
          <w:sz w:val="28"/>
          <w:szCs w:val="28"/>
        </w:rPr>
        <w:softHyphen/>
      </w:r>
      <w:r>
        <w:rPr>
          <w:sz w:val="28"/>
          <w:szCs w:val="28"/>
        </w:rPr>
        <w:t>12.07.2021</w:t>
      </w:r>
      <w:r w:rsidRPr="004A6333">
        <w:rPr>
          <w:sz w:val="28"/>
          <w:szCs w:val="28"/>
        </w:rPr>
        <w:tab/>
      </w:r>
      <w:r w:rsidRPr="004A6333">
        <w:rPr>
          <w:sz w:val="28"/>
          <w:szCs w:val="28"/>
        </w:rPr>
        <w:tab/>
        <w:t xml:space="preserve">                       х. </w:t>
      </w:r>
      <w:r>
        <w:rPr>
          <w:sz w:val="28"/>
          <w:szCs w:val="28"/>
        </w:rPr>
        <w:t xml:space="preserve">Островского         </w:t>
      </w:r>
      <w:r w:rsidRPr="004A6333">
        <w:rPr>
          <w:sz w:val="28"/>
          <w:szCs w:val="28"/>
        </w:rPr>
        <w:t xml:space="preserve">                      </w:t>
      </w:r>
      <w:r>
        <w:rPr>
          <w:sz w:val="28"/>
          <w:szCs w:val="28"/>
        </w:rPr>
        <w:t xml:space="preserve">                </w:t>
      </w:r>
      <w:r w:rsidRPr="004A6333">
        <w:rPr>
          <w:sz w:val="28"/>
          <w:szCs w:val="28"/>
        </w:rPr>
        <w:t xml:space="preserve">    №</w:t>
      </w:r>
      <w:r>
        <w:rPr>
          <w:sz w:val="28"/>
          <w:szCs w:val="28"/>
        </w:rPr>
        <w:t xml:space="preserve"> 127</w:t>
      </w:r>
    </w:p>
    <w:p w14:paraId="41B7FA7C" w14:textId="77777777" w:rsidR="002F23C9" w:rsidRPr="004A6333" w:rsidRDefault="002F23C9" w:rsidP="002F23C9">
      <w:pPr>
        <w:rPr>
          <w:sz w:val="28"/>
          <w:szCs w:val="28"/>
        </w:rPr>
      </w:pPr>
    </w:p>
    <w:p w14:paraId="4A112E74" w14:textId="77777777" w:rsidR="002F23C9" w:rsidRPr="004A6333" w:rsidRDefault="002F23C9" w:rsidP="002F23C9">
      <w:pPr>
        <w:rPr>
          <w:sz w:val="28"/>
          <w:szCs w:val="28"/>
        </w:rPr>
      </w:pPr>
    </w:p>
    <w:p w14:paraId="102FF5F4" w14:textId="77777777" w:rsidR="002F23C9" w:rsidRPr="004A6333" w:rsidRDefault="002F23C9" w:rsidP="002F23C9">
      <w:pPr>
        <w:widowControl w:val="0"/>
        <w:tabs>
          <w:tab w:val="left" w:pos="709"/>
        </w:tabs>
        <w:autoSpaceDE w:val="0"/>
        <w:autoSpaceDN w:val="0"/>
        <w:adjustRightInd w:val="0"/>
        <w:rPr>
          <w:sz w:val="28"/>
          <w:szCs w:val="28"/>
        </w:rPr>
      </w:pPr>
      <w:bookmarkStart w:id="21" w:name="_Hlk35519096"/>
      <w:r w:rsidRPr="004A6333">
        <w:rPr>
          <w:sz w:val="28"/>
          <w:szCs w:val="28"/>
        </w:rPr>
        <w:t>Об утверждении отчета об исполнении</w:t>
      </w:r>
    </w:p>
    <w:p w14:paraId="1AFB5501" w14:textId="77777777" w:rsidR="002F23C9" w:rsidRPr="004A6333" w:rsidRDefault="002F23C9" w:rsidP="002F23C9">
      <w:pPr>
        <w:widowControl w:val="0"/>
        <w:autoSpaceDE w:val="0"/>
        <w:autoSpaceDN w:val="0"/>
        <w:adjustRightInd w:val="0"/>
        <w:rPr>
          <w:sz w:val="28"/>
          <w:szCs w:val="28"/>
        </w:rPr>
      </w:pPr>
      <w:r w:rsidRPr="004A6333">
        <w:rPr>
          <w:sz w:val="28"/>
          <w:szCs w:val="28"/>
        </w:rPr>
        <w:t>плана реализации муниципальной</w:t>
      </w:r>
    </w:p>
    <w:p w14:paraId="36F8C627" w14:textId="77777777" w:rsidR="002F23C9" w:rsidRPr="004A6333" w:rsidRDefault="002F23C9" w:rsidP="002F23C9">
      <w:pPr>
        <w:widowControl w:val="0"/>
        <w:autoSpaceDE w:val="0"/>
        <w:autoSpaceDN w:val="0"/>
        <w:adjustRightInd w:val="0"/>
        <w:rPr>
          <w:sz w:val="28"/>
          <w:szCs w:val="28"/>
        </w:rPr>
      </w:pPr>
      <w:r w:rsidRPr="004A6333">
        <w:rPr>
          <w:sz w:val="28"/>
          <w:szCs w:val="28"/>
        </w:rPr>
        <w:t xml:space="preserve">программы Истоминского сельского </w:t>
      </w:r>
    </w:p>
    <w:p w14:paraId="00D6A841" w14:textId="77777777" w:rsidR="002F23C9" w:rsidRPr="004A6333" w:rsidRDefault="002F23C9" w:rsidP="002F23C9">
      <w:pPr>
        <w:widowControl w:val="0"/>
        <w:autoSpaceDE w:val="0"/>
        <w:autoSpaceDN w:val="0"/>
        <w:adjustRightInd w:val="0"/>
        <w:rPr>
          <w:sz w:val="28"/>
          <w:szCs w:val="28"/>
        </w:rPr>
      </w:pPr>
      <w:r w:rsidRPr="004A6333">
        <w:rPr>
          <w:sz w:val="28"/>
          <w:szCs w:val="28"/>
        </w:rPr>
        <w:t>поселения «Экономическое развитие</w:t>
      </w:r>
      <w:r w:rsidRPr="004A6333">
        <w:rPr>
          <w:bCs/>
          <w:sz w:val="28"/>
          <w:szCs w:val="28"/>
        </w:rPr>
        <w:t>»</w:t>
      </w:r>
    </w:p>
    <w:p w14:paraId="4601702C" w14:textId="77777777" w:rsidR="002F23C9" w:rsidRPr="004A6333" w:rsidRDefault="002F23C9" w:rsidP="002F23C9">
      <w:pPr>
        <w:widowControl w:val="0"/>
        <w:autoSpaceDE w:val="0"/>
        <w:autoSpaceDN w:val="0"/>
        <w:adjustRightInd w:val="0"/>
        <w:ind w:right="-598"/>
        <w:rPr>
          <w:sz w:val="28"/>
          <w:szCs w:val="28"/>
        </w:rPr>
      </w:pPr>
      <w:r w:rsidRPr="004A6333">
        <w:rPr>
          <w:sz w:val="28"/>
          <w:szCs w:val="28"/>
        </w:rPr>
        <w:t>за 1 полугодие 2021 года</w:t>
      </w:r>
    </w:p>
    <w:bookmarkEnd w:id="21"/>
    <w:p w14:paraId="4039286B" w14:textId="77777777" w:rsidR="002F23C9" w:rsidRPr="004A6333" w:rsidRDefault="002F23C9" w:rsidP="002F23C9">
      <w:pPr>
        <w:rPr>
          <w:sz w:val="28"/>
          <w:szCs w:val="28"/>
        </w:rPr>
      </w:pPr>
    </w:p>
    <w:p w14:paraId="6BD06D68" w14:textId="77777777" w:rsidR="002F23C9" w:rsidRPr="004A6333" w:rsidRDefault="002F23C9" w:rsidP="002F23C9">
      <w:pPr>
        <w:pStyle w:val="ConsPlusNonformat"/>
        <w:jc w:val="both"/>
        <w:rPr>
          <w:rFonts w:ascii="Times New Roman" w:hAnsi="Times New Roman" w:cs="Times New Roman"/>
          <w:sz w:val="28"/>
          <w:szCs w:val="28"/>
        </w:rPr>
      </w:pPr>
      <w:r w:rsidRPr="004A6333">
        <w:rPr>
          <w:rFonts w:ascii="Times New Roman" w:hAnsi="Times New Roman" w:cs="Times New Roman"/>
          <w:sz w:val="28"/>
          <w:szCs w:val="28"/>
        </w:rPr>
        <w:t xml:space="preserve">                 В соответствии с постановлением Администрации Истоминского сельского поселения № 166 от 01.08.2018 года «Об утверждении Порядка разработки, реализации и оценки эффективность муниципальных программ Истоминского сельского поселения</w:t>
      </w:r>
    </w:p>
    <w:p w14:paraId="36021522" w14:textId="77777777" w:rsidR="002F23C9" w:rsidRPr="004A6333" w:rsidRDefault="002F23C9" w:rsidP="002F23C9">
      <w:pPr>
        <w:jc w:val="both"/>
        <w:rPr>
          <w:sz w:val="28"/>
          <w:szCs w:val="28"/>
        </w:rPr>
      </w:pPr>
    </w:p>
    <w:p w14:paraId="08F197FD" w14:textId="77777777" w:rsidR="002F23C9" w:rsidRDefault="002F23C9" w:rsidP="002F23C9">
      <w:pPr>
        <w:widowControl w:val="0"/>
        <w:tabs>
          <w:tab w:val="left" w:pos="567"/>
          <w:tab w:val="left" w:pos="709"/>
        </w:tabs>
        <w:autoSpaceDE w:val="0"/>
        <w:autoSpaceDN w:val="0"/>
        <w:adjustRightInd w:val="0"/>
        <w:jc w:val="both"/>
        <w:rPr>
          <w:sz w:val="28"/>
          <w:szCs w:val="28"/>
        </w:rPr>
      </w:pPr>
      <w:r w:rsidRPr="004A6333">
        <w:rPr>
          <w:sz w:val="28"/>
          <w:szCs w:val="28"/>
        </w:rPr>
        <w:t xml:space="preserve">         1.Утвердить отчет об исполнении плана реализации муниципальной программы Истоминского сельского поселения «Экономическое развитие</w:t>
      </w:r>
      <w:r w:rsidRPr="004A6333">
        <w:rPr>
          <w:bCs/>
          <w:sz w:val="28"/>
          <w:szCs w:val="28"/>
        </w:rPr>
        <w:t>»</w:t>
      </w:r>
      <w:r w:rsidRPr="004A6333">
        <w:rPr>
          <w:sz w:val="28"/>
          <w:szCs w:val="28"/>
        </w:rPr>
        <w:t xml:space="preserve"> за1 полугодие  2021 года, согласно приложению к настоящему распоряжению.</w:t>
      </w:r>
    </w:p>
    <w:p w14:paraId="37608832" w14:textId="77777777" w:rsidR="002F23C9" w:rsidRPr="004A6333" w:rsidRDefault="002F23C9" w:rsidP="002F23C9">
      <w:pPr>
        <w:widowControl w:val="0"/>
        <w:tabs>
          <w:tab w:val="left" w:pos="567"/>
          <w:tab w:val="left" w:pos="709"/>
        </w:tabs>
        <w:autoSpaceDE w:val="0"/>
        <w:autoSpaceDN w:val="0"/>
        <w:adjustRightInd w:val="0"/>
        <w:jc w:val="both"/>
        <w:rPr>
          <w:sz w:val="28"/>
          <w:szCs w:val="28"/>
        </w:rPr>
      </w:pPr>
      <w:r>
        <w:rPr>
          <w:sz w:val="28"/>
          <w:szCs w:val="28"/>
        </w:rPr>
        <w:t xml:space="preserve">          </w:t>
      </w:r>
      <w:r w:rsidRPr="00B777A0">
        <w:rPr>
          <w:sz w:val="28"/>
          <w:szCs w:val="28"/>
        </w:rPr>
        <w:t>2.Обеспечить размещение настоящего распоряжения на официальном сайте муниципального образования «Истоминское сельское поселение» в сети Интернет.</w:t>
      </w:r>
    </w:p>
    <w:p w14:paraId="0D55C45A" w14:textId="77777777" w:rsidR="002F23C9" w:rsidRPr="004A6333" w:rsidRDefault="002F23C9" w:rsidP="002F23C9">
      <w:pPr>
        <w:jc w:val="both"/>
        <w:rPr>
          <w:bCs/>
          <w:color w:val="000000"/>
          <w:sz w:val="28"/>
          <w:szCs w:val="28"/>
          <w:lang w:eastAsia="en-US"/>
        </w:rPr>
      </w:pPr>
      <w:r w:rsidRPr="004A6333">
        <w:rPr>
          <w:bCs/>
          <w:color w:val="000000"/>
          <w:sz w:val="28"/>
          <w:szCs w:val="28"/>
          <w:lang w:eastAsia="en-US"/>
        </w:rPr>
        <w:t xml:space="preserve">        </w:t>
      </w:r>
      <w:r>
        <w:rPr>
          <w:bCs/>
          <w:color w:val="000000"/>
          <w:sz w:val="28"/>
          <w:szCs w:val="28"/>
          <w:lang w:eastAsia="en-US"/>
        </w:rPr>
        <w:t xml:space="preserve"> 3</w:t>
      </w:r>
      <w:r w:rsidRPr="004A6333">
        <w:rPr>
          <w:bCs/>
          <w:color w:val="000000"/>
          <w:sz w:val="28"/>
          <w:szCs w:val="28"/>
          <w:lang w:eastAsia="en-US"/>
        </w:rPr>
        <w:t>.Контроль за выполнением настоящего постановления возложить на начальника сектора экономики и финансов Шкуро Е.В.</w:t>
      </w:r>
    </w:p>
    <w:p w14:paraId="2E5A7089" w14:textId="77777777" w:rsidR="002F23C9" w:rsidRPr="004A6333" w:rsidRDefault="002F23C9" w:rsidP="002F23C9">
      <w:pPr>
        <w:jc w:val="both"/>
        <w:rPr>
          <w:bCs/>
          <w:color w:val="000000"/>
          <w:sz w:val="28"/>
          <w:szCs w:val="28"/>
          <w:lang w:eastAsia="en-US"/>
        </w:rPr>
      </w:pPr>
    </w:p>
    <w:p w14:paraId="5E9C0851" w14:textId="77777777" w:rsidR="002F23C9" w:rsidRDefault="002F23C9" w:rsidP="002F23C9">
      <w:pPr>
        <w:jc w:val="both"/>
        <w:rPr>
          <w:bCs/>
          <w:color w:val="000000"/>
          <w:sz w:val="28"/>
          <w:szCs w:val="28"/>
          <w:lang w:eastAsia="en-US"/>
        </w:rPr>
      </w:pPr>
    </w:p>
    <w:p w14:paraId="22F7EF62" w14:textId="77777777" w:rsidR="002F23C9" w:rsidRPr="00B61F06" w:rsidRDefault="002F23C9" w:rsidP="002F23C9">
      <w:pPr>
        <w:jc w:val="both"/>
        <w:rPr>
          <w:bCs/>
          <w:color w:val="000000"/>
          <w:sz w:val="28"/>
          <w:szCs w:val="28"/>
          <w:lang w:eastAsia="en-US"/>
        </w:rPr>
      </w:pPr>
    </w:p>
    <w:p w14:paraId="1CA741EB" w14:textId="77777777" w:rsidR="002F23C9" w:rsidRPr="007E57C5" w:rsidRDefault="002F23C9" w:rsidP="002F23C9">
      <w:pPr>
        <w:widowControl w:val="0"/>
        <w:autoSpaceDE w:val="0"/>
        <w:autoSpaceDN w:val="0"/>
        <w:adjustRightInd w:val="0"/>
        <w:jc w:val="both"/>
        <w:rPr>
          <w:sz w:val="28"/>
          <w:szCs w:val="28"/>
        </w:rPr>
      </w:pPr>
    </w:p>
    <w:p w14:paraId="57989A81" w14:textId="77777777" w:rsidR="002F23C9" w:rsidRPr="007E57C5" w:rsidRDefault="002F23C9" w:rsidP="002F23C9">
      <w:pPr>
        <w:widowControl w:val="0"/>
        <w:autoSpaceDE w:val="0"/>
        <w:autoSpaceDN w:val="0"/>
        <w:adjustRightInd w:val="0"/>
        <w:jc w:val="both"/>
        <w:rPr>
          <w:sz w:val="28"/>
          <w:szCs w:val="28"/>
        </w:rPr>
      </w:pPr>
      <w:r w:rsidRPr="007E57C5">
        <w:rPr>
          <w:sz w:val="28"/>
          <w:szCs w:val="28"/>
        </w:rPr>
        <w:t>Глав</w:t>
      </w:r>
      <w:r>
        <w:rPr>
          <w:sz w:val="28"/>
          <w:szCs w:val="28"/>
        </w:rPr>
        <w:t>а А</w:t>
      </w:r>
      <w:r w:rsidRPr="007E57C5">
        <w:rPr>
          <w:sz w:val="28"/>
          <w:szCs w:val="28"/>
        </w:rPr>
        <w:t xml:space="preserve">дминистрации </w:t>
      </w:r>
    </w:p>
    <w:p w14:paraId="146C214E" w14:textId="77777777" w:rsidR="002F23C9" w:rsidRDefault="002F23C9" w:rsidP="002F23C9">
      <w:pPr>
        <w:widowControl w:val="0"/>
        <w:autoSpaceDE w:val="0"/>
        <w:autoSpaceDN w:val="0"/>
        <w:adjustRightInd w:val="0"/>
        <w:jc w:val="both"/>
        <w:rPr>
          <w:sz w:val="28"/>
          <w:szCs w:val="28"/>
        </w:rPr>
      </w:pPr>
      <w:r w:rsidRPr="007E57C5">
        <w:rPr>
          <w:sz w:val="28"/>
          <w:szCs w:val="28"/>
        </w:rPr>
        <w:t xml:space="preserve">Истоминского сельского поселения                                 </w:t>
      </w:r>
      <w:r>
        <w:rPr>
          <w:sz w:val="28"/>
          <w:szCs w:val="28"/>
        </w:rPr>
        <w:t xml:space="preserve">                    О. А. Калинина</w:t>
      </w:r>
    </w:p>
    <w:p w14:paraId="13466A08" w14:textId="77777777" w:rsidR="002F23C9" w:rsidRDefault="002F23C9" w:rsidP="002F23C9">
      <w:pPr>
        <w:widowControl w:val="0"/>
        <w:autoSpaceDE w:val="0"/>
        <w:autoSpaceDN w:val="0"/>
        <w:adjustRightInd w:val="0"/>
        <w:jc w:val="both"/>
        <w:rPr>
          <w:sz w:val="28"/>
          <w:szCs w:val="28"/>
        </w:rPr>
      </w:pPr>
    </w:p>
    <w:p w14:paraId="0F5E6D55" w14:textId="77777777" w:rsidR="002F23C9" w:rsidRDefault="002F23C9" w:rsidP="002F23C9">
      <w:pPr>
        <w:widowControl w:val="0"/>
        <w:autoSpaceDE w:val="0"/>
        <w:autoSpaceDN w:val="0"/>
        <w:adjustRightInd w:val="0"/>
        <w:jc w:val="both"/>
        <w:rPr>
          <w:sz w:val="28"/>
          <w:szCs w:val="28"/>
        </w:rPr>
      </w:pPr>
    </w:p>
    <w:p w14:paraId="349500BD" w14:textId="77777777" w:rsidR="002F23C9" w:rsidRDefault="002F23C9" w:rsidP="002F23C9">
      <w:pPr>
        <w:widowControl w:val="0"/>
        <w:autoSpaceDE w:val="0"/>
        <w:autoSpaceDN w:val="0"/>
        <w:adjustRightInd w:val="0"/>
        <w:jc w:val="both"/>
        <w:rPr>
          <w:sz w:val="28"/>
          <w:szCs w:val="28"/>
        </w:rPr>
      </w:pPr>
    </w:p>
    <w:p w14:paraId="534A289A" w14:textId="77777777" w:rsidR="002F23C9" w:rsidRDefault="002F23C9" w:rsidP="002F23C9">
      <w:pPr>
        <w:widowControl w:val="0"/>
        <w:autoSpaceDE w:val="0"/>
        <w:autoSpaceDN w:val="0"/>
        <w:adjustRightInd w:val="0"/>
        <w:jc w:val="both"/>
        <w:rPr>
          <w:sz w:val="28"/>
          <w:szCs w:val="28"/>
        </w:rPr>
      </w:pPr>
    </w:p>
    <w:p w14:paraId="5F0482E5" w14:textId="77777777" w:rsidR="002F23C9" w:rsidRDefault="002F23C9" w:rsidP="002F23C9">
      <w:pPr>
        <w:widowControl w:val="0"/>
        <w:autoSpaceDE w:val="0"/>
        <w:autoSpaceDN w:val="0"/>
        <w:adjustRightInd w:val="0"/>
        <w:jc w:val="both"/>
        <w:rPr>
          <w:sz w:val="28"/>
          <w:szCs w:val="28"/>
        </w:rPr>
      </w:pPr>
    </w:p>
    <w:p w14:paraId="4B1E7B0F" w14:textId="77777777" w:rsidR="002F23C9" w:rsidRDefault="002F23C9" w:rsidP="002F23C9">
      <w:pPr>
        <w:widowControl w:val="0"/>
        <w:autoSpaceDE w:val="0"/>
        <w:autoSpaceDN w:val="0"/>
        <w:adjustRightInd w:val="0"/>
        <w:jc w:val="both"/>
        <w:rPr>
          <w:sz w:val="28"/>
          <w:szCs w:val="28"/>
        </w:rPr>
        <w:sectPr w:rsidR="002F23C9" w:rsidSect="000C7B23">
          <w:pgSz w:w="11906" w:h="16838" w:code="9"/>
          <w:pgMar w:top="851" w:right="851" w:bottom="851" w:left="1134" w:header="709" w:footer="709" w:gutter="0"/>
          <w:cols w:space="708"/>
          <w:docGrid w:linePitch="360"/>
        </w:sectPr>
      </w:pPr>
    </w:p>
    <w:p w14:paraId="6B63CF8E" w14:textId="77777777" w:rsidR="002F23C9" w:rsidRDefault="002F23C9" w:rsidP="002F23C9">
      <w:pPr>
        <w:widowControl w:val="0"/>
        <w:autoSpaceDE w:val="0"/>
        <w:autoSpaceDN w:val="0"/>
        <w:adjustRightInd w:val="0"/>
        <w:jc w:val="both"/>
        <w:rPr>
          <w:sz w:val="28"/>
          <w:szCs w:val="28"/>
        </w:rPr>
      </w:pPr>
    </w:p>
    <w:p w14:paraId="6F1E6402" w14:textId="77777777" w:rsidR="002F23C9" w:rsidRDefault="002F23C9" w:rsidP="002F23C9">
      <w:pPr>
        <w:widowControl w:val="0"/>
        <w:autoSpaceDE w:val="0"/>
        <w:autoSpaceDN w:val="0"/>
        <w:adjustRightInd w:val="0"/>
        <w:jc w:val="both"/>
        <w:rPr>
          <w:sz w:val="28"/>
          <w:szCs w:val="28"/>
        </w:rPr>
      </w:pPr>
    </w:p>
    <w:p w14:paraId="7BEF9071" w14:textId="77777777" w:rsidR="002F23C9" w:rsidRPr="003747D4" w:rsidRDefault="002F23C9" w:rsidP="002F23C9">
      <w:pPr>
        <w:jc w:val="right"/>
        <w:rPr>
          <w:sz w:val="28"/>
          <w:szCs w:val="28"/>
        </w:rPr>
      </w:pPr>
      <w:r w:rsidRPr="003747D4">
        <w:rPr>
          <w:sz w:val="28"/>
          <w:szCs w:val="28"/>
        </w:rPr>
        <w:t xml:space="preserve">Приложение </w:t>
      </w:r>
    </w:p>
    <w:p w14:paraId="308538A9" w14:textId="77777777" w:rsidR="002F23C9" w:rsidRPr="003747D4" w:rsidRDefault="002F23C9" w:rsidP="002F23C9">
      <w:pPr>
        <w:jc w:val="right"/>
        <w:rPr>
          <w:sz w:val="28"/>
          <w:szCs w:val="28"/>
        </w:rPr>
      </w:pPr>
      <w:r w:rsidRPr="003747D4">
        <w:rPr>
          <w:sz w:val="28"/>
          <w:szCs w:val="28"/>
        </w:rPr>
        <w:t xml:space="preserve">к распоряжению </w:t>
      </w:r>
    </w:p>
    <w:p w14:paraId="01DB7DBF" w14:textId="77777777" w:rsidR="002F23C9" w:rsidRPr="003747D4" w:rsidRDefault="002F23C9" w:rsidP="002F23C9">
      <w:pPr>
        <w:jc w:val="right"/>
        <w:rPr>
          <w:sz w:val="28"/>
          <w:szCs w:val="28"/>
        </w:rPr>
      </w:pPr>
      <w:r w:rsidRPr="003747D4">
        <w:rPr>
          <w:sz w:val="28"/>
          <w:szCs w:val="28"/>
        </w:rPr>
        <w:t>Администрации Истоминского</w:t>
      </w:r>
    </w:p>
    <w:p w14:paraId="5C73AD66" w14:textId="77777777" w:rsidR="002F23C9" w:rsidRPr="003747D4" w:rsidRDefault="002F23C9" w:rsidP="002F23C9">
      <w:pPr>
        <w:jc w:val="right"/>
        <w:rPr>
          <w:sz w:val="28"/>
          <w:szCs w:val="28"/>
        </w:rPr>
      </w:pPr>
      <w:r w:rsidRPr="003747D4">
        <w:rPr>
          <w:sz w:val="28"/>
          <w:szCs w:val="28"/>
        </w:rPr>
        <w:t xml:space="preserve"> сельского поселения </w:t>
      </w:r>
    </w:p>
    <w:p w14:paraId="5CD017EB" w14:textId="77777777" w:rsidR="002F23C9" w:rsidRPr="002F23C9" w:rsidRDefault="002F23C9" w:rsidP="002F23C9">
      <w:pPr>
        <w:jc w:val="right"/>
        <w:rPr>
          <w:sz w:val="28"/>
          <w:szCs w:val="28"/>
        </w:rPr>
      </w:pPr>
      <w:r w:rsidRPr="003747D4">
        <w:rPr>
          <w:sz w:val="28"/>
          <w:szCs w:val="28"/>
        </w:rPr>
        <w:t>№</w:t>
      </w:r>
      <w:r>
        <w:rPr>
          <w:sz w:val="28"/>
          <w:szCs w:val="28"/>
        </w:rPr>
        <w:t xml:space="preserve"> 127 </w:t>
      </w:r>
      <w:r w:rsidRPr="003747D4">
        <w:rPr>
          <w:sz w:val="28"/>
          <w:szCs w:val="28"/>
        </w:rPr>
        <w:t xml:space="preserve">от </w:t>
      </w:r>
      <w:r>
        <w:rPr>
          <w:sz w:val="28"/>
          <w:szCs w:val="28"/>
        </w:rPr>
        <w:t>12.07.2021</w:t>
      </w:r>
    </w:p>
    <w:p w14:paraId="36327880" w14:textId="77777777" w:rsidR="002F23C9" w:rsidRPr="003747D4" w:rsidRDefault="002F23C9" w:rsidP="002F23C9">
      <w:pPr>
        <w:rPr>
          <w:sz w:val="28"/>
          <w:szCs w:val="28"/>
        </w:rPr>
      </w:pPr>
    </w:p>
    <w:p w14:paraId="49459014" w14:textId="77777777" w:rsidR="002F23C9" w:rsidRPr="003747D4" w:rsidRDefault="002F23C9" w:rsidP="002F23C9">
      <w:pPr>
        <w:rPr>
          <w:iCs/>
          <w:sz w:val="28"/>
          <w:szCs w:val="28"/>
        </w:rPr>
      </w:pPr>
    </w:p>
    <w:p w14:paraId="0CB53758" w14:textId="77777777" w:rsidR="002F23C9" w:rsidRPr="003747D4" w:rsidRDefault="002F23C9" w:rsidP="002F23C9">
      <w:pPr>
        <w:widowControl w:val="0"/>
        <w:autoSpaceDE w:val="0"/>
        <w:autoSpaceDN w:val="0"/>
        <w:adjustRightInd w:val="0"/>
        <w:jc w:val="center"/>
        <w:rPr>
          <w:iCs/>
          <w:sz w:val="28"/>
          <w:szCs w:val="28"/>
        </w:rPr>
      </w:pPr>
      <w:r w:rsidRPr="003747D4">
        <w:rPr>
          <w:iCs/>
          <w:sz w:val="28"/>
          <w:szCs w:val="28"/>
        </w:rPr>
        <w:t>ОТЧЕТ</w:t>
      </w:r>
    </w:p>
    <w:p w14:paraId="1F18E9E9" w14:textId="77777777" w:rsidR="002F23C9" w:rsidRPr="003747D4" w:rsidRDefault="002F23C9" w:rsidP="002F23C9">
      <w:pPr>
        <w:widowControl w:val="0"/>
        <w:autoSpaceDE w:val="0"/>
        <w:autoSpaceDN w:val="0"/>
        <w:adjustRightInd w:val="0"/>
        <w:ind w:right="-598"/>
        <w:jc w:val="center"/>
        <w:rPr>
          <w:iCs/>
          <w:sz w:val="28"/>
          <w:szCs w:val="28"/>
        </w:rPr>
      </w:pPr>
      <w:r w:rsidRPr="003747D4">
        <w:rPr>
          <w:iCs/>
          <w:sz w:val="28"/>
          <w:szCs w:val="28"/>
        </w:rPr>
        <w:t>об исполнении плана реализации муниципальной программы «Экономическое развитие</w:t>
      </w:r>
      <w:r w:rsidRPr="003747D4">
        <w:rPr>
          <w:bCs/>
          <w:iCs/>
          <w:sz w:val="28"/>
          <w:szCs w:val="28"/>
        </w:rPr>
        <w:t>»</w:t>
      </w:r>
    </w:p>
    <w:p w14:paraId="19D2594D" w14:textId="77777777" w:rsidR="002F23C9" w:rsidRPr="003747D4" w:rsidRDefault="002F23C9" w:rsidP="002F23C9">
      <w:pPr>
        <w:widowControl w:val="0"/>
        <w:autoSpaceDE w:val="0"/>
        <w:autoSpaceDN w:val="0"/>
        <w:adjustRightInd w:val="0"/>
        <w:jc w:val="center"/>
        <w:rPr>
          <w:iCs/>
          <w:sz w:val="28"/>
          <w:szCs w:val="28"/>
        </w:rPr>
      </w:pPr>
      <w:r w:rsidRPr="003747D4">
        <w:rPr>
          <w:iCs/>
          <w:sz w:val="28"/>
          <w:szCs w:val="28"/>
        </w:rPr>
        <w:t xml:space="preserve">за </w:t>
      </w:r>
      <w:r>
        <w:rPr>
          <w:iCs/>
          <w:sz w:val="28"/>
          <w:szCs w:val="28"/>
        </w:rPr>
        <w:t xml:space="preserve">1 полугодие </w:t>
      </w:r>
      <w:r w:rsidRPr="003747D4">
        <w:rPr>
          <w:iCs/>
          <w:sz w:val="28"/>
          <w:szCs w:val="28"/>
        </w:rPr>
        <w:t>20</w:t>
      </w:r>
      <w:r>
        <w:rPr>
          <w:iCs/>
          <w:sz w:val="28"/>
          <w:szCs w:val="28"/>
        </w:rPr>
        <w:t>21</w:t>
      </w:r>
      <w:r w:rsidRPr="003747D4">
        <w:rPr>
          <w:iCs/>
          <w:sz w:val="28"/>
          <w:szCs w:val="28"/>
        </w:rPr>
        <w:t xml:space="preserve"> г.</w:t>
      </w:r>
    </w:p>
    <w:p w14:paraId="35B8A7A7" w14:textId="77777777" w:rsidR="002F23C9" w:rsidRPr="003747D4" w:rsidRDefault="002F23C9" w:rsidP="002F23C9">
      <w:pPr>
        <w:widowControl w:val="0"/>
        <w:autoSpaceDE w:val="0"/>
        <w:autoSpaceDN w:val="0"/>
        <w:adjustRightInd w:val="0"/>
        <w:jc w:val="center"/>
        <w:rPr>
          <w:iCs/>
          <w:sz w:val="28"/>
          <w:szCs w:val="28"/>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851"/>
        <w:gridCol w:w="2268"/>
        <w:gridCol w:w="2268"/>
        <w:gridCol w:w="1417"/>
        <w:gridCol w:w="1701"/>
        <w:gridCol w:w="1560"/>
        <w:gridCol w:w="1417"/>
        <w:gridCol w:w="1417"/>
        <w:gridCol w:w="1135"/>
        <w:gridCol w:w="708"/>
      </w:tblGrid>
      <w:tr w:rsidR="002F23C9" w:rsidRPr="003747D4" w14:paraId="0EFB243C" w14:textId="77777777" w:rsidTr="00262DE6">
        <w:trPr>
          <w:trHeight w:val="573"/>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080492DB" w14:textId="77777777" w:rsidR="002F23C9" w:rsidRPr="003747D4" w:rsidRDefault="002F23C9" w:rsidP="00262DE6">
            <w:pPr>
              <w:widowControl w:val="0"/>
              <w:autoSpaceDE w:val="0"/>
              <w:autoSpaceDN w:val="0"/>
              <w:adjustRightInd w:val="0"/>
              <w:ind w:right="-75"/>
              <w:jc w:val="center"/>
              <w:rPr>
                <w:iCs/>
                <w:sz w:val="28"/>
                <w:szCs w:val="28"/>
              </w:rPr>
            </w:pPr>
            <w:r w:rsidRPr="003747D4">
              <w:rPr>
                <w:iCs/>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tcPr>
          <w:p w14:paraId="32827F3A"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Номер и наименование</w:t>
            </w:r>
          </w:p>
          <w:p w14:paraId="5357993A" w14:textId="77777777" w:rsidR="002F23C9" w:rsidRPr="003747D4" w:rsidRDefault="002F23C9" w:rsidP="00262DE6">
            <w:pPr>
              <w:widowControl w:val="0"/>
              <w:autoSpaceDE w:val="0"/>
              <w:autoSpaceDN w:val="0"/>
              <w:adjustRightInd w:val="0"/>
              <w:jc w:val="center"/>
              <w:rPr>
                <w:iCs/>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14:paraId="629E3902" w14:textId="77777777" w:rsidR="002F23C9" w:rsidRPr="003747D4" w:rsidRDefault="002F23C9" w:rsidP="00262DE6">
            <w:pPr>
              <w:widowControl w:val="0"/>
              <w:autoSpaceDE w:val="0"/>
              <w:autoSpaceDN w:val="0"/>
              <w:adjustRightInd w:val="0"/>
              <w:ind w:left="-75"/>
              <w:jc w:val="center"/>
              <w:rPr>
                <w:iCs/>
                <w:sz w:val="28"/>
                <w:szCs w:val="28"/>
              </w:rPr>
            </w:pPr>
            <w:r w:rsidRPr="003747D4">
              <w:rPr>
                <w:iCs/>
                <w:sz w:val="28"/>
                <w:szCs w:val="28"/>
              </w:rPr>
              <w:t xml:space="preserve">Ответственный </w:t>
            </w:r>
            <w:r w:rsidRPr="003747D4">
              <w:rPr>
                <w:iCs/>
                <w:sz w:val="28"/>
                <w:szCs w:val="28"/>
              </w:rPr>
              <w:br/>
              <w:t xml:space="preserve"> исполнитель, соисполнитель, участник</w:t>
            </w:r>
            <w:r w:rsidRPr="003747D4">
              <w:rPr>
                <w:iCs/>
                <w:sz w:val="28"/>
                <w:szCs w:val="28"/>
              </w:rPr>
              <w:br/>
              <w:t xml:space="preserve">(должность/ ФИО) </w:t>
            </w:r>
            <w:hyperlink w:anchor="Par1127" w:history="1">
              <w:r w:rsidRPr="003747D4">
                <w:rPr>
                  <w:iCs/>
                  <w:sz w:val="28"/>
                  <w:szCs w:val="28"/>
                </w:rPr>
                <w:t>&lt;1&gt;</w:t>
              </w:r>
            </w:hyperlink>
          </w:p>
        </w:tc>
        <w:tc>
          <w:tcPr>
            <w:tcW w:w="1417" w:type="dxa"/>
            <w:vMerge w:val="restart"/>
            <w:tcBorders>
              <w:top w:val="single" w:sz="4" w:space="0" w:color="auto"/>
              <w:left w:val="single" w:sz="4" w:space="0" w:color="auto"/>
              <w:right w:val="single" w:sz="4" w:space="0" w:color="auto"/>
            </w:tcBorders>
          </w:tcPr>
          <w:p w14:paraId="6AFDF3FD"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Результат</w:t>
            </w:r>
          </w:p>
          <w:p w14:paraId="2B863130"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реализации (краткое описание)</w:t>
            </w:r>
          </w:p>
        </w:tc>
        <w:tc>
          <w:tcPr>
            <w:tcW w:w="1701" w:type="dxa"/>
            <w:vMerge w:val="restart"/>
            <w:tcBorders>
              <w:top w:val="single" w:sz="4" w:space="0" w:color="auto"/>
              <w:left w:val="single" w:sz="4" w:space="0" w:color="auto"/>
              <w:right w:val="single" w:sz="4" w:space="0" w:color="auto"/>
            </w:tcBorders>
          </w:tcPr>
          <w:p w14:paraId="5619D714" w14:textId="77777777" w:rsidR="002F23C9" w:rsidRPr="003747D4" w:rsidRDefault="002F23C9" w:rsidP="00262DE6">
            <w:pPr>
              <w:widowControl w:val="0"/>
              <w:autoSpaceDE w:val="0"/>
              <w:autoSpaceDN w:val="0"/>
              <w:adjustRightInd w:val="0"/>
              <w:ind w:left="-74" w:right="-75"/>
              <w:jc w:val="center"/>
              <w:rPr>
                <w:iCs/>
                <w:sz w:val="28"/>
                <w:szCs w:val="28"/>
              </w:rPr>
            </w:pPr>
            <w:r w:rsidRPr="003747D4">
              <w:rPr>
                <w:iCs/>
                <w:sz w:val="28"/>
                <w:szCs w:val="28"/>
              </w:rPr>
              <w:t>Фактическая дата начала</w:t>
            </w:r>
            <w:r w:rsidRPr="003747D4">
              <w:rPr>
                <w:iCs/>
                <w:sz w:val="28"/>
                <w:szCs w:val="28"/>
              </w:rPr>
              <w:br/>
              <w:t>реализации</w:t>
            </w:r>
          </w:p>
        </w:tc>
        <w:tc>
          <w:tcPr>
            <w:tcW w:w="1560" w:type="dxa"/>
            <w:vMerge w:val="restart"/>
            <w:tcBorders>
              <w:top w:val="single" w:sz="4" w:space="0" w:color="auto"/>
              <w:left w:val="single" w:sz="4" w:space="0" w:color="auto"/>
              <w:right w:val="single" w:sz="4" w:space="0" w:color="auto"/>
            </w:tcBorders>
          </w:tcPr>
          <w:p w14:paraId="385CEF89"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Фактическая дата окончания</w:t>
            </w:r>
            <w:r w:rsidRPr="003747D4">
              <w:rPr>
                <w:iCs/>
                <w:sz w:val="28"/>
                <w:szCs w:val="28"/>
              </w:rPr>
              <w:br/>
              <w:t xml:space="preserve">реализации, </w:t>
            </w:r>
            <w:r w:rsidRPr="003747D4">
              <w:rPr>
                <w:iCs/>
                <w:sz w:val="28"/>
                <w:szCs w:val="28"/>
              </w:rPr>
              <w:br/>
              <w:t xml:space="preserve">наступления </w:t>
            </w:r>
            <w:r w:rsidRPr="003747D4">
              <w:rPr>
                <w:iCs/>
                <w:sz w:val="28"/>
                <w:szCs w:val="28"/>
              </w:rPr>
              <w:br/>
              <w:t xml:space="preserve">контрольного </w:t>
            </w:r>
            <w:r w:rsidRPr="003747D4">
              <w:rPr>
                <w:iCs/>
                <w:sz w:val="28"/>
                <w:szCs w:val="28"/>
              </w:rPr>
              <w:br/>
              <w:t>события</w:t>
            </w:r>
          </w:p>
        </w:tc>
        <w:tc>
          <w:tcPr>
            <w:tcW w:w="3969" w:type="dxa"/>
            <w:gridSpan w:val="3"/>
            <w:tcBorders>
              <w:top w:val="single" w:sz="4" w:space="0" w:color="auto"/>
              <w:left w:val="single" w:sz="4" w:space="0" w:color="auto"/>
              <w:bottom w:val="single" w:sz="4" w:space="0" w:color="auto"/>
              <w:right w:val="single" w:sz="4" w:space="0" w:color="auto"/>
            </w:tcBorders>
          </w:tcPr>
          <w:p w14:paraId="605E295E"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Расходы бюджета поселения на реализацию муниципальной программы, тыс. рублей</w:t>
            </w:r>
          </w:p>
        </w:tc>
        <w:tc>
          <w:tcPr>
            <w:tcW w:w="708" w:type="dxa"/>
            <w:vMerge w:val="restart"/>
            <w:tcBorders>
              <w:top w:val="single" w:sz="4" w:space="0" w:color="auto"/>
              <w:left w:val="single" w:sz="4" w:space="0" w:color="auto"/>
              <w:right w:val="single" w:sz="4" w:space="0" w:color="auto"/>
            </w:tcBorders>
          </w:tcPr>
          <w:p w14:paraId="1765E9BF"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 xml:space="preserve">Объемы неосвоенных средств и причины их </w:t>
            </w:r>
            <w:proofErr w:type="spellStart"/>
            <w:r w:rsidRPr="003747D4">
              <w:rPr>
                <w:iCs/>
                <w:sz w:val="28"/>
                <w:szCs w:val="28"/>
              </w:rPr>
              <w:t>неосвоения</w:t>
            </w:r>
            <w:proofErr w:type="spellEnd"/>
          </w:p>
          <w:p w14:paraId="3BC4FBC2" w14:textId="77777777" w:rsidR="002F23C9" w:rsidRPr="003747D4" w:rsidRDefault="00F31749" w:rsidP="00262DE6">
            <w:pPr>
              <w:widowControl w:val="0"/>
              <w:autoSpaceDE w:val="0"/>
              <w:autoSpaceDN w:val="0"/>
              <w:adjustRightInd w:val="0"/>
              <w:jc w:val="center"/>
              <w:rPr>
                <w:iCs/>
                <w:sz w:val="28"/>
                <w:szCs w:val="28"/>
              </w:rPr>
            </w:pPr>
            <w:hyperlink w:anchor="Par1127" w:history="1">
              <w:r w:rsidR="002F23C9" w:rsidRPr="003747D4">
                <w:rPr>
                  <w:rFonts w:cs="Calibri"/>
                  <w:iCs/>
                  <w:sz w:val="28"/>
                  <w:szCs w:val="28"/>
                </w:rPr>
                <w:t>&lt;2&gt;</w:t>
              </w:r>
            </w:hyperlink>
          </w:p>
        </w:tc>
      </w:tr>
      <w:tr w:rsidR="002F23C9" w:rsidRPr="003747D4" w14:paraId="5D4B17D3" w14:textId="77777777" w:rsidTr="00262DE6">
        <w:trPr>
          <w:trHeight w:val="720"/>
          <w:tblCellSpacing w:w="5" w:type="nil"/>
        </w:trPr>
        <w:tc>
          <w:tcPr>
            <w:tcW w:w="851" w:type="dxa"/>
            <w:vMerge/>
            <w:tcBorders>
              <w:left w:val="single" w:sz="4" w:space="0" w:color="auto"/>
              <w:bottom w:val="single" w:sz="4" w:space="0" w:color="auto"/>
              <w:right w:val="single" w:sz="4" w:space="0" w:color="auto"/>
            </w:tcBorders>
          </w:tcPr>
          <w:p w14:paraId="53A9D4B5" w14:textId="77777777" w:rsidR="002F23C9" w:rsidRPr="003747D4" w:rsidRDefault="002F23C9" w:rsidP="00262DE6">
            <w:pPr>
              <w:widowControl w:val="0"/>
              <w:autoSpaceDE w:val="0"/>
              <w:autoSpaceDN w:val="0"/>
              <w:adjustRightInd w:val="0"/>
              <w:rPr>
                <w:iCs/>
                <w:sz w:val="28"/>
                <w:szCs w:val="28"/>
              </w:rPr>
            </w:pPr>
          </w:p>
        </w:tc>
        <w:tc>
          <w:tcPr>
            <w:tcW w:w="2268" w:type="dxa"/>
            <w:vMerge/>
            <w:tcBorders>
              <w:left w:val="single" w:sz="4" w:space="0" w:color="auto"/>
              <w:bottom w:val="single" w:sz="4" w:space="0" w:color="auto"/>
              <w:right w:val="single" w:sz="4" w:space="0" w:color="auto"/>
            </w:tcBorders>
          </w:tcPr>
          <w:p w14:paraId="35520576" w14:textId="77777777" w:rsidR="002F23C9" w:rsidRPr="003747D4" w:rsidRDefault="002F23C9" w:rsidP="00262DE6">
            <w:pPr>
              <w:widowControl w:val="0"/>
              <w:autoSpaceDE w:val="0"/>
              <w:autoSpaceDN w:val="0"/>
              <w:adjustRightInd w:val="0"/>
              <w:rPr>
                <w:iCs/>
                <w:sz w:val="28"/>
                <w:szCs w:val="28"/>
              </w:rPr>
            </w:pPr>
          </w:p>
        </w:tc>
        <w:tc>
          <w:tcPr>
            <w:tcW w:w="2268" w:type="dxa"/>
            <w:vMerge/>
            <w:tcBorders>
              <w:left w:val="single" w:sz="4" w:space="0" w:color="auto"/>
              <w:bottom w:val="single" w:sz="4" w:space="0" w:color="auto"/>
              <w:right w:val="single" w:sz="4" w:space="0" w:color="auto"/>
            </w:tcBorders>
          </w:tcPr>
          <w:p w14:paraId="26A85450" w14:textId="77777777" w:rsidR="002F23C9" w:rsidRPr="003747D4" w:rsidRDefault="002F23C9" w:rsidP="00262DE6">
            <w:pPr>
              <w:widowControl w:val="0"/>
              <w:autoSpaceDE w:val="0"/>
              <w:autoSpaceDN w:val="0"/>
              <w:adjustRightInd w:val="0"/>
              <w:rPr>
                <w:iCs/>
                <w:sz w:val="28"/>
                <w:szCs w:val="28"/>
              </w:rPr>
            </w:pPr>
          </w:p>
        </w:tc>
        <w:tc>
          <w:tcPr>
            <w:tcW w:w="1417" w:type="dxa"/>
            <w:vMerge/>
            <w:tcBorders>
              <w:left w:val="single" w:sz="4" w:space="0" w:color="auto"/>
              <w:bottom w:val="single" w:sz="4" w:space="0" w:color="auto"/>
              <w:right w:val="single" w:sz="4" w:space="0" w:color="auto"/>
            </w:tcBorders>
          </w:tcPr>
          <w:p w14:paraId="22B74FBD" w14:textId="77777777" w:rsidR="002F23C9" w:rsidRPr="003747D4" w:rsidRDefault="002F23C9" w:rsidP="00262DE6">
            <w:pPr>
              <w:widowControl w:val="0"/>
              <w:autoSpaceDE w:val="0"/>
              <w:autoSpaceDN w:val="0"/>
              <w:adjustRightInd w:val="0"/>
              <w:rPr>
                <w:iCs/>
                <w:sz w:val="28"/>
                <w:szCs w:val="28"/>
              </w:rPr>
            </w:pPr>
          </w:p>
        </w:tc>
        <w:tc>
          <w:tcPr>
            <w:tcW w:w="1701" w:type="dxa"/>
            <w:vMerge/>
            <w:tcBorders>
              <w:left w:val="single" w:sz="4" w:space="0" w:color="auto"/>
              <w:bottom w:val="single" w:sz="4" w:space="0" w:color="auto"/>
              <w:right w:val="single" w:sz="4" w:space="0" w:color="auto"/>
            </w:tcBorders>
          </w:tcPr>
          <w:p w14:paraId="6D7AD4DB" w14:textId="77777777" w:rsidR="002F23C9" w:rsidRPr="003747D4" w:rsidRDefault="002F23C9" w:rsidP="00262DE6">
            <w:pPr>
              <w:widowControl w:val="0"/>
              <w:autoSpaceDE w:val="0"/>
              <w:autoSpaceDN w:val="0"/>
              <w:adjustRightInd w:val="0"/>
              <w:jc w:val="center"/>
              <w:rPr>
                <w:iCs/>
                <w:sz w:val="28"/>
                <w:szCs w:val="28"/>
              </w:rPr>
            </w:pPr>
          </w:p>
        </w:tc>
        <w:tc>
          <w:tcPr>
            <w:tcW w:w="1560" w:type="dxa"/>
            <w:vMerge/>
            <w:tcBorders>
              <w:left w:val="single" w:sz="4" w:space="0" w:color="auto"/>
              <w:bottom w:val="single" w:sz="4" w:space="0" w:color="auto"/>
              <w:right w:val="single" w:sz="4" w:space="0" w:color="auto"/>
            </w:tcBorders>
          </w:tcPr>
          <w:p w14:paraId="1C44D58A" w14:textId="77777777" w:rsidR="002F23C9" w:rsidRPr="003747D4" w:rsidRDefault="002F23C9" w:rsidP="00262DE6">
            <w:pPr>
              <w:widowControl w:val="0"/>
              <w:autoSpaceDE w:val="0"/>
              <w:autoSpaceDN w:val="0"/>
              <w:adjustRightInd w:val="0"/>
              <w:jc w:val="center"/>
              <w:rPr>
                <w:iCs/>
                <w:sz w:val="28"/>
                <w:szCs w:val="28"/>
              </w:rPr>
            </w:pPr>
          </w:p>
        </w:tc>
        <w:tc>
          <w:tcPr>
            <w:tcW w:w="1417" w:type="dxa"/>
            <w:tcBorders>
              <w:left w:val="single" w:sz="4" w:space="0" w:color="auto"/>
              <w:bottom w:val="single" w:sz="4" w:space="0" w:color="auto"/>
              <w:right w:val="single" w:sz="4" w:space="0" w:color="auto"/>
            </w:tcBorders>
          </w:tcPr>
          <w:p w14:paraId="17C0CBE7" w14:textId="77777777" w:rsidR="002F23C9" w:rsidRPr="003747D4" w:rsidRDefault="002F23C9" w:rsidP="00262DE6">
            <w:pPr>
              <w:widowControl w:val="0"/>
              <w:autoSpaceDE w:val="0"/>
              <w:autoSpaceDN w:val="0"/>
              <w:adjustRightInd w:val="0"/>
              <w:ind w:left="-75"/>
              <w:jc w:val="center"/>
              <w:rPr>
                <w:iCs/>
                <w:sz w:val="28"/>
                <w:szCs w:val="28"/>
              </w:rPr>
            </w:pPr>
            <w:r w:rsidRPr="003747D4">
              <w:rPr>
                <w:iCs/>
                <w:sz w:val="28"/>
                <w:szCs w:val="28"/>
              </w:rPr>
              <w:t>предусмотрено</w:t>
            </w:r>
          </w:p>
          <w:p w14:paraId="5A5B1C4E" w14:textId="77777777" w:rsidR="002F23C9" w:rsidRPr="003747D4" w:rsidRDefault="002F23C9" w:rsidP="00262DE6">
            <w:pPr>
              <w:widowControl w:val="0"/>
              <w:autoSpaceDE w:val="0"/>
              <w:autoSpaceDN w:val="0"/>
              <w:adjustRightInd w:val="0"/>
              <w:ind w:left="-75"/>
              <w:jc w:val="center"/>
              <w:rPr>
                <w:iCs/>
                <w:sz w:val="28"/>
                <w:szCs w:val="28"/>
              </w:rPr>
            </w:pPr>
            <w:r w:rsidRPr="003747D4">
              <w:rPr>
                <w:iCs/>
                <w:sz w:val="28"/>
                <w:szCs w:val="28"/>
              </w:rPr>
              <w:t>муниципальной программой</w:t>
            </w:r>
          </w:p>
        </w:tc>
        <w:tc>
          <w:tcPr>
            <w:tcW w:w="1417" w:type="dxa"/>
            <w:tcBorders>
              <w:left w:val="single" w:sz="4" w:space="0" w:color="auto"/>
              <w:bottom w:val="single" w:sz="4" w:space="0" w:color="auto"/>
              <w:right w:val="single" w:sz="4" w:space="0" w:color="auto"/>
            </w:tcBorders>
          </w:tcPr>
          <w:p w14:paraId="7459CFCC" w14:textId="77777777" w:rsidR="002F23C9" w:rsidRPr="003747D4" w:rsidRDefault="002F23C9" w:rsidP="00262DE6">
            <w:pPr>
              <w:widowControl w:val="0"/>
              <w:autoSpaceDE w:val="0"/>
              <w:autoSpaceDN w:val="0"/>
              <w:adjustRightInd w:val="0"/>
              <w:ind w:left="-75"/>
              <w:jc w:val="center"/>
              <w:rPr>
                <w:iCs/>
                <w:sz w:val="28"/>
                <w:szCs w:val="28"/>
              </w:rPr>
            </w:pPr>
            <w:r w:rsidRPr="003747D4">
              <w:rPr>
                <w:iCs/>
                <w:sz w:val="28"/>
                <w:szCs w:val="28"/>
              </w:rPr>
              <w:t>предусмотрено сводной бюджетной росписью</w:t>
            </w:r>
          </w:p>
        </w:tc>
        <w:tc>
          <w:tcPr>
            <w:tcW w:w="1135" w:type="dxa"/>
            <w:tcBorders>
              <w:left w:val="single" w:sz="4" w:space="0" w:color="auto"/>
              <w:bottom w:val="single" w:sz="4" w:space="0" w:color="auto"/>
              <w:right w:val="single" w:sz="4" w:space="0" w:color="auto"/>
            </w:tcBorders>
          </w:tcPr>
          <w:p w14:paraId="3485C1CB" w14:textId="77777777" w:rsidR="002F23C9" w:rsidRPr="003747D4" w:rsidRDefault="002F23C9" w:rsidP="00262DE6">
            <w:pPr>
              <w:widowControl w:val="0"/>
              <w:autoSpaceDE w:val="0"/>
              <w:autoSpaceDN w:val="0"/>
              <w:adjustRightInd w:val="0"/>
              <w:ind w:left="-76"/>
              <w:jc w:val="center"/>
              <w:rPr>
                <w:iCs/>
                <w:sz w:val="28"/>
                <w:szCs w:val="28"/>
              </w:rPr>
            </w:pPr>
            <w:r w:rsidRPr="003747D4">
              <w:rPr>
                <w:iCs/>
                <w:sz w:val="28"/>
                <w:szCs w:val="28"/>
              </w:rPr>
              <w:t xml:space="preserve">факт на отчетную дату </w:t>
            </w:r>
          </w:p>
        </w:tc>
        <w:tc>
          <w:tcPr>
            <w:tcW w:w="708" w:type="dxa"/>
            <w:vMerge/>
            <w:tcBorders>
              <w:left w:val="single" w:sz="4" w:space="0" w:color="auto"/>
              <w:bottom w:val="single" w:sz="4" w:space="0" w:color="auto"/>
              <w:right w:val="single" w:sz="4" w:space="0" w:color="auto"/>
            </w:tcBorders>
          </w:tcPr>
          <w:p w14:paraId="0A6845D1" w14:textId="77777777" w:rsidR="002F23C9" w:rsidRPr="003747D4" w:rsidRDefault="002F23C9" w:rsidP="00262DE6">
            <w:pPr>
              <w:widowControl w:val="0"/>
              <w:autoSpaceDE w:val="0"/>
              <w:autoSpaceDN w:val="0"/>
              <w:adjustRightInd w:val="0"/>
              <w:rPr>
                <w:iCs/>
                <w:sz w:val="28"/>
                <w:szCs w:val="28"/>
              </w:rPr>
            </w:pPr>
          </w:p>
        </w:tc>
      </w:tr>
    </w:tbl>
    <w:p w14:paraId="24DDDCA2" w14:textId="77777777" w:rsidR="002F23C9" w:rsidRPr="003747D4" w:rsidRDefault="002F23C9" w:rsidP="002F23C9">
      <w:pPr>
        <w:widowControl w:val="0"/>
        <w:autoSpaceDE w:val="0"/>
        <w:autoSpaceDN w:val="0"/>
        <w:adjustRightInd w:val="0"/>
        <w:jc w:val="center"/>
        <w:rPr>
          <w:iCs/>
          <w:sz w:val="28"/>
          <w:szCs w:val="28"/>
        </w:rPr>
      </w:pPr>
    </w:p>
    <w:p w14:paraId="6E660AAA" w14:textId="77777777" w:rsidR="002F23C9" w:rsidRPr="003747D4" w:rsidRDefault="002F23C9" w:rsidP="002F23C9">
      <w:pPr>
        <w:widowControl w:val="0"/>
        <w:autoSpaceDE w:val="0"/>
        <w:autoSpaceDN w:val="0"/>
        <w:adjustRightInd w:val="0"/>
        <w:jc w:val="center"/>
        <w:rPr>
          <w:iCs/>
          <w:sz w:val="28"/>
          <w:szCs w:val="28"/>
        </w:rPr>
      </w:pPr>
    </w:p>
    <w:tbl>
      <w:tblP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2"/>
        <w:gridCol w:w="2409"/>
        <w:gridCol w:w="2126"/>
        <w:gridCol w:w="1559"/>
        <w:gridCol w:w="1559"/>
        <w:gridCol w:w="1560"/>
        <w:gridCol w:w="1417"/>
        <w:gridCol w:w="1418"/>
        <w:gridCol w:w="1134"/>
        <w:gridCol w:w="708"/>
      </w:tblGrid>
      <w:tr w:rsidR="002F23C9" w:rsidRPr="003747D4" w14:paraId="3B1DDFFE" w14:textId="77777777" w:rsidTr="00262DE6">
        <w:trPr>
          <w:tblHeader/>
          <w:tblCellSpacing w:w="5" w:type="nil"/>
        </w:trPr>
        <w:tc>
          <w:tcPr>
            <w:tcW w:w="852" w:type="dxa"/>
          </w:tcPr>
          <w:p w14:paraId="5BB41777"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1</w:t>
            </w:r>
          </w:p>
        </w:tc>
        <w:tc>
          <w:tcPr>
            <w:tcW w:w="2409" w:type="dxa"/>
          </w:tcPr>
          <w:p w14:paraId="26F505E0"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2</w:t>
            </w:r>
          </w:p>
        </w:tc>
        <w:tc>
          <w:tcPr>
            <w:tcW w:w="2126" w:type="dxa"/>
          </w:tcPr>
          <w:p w14:paraId="20EF2D75"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3</w:t>
            </w:r>
          </w:p>
        </w:tc>
        <w:tc>
          <w:tcPr>
            <w:tcW w:w="1559" w:type="dxa"/>
          </w:tcPr>
          <w:p w14:paraId="12AF9522"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4</w:t>
            </w:r>
          </w:p>
        </w:tc>
        <w:tc>
          <w:tcPr>
            <w:tcW w:w="1559" w:type="dxa"/>
          </w:tcPr>
          <w:p w14:paraId="74F8F298"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5</w:t>
            </w:r>
          </w:p>
        </w:tc>
        <w:tc>
          <w:tcPr>
            <w:tcW w:w="1560" w:type="dxa"/>
          </w:tcPr>
          <w:p w14:paraId="0D7FA8BC"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6</w:t>
            </w:r>
          </w:p>
        </w:tc>
        <w:tc>
          <w:tcPr>
            <w:tcW w:w="1417" w:type="dxa"/>
          </w:tcPr>
          <w:p w14:paraId="7578DCFB"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7</w:t>
            </w:r>
          </w:p>
        </w:tc>
        <w:tc>
          <w:tcPr>
            <w:tcW w:w="1418" w:type="dxa"/>
          </w:tcPr>
          <w:p w14:paraId="38C27B3A"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8</w:t>
            </w:r>
          </w:p>
        </w:tc>
        <w:tc>
          <w:tcPr>
            <w:tcW w:w="1134" w:type="dxa"/>
          </w:tcPr>
          <w:p w14:paraId="17FE253B"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9</w:t>
            </w:r>
          </w:p>
        </w:tc>
        <w:tc>
          <w:tcPr>
            <w:tcW w:w="708" w:type="dxa"/>
          </w:tcPr>
          <w:p w14:paraId="0BE71504"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10</w:t>
            </w:r>
          </w:p>
        </w:tc>
      </w:tr>
      <w:tr w:rsidR="002F23C9" w:rsidRPr="003747D4" w14:paraId="1D5ED5A1" w14:textId="77777777" w:rsidTr="00262DE6">
        <w:trPr>
          <w:trHeight w:val="202"/>
          <w:tblCellSpacing w:w="5" w:type="nil"/>
        </w:trPr>
        <w:tc>
          <w:tcPr>
            <w:tcW w:w="852" w:type="dxa"/>
          </w:tcPr>
          <w:p w14:paraId="0426ED31"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64662313" w14:textId="77777777" w:rsidR="002F23C9" w:rsidRPr="003747D4" w:rsidRDefault="002F23C9" w:rsidP="00262DE6">
            <w:pPr>
              <w:widowControl w:val="0"/>
              <w:autoSpaceDE w:val="0"/>
              <w:autoSpaceDN w:val="0"/>
              <w:adjustRightInd w:val="0"/>
              <w:rPr>
                <w:iCs/>
                <w:sz w:val="28"/>
                <w:szCs w:val="28"/>
              </w:rPr>
            </w:pPr>
            <w:r w:rsidRPr="003747D4">
              <w:rPr>
                <w:iCs/>
                <w:sz w:val="28"/>
                <w:szCs w:val="28"/>
              </w:rPr>
              <w:t>Подпрограмма 1</w:t>
            </w:r>
            <w:r w:rsidRPr="003747D4">
              <w:rPr>
                <w:bCs/>
                <w:iCs/>
                <w:sz w:val="28"/>
                <w:szCs w:val="28"/>
              </w:rPr>
              <w:t>«Создание благоприятных условий для привлечения инвестиций Истоминское сельское поселение»</w:t>
            </w:r>
          </w:p>
        </w:tc>
        <w:tc>
          <w:tcPr>
            <w:tcW w:w="2126" w:type="dxa"/>
          </w:tcPr>
          <w:p w14:paraId="3D5C8B89" w14:textId="77777777" w:rsidR="002F23C9" w:rsidRPr="003747D4" w:rsidRDefault="002F23C9" w:rsidP="00262DE6">
            <w:pPr>
              <w:widowControl w:val="0"/>
              <w:autoSpaceDE w:val="0"/>
              <w:autoSpaceDN w:val="0"/>
              <w:adjustRightInd w:val="0"/>
              <w:rPr>
                <w:iCs/>
                <w:sz w:val="28"/>
                <w:szCs w:val="28"/>
              </w:rPr>
            </w:pPr>
            <w:r w:rsidRPr="003747D4">
              <w:rPr>
                <w:iCs/>
                <w:sz w:val="28"/>
                <w:szCs w:val="28"/>
              </w:rPr>
              <w:t>Начальник сектора экономики и финансов Шкуро Е.В.</w:t>
            </w:r>
          </w:p>
        </w:tc>
        <w:tc>
          <w:tcPr>
            <w:tcW w:w="1559" w:type="dxa"/>
          </w:tcPr>
          <w:p w14:paraId="2261D55F"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59" w:type="dxa"/>
          </w:tcPr>
          <w:p w14:paraId="1E4365BF"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60" w:type="dxa"/>
          </w:tcPr>
          <w:p w14:paraId="1AA307C3"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417" w:type="dxa"/>
          </w:tcPr>
          <w:p w14:paraId="7B6D803B"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w:t>
            </w:r>
          </w:p>
        </w:tc>
        <w:tc>
          <w:tcPr>
            <w:tcW w:w="1418" w:type="dxa"/>
          </w:tcPr>
          <w:p w14:paraId="32DD40B5"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c>
          <w:tcPr>
            <w:tcW w:w="1134" w:type="dxa"/>
          </w:tcPr>
          <w:p w14:paraId="6D084188"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c>
          <w:tcPr>
            <w:tcW w:w="708" w:type="dxa"/>
          </w:tcPr>
          <w:p w14:paraId="70C7002E"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r>
      <w:tr w:rsidR="002F23C9" w:rsidRPr="003747D4" w14:paraId="0EC9E5CB" w14:textId="77777777" w:rsidTr="00262DE6">
        <w:trPr>
          <w:trHeight w:val="263"/>
          <w:tblCellSpacing w:w="5" w:type="nil"/>
        </w:trPr>
        <w:tc>
          <w:tcPr>
            <w:tcW w:w="852" w:type="dxa"/>
          </w:tcPr>
          <w:p w14:paraId="5A365123"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70D388C6" w14:textId="77777777" w:rsidR="002F23C9" w:rsidRPr="003747D4" w:rsidRDefault="002F23C9" w:rsidP="00262DE6">
            <w:pPr>
              <w:widowControl w:val="0"/>
              <w:autoSpaceDE w:val="0"/>
              <w:autoSpaceDN w:val="0"/>
              <w:adjustRightInd w:val="0"/>
              <w:rPr>
                <w:iCs/>
                <w:sz w:val="28"/>
                <w:szCs w:val="28"/>
              </w:rPr>
            </w:pPr>
            <w:r w:rsidRPr="003747D4">
              <w:rPr>
                <w:iCs/>
                <w:sz w:val="28"/>
                <w:szCs w:val="28"/>
              </w:rPr>
              <w:t>Основное</w:t>
            </w:r>
          </w:p>
          <w:p w14:paraId="7E3304B1" w14:textId="77777777" w:rsidR="002F23C9" w:rsidRPr="003747D4" w:rsidRDefault="002F23C9" w:rsidP="00262DE6">
            <w:pPr>
              <w:widowControl w:val="0"/>
              <w:autoSpaceDE w:val="0"/>
              <w:autoSpaceDN w:val="0"/>
              <w:adjustRightInd w:val="0"/>
              <w:rPr>
                <w:iCs/>
                <w:sz w:val="28"/>
                <w:szCs w:val="28"/>
              </w:rPr>
            </w:pPr>
            <w:r w:rsidRPr="003747D4">
              <w:rPr>
                <w:iCs/>
                <w:sz w:val="28"/>
                <w:szCs w:val="28"/>
              </w:rPr>
              <w:t>мероприятие 1.1</w:t>
            </w:r>
            <w:r w:rsidRPr="003747D4">
              <w:rPr>
                <w:iCs/>
                <w:color w:val="000000"/>
                <w:sz w:val="28"/>
                <w:szCs w:val="28"/>
              </w:rPr>
              <w:t xml:space="preserve"> Осуществление работы Совета по инвестициям при Главе администрации Истоминского сельского поселения</w:t>
            </w:r>
          </w:p>
        </w:tc>
        <w:tc>
          <w:tcPr>
            <w:tcW w:w="2126" w:type="dxa"/>
          </w:tcPr>
          <w:p w14:paraId="064808BE" w14:textId="77777777" w:rsidR="002F23C9" w:rsidRPr="003747D4" w:rsidRDefault="002F23C9" w:rsidP="00262DE6">
            <w:pPr>
              <w:widowControl w:val="0"/>
              <w:autoSpaceDE w:val="0"/>
              <w:autoSpaceDN w:val="0"/>
              <w:adjustRightInd w:val="0"/>
              <w:rPr>
                <w:iCs/>
                <w:sz w:val="28"/>
                <w:szCs w:val="28"/>
              </w:rPr>
            </w:pPr>
          </w:p>
        </w:tc>
        <w:tc>
          <w:tcPr>
            <w:tcW w:w="1559" w:type="dxa"/>
          </w:tcPr>
          <w:p w14:paraId="1484200B" w14:textId="77777777" w:rsidR="002F23C9" w:rsidRDefault="002F23C9" w:rsidP="00262DE6">
            <w:pPr>
              <w:widowControl w:val="0"/>
              <w:autoSpaceDE w:val="0"/>
              <w:autoSpaceDN w:val="0"/>
              <w:adjustRightInd w:val="0"/>
              <w:jc w:val="center"/>
              <w:rPr>
                <w:iCs/>
                <w:sz w:val="28"/>
                <w:szCs w:val="28"/>
              </w:rPr>
            </w:pPr>
            <w:r w:rsidRPr="003747D4">
              <w:rPr>
                <w:iCs/>
                <w:sz w:val="28"/>
                <w:szCs w:val="28"/>
              </w:rPr>
              <w:t xml:space="preserve">Проведено </w:t>
            </w:r>
            <w:r>
              <w:rPr>
                <w:iCs/>
                <w:sz w:val="28"/>
                <w:szCs w:val="28"/>
              </w:rPr>
              <w:t>два</w:t>
            </w:r>
          </w:p>
          <w:p w14:paraId="2BCDF042"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 xml:space="preserve">заседания </w:t>
            </w:r>
            <w:r>
              <w:rPr>
                <w:iCs/>
                <w:sz w:val="28"/>
                <w:szCs w:val="28"/>
              </w:rPr>
              <w:t>С</w:t>
            </w:r>
            <w:r w:rsidRPr="003747D4">
              <w:rPr>
                <w:iCs/>
                <w:sz w:val="28"/>
                <w:szCs w:val="28"/>
              </w:rPr>
              <w:t xml:space="preserve">овета </w:t>
            </w:r>
          </w:p>
        </w:tc>
        <w:tc>
          <w:tcPr>
            <w:tcW w:w="1559" w:type="dxa"/>
          </w:tcPr>
          <w:p w14:paraId="1686D88A" w14:textId="77777777" w:rsidR="002F23C9" w:rsidRPr="00662BFF" w:rsidRDefault="002F23C9" w:rsidP="00262DE6">
            <w:pPr>
              <w:widowControl w:val="0"/>
              <w:autoSpaceDE w:val="0"/>
              <w:autoSpaceDN w:val="0"/>
              <w:adjustRightInd w:val="0"/>
              <w:jc w:val="center"/>
              <w:rPr>
                <w:iCs/>
                <w:sz w:val="28"/>
                <w:szCs w:val="28"/>
              </w:rPr>
            </w:pPr>
            <w:r w:rsidRPr="00662BFF">
              <w:rPr>
                <w:sz w:val="28"/>
                <w:szCs w:val="28"/>
              </w:rPr>
              <w:t>01.01.20</w:t>
            </w:r>
            <w:r>
              <w:rPr>
                <w:sz w:val="28"/>
                <w:szCs w:val="28"/>
              </w:rPr>
              <w:t>21</w:t>
            </w:r>
          </w:p>
        </w:tc>
        <w:tc>
          <w:tcPr>
            <w:tcW w:w="1560" w:type="dxa"/>
          </w:tcPr>
          <w:p w14:paraId="4E2DE153" w14:textId="77777777" w:rsidR="002F23C9" w:rsidRPr="00662BFF" w:rsidRDefault="002F23C9" w:rsidP="00262DE6">
            <w:pPr>
              <w:widowControl w:val="0"/>
              <w:autoSpaceDE w:val="0"/>
              <w:autoSpaceDN w:val="0"/>
              <w:adjustRightInd w:val="0"/>
              <w:jc w:val="center"/>
              <w:rPr>
                <w:iCs/>
                <w:sz w:val="28"/>
                <w:szCs w:val="28"/>
              </w:rPr>
            </w:pPr>
            <w:r w:rsidRPr="00662BFF">
              <w:rPr>
                <w:sz w:val="28"/>
                <w:szCs w:val="28"/>
              </w:rPr>
              <w:t>31.12.20</w:t>
            </w:r>
            <w:r>
              <w:rPr>
                <w:sz w:val="28"/>
                <w:szCs w:val="28"/>
              </w:rPr>
              <w:t>21</w:t>
            </w:r>
          </w:p>
        </w:tc>
        <w:tc>
          <w:tcPr>
            <w:tcW w:w="1417" w:type="dxa"/>
          </w:tcPr>
          <w:p w14:paraId="512A1A06" w14:textId="77777777" w:rsidR="002F23C9" w:rsidRPr="003747D4" w:rsidRDefault="002F23C9" w:rsidP="00262DE6">
            <w:pPr>
              <w:widowControl w:val="0"/>
              <w:autoSpaceDE w:val="0"/>
              <w:autoSpaceDN w:val="0"/>
              <w:adjustRightInd w:val="0"/>
              <w:jc w:val="center"/>
              <w:rPr>
                <w:iCs/>
                <w:sz w:val="28"/>
                <w:szCs w:val="28"/>
              </w:rPr>
            </w:pPr>
          </w:p>
        </w:tc>
        <w:tc>
          <w:tcPr>
            <w:tcW w:w="1418" w:type="dxa"/>
          </w:tcPr>
          <w:p w14:paraId="57352F18" w14:textId="77777777" w:rsidR="002F23C9" w:rsidRPr="003747D4" w:rsidRDefault="002F23C9" w:rsidP="00262DE6">
            <w:pPr>
              <w:widowControl w:val="0"/>
              <w:autoSpaceDE w:val="0"/>
              <w:autoSpaceDN w:val="0"/>
              <w:adjustRightInd w:val="0"/>
              <w:jc w:val="center"/>
              <w:rPr>
                <w:iCs/>
                <w:sz w:val="28"/>
                <w:szCs w:val="28"/>
              </w:rPr>
            </w:pPr>
          </w:p>
        </w:tc>
        <w:tc>
          <w:tcPr>
            <w:tcW w:w="1134" w:type="dxa"/>
          </w:tcPr>
          <w:p w14:paraId="2E5CA089" w14:textId="77777777" w:rsidR="002F23C9" w:rsidRPr="003747D4" w:rsidRDefault="002F23C9" w:rsidP="00262DE6">
            <w:pPr>
              <w:widowControl w:val="0"/>
              <w:autoSpaceDE w:val="0"/>
              <w:autoSpaceDN w:val="0"/>
              <w:adjustRightInd w:val="0"/>
              <w:jc w:val="center"/>
              <w:rPr>
                <w:iCs/>
                <w:sz w:val="28"/>
                <w:szCs w:val="28"/>
              </w:rPr>
            </w:pPr>
          </w:p>
        </w:tc>
        <w:tc>
          <w:tcPr>
            <w:tcW w:w="708" w:type="dxa"/>
          </w:tcPr>
          <w:p w14:paraId="32876211" w14:textId="77777777" w:rsidR="002F23C9" w:rsidRPr="003747D4" w:rsidRDefault="002F23C9" w:rsidP="00262DE6">
            <w:pPr>
              <w:widowControl w:val="0"/>
              <w:autoSpaceDE w:val="0"/>
              <w:autoSpaceDN w:val="0"/>
              <w:adjustRightInd w:val="0"/>
              <w:jc w:val="center"/>
              <w:rPr>
                <w:iCs/>
                <w:sz w:val="28"/>
                <w:szCs w:val="28"/>
              </w:rPr>
            </w:pPr>
          </w:p>
        </w:tc>
      </w:tr>
      <w:tr w:rsidR="002F23C9" w:rsidRPr="003747D4" w14:paraId="4289630D" w14:textId="77777777" w:rsidTr="00262DE6">
        <w:trPr>
          <w:tblCellSpacing w:w="5" w:type="nil"/>
        </w:trPr>
        <w:tc>
          <w:tcPr>
            <w:tcW w:w="852" w:type="dxa"/>
          </w:tcPr>
          <w:p w14:paraId="72815863"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6728BE48" w14:textId="77777777" w:rsidR="002F23C9" w:rsidRPr="003747D4" w:rsidRDefault="002F23C9" w:rsidP="00262DE6">
            <w:pPr>
              <w:widowControl w:val="0"/>
              <w:autoSpaceDE w:val="0"/>
              <w:autoSpaceDN w:val="0"/>
              <w:adjustRightInd w:val="0"/>
              <w:rPr>
                <w:iCs/>
                <w:sz w:val="28"/>
                <w:szCs w:val="28"/>
              </w:rPr>
            </w:pPr>
            <w:r w:rsidRPr="003747D4">
              <w:rPr>
                <w:iCs/>
                <w:sz w:val="28"/>
                <w:szCs w:val="28"/>
              </w:rPr>
              <w:t>Мероприятие 1.1.1</w:t>
            </w:r>
            <w:r w:rsidRPr="003747D4">
              <w:rPr>
                <w:iCs/>
                <w:kern w:val="2"/>
                <w:sz w:val="28"/>
                <w:szCs w:val="28"/>
              </w:rPr>
              <w:t xml:space="preserve"> Подготовка проектов соглашений, меморандумов, договоров о сотрудничестве, протоколов о </w:t>
            </w:r>
            <w:r w:rsidRPr="003747D4">
              <w:rPr>
                <w:iCs/>
                <w:kern w:val="2"/>
                <w:sz w:val="28"/>
                <w:szCs w:val="28"/>
              </w:rPr>
              <w:lastRenderedPageBreak/>
              <w:t>намерениях сотрудничества с потенциальными инвесторами</w:t>
            </w:r>
          </w:p>
        </w:tc>
        <w:tc>
          <w:tcPr>
            <w:tcW w:w="2126" w:type="dxa"/>
          </w:tcPr>
          <w:p w14:paraId="2118B4CA" w14:textId="77777777" w:rsidR="002F23C9" w:rsidRPr="003747D4" w:rsidRDefault="002F23C9" w:rsidP="00262DE6">
            <w:pPr>
              <w:widowControl w:val="0"/>
              <w:autoSpaceDE w:val="0"/>
              <w:autoSpaceDN w:val="0"/>
              <w:adjustRightInd w:val="0"/>
              <w:rPr>
                <w:iCs/>
                <w:sz w:val="28"/>
                <w:szCs w:val="28"/>
              </w:rPr>
            </w:pPr>
          </w:p>
        </w:tc>
        <w:tc>
          <w:tcPr>
            <w:tcW w:w="1559" w:type="dxa"/>
          </w:tcPr>
          <w:p w14:paraId="4BDC5AAF" w14:textId="77777777" w:rsidR="002F23C9" w:rsidRDefault="002F23C9" w:rsidP="00262DE6">
            <w:pPr>
              <w:widowControl w:val="0"/>
              <w:autoSpaceDE w:val="0"/>
              <w:autoSpaceDN w:val="0"/>
              <w:adjustRightInd w:val="0"/>
              <w:jc w:val="center"/>
              <w:rPr>
                <w:iCs/>
                <w:sz w:val="28"/>
                <w:szCs w:val="28"/>
              </w:rPr>
            </w:pPr>
            <w:r>
              <w:rPr>
                <w:iCs/>
                <w:sz w:val="28"/>
                <w:szCs w:val="28"/>
              </w:rPr>
              <w:t xml:space="preserve">Подготовлено  один договоров </w:t>
            </w:r>
          </w:p>
          <w:p w14:paraId="5F8FD958" w14:textId="77777777" w:rsidR="002F23C9" w:rsidRPr="003747D4" w:rsidRDefault="002F23C9" w:rsidP="00262DE6">
            <w:pPr>
              <w:widowControl w:val="0"/>
              <w:autoSpaceDE w:val="0"/>
              <w:autoSpaceDN w:val="0"/>
              <w:adjustRightInd w:val="0"/>
              <w:jc w:val="center"/>
              <w:rPr>
                <w:iCs/>
                <w:sz w:val="28"/>
                <w:szCs w:val="28"/>
              </w:rPr>
            </w:pPr>
          </w:p>
        </w:tc>
        <w:tc>
          <w:tcPr>
            <w:tcW w:w="1559" w:type="dxa"/>
          </w:tcPr>
          <w:p w14:paraId="2C91E2C8" w14:textId="77777777" w:rsidR="002F23C9" w:rsidRPr="00662BFF" w:rsidRDefault="002F23C9" w:rsidP="00262DE6">
            <w:pPr>
              <w:widowControl w:val="0"/>
              <w:autoSpaceDE w:val="0"/>
              <w:autoSpaceDN w:val="0"/>
              <w:adjustRightInd w:val="0"/>
              <w:jc w:val="center"/>
              <w:rPr>
                <w:iCs/>
                <w:sz w:val="28"/>
                <w:szCs w:val="28"/>
              </w:rPr>
            </w:pPr>
            <w:r w:rsidRPr="00662BFF">
              <w:rPr>
                <w:iCs/>
                <w:sz w:val="28"/>
                <w:szCs w:val="28"/>
              </w:rPr>
              <w:t>01.01.20</w:t>
            </w:r>
            <w:r>
              <w:rPr>
                <w:iCs/>
                <w:sz w:val="28"/>
                <w:szCs w:val="28"/>
              </w:rPr>
              <w:t>21</w:t>
            </w:r>
          </w:p>
        </w:tc>
        <w:tc>
          <w:tcPr>
            <w:tcW w:w="1560" w:type="dxa"/>
          </w:tcPr>
          <w:p w14:paraId="73B5D604" w14:textId="77777777" w:rsidR="002F23C9" w:rsidRPr="00662BFF" w:rsidRDefault="002F23C9" w:rsidP="00262DE6">
            <w:pPr>
              <w:widowControl w:val="0"/>
              <w:autoSpaceDE w:val="0"/>
              <w:autoSpaceDN w:val="0"/>
              <w:adjustRightInd w:val="0"/>
              <w:jc w:val="center"/>
              <w:rPr>
                <w:iCs/>
                <w:sz w:val="28"/>
                <w:szCs w:val="28"/>
              </w:rPr>
            </w:pPr>
            <w:r w:rsidRPr="00662BFF">
              <w:rPr>
                <w:iCs/>
                <w:sz w:val="28"/>
                <w:szCs w:val="28"/>
              </w:rPr>
              <w:t>31.12.20</w:t>
            </w:r>
            <w:r>
              <w:rPr>
                <w:iCs/>
                <w:sz w:val="28"/>
                <w:szCs w:val="28"/>
              </w:rPr>
              <w:t>21</w:t>
            </w:r>
          </w:p>
        </w:tc>
        <w:tc>
          <w:tcPr>
            <w:tcW w:w="1417" w:type="dxa"/>
          </w:tcPr>
          <w:p w14:paraId="21E03C9C"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w:t>
            </w:r>
          </w:p>
        </w:tc>
        <w:tc>
          <w:tcPr>
            <w:tcW w:w="1418" w:type="dxa"/>
          </w:tcPr>
          <w:p w14:paraId="3281E88A"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w:t>
            </w:r>
          </w:p>
        </w:tc>
        <w:tc>
          <w:tcPr>
            <w:tcW w:w="1134" w:type="dxa"/>
          </w:tcPr>
          <w:p w14:paraId="3CC2D4FE"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w:t>
            </w:r>
          </w:p>
        </w:tc>
        <w:tc>
          <w:tcPr>
            <w:tcW w:w="708" w:type="dxa"/>
          </w:tcPr>
          <w:p w14:paraId="1971EC77"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w:t>
            </w:r>
          </w:p>
        </w:tc>
      </w:tr>
      <w:tr w:rsidR="002F23C9" w:rsidRPr="003747D4" w14:paraId="14C5549E" w14:textId="77777777" w:rsidTr="00262DE6">
        <w:trPr>
          <w:trHeight w:val="360"/>
          <w:tblCellSpacing w:w="5" w:type="nil"/>
        </w:trPr>
        <w:tc>
          <w:tcPr>
            <w:tcW w:w="852" w:type="dxa"/>
          </w:tcPr>
          <w:p w14:paraId="2BA9D10D"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2CC5A5B5" w14:textId="77777777" w:rsidR="002F23C9" w:rsidRPr="003747D4" w:rsidRDefault="002F23C9" w:rsidP="00262DE6">
            <w:pPr>
              <w:widowControl w:val="0"/>
              <w:autoSpaceDE w:val="0"/>
              <w:autoSpaceDN w:val="0"/>
              <w:adjustRightInd w:val="0"/>
              <w:rPr>
                <w:iCs/>
                <w:sz w:val="28"/>
                <w:szCs w:val="28"/>
              </w:rPr>
            </w:pPr>
            <w:r w:rsidRPr="003747D4">
              <w:rPr>
                <w:iCs/>
                <w:sz w:val="28"/>
                <w:szCs w:val="28"/>
              </w:rPr>
              <w:t>Контрольное событие муниципальной программы 1.1</w:t>
            </w:r>
            <w:r>
              <w:rPr>
                <w:iCs/>
                <w:sz w:val="28"/>
                <w:szCs w:val="28"/>
              </w:rPr>
              <w:t>.</w:t>
            </w:r>
            <w:r w:rsidRPr="003747D4">
              <w:rPr>
                <w:iCs/>
                <w:color w:val="000000"/>
                <w:sz w:val="28"/>
                <w:szCs w:val="28"/>
              </w:rPr>
              <w:t xml:space="preserve"> Заключение соглашений, меморандумов, договоров о сотрудничестве, протоколов о намерениях сотрудничества</w:t>
            </w:r>
          </w:p>
        </w:tc>
        <w:tc>
          <w:tcPr>
            <w:tcW w:w="2126" w:type="dxa"/>
          </w:tcPr>
          <w:p w14:paraId="3572DD42" w14:textId="77777777" w:rsidR="002F23C9" w:rsidRPr="003747D4" w:rsidRDefault="002F23C9" w:rsidP="00262DE6">
            <w:pPr>
              <w:widowControl w:val="0"/>
              <w:autoSpaceDE w:val="0"/>
              <w:autoSpaceDN w:val="0"/>
              <w:adjustRightInd w:val="0"/>
              <w:rPr>
                <w:iCs/>
                <w:sz w:val="28"/>
                <w:szCs w:val="28"/>
              </w:rPr>
            </w:pPr>
          </w:p>
        </w:tc>
        <w:tc>
          <w:tcPr>
            <w:tcW w:w="1559" w:type="dxa"/>
          </w:tcPr>
          <w:p w14:paraId="129EF1EA"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 xml:space="preserve">Подписано соглашение об финансовом участии в </w:t>
            </w:r>
            <w:r>
              <w:rPr>
                <w:iCs/>
                <w:sz w:val="28"/>
                <w:szCs w:val="28"/>
              </w:rPr>
              <w:t xml:space="preserve">инвестиционном </w:t>
            </w:r>
            <w:r w:rsidRPr="003747D4">
              <w:rPr>
                <w:iCs/>
                <w:sz w:val="28"/>
                <w:szCs w:val="28"/>
              </w:rPr>
              <w:t>проекте</w:t>
            </w:r>
            <w:r>
              <w:rPr>
                <w:iCs/>
                <w:sz w:val="28"/>
                <w:szCs w:val="28"/>
              </w:rPr>
              <w:t xml:space="preserve"> на 2021 год</w:t>
            </w:r>
            <w:r w:rsidRPr="003747D4">
              <w:rPr>
                <w:iCs/>
                <w:sz w:val="28"/>
                <w:szCs w:val="28"/>
              </w:rPr>
              <w:t xml:space="preserve"> </w:t>
            </w:r>
          </w:p>
        </w:tc>
        <w:tc>
          <w:tcPr>
            <w:tcW w:w="1559" w:type="dxa"/>
          </w:tcPr>
          <w:p w14:paraId="76B355AD"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60" w:type="dxa"/>
          </w:tcPr>
          <w:p w14:paraId="58EACC7A"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31.12.20</w:t>
            </w:r>
            <w:r>
              <w:rPr>
                <w:iCs/>
                <w:sz w:val="28"/>
                <w:szCs w:val="28"/>
              </w:rPr>
              <w:t>21</w:t>
            </w:r>
          </w:p>
        </w:tc>
        <w:tc>
          <w:tcPr>
            <w:tcW w:w="1417" w:type="dxa"/>
          </w:tcPr>
          <w:p w14:paraId="42B33D43"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418" w:type="dxa"/>
          </w:tcPr>
          <w:p w14:paraId="7141FE1E"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134" w:type="dxa"/>
          </w:tcPr>
          <w:p w14:paraId="0BBEA961"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708" w:type="dxa"/>
          </w:tcPr>
          <w:p w14:paraId="2C74B80B"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r>
      <w:tr w:rsidR="002F23C9" w:rsidRPr="003747D4" w14:paraId="027CBAC4" w14:textId="77777777" w:rsidTr="00262DE6">
        <w:trPr>
          <w:trHeight w:val="360"/>
          <w:tblCellSpacing w:w="5" w:type="nil"/>
        </w:trPr>
        <w:tc>
          <w:tcPr>
            <w:tcW w:w="852" w:type="dxa"/>
          </w:tcPr>
          <w:p w14:paraId="714BE3F9"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0775B89A" w14:textId="77777777" w:rsidR="002F23C9" w:rsidRPr="00F9725B" w:rsidRDefault="002F23C9" w:rsidP="00262DE6">
            <w:pPr>
              <w:widowControl w:val="0"/>
              <w:autoSpaceDE w:val="0"/>
              <w:autoSpaceDN w:val="0"/>
              <w:adjustRightInd w:val="0"/>
              <w:rPr>
                <w:sz w:val="28"/>
                <w:szCs w:val="28"/>
              </w:rPr>
            </w:pPr>
            <w:r w:rsidRPr="00F9725B">
              <w:rPr>
                <w:sz w:val="28"/>
                <w:szCs w:val="28"/>
              </w:rPr>
              <w:t xml:space="preserve">Подпрограмма 2 </w:t>
            </w:r>
            <w:r w:rsidRPr="00F9725B">
              <w:rPr>
                <w:sz w:val="28"/>
                <w:szCs w:val="28"/>
                <w:shd w:val="clear" w:color="auto" w:fill="FFFFFF"/>
              </w:rPr>
              <w:t>«Развитие субъектов малого и среднего предпринимательства в </w:t>
            </w:r>
            <w:r w:rsidRPr="00F9725B">
              <w:rPr>
                <w:sz w:val="28"/>
                <w:szCs w:val="28"/>
              </w:rPr>
              <w:t>Истоминском сельском поселении»</w:t>
            </w:r>
          </w:p>
          <w:p w14:paraId="4A37AA36" w14:textId="77777777" w:rsidR="002F23C9" w:rsidRPr="003747D4" w:rsidRDefault="002F23C9" w:rsidP="00262DE6">
            <w:pPr>
              <w:widowControl w:val="0"/>
              <w:autoSpaceDE w:val="0"/>
              <w:autoSpaceDN w:val="0"/>
              <w:adjustRightInd w:val="0"/>
              <w:rPr>
                <w:iCs/>
                <w:sz w:val="28"/>
                <w:szCs w:val="28"/>
              </w:rPr>
            </w:pPr>
          </w:p>
        </w:tc>
        <w:tc>
          <w:tcPr>
            <w:tcW w:w="2126" w:type="dxa"/>
          </w:tcPr>
          <w:p w14:paraId="5489B148" w14:textId="77777777" w:rsidR="002F23C9" w:rsidRPr="003747D4" w:rsidRDefault="002F23C9" w:rsidP="00262DE6">
            <w:pPr>
              <w:widowControl w:val="0"/>
              <w:autoSpaceDE w:val="0"/>
              <w:autoSpaceDN w:val="0"/>
              <w:adjustRightInd w:val="0"/>
              <w:rPr>
                <w:iCs/>
                <w:sz w:val="28"/>
                <w:szCs w:val="28"/>
              </w:rPr>
            </w:pPr>
          </w:p>
        </w:tc>
        <w:tc>
          <w:tcPr>
            <w:tcW w:w="1559" w:type="dxa"/>
          </w:tcPr>
          <w:p w14:paraId="416304ED" w14:textId="77777777" w:rsidR="002F23C9" w:rsidRPr="00BF0C8B" w:rsidRDefault="002F23C9" w:rsidP="00262DE6">
            <w:pPr>
              <w:widowControl w:val="0"/>
              <w:autoSpaceDE w:val="0"/>
              <w:autoSpaceDN w:val="0"/>
              <w:adjustRightInd w:val="0"/>
              <w:jc w:val="center"/>
              <w:rPr>
                <w:iCs/>
                <w:sz w:val="28"/>
                <w:szCs w:val="28"/>
                <w:lang w:val="en-US"/>
              </w:rPr>
            </w:pPr>
            <w:r w:rsidRPr="003747D4">
              <w:rPr>
                <w:iCs/>
                <w:sz w:val="28"/>
                <w:szCs w:val="28"/>
              </w:rPr>
              <w:t>X</w:t>
            </w:r>
          </w:p>
        </w:tc>
        <w:tc>
          <w:tcPr>
            <w:tcW w:w="1559" w:type="dxa"/>
          </w:tcPr>
          <w:p w14:paraId="0EC0D5E9"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60" w:type="dxa"/>
          </w:tcPr>
          <w:p w14:paraId="16DB0F02"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417" w:type="dxa"/>
          </w:tcPr>
          <w:p w14:paraId="6CDB7E84"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418" w:type="dxa"/>
          </w:tcPr>
          <w:p w14:paraId="3B917009"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134" w:type="dxa"/>
          </w:tcPr>
          <w:p w14:paraId="5583DA44"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708" w:type="dxa"/>
          </w:tcPr>
          <w:p w14:paraId="3E594A1B"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r>
      <w:tr w:rsidR="002F23C9" w:rsidRPr="003747D4" w14:paraId="4168C682" w14:textId="77777777" w:rsidTr="00262DE6">
        <w:trPr>
          <w:trHeight w:val="360"/>
          <w:tblCellSpacing w:w="5" w:type="nil"/>
        </w:trPr>
        <w:tc>
          <w:tcPr>
            <w:tcW w:w="852" w:type="dxa"/>
          </w:tcPr>
          <w:p w14:paraId="06159339"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04BDB706" w14:textId="77777777" w:rsidR="002F23C9" w:rsidRPr="00F9725B" w:rsidRDefault="002F23C9" w:rsidP="00262DE6">
            <w:pPr>
              <w:widowControl w:val="0"/>
              <w:autoSpaceDE w:val="0"/>
              <w:autoSpaceDN w:val="0"/>
              <w:adjustRightInd w:val="0"/>
              <w:rPr>
                <w:sz w:val="28"/>
                <w:szCs w:val="28"/>
              </w:rPr>
            </w:pPr>
            <w:r w:rsidRPr="00F9725B">
              <w:rPr>
                <w:sz w:val="28"/>
                <w:szCs w:val="28"/>
              </w:rPr>
              <w:t xml:space="preserve">Основное мероприятие 2.1 </w:t>
            </w:r>
            <w:r w:rsidRPr="00F9725B">
              <w:rPr>
                <w:sz w:val="28"/>
                <w:szCs w:val="28"/>
              </w:rPr>
              <w:lastRenderedPageBreak/>
              <w:t xml:space="preserve">Мероприятия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 </w:t>
            </w:r>
          </w:p>
          <w:p w14:paraId="7D2305F5" w14:textId="77777777" w:rsidR="002F23C9" w:rsidRPr="003747D4" w:rsidRDefault="002F23C9" w:rsidP="00262DE6">
            <w:pPr>
              <w:widowControl w:val="0"/>
              <w:autoSpaceDE w:val="0"/>
              <w:autoSpaceDN w:val="0"/>
              <w:adjustRightInd w:val="0"/>
              <w:rPr>
                <w:iCs/>
                <w:sz w:val="28"/>
                <w:szCs w:val="28"/>
              </w:rPr>
            </w:pPr>
          </w:p>
        </w:tc>
        <w:tc>
          <w:tcPr>
            <w:tcW w:w="2126" w:type="dxa"/>
          </w:tcPr>
          <w:p w14:paraId="43A88011" w14:textId="77777777" w:rsidR="002F23C9" w:rsidRPr="003747D4" w:rsidRDefault="002F23C9" w:rsidP="00262DE6">
            <w:pPr>
              <w:widowControl w:val="0"/>
              <w:autoSpaceDE w:val="0"/>
              <w:autoSpaceDN w:val="0"/>
              <w:adjustRightInd w:val="0"/>
              <w:rPr>
                <w:iCs/>
                <w:sz w:val="28"/>
                <w:szCs w:val="28"/>
              </w:rPr>
            </w:pPr>
          </w:p>
        </w:tc>
        <w:tc>
          <w:tcPr>
            <w:tcW w:w="1559" w:type="dxa"/>
          </w:tcPr>
          <w:p w14:paraId="3245ED0F" w14:textId="77777777" w:rsidR="002F23C9" w:rsidRPr="003747D4" w:rsidRDefault="002F23C9" w:rsidP="00262DE6">
            <w:pPr>
              <w:widowControl w:val="0"/>
              <w:autoSpaceDE w:val="0"/>
              <w:autoSpaceDN w:val="0"/>
              <w:adjustRightInd w:val="0"/>
              <w:jc w:val="center"/>
              <w:rPr>
                <w:iCs/>
                <w:sz w:val="28"/>
                <w:szCs w:val="28"/>
              </w:rPr>
            </w:pPr>
            <w:r w:rsidRPr="00F9725B">
              <w:rPr>
                <w:sz w:val="28"/>
                <w:szCs w:val="28"/>
                <w:lang w:eastAsia="ar-SA"/>
              </w:rPr>
              <w:t xml:space="preserve">Проведение </w:t>
            </w:r>
            <w:r w:rsidRPr="00F9725B">
              <w:rPr>
                <w:sz w:val="28"/>
                <w:szCs w:val="28"/>
                <w:lang w:eastAsia="ar-SA"/>
              </w:rPr>
              <w:lastRenderedPageBreak/>
              <w:t>консультаций и информирования при личном приеме субъектов малого и среднего предпринимательства</w:t>
            </w:r>
            <w:r>
              <w:rPr>
                <w:sz w:val="28"/>
                <w:szCs w:val="28"/>
                <w:lang w:eastAsia="ar-SA"/>
              </w:rPr>
              <w:t>15 граждан</w:t>
            </w:r>
            <w:r w:rsidRPr="00F9725B">
              <w:rPr>
                <w:sz w:val="28"/>
                <w:szCs w:val="28"/>
                <w:lang w:eastAsia="ar-SA"/>
              </w:rPr>
              <w:t>, размещение и</w:t>
            </w:r>
            <w:r>
              <w:rPr>
                <w:sz w:val="28"/>
                <w:szCs w:val="28"/>
                <w:lang w:eastAsia="ar-SA"/>
              </w:rPr>
              <w:t>нформации на сайте не менее 3</w:t>
            </w:r>
            <w:r w:rsidRPr="00F9725B">
              <w:rPr>
                <w:sz w:val="28"/>
                <w:szCs w:val="28"/>
                <w:lang w:eastAsia="ar-SA"/>
              </w:rPr>
              <w:t xml:space="preserve"> раз в течении года</w:t>
            </w:r>
          </w:p>
        </w:tc>
        <w:tc>
          <w:tcPr>
            <w:tcW w:w="1559" w:type="dxa"/>
          </w:tcPr>
          <w:p w14:paraId="3FA42CF8" w14:textId="77777777" w:rsidR="002F23C9" w:rsidRPr="00BF0C8B" w:rsidRDefault="002F23C9" w:rsidP="00262DE6">
            <w:pPr>
              <w:widowControl w:val="0"/>
              <w:autoSpaceDE w:val="0"/>
              <w:autoSpaceDN w:val="0"/>
              <w:adjustRightInd w:val="0"/>
              <w:jc w:val="center"/>
              <w:rPr>
                <w:iCs/>
                <w:sz w:val="28"/>
                <w:szCs w:val="28"/>
              </w:rPr>
            </w:pPr>
            <w:r>
              <w:rPr>
                <w:iCs/>
                <w:sz w:val="28"/>
                <w:szCs w:val="28"/>
                <w:lang w:val="en-US"/>
              </w:rPr>
              <w:lastRenderedPageBreak/>
              <w:t>01</w:t>
            </w:r>
            <w:r>
              <w:rPr>
                <w:iCs/>
                <w:sz w:val="28"/>
                <w:szCs w:val="28"/>
              </w:rPr>
              <w:t>.</w:t>
            </w:r>
            <w:r>
              <w:rPr>
                <w:iCs/>
                <w:sz w:val="28"/>
                <w:szCs w:val="28"/>
                <w:lang w:val="en-US"/>
              </w:rPr>
              <w:t>01</w:t>
            </w:r>
            <w:r>
              <w:rPr>
                <w:iCs/>
                <w:sz w:val="28"/>
                <w:szCs w:val="28"/>
              </w:rPr>
              <w:t>.</w:t>
            </w:r>
            <w:r>
              <w:rPr>
                <w:iCs/>
                <w:sz w:val="28"/>
                <w:szCs w:val="28"/>
                <w:lang w:val="en-US"/>
              </w:rPr>
              <w:t>2021</w:t>
            </w:r>
          </w:p>
        </w:tc>
        <w:tc>
          <w:tcPr>
            <w:tcW w:w="1560" w:type="dxa"/>
          </w:tcPr>
          <w:p w14:paraId="185DFBBD" w14:textId="77777777" w:rsidR="002F23C9" w:rsidRPr="003747D4" w:rsidRDefault="002F23C9" w:rsidP="00262DE6">
            <w:pPr>
              <w:widowControl w:val="0"/>
              <w:autoSpaceDE w:val="0"/>
              <w:autoSpaceDN w:val="0"/>
              <w:adjustRightInd w:val="0"/>
              <w:jc w:val="center"/>
              <w:rPr>
                <w:iCs/>
                <w:sz w:val="28"/>
                <w:szCs w:val="28"/>
              </w:rPr>
            </w:pPr>
            <w:r>
              <w:rPr>
                <w:iCs/>
                <w:sz w:val="28"/>
                <w:szCs w:val="28"/>
              </w:rPr>
              <w:t>31.12.2021</w:t>
            </w:r>
          </w:p>
        </w:tc>
        <w:tc>
          <w:tcPr>
            <w:tcW w:w="1417" w:type="dxa"/>
          </w:tcPr>
          <w:p w14:paraId="688F4CBC"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1418" w:type="dxa"/>
          </w:tcPr>
          <w:p w14:paraId="5C7FC8A6"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1134" w:type="dxa"/>
          </w:tcPr>
          <w:p w14:paraId="2D4167EA"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708" w:type="dxa"/>
          </w:tcPr>
          <w:p w14:paraId="413C4D28"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r>
      <w:tr w:rsidR="002F23C9" w:rsidRPr="003747D4" w14:paraId="7069F45F" w14:textId="77777777" w:rsidTr="00262DE6">
        <w:trPr>
          <w:trHeight w:val="360"/>
          <w:tblCellSpacing w:w="5" w:type="nil"/>
        </w:trPr>
        <w:tc>
          <w:tcPr>
            <w:tcW w:w="852" w:type="dxa"/>
          </w:tcPr>
          <w:p w14:paraId="6B942DEF" w14:textId="77777777" w:rsidR="002F23C9" w:rsidRPr="003747D4" w:rsidRDefault="002F23C9" w:rsidP="00262DE6">
            <w:pPr>
              <w:widowControl w:val="0"/>
              <w:autoSpaceDE w:val="0"/>
              <w:autoSpaceDN w:val="0"/>
              <w:adjustRightInd w:val="0"/>
              <w:rPr>
                <w:iCs/>
                <w:strike/>
                <w:sz w:val="28"/>
                <w:szCs w:val="28"/>
              </w:rPr>
            </w:pPr>
          </w:p>
        </w:tc>
        <w:tc>
          <w:tcPr>
            <w:tcW w:w="2409" w:type="dxa"/>
          </w:tcPr>
          <w:p w14:paraId="2EB31952" w14:textId="77777777" w:rsidR="002F23C9" w:rsidRPr="00F9725B" w:rsidRDefault="002F23C9" w:rsidP="00262DE6">
            <w:pPr>
              <w:widowControl w:val="0"/>
              <w:autoSpaceDE w:val="0"/>
              <w:autoSpaceDN w:val="0"/>
              <w:adjustRightInd w:val="0"/>
              <w:rPr>
                <w:sz w:val="28"/>
                <w:szCs w:val="28"/>
              </w:rPr>
            </w:pPr>
            <w:r w:rsidRPr="00F9725B">
              <w:rPr>
                <w:sz w:val="28"/>
                <w:szCs w:val="28"/>
              </w:rPr>
              <w:t xml:space="preserve">Контрольное событие программы 2.1. Обеспечение увеличения численности работников, </w:t>
            </w:r>
            <w:r w:rsidRPr="00F9725B">
              <w:rPr>
                <w:sz w:val="28"/>
                <w:szCs w:val="28"/>
              </w:rPr>
              <w:lastRenderedPageBreak/>
              <w:t>занятых в сфере малого и среднего предпринимательства, включая индивидуальных предпринимателей</w:t>
            </w:r>
          </w:p>
          <w:p w14:paraId="27DF1D0E" w14:textId="77777777" w:rsidR="002F23C9" w:rsidRPr="003747D4" w:rsidRDefault="002F23C9" w:rsidP="00262DE6">
            <w:pPr>
              <w:widowControl w:val="0"/>
              <w:autoSpaceDE w:val="0"/>
              <w:autoSpaceDN w:val="0"/>
              <w:adjustRightInd w:val="0"/>
              <w:rPr>
                <w:iCs/>
                <w:sz w:val="28"/>
                <w:szCs w:val="28"/>
              </w:rPr>
            </w:pPr>
          </w:p>
        </w:tc>
        <w:tc>
          <w:tcPr>
            <w:tcW w:w="2126" w:type="dxa"/>
          </w:tcPr>
          <w:p w14:paraId="356A79C1" w14:textId="77777777" w:rsidR="002F23C9" w:rsidRPr="003747D4" w:rsidRDefault="002F23C9" w:rsidP="00262DE6">
            <w:pPr>
              <w:widowControl w:val="0"/>
              <w:autoSpaceDE w:val="0"/>
              <w:autoSpaceDN w:val="0"/>
              <w:adjustRightInd w:val="0"/>
              <w:rPr>
                <w:iCs/>
                <w:sz w:val="28"/>
                <w:szCs w:val="28"/>
              </w:rPr>
            </w:pPr>
          </w:p>
        </w:tc>
        <w:tc>
          <w:tcPr>
            <w:tcW w:w="1559" w:type="dxa"/>
          </w:tcPr>
          <w:p w14:paraId="50CDA885" w14:textId="77777777" w:rsidR="002F23C9" w:rsidRPr="003747D4" w:rsidRDefault="002F23C9" w:rsidP="00262DE6">
            <w:pPr>
              <w:widowControl w:val="0"/>
              <w:autoSpaceDE w:val="0"/>
              <w:autoSpaceDN w:val="0"/>
              <w:adjustRightInd w:val="0"/>
              <w:jc w:val="center"/>
              <w:rPr>
                <w:iCs/>
                <w:sz w:val="28"/>
                <w:szCs w:val="28"/>
              </w:rPr>
            </w:pPr>
            <w:r w:rsidRPr="00F9725B">
              <w:rPr>
                <w:kern w:val="2"/>
                <w:sz w:val="28"/>
                <w:szCs w:val="28"/>
              </w:rPr>
              <w:t>Увеличение</w:t>
            </w:r>
            <w:r w:rsidRPr="00F9725B">
              <w:rPr>
                <w:sz w:val="28"/>
                <w:szCs w:val="28"/>
              </w:rPr>
              <w:t xml:space="preserve"> количества субъектов малого и среднего предпринимательства </w:t>
            </w:r>
            <w:r w:rsidRPr="00F9725B">
              <w:rPr>
                <w:sz w:val="28"/>
                <w:szCs w:val="28"/>
              </w:rPr>
              <w:lastRenderedPageBreak/>
              <w:t>(включая индивидуальных предпринимателей) в расчете на 1 тыс. человек населения на 1 позицию</w:t>
            </w:r>
          </w:p>
        </w:tc>
        <w:tc>
          <w:tcPr>
            <w:tcW w:w="1559" w:type="dxa"/>
          </w:tcPr>
          <w:p w14:paraId="7CC6D420" w14:textId="77777777" w:rsidR="002F23C9" w:rsidRPr="003747D4" w:rsidRDefault="002F23C9" w:rsidP="00262DE6">
            <w:pPr>
              <w:widowControl w:val="0"/>
              <w:autoSpaceDE w:val="0"/>
              <w:autoSpaceDN w:val="0"/>
              <w:adjustRightInd w:val="0"/>
              <w:jc w:val="center"/>
              <w:rPr>
                <w:iCs/>
                <w:sz w:val="28"/>
                <w:szCs w:val="28"/>
              </w:rPr>
            </w:pPr>
            <w:r>
              <w:rPr>
                <w:iCs/>
                <w:sz w:val="28"/>
                <w:szCs w:val="28"/>
              </w:rPr>
              <w:lastRenderedPageBreak/>
              <w:t>-</w:t>
            </w:r>
          </w:p>
        </w:tc>
        <w:tc>
          <w:tcPr>
            <w:tcW w:w="1560" w:type="dxa"/>
          </w:tcPr>
          <w:p w14:paraId="72C4B959"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1417" w:type="dxa"/>
          </w:tcPr>
          <w:p w14:paraId="00077090"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1418" w:type="dxa"/>
          </w:tcPr>
          <w:p w14:paraId="38760713"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1134" w:type="dxa"/>
          </w:tcPr>
          <w:p w14:paraId="22FA37AD"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c>
          <w:tcPr>
            <w:tcW w:w="708" w:type="dxa"/>
          </w:tcPr>
          <w:p w14:paraId="7436ABCE" w14:textId="77777777" w:rsidR="002F23C9" w:rsidRPr="003747D4" w:rsidRDefault="002F23C9" w:rsidP="00262DE6">
            <w:pPr>
              <w:widowControl w:val="0"/>
              <w:autoSpaceDE w:val="0"/>
              <w:autoSpaceDN w:val="0"/>
              <w:adjustRightInd w:val="0"/>
              <w:jc w:val="center"/>
              <w:rPr>
                <w:iCs/>
                <w:sz w:val="28"/>
                <w:szCs w:val="28"/>
              </w:rPr>
            </w:pPr>
            <w:r>
              <w:rPr>
                <w:iCs/>
                <w:sz w:val="28"/>
                <w:szCs w:val="28"/>
              </w:rPr>
              <w:t>-</w:t>
            </w:r>
          </w:p>
        </w:tc>
      </w:tr>
      <w:tr w:rsidR="002F23C9" w:rsidRPr="003747D4" w14:paraId="4256ED5B" w14:textId="77777777" w:rsidTr="00262DE6">
        <w:trPr>
          <w:tblCellSpacing w:w="5" w:type="nil"/>
        </w:trPr>
        <w:tc>
          <w:tcPr>
            <w:tcW w:w="852" w:type="dxa"/>
            <w:vMerge w:val="restart"/>
          </w:tcPr>
          <w:p w14:paraId="2BD0C824" w14:textId="77777777" w:rsidR="002F23C9" w:rsidRPr="003747D4" w:rsidRDefault="002F23C9" w:rsidP="00262DE6">
            <w:pPr>
              <w:widowControl w:val="0"/>
              <w:autoSpaceDE w:val="0"/>
              <w:autoSpaceDN w:val="0"/>
              <w:adjustRightInd w:val="0"/>
              <w:rPr>
                <w:iCs/>
                <w:sz w:val="28"/>
                <w:szCs w:val="28"/>
              </w:rPr>
            </w:pPr>
          </w:p>
        </w:tc>
        <w:tc>
          <w:tcPr>
            <w:tcW w:w="2409" w:type="dxa"/>
            <w:vMerge w:val="restart"/>
          </w:tcPr>
          <w:p w14:paraId="039AC8A6" w14:textId="77777777" w:rsidR="002F23C9" w:rsidRPr="003747D4" w:rsidRDefault="002F23C9" w:rsidP="00262DE6">
            <w:pPr>
              <w:widowControl w:val="0"/>
              <w:autoSpaceDE w:val="0"/>
              <w:autoSpaceDN w:val="0"/>
              <w:adjustRightInd w:val="0"/>
              <w:rPr>
                <w:iCs/>
                <w:sz w:val="28"/>
                <w:szCs w:val="28"/>
              </w:rPr>
            </w:pPr>
            <w:r w:rsidRPr="003747D4">
              <w:rPr>
                <w:iCs/>
                <w:sz w:val="28"/>
                <w:szCs w:val="28"/>
              </w:rPr>
              <w:t xml:space="preserve">Итого по муниципальной  </w:t>
            </w:r>
            <w:r w:rsidRPr="003747D4">
              <w:rPr>
                <w:iCs/>
                <w:sz w:val="28"/>
                <w:szCs w:val="28"/>
              </w:rPr>
              <w:br/>
              <w:t>программе</w:t>
            </w:r>
          </w:p>
        </w:tc>
        <w:tc>
          <w:tcPr>
            <w:tcW w:w="2126" w:type="dxa"/>
          </w:tcPr>
          <w:p w14:paraId="64104B4A"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59" w:type="dxa"/>
          </w:tcPr>
          <w:p w14:paraId="60253E8E"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59" w:type="dxa"/>
          </w:tcPr>
          <w:p w14:paraId="0FDDC447"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60" w:type="dxa"/>
          </w:tcPr>
          <w:p w14:paraId="49BF807B"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417" w:type="dxa"/>
          </w:tcPr>
          <w:p w14:paraId="52B0BA5C"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c>
          <w:tcPr>
            <w:tcW w:w="1418" w:type="dxa"/>
          </w:tcPr>
          <w:p w14:paraId="60EA46CB"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c>
          <w:tcPr>
            <w:tcW w:w="1134" w:type="dxa"/>
          </w:tcPr>
          <w:p w14:paraId="16AABEC1"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c>
          <w:tcPr>
            <w:tcW w:w="708" w:type="dxa"/>
          </w:tcPr>
          <w:p w14:paraId="2F649FE5" w14:textId="77777777" w:rsidR="002F23C9" w:rsidRPr="003747D4" w:rsidRDefault="002F23C9" w:rsidP="00262DE6">
            <w:pPr>
              <w:widowControl w:val="0"/>
              <w:autoSpaceDE w:val="0"/>
              <w:autoSpaceDN w:val="0"/>
              <w:adjustRightInd w:val="0"/>
              <w:rPr>
                <w:iCs/>
                <w:sz w:val="28"/>
                <w:szCs w:val="28"/>
              </w:rPr>
            </w:pPr>
            <w:r w:rsidRPr="003747D4">
              <w:rPr>
                <w:iCs/>
                <w:sz w:val="28"/>
                <w:szCs w:val="28"/>
              </w:rPr>
              <w:t>-</w:t>
            </w:r>
          </w:p>
        </w:tc>
      </w:tr>
      <w:tr w:rsidR="002F23C9" w:rsidRPr="003747D4" w14:paraId="520BF3EE" w14:textId="77777777" w:rsidTr="00262DE6">
        <w:trPr>
          <w:tblCellSpacing w:w="5" w:type="nil"/>
        </w:trPr>
        <w:tc>
          <w:tcPr>
            <w:tcW w:w="852" w:type="dxa"/>
            <w:vMerge/>
          </w:tcPr>
          <w:p w14:paraId="1BDC9BBF" w14:textId="77777777" w:rsidR="002F23C9" w:rsidRPr="003747D4" w:rsidRDefault="002F23C9" w:rsidP="00262DE6">
            <w:pPr>
              <w:widowControl w:val="0"/>
              <w:autoSpaceDE w:val="0"/>
              <w:autoSpaceDN w:val="0"/>
              <w:adjustRightInd w:val="0"/>
              <w:rPr>
                <w:iCs/>
                <w:sz w:val="28"/>
                <w:szCs w:val="28"/>
              </w:rPr>
            </w:pPr>
          </w:p>
        </w:tc>
        <w:tc>
          <w:tcPr>
            <w:tcW w:w="2409" w:type="dxa"/>
            <w:vMerge/>
          </w:tcPr>
          <w:p w14:paraId="794FA023" w14:textId="77777777" w:rsidR="002F23C9" w:rsidRPr="003747D4" w:rsidRDefault="002F23C9" w:rsidP="00262DE6">
            <w:pPr>
              <w:widowControl w:val="0"/>
              <w:autoSpaceDE w:val="0"/>
              <w:autoSpaceDN w:val="0"/>
              <w:adjustRightInd w:val="0"/>
              <w:rPr>
                <w:iCs/>
                <w:sz w:val="28"/>
                <w:szCs w:val="28"/>
              </w:rPr>
            </w:pPr>
          </w:p>
        </w:tc>
        <w:tc>
          <w:tcPr>
            <w:tcW w:w="2126" w:type="dxa"/>
          </w:tcPr>
          <w:p w14:paraId="7EBF4FEE" w14:textId="77777777" w:rsidR="002F23C9" w:rsidRPr="003747D4" w:rsidRDefault="002F23C9" w:rsidP="00262DE6">
            <w:pPr>
              <w:widowControl w:val="0"/>
              <w:autoSpaceDE w:val="0"/>
              <w:autoSpaceDN w:val="0"/>
              <w:adjustRightInd w:val="0"/>
              <w:rPr>
                <w:iCs/>
                <w:sz w:val="28"/>
                <w:szCs w:val="28"/>
              </w:rPr>
            </w:pPr>
            <w:r w:rsidRPr="003747D4">
              <w:rPr>
                <w:iCs/>
                <w:sz w:val="28"/>
                <w:szCs w:val="28"/>
              </w:rPr>
              <w:t>Начальник сектора экономики и финансов</w:t>
            </w:r>
          </w:p>
        </w:tc>
        <w:tc>
          <w:tcPr>
            <w:tcW w:w="1559" w:type="dxa"/>
          </w:tcPr>
          <w:p w14:paraId="0C6A48FD"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59" w:type="dxa"/>
          </w:tcPr>
          <w:p w14:paraId="647EB832"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560" w:type="dxa"/>
          </w:tcPr>
          <w:p w14:paraId="6C6D4F65" w14:textId="77777777" w:rsidR="002F23C9" w:rsidRPr="003747D4" w:rsidRDefault="002F23C9" w:rsidP="00262DE6">
            <w:pPr>
              <w:widowControl w:val="0"/>
              <w:autoSpaceDE w:val="0"/>
              <w:autoSpaceDN w:val="0"/>
              <w:adjustRightInd w:val="0"/>
              <w:jc w:val="center"/>
              <w:rPr>
                <w:iCs/>
                <w:sz w:val="28"/>
                <w:szCs w:val="28"/>
              </w:rPr>
            </w:pPr>
            <w:r w:rsidRPr="003747D4">
              <w:rPr>
                <w:iCs/>
                <w:sz w:val="28"/>
                <w:szCs w:val="28"/>
              </w:rPr>
              <w:t>X</w:t>
            </w:r>
          </w:p>
        </w:tc>
        <w:tc>
          <w:tcPr>
            <w:tcW w:w="1417" w:type="dxa"/>
          </w:tcPr>
          <w:p w14:paraId="388BD1D9" w14:textId="77777777" w:rsidR="002F23C9" w:rsidRPr="003747D4" w:rsidRDefault="002F23C9" w:rsidP="00262DE6">
            <w:pPr>
              <w:widowControl w:val="0"/>
              <w:autoSpaceDE w:val="0"/>
              <w:autoSpaceDN w:val="0"/>
              <w:adjustRightInd w:val="0"/>
              <w:rPr>
                <w:iCs/>
                <w:sz w:val="28"/>
                <w:szCs w:val="28"/>
              </w:rPr>
            </w:pPr>
          </w:p>
        </w:tc>
        <w:tc>
          <w:tcPr>
            <w:tcW w:w="1418" w:type="dxa"/>
          </w:tcPr>
          <w:p w14:paraId="66FE4AEB" w14:textId="77777777" w:rsidR="002F23C9" w:rsidRPr="003747D4" w:rsidRDefault="002F23C9" w:rsidP="00262DE6">
            <w:pPr>
              <w:widowControl w:val="0"/>
              <w:autoSpaceDE w:val="0"/>
              <w:autoSpaceDN w:val="0"/>
              <w:adjustRightInd w:val="0"/>
              <w:rPr>
                <w:iCs/>
                <w:sz w:val="28"/>
                <w:szCs w:val="28"/>
              </w:rPr>
            </w:pPr>
          </w:p>
        </w:tc>
        <w:tc>
          <w:tcPr>
            <w:tcW w:w="1134" w:type="dxa"/>
          </w:tcPr>
          <w:p w14:paraId="448D1873" w14:textId="77777777" w:rsidR="002F23C9" w:rsidRPr="003747D4" w:rsidRDefault="002F23C9" w:rsidP="00262DE6">
            <w:pPr>
              <w:widowControl w:val="0"/>
              <w:autoSpaceDE w:val="0"/>
              <w:autoSpaceDN w:val="0"/>
              <w:adjustRightInd w:val="0"/>
              <w:rPr>
                <w:iCs/>
                <w:sz w:val="28"/>
                <w:szCs w:val="28"/>
              </w:rPr>
            </w:pPr>
          </w:p>
        </w:tc>
        <w:tc>
          <w:tcPr>
            <w:tcW w:w="708" w:type="dxa"/>
          </w:tcPr>
          <w:p w14:paraId="73EFD003" w14:textId="77777777" w:rsidR="002F23C9" w:rsidRPr="003747D4" w:rsidRDefault="002F23C9" w:rsidP="00262DE6">
            <w:pPr>
              <w:widowControl w:val="0"/>
              <w:autoSpaceDE w:val="0"/>
              <w:autoSpaceDN w:val="0"/>
              <w:adjustRightInd w:val="0"/>
              <w:rPr>
                <w:iCs/>
                <w:sz w:val="28"/>
                <w:szCs w:val="28"/>
              </w:rPr>
            </w:pPr>
          </w:p>
        </w:tc>
      </w:tr>
    </w:tbl>
    <w:p w14:paraId="2F99E095" w14:textId="77777777" w:rsidR="002F23C9" w:rsidRPr="003747D4" w:rsidRDefault="002F23C9" w:rsidP="002F23C9">
      <w:pPr>
        <w:widowControl w:val="0"/>
        <w:autoSpaceDE w:val="0"/>
        <w:autoSpaceDN w:val="0"/>
        <w:adjustRightInd w:val="0"/>
        <w:ind w:right="-284"/>
        <w:jc w:val="both"/>
        <w:rPr>
          <w:sz w:val="28"/>
          <w:szCs w:val="28"/>
        </w:rPr>
      </w:pPr>
    </w:p>
    <w:p w14:paraId="3D4975EB" w14:textId="77777777" w:rsidR="002F23C9" w:rsidRPr="003747D4" w:rsidRDefault="002F23C9" w:rsidP="002F23C9">
      <w:pPr>
        <w:widowControl w:val="0"/>
        <w:autoSpaceDE w:val="0"/>
        <w:autoSpaceDN w:val="0"/>
        <w:adjustRightInd w:val="0"/>
        <w:ind w:right="-598"/>
        <w:jc w:val="center"/>
        <w:rPr>
          <w:sz w:val="28"/>
          <w:szCs w:val="28"/>
        </w:rPr>
      </w:pPr>
    </w:p>
    <w:p w14:paraId="463D7E47" w14:textId="77777777" w:rsidR="002F23C9" w:rsidRPr="003747D4" w:rsidRDefault="002F23C9" w:rsidP="002F23C9">
      <w:pPr>
        <w:widowControl w:val="0"/>
        <w:autoSpaceDE w:val="0"/>
        <w:autoSpaceDN w:val="0"/>
        <w:adjustRightInd w:val="0"/>
        <w:jc w:val="both"/>
        <w:rPr>
          <w:sz w:val="28"/>
          <w:szCs w:val="28"/>
        </w:rPr>
      </w:pPr>
      <w:r>
        <w:rPr>
          <w:sz w:val="28"/>
          <w:szCs w:val="28"/>
        </w:rPr>
        <w:t xml:space="preserve">          </w:t>
      </w:r>
      <w:r w:rsidRPr="003747D4">
        <w:rPr>
          <w:sz w:val="28"/>
          <w:szCs w:val="28"/>
        </w:rPr>
        <w:t xml:space="preserve">Глава Администрации </w:t>
      </w:r>
    </w:p>
    <w:p w14:paraId="402255B1" w14:textId="4C87EF75" w:rsidR="002F23C9" w:rsidRDefault="002F23C9" w:rsidP="002F23C9">
      <w:pPr>
        <w:widowControl w:val="0"/>
        <w:autoSpaceDE w:val="0"/>
        <w:autoSpaceDN w:val="0"/>
        <w:adjustRightInd w:val="0"/>
        <w:jc w:val="both"/>
        <w:rPr>
          <w:sz w:val="28"/>
          <w:szCs w:val="28"/>
        </w:rPr>
      </w:pPr>
      <w:r>
        <w:rPr>
          <w:sz w:val="28"/>
          <w:szCs w:val="28"/>
        </w:rPr>
        <w:t xml:space="preserve">          </w:t>
      </w:r>
      <w:r w:rsidRPr="003747D4">
        <w:rPr>
          <w:sz w:val="28"/>
          <w:szCs w:val="28"/>
        </w:rPr>
        <w:t>Истоминского сельского поселения                                                                                                    О. А. Калинина</w:t>
      </w:r>
    </w:p>
    <w:p w14:paraId="229D21A4" w14:textId="77777777" w:rsidR="00204ABF" w:rsidRDefault="00204ABF" w:rsidP="002F23C9">
      <w:pPr>
        <w:widowControl w:val="0"/>
        <w:autoSpaceDE w:val="0"/>
        <w:autoSpaceDN w:val="0"/>
        <w:adjustRightInd w:val="0"/>
        <w:jc w:val="both"/>
        <w:rPr>
          <w:sz w:val="28"/>
          <w:szCs w:val="28"/>
        </w:rPr>
        <w:sectPr w:rsidR="00204ABF" w:rsidSect="000C7B23">
          <w:footerReference w:type="default" r:id="rId26"/>
          <w:pgSz w:w="16838" w:h="11906" w:orient="landscape"/>
          <w:pgMar w:top="1134" w:right="1134" w:bottom="1134" w:left="851" w:header="708" w:footer="708" w:gutter="0"/>
          <w:cols w:space="720"/>
          <w:docGrid w:linePitch="326"/>
        </w:sectPr>
      </w:pPr>
    </w:p>
    <w:p w14:paraId="2C905B01" w14:textId="39000876" w:rsidR="00B45D35" w:rsidRDefault="00B45D35" w:rsidP="00893F50">
      <w:pPr>
        <w:tabs>
          <w:tab w:val="left" w:pos="1005"/>
        </w:tabs>
        <w:rPr>
          <w:sz w:val="28"/>
          <w:szCs w:val="28"/>
        </w:rPr>
      </w:pPr>
    </w:p>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2F23C9" w14:paraId="5FB9311E" w14:textId="77777777" w:rsidTr="00262DE6">
        <w:trPr>
          <w:gridAfter w:val="1"/>
          <w:wAfter w:w="12" w:type="dxa"/>
          <w:trHeight w:val="1058"/>
        </w:trPr>
        <w:tc>
          <w:tcPr>
            <w:tcW w:w="10023" w:type="dxa"/>
            <w:gridSpan w:val="11"/>
            <w:vAlign w:val="center"/>
            <w:hideMark/>
          </w:tcPr>
          <w:p w14:paraId="632D6644" w14:textId="0D2B211B" w:rsidR="002F23C9" w:rsidRPr="00587CC4" w:rsidRDefault="002F23C9" w:rsidP="00204ABF">
            <w:pPr>
              <w:spacing w:after="200"/>
              <w:rPr>
                <w:rFonts w:eastAsia="Calibri"/>
                <w:color w:val="333333"/>
                <w:sz w:val="28"/>
                <w:szCs w:val="28"/>
              </w:rPr>
            </w:pPr>
          </w:p>
        </w:tc>
      </w:tr>
      <w:tr w:rsidR="002F23C9" w14:paraId="263D7B01" w14:textId="77777777" w:rsidTr="00262DE6">
        <w:trPr>
          <w:gridAfter w:val="1"/>
          <w:wAfter w:w="12" w:type="dxa"/>
          <w:trHeight w:val="922"/>
        </w:trPr>
        <w:tc>
          <w:tcPr>
            <w:tcW w:w="10023" w:type="dxa"/>
            <w:gridSpan w:val="11"/>
            <w:vAlign w:val="center"/>
          </w:tcPr>
          <w:p w14:paraId="5E9E33BF" w14:textId="77777777" w:rsidR="002F23C9" w:rsidRDefault="002F23C9" w:rsidP="00204ABF">
            <w:pPr>
              <w:keepNext/>
              <w:outlineLvl w:val="2"/>
              <w:rPr>
                <w:b/>
                <w:bCs/>
                <w:color w:val="333333"/>
                <w:spacing w:val="20"/>
                <w:sz w:val="28"/>
                <w:szCs w:val="28"/>
              </w:rPr>
            </w:pPr>
          </w:p>
          <w:p w14:paraId="76341D25" w14:textId="77777777" w:rsidR="002F23C9" w:rsidRDefault="002F23C9" w:rsidP="00262DE6">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484F10D2" w14:textId="77777777" w:rsidR="002F23C9" w:rsidRDefault="002F23C9" w:rsidP="00262DE6">
            <w:pPr>
              <w:spacing w:after="200"/>
              <w:jc w:val="center"/>
              <w:rPr>
                <w:rFonts w:eastAsia="Calibri"/>
                <w:b/>
                <w:bCs/>
                <w:color w:val="333333"/>
                <w:sz w:val="28"/>
                <w:szCs w:val="28"/>
              </w:rPr>
            </w:pPr>
          </w:p>
          <w:p w14:paraId="1C453636" w14:textId="77777777" w:rsidR="002F23C9" w:rsidRDefault="002F23C9" w:rsidP="00262DE6">
            <w:pPr>
              <w:spacing w:after="200"/>
              <w:jc w:val="center"/>
              <w:rPr>
                <w:rFonts w:eastAsia="Calibri"/>
                <w:b/>
                <w:bCs/>
                <w:color w:val="333333"/>
                <w:sz w:val="28"/>
                <w:szCs w:val="28"/>
              </w:rPr>
            </w:pPr>
            <w:r>
              <w:rPr>
                <w:rFonts w:eastAsia="Calibri"/>
                <w:b/>
                <w:bCs/>
                <w:color w:val="333333"/>
                <w:sz w:val="28"/>
                <w:szCs w:val="28"/>
              </w:rPr>
              <w:t>РАСПОРЯЖЕНИЕ</w:t>
            </w:r>
          </w:p>
        </w:tc>
      </w:tr>
      <w:tr w:rsidR="002F23C9" w14:paraId="796A01DE" w14:textId="77777777" w:rsidTr="00262DE6">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1FA4907C" w14:textId="77777777" w:rsidR="002F23C9" w:rsidRDefault="002F23C9" w:rsidP="00262DE6">
            <w:pPr>
              <w:keepNext/>
              <w:outlineLvl w:val="0"/>
              <w:rPr>
                <w:color w:val="333333"/>
                <w:sz w:val="28"/>
                <w:szCs w:val="28"/>
              </w:rPr>
            </w:pPr>
            <w:r>
              <w:rPr>
                <w:color w:val="333333"/>
                <w:sz w:val="28"/>
                <w:szCs w:val="28"/>
              </w:rPr>
              <w:t xml:space="preserve">   12.07.</w:t>
            </w:r>
          </w:p>
        </w:tc>
        <w:tc>
          <w:tcPr>
            <w:tcW w:w="968" w:type="dxa"/>
            <w:tcMar>
              <w:top w:w="0" w:type="dxa"/>
              <w:left w:w="57" w:type="dxa"/>
              <w:bottom w:w="0" w:type="dxa"/>
              <w:right w:w="57" w:type="dxa"/>
            </w:tcMar>
            <w:vAlign w:val="bottom"/>
            <w:hideMark/>
          </w:tcPr>
          <w:p w14:paraId="0747A497" w14:textId="77777777" w:rsidR="002F23C9" w:rsidRDefault="002F23C9" w:rsidP="00262DE6">
            <w:pPr>
              <w:keepNext/>
              <w:outlineLvl w:val="0"/>
              <w:rPr>
                <w:b/>
                <w:bCs/>
                <w:color w:val="333333"/>
                <w:sz w:val="28"/>
                <w:szCs w:val="28"/>
              </w:rPr>
            </w:pPr>
            <w:r>
              <w:rPr>
                <w:color w:val="333333"/>
                <w:sz w:val="28"/>
                <w:szCs w:val="28"/>
              </w:rPr>
              <w:t>2021</w:t>
            </w:r>
          </w:p>
        </w:tc>
        <w:tc>
          <w:tcPr>
            <w:tcW w:w="740" w:type="dxa"/>
            <w:tcMar>
              <w:top w:w="0" w:type="dxa"/>
              <w:left w:w="57" w:type="dxa"/>
              <w:bottom w:w="0" w:type="dxa"/>
              <w:right w:w="57" w:type="dxa"/>
            </w:tcMar>
            <w:vAlign w:val="bottom"/>
          </w:tcPr>
          <w:p w14:paraId="6281E987"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CE8D47C"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B2C56DC"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F0D3081" w14:textId="77777777" w:rsidR="002F23C9" w:rsidRDefault="002F23C9" w:rsidP="00262DE6">
            <w:pPr>
              <w:keepNext/>
              <w:jc w:val="right"/>
              <w:outlineLvl w:val="0"/>
              <w:rPr>
                <w:b/>
                <w:bCs/>
                <w:color w:val="333333"/>
                <w:sz w:val="28"/>
                <w:szCs w:val="28"/>
              </w:rPr>
            </w:pPr>
          </w:p>
          <w:p w14:paraId="680AA4FF"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7B68A645"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8BFAAE3"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C0BB030"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177306AB" w14:textId="77777777" w:rsidR="002F23C9" w:rsidRDefault="002F23C9" w:rsidP="00262DE6">
            <w:pPr>
              <w:keepNext/>
              <w:jc w:val="righ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32D390E2" w14:textId="77777777" w:rsidR="002F23C9" w:rsidRDefault="002F23C9" w:rsidP="00262DE6">
            <w:pPr>
              <w:rPr>
                <w:color w:val="333333"/>
                <w:sz w:val="28"/>
                <w:szCs w:val="28"/>
              </w:rPr>
            </w:pPr>
            <w:r>
              <w:rPr>
                <w:color w:val="333333"/>
                <w:sz w:val="28"/>
                <w:szCs w:val="28"/>
              </w:rPr>
              <w:t>128</w:t>
            </w:r>
          </w:p>
        </w:tc>
      </w:tr>
      <w:tr w:rsidR="002F23C9" w14:paraId="2F793507" w14:textId="77777777" w:rsidTr="00262DE6">
        <w:trPr>
          <w:gridAfter w:val="1"/>
          <w:wAfter w:w="12" w:type="dxa"/>
          <w:trHeight w:val="292"/>
        </w:trPr>
        <w:tc>
          <w:tcPr>
            <w:tcW w:w="10023" w:type="dxa"/>
            <w:gridSpan w:val="11"/>
            <w:vAlign w:val="center"/>
            <w:hideMark/>
          </w:tcPr>
          <w:p w14:paraId="72D6A4B2" w14:textId="77777777" w:rsidR="002F23C9" w:rsidRDefault="002F23C9" w:rsidP="00262DE6">
            <w:pPr>
              <w:spacing w:after="200"/>
              <w:jc w:val="center"/>
              <w:rPr>
                <w:rFonts w:eastAsia="Calibri"/>
                <w:color w:val="333333"/>
                <w:sz w:val="28"/>
                <w:szCs w:val="28"/>
              </w:rPr>
            </w:pPr>
            <w:r>
              <w:rPr>
                <w:rFonts w:eastAsia="Calibri"/>
                <w:color w:val="333333"/>
                <w:sz w:val="28"/>
                <w:szCs w:val="28"/>
              </w:rPr>
              <w:t>х. Островского</w:t>
            </w:r>
          </w:p>
        </w:tc>
      </w:tr>
      <w:tr w:rsidR="002F23C9" w14:paraId="425FD9CA" w14:textId="77777777" w:rsidTr="00262DE6">
        <w:trPr>
          <w:gridAfter w:val="1"/>
          <w:wAfter w:w="12" w:type="dxa"/>
          <w:trHeight w:val="1423"/>
        </w:trPr>
        <w:tc>
          <w:tcPr>
            <w:tcW w:w="10023" w:type="dxa"/>
            <w:gridSpan w:val="11"/>
            <w:vAlign w:val="center"/>
          </w:tcPr>
          <w:p w14:paraId="57F42AD4" w14:textId="77777777" w:rsidR="002F23C9" w:rsidRDefault="002F23C9" w:rsidP="00262DE6">
            <w:pPr>
              <w:autoSpaceDE w:val="0"/>
              <w:autoSpaceDN w:val="0"/>
              <w:adjustRightInd w:val="0"/>
              <w:ind w:right="5405"/>
              <w:jc w:val="both"/>
              <w:rPr>
                <w:sz w:val="28"/>
                <w:szCs w:val="28"/>
              </w:rPr>
            </w:pPr>
            <w:r>
              <w:rPr>
                <w:sz w:val="28"/>
                <w:szCs w:val="28"/>
              </w:rPr>
              <w:t>«Об утверждении отчета о выполнении плана реализации муниципальной программы Истоминского сельского поселения «Комплексное благоустройство территории поселения» за 1 полугодие 2021 года»</w:t>
            </w:r>
          </w:p>
          <w:p w14:paraId="4D1BE653" w14:textId="77777777" w:rsidR="002F23C9" w:rsidRDefault="002F23C9" w:rsidP="00262DE6">
            <w:pPr>
              <w:autoSpaceDE w:val="0"/>
              <w:autoSpaceDN w:val="0"/>
              <w:adjustRightInd w:val="0"/>
              <w:ind w:right="5405"/>
              <w:jc w:val="both"/>
              <w:rPr>
                <w:sz w:val="28"/>
                <w:szCs w:val="28"/>
              </w:rPr>
            </w:pPr>
          </w:p>
        </w:tc>
      </w:tr>
    </w:tbl>
    <w:p w14:paraId="7232F9D7" w14:textId="77777777" w:rsidR="002F23C9" w:rsidRDefault="002F23C9" w:rsidP="002F23C9">
      <w:pPr>
        <w:pStyle w:val="Default"/>
        <w:ind w:firstLine="708"/>
        <w:jc w:val="both"/>
        <w:rPr>
          <w:sz w:val="28"/>
          <w:szCs w:val="28"/>
        </w:rPr>
      </w:pPr>
      <w:r>
        <w:rPr>
          <w:sz w:val="28"/>
          <w:szCs w:val="28"/>
        </w:rPr>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r>
        <w:rPr>
          <w:sz w:val="28"/>
          <w:szCs w:val="28"/>
        </w:rPr>
        <w:t>,-</w:t>
      </w:r>
    </w:p>
    <w:p w14:paraId="28A796AE" w14:textId="77777777" w:rsidR="002F23C9" w:rsidRDefault="002F23C9" w:rsidP="002F23C9">
      <w:pPr>
        <w:pStyle w:val="Default"/>
        <w:rPr>
          <w:bCs/>
          <w:sz w:val="28"/>
          <w:szCs w:val="28"/>
        </w:rPr>
      </w:pPr>
    </w:p>
    <w:p w14:paraId="404C6881" w14:textId="77777777" w:rsidR="002F23C9" w:rsidRPr="00B01D18" w:rsidRDefault="002F23C9" w:rsidP="002F23C9">
      <w:pPr>
        <w:numPr>
          <w:ilvl w:val="0"/>
          <w:numId w:val="40"/>
        </w:numPr>
        <w:tabs>
          <w:tab w:val="left" w:pos="284"/>
        </w:tabs>
        <w:spacing w:before="100" w:beforeAutospacing="1"/>
        <w:ind w:left="284" w:hanging="284"/>
        <w:jc w:val="both"/>
        <w:rPr>
          <w:color w:val="000000"/>
          <w:sz w:val="28"/>
          <w:szCs w:val="28"/>
        </w:rPr>
      </w:pPr>
      <w:r>
        <w:rPr>
          <w:color w:val="000000"/>
          <w:sz w:val="28"/>
          <w:szCs w:val="28"/>
        </w:rPr>
        <w:t>Утвердить отчет о выполнении плана реализации муниципальной программы «</w:t>
      </w:r>
      <w:r>
        <w:rPr>
          <w:sz w:val="28"/>
          <w:szCs w:val="28"/>
        </w:rPr>
        <w:t>Комплексное благоустройство территории Истоминского сельского поселения</w:t>
      </w:r>
      <w:r>
        <w:rPr>
          <w:color w:val="000000"/>
          <w:sz w:val="28"/>
          <w:szCs w:val="28"/>
        </w:rPr>
        <w:t>»</w:t>
      </w:r>
      <w:r>
        <w:rPr>
          <w:sz w:val="28"/>
          <w:szCs w:val="28"/>
        </w:rPr>
        <w:t xml:space="preserve"> за 1 полугодие 2021 год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4E51E7CB" w14:textId="77777777" w:rsidR="002F23C9" w:rsidRPr="00BA235E" w:rsidRDefault="002F23C9" w:rsidP="002F23C9">
      <w:pPr>
        <w:numPr>
          <w:ilvl w:val="0"/>
          <w:numId w:val="40"/>
        </w:numPr>
        <w:tabs>
          <w:tab w:val="left" w:pos="284"/>
        </w:tabs>
        <w:spacing w:before="100" w:beforeAutospacing="1"/>
        <w:ind w:left="284" w:hanging="284"/>
        <w:jc w:val="both"/>
        <w:rPr>
          <w:color w:val="000000"/>
          <w:sz w:val="28"/>
          <w:szCs w:val="28"/>
        </w:rPr>
      </w:pPr>
      <w:r w:rsidRPr="00BA235E">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p>
    <w:p w14:paraId="373622CD" w14:textId="77777777" w:rsidR="002F23C9" w:rsidRDefault="002F23C9" w:rsidP="002F23C9">
      <w:pPr>
        <w:numPr>
          <w:ilvl w:val="0"/>
          <w:numId w:val="40"/>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распоряжение возложить на заместителя Главы Администрации Истоминского сельского поселения Д.А. Кудовба.</w:t>
      </w:r>
    </w:p>
    <w:p w14:paraId="32E1D3F6" w14:textId="77777777" w:rsidR="002F23C9" w:rsidRDefault="002F23C9" w:rsidP="002F23C9">
      <w:pPr>
        <w:jc w:val="both"/>
        <w:rPr>
          <w:sz w:val="28"/>
          <w:szCs w:val="28"/>
        </w:rPr>
      </w:pPr>
    </w:p>
    <w:p w14:paraId="1C8D54C5" w14:textId="77777777" w:rsidR="002F23C9" w:rsidRDefault="002F23C9" w:rsidP="002F23C9">
      <w:pPr>
        <w:jc w:val="both"/>
        <w:rPr>
          <w:sz w:val="28"/>
          <w:szCs w:val="28"/>
        </w:rPr>
      </w:pPr>
      <w:r>
        <w:rPr>
          <w:sz w:val="28"/>
          <w:szCs w:val="28"/>
        </w:rPr>
        <w:t xml:space="preserve">Глава Администрации </w:t>
      </w:r>
    </w:p>
    <w:p w14:paraId="74F9B938" w14:textId="77777777" w:rsidR="002F23C9" w:rsidRDefault="002F23C9" w:rsidP="002F23C9">
      <w:pPr>
        <w:jc w:val="both"/>
        <w:rPr>
          <w:sz w:val="28"/>
          <w:szCs w:val="28"/>
        </w:rPr>
      </w:pPr>
      <w:r>
        <w:rPr>
          <w:sz w:val="28"/>
          <w:szCs w:val="28"/>
        </w:rPr>
        <w:t>Истоминского сельского поселения                                             О.А. Калинина</w:t>
      </w:r>
    </w:p>
    <w:p w14:paraId="669E6A58" w14:textId="455004BB" w:rsidR="002F23C9" w:rsidRDefault="002F23C9" w:rsidP="002F23C9">
      <w:pPr>
        <w:tabs>
          <w:tab w:val="left" w:pos="2115"/>
        </w:tabs>
        <w:rPr>
          <w:sz w:val="26"/>
          <w:szCs w:val="26"/>
        </w:rPr>
      </w:pPr>
      <w:r>
        <w:rPr>
          <w:sz w:val="26"/>
          <w:szCs w:val="26"/>
        </w:rPr>
        <w:tab/>
      </w:r>
    </w:p>
    <w:p w14:paraId="666293C0" w14:textId="77777777" w:rsidR="002F23C9" w:rsidRDefault="002F23C9" w:rsidP="002F23C9">
      <w:pPr>
        <w:tabs>
          <w:tab w:val="left" w:pos="1005"/>
        </w:tabs>
        <w:rPr>
          <w:sz w:val="26"/>
          <w:szCs w:val="26"/>
        </w:rPr>
      </w:pPr>
    </w:p>
    <w:p w14:paraId="6ECB0829" w14:textId="77777777" w:rsidR="002F23C9" w:rsidRDefault="002F23C9" w:rsidP="002F23C9">
      <w:pPr>
        <w:jc w:val="center"/>
        <w:rPr>
          <w:b/>
          <w:sz w:val="26"/>
          <w:szCs w:val="26"/>
        </w:rPr>
      </w:pPr>
    </w:p>
    <w:p w14:paraId="7E04FDCF" w14:textId="77777777" w:rsidR="002F23C9" w:rsidRPr="002B4465" w:rsidRDefault="002F23C9" w:rsidP="002F23C9">
      <w:pPr>
        <w:pStyle w:val="af4"/>
        <w:rPr>
          <w:sz w:val="20"/>
          <w:szCs w:val="20"/>
        </w:rPr>
      </w:pPr>
      <w:r>
        <w:rPr>
          <w:sz w:val="20"/>
          <w:szCs w:val="20"/>
        </w:rPr>
        <w:t>Распоряж</w:t>
      </w:r>
      <w:r w:rsidRPr="002B4465">
        <w:rPr>
          <w:sz w:val="20"/>
          <w:szCs w:val="20"/>
        </w:rPr>
        <w:t xml:space="preserve">ение вносит отдел по </w:t>
      </w:r>
    </w:p>
    <w:p w14:paraId="2089E437" w14:textId="77777777" w:rsidR="002F23C9" w:rsidRPr="002B4465" w:rsidRDefault="002F23C9" w:rsidP="002F23C9">
      <w:pPr>
        <w:pStyle w:val="af4"/>
        <w:rPr>
          <w:sz w:val="20"/>
          <w:szCs w:val="20"/>
        </w:rPr>
      </w:pPr>
      <w:r w:rsidRPr="002B4465">
        <w:rPr>
          <w:sz w:val="20"/>
          <w:szCs w:val="20"/>
        </w:rPr>
        <w:t xml:space="preserve">имущественным и земельным отношениям, </w:t>
      </w:r>
    </w:p>
    <w:p w14:paraId="6504C8C0" w14:textId="77777777" w:rsidR="002F23C9" w:rsidRPr="002B4465" w:rsidRDefault="002F23C9" w:rsidP="002F23C9">
      <w:pPr>
        <w:pStyle w:val="af4"/>
        <w:rPr>
          <w:sz w:val="20"/>
          <w:szCs w:val="20"/>
        </w:rPr>
      </w:pPr>
      <w:r w:rsidRPr="002B4465">
        <w:rPr>
          <w:sz w:val="20"/>
          <w:szCs w:val="20"/>
        </w:rPr>
        <w:t>ЖКХ, благоустройству, архитектуре и</w:t>
      </w:r>
      <w:r>
        <w:rPr>
          <w:sz w:val="20"/>
          <w:szCs w:val="20"/>
        </w:rPr>
        <w:t xml:space="preserve">                                                                                                       </w:t>
      </w:r>
    </w:p>
    <w:p w14:paraId="05816486" w14:textId="77777777" w:rsidR="008F01FC" w:rsidRDefault="002F23C9" w:rsidP="002F23C9">
      <w:pPr>
        <w:pStyle w:val="af4"/>
        <w:tabs>
          <w:tab w:val="right" w:pos="9638"/>
        </w:tabs>
        <w:rPr>
          <w:sz w:val="20"/>
          <w:szCs w:val="20"/>
        </w:rPr>
      </w:pPr>
      <w:r>
        <w:rPr>
          <w:sz w:val="20"/>
          <w:szCs w:val="20"/>
        </w:rPr>
        <w:t xml:space="preserve">предпринимательству                                 </w:t>
      </w:r>
    </w:p>
    <w:p w14:paraId="47FA6902" w14:textId="77777777" w:rsidR="008F01FC" w:rsidRDefault="008F01FC" w:rsidP="002F23C9">
      <w:pPr>
        <w:pStyle w:val="af4"/>
        <w:tabs>
          <w:tab w:val="right" w:pos="9638"/>
        </w:tabs>
        <w:rPr>
          <w:sz w:val="20"/>
          <w:szCs w:val="20"/>
        </w:rPr>
        <w:sectPr w:rsidR="008F01FC" w:rsidSect="00204ABF">
          <w:pgSz w:w="11906" w:h="16838"/>
          <w:pgMar w:top="1134" w:right="1134" w:bottom="851" w:left="1134" w:header="708" w:footer="708" w:gutter="0"/>
          <w:cols w:space="720"/>
          <w:docGrid w:linePitch="326"/>
        </w:sectPr>
      </w:pPr>
    </w:p>
    <w:p w14:paraId="7912AD7B" w14:textId="4FFA14BD" w:rsidR="00204ABF" w:rsidRDefault="002F23C9" w:rsidP="002F23C9">
      <w:pPr>
        <w:pStyle w:val="af4"/>
        <w:tabs>
          <w:tab w:val="right" w:pos="9638"/>
        </w:tabs>
        <w:rPr>
          <w:sz w:val="20"/>
          <w:szCs w:val="20"/>
        </w:rPr>
      </w:pPr>
      <w:r>
        <w:rPr>
          <w:sz w:val="20"/>
          <w:szCs w:val="20"/>
        </w:rPr>
        <w:lastRenderedPageBreak/>
        <w:t xml:space="preserve">      </w:t>
      </w:r>
    </w:p>
    <w:p w14:paraId="0396657D" w14:textId="67927801" w:rsidR="002F23C9" w:rsidRPr="00D16F65" w:rsidRDefault="002F23C9" w:rsidP="002F23C9">
      <w:pPr>
        <w:pStyle w:val="af4"/>
        <w:tabs>
          <w:tab w:val="right" w:pos="9638"/>
        </w:tabs>
        <w:rPr>
          <w:sz w:val="20"/>
          <w:szCs w:val="20"/>
        </w:rPr>
      </w:pPr>
      <w:r>
        <w:rPr>
          <w:sz w:val="20"/>
          <w:szCs w:val="20"/>
        </w:rPr>
        <w:t xml:space="preserve">                                                                             </w:t>
      </w:r>
    </w:p>
    <w:p w14:paraId="75158DB9" w14:textId="77777777" w:rsidR="002F23C9" w:rsidRDefault="002F23C9" w:rsidP="002F23C9">
      <w:pPr>
        <w:pStyle w:val="af4"/>
        <w:jc w:val="right"/>
      </w:pPr>
      <w:r w:rsidRPr="008840FA">
        <w:t xml:space="preserve">Приложение к </w:t>
      </w:r>
    </w:p>
    <w:p w14:paraId="56EAF7BA" w14:textId="77777777" w:rsidR="002F23C9" w:rsidRDefault="002F23C9" w:rsidP="002F23C9">
      <w:pPr>
        <w:pStyle w:val="af4"/>
        <w:jc w:val="right"/>
      </w:pPr>
      <w:r>
        <w:t xml:space="preserve">Распоряжению </w:t>
      </w:r>
      <w:r w:rsidRPr="008840FA">
        <w:t xml:space="preserve">Главы Администрации </w:t>
      </w:r>
    </w:p>
    <w:p w14:paraId="0F2E8ECA" w14:textId="77777777" w:rsidR="002F23C9" w:rsidRPr="008840FA" w:rsidRDefault="002F23C9" w:rsidP="002F23C9">
      <w:pPr>
        <w:pStyle w:val="af4"/>
        <w:jc w:val="right"/>
      </w:pPr>
      <w:r w:rsidRPr="008840FA">
        <w:t>Истоминского</w:t>
      </w:r>
      <w:r>
        <w:t xml:space="preserve"> </w:t>
      </w:r>
      <w:r w:rsidRPr="008840FA">
        <w:t>сельского поселения</w:t>
      </w:r>
    </w:p>
    <w:p w14:paraId="0828844C" w14:textId="77777777" w:rsidR="002F23C9" w:rsidRPr="008840FA" w:rsidRDefault="002F23C9" w:rsidP="002F23C9">
      <w:pPr>
        <w:pStyle w:val="af4"/>
        <w:jc w:val="right"/>
      </w:pPr>
      <w:r w:rsidRPr="008840FA">
        <w:t xml:space="preserve">от </w:t>
      </w:r>
      <w:r>
        <w:t>12.07.2021г. № 128</w:t>
      </w:r>
    </w:p>
    <w:p w14:paraId="156811D5" w14:textId="77777777" w:rsidR="002F23C9" w:rsidRDefault="002F23C9" w:rsidP="002F23C9">
      <w:pPr>
        <w:widowControl w:val="0"/>
        <w:autoSpaceDE w:val="0"/>
        <w:autoSpaceDN w:val="0"/>
        <w:adjustRightInd w:val="0"/>
        <w:jc w:val="center"/>
        <w:rPr>
          <w:b/>
          <w:sz w:val="28"/>
          <w:szCs w:val="28"/>
        </w:rPr>
      </w:pPr>
      <w:r>
        <w:rPr>
          <w:b/>
          <w:sz w:val="28"/>
          <w:szCs w:val="28"/>
        </w:rPr>
        <w:t>Отчет об исполнении плана  реализации муниципальной программы:</w:t>
      </w:r>
    </w:p>
    <w:p w14:paraId="5480D106" w14:textId="77777777" w:rsidR="002F23C9" w:rsidRDefault="002F23C9" w:rsidP="002F23C9">
      <w:pPr>
        <w:widowControl w:val="0"/>
        <w:autoSpaceDE w:val="0"/>
        <w:autoSpaceDN w:val="0"/>
        <w:adjustRightInd w:val="0"/>
        <w:jc w:val="center"/>
        <w:rPr>
          <w:b/>
          <w:sz w:val="28"/>
          <w:szCs w:val="28"/>
        </w:rPr>
      </w:pPr>
      <w:r>
        <w:rPr>
          <w:b/>
          <w:sz w:val="28"/>
          <w:szCs w:val="28"/>
        </w:rPr>
        <w:t xml:space="preserve"> «Комплексное благоустройство территории поселения»  </w:t>
      </w:r>
    </w:p>
    <w:p w14:paraId="6CDFB94E" w14:textId="77777777" w:rsidR="002F23C9" w:rsidRDefault="002F23C9" w:rsidP="002F23C9">
      <w:pPr>
        <w:widowControl w:val="0"/>
        <w:autoSpaceDE w:val="0"/>
        <w:autoSpaceDN w:val="0"/>
        <w:adjustRightInd w:val="0"/>
        <w:jc w:val="center"/>
        <w:rPr>
          <w:b/>
          <w:sz w:val="28"/>
          <w:szCs w:val="28"/>
        </w:rPr>
      </w:pPr>
      <w:r>
        <w:rPr>
          <w:b/>
          <w:sz w:val="28"/>
          <w:szCs w:val="28"/>
        </w:rPr>
        <w:t xml:space="preserve"> отчетный период с 01.01.2021 г. по 01.07.2021г.</w:t>
      </w:r>
    </w:p>
    <w:p w14:paraId="5DD4D547" w14:textId="77777777" w:rsidR="002F23C9" w:rsidRDefault="002F23C9" w:rsidP="002F23C9">
      <w:pPr>
        <w:widowControl w:val="0"/>
        <w:autoSpaceDE w:val="0"/>
        <w:autoSpaceDN w:val="0"/>
        <w:adjustRightInd w:val="0"/>
        <w:jc w:val="center"/>
        <w:rPr>
          <w:b/>
          <w:sz w:val="28"/>
          <w:szCs w:val="28"/>
        </w:rPr>
      </w:pPr>
    </w:p>
    <w:p w14:paraId="4906ED05" w14:textId="77777777" w:rsidR="002F23C9" w:rsidRDefault="002F23C9" w:rsidP="002F23C9">
      <w:pPr>
        <w:widowControl w:val="0"/>
        <w:autoSpaceDE w:val="0"/>
        <w:autoSpaceDN w:val="0"/>
        <w:adjustRightInd w:val="0"/>
      </w:pPr>
    </w:p>
    <w:tbl>
      <w:tblPr>
        <w:tblW w:w="14804" w:type="dxa"/>
        <w:tblInd w:w="75" w:type="dxa"/>
        <w:tblLayout w:type="fixed"/>
        <w:tblCellMar>
          <w:left w:w="75" w:type="dxa"/>
          <w:right w:w="75" w:type="dxa"/>
        </w:tblCellMar>
        <w:tblLook w:val="04A0" w:firstRow="1" w:lastRow="0" w:firstColumn="1" w:lastColumn="0" w:noHBand="0" w:noVBand="1"/>
      </w:tblPr>
      <w:tblGrid>
        <w:gridCol w:w="847"/>
        <w:gridCol w:w="2834"/>
        <w:gridCol w:w="2051"/>
        <w:gridCol w:w="1492"/>
        <w:gridCol w:w="8"/>
        <w:gridCol w:w="1477"/>
        <w:gridCol w:w="1701"/>
        <w:gridCol w:w="1134"/>
        <w:gridCol w:w="1276"/>
        <w:gridCol w:w="10"/>
        <w:gridCol w:w="982"/>
        <w:gridCol w:w="992"/>
      </w:tblGrid>
      <w:tr w:rsidR="002F23C9" w14:paraId="0AEC1D66" w14:textId="77777777" w:rsidTr="00262DE6">
        <w:trPr>
          <w:trHeight w:val="854"/>
        </w:trPr>
        <w:tc>
          <w:tcPr>
            <w:tcW w:w="847" w:type="dxa"/>
            <w:vMerge w:val="restart"/>
            <w:tcBorders>
              <w:top w:val="single" w:sz="4" w:space="0" w:color="auto"/>
              <w:left w:val="single" w:sz="4" w:space="0" w:color="auto"/>
              <w:bottom w:val="single" w:sz="4" w:space="0" w:color="auto"/>
              <w:right w:val="single" w:sz="4" w:space="0" w:color="auto"/>
            </w:tcBorders>
            <w:hideMark/>
          </w:tcPr>
          <w:p w14:paraId="29BFA5B2" w14:textId="77777777" w:rsidR="002F23C9" w:rsidRDefault="002F23C9" w:rsidP="00262DE6">
            <w:pPr>
              <w:widowControl w:val="0"/>
              <w:autoSpaceDE w:val="0"/>
              <w:autoSpaceDN w:val="0"/>
              <w:adjustRightInd w:val="0"/>
            </w:pPr>
            <w:r>
              <w:t>№ п/п</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38445F14" w14:textId="77777777" w:rsidR="002F23C9" w:rsidRDefault="002F23C9" w:rsidP="00262DE6">
            <w:pPr>
              <w:widowControl w:val="0"/>
              <w:autoSpaceDE w:val="0"/>
              <w:autoSpaceDN w:val="0"/>
              <w:adjustRightInd w:val="0"/>
              <w:jc w:val="center"/>
            </w:pPr>
            <w:r>
              <w:t xml:space="preserve">Наименование </w:t>
            </w:r>
          </w:p>
          <w:p w14:paraId="32004BB2" w14:textId="77777777" w:rsidR="002F23C9" w:rsidRDefault="002F23C9" w:rsidP="00262DE6">
            <w:pPr>
              <w:widowControl w:val="0"/>
              <w:autoSpaceDE w:val="0"/>
              <w:autoSpaceDN w:val="0"/>
              <w:adjustRightInd w:val="0"/>
              <w:jc w:val="center"/>
            </w:pPr>
            <w:r>
              <w:t>основного мероприятия,</w:t>
            </w:r>
          </w:p>
          <w:p w14:paraId="5064C5CD" w14:textId="77777777" w:rsidR="002F23C9" w:rsidRDefault="002F23C9" w:rsidP="00262DE6">
            <w:pPr>
              <w:widowControl w:val="0"/>
              <w:autoSpaceDE w:val="0"/>
              <w:autoSpaceDN w:val="0"/>
              <w:adjustRightInd w:val="0"/>
              <w:jc w:val="center"/>
            </w:pPr>
            <w:r>
              <w:t>контрольного события программы</w:t>
            </w:r>
          </w:p>
        </w:tc>
        <w:tc>
          <w:tcPr>
            <w:tcW w:w="2051" w:type="dxa"/>
            <w:vMerge w:val="restart"/>
            <w:tcBorders>
              <w:top w:val="single" w:sz="4" w:space="0" w:color="auto"/>
              <w:left w:val="single" w:sz="4" w:space="0" w:color="auto"/>
              <w:bottom w:val="single" w:sz="4" w:space="0" w:color="auto"/>
              <w:right w:val="single" w:sz="4" w:space="0" w:color="auto"/>
            </w:tcBorders>
            <w:hideMark/>
          </w:tcPr>
          <w:p w14:paraId="45053705" w14:textId="77777777" w:rsidR="002F23C9" w:rsidRDefault="002F23C9" w:rsidP="00262DE6">
            <w:pPr>
              <w:widowControl w:val="0"/>
              <w:autoSpaceDE w:val="0"/>
              <w:autoSpaceDN w:val="0"/>
              <w:adjustRightInd w:val="0"/>
              <w:jc w:val="center"/>
            </w:pPr>
            <w:r>
              <w:t xml:space="preserve">Ответственный </w:t>
            </w:r>
            <w:r>
              <w:br/>
              <w:t xml:space="preserve"> исполнитель  </w:t>
            </w:r>
            <w:r>
              <w:br/>
              <w:t xml:space="preserve">  (заместитель руководителя ОИВ/ФИО)</w:t>
            </w:r>
          </w:p>
        </w:tc>
        <w:tc>
          <w:tcPr>
            <w:tcW w:w="1492" w:type="dxa"/>
            <w:vMerge w:val="restart"/>
            <w:tcBorders>
              <w:top w:val="single" w:sz="4" w:space="0" w:color="auto"/>
              <w:left w:val="single" w:sz="4" w:space="0" w:color="auto"/>
              <w:bottom w:val="single" w:sz="4" w:space="0" w:color="auto"/>
              <w:right w:val="single" w:sz="4" w:space="0" w:color="auto"/>
            </w:tcBorders>
            <w:hideMark/>
          </w:tcPr>
          <w:p w14:paraId="741C83B8" w14:textId="77777777" w:rsidR="002F23C9" w:rsidRDefault="002F23C9" w:rsidP="00262DE6">
            <w:pPr>
              <w:widowControl w:val="0"/>
              <w:autoSpaceDE w:val="0"/>
              <w:autoSpaceDN w:val="0"/>
              <w:adjustRightInd w:val="0"/>
              <w:jc w:val="center"/>
            </w:pPr>
            <w:r>
              <w:t xml:space="preserve">Результат </w:t>
            </w:r>
          </w:p>
          <w:p w14:paraId="04F61FEF" w14:textId="77777777" w:rsidR="002F23C9" w:rsidRDefault="002F23C9" w:rsidP="00262DE6">
            <w:pPr>
              <w:widowControl w:val="0"/>
              <w:autoSpaceDE w:val="0"/>
              <w:autoSpaceDN w:val="0"/>
              <w:adjustRightInd w:val="0"/>
              <w:jc w:val="center"/>
            </w:pPr>
            <w:r>
              <w:t>реализации мероприятия (краткое описание)</w:t>
            </w:r>
          </w:p>
        </w:tc>
        <w:tc>
          <w:tcPr>
            <w:tcW w:w="1485" w:type="dxa"/>
            <w:gridSpan w:val="2"/>
            <w:vMerge w:val="restart"/>
            <w:tcBorders>
              <w:top w:val="single" w:sz="4" w:space="0" w:color="auto"/>
              <w:left w:val="single" w:sz="4" w:space="0" w:color="auto"/>
              <w:bottom w:val="single" w:sz="4" w:space="0" w:color="auto"/>
              <w:right w:val="single" w:sz="4" w:space="0" w:color="auto"/>
            </w:tcBorders>
            <w:hideMark/>
          </w:tcPr>
          <w:p w14:paraId="7133D17D" w14:textId="77777777" w:rsidR="002F23C9" w:rsidRDefault="002F23C9" w:rsidP="00262DE6">
            <w:pPr>
              <w:widowControl w:val="0"/>
              <w:autoSpaceDE w:val="0"/>
              <w:autoSpaceDN w:val="0"/>
              <w:adjustRightInd w:val="0"/>
              <w:jc w:val="center"/>
            </w:pPr>
            <w:r>
              <w:t xml:space="preserve">Фактическая дата начала   </w:t>
            </w:r>
            <w:r>
              <w:br/>
              <w:t xml:space="preserve">реализации </w:t>
            </w:r>
            <w:r>
              <w:br/>
              <w:t>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F8950E" w14:textId="77777777" w:rsidR="002F23C9" w:rsidRDefault="002F23C9" w:rsidP="00262DE6">
            <w:pPr>
              <w:widowControl w:val="0"/>
              <w:autoSpaceDE w:val="0"/>
              <w:autoSpaceDN w:val="0"/>
              <w:adjustRightInd w:val="0"/>
              <w:jc w:val="center"/>
            </w:pPr>
            <w:r>
              <w:t>Фактическая дата окончания</w:t>
            </w:r>
            <w:r>
              <w:br/>
              <w:t xml:space="preserve">реализации  </w:t>
            </w:r>
            <w:r>
              <w:br/>
              <w:t xml:space="preserve">мероприятия, </w:t>
            </w:r>
            <w:r>
              <w:br/>
              <w:t xml:space="preserve">наступления  </w:t>
            </w:r>
            <w:r>
              <w:br/>
              <w:t xml:space="preserve">контрольного </w:t>
            </w:r>
            <w:r>
              <w:br/>
              <w:t>события</w:t>
            </w:r>
          </w:p>
        </w:tc>
        <w:tc>
          <w:tcPr>
            <w:tcW w:w="3402" w:type="dxa"/>
            <w:gridSpan w:val="4"/>
            <w:tcBorders>
              <w:top w:val="single" w:sz="4" w:space="0" w:color="auto"/>
              <w:left w:val="single" w:sz="4" w:space="0" w:color="auto"/>
              <w:bottom w:val="single" w:sz="4" w:space="0" w:color="auto"/>
              <w:right w:val="single" w:sz="4" w:space="0" w:color="auto"/>
            </w:tcBorders>
            <w:hideMark/>
          </w:tcPr>
          <w:p w14:paraId="3A7B229D" w14:textId="77777777" w:rsidR="002F23C9" w:rsidRDefault="002F23C9" w:rsidP="00262DE6">
            <w:pPr>
              <w:widowControl w:val="0"/>
              <w:autoSpaceDE w:val="0"/>
              <w:autoSpaceDN w:val="0"/>
              <w:adjustRightInd w:val="0"/>
              <w:jc w:val="center"/>
            </w:pPr>
            <w:r>
              <w:t xml:space="preserve">Расходы бюджета поселения на реализацию муниципальной      </w:t>
            </w:r>
            <w:r>
              <w:br/>
              <w:t>программы, тыс. руб.</w:t>
            </w:r>
          </w:p>
        </w:tc>
        <w:tc>
          <w:tcPr>
            <w:tcW w:w="992" w:type="dxa"/>
            <w:tcBorders>
              <w:top w:val="single" w:sz="4" w:space="0" w:color="auto"/>
              <w:left w:val="single" w:sz="4" w:space="0" w:color="auto"/>
              <w:bottom w:val="single" w:sz="4" w:space="0" w:color="auto"/>
              <w:right w:val="single" w:sz="4" w:space="0" w:color="auto"/>
            </w:tcBorders>
            <w:hideMark/>
          </w:tcPr>
          <w:p w14:paraId="20EBA380" w14:textId="77777777" w:rsidR="002F23C9" w:rsidRDefault="002F23C9" w:rsidP="00262DE6">
            <w:pPr>
              <w:widowControl w:val="0"/>
              <w:autoSpaceDE w:val="0"/>
              <w:autoSpaceDN w:val="0"/>
              <w:adjustRightInd w:val="0"/>
              <w:jc w:val="center"/>
            </w:pPr>
            <w:r>
              <w:t xml:space="preserve">Объемы неосвоенных средств и причины их </w:t>
            </w:r>
            <w:proofErr w:type="spellStart"/>
            <w:r>
              <w:t>неосвоения</w:t>
            </w:r>
            <w:proofErr w:type="spellEnd"/>
            <w:r>
              <w:t xml:space="preserve">   </w:t>
            </w:r>
            <w:r>
              <w:br/>
            </w:r>
            <w:hyperlink r:id="rId27" w:anchor="Par1414" w:history="1">
              <w:r>
                <w:rPr>
                  <w:rStyle w:val="a4"/>
                </w:rPr>
                <w:t>&lt;1&gt;</w:t>
              </w:r>
            </w:hyperlink>
          </w:p>
        </w:tc>
      </w:tr>
      <w:tr w:rsidR="002F23C9" w14:paraId="39898C03" w14:textId="77777777" w:rsidTr="00262DE6">
        <w:trPr>
          <w:trHeight w:val="72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1F3098DD" w14:textId="77777777" w:rsidR="002F23C9" w:rsidRDefault="002F23C9" w:rsidP="00262DE6">
            <w:pPr>
              <w:spacing w:line="256" w:lineRule="auto"/>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66522B7" w14:textId="77777777" w:rsidR="002F23C9" w:rsidRDefault="002F23C9" w:rsidP="00262DE6">
            <w:pPr>
              <w:spacing w:line="256" w:lineRule="auto"/>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10F18473" w14:textId="77777777" w:rsidR="002F23C9" w:rsidRDefault="002F23C9" w:rsidP="00262DE6">
            <w:pPr>
              <w:spacing w:line="256" w:lineRule="auto"/>
            </w:pP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1C72EB93" w14:textId="77777777" w:rsidR="002F23C9" w:rsidRDefault="002F23C9" w:rsidP="00262DE6">
            <w:pPr>
              <w:spacing w:line="256" w:lineRule="auto"/>
            </w:pPr>
          </w:p>
        </w:tc>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7FC417ED" w14:textId="77777777" w:rsidR="002F23C9" w:rsidRDefault="002F23C9" w:rsidP="00262DE6">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D6E1C6" w14:textId="77777777" w:rsidR="002F23C9" w:rsidRDefault="002F23C9" w:rsidP="00262DE6">
            <w:pPr>
              <w:spacing w:line="256" w:lineRule="auto"/>
            </w:pPr>
          </w:p>
        </w:tc>
        <w:tc>
          <w:tcPr>
            <w:tcW w:w="1134" w:type="dxa"/>
            <w:tcBorders>
              <w:top w:val="nil"/>
              <w:left w:val="single" w:sz="4" w:space="0" w:color="auto"/>
              <w:bottom w:val="single" w:sz="4" w:space="0" w:color="auto"/>
              <w:right w:val="single" w:sz="4" w:space="0" w:color="auto"/>
            </w:tcBorders>
            <w:hideMark/>
          </w:tcPr>
          <w:p w14:paraId="6EA03A60" w14:textId="77777777" w:rsidR="002F23C9" w:rsidRDefault="002F23C9" w:rsidP="00262DE6">
            <w:pPr>
              <w:widowControl w:val="0"/>
              <w:autoSpaceDE w:val="0"/>
              <w:autoSpaceDN w:val="0"/>
              <w:adjustRightInd w:val="0"/>
              <w:jc w:val="center"/>
            </w:pPr>
            <w:r>
              <w:t>предусмотрено</w:t>
            </w:r>
          </w:p>
          <w:p w14:paraId="13EC5FBA" w14:textId="77777777" w:rsidR="002F23C9" w:rsidRDefault="002F23C9" w:rsidP="00262DE6">
            <w:pPr>
              <w:widowControl w:val="0"/>
              <w:autoSpaceDE w:val="0"/>
              <w:autoSpaceDN w:val="0"/>
              <w:adjustRightInd w:val="0"/>
              <w:jc w:val="center"/>
            </w:pPr>
            <w:r>
              <w:t>муниципальной программой</w:t>
            </w:r>
          </w:p>
        </w:tc>
        <w:tc>
          <w:tcPr>
            <w:tcW w:w="1286" w:type="dxa"/>
            <w:gridSpan w:val="2"/>
            <w:tcBorders>
              <w:top w:val="nil"/>
              <w:left w:val="single" w:sz="4" w:space="0" w:color="auto"/>
              <w:bottom w:val="single" w:sz="4" w:space="0" w:color="auto"/>
              <w:right w:val="single" w:sz="4" w:space="0" w:color="auto"/>
            </w:tcBorders>
            <w:hideMark/>
          </w:tcPr>
          <w:p w14:paraId="6E2116F1" w14:textId="77777777" w:rsidR="002F23C9" w:rsidRDefault="002F23C9" w:rsidP="00262DE6">
            <w:pPr>
              <w:widowControl w:val="0"/>
              <w:autoSpaceDE w:val="0"/>
              <w:autoSpaceDN w:val="0"/>
              <w:adjustRightInd w:val="0"/>
              <w:jc w:val="center"/>
            </w:pPr>
            <w:r>
              <w:t>Предусмотрено сводной бюджетной росписью</w:t>
            </w:r>
          </w:p>
        </w:tc>
        <w:tc>
          <w:tcPr>
            <w:tcW w:w="982" w:type="dxa"/>
            <w:tcBorders>
              <w:top w:val="nil"/>
              <w:left w:val="single" w:sz="4" w:space="0" w:color="auto"/>
              <w:bottom w:val="single" w:sz="4" w:space="0" w:color="auto"/>
              <w:right w:val="single" w:sz="4" w:space="0" w:color="auto"/>
            </w:tcBorders>
          </w:tcPr>
          <w:p w14:paraId="067A1A7C" w14:textId="77777777" w:rsidR="002F23C9" w:rsidRDefault="002F23C9" w:rsidP="00262DE6">
            <w:pPr>
              <w:widowControl w:val="0"/>
              <w:autoSpaceDE w:val="0"/>
              <w:autoSpaceDN w:val="0"/>
              <w:adjustRightInd w:val="0"/>
              <w:jc w:val="center"/>
            </w:pPr>
            <w:r>
              <w:t xml:space="preserve">факт на отчетную дату </w:t>
            </w:r>
            <w:hyperlink r:id="rId28" w:anchor="Par1414" w:history="1">
              <w:r>
                <w:rPr>
                  <w:rStyle w:val="a4"/>
                </w:rPr>
                <w:t>&lt;1&gt;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14:paraId="1556AF23" w14:textId="77777777" w:rsidR="002F23C9" w:rsidRDefault="002F23C9" w:rsidP="00262DE6">
            <w:pPr>
              <w:spacing w:line="256" w:lineRule="auto"/>
            </w:pPr>
          </w:p>
        </w:tc>
      </w:tr>
      <w:tr w:rsidR="002F23C9" w14:paraId="11BF4E4F" w14:textId="77777777" w:rsidTr="00262DE6">
        <w:tc>
          <w:tcPr>
            <w:tcW w:w="847" w:type="dxa"/>
            <w:tcBorders>
              <w:top w:val="nil"/>
              <w:left w:val="single" w:sz="4" w:space="0" w:color="auto"/>
              <w:bottom w:val="single" w:sz="4" w:space="0" w:color="auto"/>
              <w:right w:val="single" w:sz="4" w:space="0" w:color="auto"/>
            </w:tcBorders>
            <w:hideMark/>
          </w:tcPr>
          <w:p w14:paraId="6CCD0EB4" w14:textId="77777777" w:rsidR="002F23C9" w:rsidRDefault="002F23C9" w:rsidP="00262DE6">
            <w:pPr>
              <w:widowControl w:val="0"/>
              <w:autoSpaceDE w:val="0"/>
              <w:autoSpaceDN w:val="0"/>
              <w:adjustRightInd w:val="0"/>
              <w:jc w:val="center"/>
            </w:pPr>
            <w:r>
              <w:t>1</w:t>
            </w:r>
          </w:p>
        </w:tc>
        <w:tc>
          <w:tcPr>
            <w:tcW w:w="2834" w:type="dxa"/>
            <w:tcBorders>
              <w:top w:val="nil"/>
              <w:left w:val="single" w:sz="4" w:space="0" w:color="auto"/>
              <w:bottom w:val="single" w:sz="4" w:space="0" w:color="auto"/>
              <w:right w:val="single" w:sz="4" w:space="0" w:color="auto"/>
            </w:tcBorders>
            <w:hideMark/>
          </w:tcPr>
          <w:p w14:paraId="11B9F166" w14:textId="77777777" w:rsidR="002F23C9" w:rsidRDefault="002F23C9" w:rsidP="00262DE6">
            <w:pPr>
              <w:widowControl w:val="0"/>
              <w:autoSpaceDE w:val="0"/>
              <w:autoSpaceDN w:val="0"/>
              <w:adjustRightInd w:val="0"/>
              <w:jc w:val="center"/>
            </w:pPr>
            <w:r>
              <w:t>2</w:t>
            </w:r>
          </w:p>
        </w:tc>
        <w:tc>
          <w:tcPr>
            <w:tcW w:w="2051" w:type="dxa"/>
            <w:tcBorders>
              <w:top w:val="nil"/>
              <w:left w:val="single" w:sz="4" w:space="0" w:color="auto"/>
              <w:bottom w:val="single" w:sz="4" w:space="0" w:color="auto"/>
              <w:right w:val="single" w:sz="4" w:space="0" w:color="auto"/>
            </w:tcBorders>
            <w:hideMark/>
          </w:tcPr>
          <w:p w14:paraId="256EA003" w14:textId="77777777" w:rsidR="002F23C9" w:rsidRDefault="002F23C9" w:rsidP="00262DE6">
            <w:pPr>
              <w:widowControl w:val="0"/>
              <w:autoSpaceDE w:val="0"/>
              <w:autoSpaceDN w:val="0"/>
              <w:adjustRightInd w:val="0"/>
              <w:jc w:val="center"/>
            </w:pPr>
            <w:r>
              <w:t>3</w:t>
            </w:r>
          </w:p>
        </w:tc>
        <w:tc>
          <w:tcPr>
            <w:tcW w:w="1492" w:type="dxa"/>
            <w:tcBorders>
              <w:top w:val="nil"/>
              <w:left w:val="single" w:sz="4" w:space="0" w:color="auto"/>
              <w:bottom w:val="single" w:sz="4" w:space="0" w:color="auto"/>
              <w:right w:val="single" w:sz="4" w:space="0" w:color="auto"/>
            </w:tcBorders>
            <w:hideMark/>
          </w:tcPr>
          <w:p w14:paraId="1FFD5148" w14:textId="77777777" w:rsidR="002F23C9" w:rsidRDefault="002F23C9" w:rsidP="00262DE6">
            <w:pPr>
              <w:widowControl w:val="0"/>
              <w:autoSpaceDE w:val="0"/>
              <w:autoSpaceDN w:val="0"/>
              <w:adjustRightInd w:val="0"/>
              <w:jc w:val="center"/>
            </w:pPr>
            <w:r>
              <w:t>4</w:t>
            </w:r>
          </w:p>
        </w:tc>
        <w:tc>
          <w:tcPr>
            <w:tcW w:w="1485" w:type="dxa"/>
            <w:gridSpan w:val="2"/>
            <w:tcBorders>
              <w:top w:val="nil"/>
              <w:left w:val="single" w:sz="4" w:space="0" w:color="auto"/>
              <w:bottom w:val="single" w:sz="4" w:space="0" w:color="auto"/>
              <w:right w:val="single" w:sz="4" w:space="0" w:color="auto"/>
            </w:tcBorders>
            <w:hideMark/>
          </w:tcPr>
          <w:p w14:paraId="542407DA" w14:textId="77777777" w:rsidR="002F23C9" w:rsidRDefault="002F23C9" w:rsidP="00262DE6">
            <w:pPr>
              <w:widowControl w:val="0"/>
              <w:autoSpaceDE w:val="0"/>
              <w:autoSpaceDN w:val="0"/>
              <w:adjustRightInd w:val="0"/>
              <w:jc w:val="center"/>
            </w:pPr>
            <w:r>
              <w:t>5</w:t>
            </w:r>
          </w:p>
        </w:tc>
        <w:tc>
          <w:tcPr>
            <w:tcW w:w="1701" w:type="dxa"/>
            <w:tcBorders>
              <w:top w:val="nil"/>
              <w:left w:val="single" w:sz="4" w:space="0" w:color="auto"/>
              <w:bottom w:val="single" w:sz="4" w:space="0" w:color="auto"/>
              <w:right w:val="single" w:sz="4" w:space="0" w:color="auto"/>
            </w:tcBorders>
            <w:hideMark/>
          </w:tcPr>
          <w:p w14:paraId="054E2817" w14:textId="77777777" w:rsidR="002F23C9" w:rsidRDefault="002F23C9" w:rsidP="00262DE6">
            <w:pPr>
              <w:widowControl w:val="0"/>
              <w:autoSpaceDE w:val="0"/>
              <w:autoSpaceDN w:val="0"/>
              <w:adjustRightInd w:val="0"/>
              <w:jc w:val="center"/>
            </w:pPr>
            <w:r>
              <w:t>6</w:t>
            </w:r>
          </w:p>
        </w:tc>
        <w:tc>
          <w:tcPr>
            <w:tcW w:w="1134" w:type="dxa"/>
            <w:tcBorders>
              <w:top w:val="nil"/>
              <w:left w:val="single" w:sz="4" w:space="0" w:color="auto"/>
              <w:bottom w:val="single" w:sz="4" w:space="0" w:color="auto"/>
              <w:right w:val="single" w:sz="4" w:space="0" w:color="auto"/>
            </w:tcBorders>
            <w:hideMark/>
          </w:tcPr>
          <w:p w14:paraId="2264B16E" w14:textId="77777777" w:rsidR="002F23C9" w:rsidRDefault="002F23C9" w:rsidP="00262DE6">
            <w:pPr>
              <w:widowControl w:val="0"/>
              <w:autoSpaceDE w:val="0"/>
              <w:autoSpaceDN w:val="0"/>
              <w:adjustRightInd w:val="0"/>
              <w:jc w:val="center"/>
            </w:pPr>
            <w:r>
              <w:t>7</w:t>
            </w:r>
          </w:p>
        </w:tc>
        <w:tc>
          <w:tcPr>
            <w:tcW w:w="1286" w:type="dxa"/>
            <w:gridSpan w:val="2"/>
            <w:tcBorders>
              <w:top w:val="nil"/>
              <w:left w:val="single" w:sz="4" w:space="0" w:color="auto"/>
              <w:bottom w:val="single" w:sz="4" w:space="0" w:color="auto"/>
              <w:right w:val="single" w:sz="4" w:space="0" w:color="auto"/>
            </w:tcBorders>
            <w:hideMark/>
          </w:tcPr>
          <w:p w14:paraId="0BF78FD9" w14:textId="77777777" w:rsidR="002F23C9" w:rsidRDefault="002F23C9" w:rsidP="00262DE6">
            <w:pPr>
              <w:widowControl w:val="0"/>
              <w:autoSpaceDE w:val="0"/>
              <w:autoSpaceDN w:val="0"/>
              <w:adjustRightInd w:val="0"/>
              <w:jc w:val="center"/>
            </w:pPr>
            <w:r>
              <w:t>8</w:t>
            </w:r>
          </w:p>
        </w:tc>
        <w:tc>
          <w:tcPr>
            <w:tcW w:w="982" w:type="dxa"/>
            <w:tcBorders>
              <w:top w:val="nil"/>
              <w:left w:val="single" w:sz="4" w:space="0" w:color="auto"/>
              <w:bottom w:val="single" w:sz="4" w:space="0" w:color="auto"/>
              <w:right w:val="single" w:sz="4" w:space="0" w:color="auto"/>
            </w:tcBorders>
          </w:tcPr>
          <w:p w14:paraId="335624DD" w14:textId="77777777" w:rsidR="002F23C9" w:rsidRDefault="002F23C9" w:rsidP="00262DE6">
            <w:pPr>
              <w:widowControl w:val="0"/>
              <w:autoSpaceDE w:val="0"/>
              <w:autoSpaceDN w:val="0"/>
              <w:adjustRightInd w:val="0"/>
              <w:jc w:val="center"/>
            </w:pPr>
            <w:r>
              <w:t>9</w:t>
            </w:r>
          </w:p>
        </w:tc>
        <w:tc>
          <w:tcPr>
            <w:tcW w:w="992" w:type="dxa"/>
            <w:tcBorders>
              <w:top w:val="nil"/>
              <w:left w:val="single" w:sz="4" w:space="0" w:color="auto"/>
              <w:bottom w:val="single" w:sz="4" w:space="0" w:color="auto"/>
              <w:right w:val="single" w:sz="4" w:space="0" w:color="auto"/>
            </w:tcBorders>
            <w:hideMark/>
          </w:tcPr>
          <w:p w14:paraId="0AD1127F" w14:textId="77777777" w:rsidR="002F23C9" w:rsidRDefault="002F23C9" w:rsidP="00262DE6">
            <w:pPr>
              <w:widowControl w:val="0"/>
              <w:autoSpaceDE w:val="0"/>
              <w:autoSpaceDN w:val="0"/>
              <w:adjustRightInd w:val="0"/>
              <w:jc w:val="center"/>
            </w:pPr>
            <w:r>
              <w:t>10</w:t>
            </w:r>
          </w:p>
        </w:tc>
      </w:tr>
      <w:tr w:rsidR="002F23C9" w14:paraId="4D82C59F" w14:textId="77777777" w:rsidTr="00262DE6">
        <w:trPr>
          <w:trHeight w:val="360"/>
        </w:trPr>
        <w:tc>
          <w:tcPr>
            <w:tcW w:w="847" w:type="dxa"/>
            <w:tcBorders>
              <w:top w:val="nil"/>
              <w:left w:val="single" w:sz="4" w:space="0" w:color="auto"/>
              <w:bottom w:val="single" w:sz="4" w:space="0" w:color="auto"/>
              <w:right w:val="single" w:sz="4" w:space="0" w:color="auto"/>
            </w:tcBorders>
            <w:hideMark/>
          </w:tcPr>
          <w:p w14:paraId="732BDAB4" w14:textId="77777777" w:rsidR="002F23C9" w:rsidRDefault="002F23C9" w:rsidP="00262DE6">
            <w:pPr>
              <w:widowControl w:val="0"/>
              <w:autoSpaceDE w:val="0"/>
              <w:autoSpaceDN w:val="0"/>
              <w:adjustRightInd w:val="0"/>
            </w:pPr>
            <w:r>
              <w:t>1</w:t>
            </w:r>
          </w:p>
        </w:tc>
        <w:tc>
          <w:tcPr>
            <w:tcW w:w="11983" w:type="dxa"/>
            <w:gridSpan w:val="9"/>
            <w:tcBorders>
              <w:top w:val="nil"/>
              <w:left w:val="single" w:sz="4" w:space="0" w:color="auto"/>
              <w:bottom w:val="single" w:sz="4" w:space="0" w:color="auto"/>
              <w:right w:val="single" w:sz="4" w:space="0" w:color="auto"/>
            </w:tcBorders>
            <w:hideMark/>
          </w:tcPr>
          <w:p w14:paraId="74721975" w14:textId="77777777" w:rsidR="002F23C9" w:rsidRPr="00B802D1" w:rsidRDefault="002F23C9" w:rsidP="00262DE6">
            <w:pPr>
              <w:widowControl w:val="0"/>
              <w:autoSpaceDE w:val="0"/>
              <w:autoSpaceDN w:val="0"/>
              <w:adjustRightInd w:val="0"/>
              <w:jc w:val="center"/>
              <w:rPr>
                <w:b/>
              </w:rPr>
            </w:pPr>
            <w:r>
              <w:rPr>
                <w:b/>
              </w:rPr>
              <w:t>Программа «Комплексное благоустройство территории поселения»</w:t>
            </w:r>
          </w:p>
        </w:tc>
        <w:tc>
          <w:tcPr>
            <w:tcW w:w="1974" w:type="dxa"/>
            <w:gridSpan w:val="2"/>
            <w:tcBorders>
              <w:top w:val="nil"/>
              <w:left w:val="single" w:sz="4" w:space="0" w:color="auto"/>
              <w:bottom w:val="single" w:sz="4" w:space="0" w:color="auto"/>
              <w:right w:val="single" w:sz="4" w:space="0" w:color="auto"/>
            </w:tcBorders>
          </w:tcPr>
          <w:p w14:paraId="58479743" w14:textId="77777777" w:rsidR="002F23C9" w:rsidRPr="00B802D1" w:rsidRDefault="002F23C9" w:rsidP="00262DE6">
            <w:pPr>
              <w:widowControl w:val="0"/>
              <w:autoSpaceDE w:val="0"/>
              <w:autoSpaceDN w:val="0"/>
              <w:adjustRightInd w:val="0"/>
              <w:jc w:val="center"/>
              <w:rPr>
                <w:b/>
              </w:rPr>
            </w:pPr>
          </w:p>
        </w:tc>
      </w:tr>
      <w:tr w:rsidR="002F23C9" w14:paraId="5D2B50EB" w14:textId="77777777" w:rsidTr="00262DE6">
        <w:trPr>
          <w:trHeight w:val="552"/>
        </w:trPr>
        <w:tc>
          <w:tcPr>
            <w:tcW w:w="847" w:type="dxa"/>
            <w:tcBorders>
              <w:top w:val="nil"/>
              <w:left w:val="single" w:sz="4" w:space="0" w:color="auto"/>
              <w:bottom w:val="single" w:sz="4" w:space="0" w:color="auto"/>
              <w:right w:val="single" w:sz="4" w:space="0" w:color="auto"/>
            </w:tcBorders>
          </w:tcPr>
          <w:p w14:paraId="2CE44E43" w14:textId="77777777" w:rsidR="002F23C9" w:rsidRDefault="002F23C9" w:rsidP="00262DE6">
            <w:pPr>
              <w:widowControl w:val="0"/>
              <w:autoSpaceDE w:val="0"/>
              <w:autoSpaceDN w:val="0"/>
              <w:adjustRightInd w:val="0"/>
            </w:pPr>
            <w:r>
              <w:t>1.</w:t>
            </w:r>
          </w:p>
        </w:tc>
        <w:tc>
          <w:tcPr>
            <w:tcW w:w="2834" w:type="dxa"/>
            <w:tcBorders>
              <w:top w:val="nil"/>
              <w:left w:val="single" w:sz="4" w:space="0" w:color="auto"/>
              <w:bottom w:val="single" w:sz="4" w:space="0" w:color="auto"/>
              <w:right w:val="single" w:sz="4" w:space="0" w:color="auto"/>
            </w:tcBorders>
          </w:tcPr>
          <w:p w14:paraId="4D9B3096" w14:textId="77777777" w:rsidR="002F23C9" w:rsidRPr="000B3A52" w:rsidRDefault="002F23C9" w:rsidP="00262DE6">
            <w:pPr>
              <w:widowControl w:val="0"/>
              <w:autoSpaceDE w:val="0"/>
              <w:autoSpaceDN w:val="0"/>
              <w:adjustRightInd w:val="0"/>
              <w:rPr>
                <w:b/>
              </w:rPr>
            </w:pPr>
            <w:r w:rsidRPr="000B3A52">
              <w:rPr>
                <w:b/>
              </w:rPr>
              <w:t>Основное  мероприятие</w:t>
            </w:r>
          </w:p>
        </w:tc>
        <w:tc>
          <w:tcPr>
            <w:tcW w:w="2051" w:type="dxa"/>
            <w:tcBorders>
              <w:top w:val="nil"/>
              <w:left w:val="single" w:sz="4" w:space="0" w:color="auto"/>
              <w:bottom w:val="single" w:sz="4" w:space="0" w:color="auto"/>
              <w:right w:val="single" w:sz="4" w:space="0" w:color="auto"/>
            </w:tcBorders>
          </w:tcPr>
          <w:p w14:paraId="55A3D8EF" w14:textId="77777777" w:rsidR="002F23C9" w:rsidRDefault="002F23C9" w:rsidP="00262DE6">
            <w:pPr>
              <w:widowControl w:val="0"/>
              <w:autoSpaceDE w:val="0"/>
              <w:autoSpaceDN w:val="0"/>
              <w:adjustRightInd w:val="0"/>
            </w:pPr>
            <w:r>
              <w:t>Администрация Истоминского сельского поселения-</w:t>
            </w:r>
          </w:p>
          <w:p w14:paraId="09C63EFD" w14:textId="77777777" w:rsidR="002F23C9" w:rsidRDefault="002F23C9" w:rsidP="00262DE6">
            <w:pPr>
              <w:widowControl w:val="0"/>
              <w:autoSpaceDE w:val="0"/>
              <w:autoSpaceDN w:val="0"/>
              <w:adjustRightInd w:val="0"/>
            </w:pPr>
          </w:p>
        </w:tc>
        <w:tc>
          <w:tcPr>
            <w:tcW w:w="1500" w:type="dxa"/>
            <w:gridSpan w:val="2"/>
            <w:tcBorders>
              <w:top w:val="nil"/>
              <w:left w:val="single" w:sz="4" w:space="0" w:color="auto"/>
              <w:bottom w:val="single" w:sz="4" w:space="0" w:color="auto"/>
              <w:right w:val="single" w:sz="4" w:space="0" w:color="auto"/>
            </w:tcBorders>
          </w:tcPr>
          <w:p w14:paraId="156B348C" w14:textId="77777777" w:rsidR="002F23C9" w:rsidRDefault="002F23C9" w:rsidP="00262DE6">
            <w:pPr>
              <w:widowControl w:val="0"/>
              <w:autoSpaceDE w:val="0"/>
              <w:autoSpaceDN w:val="0"/>
              <w:adjustRightInd w:val="0"/>
              <w:jc w:val="center"/>
            </w:pPr>
          </w:p>
        </w:tc>
        <w:tc>
          <w:tcPr>
            <w:tcW w:w="1477" w:type="dxa"/>
            <w:tcBorders>
              <w:top w:val="nil"/>
              <w:left w:val="single" w:sz="4" w:space="0" w:color="auto"/>
              <w:bottom w:val="single" w:sz="4" w:space="0" w:color="auto"/>
              <w:right w:val="single" w:sz="4" w:space="0" w:color="auto"/>
            </w:tcBorders>
          </w:tcPr>
          <w:p w14:paraId="4CCBA105" w14:textId="77777777" w:rsidR="002F23C9" w:rsidRDefault="002F23C9" w:rsidP="00262DE6">
            <w:pPr>
              <w:widowControl w:val="0"/>
              <w:autoSpaceDE w:val="0"/>
              <w:autoSpaceDN w:val="0"/>
              <w:adjustRightInd w:val="0"/>
              <w:jc w:val="center"/>
            </w:pPr>
            <w:r>
              <w:t>01.01.2021</w:t>
            </w:r>
          </w:p>
        </w:tc>
        <w:tc>
          <w:tcPr>
            <w:tcW w:w="1701" w:type="dxa"/>
            <w:tcBorders>
              <w:top w:val="nil"/>
              <w:left w:val="single" w:sz="4" w:space="0" w:color="auto"/>
              <w:bottom w:val="single" w:sz="4" w:space="0" w:color="auto"/>
              <w:right w:val="single" w:sz="4" w:space="0" w:color="auto"/>
            </w:tcBorders>
          </w:tcPr>
          <w:p w14:paraId="3AED2591" w14:textId="77777777" w:rsidR="002F23C9" w:rsidRDefault="002F23C9" w:rsidP="00262DE6">
            <w:pPr>
              <w:widowControl w:val="0"/>
              <w:autoSpaceDE w:val="0"/>
              <w:autoSpaceDN w:val="0"/>
              <w:adjustRightInd w:val="0"/>
              <w:jc w:val="center"/>
            </w:pPr>
            <w:r>
              <w:t>31.12.2021</w:t>
            </w:r>
          </w:p>
        </w:tc>
        <w:tc>
          <w:tcPr>
            <w:tcW w:w="1134" w:type="dxa"/>
            <w:tcBorders>
              <w:top w:val="nil"/>
              <w:left w:val="single" w:sz="4" w:space="0" w:color="auto"/>
              <w:bottom w:val="single" w:sz="4" w:space="0" w:color="auto"/>
              <w:right w:val="single" w:sz="4" w:space="0" w:color="auto"/>
            </w:tcBorders>
          </w:tcPr>
          <w:p w14:paraId="36C702F8" w14:textId="77777777" w:rsidR="002F23C9" w:rsidRPr="00A1676F" w:rsidRDefault="002F23C9" w:rsidP="00262DE6">
            <w:pPr>
              <w:widowControl w:val="0"/>
              <w:autoSpaceDE w:val="0"/>
              <w:autoSpaceDN w:val="0"/>
              <w:adjustRightInd w:val="0"/>
              <w:jc w:val="center"/>
            </w:pPr>
            <w:r>
              <w:rPr>
                <w:sz w:val="26"/>
                <w:szCs w:val="26"/>
              </w:rPr>
              <w:t>2137,8</w:t>
            </w:r>
          </w:p>
        </w:tc>
        <w:tc>
          <w:tcPr>
            <w:tcW w:w="1286" w:type="dxa"/>
            <w:gridSpan w:val="2"/>
            <w:tcBorders>
              <w:top w:val="nil"/>
              <w:left w:val="single" w:sz="4" w:space="0" w:color="auto"/>
              <w:bottom w:val="single" w:sz="4" w:space="0" w:color="auto"/>
              <w:right w:val="single" w:sz="4" w:space="0" w:color="auto"/>
            </w:tcBorders>
          </w:tcPr>
          <w:p w14:paraId="0BC9AF07" w14:textId="77777777" w:rsidR="002F23C9" w:rsidRPr="00A1676F" w:rsidRDefault="002F23C9" w:rsidP="00262DE6">
            <w:pPr>
              <w:widowControl w:val="0"/>
              <w:autoSpaceDE w:val="0"/>
              <w:autoSpaceDN w:val="0"/>
              <w:adjustRightInd w:val="0"/>
              <w:jc w:val="center"/>
            </w:pPr>
            <w:r>
              <w:rPr>
                <w:sz w:val="26"/>
                <w:szCs w:val="26"/>
              </w:rPr>
              <w:t>2137,8</w:t>
            </w:r>
          </w:p>
        </w:tc>
        <w:tc>
          <w:tcPr>
            <w:tcW w:w="982" w:type="dxa"/>
            <w:tcBorders>
              <w:top w:val="nil"/>
              <w:left w:val="single" w:sz="4" w:space="0" w:color="auto"/>
              <w:bottom w:val="single" w:sz="4" w:space="0" w:color="auto"/>
              <w:right w:val="single" w:sz="4" w:space="0" w:color="auto"/>
            </w:tcBorders>
          </w:tcPr>
          <w:p w14:paraId="534C453B" w14:textId="77777777" w:rsidR="002F23C9" w:rsidRPr="00A1676F" w:rsidRDefault="002F23C9" w:rsidP="00262DE6">
            <w:r>
              <w:t>1168,7</w:t>
            </w:r>
          </w:p>
        </w:tc>
        <w:tc>
          <w:tcPr>
            <w:tcW w:w="992" w:type="dxa"/>
            <w:tcBorders>
              <w:top w:val="nil"/>
              <w:left w:val="single" w:sz="4" w:space="0" w:color="auto"/>
              <w:bottom w:val="single" w:sz="4" w:space="0" w:color="auto"/>
              <w:right w:val="single" w:sz="4" w:space="0" w:color="auto"/>
            </w:tcBorders>
          </w:tcPr>
          <w:p w14:paraId="3008D049" w14:textId="77777777" w:rsidR="002F23C9" w:rsidRDefault="002F23C9" w:rsidP="00262DE6">
            <w:pPr>
              <w:widowControl w:val="0"/>
              <w:autoSpaceDE w:val="0"/>
              <w:autoSpaceDN w:val="0"/>
              <w:adjustRightInd w:val="0"/>
            </w:pPr>
            <w:r>
              <w:t>969,1</w:t>
            </w:r>
          </w:p>
        </w:tc>
      </w:tr>
      <w:tr w:rsidR="002F23C9" w14:paraId="30E265DA" w14:textId="77777777" w:rsidTr="00262DE6">
        <w:trPr>
          <w:trHeight w:val="360"/>
        </w:trPr>
        <w:tc>
          <w:tcPr>
            <w:tcW w:w="847" w:type="dxa"/>
            <w:tcBorders>
              <w:top w:val="single" w:sz="4" w:space="0" w:color="auto"/>
              <w:left w:val="single" w:sz="4" w:space="0" w:color="auto"/>
              <w:bottom w:val="single" w:sz="4" w:space="0" w:color="auto"/>
              <w:right w:val="single" w:sz="4" w:space="0" w:color="auto"/>
            </w:tcBorders>
          </w:tcPr>
          <w:p w14:paraId="61CC1D63" w14:textId="77777777" w:rsidR="002F23C9" w:rsidRDefault="002F23C9" w:rsidP="00262DE6">
            <w:pPr>
              <w:widowControl w:val="0"/>
              <w:autoSpaceDE w:val="0"/>
              <w:autoSpaceDN w:val="0"/>
              <w:adjustRightInd w:val="0"/>
            </w:pPr>
          </w:p>
        </w:tc>
        <w:tc>
          <w:tcPr>
            <w:tcW w:w="13957" w:type="dxa"/>
            <w:gridSpan w:val="11"/>
            <w:tcBorders>
              <w:top w:val="single" w:sz="4" w:space="0" w:color="auto"/>
              <w:left w:val="single" w:sz="4" w:space="0" w:color="auto"/>
              <w:bottom w:val="single" w:sz="4" w:space="0" w:color="auto"/>
              <w:right w:val="single" w:sz="4" w:space="0" w:color="auto"/>
            </w:tcBorders>
          </w:tcPr>
          <w:p w14:paraId="6E904CE2" w14:textId="77777777" w:rsidR="002F23C9" w:rsidRDefault="002F23C9" w:rsidP="00262DE6">
            <w:pPr>
              <w:widowControl w:val="0"/>
              <w:autoSpaceDE w:val="0"/>
              <w:autoSpaceDN w:val="0"/>
              <w:adjustRightInd w:val="0"/>
              <w:jc w:val="center"/>
            </w:pPr>
          </w:p>
        </w:tc>
      </w:tr>
      <w:tr w:rsidR="002F23C9" w14:paraId="1AF19487" w14:textId="77777777" w:rsidTr="00262DE6">
        <w:trPr>
          <w:trHeight w:val="360"/>
        </w:trPr>
        <w:tc>
          <w:tcPr>
            <w:tcW w:w="847" w:type="dxa"/>
            <w:tcBorders>
              <w:top w:val="nil"/>
              <w:left w:val="single" w:sz="4" w:space="0" w:color="auto"/>
              <w:bottom w:val="single" w:sz="4" w:space="0" w:color="auto"/>
              <w:right w:val="single" w:sz="4" w:space="0" w:color="auto"/>
            </w:tcBorders>
            <w:hideMark/>
          </w:tcPr>
          <w:p w14:paraId="786A1776" w14:textId="77777777" w:rsidR="002F23C9" w:rsidRDefault="002F23C9" w:rsidP="00262DE6">
            <w:pPr>
              <w:widowControl w:val="0"/>
              <w:autoSpaceDE w:val="0"/>
              <w:autoSpaceDN w:val="0"/>
              <w:adjustRightInd w:val="0"/>
            </w:pPr>
            <w:r>
              <w:t xml:space="preserve">1.1    </w:t>
            </w:r>
          </w:p>
        </w:tc>
        <w:tc>
          <w:tcPr>
            <w:tcW w:w="2834" w:type="dxa"/>
            <w:tcBorders>
              <w:top w:val="nil"/>
              <w:left w:val="single" w:sz="4" w:space="0" w:color="auto"/>
              <w:bottom w:val="single" w:sz="4" w:space="0" w:color="auto"/>
              <w:right w:val="single" w:sz="4" w:space="0" w:color="auto"/>
            </w:tcBorders>
            <w:hideMark/>
          </w:tcPr>
          <w:p w14:paraId="1912FDB6" w14:textId="77777777" w:rsidR="002F23C9" w:rsidRPr="000B3A52" w:rsidRDefault="002F23C9" w:rsidP="00262DE6">
            <w:pPr>
              <w:widowControl w:val="0"/>
              <w:autoSpaceDE w:val="0"/>
              <w:autoSpaceDN w:val="0"/>
              <w:adjustRightInd w:val="0"/>
              <w:rPr>
                <w:b/>
              </w:rPr>
            </w:pPr>
            <w:r w:rsidRPr="00B802D1">
              <w:rPr>
                <w:b/>
              </w:rPr>
              <w:t>Подпрограмма 1 «Развитие и содержание сетей уличного освещения</w:t>
            </w:r>
            <w:r>
              <w:rPr>
                <w:b/>
              </w:rPr>
              <w:t xml:space="preserve"> поселения</w:t>
            </w:r>
            <w:r w:rsidRPr="00B802D1">
              <w:rPr>
                <w:b/>
              </w:rPr>
              <w:t>»</w:t>
            </w:r>
          </w:p>
        </w:tc>
        <w:tc>
          <w:tcPr>
            <w:tcW w:w="2051" w:type="dxa"/>
            <w:tcBorders>
              <w:top w:val="nil"/>
              <w:left w:val="single" w:sz="4" w:space="0" w:color="auto"/>
              <w:bottom w:val="single" w:sz="4" w:space="0" w:color="auto"/>
              <w:right w:val="single" w:sz="4" w:space="0" w:color="auto"/>
            </w:tcBorders>
            <w:hideMark/>
          </w:tcPr>
          <w:p w14:paraId="089BDBB4" w14:textId="77777777" w:rsidR="002F23C9" w:rsidRDefault="002F23C9" w:rsidP="00262DE6">
            <w:pPr>
              <w:widowControl w:val="0"/>
              <w:autoSpaceDE w:val="0"/>
              <w:autoSpaceDN w:val="0"/>
              <w:adjustRightInd w:val="0"/>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nil"/>
              <w:left w:val="single" w:sz="4" w:space="0" w:color="auto"/>
              <w:bottom w:val="single" w:sz="4" w:space="0" w:color="auto"/>
              <w:right w:val="single" w:sz="4" w:space="0" w:color="auto"/>
            </w:tcBorders>
          </w:tcPr>
          <w:p w14:paraId="5E483EC9" w14:textId="77777777" w:rsidR="002F23C9" w:rsidRDefault="002F23C9" w:rsidP="00262DE6">
            <w:pPr>
              <w:widowControl w:val="0"/>
              <w:autoSpaceDE w:val="0"/>
              <w:autoSpaceDN w:val="0"/>
              <w:adjustRightInd w:val="0"/>
              <w:jc w:val="center"/>
            </w:pPr>
          </w:p>
        </w:tc>
        <w:tc>
          <w:tcPr>
            <w:tcW w:w="1477" w:type="dxa"/>
            <w:tcBorders>
              <w:top w:val="nil"/>
              <w:left w:val="single" w:sz="4" w:space="0" w:color="auto"/>
              <w:bottom w:val="single" w:sz="4" w:space="0" w:color="auto"/>
              <w:right w:val="single" w:sz="4" w:space="0" w:color="auto"/>
            </w:tcBorders>
            <w:hideMark/>
          </w:tcPr>
          <w:p w14:paraId="149DA048" w14:textId="77777777" w:rsidR="002F23C9" w:rsidRDefault="002F23C9" w:rsidP="00262DE6">
            <w:pPr>
              <w:widowControl w:val="0"/>
              <w:autoSpaceDE w:val="0"/>
              <w:autoSpaceDN w:val="0"/>
              <w:adjustRightInd w:val="0"/>
              <w:jc w:val="center"/>
            </w:pPr>
            <w:r>
              <w:t>01.01.2021</w:t>
            </w:r>
          </w:p>
        </w:tc>
        <w:tc>
          <w:tcPr>
            <w:tcW w:w="1701" w:type="dxa"/>
            <w:tcBorders>
              <w:top w:val="nil"/>
              <w:left w:val="single" w:sz="4" w:space="0" w:color="auto"/>
              <w:bottom w:val="single" w:sz="4" w:space="0" w:color="auto"/>
              <w:right w:val="single" w:sz="4" w:space="0" w:color="auto"/>
            </w:tcBorders>
            <w:hideMark/>
          </w:tcPr>
          <w:p w14:paraId="7E1A95E9" w14:textId="77777777" w:rsidR="002F23C9" w:rsidRDefault="002F23C9" w:rsidP="00262DE6">
            <w:pPr>
              <w:widowControl w:val="0"/>
              <w:autoSpaceDE w:val="0"/>
              <w:autoSpaceDN w:val="0"/>
              <w:adjustRightInd w:val="0"/>
              <w:jc w:val="center"/>
            </w:pPr>
            <w:r>
              <w:t>31.12.2021</w:t>
            </w:r>
          </w:p>
        </w:tc>
        <w:tc>
          <w:tcPr>
            <w:tcW w:w="1134" w:type="dxa"/>
            <w:tcBorders>
              <w:top w:val="nil"/>
              <w:left w:val="single" w:sz="4" w:space="0" w:color="auto"/>
              <w:bottom w:val="single" w:sz="4" w:space="0" w:color="auto"/>
              <w:right w:val="single" w:sz="4" w:space="0" w:color="auto"/>
            </w:tcBorders>
            <w:hideMark/>
          </w:tcPr>
          <w:p w14:paraId="5CF60ED8" w14:textId="77777777" w:rsidR="002F23C9" w:rsidRPr="005531E7" w:rsidRDefault="002F23C9" w:rsidP="00262DE6">
            <w:pPr>
              <w:widowControl w:val="0"/>
              <w:autoSpaceDE w:val="0"/>
              <w:autoSpaceDN w:val="0"/>
              <w:adjustRightInd w:val="0"/>
            </w:pPr>
            <w:r w:rsidRPr="005531E7">
              <w:t>1489,5</w:t>
            </w:r>
          </w:p>
        </w:tc>
        <w:tc>
          <w:tcPr>
            <w:tcW w:w="1286" w:type="dxa"/>
            <w:gridSpan w:val="2"/>
            <w:tcBorders>
              <w:top w:val="nil"/>
              <w:left w:val="single" w:sz="4" w:space="0" w:color="auto"/>
              <w:bottom w:val="single" w:sz="4" w:space="0" w:color="auto"/>
              <w:right w:val="single" w:sz="4" w:space="0" w:color="auto"/>
            </w:tcBorders>
            <w:hideMark/>
          </w:tcPr>
          <w:p w14:paraId="66A45067" w14:textId="77777777" w:rsidR="002F23C9" w:rsidRPr="005531E7" w:rsidRDefault="002F23C9" w:rsidP="00262DE6">
            <w:pPr>
              <w:widowControl w:val="0"/>
              <w:autoSpaceDE w:val="0"/>
              <w:autoSpaceDN w:val="0"/>
              <w:adjustRightInd w:val="0"/>
              <w:jc w:val="center"/>
            </w:pPr>
            <w:r w:rsidRPr="005531E7">
              <w:t>1489,5</w:t>
            </w:r>
          </w:p>
        </w:tc>
        <w:tc>
          <w:tcPr>
            <w:tcW w:w="982" w:type="dxa"/>
            <w:tcBorders>
              <w:top w:val="nil"/>
              <w:left w:val="single" w:sz="4" w:space="0" w:color="auto"/>
              <w:bottom w:val="single" w:sz="4" w:space="0" w:color="auto"/>
              <w:right w:val="single" w:sz="4" w:space="0" w:color="auto"/>
            </w:tcBorders>
          </w:tcPr>
          <w:p w14:paraId="48AD7AC0" w14:textId="77777777" w:rsidR="002F23C9" w:rsidRPr="00A1676F" w:rsidRDefault="002F23C9" w:rsidP="00262DE6">
            <w:pPr>
              <w:widowControl w:val="0"/>
              <w:autoSpaceDE w:val="0"/>
              <w:autoSpaceDN w:val="0"/>
              <w:adjustRightInd w:val="0"/>
              <w:jc w:val="center"/>
            </w:pPr>
            <w:r>
              <w:t>891,9</w:t>
            </w:r>
          </w:p>
        </w:tc>
        <w:tc>
          <w:tcPr>
            <w:tcW w:w="992" w:type="dxa"/>
            <w:tcBorders>
              <w:top w:val="nil"/>
              <w:left w:val="single" w:sz="4" w:space="0" w:color="auto"/>
              <w:bottom w:val="single" w:sz="4" w:space="0" w:color="auto"/>
              <w:right w:val="single" w:sz="4" w:space="0" w:color="auto"/>
            </w:tcBorders>
            <w:hideMark/>
          </w:tcPr>
          <w:p w14:paraId="424AF0D7" w14:textId="77777777" w:rsidR="002F23C9" w:rsidRDefault="002F23C9" w:rsidP="00262DE6">
            <w:pPr>
              <w:widowControl w:val="0"/>
              <w:autoSpaceDE w:val="0"/>
              <w:autoSpaceDN w:val="0"/>
              <w:adjustRightInd w:val="0"/>
              <w:jc w:val="center"/>
            </w:pPr>
            <w:r>
              <w:t>597,6</w:t>
            </w:r>
          </w:p>
          <w:p w14:paraId="500640D2" w14:textId="77777777" w:rsidR="002F23C9" w:rsidRDefault="002F23C9" w:rsidP="00262DE6">
            <w:pPr>
              <w:widowControl w:val="0"/>
              <w:autoSpaceDE w:val="0"/>
              <w:autoSpaceDN w:val="0"/>
              <w:adjustRightInd w:val="0"/>
              <w:jc w:val="center"/>
            </w:pPr>
          </w:p>
        </w:tc>
      </w:tr>
      <w:tr w:rsidR="002F23C9" w14:paraId="4A5EA6B6" w14:textId="77777777" w:rsidTr="00262DE6">
        <w:tc>
          <w:tcPr>
            <w:tcW w:w="847" w:type="dxa"/>
            <w:tcBorders>
              <w:top w:val="nil"/>
              <w:left w:val="single" w:sz="4" w:space="0" w:color="auto"/>
              <w:bottom w:val="single" w:sz="4" w:space="0" w:color="auto"/>
              <w:right w:val="single" w:sz="4" w:space="0" w:color="auto"/>
            </w:tcBorders>
          </w:tcPr>
          <w:p w14:paraId="40DBC986" w14:textId="77777777" w:rsidR="002F23C9" w:rsidRDefault="002F23C9" w:rsidP="00262DE6">
            <w:pPr>
              <w:widowControl w:val="0"/>
              <w:autoSpaceDE w:val="0"/>
              <w:autoSpaceDN w:val="0"/>
              <w:adjustRightInd w:val="0"/>
            </w:pPr>
            <w:r>
              <w:t>1.2</w:t>
            </w:r>
          </w:p>
        </w:tc>
        <w:tc>
          <w:tcPr>
            <w:tcW w:w="2834" w:type="dxa"/>
            <w:tcBorders>
              <w:top w:val="nil"/>
              <w:left w:val="single" w:sz="4" w:space="0" w:color="auto"/>
              <w:bottom w:val="single" w:sz="4" w:space="0" w:color="auto"/>
              <w:right w:val="single" w:sz="4" w:space="0" w:color="auto"/>
            </w:tcBorders>
          </w:tcPr>
          <w:p w14:paraId="4ACEE249" w14:textId="77777777" w:rsidR="002F23C9" w:rsidRDefault="002F23C9" w:rsidP="00262DE6">
            <w:pPr>
              <w:snapToGrid w:val="0"/>
              <w:rPr>
                <w:rFonts w:eastAsia="Calibri"/>
              </w:rPr>
            </w:pPr>
            <w:r>
              <w:rPr>
                <w:rFonts w:eastAsia="Calibri"/>
              </w:rPr>
              <w:t>Содержание сетей уличного освещения</w:t>
            </w:r>
          </w:p>
        </w:tc>
        <w:tc>
          <w:tcPr>
            <w:tcW w:w="2051" w:type="dxa"/>
            <w:tcBorders>
              <w:top w:val="nil"/>
              <w:left w:val="single" w:sz="4" w:space="0" w:color="auto"/>
              <w:bottom w:val="single" w:sz="4" w:space="0" w:color="auto"/>
              <w:right w:val="single" w:sz="4" w:space="0" w:color="auto"/>
            </w:tcBorders>
          </w:tcPr>
          <w:p w14:paraId="7DCBE4BB" w14:textId="77777777" w:rsidR="002F23C9" w:rsidRDefault="002F23C9" w:rsidP="00262DE6">
            <w:pPr>
              <w:widowControl w:val="0"/>
              <w:autoSpaceDE w:val="0"/>
              <w:autoSpaceDN w:val="0"/>
              <w:adjustRightInd w:val="0"/>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nil"/>
              <w:left w:val="single" w:sz="4" w:space="0" w:color="auto"/>
              <w:bottom w:val="single" w:sz="4" w:space="0" w:color="auto"/>
              <w:right w:val="single" w:sz="4" w:space="0" w:color="auto"/>
            </w:tcBorders>
          </w:tcPr>
          <w:p w14:paraId="1212CE73" w14:textId="77777777" w:rsidR="002F23C9" w:rsidRDefault="002F23C9" w:rsidP="00262DE6">
            <w:pPr>
              <w:widowControl w:val="0"/>
              <w:autoSpaceDE w:val="0"/>
              <w:jc w:val="center"/>
              <w:rPr>
                <w:rFonts w:eastAsia="Calibri"/>
              </w:rPr>
            </w:pPr>
            <w:r>
              <w:rPr>
                <w:rFonts w:eastAsia="Calibri"/>
              </w:rPr>
              <w:t xml:space="preserve">Содержание сетей уличного освещения в исправном состоянии </w:t>
            </w:r>
          </w:p>
        </w:tc>
        <w:tc>
          <w:tcPr>
            <w:tcW w:w="1477" w:type="dxa"/>
            <w:tcBorders>
              <w:top w:val="nil"/>
              <w:left w:val="single" w:sz="4" w:space="0" w:color="auto"/>
              <w:bottom w:val="single" w:sz="4" w:space="0" w:color="auto"/>
              <w:right w:val="single" w:sz="4" w:space="0" w:color="auto"/>
            </w:tcBorders>
          </w:tcPr>
          <w:p w14:paraId="7686D6A2" w14:textId="77777777" w:rsidR="002F23C9" w:rsidRDefault="002F23C9" w:rsidP="00262DE6">
            <w:pPr>
              <w:widowControl w:val="0"/>
              <w:autoSpaceDE w:val="0"/>
              <w:autoSpaceDN w:val="0"/>
              <w:adjustRightInd w:val="0"/>
              <w:jc w:val="center"/>
            </w:pPr>
            <w:r>
              <w:t>01.01.2021</w:t>
            </w:r>
          </w:p>
        </w:tc>
        <w:tc>
          <w:tcPr>
            <w:tcW w:w="1701" w:type="dxa"/>
            <w:tcBorders>
              <w:top w:val="nil"/>
              <w:left w:val="single" w:sz="4" w:space="0" w:color="auto"/>
              <w:bottom w:val="single" w:sz="4" w:space="0" w:color="auto"/>
              <w:right w:val="single" w:sz="4" w:space="0" w:color="auto"/>
            </w:tcBorders>
          </w:tcPr>
          <w:p w14:paraId="2DE50248" w14:textId="77777777" w:rsidR="002F23C9" w:rsidRDefault="002F23C9" w:rsidP="00262DE6">
            <w:pPr>
              <w:widowControl w:val="0"/>
              <w:autoSpaceDE w:val="0"/>
              <w:autoSpaceDN w:val="0"/>
              <w:adjustRightInd w:val="0"/>
              <w:jc w:val="center"/>
            </w:pPr>
            <w:r>
              <w:t>31.12.2021</w:t>
            </w:r>
          </w:p>
        </w:tc>
        <w:tc>
          <w:tcPr>
            <w:tcW w:w="1134" w:type="dxa"/>
            <w:tcBorders>
              <w:top w:val="nil"/>
              <w:left w:val="single" w:sz="4" w:space="0" w:color="auto"/>
              <w:bottom w:val="single" w:sz="4" w:space="0" w:color="auto"/>
              <w:right w:val="single" w:sz="4" w:space="0" w:color="auto"/>
            </w:tcBorders>
          </w:tcPr>
          <w:p w14:paraId="459560B1" w14:textId="77777777" w:rsidR="002F23C9" w:rsidRPr="00CF7638" w:rsidRDefault="002F23C9" w:rsidP="00262DE6">
            <w:pPr>
              <w:widowControl w:val="0"/>
              <w:autoSpaceDE w:val="0"/>
              <w:autoSpaceDN w:val="0"/>
              <w:adjustRightInd w:val="0"/>
              <w:jc w:val="center"/>
            </w:pPr>
            <w:r>
              <w:t>1489,5</w:t>
            </w:r>
          </w:p>
        </w:tc>
        <w:tc>
          <w:tcPr>
            <w:tcW w:w="1286" w:type="dxa"/>
            <w:gridSpan w:val="2"/>
            <w:tcBorders>
              <w:top w:val="nil"/>
              <w:left w:val="single" w:sz="4" w:space="0" w:color="auto"/>
              <w:bottom w:val="single" w:sz="4" w:space="0" w:color="auto"/>
              <w:right w:val="single" w:sz="4" w:space="0" w:color="auto"/>
            </w:tcBorders>
          </w:tcPr>
          <w:p w14:paraId="0EAB4CA8" w14:textId="77777777" w:rsidR="002F23C9" w:rsidRDefault="002F23C9" w:rsidP="00262DE6">
            <w:pPr>
              <w:widowControl w:val="0"/>
              <w:autoSpaceDE w:val="0"/>
              <w:autoSpaceDN w:val="0"/>
              <w:adjustRightInd w:val="0"/>
            </w:pPr>
            <w:r>
              <w:t>1489,5</w:t>
            </w:r>
          </w:p>
        </w:tc>
        <w:tc>
          <w:tcPr>
            <w:tcW w:w="982" w:type="dxa"/>
            <w:tcBorders>
              <w:top w:val="nil"/>
              <w:left w:val="single" w:sz="4" w:space="0" w:color="auto"/>
              <w:bottom w:val="single" w:sz="4" w:space="0" w:color="auto"/>
              <w:right w:val="single" w:sz="4" w:space="0" w:color="auto"/>
            </w:tcBorders>
          </w:tcPr>
          <w:p w14:paraId="5CA88127" w14:textId="77777777" w:rsidR="002F23C9" w:rsidRPr="00E03539" w:rsidRDefault="002F23C9" w:rsidP="00262DE6">
            <w:r>
              <w:t>891,9</w:t>
            </w:r>
          </w:p>
        </w:tc>
        <w:tc>
          <w:tcPr>
            <w:tcW w:w="992" w:type="dxa"/>
            <w:tcBorders>
              <w:top w:val="nil"/>
              <w:left w:val="single" w:sz="4" w:space="0" w:color="auto"/>
              <w:bottom w:val="single" w:sz="4" w:space="0" w:color="auto"/>
              <w:right w:val="single" w:sz="4" w:space="0" w:color="auto"/>
            </w:tcBorders>
          </w:tcPr>
          <w:p w14:paraId="476F90E1" w14:textId="77777777" w:rsidR="002F23C9" w:rsidRDefault="002F23C9" w:rsidP="00262DE6">
            <w:pPr>
              <w:widowControl w:val="0"/>
              <w:autoSpaceDE w:val="0"/>
              <w:autoSpaceDN w:val="0"/>
              <w:adjustRightInd w:val="0"/>
              <w:jc w:val="center"/>
            </w:pPr>
            <w:r>
              <w:t>597,6</w:t>
            </w:r>
          </w:p>
          <w:p w14:paraId="1E15EE2B" w14:textId="77777777" w:rsidR="002F23C9" w:rsidRDefault="002F23C9" w:rsidP="00262DE6">
            <w:pPr>
              <w:widowControl w:val="0"/>
              <w:autoSpaceDE w:val="0"/>
              <w:autoSpaceDN w:val="0"/>
              <w:adjustRightInd w:val="0"/>
              <w:jc w:val="center"/>
            </w:pPr>
            <w:r>
              <w:t xml:space="preserve"> </w:t>
            </w:r>
          </w:p>
        </w:tc>
      </w:tr>
      <w:tr w:rsidR="002F23C9" w14:paraId="1DDD8F3F" w14:textId="77777777" w:rsidTr="00262DE6">
        <w:tc>
          <w:tcPr>
            <w:tcW w:w="847" w:type="dxa"/>
            <w:tcBorders>
              <w:top w:val="nil"/>
              <w:left w:val="single" w:sz="4" w:space="0" w:color="auto"/>
              <w:bottom w:val="single" w:sz="4" w:space="0" w:color="auto"/>
              <w:right w:val="single" w:sz="4" w:space="0" w:color="auto"/>
            </w:tcBorders>
            <w:hideMark/>
          </w:tcPr>
          <w:p w14:paraId="2C2E6BB6" w14:textId="77777777" w:rsidR="002F23C9" w:rsidRDefault="002F23C9" w:rsidP="00262DE6">
            <w:pPr>
              <w:widowControl w:val="0"/>
              <w:autoSpaceDE w:val="0"/>
              <w:autoSpaceDN w:val="0"/>
              <w:adjustRightInd w:val="0"/>
            </w:pPr>
            <w:r>
              <w:t>1.3</w:t>
            </w:r>
          </w:p>
        </w:tc>
        <w:tc>
          <w:tcPr>
            <w:tcW w:w="2834" w:type="dxa"/>
            <w:tcBorders>
              <w:top w:val="nil"/>
              <w:left w:val="single" w:sz="4" w:space="0" w:color="auto"/>
              <w:bottom w:val="single" w:sz="4" w:space="0" w:color="auto"/>
              <w:right w:val="single" w:sz="4" w:space="0" w:color="auto"/>
            </w:tcBorders>
          </w:tcPr>
          <w:p w14:paraId="0BE6E58F" w14:textId="77777777" w:rsidR="002F23C9" w:rsidRDefault="002F23C9" w:rsidP="00262DE6">
            <w:pPr>
              <w:snapToGrid w:val="0"/>
              <w:rPr>
                <w:rFonts w:eastAsia="Calibri"/>
              </w:rPr>
            </w:pPr>
            <w:r>
              <w:rPr>
                <w:rFonts w:eastAsia="Calibri"/>
              </w:rPr>
              <w:t>Ремонт сетей уличного освещения</w:t>
            </w:r>
          </w:p>
          <w:p w14:paraId="34015A85" w14:textId="77777777" w:rsidR="002F23C9" w:rsidRDefault="002F23C9" w:rsidP="00262DE6">
            <w:pPr>
              <w:snapToGrid w:val="0"/>
              <w:rPr>
                <w:rFonts w:eastAsia="Calibri"/>
              </w:rPr>
            </w:pPr>
          </w:p>
        </w:tc>
        <w:tc>
          <w:tcPr>
            <w:tcW w:w="2051" w:type="dxa"/>
            <w:tcBorders>
              <w:top w:val="nil"/>
              <w:left w:val="single" w:sz="4" w:space="0" w:color="auto"/>
              <w:bottom w:val="single" w:sz="4" w:space="0" w:color="auto"/>
              <w:right w:val="single" w:sz="4" w:space="0" w:color="auto"/>
            </w:tcBorders>
            <w:hideMark/>
          </w:tcPr>
          <w:p w14:paraId="32FA634E" w14:textId="77777777" w:rsidR="002F23C9" w:rsidRDefault="002F23C9" w:rsidP="00262DE6">
            <w:pPr>
              <w:widowControl w:val="0"/>
              <w:autoSpaceDE w:val="0"/>
              <w:autoSpaceDN w:val="0"/>
              <w:adjustRightInd w:val="0"/>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nil"/>
              <w:left w:val="single" w:sz="4" w:space="0" w:color="auto"/>
              <w:bottom w:val="single" w:sz="4" w:space="0" w:color="auto"/>
              <w:right w:val="single" w:sz="4" w:space="0" w:color="auto"/>
            </w:tcBorders>
            <w:hideMark/>
          </w:tcPr>
          <w:p w14:paraId="4AC069A6" w14:textId="77777777" w:rsidR="002F23C9" w:rsidRDefault="002F23C9" w:rsidP="00262DE6">
            <w:pPr>
              <w:spacing w:after="200" w:line="276" w:lineRule="auto"/>
              <w:jc w:val="center"/>
              <w:rPr>
                <w:rFonts w:eastAsia="Calibri"/>
              </w:rPr>
            </w:pPr>
            <w:r>
              <w:rPr>
                <w:rFonts w:eastAsia="Calibri"/>
                <w:color w:val="000000"/>
              </w:rPr>
              <w:t xml:space="preserve">. </w:t>
            </w:r>
          </w:p>
        </w:tc>
        <w:tc>
          <w:tcPr>
            <w:tcW w:w="1477" w:type="dxa"/>
            <w:tcBorders>
              <w:top w:val="nil"/>
              <w:left w:val="single" w:sz="4" w:space="0" w:color="auto"/>
              <w:bottom w:val="single" w:sz="4" w:space="0" w:color="auto"/>
              <w:right w:val="single" w:sz="4" w:space="0" w:color="auto"/>
            </w:tcBorders>
            <w:hideMark/>
          </w:tcPr>
          <w:p w14:paraId="52A1D5A1" w14:textId="77777777" w:rsidR="002F23C9" w:rsidRDefault="002F23C9" w:rsidP="00262DE6">
            <w:pPr>
              <w:widowControl w:val="0"/>
              <w:autoSpaceDE w:val="0"/>
              <w:autoSpaceDN w:val="0"/>
              <w:adjustRightInd w:val="0"/>
              <w:jc w:val="center"/>
            </w:pPr>
            <w:r>
              <w:t>01.01.2021</w:t>
            </w:r>
          </w:p>
        </w:tc>
        <w:tc>
          <w:tcPr>
            <w:tcW w:w="1701" w:type="dxa"/>
            <w:tcBorders>
              <w:top w:val="nil"/>
              <w:left w:val="single" w:sz="4" w:space="0" w:color="auto"/>
              <w:bottom w:val="single" w:sz="4" w:space="0" w:color="auto"/>
              <w:right w:val="single" w:sz="4" w:space="0" w:color="auto"/>
            </w:tcBorders>
            <w:hideMark/>
          </w:tcPr>
          <w:p w14:paraId="258D508A" w14:textId="77777777" w:rsidR="002F23C9" w:rsidRDefault="002F23C9" w:rsidP="00262DE6">
            <w:pPr>
              <w:widowControl w:val="0"/>
              <w:autoSpaceDE w:val="0"/>
              <w:autoSpaceDN w:val="0"/>
              <w:adjustRightInd w:val="0"/>
              <w:jc w:val="center"/>
            </w:pPr>
            <w:r>
              <w:t>31.12.2021</w:t>
            </w:r>
          </w:p>
        </w:tc>
        <w:tc>
          <w:tcPr>
            <w:tcW w:w="1134" w:type="dxa"/>
            <w:tcBorders>
              <w:top w:val="nil"/>
              <w:left w:val="single" w:sz="4" w:space="0" w:color="auto"/>
              <w:bottom w:val="single" w:sz="4" w:space="0" w:color="auto"/>
              <w:right w:val="single" w:sz="4" w:space="0" w:color="auto"/>
            </w:tcBorders>
            <w:hideMark/>
          </w:tcPr>
          <w:p w14:paraId="395789D0" w14:textId="77777777" w:rsidR="002F23C9" w:rsidRDefault="002F23C9" w:rsidP="00262DE6">
            <w:pPr>
              <w:widowControl w:val="0"/>
              <w:autoSpaceDE w:val="0"/>
              <w:autoSpaceDN w:val="0"/>
              <w:adjustRightInd w:val="0"/>
              <w:jc w:val="center"/>
            </w:pPr>
            <w:r>
              <w:t>0,0</w:t>
            </w:r>
          </w:p>
        </w:tc>
        <w:tc>
          <w:tcPr>
            <w:tcW w:w="1286" w:type="dxa"/>
            <w:gridSpan w:val="2"/>
            <w:tcBorders>
              <w:top w:val="nil"/>
              <w:left w:val="single" w:sz="4" w:space="0" w:color="auto"/>
              <w:bottom w:val="single" w:sz="4" w:space="0" w:color="auto"/>
              <w:right w:val="single" w:sz="4" w:space="0" w:color="auto"/>
            </w:tcBorders>
            <w:hideMark/>
          </w:tcPr>
          <w:p w14:paraId="6E4EB592" w14:textId="77777777" w:rsidR="002F23C9" w:rsidRDefault="002F23C9" w:rsidP="00262DE6">
            <w:pPr>
              <w:widowControl w:val="0"/>
              <w:tabs>
                <w:tab w:val="left" w:pos="360"/>
                <w:tab w:val="center" w:pos="568"/>
              </w:tabs>
              <w:autoSpaceDE w:val="0"/>
              <w:autoSpaceDN w:val="0"/>
              <w:adjustRightInd w:val="0"/>
            </w:pPr>
            <w:r>
              <w:tab/>
              <w:t>0,0</w:t>
            </w:r>
          </w:p>
        </w:tc>
        <w:tc>
          <w:tcPr>
            <w:tcW w:w="982" w:type="dxa"/>
            <w:tcBorders>
              <w:top w:val="nil"/>
              <w:left w:val="single" w:sz="4" w:space="0" w:color="auto"/>
              <w:bottom w:val="single" w:sz="4" w:space="0" w:color="auto"/>
              <w:right w:val="single" w:sz="4" w:space="0" w:color="auto"/>
            </w:tcBorders>
          </w:tcPr>
          <w:p w14:paraId="5C98870A" w14:textId="77777777" w:rsidR="002F23C9" w:rsidRPr="00CF7638" w:rsidRDefault="002F23C9" w:rsidP="00262DE6">
            <w:pPr>
              <w:jc w:val="center"/>
            </w:pPr>
            <w:r>
              <w:t>0,0</w:t>
            </w:r>
          </w:p>
        </w:tc>
        <w:tc>
          <w:tcPr>
            <w:tcW w:w="992" w:type="dxa"/>
            <w:tcBorders>
              <w:top w:val="nil"/>
              <w:left w:val="single" w:sz="4" w:space="0" w:color="auto"/>
              <w:bottom w:val="single" w:sz="4" w:space="0" w:color="auto"/>
              <w:right w:val="single" w:sz="4" w:space="0" w:color="auto"/>
            </w:tcBorders>
            <w:hideMark/>
          </w:tcPr>
          <w:p w14:paraId="62818524" w14:textId="77777777" w:rsidR="002F23C9" w:rsidRDefault="002F23C9" w:rsidP="00262DE6">
            <w:pPr>
              <w:widowControl w:val="0"/>
              <w:autoSpaceDE w:val="0"/>
              <w:autoSpaceDN w:val="0"/>
              <w:adjustRightInd w:val="0"/>
              <w:jc w:val="center"/>
            </w:pPr>
            <w:r>
              <w:t>0,0</w:t>
            </w:r>
          </w:p>
        </w:tc>
      </w:tr>
      <w:tr w:rsidR="002F23C9" w14:paraId="22650100" w14:textId="77777777" w:rsidTr="00262DE6">
        <w:tc>
          <w:tcPr>
            <w:tcW w:w="847" w:type="dxa"/>
            <w:tcBorders>
              <w:top w:val="nil"/>
              <w:left w:val="single" w:sz="4" w:space="0" w:color="auto"/>
              <w:bottom w:val="single" w:sz="4" w:space="0" w:color="auto"/>
              <w:right w:val="single" w:sz="4" w:space="0" w:color="auto"/>
            </w:tcBorders>
          </w:tcPr>
          <w:p w14:paraId="57CD1D35" w14:textId="77777777" w:rsidR="002F23C9" w:rsidRDefault="002F23C9" w:rsidP="00262DE6">
            <w:pPr>
              <w:widowControl w:val="0"/>
              <w:autoSpaceDE w:val="0"/>
              <w:autoSpaceDN w:val="0"/>
              <w:adjustRightInd w:val="0"/>
            </w:pPr>
          </w:p>
        </w:tc>
        <w:tc>
          <w:tcPr>
            <w:tcW w:w="2834" w:type="dxa"/>
            <w:tcBorders>
              <w:top w:val="nil"/>
              <w:left w:val="single" w:sz="4" w:space="0" w:color="auto"/>
              <w:bottom w:val="single" w:sz="4" w:space="0" w:color="auto"/>
              <w:right w:val="single" w:sz="4" w:space="0" w:color="auto"/>
            </w:tcBorders>
          </w:tcPr>
          <w:p w14:paraId="72E6525E" w14:textId="77777777" w:rsidR="002F23C9" w:rsidRDefault="002F23C9" w:rsidP="00262DE6">
            <w:pPr>
              <w:widowControl w:val="0"/>
              <w:autoSpaceDE w:val="0"/>
              <w:autoSpaceDN w:val="0"/>
              <w:adjustRightInd w:val="0"/>
            </w:pPr>
            <w:r>
              <w:t>Контрольное событие:</w:t>
            </w:r>
          </w:p>
          <w:p w14:paraId="08F2D15E" w14:textId="77777777" w:rsidR="002F23C9" w:rsidRDefault="002F23C9" w:rsidP="00262DE6">
            <w:pPr>
              <w:widowControl w:val="0"/>
              <w:autoSpaceDE w:val="0"/>
              <w:autoSpaceDN w:val="0"/>
              <w:adjustRightInd w:val="0"/>
            </w:pPr>
            <w:r>
              <w:t>Заключение муниципальных контрактов на поставку товаров и оказание услуг направленных для достижения целей подпрограммы</w:t>
            </w:r>
          </w:p>
          <w:p w14:paraId="6656C84E" w14:textId="77777777" w:rsidR="002F23C9" w:rsidRDefault="002F23C9" w:rsidP="00262DE6">
            <w:pPr>
              <w:snapToGrid w:val="0"/>
              <w:rPr>
                <w:rFonts w:eastAsia="Calibri"/>
              </w:rPr>
            </w:pPr>
          </w:p>
        </w:tc>
        <w:tc>
          <w:tcPr>
            <w:tcW w:w="2051" w:type="dxa"/>
            <w:tcBorders>
              <w:top w:val="nil"/>
              <w:left w:val="single" w:sz="4" w:space="0" w:color="auto"/>
              <w:bottom w:val="single" w:sz="4" w:space="0" w:color="auto"/>
              <w:right w:val="single" w:sz="4" w:space="0" w:color="auto"/>
            </w:tcBorders>
          </w:tcPr>
          <w:p w14:paraId="2A4F4B47" w14:textId="77777777" w:rsidR="002F23C9" w:rsidRDefault="002F23C9" w:rsidP="00262DE6">
            <w:pPr>
              <w:widowControl w:val="0"/>
              <w:autoSpaceDE w:val="0"/>
              <w:autoSpaceDN w:val="0"/>
              <w:adjustRightInd w:val="0"/>
            </w:pPr>
          </w:p>
        </w:tc>
        <w:tc>
          <w:tcPr>
            <w:tcW w:w="1500" w:type="dxa"/>
            <w:gridSpan w:val="2"/>
            <w:tcBorders>
              <w:top w:val="nil"/>
              <w:left w:val="single" w:sz="4" w:space="0" w:color="auto"/>
              <w:bottom w:val="single" w:sz="4" w:space="0" w:color="auto"/>
              <w:right w:val="single" w:sz="4" w:space="0" w:color="auto"/>
            </w:tcBorders>
          </w:tcPr>
          <w:p w14:paraId="3F07AEB2" w14:textId="77777777" w:rsidR="002F23C9" w:rsidRDefault="002F23C9" w:rsidP="00262DE6">
            <w:pPr>
              <w:spacing w:after="200" w:line="276" w:lineRule="auto"/>
              <w:jc w:val="center"/>
              <w:rPr>
                <w:rFonts w:eastAsia="Calibri"/>
                <w:color w:val="000000"/>
              </w:rPr>
            </w:pPr>
            <w:r>
              <w:rPr>
                <w:sz w:val="26"/>
                <w:szCs w:val="26"/>
              </w:rPr>
              <w:t>Исправное состояние и бесперебойная работа уличного освещения</w:t>
            </w:r>
          </w:p>
        </w:tc>
        <w:tc>
          <w:tcPr>
            <w:tcW w:w="1477" w:type="dxa"/>
            <w:tcBorders>
              <w:top w:val="nil"/>
              <w:left w:val="single" w:sz="4" w:space="0" w:color="auto"/>
              <w:bottom w:val="single" w:sz="4" w:space="0" w:color="auto"/>
              <w:right w:val="single" w:sz="4" w:space="0" w:color="auto"/>
            </w:tcBorders>
          </w:tcPr>
          <w:p w14:paraId="24C5BC94" w14:textId="77777777" w:rsidR="002F23C9" w:rsidRDefault="002F23C9" w:rsidP="00262DE6">
            <w:pPr>
              <w:widowControl w:val="0"/>
              <w:autoSpaceDE w:val="0"/>
              <w:autoSpaceDN w:val="0"/>
              <w:adjustRightInd w:val="0"/>
              <w:jc w:val="center"/>
            </w:pPr>
          </w:p>
        </w:tc>
        <w:tc>
          <w:tcPr>
            <w:tcW w:w="1701" w:type="dxa"/>
            <w:tcBorders>
              <w:top w:val="nil"/>
              <w:left w:val="single" w:sz="4" w:space="0" w:color="auto"/>
              <w:bottom w:val="single" w:sz="4" w:space="0" w:color="auto"/>
              <w:right w:val="single" w:sz="4" w:space="0" w:color="auto"/>
            </w:tcBorders>
          </w:tcPr>
          <w:p w14:paraId="50E05268" w14:textId="77777777" w:rsidR="002F23C9" w:rsidRDefault="002F23C9" w:rsidP="00262DE6">
            <w:pPr>
              <w:widowControl w:val="0"/>
              <w:autoSpaceDE w:val="0"/>
              <w:autoSpaceDN w:val="0"/>
              <w:adjustRightInd w:val="0"/>
              <w:jc w:val="center"/>
            </w:pPr>
          </w:p>
        </w:tc>
        <w:tc>
          <w:tcPr>
            <w:tcW w:w="1134" w:type="dxa"/>
            <w:tcBorders>
              <w:top w:val="nil"/>
              <w:left w:val="single" w:sz="4" w:space="0" w:color="auto"/>
              <w:bottom w:val="single" w:sz="4" w:space="0" w:color="auto"/>
              <w:right w:val="single" w:sz="4" w:space="0" w:color="auto"/>
            </w:tcBorders>
          </w:tcPr>
          <w:p w14:paraId="48C6350D" w14:textId="77777777" w:rsidR="002F23C9" w:rsidRDefault="002F23C9" w:rsidP="00262DE6">
            <w:pPr>
              <w:widowControl w:val="0"/>
              <w:autoSpaceDE w:val="0"/>
              <w:autoSpaceDN w:val="0"/>
              <w:adjustRightInd w:val="0"/>
              <w:jc w:val="center"/>
            </w:pPr>
          </w:p>
        </w:tc>
        <w:tc>
          <w:tcPr>
            <w:tcW w:w="1286" w:type="dxa"/>
            <w:gridSpan w:val="2"/>
            <w:tcBorders>
              <w:top w:val="nil"/>
              <w:left w:val="single" w:sz="4" w:space="0" w:color="auto"/>
              <w:bottom w:val="single" w:sz="4" w:space="0" w:color="auto"/>
              <w:right w:val="single" w:sz="4" w:space="0" w:color="auto"/>
            </w:tcBorders>
          </w:tcPr>
          <w:p w14:paraId="76EE0252" w14:textId="77777777" w:rsidR="002F23C9" w:rsidRDefault="002F23C9" w:rsidP="00262DE6">
            <w:pPr>
              <w:widowControl w:val="0"/>
              <w:tabs>
                <w:tab w:val="left" w:pos="360"/>
                <w:tab w:val="center" w:pos="568"/>
              </w:tabs>
              <w:autoSpaceDE w:val="0"/>
              <w:autoSpaceDN w:val="0"/>
              <w:adjustRightInd w:val="0"/>
            </w:pPr>
          </w:p>
        </w:tc>
        <w:tc>
          <w:tcPr>
            <w:tcW w:w="982" w:type="dxa"/>
            <w:tcBorders>
              <w:top w:val="nil"/>
              <w:left w:val="single" w:sz="4" w:space="0" w:color="auto"/>
              <w:bottom w:val="single" w:sz="4" w:space="0" w:color="auto"/>
              <w:right w:val="single" w:sz="4" w:space="0" w:color="auto"/>
            </w:tcBorders>
          </w:tcPr>
          <w:p w14:paraId="23DBF263" w14:textId="77777777" w:rsidR="002F23C9" w:rsidRDefault="002F23C9" w:rsidP="00262DE6">
            <w:pPr>
              <w:widowControl w:val="0"/>
              <w:autoSpaceDE w:val="0"/>
              <w:autoSpaceDN w:val="0"/>
              <w:adjustRightInd w:val="0"/>
              <w:jc w:val="center"/>
            </w:pPr>
          </w:p>
        </w:tc>
        <w:tc>
          <w:tcPr>
            <w:tcW w:w="992" w:type="dxa"/>
            <w:tcBorders>
              <w:top w:val="nil"/>
              <w:left w:val="single" w:sz="4" w:space="0" w:color="auto"/>
              <w:bottom w:val="single" w:sz="4" w:space="0" w:color="auto"/>
              <w:right w:val="single" w:sz="4" w:space="0" w:color="auto"/>
            </w:tcBorders>
          </w:tcPr>
          <w:p w14:paraId="47EE7756" w14:textId="77777777" w:rsidR="002F23C9" w:rsidRDefault="002F23C9" w:rsidP="00262DE6">
            <w:pPr>
              <w:widowControl w:val="0"/>
              <w:autoSpaceDE w:val="0"/>
              <w:autoSpaceDN w:val="0"/>
              <w:adjustRightInd w:val="0"/>
              <w:jc w:val="center"/>
            </w:pPr>
          </w:p>
        </w:tc>
      </w:tr>
      <w:tr w:rsidR="002F23C9" w14:paraId="2488790F" w14:textId="77777777" w:rsidTr="00262DE6">
        <w:trPr>
          <w:trHeight w:val="720"/>
        </w:trPr>
        <w:tc>
          <w:tcPr>
            <w:tcW w:w="847" w:type="dxa"/>
            <w:tcBorders>
              <w:top w:val="single" w:sz="4" w:space="0" w:color="auto"/>
              <w:left w:val="single" w:sz="4" w:space="0" w:color="auto"/>
              <w:bottom w:val="nil"/>
              <w:right w:val="single" w:sz="4" w:space="0" w:color="auto"/>
            </w:tcBorders>
            <w:hideMark/>
          </w:tcPr>
          <w:p w14:paraId="17E41FEA" w14:textId="77777777" w:rsidR="002F23C9" w:rsidRDefault="002F23C9" w:rsidP="00262DE6">
            <w:pPr>
              <w:spacing w:after="200" w:line="276" w:lineRule="auto"/>
              <w:rPr>
                <w:rFonts w:ascii="Calibri" w:eastAsia="Calibri" w:hAnsi="Calibri"/>
              </w:rPr>
            </w:pPr>
            <w:r>
              <w:rPr>
                <w:rFonts w:ascii="Calibri" w:eastAsia="Calibri" w:hAnsi="Calibri"/>
              </w:rPr>
              <w:t>2.</w:t>
            </w:r>
          </w:p>
        </w:tc>
        <w:tc>
          <w:tcPr>
            <w:tcW w:w="2834" w:type="dxa"/>
            <w:tcBorders>
              <w:top w:val="single" w:sz="4" w:space="0" w:color="auto"/>
              <w:left w:val="single" w:sz="4" w:space="0" w:color="auto"/>
              <w:bottom w:val="nil"/>
              <w:right w:val="single" w:sz="4" w:space="0" w:color="auto"/>
            </w:tcBorders>
            <w:hideMark/>
          </w:tcPr>
          <w:p w14:paraId="25A90F5A" w14:textId="77777777" w:rsidR="002F23C9" w:rsidRPr="00704FA8" w:rsidRDefault="002F23C9" w:rsidP="00262DE6">
            <w:pPr>
              <w:widowControl w:val="0"/>
              <w:autoSpaceDE w:val="0"/>
              <w:autoSpaceDN w:val="0"/>
              <w:adjustRightInd w:val="0"/>
              <w:rPr>
                <w:rFonts w:cs="Calibri"/>
                <w:b/>
              </w:rPr>
            </w:pPr>
            <w:r w:rsidRPr="00AB763E">
              <w:rPr>
                <w:rFonts w:cs="Calibri"/>
                <w:b/>
              </w:rPr>
              <w:t>Подпрограмма 2 "Озеленение и благоустройство территории поселения"</w:t>
            </w:r>
          </w:p>
        </w:tc>
        <w:tc>
          <w:tcPr>
            <w:tcW w:w="2051" w:type="dxa"/>
            <w:tcBorders>
              <w:top w:val="single" w:sz="4" w:space="0" w:color="auto"/>
              <w:left w:val="single" w:sz="4" w:space="0" w:color="auto"/>
              <w:bottom w:val="nil"/>
              <w:right w:val="single" w:sz="4" w:space="0" w:color="auto"/>
            </w:tcBorders>
          </w:tcPr>
          <w:p w14:paraId="61BEC423" w14:textId="77777777" w:rsidR="002F23C9" w:rsidRDefault="002F23C9" w:rsidP="00262DE6">
            <w:pPr>
              <w:widowControl w:val="0"/>
              <w:autoSpaceDE w:val="0"/>
              <w:autoSpaceDN w:val="0"/>
              <w:adjustRightInd w:val="0"/>
              <w:rPr>
                <w:rFonts w:cs="Calibri"/>
              </w:rPr>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single" w:sz="4" w:space="0" w:color="auto"/>
              <w:left w:val="single" w:sz="4" w:space="0" w:color="auto"/>
              <w:bottom w:val="nil"/>
              <w:right w:val="single" w:sz="4" w:space="0" w:color="auto"/>
            </w:tcBorders>
          </w:tcPr>
          <w:p w14:paraId="6E7767C0" w14:textId="77777777" w:rsidR="002F23C9" w:rsidRDefault="002F23C9" w:rsidP="00262DE6">
            <w:pPr>
              <w:widowControl w:val="0"/>
              <w:autoSpaceDE w:val="0"/>
              <w:autoSpaceDN w:val="0"/>
              <w:adjustRightInd w:val="0"/>
              <w:jc w:val="center"/>
            </w:pPr>
          </w:p>
          <w:p w14:paraId="75D4264F" w14:textId="77777777" w:rsidR="002F23C9" w:rsidRDefault="002F23C9" w:rsidP="00262DE6">
            <w:pPr>
              <w:widowControl w:val="0"/>
              <w:autoSpaceDE w:val="0"/>
              <w:autoSpaceDN w:val="0"/>
              <w:adjustRightInd w:val="0"/>
              <w:jc w:val="center"/>
            </w:pPr>
          </w:p>
          <w:p w14:paraId="66CEA4C0" w14:textId="77777777" w:rsidR="002F23C9" w:rsidRPr="00596D78" w:rsidRDefault="002F23C9" w:rsidP="00262DE6"/>
          <w:p w14:paraId="209343ED" w14:textId="77777777" w:rsidR="002F23C9" w:rsidRDefault="002F23C9" w:rsidP="00262DE6"/>
          <w:p w14:paraId="4CA19D55" w14:textId="77777777" w:rsidR="002F23C9" w:rsidRPr="00596D78" w:rsidRDefault="002F23C9" w:rsidP="00262DE6">
            <w:pPr>
              <w:jc w:val="center"/>
            </w:pPr>
          </w:p>
        </w:tc>
        <w:tc>
          <w:tcPr>
            <w:tcW w:w="1477" w:type="dxa"/>
            <w:tcBorders>
              <w:top w:val="single" w:sz="4" w:space="0" w:color="auto"/>
              <w:left w:val="single" w:sz="4" w:space="0" w:color="auto"/>
              <w:bottom w:val="nil"/>
              <w:right w:val="single" w:sz="4" w:space="0" w:color="auto"/>
            </w:tcBorders>
          </w:tcPr>
          <w:p w14:paraId="6F1DB598" w14:textId="77777777" w:rsidR="002F23C9" w:rsidRDefault="002F23C9" w:rsidP="00262DE6">
            <w:pPr>
              <w:widowControl w:val="0"/>
              <w:autoSpaceDE w:val="0"/>
              <w:autoSpaceDN w:val="0"/>
              <w:adjustRightInd w:val="0"/>
              <w:jc w:val="center"/>
            </w:pPr>
            <w:r>
              <w:t>01.01.2021</w:t>
            </w:r>
          </w:p>
          <w:p w14:paraId="61CC81C0" w14:textId="77777777" w:rsidR="002F23C9" w:rsidRDefault="002F23C9" w:rsidP="00262DE6">
            <w:pPr>
              <w:widowControl w:val="0"/>
              <w:autoSpaceDE w:val="0"/>
              <w:autoSpaceDN w:val="0"/>
              <w:adjustRightInd w:val="0"/>
              <w:jc w:val="center"/>
            </w:pPr>
          </w:p>
          <w:p w14:paraId="7D9A9490" w14:textId="77777777" w:rsidR="002F23C9" w:rsidRDefault="002F23C9" w:rsidP="00262DE6">
            <w:pPr>
              <w:widowControl w:val="0"/>
              <w:autoSpaceDE w:val="0"/>
              <w:autoSpaceDN w:val="0"/>
              <w:adjustRightInd w:val="0"/>
              <w:jc w:val="center"/>
            </w:pPr>
          </w:p>
        </w:tc>
        <w:tc>
          <w:tcPr>
            <w:tcW w:w="1701" w:type="dxa"/>
            <w:tcBorders>
              <w:top w:val="single" w:sz="4" w:space="0" w:color="auto"/>
              <w:left w:val="single" w:sz="4" w:space="0" w:color="auto"/>
              <w:bottom w:val="nil"/>
              <w:right w:val="single" w:sz="4" w:space="0" w:color="auto"/>
            </w:tcBorders>
          </w:tcPr>
          <w:p w14:paraId="2E425525" w14:textId="77777777" w:rsidR="002F23C9" w:rsidRDefault="002F23C9" w:rsidP="00262DE6">
            <w:pPr>
              <w:widowControl w:val="0"/>
              <w:autoSpaceDE w:val="0"/>
              <w:autoSpaceDN w:val="0"/>
              <w:adjustRightInd w:val="0"/>
              <w:jc w:val="center"/>
            </w:pPr>
            <w:r>
              <w:t>31.12.2021</w:t>
            </w:r>
          </w:p>
          <w:p w14:paraId="41C93798" w14:textId="77777777" w:rsidR="002F23C9" w:rsidRDefault="002F23C9" w:rsidP="00262DE6">
            <w:pPr>
              <w:widowControl w:val="0"/>
              <w:autoSpaceDE w:val="0"/>
              <w:autoSpaceDN w:val="0"/>
              <w:adjustRightInd w:val="0"/>
              <w:jc w:val="center"/>
            </w:pPr>
          </w:p>
          <w:p w14:paraId="5F66A32D" w14:textId="77777777" w:rsidR="002F23C9" w:rsidRDefault="002F23C9" w:rsidP="00262DE6">
            <w:pPr>
              <w:widowControl w:val="0"/>
              <w:autoSpaceDE w:val="0"/>
              <w:autoSpaceDN w:val="0"/>
              <w:adjustRightInd w:val="0"/>
              <w:jc w:val="center"/>
            </w:pPr>
          </w:p>
        </w:tc>
        <w:tc>
          <w:tcPr>
            <w:tcW w:w="1134" w:type="dxa"/>
            <w:tcBorders>
              <w:top w:val="single" w:sz="4" w:space="0" w:color="auto"/>
              <w:left w:val="single" w:sz="4" w:space="0" w:color="auto"/>
              <w:bottom w:val="nil"/>
              <w:right w:val="single" w:sz="4" w:space="0" w:color="auto"/>
            </w:tcBorders>
          </w:tcPr>
          <w:p w14:paraId="7F8ED0D5" w14:textId="77777777" w:rsidR="002F23C9" w:rsidRPr="005C4301" w:rsidRDefault="002F23C9" w:rsidP="00262DE6">
            <w:pPr>
              <w:widowControl w:val="0"/>
              <w:autoSpaceDE w:val="0"/>
              <w:autoSpaceDN w:val="0"/>
              <w:adjustRightInd w:val="0"/>
            </w:pPr>
            <w:r w:rsidRPr="005C4301">
              <w:t>622,3</w:t>
            </w:r>
          </w:p>
        </w:tc>
        <w:tc>
          <w:tcPr>
            <w:tcW w:w="1286" w:type="dxa"/>
            <w:gridSpan w:val="2"/>
            <w:tcBorders>
              <w:top w:val="single" w:sz="4" w:space="0" w:color="auto"/>
              <w:left w:val="single" w:sz="4" w:space="0" w:color="auto"/>
              <w:bottom w:val="nil"/>
              <w:right w:val="single" w:sz="4" w:space="0" w:color="auto"/>
            </w:tcBorders>
          </w:tcPr>
          <w:p w14:paraId="24EE7344" w14:textId="77777777" w:rsidR="002F23C9" w:rsidRDefault="002F23C9" w:rsidP="00262DE6">
            <w:pPr>
              <w:widowControl w:val="0"/>
              <w:autoSpaceDE w:val="0"/>
              <w:autoSpaceDN w:val="0"/>
              <w:adjustRightInd w:val="0"/>
              <w:jc w:val="center"/>
            </w:pPr>
            <w:r>
              <w:t>622,3</w:t>
            </w:r>
          </w:p>
        </w:tc>
        <w:tc>
          <w:tcPr>
            <w:tcW w:w="982" w:type="dxa"/>
            <w:tcBorders>
              <w:top w:val="single" w:sz="4" w:space="0" w:color="auto"/>
              <w:left w:val="single" w:sz="4" w:space="0" w:color="auto"/>
              <w:bottom w:val="nil"/>
              <w:right w:val="single" w:sz="4" w:space="0" w:color="auto"/>
            </w:tcBorders>
          </w:tcPr>
          <w:p w14:paraId="6AC8C327" w14:textId="77777777" w:rsidR="002F23C9" w:rsidRPr="00A370DC" w:rsidRDefault="002F23C9" w:rsidP="00262DE6">
            <w:pPr>
              <w:widowControl w:val="0"/>
              <w:autoSpaceDE w:val="0"/>
              <w:autoSpaceDN w:val="0"/>
              <w:adjustRightInd w:val="0"/>
              <w:jc w:val="center"/>
              <w:rPr>
                <w:sz w:val="26"/>
                <w:szCs w:val="26"/>
              </w:rPr>
            </w:pPr>
            <w:r>
              <w:rPr>
                <w:sz w:val="26"/>
                <w:szCs w:val="26"/>
              </w:rPr>
              <w:t xml:space="preserve">267,3  </w:t>
            </w:r>
          </w:p>
        </w:tc>
        <w:tc>
          <w:tcPr>
            <w:tcW w:w="992" w:type="dxa"/>
            <w:tcBorders>
              <w:top w:val="single" w:sz="4" w:space="0" w:color="auto"/>
              <w:left w:val="single" w:sz="4" w:space="0" w:color="auto"/>
              <w:bottom w:val="nil"/>
              <w:right w:val="single" w:sz="4" w:space="0" w:color="auto"/>
            </w:tcBorders>
            <w:hideMark/>
          </w:tcPr>
          <w:p w14:paraId="32F3AC00" w14:textId="77777777" w:rsidR="002F23C9" w:rsidRDefault="002F23C9" w:rsidP="00262DE6">
            <w:r>
              <w:t>355,0</w:t>
            </w:r>
          </w:p>
          <w:p w14:paraId="491A4727" w14:textId="77777777" w:rsidR="002F23C9" w:rsidRDefault="002F23C9" w:rsidP="00262DE6"/>
          <w:p w14:paraId="10288421" w14:textId="77777777" w:rsidR="002F23C9" w:rsidRDefault="002F23C9" w:rsidP="00262DE6"/>
          <w:p w14:paraId="7D619B1C" w14:textId="77777777" w:rsidR="002F23C9" w:rsidRPr="00794597" w:rsidRDefault="002F23C9" w:rsidP="00262DE6"/>
        </w:tc>
      </w:tr>
      <w:tr w:rsidR="002F23C9" w14:paraId="7D9D8662" w14:textId="77777777" w:rsidTr="00262DE6">
        <w:trPr>
          <w:trHeight w:val="1836"/>
        </w:trPr>
        <w:tc>
          <w:tcPr>
            <w:tcW w:w="847" w:type="dxa"/>
            <w:tcBorders>
              <w:top w:val="single" w:sz="4" w:space="0" w:color="auto"/>
              <w:left w:val="single" w:sz="4" w:space="0" w:color="auto"/>
              <w:bottom w:val="single" w:sz="4" w:space="0" w:color="auto"/>
              <w:right w:val="single" w:sz="4" w:space="0" w:color="auto"/>
            </w:tcBorders>
            <w:hideMark/>
          </w:tcPr>
          <w:p w14:paraId="2298FFE7" w14:textId="77777777" w:rsidR="002F23C9" w:rsidRDefault="002F23C9" w:rsidP="00262DE6">
            <w:pPr>
              <w:widowControl w:val="0"/>
              <w:autoSpaceDE w:val="0"/>
              <w:autoSpaceDN w:val="0"/>
              <w:adjustRightInd w:val="0"/>
            </w:pPr>
            <w:r>
              <w:t>2.1</w:t>
            </w:r>
          </w:p>
        </w:tc>
        <w:tc>
          <w:tcPr>
            <w:tcW w:w="2834" w:type="dxa"/>
            <w:tcBorders>
              <w:top w:val="single" w:sz="4" w:space="0" w:color="auto"/>
              <w:left w:val="single" w:sz="4" w:space="0" w:color="auto"/>
              <w:bottom w:val="single" w:sz="4" w:space="0" w:color="auto"/>
              <w:right w:val="single" w:sz="4" w:space="0" w:color="auto"/>
            </w:tcBorders>
            <w:hideMark/>
          </w:tcPr>
          <w:p w14:paraId="629E1762" w14:textId="77777777" w:rsidR="002F23C9" w:rsidRPr="00503528" w:rsidRDefault="002F23C9" w:rsidP="00262DE6">
            <w:pPr>
              <w:snapToGrid w:val="0"/>
              <w:spacing w:after="200" w:line="276" w:lineRule="auto"/>
              <w:rPr>
                <w:rFonts w:eastAsia="Calibri"/>
              </w:rPr>
            </w:pPr>
            <w:r w:rsidRPr="00503528">
              <w:rPr>
                <w:rFonts w:eastAsia="Calibri"/>
              </w:rPr>
              <w:t>Благоустройство территории поселения</w:t>
            </w:r>
          </w:p>
        </w:tc>
        <w:tc>
          <w:tcPr>
            <w:tcW w:w="2051" w:type="dxa"/>
            <w:tcBorders>
              <w:top w:val="single" w:sz="4" w:space="0" w:color="auto"/>
              <w:left w:val="single" w:sz="4" w:space="0" w:color="auto"/>
              <w:bottom w:val="single" w:sz="4" w:space="0" w:color="auto"/>
              <w:right w:val="single" w:sz="4" w:space="0" w:color="auto"/>
            </w:tcBorders>
            <w:hideMark/>
          </w:tcPr>
          <w:p w14:paraId="65F3FBF7" w14:textId="77777777" w:rsidR="002F23C9" w:rsidRDefault="002F23C9" w:rsidP="00262DE6">
            <w:pPr>
              <w:widowControl w:val="0"/>
              <w:autoSpaceDE w:val="0"/>
              <w:autoSpaceDN w:val="0"/>
              <w:adjustRightInd w:val="0"/>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single" w:sz="4" w:space="0" w:color="auto"/>
              <w:left w:val="single" w:sz="4" w:space="0" w:color="auto"/>
              <w:bottom w:val="single" w:sz="4" w:space="0" w:color="auto"/>
              <w:right w:val="single" w:sz="4" w:space="0" w:color="auto"/>
            </w:tcBorders>
          </w:tcPr>
          <w:p w14:paraId="5C162C1D" w14:textId="77777777" w:rsidR="002F23C9" w:rsidRDefault="002F23C9" w:rsidP="00262DE6">
            <w:pPr>
              <w:pStyle w:val="af4"/>
              <w:jc w:val="center"/>
            </w:pPr>
            <w:r w:rsidRPr="00C611F5">
              <w:t xml:space="preserve">Посадка и обрезка деревьев </w:t>
            </w:r>
          </w:p>
          <w:p w14:paraId="59A73843" w14:textId="77777777" w:rsidR="002F23C9" w:rsidRPr="00C611F5" w:rsidRDefault="002F23C9" w:rsidP="00262DE6">
            <w:pPr>
              <w:pStyle w:val="af4"/>
              <w:jc w:val="center"/>
            </w:pPr>
            <w:r w:rsidRPr="00C611F5">
              <w:t>Покос травы и уборка территории</w:t>
            </w:r>
          </w:p>
        </w:tc>
        <w:tc>
          <w:tcPr>
            <w:tcW w:w="1477" w:type="dxa"/>
            <w:tcBorders>
              <w:top w:val="single" w:sz="4" w:space="0" w:color="auto"/>
              <w:left w:val="single" w:sz="4" w:space="0" w:color="auto"/>
              <w:bottom w:val="single" w:sz="4" w:space="0" w:color="auto"/>
              <w:right w:val="single" w:sz="4" w:space="0" w:color="auto"/>
            </w:tcBorders>
            <w:hideMark/>
          </w:tcPr>
          <w:p w14:paraId="7F265979" w14:textId="77777777" w:rsidR="002F23C9" w:rsidRDefault="002F23C9" w:rsidP="00262DE6">
            <w:pPr>
              <w:widowControl w:val="0"/>
              <w:autoSpaceDE w:val="0"/>
              <w:autoSpaceDN w:val="0"/>
              <w:adjustRightInd w:val="0"/>
              <w:jc w:val="center"/>
            </w:pPr>
            <w:r>
              <w:t>01.01.2021</w:t>
            </w:r>
          </w:p>
        </w:tc>
        <w:tc>
          <w:tcPr>
            <w:tcW w:w="1701" w:type="dxa"/>
            <w:tcBorders>
              <w:top w:val="single" w:sz="4" w:space="0" w:color="auto"/>
              <w:left w:val="single" w:sz="4" w:space="0" w:color="auto"/>
              <w:bottom w:val="single" w:sz="4" w:space="0" w:color="auto"/>
              <w:right w:val="single" w:sz="4" w:space="0" w:color="auto"/>
            </w:tcBorders>
            <w:hideMark/>
          </w:tcPr>
          <w:p w14:paraId="7D436FD0" w14:textId="77777777" w:rsidR="002F23C9" w:rsidRDefault="002F23C9" w:rsidP="00262DE6">
            <w:pPr>
              <w:widowControl w:val="0"/>
              <w:autoSpaceDE w:val="0"/>
              <w:autoSpaceDN w:val="0"/>
              <w:adjustRightInd w:val="0"/>
              <w:jc w:val="center"/>
            </w:pPr>
            <w:r>
              <w:t>31.12.2021</w:t>
            </w:r>
          </w:p>
        </w:tc>
        <w:tc>
          <w:tcPr>
            <w:tcW w:w="1134" w:type="dxa"/>
            <w:tcBorders>
              <w:top w:val="single" w:sz="4" w:space="0" w:color="auto"/>
              <w:left w:val="single" w:sz="4" w:space="0" w:color="auto"/>
              <w:bottom w:val="single" w:sz="4" w:space="0" w:color="auto"/>
              <w:right w:val="single" w:sz="4" w:space="0" w:color="auto"/>
            </w:tcBorders>
            <w:hideMark/>
          </w:tcPr>
          <w:p w14:paraId="1F257E51" w14:textId="77777777" w:rsidR="002F23C9" w:rsidRDefault="002F23C9" w:rsidP="00262DE6">
            <w:pPr>
              <w:widowControl w:val="0"/>
              <w:autoSpaceDE w:val="0"/>
              <w:autoSpaceDN w:val="0"/>
              <w:adjustRightInd w:val="0"/>
              <w:jc w:val="center"/>
            </w:pPr>
            <w:r>
              <w:t>622,3</w:t>
            </w:r>
          </w:p>
        </w:tc>
        <w:tc>
          <w:tcPr>
            <w:tcW w:w="1286" w:type="dxa"/>
            <w:gridSpan w:val="2"/>
            <w:tcBorders>
              <w:top w:val="single" w:sz="4" w:space="0" w:color="auto"/>
              <w:left w:val="single" w:sz="4" w:space="0" w:color="auto"/>
              <w:bottom w:val="single" w:sz="4" w:space="0" w:color="auto"/>
              <w:right w:val="single" w:sz="4" w:space="0" w:color="auto"/>
            </w:tcBorders>
            <w:hideMark/>
          </w:tcPr>
          <w:p w14:paraId="7C6BB7B9" w14:textId="77777777" w:rsidR="002F23C9" w:rsidRDefault="002F23C9" w:rsidP="00262DE6">
            <w:pPr>
              <w:widowControl w:val="0"/>
              <w:autoSpaceDE w:val="0"/>
              <w:autoSpaceDN w:val="0"/>
              <w:adjustRightInd w:val="0"/>
            </w:pPr>
            <w:r>
              <w:t>622,3</w:t>
            </w:r>
          </w:p>
        </w:tc>
        <w:tc>
          <w:tcPr>
            <w:tcW w:w="982" w:type="dxa"/>
            <w:tcBorders>
              <w:top w:val="single" w:sz="4" w:space="0" w:color="auto"/>
              <w:left w:val="single" w:sz="4" w:space="0" w:color="auto"/>
              <w:bottom w:val="single" w:sz="4" w:space="0" w:color="auto"/>
              <w:right w:val="single" w:sz="4" w:space="0" w:color="auto"/>
            </w:tcBorders>
          </w:tcPr>
          <w:p w14:paraId="4B742D4A" w14:textId="77777777" w:rsidR="002F23C9" w:rsidRDefault="002F23C9" w:rsidP="00262DE6">
            <w:pPr>
              <w:widowControl w:val="0"/>
              <w:autoSpaceDE w:val="0"/>
              <w:autoSpaceDN w:val="0"/>
              <w:adjustRightInd w:val="0"/>
              <w:jc w:val="center"/>
            </w:pPr>
            <w:r>
              <w:t>267,3</w:t>
            </w:r>
          </w:p>
        </w:tc>
        <w:tc>
          <w:tcPr>
            <w:tcW w:w="992" w:type="dxa"/>
            <w:tcBorders>
              <w:top w:val="single" w:sz="4" w:space="0" w:color="auto"/>
              <w:left w:val="single" w:sz="4" w:space="0" w:color="auto"/>
              <w:bottom w:val="single" w:sz="4" w:space="0" w:color="auto"/>
              <w:right w:val="single" w:sz="4" w:space="0" w:color="auto"/>
            </w:tcBorders>
            <w:hideMark/>
          </w:tcPr>
          <w:p w14:paraId="42FA5E1A" w14:textId="77777777" w:rsidR="002F23C9" w:rsidRDefault="002F23C9" w:rsidP="00262DE6">
            <w:pPr>
              <w:widowControl w:val="0"/>
              <w:autoSpaceDE w:val="0"/>
              <w:autoSpaceDN w:val="0"/>
              <w:adjustRightInd w:val="0"/>
            </w:pPr>
            <w:r>
              <w:t>355,0</w:t>
            </w:r>
          </w:p>
          <w:p w14:paraId="19F8ECB4" w14:textId="77777777" w:rsidR="002F23C9" w:rsidRDefault="002F23C9" w:rsidP="00262DE6">
            <w:pPr>
              <w:widowControl w:val="0"/>
              <w:autoSpaceDE w:val="0"/>
              <w:autoSpaceDN w:val="0"/>
              <w:adjustRightInd w:val="0"/>
            </w:pPr>
          </w:p>
        </w:tc>
      </w:tr>
      <w:tr w:rsidR="002F23C9" w14:paraId="10E3F195" w14:textId="77777777" w:rsidTr="00262DE6">
        <w:tc>
          <w:tcPr>
            <w:tcW w:w="847" w:type="dxa"/>
            <w:tcBorders>
              <w:top w:val="nil"/>
              <w:left w:val="single" w:sz="4" w:space="0" w:color="auto"/>
              <w:bottom w:val="single" w:sz="4" w:space="0" w:color="auto"/>
              <w:right w:val="single" w:sz="4" w:space="0" w:color="auto"/>
            </w:tcBorders>
            <w:hideMark/>
          </w:tcPr>
          <w:p w14:paraId="1F396B5E" w14:textId="77777777" w:rsidR="002F23C9" w:rsidRDefault="002F23C9" w:rsidP="00262DE6">
            <w:pPr>
              <w:widowControl w:val="0"/>
              <w:autoSpaceDE w:val="0"/>
              <w:autoSpaceDN w:val="0"/>
              <w:adjustRightInd w:val="0"/>
            </w:pPr>
            <w:r>
              <w:t>2.2</w:t>
            </w:r>
          </w:p>
        </w:tc>
        <w:tc>
          <w:tcPr>
            <w:tcW w:w="2834" w:type="dxa"/>
            <w:tcBorders>
              <w:top w:val="nil"/>
              <w:left w:val="single" w:sz="4" w:space="0" w:color="auto"/>
              <w:bottom w:val="single" w:sz="4" w:space="0" w:color="auto"/>
              <w:right w:val="single" w:sz="4" w:space="0" w:color="auto"/>
            </w:tcBorders>
            <w:hideMark/>
          </w:tcPr>
          <w:p w14:paraId="78D8C219" w14:textId="77777777" w:rsidR="002F23C9" w:rsidRPr="00D13819" w:rsidRDefault="002F23C9" w:rsidP="00262DE6">
            <w:pPr>
              <w:snapToGrid w:val="0"/>
              <w:rPr>
                <w:rFonts w:eastAsia="Calibri"/>
              </w:rPr>
            </w:pPr>
            <w:r w:rsidRPr="00D13819">
              <w:t>Мероприятия по благоустройству Центральной площади в п. Дивный Аксайского района</w:t>
            </w:r>
          </w:p>
        </w:tc>
        <w:tc>
          <w:tcPr>
            <w:tcW w:w="2051" w:type="dxa"/>
            <w:tcBorders>
              <w:top w:val="nil"/>
              <w:left w:val="single" w:sz="4" w:space="0" w:color="auto"/>
              <w:bottom w:val="single" w:sz="4" w:space="0" w:color="auto"/>
              <w:right w:val="single" w:sz="4" w:space="0" w:color="auto"/>
            </w:tcBorders>
            <w:hideMark/>
          </w:tcPr>
          <w:p w14:paraId="2E9B27D4" w14:textId="77777777" w:rsidR="002F23C9" w:rsidRDefault="002F23C9" w:rsidP="00262DE6">
            <w:pPr>
              <w:widowControl w:val="0"/>
              <w:autoSpaceDE w:val="0"/>
              <w:autoSpaceDN w:val="0"/>
              <w:adjustRightInd w:val="0"/>
            </w:pPr>
          </w:p>
          <w:p w14:paraId="1153B57A" w14:textId="77777777" w:rsidR="002F23C9" w:rsidRPr="006C6495" w:rsidRDefault="002F23C9" w:rsidP="00262DE6">
            <w:r>
              <w:t xml:space="preserve">Начальник отдела по имущественным и земельным </w:t>
            </w:r>
            <w:r>
              <w:lastRenderedPageBreak/>
              <w:t>отношениям, ЖКХ, благоустройству, архитектуре и предпринимательству</w:t>
            </w:r>
          </w:p>
        </w:tc>
        <w:tc>
          <w:tcPr>
            <w:tcW w:w="1500" w:type="dxa"/>
            <w:gridSpan w:val="2"/>
            <w:tcBorders>
              <w:top w:val="nil"/>
              <w:left w:val="single" w:sz="4" w:space="0" w:color="auto"/>
              <w:bottom w:val="single" w:sz="4" w:space="0" w:color="auto"/>
              <w:right w:val="single" w:sz="4" w:space="0" w:color="auto"/>
            </w:tcBorders>
          </w:tcPr>
          <w:p w14:paraId="5365CB68" w14:textId="77777777" w:rsidR="002F23C9" w:rsidRPr="00C611F5" w:rsidRDefault="002F23C9" w:rsidP="00262DE6">
            <w:pPr>
              <w:pStyle w:val="af4"/>
              <w:jc w:val="center"/>
            </w:pPr>
          </w:p>
        </w:tc>
        <w:tc>
          <w:tcPr>
            <w:tcW w:w="1477" w:type="dxa"/>
            <w:tcBorders>
              <w:top w:val="nil"/>
              <w:left w:val="single" w:sz="4" w:space="0" w:color="auto"/>
              <w:bottom w:val="single" w:sz="4" w:space="0" w:color="auto"/>
              <w:right w:val="single" w:sz="4" w:space="0" w:color="auto"/>
            </w:tcBorders>
            <w:hideMark/>
          </w:tcPr>
          <w:p w14:paraId="03393691" w14:textId="77777777" w:rsidR="002F23C9" w:rsidRDefault="002F23C9" w:rsidP="00262DE6">
            <w:pPr>
              <w:widowControl w:val="0"/>
              <w:autoSpaceDE w:val="0"/>
              <w:autoSpaceDN w:val="0"/>
              <w:adjustRightInd w:val="0"/>
              <w:jc w:val="center"/>
            </w:pPr>
            <w:r>
              <w:t>01.01.2021г.</w:t>
            </w:r>
          </w:p>
        </w:tc>
        <w:tc>
          <w:tcPr>
            <w:tcW w:w="1701" w:type="dxa"/>
            <w:tcBorders>
              <w:top w:val="nil"/>
              <w:left w:val="single" w:sz="4" w:space="0" w:color="auto"/>
              <w:bottom w:val="single" w:sz="4" w:space="0" w:color="auto"/>
              <w:right w:val="single" w:sz="4" w:space="0" w:color="auto"/>
            </w:tcBorders>
            <w:hideMark/>
          </w:tcPr>
          <w:p w14:paraId="44EF0DBA" w14:textId="77777777" w:rsidR="002F23C9" w:rsidRDefault="002F23C9" w:rsidP="00262DE6">
            <w:pPr>
              <w:widowControl w:val="0"/>
              <w:autoSpaceDE w:val="0"/>
              <w:autoSpaceDN w:val="0"/>
              <w:adjustRightInd w:val="0"/>
              <w:jc w:val="center"/>
            </w:pPr>
            <w:r>
              <w:t>31.12.2021г.</w:t>
            </w:r>
          </w:p>
        </w:tc>
        <w:tc>
          <w:tcPr>
            <w:tcW w:w="1134" w:type="dxa"/>
            <w:tcBorders>
              <w:top w:val="nil"/>
              <w:left w:val="single" w:sz="4" w:space="0" w:color="auto"/>
              <w:bottom w:val="single" w:sz="4" w:space="0" w:color="auto"/>
              <w:right w:val="single" w:sz="4" w:space="0" w:color="auto"/>
            </w:tcBorders>
            <w:hideMark/>
          </w:tcPr>
          <w:p w14:paraId="21EE6321" w14:textId="77777777" w:rsidR="002F23C9" w:rsidRDefault="002F23C9" w:rsidP="00262DE6">
            <w:pPr>
              <w:widowControl w:val="0"/>
              <w:autoSpaceDE w:val="0"/>
              <w:autoSpaceDN w:val="0"/>
              <w:adjustRightInd w:val="0"/>
              <w:jc w:val="center"/>
            </w:pPr>
            <w:r>
              <w:rPr>
                <w:sz w:val="26"/>
                <w:szCs w:val="26"/>
              </w:rPr>
              <w:t>0,0</w:t>
            </w:r>
          </w:p>
        </w:tc>
        <w:tc>
          <w:tcPr>
            <w:tcW w:w="1286" w:type="dxa"/>
            <w:gridSpan w:val="2"/>
            <w:tcBorders>
              <w:top w:val="nil"/>
              <w:left w:val="single" w:sz="4" w:space="0" w:color="auto"/>
              <w:bottom w:val="single" w:sz="4" w:space="0" w:color="auto"/>
              <w:right w:val="single" w:sz="4" w:space="0" w:color="auto"/>
            </w:tcBorders>
            <w:hideMark/>
          </w:tcPr>
          <w:p w14:paraId="515DA933" w14:textId="77777777" w:rsidR="002F23C9" w:rsidRDefault="002F23C9" w:rsidP="00262DE6">
            <w:pPr>
              <w:widowControl w:val="0"/>
              <w:autoSpaceDE w:val="0"/>
              <w:autoSpaceDN w:val="0"/>
              <w:adjustRightInd w:val="0"/>
              <w:jc w:val="center"/>
            </w:pPr>
            <w:r>
              <w:t>0,0</w:t>
            </w:r>
          </w:p>
        </w:tc>
        <w:tc>
          <w:tcPr>
            <w:tcW w:w="982" w:type="dxa"/>
            <w:tcBorders>
              <w:top w:val="nil"/>
              <w:left w:val="single" w:sz="4" w:space="0" w:color="auto"/>
              <w:bottom w:val="single" w:sz="4" w:space="0" w:color="auto"/>
              <w:right w:val="single" w:sz="4" w:space="0" w:color="auto"/>
            </w:tcBorders>
          </w:tcPr>
          <w:p w14:paraId="1130FCEC" w14:textId="77777777" w:rsidR="002F23C9" w:rsidRDefault="002F23C9" w:rsidP="00262DE6">
            <w:pPr>
              <w:widowControl w:val="0"/>
              <w:autoSpaceDE w:val="0"/>
              <w:autoSpaceDN w:val="0"/>
              <w:adjustRightInd w:val="0"/>
              <w:jc w:val="center"/>
            </w:pPr>
            <w:r>
              <w:t>0,0</w:t>
            </w:r>
          </w:p>
        </w:tc>
        <w:tc>
          <w:tcPr>
            <w:tcW w:w="992" w:type="dxa"/>
            <w:tcBorders>
              <w:top w:val="nil"/>
              <w:left w:val="single" w:sz="4" w:space="0" w:color="auto"/>
              <w:bottom w:val="single" w:sz="4" w:space="0" w:color="auto"/>
              <w:right w:val="single" w:sz="4" w:space="0" w:color="auto"/>
            </w:tcBorders>
            <w:hideMark/>
          </w:tcPr>
          <w:p w14:paraId="1F6392B9" w14:textId="77777777" w:rsidR="002F23C9" w:rsidRDefault="002F23C9" w:rsidP="00262DE6">
            <w:r>
              <w:t>0,0</w:t>
            </w:r>
          </w:p>
          <w:p w14:paraId="4A008465" w14:textId="77777777" w:rsidR="002F23C9" w:rsidRPr="007B53E9" w:rsidRDefault="002F23C9" w:rsidP="00262DE6"/>
        </w:tc>
      </w:tr>
      <w:tr w:rsidR="002F23C9" w14:paraId="1EEC2173" w14:textId="77777777" w:rsidTr="00262DE6">
        <w:tc>
          <w:tcPr>
            <w:tcW w:w="847" w:type="dxa"/>
            <w:tcBorders>
              <w:top w:val="nil"/>
              <w:left w:val="single" w:sz="4" w:space="0" w:color="auto"/>
              <w:bottom w:val="single" w:sz="4" w:space="0" w:color="auto"/>
              <w:right w:val="single" w:sz="4" w:space="0" w:color="auto"/>
            </w:tcBorders>
          </w:tcPr>
          <w:p w14:paraId="13B7A145" w14:textId="77777777" w:rsidR="002F23C9" w:rsidRDefault="002F23C9" w:rsidP="00262DE6">
            <w:pPr>
              <w:widowControl w:val="0"/>
              <w:autoSpaceDE w:val="0"/>
              <w:autoSpaceDN w:val="0"/>
              <w:adjustRightInd w:val="0"/>
            </w:pPr>
            <w:r>
              <w:t>2.3</w:t>
            </w:r>
          </w:p>
        </w:tc>
        <w:tc>
          <w:tcPr>
            <w:tcW w:w="2834" w:type="dxa"/>
            <w:tcBorders>
              <w:top w:val="nil"/>
              <w:left w:val="single" w:sz="4" w:space="0" w:color="auto"/>
              <w:bottom w:val="single" w:sz="4" w:space="0" w:color="auto"/>
              <w:right w:val="single" w:sz="4" w:space="0" w:color="auto"/>
            </w:tcBorders>
          </w:tcPr>
          <w:p w14:paraId="06B29A21" w14:textId="77777777" w:rsidR="002F23C9" w:rsidRPr="00D13819" w:rsidRDefault="002F23C9" w:rsidP="00262DE6">
            <w:pPr>
              <w:snapToGrid w:val="0"/>
            </w:pPr>
            <w:r w:rsidRPr="00D13819">
              <w:t>Расходы на реализацию проектов инициативного бюджетирования</w:t>
            </w:r>
          </w:p>
        </w:tc>
        <w:tc>
          <w:tcPr>
            <w:tcW w:w="2051" w:type="dxa"/>
            <w:tcBorders>
              <w:top w:val="nil"/>
              <w:left w:val="single" w:sz="4" w:space="0" w:color="auto"/>
              <w:bottom w:val="single" w:sz="4" w:space="0" w:color="auto"/>
              <w:right w:val="single" w:sz="4" w:space="0" w:color="auto"/>
            </w:tcBorders>
          </w:tcPr>
          <w:p w14:paraId="0CCF9119" w14:textId="77777777" w:rsidR="002F23C9" w:rsidRDefault="002F23C9" w:rsidP="00262DE6">
            <w:pPr>
              <w:widowControl w:val="0"/>
              <w:autoSpaceDE w:val="0"/>
              <w:autoSpaceDN w:val="0"/>
              <w:adjustRightInd w:val="0"/>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nil"/>
              <w:left w:val="single" w:sz="4" w:space="0" w:color="auto"/>
              <w:bottom w:val="single" w:sz="4" w:space="0" w:color="auto"/>
              <w:right w:val="single" w:sz="4" w:space="0" w:color="auto"/>
            </w:tcBorders>
          </w:tcPr>
          <w:p w14:paraId="11FE2CE6" w14:textId="77777777" w:rsidR="002F23C9" w:rsidRPr="00C611F5" w:rsidRDefault="002F23C9" w:rsidP="00262DE6">
            <w:pPr>
              <w:pStyle w:val="af4"/>
              <w:jc w:val="center"/>
            </w:pPr>
          </w:p>
        </w:tc>
        <w:tc>
          <w:tcPr>
            <w:tcW w:w="1477" w:type="dxa"/>
            <w:tcBorders>
              <w:top w:val="nil"/>
              <w:left w:val="single" w:sz="4" w:space="0" w:color="auto"/>
              <w:bottom w:val="single" w:sz="4" w:space="0" w:color="auto"/>
              <w:right w:val="single" w:sz="4" w:space="0" w:color="auto"/>
            </w:tcBorders>
          </w:tcPr>
          <w:p w14:paraId="5F0D2B99" w14:textId="77777777" w:rsidR="002F23C9" w:rsidRDefault="002F23C9" w:rsidP="00262DE6">
            <w:pPr>
              <w:widowControl w:val="0"/>
              <w:autoSpaceDE w:val="0"/>
              <w:autoSpaceDN w:val="0"/>
              <w:adjustRightInd w:val="0"/>
              <w:jc w:val="center"/>
            </w:pPr>
            <w:r>
              <w:t>01.01.2021г.</w:t>
            </w:r>
          </w:p>
        </w:tc>
        <w:tc>
          <w:tcPr>
            <w:tcW w:w="1701" w:type="dxa"/>
            <w:tcBorders>
              <w:top w:val="nil"/>
              <w:left w:val="single" w:sz="4" w:space="0" w:color="auto"/>
              <w:bottom w:val="single" w:sz="4" w:space="0" w:color="auto"/>
              <w:right w:val="single" w:sz="4" w:space="0" w:color="auto"/>
            </w:tcBorders>
          </w:tcPr>
          <w:p w14:paraId="174E87B1" w14:textId="77777777" w:rsidR="002F23C9" w:rsidRDefault="002F23C9" w:rsidP="00262DE6">
            <w:pPr>
              <w:widowControl w:val="0"/>
              <w:autoSpaceDE w:val="0"/>
              <w:autoSpaceDN w:val="0"/>
              <w:adjustRightInd w:val="0"/>
              <w:jc w:val="center"/>
            </w:pPr>
            <w:r>
              <w:t>31.12.2021г.</w:t>
            </w:r>
          </w:p>
        </w:tc>
        <w:tc>
          <w:tcPr>
            <w:tcW w:w="1134" w:type="dxa"/>
            <w:tcBorders>
              <w:top w:val="nil"/>
              <w:left w:val="single" w:sz="4" w:space="0" w:color="auto"/>
              <w:bottom w:val="single" w:sz="4" w:space="0" w:color="auto"/>
              <w:right w:val="single" w:sz="4" w:space="0" w:color="auto"/>
            </w:tcBorders>
          </w:tcPr>
          <w:p w14:paraId="3AB8557C" w14:textId="77777777" w:rsidR="002F23C9" w:rsidRDefault="002F23C9" w:rsidP="00262DE6">
            <w:pPr>
              <w:widowControl w:val="0"/>
              <w:autoSpaceDE w:val="0"/>
              <w:autoSpaceDN w:val="0"/>
              <w:adjustRightInd w:val="0"/>
              <w:jc w:val="center"/>
            </w:pPr>
            <w:r>
              <w:rPr>
                <w:sz w:val="26"/>
                <w:szCs w:val="26"/>
              </w:rPr>
              <w:t>0,0</w:t>
            </w:r>
          </w:p>
        </w:tc>
        <w:tc>
          <w:tcPr>
            <w:tcW w:w="1286" w:type="dxa"/>
            <w:gridSpan w:val="2"/>
            <w:tcBorders>
              <w:top w:val="nil"/>
              <w:left w:val="single" w:sz="4" w:space="0" w:color="auto"/>
              <w:bottom w:val="single" w:sz="4" w:space="0" w:color="auto"/>
              <w:right w:val="single" w:sz="4" w:space="0" w:color="auto"/>
            </w:tcBorders>
          </w:tcPr>
          <w:p w14:paraId="4CB45B20" w14:textId="77777777" w:rsidR="002F23C9" w:rsidRDefault="002F23C9" w:rsidP="00262DE6">
            <w:pPr>
              <w:widowControl w:val="0"/>
              <w:autoSpaceDE w:val="0"/>
              <w:autoSpaceDN w:val="0"/>
              <w:adjustRightInd w:val="0"/>
              <w:jc w:val="center"/>
            </w:pPr>
            <w:r>
              <w:rPr>
                <w:sz w:val="26"/>
                <w:szCs w:val="26"/>
              </w:rPr>
              <w:t>0,0</w:t>
            </w:r>
          </w:p>
        </w:tc>
        <w:tc>
          <w:tcPr>
            <w:tcW w:w="982" w:type="dxa"/>
            <w:tcBorders>
              <w:top w:val="nil"/>
              <w:left w:val="single" w:sz="4" w:space="0" w:color="auto"/>
              <w:bottom w:val="single" w:sz="4" w:space="0" w:color="auto"/>
              <w:right w:val="single" w:sz="4" w:space="0" w:color="auto"/>
            </w:tcBorders>
          </w:tcPr>
          <w:p w14:paraId="3E18B5BD" w14:textId="77777777" w:rsidR="002F23C9" w:rsidRDefault="002F23C9" w:rsidP="00262DE6">
            <w:pPr>
              <w:widowControl w:val="0"/>
              <w:autoSpaceDE w:val="0"/>
              <w:autoSpaceDN w:val="0"/>
              <w:adjustRightInd w:val="0"/>
              <w:jc w:val="center"/>
            </w:pPr>
            <w:r>
              <w:t>0,0</w:t>
            </w:r>
          </w:p>
        </w:tc>
        <w:tc>
          <w:tcPr>
            <w:tcW w:w="992" w:type="dxa"/>
            <w:tcBorders>
              <w:top w:val="nil"/>
              <w:left w:val="single" w:sz="4" w:space="0" w:color="auto"/>
              <w:bottom w:val="single" w:sz="4" w:space="0" w:color="auto"/>
              <w:right w:val="single" w:sz="4" w:space="0" w:color="auto"/>
            </w:tcBorders>
          </w:tcPr>
          <w:p w14:paraId="5500E8B4" w14:textId="77777777" w:rsidR="002F23C9" w:rsidRDefault="002F23C9" w:rsidP="00262DE6">
            <w:r>
              <w:t>0,0</w:t>
            </w:r>
          </w:p>
        </w:tc>
      </w:tr>
      <w:tr w:rsidR="002F23C9" w14:paraId="758DDA18" w14:textId="77777777" w:rsidTr="00262DE6">
        <w:tc>
          <w:tcPr>
            <w:tcW w:w="847" w:type="dxa"/>
            <w:tcBorders>
              <w:top w:val="nil"/>
              <w:left w:val="single" w:sz="4" w:space="0" w:color="auto"/>
              <w:bottom w:val="single" w:sz="4" w:space="0" w:color="auto"/>
              <w:right w:val="single" w:sz="4" w:space="0" w:color="auto"/>
            </w:tcBorders>
          </w:tcPr>
          <w:p w14:paraId="63CC0D5F" w14:textId="77777777" w:rsidR="002F23C9" w:rsidRDefault="002F23C9" w:rsidP="00262DE6">
            <w:pPr>
              <w:widowControl w:val="0"/>
              <w:autoSpaceDE w:val="0"/>
              <w:autoSpaceDN w:val="0"/>
              <w:adjustRightInd w:val="0"/>
            </w:pPr>
          </w:p>
        </w:tc>
        <w:tc>
          <w:tcPr>
            <w:tcW w:w="2834" w:type="dxa"/>
            <w:tcBorders>
              <w:top w:val="nil"/>
              <w:left w:val="single" w:sz="4" w:space="0" w:color="auto"/>
              <w:bottom w:val="single" w:sz="4" w:space="0" w:color="auto"/>
              <w:right w:val="single" w:sz="4" w:space="0" w:color="auto"/>
            </w:tcBorders>
          </w:tcPr>
          <w:p w14:paraId="2629D220" w14:textId="77777777" w:rsidR="002F23C9" w:rsidRDefault="002F23C9" w:rsidP="00262DE6">
            <w:pPr>
              <w:widowControl w:val="0"/>
              <w:autoSpaceDE w:val="0"/>
              <w:autoSpaceDN w:val="0"/>
              <w:adjustRightInd w:val="0"/>
            </w:pPr>
            <w:r>
              <w:t>Контрольное событие:</w:t>
            </w:r>
          </w:p>
          <w:p w14:paraId="2D6EDC95" w14:textId="77777777" w:rsidR="002F23C9" w:rsidRDefault="002F23C9" w:rsidP="00262DE6">
            <w:pPr>
              <w:widowControl w:val="0"/>
              <w:autoSpaceDE w:val="0"/>
              <w:autoSpaceDN w:val="0"/>
              <w:adjustRightInd w:val="0"/>
            </w:pPr>
            <w:r>
              <w:t>Заключение муниципальных контрактов на поставку товаров и оказание услуг направленных для достижения целей подпрограммы</w:t>
            </w:r>
          </w:p>
          <w:p w14:paraId="11111A7F" w14:textId="77777777" w:rsidR="002F23C9" w:rsidRDefault="002F23C9" w:rsidP="00262DE6">
            <w:pPr>
              <w:snapToGrid w:val="0"/>
              <w:rPr>
                <w:rFonts w:eastAsia="Calibri"/>
              </w:rPr>
            </w:pPr>
          </w:p>
        </w:tc>
        <w:tc>
          <w:tcPr>
            <w:tcW w:w="2051" w:type="dxa"/>
            <w:tcBorders>
              <w:top w:val="nil"/>
              <w:left w:val="single" w:sz="4" w:space="0" w:color="auto"/>
              <w:bottom w:val="single" w:sz="4" w:space="0" w:color="auto"/>
              <w:right w:val="single" w:sz="4" w:space="0" w:color="auto"/>
            </w:tcBorders>
          </w:tcPr>
          <w:p w14:paraId="58322FDC" w14:textId="77777777" w:rsidR="002F23C9" w:rsidRDefault="002F23C9" w:rsidP="00262DE6">
            <w:pPr>
              <w:widowControl w:val="0"/>
              <w:autoSpaceDE w:val="0"/>
              <w:autoSpaceDN w:val="0"/>
              <w:adjustRightInd w:val="0"/>
            </w:pPr>
          </w:p>
        </w:tc>
        <w:tc>
          <w:tcPr>
            <w:tcW w:w="1500" w:type="dxa"/>
            <w:gridSpan w:val="2"/>
            <w:tcBorders>
              <w:top w:val="nil"/>
              <w:left w:val="single" w:sz="4" w:space="0" w:color="auto"/>
              <w:bottom w:val="single" w:sz="4" w:space="0" w:color="auto"/>
              <w:right w:val="single" w:sz="4" w:space="0" w:color="auto"/>
            </w:tcBorders>
          </w:tcPr>
          <w:p w14:paraId="1862EDD4" w14:textId="77777777" w:rsidR="002F23C9" w:rsidRPr="00CC5806" w:rsidRDefault="002F23C9" w:rsidP="00262DE6">
            <w:pPr>
              <w:spacing w:after="200" w:line="276" w:lineRule="auto"/>
              <w:jc w:val="center"/>
              <w:rPr>
                <w:rFonts w:eastAsia="Calibri"/>
              </w:rPr>
            </w:pPr>
            <w:r>
              <w:t xml:space="preserve">Благоустройство </w:t>
            </w:r>
            <w:r w:rsidRPr="00CC5806">
              <w:t>территории поселения в санитарном порядке.</w:t>
            </w:r>
          </w:p>
        </w:tc>
        <w:tc>
          <w:tcPr>
            <w:tcW w:w="1477" w:type="dxa"/>
            <w:tcBorders>
              <w:top w:val="nil"/>
              <w:left w:val="single" w:sz="4" w:space="0" w:color="auto"/>
              <w:bottom w:val="single" w:sz="4" w:space="0" w:color="auto"/>
              <w:right w:val="single" w:sz="4" w:space="0" w:color="auto"/>
            </w:tcBorders>
          </w:tcPr>
          <w:p w14:paraId="264AAEDD" w14:textId="77777777" w:rsidR="002F23C9" w:rsidRDefault="002F23C9" w:rsidP="00262DE6">
            <w:pPr>
              <w:widowControl w:val="0"/>
              <w:autoSpaceDE w:val="0"/>
              <w:autoSpaceDN w:val="0"/>
              <w:adjustRightInd w:val="0"/>
              <w:jc w:val="center"/>
            </w:pPr>
          </w:p>
        </w:tc>
        <w:tc>
          <w:tcPr>
            <w:tcW w:w="1701" w:type="dxa"/>
            <w:tcBorders>
              <w:top w:val="nil"/>
              <w:left w:val="single" w:sz="4" w:space="0" w:color="auto"/>
              <w:bottom w:val="single" w:sz="4" w:space="0" w:color="auto"/>
              <w:right w:val="single" w:sz="4" w:space="0" w:color="auto"/>
            </w:tcBorders>
          </w:tcPr>
          <w:p w14:paraId="1A232DC1" w14:textId="77777777" w:rsidR="002F23C9" w:rsidRDefault="002F23C9" w:rsidP="00262DE6">
            <w:pPr>
              <w:widowControl w:val="0"/>
              <w:autoSpaceDE w:val="0"/>
              <w:autoSpaceDN w:val="0"/>
              <w:adjustRightInd w:val="0"/>
              <w:jc w:val="center"/>
            </w:pPr>
          </w:p>
        </w:tc>
        <w:tc>
          <w:tcPr>
            <w:tcW w:w="1134" w:type="dxa"/>
            <w:tcBorders>
              <w:top w:val="nil"/>
              <w:left w:val="single" w:sz="4" w:space="0" w:color="auto"/>
              <w:bottom w:val="single" w:sz="4" w:space="0" w:color="auto"/>
              <w:right w:val="single" w:sz="4" w:space="0" w:color="auto"/>
            </w:tcBorders>
          </w:tcPr>
          <w:p w14:paraId="529EF3F1" w14:textId="77777777" w:rsidR="002F23C9" w:rsidRDefault="002F23C9" w:rsidP="00262DE6">
            <w:pPr>
              <w:widowControl w:val="0"/>
              <w:autoSpaceDE w:val="0"/>
              <w:autoSpaceDN w:val="0"/>
              <w:adjustRightInd w:val="0"/>
              <w:jc w:val="center"/>
            </w:pPr>
          </w:p>
        </w:tc>
        <w:tc>
          <w:tcPr>
            <w:tcW w:w="1286" w:type="dxa"/>
            <w:gridSpan w:val="2"/>
            <w:tcBorders>
              <w:top w:val="nil"/>
              <w:left w:val="single" w:sz="4" w:space="0" w:color="auto"/>
              <w:bottom w:val="single" w:sz="4" w:space="0" w:color="auto"/>
              <w:right w:val="single" w:sz="4" w:space="0" w:color="auto"/>
            </w:tcBorders>
          </w:tcPr>
          <w:p w14:paraId="3701528C" w14:textId="77777777" w:rsidR="002F23C9" w:rsidRDefault="002F23C9" w:rsidP="00262DE6">
            <w:pPr>
              <w:widowControl w:val="0"/>
              <w:autoSpaceDE w:val="0"/>
              <w:autoSpaceDN w:val="0"/>
              <w:adjustRightInd w:val="0"/>
              <w:jc w:val="center"/>
            </w:pPr>
          </w:p>
        </w:tc>
        <w:tc>
          <w:tcPr>
            <w:tcW w:w="982" w:type="dxa"/>
            <w:tcBorders>
              <w:top w:val="nil"/>
              <w:left w:val="single" w:sz="4" w:space="0" w:color="auto"/>
              <w:bottom w:val="single" w:sz="4" w:space="0" w:color="auto"/>
              <w:right w:val="single" w:sz="4" w:space="0" w:color="auto"/>
            </w:tcBorders>
          </w:tcPr>
          <w:p w14:paraId="48C89136" w14:textId="77777777" w:rsidR="002F23C9" w:rsidRDefault="002F23C9" w:rsidP="00262DE6">
            <w:pPr>
              <w:widowControl w:val="0"/>
              <w:autoSpaceDE w:val="0"/>
              <w:autoSpaceDN w:val="0"/>
              <w:adjustRightInd w:val="0"/>
              <w:jc w:val="center"/>
            </w:pPr>
          </w:p>
        </w:tc>
        <w:tc>
          <w:tcPr>
            <w:tcW w:w="992" w:type="dxa"/>
            <w:tcBorders>
              <w:top w:val="nil"/>
              <w:left w:val="single" w:sz="4" w:space="0" w:color="auto"/>
              <w:bottom w:val="single" w:sz="4" w:space="0" w:color="auto"/>
              <w:right w:val="single" w:sz="4" w:space="0" w:color="auto"/>
            </w:tcBorders>
          </w:tcPr>
          <w:p w14:paraId="5177A1FA" w14:textId="77777777" w:rsidR="002F23C9" w:rsidRDefault="002F23C9" w:rsidP="00262DE6">
            <w:pPr>
              <w:widowControl w:val="0"/>
              <w:autoSpaceDE w:val="0"/>
              <w:autoSpaceDN w:val="0"/>
              <w:adjustRightInd w:val="0"/>
              <w:jc w:val="center"/>
            </w:pPr>
          </w:p>
        </w:tc>
      </w:tr>
      <w:tr w:rsidR="002F23C9" w14:paraId="2EA58299" w14:textId="77777777" w:rsidTr="00262DE6">
        <w:tc>
          <w:tcPr>
            <w:tcW w:w="847" w:type="dxa"/>
            <w:tcBorders>
              <w:top w:val="nil"/>
              <w:left w:val="single" w:sz="4" w:space="0" w:color="auto"/>
              <w:bottom w:val="single" w:sz="4" w:space="0" w:color="auto"/>
              <w:right w:val="single" w:sz="4" w:space="0" w:color="auto"/>
            </w:tcBorders>
          </w:tcPr>
          <w:p w14:paraId="5DF4C899" w14:textId="77777777" w:rsidR="002F23C9" w:rsidRDefault="002F23C9" w:rsidP="00262DE6">
            <w:pPr>
              <w:widowControl w:val="0"/>
              <w:autoSpaceDE w:val="0"/>
              <w:autoSpaceDN w:val="0"/>
              <w:adjustRightInd w:val="0"/>
            </w:pPr>
          </w:p>
        </w:tc>
        <w:tc>
          <w:tcPr>
            <w:tcW w:w="2834" w:type="dxa"/>
            <w:tcBorders>
              <w:top w:val="nil"/>
              <w:left w:val="single" w:sz="4" w:space="0" w:color="auto"/>
              <w:bottom w:val="single" w:sz="4" w:space="0" w:color="auto"/>
              <w:right w:val="single" w:sz="4" w:space="0" w:color="auto"/>
            </w:tcBorders>
          </w:tcPr>
          <w:p w14:paraId="12C0756B" w14:textId="77777777" w:rsidR="002F23C9" w:rsidRDefault="002F23C9" w:rsidP="00262DE6">
            <w:pPr>
              <w:widowControl w:val="0"/>
              <w:autoSpaceDE w:val="0"/>
              <w:autoSpaceDN w:val="0"/>
              <w:adjustRightInd w:val="0"/>
            </w:pPr>
          </w:p>
        </w:tc>
        <w:tc>
          <w:tcPr>
            <w:tcW w:w="2051" w:type="dxa"/>
            <w:tcBorders>
              <w:top w:val="nil"/>
              <w:left w:val="single" w:sz="4" w:space="0" w:color="auto"/>
              <w:bottom w:val="single" w:sz="4" w:space="0" w:color="auto"/>
              <w:right w:val="single" w:sz="4" w:space="0" w:color="auto"/>
            </w:tcBorders>
          </w:tcPr>
          <w:p w14:paraId="7C65498F" w14:textId="77777777" w:rsidR="002F23C9" w:rsidRDefault="002F23C9" w:rsidP="00262DE6">
            <w:pPr>
              <w:widowControl w:val="0"/>
              <w:autoSpaceDE w:val="0"/>
              <w:autoSpaceDN w:val="0"/>
              <w:adjustRightInd w:val="0"/>
            </w:pPr>
          </w:p>
        </w:tc>
        <w:tc>
          <w:tcPr>
            <w:tcW w:w="1500" w:type="dxa"/>
            <w:gridSpan w:val="2"/>
            <w:tcBorders>
              <w:top w:val="nil"/>
              <w:left w:val="single" w:sz="4" w:space="0" w:color="auto"/>
              <w:bottom w:val="single" w:sz="4" w:space="0" w:color="auto"/>
              <w:right w:val="single" w:sz="4" w:space="0" w:color="auto"/>
            </w:tcBorders>
          </w:tcPr>
          <w:p w14:paraId="54C3DBEC" w14:textId="77777777" w:rsidR="002F23C9" w:rsidRPr="00CC5806" w:rsidRDefault="002F23C9" w:rsidP="00262DE6">
            <w:pPr>
              <w:spacing w:after="200" w:line="276" w:lineRule="auto"/>
              <w:jc w:val="center"/>
            </w:pPr>
          </w:p>
        </w:tc>
        <w:tc>
          <w:tcPr>
            <w:tcW w:w="1477" w:type="dxa"/>
            <w:tcBorders>
              <w:top w:val="nil"/>
              <w:left w:val="single" w:sz="4" w:space="0" w:color="auto"/>
              <w:bottom w:val="single" w:sz="4" w:space="0" w:color="auto"/>
              <w:right w:val="single" w:sz="4" w:space="0" w:color="auto"/>
            </w:tcBorders>
          </w:tcPr>
          <w:p w14:paraId="78D8D901" w14:textId="77777777" w:rsidR="002F23C9" w:rsidRDefault="002F23C9" w:rsidP="00262DE6">
            <w:pPr>
              <w:widowControl w:val="0"/>
              <w:autoSpaceDE w:val="0"/>
              <w:autoSpaceDN w:val="0"/>
              <w:adjustRightInd w:val="0"/>
              <w:jc w:val="center"/>
            </w:pPr>
          </w:p>
        </w:tc>
        <w:tc>
          <w:tcPr>
            <w:tcW w:w="1701" w:type="dxa"/>
            <w:tcBorders>
              <w:top w:val="nil"/>
              <w:left w:val="single" w:sz="4" w:space="0" w:color="auto"/>
              <w:bottom w:val="single" w:sz="4" w:space="0" w:color="auto"/>
              <w:right w:val="single" w:sz="4" w:space="0" w:color="auto"/>
            </w:tcBorders>
          </w:tcPr>
          <w:p w14:paraId="3209E743" w14:textId="77777777" w:rsidR="002F23C9" w:rsidRDefault="002F23C9" w:rsidP="00262DE6">
            <w:pPr>
              <w:widowControl w:val="0"/>
              <w:autoSpaceDE w:val="0"/>
              <w:autoSpaceDN w:val="0"/>
              <w:adjustRightInd w:val="0"/>
              <w:jc w:val="center"/>
            </w:pPr>
          </w:p>
        </w:tc>
        <w:tc>
          <w:tcPr>
            <w:tcW w:w="1134" w:type="dxa"/>
            <w:tcBorders>
              <w:top w:val="nil"/>
              <w:left w:val="single" w:sz="4" w:space="0" w:color="auto"/>
              <w:bottom w:val="single" w:sz="4" w:space="0" w:color="auto"/>
              <w:right w:val="single" w:sz="4" w:space="0" w:color="auto"/>
            </w:tcBorders>
          </w:tcPr>
          <w:p w14:paraId="40F9BE65" w14:textId="77777777" w:rsidR="002F23C9" w:rsidRDefault="002F23C9" w:rsidP="00262DE6">
            <w:pPr>
              <w:widowControl w:val="0"/>
              <w:autoSpaceDE w:val="0"/>
              <w:autoSpaceDN w:val="0"/>
              <w:adjustRightInd w:val="0"/>
              <w:jc w:val="center"/>
            </w:pPr>
          </w:p>
        </w:tc>
        <w:tc>
          <w:tcPr>
            <w:tcW w:w="1286" w:type="dxa"/>
            <w:gridSpan w:val="2"/>
            <w:tcBorders>
              <w:top w:val="nil"/>
              <w:left w:val="single" w:sz="4" w:space="0" w:color="auto"/>
              <w:bottom w:val="single" w:sz="4" w:space="0" w:color="auto"/>
              <w:right w:val="single" w:sz="4" w:space="0" w:color="auto"/>
            </w:tcBorders>
          </w:tcPr>
          <w:p w14:paraId="480A065A" w14:textId="77777777" w:rsidR="002F23C9" w:rsidRDefault="002F23C9" w:rsidP="00262DE6">
            <w:pPr>
              <w:widowControl w:val="0"/>
              <w:autoSpaceDE w:val="0"/>
              <w:autoSpaceDN w:val="0"/>
              <w:adjustRightInd w:val="0"/>
              <w:jc w:val="center"/>
            </w:pPr>
          </w:p>
        </w:tc>
        <w:tc>
          <w:tcPr>
            <w:tcW w:w="982" w:type="dxa"/>
            <w:tcBorders>
              <w:top w:val="nil"/>
              <w:left w:val="single" w:sz="4" w:space="0" w:color="auto"/>
              <w:bottom w:val="single" w:sz="4" w:space="0" w:color="auto"/>
              <w:right w:val="single" w:sz="4" w:space="0" w:color="auto"/>
            </w:tcBorders>
          </w:tcPr>
          <w:p w14:paraId="43A2867C" w14:textId="77777777" w:rsidR="002F23C9" w:rsidRDefault="002F23C9" w:rsidP="00262DE6">
            <w:pPr>
              <w:widowControl w:val="0"/>
              <w:autoSpaceDE w:val="0"/>
              <w:autoSpaceDN w:val="0"/>
              <w:adjustRightInd w:val="0"/>
              <w:jc w:val="center"/>
            </w:pPr>
          </w:p>
        </w:tc>
        <w:tc>
          <w:tcPr>
            <w:tcW w:w="992" w:type="dxa"/>
            <w:tcBorders>
              <w:top w:val="nil"/>
              <w:left w:val="single" w:sz="4" w:space="0" w:color="auto"/>
              <w:bottom w:val="single" w:sz="4" w:space="0" w:color="auto"/>
              <w:right w:val="single" w:sz="4" w:space="0" w:color="auto"/>
            </w:tcBorders>
          </w:tcPr>
          <w:p w14:paraId="4D0E0A14" w14:textId="77777777" w:rsidR="002F23C9" w:rsidRDefault="002F23C9" w:rsidP="00262DE6">
            <w:pPr>
              <w:widowControl w:val="0"/>
              <w:autoSpaceDE w:val="0"/>
              <w:autoSpaceDN w:val="0"/>
              <w:adjustRightInd w:val="0"/>
              <w:jc w:val="center"/>
            </w:pPr>
          </w:p>
        </w:tc>
      </w:tr>
      <w:tr w:rsidR="002F23C9" w14:paraId="0CA60F68" w14:textId="77777777" w:rsidTr="00262DE6">
        <w:tc>
          <w:tcPr>
            <w:tcW w:w="847" w:type="dxa"/>
            <w:tcBorders>
              <w:top w:val="nil"/>
              <w:left w:val="single" w:sz="4" w:space="0" w:color="auto"/>
              <w:bottom w:val="single" w:sz="4" w:space="0" w:color="auto"/>
              <w:right w:val="single" w:sz="4" w:space="0" w:color="auto"/>
            </w:tcBorders>
            <w:hideMark/>
          </w:tcPr>
          <w:p w14:paraId="1E8FFF8D" w14:textId="77777777" w:rsidR="002F23C9" w:rsidRDefault="002F23C9" w:rsidP="00262DE6">
            <w:pPr>
              <w:widowControl w:val="0"/>
              <w:autoSpaceDE w:val="0"/>
              <w:autoSpaceDN w:val="0"/>
              <w:adjustRightInd w:val="0"/>
            </w:pPr>
            <w:r>
              <w:t>3</w:t>
            </w:r>
          </w:p>
        </w:tc>
        <w:tc>
          <w:tcPr>
            <w:tcW w:w="13957" w:type="dxa"/>
            <w:gridSpan w:val="11"/>
            <w:tcBorders>
              <w:top w:val="nil"/>
              <w:left w:val="single" w:sz="4" w:space="0" w:color="auto"/>
              <w:bottom w:val="single" w:sz="4" w:space="0" w:color="auto"/>
              <w:right w:val="single" w:sz="4" w:space="0" w:color="auto"/>
            </w:tcBorders>
            <w:hideMark/>
          </w:tcPr>
          <w:p w14:paraId="154B8124" w14:textId="77777777" w:rsidR="002F23C9" w:rsidRPr="00AA2B03" w:rsidRDefault="002F23C9" w:rsidP="00262DE6">
            <w:pPr>
              <w:autoSpaceDE w:val="0"/>
              <w:snapToGrid w:val="0"/>
              <w:spacing w:after="200" w:line="228" w:lineRule="auto"/>
              <w:rPr>
                <w:rFonts w:eastAsia="Calibri"/>
                <w:b/>
              </w:rPr>
            </w:pPr>
            <w:r w:rsidRPr="00AA2B03">
              <w:rPr>
                <w:rFonts w:eastAsia="Calibri"/>
                <w:b/>
              </w:rPr>
              <w:t>Подпрограмма 3 «Благоустройство муниципальных кладбищ</w:t>
            </w:r>
            <w:r>
              <w:rPr>
                <w:rFonts w:eastAsia="Calibri"/>
                <w:b/>
              </w:rPr>
              <w:t xml:space="preserve"> поселения</w:t>
            </w:r>
            <w:r w:rsidRPr="00AA2B03">
              <w:rPr>
                <w:rFonts w:eastAsia="Calibri"/>
                <w:b/>
              </w:rPr>
              <w:t>»</w:t>
            </w:r>
            <w:r>
              <w:rPr>
                <w:rFonts w:eastAsia="Calibri"/>
                <w:b/>
              </w:rPr>
              <w:t xml:space="preserve"> </w:t>
            </w:r>
          </w:p>
        </w:tc>
      </w:tr>
      <w:tr w:rsidR="002F23C9" w14:paraId="5FBA99C3" w14:textId="77777777" w:rsidTr="00262DE6">
        <w:trPr>
          <w:trHeight w:val="360"/>
        </w:trPr>
        <w:tc>
          <w:tcPr>
            <w:tcW w:w="847" w:type="dxa"/>
            <w:tcBorders>
              <w:top w:val="nil"/>
              <w:left w:val="single" w:sz="4" w:space="0" w:color="auto"/>
              <w:bottom w:val="single" w:sz="4" w:space="0" w:color="auto"/>
              <w:right w:val="single" w:sz="4" w:space="0" w:color="auto"/>
            </w:tcBorders>
            <w:hideMark/>
          </w:tcPr>
          <w:p w14:paraId="59A9CDA4" w14:textId="77777777" w:rsidR="002F23C9" w:rsidRDefault="002F23C9" w:rsidP="00262DE6">
            <w:pPr>
              <w:widowControl w:val="0"/>
              <w:autoSpaceDE w:val="0"/>
              <w:autoSpaceDN w:val="0"/>
              <w:adjustRightInd w:val="0"/>
            </w:pPr>
            <w:r>
              <w:t>3.1</w:t>
            </w:r>
          </w:p>
        </w:tc>
        <w:tc>
          <w:tcPr>
            <w:tcW w:w="2834" w:type="dxa"/>
            <w:tcBorders>
              <w:top w:val="nil"/>
              <w:left w:val="single" w:sz="4" w:space="0" w:color="auto"/>
              <w:bottom w:val="single" w:sz="4" w:space="0" w:color="auto"/>
              <w:right w:val="single" w:sz="4" w:space="0" w:color="auto"/>
            </w:tcBorders>
            <w:hideMark/>
          </w:tcPr>
          <w:p w14:paraId="6242E3A5" w14:textId="77777777" w:rsidR="002F23C9" w:rsidRDefault="002F23C9" w:rsidP="00262DE6">
            <w:pPr>
              <w:widowControl w:val="0"/>
              <w:autoSpaceDE w:val="0"/>
              <w:autoSpaceDN w:val="0"/>
              <w:adjustRightInd w:val="0"/>
              <w:rPr>
                <w:b/>
              </w:rPr>
            </w:pPr>
            <w:r>
              <w:rPr>
                <w:b/>
              </w:rPr>
              <w:t xml:space="preserve">Основное  мероприятие  </w:t>
            </w:r>
          </w:p>
          <w:p w14:paraId="3B240D54" w14:textId="77777777" w:rsidR="002F23C9" w:rsidRDefault="002F23C9" w:rsidP="00262DE6">
            <w:pPr>
              <w:widowControl w:val="0"/>
              <w:autoSpaceDE w:val="0"/>
              <w:autoSpaceDN w:val="0"/>
              <w:adjustRightInd w:val="0"/>
              <w:rPr>
                <w:b/>
              </w:rPr>
            </w:pPr>
            <w:r>
              <w:rPr>
                <w:b/>
              </w:rPr>
              <w:t xml:space="preserve">                </w:t>
            </w:r>
          </w:p>
        </w:tc>
        <w:tc>
          <w:tcPr>
            <w:tcW w:w="2051" w:type="dxa"/>
            <w:tcBorders>
              <w:top w:val="nil"/>
              <w:left w:val="single" w:sz="4" w:space="0" w:color="auto"/>
              <w:bottom w:val="single" w:sz="4" w:space="0" w:color="auto"/>
              <w:right w:val="single" w:sz="4" w:space="0" w:color="auto"/>
            </w:tcBorders>
            <w:hideMark/>
          </w:tcPr>
          <w:p w14:paraId="712027EE" w14:textId="77777777" w:rsidR="002F23C9" w:rsidRDefault="002F23C9" w:rsidP="00262DE6">
            <w:pPr>
              <w:widowControl w:val="0"/>
              <w:autoSpaceDE w:val="0"/>
              <w:autoSpaceDN w:val="0"/>
              <w:adjustRightInd w:val="0"/>
            </w:pPr>
            <w:r>
              <w:t xml:space="preserve">Начальник отдела по имущественным и земельным отношениям, </w:t>
            </w:r>
            <w:r>
              <w:lastRenderedPageBreak/>
              <w:t>ЖКХ, благоустройству, архитектуре и предпринимательству</w:t>
            </w:r>
          </w:p>
        </w:tc>
        <w:tc>
          <w:tcPr>
            <w:tcW w:w="1500" w:type="dxa"/>
            <w:gridSpan w:val="2"/>
            <w:tcBorders>
              <w:top w:val="nil"/>
              <w:left w:val="single" w:sz="4" w:space="0" w:color="auto"/>
              <w:bottom w:val="single" w:sz="4" w:space="0" w:color="auto"/>
              <w:right w:val="single" w:sz="4" w:space="0" w:color="auto"/>
            </w:tcBorders>
            <w:hideMark/>
          </w:tcPr>
          <w:p w14:paraId="79A8BC2F" w14:textId="77777777" w:rsidR="002F23C9" w:rsidRDefault="002F23C9" w:rsidP="00262DE6">
            <w:pPr>
              <w:widowControl w:val="0"/>
              <w:autoSpaceDE w:val="0"/>
              <w:autoSpaceDN w:val="0"/>
              <w:adjustRightInd w:val="0"/>
              <w:snapToGrid w:val="0"/>
              <w:jc w:val="center"/>
            </w:pPr>
            <w:r>
              <w:lastRenderedPageBreak/>
              <w:t xml:space="preserve">Проведение </w:t>
            </w:r>
            <w:proofErr w:type="spellStart"/>
            <w:r>
              <w:t>акарицидной</w:t>
            </w:r>
            <w:proofErr w:type="spellEnd"/>
            <w:r>
              <w:t xml:space="preserve"> обработки в общественных местах </w:t>
            </w:r>
            <w:r>
              <w:lastRenderedPageBreak/>
              <w:t>муниципальной территории и уборка мусора</w:t>
            </w:r>
          </w:p>
        </w:tc>
        <w:tc>
          <w:tcPr>
            <w:tcW w:w="1477" w:type="dxa"/>
            <w:tcBorders>
              <w:top w:val="nil"/>
              <w:left w:val="single" w:sz="4" w:space="0" w:color="auto"/>
              <w:bottom w:val="single" w:sz="4" w:space="0" w:color="auto"/>
              <w:right w:val="single" w:sz="4" w:space="0" w:color="auto"/>
            </w:tcBorders>
            <w:hideMark/>
          </w:tcPr>
          <w:p w14:paraId="59485879" w14:textId="77777777" w:rsidR="002F23C9" w:rsidRDefault="002F23C9" w:rsidP="00262DE6">
            <w:pPr>
              <w:widowControl w:val="0"/>
              <w:autoSpaceDE w:val="0"/>
              <w:autoSpaceDN w:val="0"/>
              <w:adjustRightInd w:val="0"/>
              <w:jc w:val="center"/>
            </w:pPr>
            <w:r>
              <w:lastRenderedPageBreak/>
              <w:t>01.01.2021</w:t>
            </w:r>
          </w:p>
        </w:tc>
        <w:tc>
          <w:tcPr>
            <w:tcW w:w="1701" w:type="dxa"/>
            <w:tcBorders>
              <w:top w:val="nil"/>
              <w:left w:val="single" w:sz="4" w:space="0" w:color="auto"/>
              <w:bottom w:val="single" w:sz="4" w:space="0" w:color="auto"/>
              <w:right w:val="single" w:sz="4" w:space="0" w:color="auto"/>
            </w:tcBorders>
            <w:hideMark/>
          </w:tcPr>
          <w:p w14:paraId="47770E78" w14:textId="77777777" w:rsidR="002F23C9" w:rsidRDefault="002F23C9" w:rsidP="00262DE6">
            <w:pPr>
              <w:widowControl w:val="0"/>
              <w:autoSpaceDE w:val="0"/>
              <w:autoSpaceDN w:val="0"/>
              <w:adjustRightInd w:val="0"/>
              <w:jc w:val="center"/>
            </w:pPr>
            <w:r>
              <w:t>31.12.2021</w:t>
            </w:r>
          </w:p>
        </w:tc>
        <w:tc>
          <w:tcPr>
            <w:tcW w:w="1134" w:type="dxa"/>
            <w:tcBorders>
              <w:top w:val="nil"/>
              <w:left w:val="single" w:sz="4" w:space="0" w:color="auto"/>
              <w:bottom w:val="single" w:sz="4" w:space="0" w:color="auto"/>
              <w:right w:val="single" w:sz="4" w:space="0" w:color="auto"/>
            </w:tcBorders>
            <w:hideMark/>
          </w:tcPr>
          <w:p w14:paraId="3D72FCBE" w14:textId="77777777" w:rsidR="002F23C9" w:rsidRDefault="002F23C9" w:rsidP="00262DE6">
            <w:pPr>
              <w:widowControl w:val="0"/>
              <w:autoSpaceDE w:val="0"/>
              <w:autoSpaceDN w:val="0"/>
              <w:adjustRightInd w:val="0"/>
              <w:jc w:val="center"/>
            </w:pPr>
            <w:r>
              <w:t>26,0</w:t>
            </w:r>
          </w:p>
        </w:tc>
        <w:tc>
          <w:tcPr>
            <w:tcW w:w="1276" w:type="dxa"/>
            <w:tcBorders>
              <w:top w:val="nil"/>
              <w:left w:val="single" w:sz="4" w:space="0" w:color="auto"/>
              <w:bottom w:val="single" w:sz="4" w:space="0" w:color="auto"/>
              <w:right w:val="single" w:sz="4" w:space="0" w:color="auto"/>
            </w:tcBorders>
            <w:hideMark/>
          </w:tcPr>
          <w:p w14:paraId="7F56D51E" w14:textId="77777777" w:rsidR="002F23C9" w:rsidRDefault="002F23C9" w:rsidP="00262DE6">
            <w:pPr>
              <w:widowControl w:val="0"/>
              <w:autoSpaceDE w:val="0"/>
              <w:autoSpaceDN w:val="0"/>
              <w:adjustRightInd w:val="0"/>
              <w:jc w:val="center"/>
            </w:pPr>
            <w:r>
              <w:t>26,0</w:t>
            </w:r>
          </w:p>
          <w:p w14:paraId="413AE6C5" w14:textId="77777777" w:rsidR="002F23C9" w:rsidRPr="00CF7638" w:rsidRDefault="002F23C9" w:rsidP="00262DE6"/>
        </w:tc>
        <w:tc>
          <w:tcPr>
            <w:tcW w:w="992" w:type="dxa"/>
            <w:gridSpan w:val="2"/>
            <w:tcBorders>
              <w:top w:val="nil"/>
              <w:left w:val="single" w:sz="4" w:space="0" w:color="auto"/>
              <w:bottom w:val="single" w:sz="4" w:space="0" w:color="auto"/>
              <w:right w:val="single" w:sz="4" w:space="0" w:color="auto"/>
            </w:tcBorders>
          </w:tcPr>
          <w:p w14:paraId="0BB3EB9C" w14:textId="77777777" w:rsidR="002F23C9" w:rsidRPr="00A1676F" w:rsidRDefault="002F23C9" w:rsidP="00262DE6">
            <w:pPr>
              <w:widowControl w:val="0"/>
              <w:autoSpaceDE w:val="0"/>
              <w:autoSpaceDN w:val="0"/>
              <w:adjustRightInd w:val="0"/>
              <w:jc w:val="center"/>
            </w:pPr>
            <w:r>
              <w:t>9,4</w:t>
            </w:r>
          </w:p>
        </w:tc>
        <w:tc>
          <w:tcPr>
            <w:tcW w:w="992" w:type="dxa"/>
            <w:tcBorders>
              <w:left w:val="single" w:sz="4" w:space="0" w:color="auto"/>
              <w:bottom w:val="single" w:sz="4" w:space="0" w:color="auto"/>
              <w:right w:val="single" w:sz="4" w:space="0" w:color="auto"/>
            </w:tcBorders>
            <w:hideMark/>
          </w:tcPr>
          <w:p w14:paraId="1062838F" w14:textId="77777777" w:rsidR="002F23C9" w:rsidRDefault="002F23C9" w:rsidP="00262DE6">
            <w:pPr>
              <w:widowControl w:val="0"/>
              <w:autoSpaceDE w:val="0"/>
              <w:autoSpaceDN w:val="0"/>
              <w:adjustRightInd w:val="0"/>
              <w:jc w:val="center"/>
            </w:pPr>
            <w:r>
              <w:t>16,6</w:t>
            </w:r>
          </w:p>
          <w:p w14:paraId="2E5DCE28" w14:textId="77777777" w:rsidR="002F23C9" w:rsidRDefault="002F23C9" w:rsidP="00262DE6">
            <w:pPr>
              <w:widowControl w:val="0"/>
              <w:autoSpaceDE w:val="0"/>
              <w:autoSpaceDN w:val="0"/>
              <w:adjustRightInd w:val="0"/>
              <w:jc w:val="center"/>
            </w:pPr>
          </w:p>
        </w:tc>
      </w:tr>
      <w:tr w:rsidR="002F23C9" w14:paraId="68CDB891" w14:textId="77777777" w:rsidTr="00262DE6">
        <w:trPr>
          <w:trHeight w:val="360"/>
        </w:trPr>
        <w:tc>
          <w:tcPr>
            <w:tcW w:w="847" w:type="dxa"/>
            <w:tcBorders>
              <w:top w:val="single" w:sz="4" w:space="0" w:color="auto"/>
              <w:left w:val="single" w:sz="4" w:space="0" w:color="auto"/>
              <w:bottom w:val="single" w:sz="4" w:space="0" w:color="auto"/>
              <w:right w:val="single" w:sz="4" w:space="0" w:color="auto"/>
            </w:tcBorders>
          </w:tcPr>
          <w:p w14:paraId="14A9C7C0" w14:textId="77777777" w:rsidR="002F23C9" w:rsidRDefault="002F23C9" w:rsidP="00262DE6">
            <w:pPr>
              <w:widowControl w:val="0"/>
              <w:autoSpaceDE w:val="0"/>
              <w:autoSpaceDN w:val="0"/>
              <w:adjustRightInd w:val="0"/>
            </w:pPr>
            <w:r>
              <w:t>3.2</w:t>
            </w:r>
          </w:p>
        </w:tc>
        <w:tc>
          <w:tcPr>
            <w:tcW w:w="2834" w:type="dxa"/>
            <w:tcBorders>
              <w:top w:val="single" w:sz="4" w:space="0" w:color="auto"/>
              <w:left w:val="single" w:sz="4" w:space="0" w:color="auto"/>
              <w:bottom w:val="single" w:sz="4" w:space="0" w:color="auto"/>
              <w:right w:val="single" w:sz="4" w:space="0" w:color="auto"/>
            </w:tcBorders>
          </w:tcPr>
          <w:p w14:paraId="5060D888" w14:textId="77777777" w:rsidR="002F23C9" w:rsidRDefault="002F23C9" w:rsidP="00262DE6">
            <w:pPr>
              <w:widowControl w:val="0"/>
              <w:autoSpaceDE w:val="0"/>
              <w:autoSpaceDN w:val="0"/>
              <w:adjustRightInd w:val="0"/>
              <w:rPr>
                <w:b/>
              </w:rPr>
            </w:pPr>
            <w:r>
              <w:t>Благоустройство территории муниципальных кладбищ</w:t>
            </w:r>
          </w:p>
        </w:tc>
        <w:tc>
          <w:tcPr>
            <w:tcW w:w="2051" w:type="dxa"/>
            <w:tcBorders>
              <w:top w:val="single" w:sz="4" w:space="0" w:color="auto"/>
              <w:left w:val="single" w:sz="4" w:space="0" w:color="auto"/>
              <w:bottom w:val="single" w:sz="4" w:space="0" w:color="auto"/>
              <w:right w:val="single" w:sz="4" w:space="0" w:color="auto"/>
            </w:tcBorders>
          </w:tcPr>
          <w:p w14:paraId="2E5FB3B2" w14:textId="77777777" w:rsidR="002F23C9" w:rsidRDefault="002F23C9" w:rsidP="00262DE6">
            <w:pPr>
              <w:widowControl w:val="0"/>
              <w:autoSpaceDE w:val="0"/>
              <w:autoSpaceDN w:val="0"/>
              <w:adjustRightInd w:val="0"/>
            </w:pPr>
            <w:r>
              <w:t>Начальник отдела по имущественным и земельным отношениям, ЖКХ, благоустройству, архитектуре и предпринимательству</w:t>
            </w:r>
          </w:p>
        </w:tc>
        <w:tc>
          <w:tcPr>
            <w:tcW w:w="1500" w:type="dxa"/>
            <w:gridSpan w:val="2"/>
            <w:tcBorders>
              <w:top w:val="single" w:sz="4" w:space="0" w:color="auto"/>
              <w:left w:val="single" w:sz="4" w:space="0" w:color="auto"/>
              <w:bottom w:val="single" w:sz="4" w:space="0" w:color="auto"/>
              <w:right w:val="single" w:sz="4" w:space="0" w:color="auto"/>
            </w:tcBorders>
          </w:tcPr>
          <w:p w14:paraId="287D88C9" w14:textId="77777777" w:rsidR="002F23C9" w:rsidRDefault="002F23C9" w:rsidP="00262DE6">
            <w:pPr>
              <w:widowControl w:val="0"/>
              <w:autoSpaceDE w:val="0"/>
              <w:autoSpaceDN w:val="0"/>
              <w:adjustRightInd w:val="0"/>
              <w:snapToGrid w:val="0"/>
              <w:jc w:val="center"/>
            </w:pPr>
          </w:p>
        </w:tc>
        <w:tc>
          <w:tcPr>
            <w:tcW w:w="1477" w:type="dxa"/>
            <w:tcBorders>
              <w:top w:val="single" w:sz="4" w:space="0" w:color="auto"/>
              <w:left w:val="single" w:sz="4" w:space="0" w:color="auto"/>
              <w:bottom w:val="single" w:sz="4" w:space="0" w:color="auto"/>
              <w:right w:val="single" w:sz="4" w:space="0" w:color="auto"/>
            </w:tcBorders>
          </w:tcPr>
          <w:p w14:paraId="72F547AE" w14:textId="77777777" w:rsidR="002F23C9" w:rsidRDefault="002F23C9" w:rsidP="00262DE6">
            <w:pPr>
              <w:widowControl w:val="0"/>
              <w:autoSpaceDE w:val="0"/>
              <w:autoSpaceDN w:val="0"/>
              <w:adjustRightInd w:val="0"/>
              <w:jc w:val="center"/>
            </w:pPr>
            <w:r>
              <w:t>01.01.2021</w:t>
            </w:r>
          </w:p>
        </w:tc>
        <w:tc>
          <w:tcPr>
            <w:tcW w:w="1701" w:type="dxa"/>
            <w:tcBorders>
              <w:top w:val="single" w:sz="4" w:space="0" w:color="auto"/>
              <w:left w:val="single" w:sz="4" w:space="0" w:color="auto"/>
              <w:bottom w:val="single" w:sz="4" w:space="0" w:color="auto"/>
              <w:right w:val="single" w:sz="4" w:space="0" w:color="auto"/>
            </w:tcBorders>
          </w:tcPr>
          <w:p w14:paraId="46CBD50C" w14:textId="77777777" w:rsidR="002F23C9" w:rsidRDefault="002F23C9" w:rsidP="00262DE6">
            <w:pPr>
              <w:widowControl w:val="0"/>
              <w:autoSpaceDE w:val="0"/>
              <w:autoSpaceDN w:val="0"/>
              <w:adjustRightInd w:val="0"/>
              <w:jc w:val="center"/>
            </w:pPr>
            <w:r>
              <w:t>31.12.2021</w:t>
            </w:r>
          </w:p>
        </w:tc>
        <w:tc>
          <w:tcPr>
            <w:tcW w:w="1134" w:type="dxa"/>
            <w:tcBorders>
              <w:top w:val="single" w:sz="4" w:space="0" w:color="auto"/>
              <w:left w:val="single" w:sz="4" w:space="0" w:color="auto"/>
              <w:bottom w:val="single" w:sz="4" w:space="0" w:color="auto"/>
              <w:right w:val="single" w:sz="4" w:space="0" w:color="auto"/>
            </w:tcBorders>
          </w:tcPr>
          <w:p w14:paraId="14B90A80" w14:textId="77777777" w:rsidR="002F23C9" w:rsidRDefault="002F23C9" w:rsidP="00262DE6">
            <w:pPr>
              <w:widowControl w:val="0"/>
              <w:autoSpaceDE w:val="0"/>
              <w:autoSpaceDN w:val="0"/>
              <w:adjustRightInd w:val="0"/>
              <w:jc w:val="center"/>
            </w:pPr>
            <w:r>
              <w:t>26,0</w:t>
            </w:r>
          </w:p>
        </w:tc>
        <w:tc>
          <w:tcPr>
            <w:tcW w:w="1276" w:type="dxa"/>
            <w:tcBorders>
              <w:top w:val="single" w:sz="4" w:space="0" w:color="auto"/>
              <w:left w:val="single" w:sz="4" w:space="0" w:color="auto"/>
              <w:bottom w:val="single" w:sz="4" w:space="0" w:color="auto"/>
              <w:right w:val="single" w:sz="4" w:space="0" w:color="auto"/>
            </w:tcBorders>
          </w:tcPr>
          <w:p w14:paraId="19D47B83" w14:textId="77777777" w:rsidR="002F23C9" w:rsidRDefault="002F23C9" w:rsidP="00262DE6">
            <w:pPr>
              <w:widowControl w:val="0"/>
              <w:autoSpaceDE w:val="0"/>
              <w:autoSpaceDN w:val="0"/>
              <w:adjustRightInd w:val="0"/>
              <w:jc w:val="center"/>
            </w:pPr>
            <w:r>
              <w:t>26,0</w:t>
            </w:r>
          </w:p>
        </w:tc>
        <w:tc>
          <w:tcPr>
            <w:tcW w:w="992" w:type="dxa"/>
            <w:gridSpan w:val="2"/>
            <w:tcBorders>
              <w:top w:val="single" w:sz="4" w:space="0" w:color="auto"/>
              <w:left w:val="single" w:sz="4" w:space="0" w:color="auto"/>
              <w:bottom w:val="single" w:sz="4" w:space="0" w:color="auto"/>
              <w:right w:val="single" w:sz="4" w:space="0" w:color="auto"/>
            </w:tcBorders>
          </w:tcPr>
          <w:p w14:paraId="07930E1C" w14:textId="77777777" w:rsidR="002F23C9" w:rsidRDefault="002F23C9" w:rsidP="00262DE6">
            <w:pPr>
              <w:widowControl w:val="0"/>
              <w:tabs>
                <w:tab w:val="left" w:pos="240"/>
                <w:tab w:val="center" w:pos="421"/>
              </w:tabs>
              <w:autoSpaceDE w:val="0"/>
              <w:autoSpaceDN w:val="0"/>
              <w:adjustRightInd w:val="0"/>
            </w:pPr>
            <w:r>
              <w:tab/>
              <w:t>9,4</w:t>
            </w:r>
          </w:p>
        </w:tc>
        <w:tc>
          <w:tcPr>
            <w:tcW w:w="992" w:type="dxa"/>
            <w:tcBorders>
              <w:top w:val="single" w:sz="4" w:space="0" w:color="auto"/>
              <w:left w:val="single" w:sz="4" w:space="0" w:color="auto"/>
              <w:bottom w:val="single" w:sz="4" w:space="0" w:color="auto"/>
              <w:right w:val="single" w:sz="4" w:space="0" w:color="auto"/>
            </w:tcBorders>
          </w:tcPr>
          <w:p w14:paraId="2F910085" w14:textId="77777777" w:rsidR="002F23C9" w:rsidRDefault="002F23C9" w:rsidP="00262DE6">
            <w:pPr>
              <w:widowControl w:val="0"/>
              <w:autoSpaceDE w:val="0"/>
              <w:autoSpaceDN w:val="0"/>
              <w:adjustRightInd w:val="0"/>
            </w:pPr>
            <w:r>
              <w:t xml:space="preserve">    16,6 </w:t>
            </w:r>
          </w:p>
        </w:tc>
      </w:tr>
      <w:tr w:rsidR="002F23C9" w14:paraId="6876BE11" w14:textId="77777777" w:rsidTr="00262DE6">
        <w:trPr>
          <w:trHeight w:val="360"/>
        </w:trPr>
        <w:tc>
          <w:tcPr>
            <w:tcW w:w="847" w:type="dxa"/>
            <w:tcBorders>
              <w:top w:val="single" w:sz="4" w:space="0" w:color="auto"/>
              <w:left w:val="single" w:sz="4" w:space="0" w:color="auto"/>
              <w:bottom w:val="single" w:sz="4" w:space="0" w:color="auto"/>
              <w:right w:val="single" w:sz="4" w:space="0" w:color="auto"/>
            </w:tcBorders>
          </w:tcPr>
          <w:p w14:paraId="372E931B" w14:textId="77777777" w:rsidR="002F23C9" w:rsidRDefault="002F23C9" w:rsidP="00262DE6">
            <w:pPr>
              <w:widowControl w:val="0"/>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10CE3306" w14:textId="77777777" w:rsidR="002F23C9" w:rsidRDefault="002F23C9" w:rsidP="00262DE6">
            <w:pPr>
              <w:widowControl w:val="0"/>
              <w:autoSpaceDE w:val="0"/>
              <w:autoSpaceDN w:val="0"/>
              <w:adjustRightInd w:val="0"/>
            </w:pPr>
            <w:r>
              <w:t>Контрольное событие:</w:t>
            </w:r>
          </w:p>
          <w:p w14:paraId="51883A35" w14:textId="77777777" w:rsidR="002F23C9" w:rsidRDefault="002F23C9" w:rsidP="00262DE6">
            <w:pPr>
              <w:widowControl w:val="0"/>
              <w:autoSpaceDE w:val="0"/>
              <w:autoSpaceDN w:val="0"/>
              <w:adjustRightInd w:val="0"/>
            </w:pPr>
            <w:r>
              <w:t>Заключение муниципальных контрактов на поставку товаров и оказание услуг направленных для достижения целей подпрограммы</w:t>
            </w:r>
          </w:p>
          <w:p w14:paraId="722DD29A" w14:textId="77777777" w:rsidR="002F23C9" w:rsidRDefault="002F23C9" w:rsidP="00262DE6">
            <w:pPr>
              <w:widowControl w:val="0"/>
              <w:autoSpaceDE w:val="0"/>
              <w:autoSpaceDN w:val="0"/>
              <w:adjustRightInd w:val="0"/>
            </w:pPr>
          </w:p>
        </w:tc>
        <w:tc>
          <w:tcPr>
            <w:tcW w:w="2051" w:type="dxa"/>
            <w:tcBorders>
              <w:top w:val="single" w:sz="4" w:space="0" w:color="auto"/>
              <w:left w:val="single" w:sz="4" w:space="0" w:color="auto"/>
              <w:bottom w:val="single" w:sz="4" w:space="0" w:color="auto"/>
              <w:right w:val="single" w:sz="4" w:space="0" w:color="auto"/>
            </w:tcBorders>
          </w:tcPr>
          <w:p w14:paraId="62F5457F" w14:textId="77777777" w:rsidR="002F23C9" w:rsidRDefault="002F23C9" w:rsidP="00262DE6">
            <w:pPr>
              <w:widowControl w:val="0"/>
              <w:autoSpaceDE w:val="0"/>
              <w:autoSpaceDN w:val="0"/>
              <w:adjustRightInd w:val="0"/>
            </w:pPr>
          </w:p>
        </w:tc>
        <w:tc>
          <w:tcPr>
            <w:tcW w:w="1500" w:type="dxa"/>
            <w:gridSpan w:val="2"/>
            <w:tcBorders>
              <w:top w:val="single" w:sz="4" w:space="0" w:color="auto"/>
              <w:left w:val="single" w:sz="4" w:space="0" w:color="auto"/>
              <w:bottom w:val="single" w:sz="4" w:space="0" w:color="auto"/>
              <w:right w:val="single" w:sz="4" w:space="0" w:color="auto"/>
            </w:tcBorders>
          </w:tcPr>
          <w:p w14:paraId="7677F42C" w14:textId="77777777" w:rsidR="002F23C9" w:rsidRPr="00CC5806" w:rsidRDefault="002F23C9" w:rsidP="00262DE6">
            <w:pPr>
              <w:widowControl w:val="0"/>
              <w:autoSpaceDE w:val="0"/>
              <w:autoSpaceDN w:val="0"/>
              <w:adjustRightInd w:val="0"/>
              <w:snapToGrid w:val="0"/>
              <w:jc w:val="center"/>
            </w:pPr>
            <w:r w:rsidRPr="00CC5806">
              <w:t>Состояние территории кладбищ поселения в санитарном порядке.</w:t>
            </w:r>
          </w:p>
        </w:tc>
        <w:tc>
          <w:tcPr>
            <w:tcW w:w="1477" w:type="dxa"/>
            <w:tcBorders>
              <w:top w:val="single" w:sz="4" w:space="0" w:color="auto"/>
              <w:left w:val="single" w:sz="4" w:space="0" w:color="auto"/>
              <w:bottom w:val="single" w:sz="4" w:space="0" w:color="auto"/>
              <w:right w:val="single" w:sz="4" w:space="0" w:color="auto"/>
            </w:tcBorders>
          </w:tcPr>
          <w:p w14:paraId="72DF306C" w14:textId="77777777" w:rsidR="002F23C9" w:rsidRDefault="002F23C9" w:rsidP="00262DE6">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14:paraId="7751838F" w14:textId="77777777" w:rsidR="002F23C9" w:rsidRDefault="002F23C9" w:rsidP="00262DE6">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0D310D8C" w14:textId="77777777" w:rsidR="002F23C9" w:rsidRDefault="002F23C9" w:rsidP="00262DE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14:paraId="2DE16C6F" w14:textId="77777777" w:rsidR="002F23C9" w:rsidRDefault="002F23C9" w:rsidP="00262DE6">
            <w:pPr>
              <w:widowControl w:val="0"/>
              <w:autoSpaceDE w:val="0"/>
              <w:autoSpaceDN w:val="0"/>
              <w:adjustRightInd w:val="0"/>
              <w:jc w:val="center"/>
            </w:pPr>
          </w:p>
        </w:tc>
        <w:tc>
          <w:tcPr>
            <w:tcW w:w="992" w:type="dxa"/>
            <w:gridSpan w:val="2"/>
            <w:tcBorders>
              <w:top w:val="single" w:sz="4" w:space="0" w:color="auto"/>
              <w:left w:val="single" w:sz="4" w:space="0" w:color="auto"/>
              <w:bottom w:val="single" w:sz="4" w:space="0" w:color="auto"/>
              <w:right w:val="single" w:sz="4" w:space="0" w:color="auto"/>
            </w:tcBorders>
          </w:tcPr>
          <w:p w14:paraId="3C09971F" w14:textId="77777777" w:rsidR="002F23C9" w:rsidRDefault="002F23C9" w:rsidP="00262DE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56F74DF6" w14:textId="77777777" w:rsidR="002F23C9" w:rsidRDefault="002F23C9" w:rsidP="00262DE6">
            <w:pPr>
              <w:widowControl w:val="0"/>
              <w:autoSpaceDE w:val="0"/>
              <w:autoSpaceDN w:val="0"/>
              <w:adjustRightInd w:val="0"/>
            </w:pPr>
          </w:p>
        </w:tc>
      </w:tr>
    </w:tbl>
    <w:p w14:paraId="2E667B00" w14:textId="77777777" w:rsidR="002F23C9" w:rsidRDefault="002F23C9" w:rsidP="002F23C9">
      <w:pPr>
        <w:widowControl w:val="0"/>
        <w:autoSpaceDE w:val="0"/>
        <w:autoSpaceDN w:val="0"/>
        <w:adjustRightInd w:val="0"/>
        <w:jc w:val="right"/>
        <w:outlineLvl w:val="1"/>
        <w:rPr>
          <w:rFonts w:eastAsia="Calibri"/>
        </w:rPr>
      </w:pPr>
    </w:p>
    <w:p w14:paraId="2C898D43" w14:textId="77777777" w:rsidR="002F23C9" w:rsidRDefault="002F23C9" w:rsidP="002F23C9">
      <w:pPr>
        <w:widowControl w:val="0"/>
        <w:autoSpaceDE w:val="0"/>
        <w:autoSpaceDN w:val="0"/>
        <w:adjustRightInd w:val="0"/>
        <w:jc w:val="right"/>
        <w:outlineLvl w:val="1"/>
        <w:rPr>
          <w:rFonts w:eastAsia="Calibri"/>
        </w:rPr>
      </w:pPr>
    </w:p>
    <w:p w14:paraId="33FD0A26" w14:textId="77777777" w:rsidR="002F23C9" w:rsidRDefault="002F23C9" w:rsidP="002F23C9">
      <w:pPr>
        <w:widowControl w:val="0"/>
        <w:autoSpaceDE w:val="0"/>
        <w:autoSpaceDN w:val="0"/>
        <w:adjustRightInd w:val="0"/>
        <w:outlineLvl w:val="1"/>
        <w:rPr>
          <w:rFonts w:eastAsia="Calibri"/>
        </w:rPr>
      </w:pPr>
      <w:r>
        <w:rPr>
          <w:rFonts w:eastAsia="Calibri"/>
        </w:rPr>
        <w:t>Глава администрации Истоминского сельского поселения                                                                                                                   О.А. Калинина</w:t>
      </w:r>
    </w:p>
    <w:p w14:paraId="0D7B203C" w14:textId="77777777" w:rsidR="002F23C9" w:rsidRDefault="002F23C9" w:rsidP="002F23C9">
      <w:pPr>
        <w:widowControl w:val="0"/>
        <w:tabs>
          <w:tab w:val="left" w:pos="1050"/>
        </w:tabs>
        <w:autoSpaceDE w:val="0"/>
        <w:autoSpaceDN w:val="0"/>
        <w:adjustRightInd w:val="0"/>
        <w:outlineLvl w:val="1"/>
        <w:rPr>
          <w:rFonts w:eastAsia="Calibri"/>
        </w:rPr>
      </w:pPr>
    </w:p>
    <w:p w14:paraId="47905BC3" w14:textId="77777777" w:rsidR="002F23C9" w:rsidRDefault="002F23C9" w:rsidP="002F23C9">
      <w:pPr>
        <w:widowControl w:val="0"/>
        <w:autoSpaceDE w:val="0"/>
        <w:autoSpaceDN w:val="0"/>
        <w:adjustRightInd w:val="0"/>
        <w:jc w:val="both"/>
        <w:outlineLvl w:val="1"/>
        <w:rPr>
          <w:rFonts w:eastAsia="Calibri"/>
        </w:rPr>
        <w:sectPr w:rsidR="002F23C9" w:rsidSect="008F01FC">
          <w:pgSz w:w="16838" w:h="11906" w:orient="landscape"/>
          <w:pgMar w:top="1134" w:right="1134" w:bottom="1134" w:left="851" w:header="708" w:footer="708" w:gutter="0"/>
          <w:cols w:space="720"/>
          <w:docGrid w:linePitch="326"/>
        </w:sectPr>
      </w:pPr>
      <w:r>
        <w:rPr>
          <w:rFonts w:eastAsia="Calibri"/>
        </w:rPr>
        <w:t xml:space="preserve">                      </w:t>
      </w:r>
    </w:p>
    <w:p w14:paraId="081D2A00" w14:textId="77777777" w:rsidR="002F23C9" w:rsidRPr="00216880" w:rsidRDefault="002F23C9" w:rsidP="002F23C9">
      <w:pPr>
        <w:widowControl w:val="0"/>
        <w:autoSpaceDE w:val="0"/>
        <w:autoSpaceDN w:val="0"/>
        <w:adjustRightInd w:val="0"/>
        <w:outlineLvl w:val="1"/>
        <w:rPr>
          <w:rFonts w:eastAsia="Calibri"/>
        </w:rPr>
      </w:pPr>
      <w:r>
        <w:rPr>
          <w:rFonts w:eastAsia="Calibri"/>
        </w:rPr>
        <w:lastRenderedPageBreak/>
        <w:t xml:space="preserve">                                                                                                                                                                   </w:t>
      </w:r>
    </w:p>
    <w:p w14:paraId="61E0F387" w14:textId="77777777" w:rsidR="002F23C9" w:rsidRDefault="002F23C9" w:rsidP="002F23C9">
      <w:pPr>
        <w:rPr>
          <w:rFonts w:eastAsia="Calibri"/>
        </w:rPr>
      </w:pPr>
    </w:p>
    <w:p w14:paraId="0DEB5E5C" w14:textId="77777777" w:rsidR="002F23C9" w:rsidRPr="000E2652" w:rsidRDefault="002F23C9" w:rsidP="002F23C9">
      <w:pPr>
        <w:jc w:val="center"/>
        <w:rPr>
          <w:rFonts w:eastAsia="Calibri"/>
          <w:color w:val="000000"/>
          <w:sz w:val="28"/>
          <w:szCs w:val="28"/>
        </w:rPr>
      </w:pPr>
      <w:r>
        <w:rPr>
          <w:rFonts w:eastAsia="Calibri"/>
        </w:rPr>
        <w:tab/>
      </w:r>
      <w:r w:rsidRPr="000E2652">
        <w:rPr>
          <w:rFonts w:eastAsia="Calibri"/>
          <w:b/>
          <w:color w:val="000000"/>
          <w:sz w:val="28"/>
          <w:szCs w:val="28"/>
        </w:rPr>
        <w:t>Пояснительная информация</w:t>
      </w:r>
      <w:r w:rsidRPr="000E2652">
        <w:rPr>
          <w:rFonts w:eastAsia="Calibri"/>
          <w:color w:val="000000"/>
          <w:sz w:val="28"/>
          <w:szCs w:val="28"/>
        </w:rPr>
        <w:t xml:space="preserve"> </w:t>
      </w:r>
    </w:p>
    <w:p w14:paraId="198F9A82" w14:textId="77777777" w:rsidR="002F23C9" w:rsidRPr="000E2652" w:rsidRDefault="002F23C9" w:rsidP="002F23C9">
      <w:pPr>
        <w:jc w:val="center"/>
        <w:rPr>
          <w:rFonts w:eastAsia="Calibri"/>
          <w:color w:val="000000"/>
          <w:sz w:val="28"/>
          <w:szCs w:val="28"/>
        </w:rPr>
      </w:pPr>
      <w:r w:rsidRPr="000E2652">
        <w:rPr>
          <w:rFonts w:eastAsia="Calibri"/>
          <w:color w:val="000000"/>
          <w:sz w:val="28"/>
          <w:szCs w:val="28"/>
        </w:rPr>
        <w:t>к вопросу «Об исполнении плана реализации муниципальной программы Истоминского сельского поселения «</w:t>
      </w:r>
      <w:r w:rsidRPr="000E2652">
        <w:rPr>
          <w:sz w:val="28"/>
          <w:szCs w:val="28"/>
        </w:rPr>
        <w:t>Комплексное благоустройство территории поселения</w:t>
      </w:r>
      <w:r w:rsidRPr="000E2652">
        <w:rPr>
          <w:rFonts w:eastAsia="Calibri"/>
          <w:color w:val="000000"/>
          <w:sz w:val="28"/>
          <w:szCs w:val="28"/>
        </w:rPr>
        <w:t xml:space="preserve">» за </w:t>
      </w:r>
      <w:r>
        <w:rPr>
          <w:rFonts w:eastAsia="Calibri"/>
          <w:color w:val="000000"/>
          <w:sz w:val="28"/>
          <w:szCs w:val="28"/>
        </w:rPr>
        <w:t>1 полугодие 2021</w:t>
      </w:r>
      <w:r w:rsidRPr="000E2652">
        <w:rPr>
          <w:rFonts w:eastAsia="Calibri"/>
          <w:color w:val="000000"/>
          <w:sz w:val="28"/>
          <w:szCs w:val="28"/>
        </w:rPr>
        <w:t xml:space="preserve"> год</w:t>
      </w:r>
      <w:r>
        <w:rPr>
          <w:rFonts w:eastAsia="Calibri"/>
          <w:color w:val="000000"/>
          <w:sz w:val="28"/>
          <w:szCs w:val="28"/>
        </w:rPr>
        <w:t>а</w:t>
      </w:r>
      <w:r w:rsidRPr="000E2652">
        <w:rPr>
          <w:rFonts w:eastAsia="Calibri"/>
          <w:color w:val="000000"/>
          <w:sz w:val="28"/>
          <w:szCs w:val="28"/>
        </w:rPr>
        <w:t>»</w:t>
      </w:r>
    </w:p>
    <w:p w14:paraId="352731B6" w14:textId="77777777" w:rsidR="002F23C9" w:rsidRPr="000E2652" w:rsidRDefault="002F23C9" w:rsidP="002F23C9">
      <w:pPr>
        <w:jc w:val="center"/>
        <w:rPr>
          <w:rFonts w:eastAsia="Calibri"/>
          <w:color w:val="000000"/>
          <w:sz w:val="32"/>
          <w:szCs w:val="32"/>
        </w:rPr>
      </w:pPr>
    </w:p>
    <w:p w14:paraId="3BAAEDB5"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rPr>
        <w:tab/>
      </w:r>
      <w:r w:rsidRPr="000E2652">
        <w:rPr>
          <w:rFonts w:eastAsia="Calibri"/>
          <w:sz w:val="28"/>
          <w:szCs w:val="28"/>
        </w:rPr>
        <w:t xml:space="preserve">Муниципальная программа Истоминского сельского поселения Аксайского района «Комплексное благоустройство территории поселения» (далее – муниципальная программа) утверждена постановлением Администрации Истоминского сельского поселения от 29.11.2018 № 265. На реализацию муниципальной программы в </w:t>
      </w:r>
      <w:r>
        <w:rPr>
          <w:rFonts w:eastAsia="Calibri"/>
          <w:sz w:val="28"/>
          <w:szCs w:val="28"/>
        </w:rPr>
        <w:t>2021</w:t>
      </w:r>
      <w:r w:rsidRPr="000E2652">
        <w:rPr>
          <w:rFonts w:eastAsia="Calibri"/>
          <w:sz w:val="28"/>
          <w:szCs w:val="28"/>
        </w:rPr>
        <w:t xml:space="preserve"> году предусмотрено средств бюджета </w:t>
      </w:r>
      <w:r w:rsidRPr="00BD66EB">
        <w:rPr>
          <w:rFonts w:eastAsia="Calibri"/>
          <w:sz w:val="28"/>
          <w:szCs w:val="28"/>
        </w:rPr>
        <w:t>2137,8</w:t>
      </w:r>
      <w:r w:rsidRPr="000E2652">
        <w:rPr>
          <w:rFonts w:eastAsia="Calibri"/>
          <w:sz w:val="28"/>
          <w:szCs w:val="28"/>
        </w:rPr>
        <w:t xml:space="preserve"> тыс. рублей. Заключено контрактов на общую сумму </w:t>
      </w:r>
      <w:r w:rsidRPr="002176D8">
        <w:rPr>
          <w:rFonts w:eastAsia="Calibri"/>
          <w:sz w:val="28"/>
          <w:szCs w:val="28"/>
        </w:rPr>
        <w:t>1890,7</w:t>
      </w:r>
      <w:r w:rsidRPr="000E2652">
        <w:rPr>
          <w:rFonts w:eastAsia="Calibri"/>
          <w:sz w:val="28"/>
          <w:szCs w:val="28"/>
        </w:rPr>
        <w:t xml:space="preserve"> тыс. рублей или </w:t>
      </w:r>
      <w:r>
        <w:rPr>
          <w:rFonts w:eastAsia="Calibri"/>
          <w:sz w:val="28"/>
          <w:szCs w:val="28"/>
        </w:rPr>
        <w:t>88</w:t>
      </w:r>
      <w:r w:rsidRPr="000E2652">
        <w:rPr>
          <w:rFonts w:eastAsia="Calibri"/>
          <w:sz w:val="28"/>
          <w:szCs w:val="28"/>
        </w:rPr>
        <w:t xml:space="preserve"> % от утвержденных бюджетных ассигнований. Касс</w:t>
      </w:r>
      <w:r>
        <w:rPr>
          <w:rFonts w:eastAsia="Calibri"/>
          <w:sz w:val="28"/>
          <w:szCs w:val="28"/>
        </w:rPr>
        <w:t>овое исполнение составило 1168,7</w:t>
      </w:r>
      <w:r w:rsidRPr="000E2652">
        <w:rPr>
          <w:rFonts w:eastAsia="Calibri"/>
          <w:sz w:val="28"/>
          <w:szCs w:val="28"/>
        </w:rPr>
        <w:t xml:space="preserve"> тыс. рублей или </w:t>
      </w:r>
      <w:r>
        <w:rPr>
          <w:rFonts w:eastAsia="Calibri"/>
          <w:sz w:val="28"/>
          <w:szCs w:val="28"/>
        </w:rPr>
        <w:t>55</w:t>
      </w:r>
      <w:r w:rsidRPr="000E2652">
        <w:rPr>
          <w:rFonts w:eastAsia="Calibri"/>
          <w:sz w:val="28"/>
          <w:szCs w:val="28"/>
        </w:rPr>
        <w:t>% от утвержденных бюджетных ассигнований. Производство работ осуществляется в соответствии с графиком работ согласно заключенных муниципальных контрактов. Ответственным исполнителем является Администрация Истоминского сельского поселения в лице начальника отдела имущественных и земельных отношений, ЖКХ, благоустройству, архитектуре и предпринимательству Аракелян И.С.</w:t>
      </w:r>
    </w:p>
    <w:p w14:paraId="276E0362"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 Муниципальная программа включает в себя следующие подпрограммы:</w:t>
      </w:r>
    </w:p>
    <w:p w14:paraId="42849D25"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Подпрограмма 1 – «Развитие и содержание уличного освещения поселения» (далее Подпрограмма 1);</w:t>
      </w:r>
    </w:p>
    <w:p w14:paraId="748D6669"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Подпрограмма 2 – «Озеленение и благоустройство территории поселения» (далее –  Подпрограмма 2). </w:t>
      </w:r>
    </w:p>
    <w:p w14:paraId="6F9EBF68"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Подпрограмма 3 – «Благоустройство муниципальных кладбищ поселения» (далее –  Подпрограмма 3). </w:t>
      </w:r>
    </w:p>
    <w:p w14:paraId="3821DCF6"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p>
    <w:p w14:paraId="06269DAA"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Распоряжением Администрации Истоми</w:t>
      </w:r>
      <w:r>
        <w:rPr>
          <w:rFonts w:eastAsia="Calibri"/>
          <w:sz w:val="28"/>
          <w:szCs w:val="28"/>
        </w:rPr>
        <w:t>нского сельского поселения от 29.12.2020 № 17</w:t>
      </w:r>
      <w:r w:rsidRPr="000E2652">
        <w:rPr>
          <w:rFonts w:eastAsia="Calibri"/>
          <w:sz w:val="28"/>
          <w:szCs w:val="28"/>
        </w:rPr>
        <w:t xml:space="preserve">7 утвержден план реализации муниципальной программы Истоминского сельского поселения «Комплексное благоустройство территории поселения» на </w:t>
      </w:r>
      <w:r>
        <w:rPr>
          <w:rFonts w:eastAsia="Calibri"/>
          <w:sz w:val="28"/>
          <w:szCs w:val="28"/>
        </w:rPr>
        <w:t>2021</w:t>
      </w:r>
      <w:r w:rsidRPr="000E2652">
        <w:rPr>
          <w:rFonts w:eastAsia="Calibri"/>
          <w:sz w:val="28"/>
          <w:szCs w:val="28"/>
        </w:rPr>
        <w:t xml:space="preserve"> год. </w:t>
      </w:r>
    </w:p>
    <w:p w14:paraId="127B4380"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На реализацию мероприятий Подпрограммы 1 на </w:t>
      </w:r>
      <w:r>
        <w:rPr>
          <w:rFonts w:eastAsia="Calibri"/>
          <w:sz w:val="28"/>
          <w:szCs w:val="28"/>
        </w:rPr>
        <w:t>2021</w:t>
      </w:r>
      <w:r w:rsidRPr="000E2652">
        <w:rPr>
          <w:rFonts w:eastAsia="Calibri"/>
          <w:sz w:val="28"/>
          <w:szCs w:val="28"/>
        </w:rPr>
        <w:t xml:space="preserve"> год предусмотрено </w:t>
      </w:r>
      <w:r w:rsidRPr="00256806">
        <w:rPr>
          <w:rFonts w:eastAsia="Calibri"/>
          <w:sz w:val="28"/>
          <w:szCs w:val="28"/>
        </w:rPr>
        <w:t>1489,5</w:t>
      </w:r>
      <w:r>
        <w:rPr>
          <w:rFonts w:eastAsia="Calibri"/>
          <w:sz w:val="28"/>
          <w:szCs w:val="28"/>
        </w:rPr>
        <w:t xml:space="preserve"> тыс. рублей. По состоянию на 01.07</w:t>
      </w:r>
      <w:r w:rsidRPr="000E2652">
        <w:rPr>
          <w:rFonts w:eastAsia="Calibri"/>
          <w:sz w:val="28"/>
          <w:szCs w:val="28"/>
        </w:rPr>
        <w:t>.</w:t>
      </w:r>
      <w:r>
        <w:rPr>
          <w:rFonts w:eastAsia="Calibri"/>
          <w:sz w:val="28"/>
          <w:szCs w:val="28"/>
        </w:rPr>
        <w:t>2021</w:t>
      </w:r>
      <w:r w:rsidRPr="000E2652">
        <w:rPr>
          <w:rFonts w:eastAsia="Calibri"/>
          <w:sz w:val="28"/>
          <w:szCs w:val="28"/>
        </w:rPr>
        <w:t xml:space="preserve"> года заключено 3 муниципальных контракта на сумму </w:t>
      </w:r>
      <w:r>
        <w:rPr>
          <w:rFonts w:eastAsia="Calibri"/>
          <w:sz w:val="28"/>
          <w:szCs w:val="28"/>
        </w:rPr>
        <w:t>1363,8</w:t>
      </w:r>
      <w:r w:rsidRPr="000E2652">
        <w:rPr>
          <w:rFonts w:eastAsia="Calibri"/>
          <w:sz w:val="28"/>
          <w:szCs w:val="28"/>
        </w:rPr>
        <w:t xml:space="preserve"> тыс. рублей. Фактическое о</w:t>
      </w:r>
      <w:r>
        <w:rPr>
          <w:rFonts w:eastAsia="Calibri"/>
          <w:sz w:val="28"/>
          <w:szCs w:val="28"/>
        </w:rPr>
        <w:t>своение средств составило 891,9 тыс. рублей или 6</w:t>
      </w:r>
      <w:r w:rsidRPr="000E2652">
        <w:rPr>
          <w:rFonts w:eastAsia="Calibri"/>
          <w:sz w:val="28"/>
          <w:szCs w:val="28"/>
        </w:rPr>
        <w:t>5 %.</w:t>
      </w:r>
    </w:p>
    <w:p w14:paraId="1DD93695"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Из 2 мероприятий Подпрограммы 1 исполнено 1 мероприятие.  Исполнено 1 контрольное событие Подпрограммы 1:</w:t>
      </w:r>
    </w:p>
    <w:p w14:paraId="310FA4A2"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 «Расходы на содержание сетей уличного освещения» основного ме</w:t>
      </w:r>
      <w:r>
        <w:rPr>
          <w:rFonts w:eastAsia="Calibri"/>
          <w:sz w:val="28"/>
          <w:szCs w:val="28"/>
        </w:rPr>
        <w:t>роприятия 1.1. по состоянию на 01.07</w:t>
      </w:r>
      <w:r w:rsidRPr="000E2652">
        <w:rPr>
          <w:rFonts w:eastAsia="Calibri"/>
          <w:sz w:val="28"/>
          <w:szCs w:val="28"/>
        </w:rPr>
        <w:t>.</w:t>
      </w:r>
      <w:r>
        <w:rPr>
          <w:rFonts w:eastAsia="Calibri"/>
          <w:sz w:val="28"/>
          <w:szCs w:val="28"/>
        </w:rPr>
        <w:t>2021</w:t>
      </w:r>
      <w:r w:rsidRPr="000E2652">
        <w:rPr>
          <w:rFonts w:eastAsia="Calibri"/>
          <w:sz w:val="28"/>
          <w:szCs w:val="28"/>
        </w:rPr>
        <w:t xml:space="preserve"> года состави</w:t>
      </w:r>
      <w:r>
        <w:rPr>
          <w:rFonts w:eastAsia="Calibri"/>
          <w:sz w:val="28"/>
          <w:szCs w:val="28"/>
        </w:rPr>
        <w:t xml:space="preserve">ло </w:t>
      </w:r>
      <w:r w:rsidRPr="002176D8">
        <w:rPr>
          <w:rFonts w:eastAsia="Calibri"/>
          <w:sz w:val="28"/>
          <w:szCs w:val="28"/>
        </w:rPr>
        <w:t>1489,5</w:t>
      </w:r>
      <w:r>
        <w:rPr>
          <w:rFonts w:eastAsia="Calibri"/>
          <w:sz w:val="28"/>
          <w:szCs w:val="28"/>
        </w:rPr>
        <w:t xml:space="preserve"> тыс. руб., заключено 3</w:t>
      </w:r>
      <w:r w:rsidRPr="000E2652">
        <w:rPr>
          <w:rFonts w:eastAsia="Calibri"/>
          <w:sz w:val="28"/>
          <w:szCs w:val="28"/>
        </w:rPr>
        <w:t xml:space="preserve"> муниципальн</w:t>
      </w:r>
      <w:r>
        <w:rPr>
          <w:rFonts w:eastAsia="Calibri"/>
          <w:sz w:val="28"/>
          <w:szCs w:val="28"/>
        </w:rPr>
        <w:t>ых контракта, один из них 863,9</w:t>
      </w:r>
      <w:r w:rsidRPr="000E2652">
        <w:rPr>
          <w:rFonts w:eastAsia="Calibri"/>
          <w:sz w:val="28"/>
          <w:szCs w:val="28"/>
        </w:rPr>
        <w:t xml:space="preserve"> тыс. руб. на оплату за </w:t>
      </w:r>
      <w:r w:rsidRPr="000E2652">
        <w:rPr>
          <w:rFonts w:eastAsia="Calibri"/>
          <w:sz w:val="28"/>
          <w:szCs w:val="28"/>
        </w:rPr>
        <w:lastRenderedPageBreak/>
        <w:t>потребление активной энергии, конец его выполнения 31.12.</w:t>
      </w:r>
      <w:r>
        <w:rPr>
          <w:rFonts w:eastAsia="Calibri"/>
          <w:sz w:val="28"/>
          <w:szCs w:val="28"/>
        </w:rPr>
        <w:t>2021</w:t>
      </w:r>
      <w:r w:rsidRPr="000E2652">
        <w:rPr>
          <w:rFonts w:eastAsia="Calibri"/>
          <w:sz w:val="28"/>
          <w:szCs w:val="28"/>
        </w:rPr>
        <w:t>г.;</w:t>
      </w:r>
    </w:p>
    <w:p w14:paraId="402B9EA9"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 «Ремонт сетей уличного освещения» основного ме</w:t>
      </w:r>
      <w:r>
        <w:rPr>
          <w:rFonts w:eastAsia="Calibri"/>
          <w:sz w:val="28"/>
          <w:szCs w:val="28"/>
        </w:rPr>
        <w:t>роприятия 1.1. по состоянию на 01.07</w:t>
      </w:r>
      <w:r w:rsidRPr="000E2652">
        <w:rPr>
          <w:rFonts w:eastAsia="Calibri"/>
          <w:sz w:val="28"/>
          <w:szCs w:val="28"/>
        </w:rPr>
        <w:t>.</w:t>
      </w:r>
      <w:r>
        <w:rPr>
          <w:rFonts w:eastAsia="Calibri"/>
          <w:sz w:val="28"/>
          <w:szCs w:val="28"/>
        </w:rPr>
        <w:t>2021</w:t>
      </w:r>
      <w:r w:rsidRPr="000E2652">
        <w:rPr>
          <w:rFonts w:eastAsia="Calibri"/>
          <w:sz w:val="28"/>
          <w:szCs w:val="28"/>
        </w:rPr>
        <w:t xml:space="preserve"> года предусмотрено – 0,0 тыс. руб.</w:t>
      </w:r>
    </w:p>
    <w:p w14:paraId="6472A1FE"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На реализацию мероприятий Подпрограммы 2 на </w:t>
      </w:r>
      <w:r>
        <w:rPr>
          <w:rFonts w:eastAsia="Calibri"/>
          <w:sz w:val="28"/>
          <w:szCs w:val="28"/>
        </w:rPr>
        <w:t>2021 год предусмотрено 622,3</w:t>
      </w:r>
      <w:r w:rsidRPr="000E2652">
        <w:rPr>
          <w:rFonts w:eastAsia="Calibri"/>
          <w:sz w:val="28"/>
          <w:szCs w:val="28"/>
        </w:rPr>
        <w:t xml:space="preserve"> тыс. рубл</w:t>
      </w:r>
      <w:r>
        <w:rPr>
          <w:rFonts w:eastAsia="Calibri"/>
          <w:sz w:val="28"/>
          <w:szCs w:val="28"/>
        </w:rPr>
        <w:t>ей. По состоянию на 01.07</w:t>
      </w:r>
      <w:r w:rsidRPr="000E2652">
        <w:rPr>
          <w:rFonts w:eastAsia="Calibri"/>
          <w:sz w:val="28"/>
          <w:szCs w:val="28"/>
        </w:rPr>
        <w:t>.</w:t>
      </w:r>
      <w:r>
        <w:rPr>
          <w:rFonts w:eastAsia="Calibri"/>
          <w:sz w:val="28"/>
          <w:szCs w:val="28"/>
        </w:rPr>
        <w:t>2021 года освоено 267,3</w:t>
      </w:r>
      <w:r w:rsidRPr="000E2652">
        <w:rPr>
          <w:rFonts w:eastAsia="Calibri"/>
          <w:sz w:val="26"/>
          <w:szCs w:val="26"/>
        </w:rPr>
        <w:t xml:space="preserve"> </w:t>
      </w:r>
      <w:r w:rsidRPr="000E2652">
        <w:rPr>
          <w:rFonts w:eastAsia="Calibri"/>
          <w:sz w:val="28"/>
          <w:szCs w:val="28"/>
        </w:rPr>
        <w:t xml:space="preserve">тыс. руб. </w:t>
      </w:r>
      <w:r w:rsidRPr="0084051B">
        <w:rPr>
          <w:rFonts w:eastAsia="Calibri"/>
          <w:sz w:val="28"/>
          <w:szCs w:val="28"/>
        </w:rPr>
        <w:t>заключено 5</w:t>
      </w:r>
      <w:r w:rsidRPr="000E2652">
        <w:rPr>
          <w:rFonts w:eastAsia="Calibri"/>
          <w:sz w:val="28"/>
          <w:szCs w:val="28"/>
        </w:rPr>
        <w:t xml:space="preserve"> муниципал</w:t>
      </w:r>
      <w:r>
        <w:rPr>
          <w:rFonts w:eastAsia="Calibri"/>
          <w:sz w:val="28"/>
          <w:szCs w:val="28"/>
        </w:rPr>
        <w:t>ьных контрактов на сумму 457,1</w:t>
      </w:r>
      <w:r w:rsidRPr="000E2652">
        <w:rPr>
          <w:rFonts w:eastAsia="Calibri"/>
          <w:sz w:val="28"/>
          <w:szCs w:val="28"/>
        </w:rPr>
        <w:t xml:space="preserve"> тыс. руб.</w:t>
      </w:r>
    </w:p>
    <w:p w14:paraId="1CBD7CFE"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На реализацию мероприятий Подпрограммы 3 на </w:t>
      </w:r>
      <w:r>
        <w:rPr>
          <w:rFonts w:eastAsia="Calibri"/>
          <w:sz w:val="28"/>
          <w:szCs w:val="28"/>
        </w:rPr>
        <w:t>2021 год предусмотрено 26</w:t>
      </w:r>
      <w:r w:rsidRPr="000E2652">
        <w:rPr>
          <w:rFonts w:eastAsia="Calibri"/>
          <w:sz w:val="28"/>
          <w:szCs w:val="28"/>
        </w:rPr>
        <w:t>,0 тыс. рублей. По состоянию на</w:t>
      </w:r>
      <w:r>
        <w:rPr>
          <w:rFonts w:eastAsia="Calibri"/>
          <w:sz w:val="28"/>
          <w:szCs w:val="28"/>
        </w:rPr>
        <w:t xml:space="preserve"> 01.07</w:t>
      </w:r>
      <w:r w:rsidRPr="000E2652">
        <w:rPr>
          <w:rFonts w:eastAsia="Calibri"/>
          <w:sz w:val="28"/>
          <w:szCs w:val="28"/>
        </w:rPr>
        <w:t>.</w:t>
      </w:r>
      <w:r>
        <w:rPr>
          <w:rFonts w:eastAsia="Calibri"/>
          <w:sz w:val="28"/>
          <w:szCs w:val="28"/>
        </w:rPr>
        <w:t>2021 года заключен 1 муниципальный контракт на сумму 9,4</w:t>
      </w:r>
      <w:r w:rsidRPr="000E2652">
        <w:rPr>
          <w:rFonts w:eastAsia="Calibri"/>
          <w:sz w:val="28"/>
          <w:szCs w:val="28"/>
        </w:rPr>
        <w:t xml:space="preserve"> тыс. руб.</w:t>
      </w:r>
    </w:p>
    <w:p w14:paraId="2C70EF72"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p>
    <w:p w14:paraId="039EB3B9"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Срок исполнения по всем мероприятиям 3-х Подпрограмм наступил.</w:t>
      </w:r>
    </w:p>
    <w:p w14:paraId="7A61625F"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По ряду контрольных событий Подпрограмм по итогам </w:t>
      </w:r>
      <w:r>
        <w:rPr>
          <w:rFonts w:eastAsia="Calibri"/>
          <w:sz w:val="28"/>
          <w:szCs w:val="28"/>
        </w:rPr>
        <w:t>2021</w:t>
      </w:r>
      <w:r w:rsidRPr="000E2652">
        <w:rPr>
          <w:rFonts w:eastAsia="Calibri"/>
          <w:sz w:val="28"/>
          <w:szCs w:val="28"/>
        </w:rPr>
        <w:t xml:space="preserve"> года можно оценить результаты:</w:t>
      </w:r>
    </w:p>
    <w:p w14:paraId="0507D020"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содержание сетей уличного освещение;</w:t>
      </w:r>
    </w:p>
    <w:p w14:paraId="17C8079C" w14:textId="77777777" w:rsidR="002F23C9" w:rsidRPr="000E2652"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проведены мероприятия по уборке территорий населенных пунктов</w:t>
      </w:r>
      <w:r>
        <w:rPr>
          <w:rFonts w:eastAsia="Calibri"/>
          <w:sz w:val="28"/>
          <w:szCs w:val="28"/>
        </w:rPr>
        <w:t>;</w:t>
      </w:r>
    </w:p>
    <w:p w14:paraId="6FD8B70C" w14:textId="77777777" w:rsidR="002F23C9" w:rsidRDefault="002F23C9" w:rsidP="002F23C9">
      <w:pPr>
        <w:widowControl w:val="0"/>
        <w:tabs>
          <w:tab w:val="left" w:pos="1425"/>
        </w:tabs>
        <w:autoSpaceDE w:val="0"/>
        <w:autoSpaceDN w:val="0"/>
        <w:adjustRightInd w:val="0"/>
        <w:jc w:val="both"/>
        <w:outlineLvl w:val="1"/>
        <w:rPr>
          <w:rFonts w:eastAsia="Calibri"/>
          <w:sz w:val="28"/>
          <w:szCs w:val="28"/>
        </w:rPr>
      </w:pPr>
      <w:r w:rsidRPr="000E2652">
        <w:rPr>
          <w:rFonts w:eastAsia="Calibri"/>
          <w:sz w:val="28"/>
          <w:szCs w:val="28"/>
        </w:rPr>
        <w:t xml:space="preserve">- проведена </w:t>
      </w:r>
      <w:proofErr w:type="spellStart"/>
      <w:r w:rsidRPr="000E2652">
        <w:rPr>
          <w:rFonts w:eastAsia="Calibri"/>
          <w:sz w:val="28"/>
          <w:szCs w:val="28"/>
        </w:rPr>
        <w:t>акариц</w:t>
      </w:r>
      <w:r>
        <w:rPr>
          <w:rFonts w:eastAsia="Calibri"/>
          <w:sz w:val="28"/>
          <w:szCs w:val="28"/>
        </w:rPr>
        <w:t>идная</w:t>
      </w:r>
      <w:proofErr w:type="spellEnd"/>
      <w:r>
        <w:rPr>
          <w:rFonts w:eastAsia="Calibri"/>
          <w:sz w:val="28"/>
          <w:szCs w:val="28"/>
        </w:rPr>
        <w:t xml:space="preserve"> обработка кладбищ, парков;</w:t>
      </w:r>
    </w:p>
    <w:p w14:paraId="67F33D38" w14:textId="77777777" w:rsidR="002F23C9" w:rsidRDefault="002F23C9" w:rsidP="002F23C9">
      <w:pPr>
        <w:widowControl w:val="0"/>
        <w:tabs>
          <w:tab w:val="left" w:pos="1425"/>
        </w:tabs>
        <w:autoSpaceDE w:val="0"/>
        <w:autoSpaceDN w:val="0"/>
        <w:adjustRightInd w:val="0"/>
        <w:jc w:val="both"/>
        <w:outlineLvl w:val="1"/>
        <w:rPr>
          <w:rFonts w:eastAsia="Calibri"/>
          <w:sz w:val="28"/>
          <w:szCs w:val="28"/>
        </w:rPr>
      </w:pPr>
      <w:r>
        <w:rPr>
          <w:rFonts w:eastAsia="Calibri"/>
          <w:sz w:val="28"/>
          <w:szCs w:val="28"/>
        </w:rPr>
        <w:t>-отлов безнадзорных животных.</w:t>
      </w:r>
    </w:p>
    <w:p w14:paraId="798082E7" w14:textId="77777777" w:rsidR="002F23C9" w:rsidRPr="00A27C8B" w:rsidRDefault="002F23C9" w:rsidP="002F23C9">
      <w:pPr>
        <w:widowControl w:val="0"/>
        <w:tabs>
          <w:tab w:val="left" w:pos="1425"/>
        </w:tabs>
        <w:autoSpaceDE w:val="0"/>
        <w:autoSpaceDN w:val="0"/>
        <w:adjustRightInd w:val="0"/>
        <w:jc w:val="both"/>
        <w:outlineLvl w:val="1"/>
        <w:rPr>
          <w:rFonts w:eastAsia="Calibri"/>
          <w:sz w:val="28"/>
          <w:szCs w:val="28"/>
        </w:rPr>
      </w:pPr>
    </w:p>
    <w:p w14:paraId="522AD7E5" w14:textId="77777777" w:rsidR="002F23C9" w:rsidRPr="00B01D18" w:rsidRDefault="002F23C9" w:rsidP="002F23C9">
      <w:pPr>
        <w:rPr>
          <w:sz w:val="28"/>
          <w:szCs w:val="28"/>
        </w:rPr>
      </w:pPr>
      <w:r w:rsidRPr="00B01D18">
        <w:rPr>
          <w:sz w:val="28"/>
          <w:szCs w:val="28"/>
        </w:rPr>
        <w:t>Глава администрации Истоминского</w:t>
      </w:r>
    </w:p>
    <w:p w14:paraId="3C3C1533" w14:textId="77777777" w:rsidR="00467F91" w:rsidRDefault="002F23C9" w:rsidP="002F23C9">
      <w:pPr>
        <w:rPr>
          <w:sz w:val="28"/>
          <w:szCs w:val="28"/>
        </w:rPr>
      </w:pPr>
      <w:r w:rsidRPr="00B01D18">
        <w:rPr>
          <w:sz w:val="28"/>
          <w:szCs w:val="28"/>
        </w:rPr>
        <w:t xml:space="preserve">сельского поселения                                                               </w:t>
      </w:r>
      <w:r>
        <w:rPr>
          <w:sz w:val="28"/>
          <w:szCs w:val="28"/>
        </w:rPr>
        <w:t xml:space="preserve">          </w:t>
      </w:r>
      <w:r w:rsidRPr="00B01D18">
        <w:rPr>
          <w:sz w:val="28"/>
          <w:szCs w:val="28"/>
        </w:rPr>
        <w:t xml:space="preserve">  О.А. Калинина      </w:t>
      </w:r>
    </w:p>
    <w:p w14:paraId="4F9797AE" w14:textId="77777777" w:rsidR="00467F91" w:rsidRDefault="00467F91" w:rsidP="002F23C9">
      <w:pPr>
        <w:rPr>
          <w:sz w:val="28"/>
          <w:szCs w:val="28"/>
        </w:rPr>
        <w:sectPr w:rsidR="00467F91">
          <w:pgSz w:w="11906" w:h="16838"/>
          <w:pgMar w:top="1134" w:right="1134" w:bottom="851" w:left="1134" w:header="708" w:footer="708" w:gutter="0"/>
          <w:cols w:space="720"/>
        </w:sectPr>
      </w:pPr>
    </w:p>
    <w:tbl>
      <w:tblPr>
        <w:tblpPr w:leftFromText="180" w:rightFromText="180" w:bottomFromText="160" w:horzAnchor="margin" w:tblpY="-840"/>
        <w:tblW w:w="10023" w:type="dxa"/>
        <w:tblLayout w:type="fixed"/>
        <w:tblLook w:val="04A0" w:firstRow="1" w:lastRow="0" w:firstColumn="1" w:lastColumn="0" w:noHBand="0" w:noVBand="1"/>
      </w:tblPr>
      <w:tblGrid>
        <w:gridCol w:w="1971"/>
        <w:gridCol w:w="787"/>
        <w:gridCol w:w="740"/>
        <w:gridCol w:w="741"/>
        <w:gridCol w:w="741"/>
        <w:gridCol w:w="741"/>
        <w:gridCol w:w="742"/>
        <w:gridCol w:w="741"/>
        <w:gridCol w:w="741"/>
        <w:gridCol w:w="742"/>
        <w:gridCol w:w="1167"/>
        <w:gridCol w:w="169"/>
      </w:tblGrid>
      <w:tr w:rsidR="00467F91" w14:paraId="47736ADC" w14:textId="77777777" w:rsidTr="00D10DE0">
        <w:trPr>
          <w:trHeight w:val="922"/>
        </w:trPr>
        <w:tc>
          <w:tcPr>
            <w:tcW w:w="10023" w:type="dxa"/>
            <w:gridSpan w:val="12"/>
            <w:vAlign w:val="center"/>
          </w:tcPr>
          <w:p w14:paraId="7E938BA6" w14:textId="77777777" w:rsidR="00467F91" w:rsidRDefault="00467F91" w:rsidP="00D10DE0">
            <w:pPr>
              <w:keepNext/>
              <w:jc w:val="center"/>
              <w:outlineLvl w:val="2"/>
              <w:rPr>
                <w:b/>
                <w:bCs/>
                <w:color w:val="333333"/>
                <w:spacing w:val="20"/>
                <w:sz w:val="28"/>
                <w:szCs w:val="28"/>
              </w:rPr>
            </w:pPr>
            <w:r>
              <w:rPr>
                <w:b/>
                <w:bCs/>
                <w:color w:val="333333"/>
                <w:spacing w:val="20"/>
                <w:sz w:val="28"/>
                <w:szCs w:val="28"/>
              </w:rPr>
              <w:lastRenderedPageBreak/>
              <w:t>АДМИНИСТРАЦИЯ ИСТОМИНСКОГО СЕЛЬСКОГО ПОСЕЛЕНИЯ АКСАЙСКОГО РАЙОНА РОСТОВСКОЙ ОБЛАСТИ</w:t>
            </w:r>
          </w:p>
          <w:p w14:paraId="7D6162F3" w14:textId="77777777" w:rsidR="00467F91" w:rsidRDefault="00467F91" w:rsidP="00D10DE0">
            <w:pPr>
              <w:spacing w:after="200"/>
              <w:jc w:val="center"/>
              <w:rPr>
                <w:rFonts w:eastAsia="Calibri"/>
                <w:b/>
                <w:bCs/>
                <w:color w:val="333333"/>
                <w:sz w:val="28"/>
                <w:szCs w:val="28"/>
              </w:rPr>
            </w:pPr>
          </w:p>
          <w:p w14:paraId="1C1E0A07" w14:textId="77777777" w:rsidR="00467F91" w:rsidRDefault="00467F91" w:rsidP="00D10DE0">
            <w:pPr>
              <w:spacing w:after="200"/>
              <w:jc w:val="center"/>
              <w:rPr>
                <w:rFonts w:eastAsia="Calibri"/>
                <w:b/>
                <w:bCs/>
                <w:color w:val="333333"/>
                <w:sz w:val="28"/>
                <w:szCs w:val="28"/>
              </w:rPr>
            </w:pPr>
            <w:r>
              <w:rPr>
                <w:rFonts w:eastAsia="Calibri"/>
                <w:b/>
                <w:bCs/>
                <w:color w:val="333333"/>
                <w:sz w:val="28"/>
                <w:szCs w:val="28"/>
              </w:rPr>
              <w:t>РАСПОРЯЖЕНИЕ</w:t>
            </w:r>
          </w:p>
        </w:tc>
      </w:tr>
      <w:tr w:rsidR="00467F91" w14:paraId="7AE6D15E" w14:textId="77777777" w:rsidTr="00D10DE0">
        <w:trPr>
          <w:gridAfter w:val="1"/>
          <w:wAfter w:w="169" w:type="dxa"/>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31D75C3B" w14:textId="77777777" w:rsidR="00467F91" w:rsidRDefault="00467F91" w:rsidP="00D10DE0">
            <w:pPr>
              <w:keepNext/>
              <w:outlineLvl w:val="0"/>
              <w:rPr>
                <w:color w:val="333333"/>
                <w:sz w:val="28"/>
                <w:szCs w:val="28"/>
              </w:rPr>
            </w:pPr>
            <w:r>
              <w:rPr>
                <w:color w:val="333333"/>
                <w:sz w:val="28"/>
                <w:szCs w:val="28"/>
              </w:rPr>
              <w:t>12.07.</w:t>
            </w:r>
          </w:p>
        </w:tc>
        <w:tc>
          <w:tcPr>
            <w:tcW w:w="787" w:type="dxa"/>
            <w:tcMar>
              <w:top w:w="0" w:type="dxa"/>
              <w:left w:w="57" w:type="dxa"/>
              <w:bottom w:w="0" w:type="dxa"/>
              <w:right w:w="57" w:type="dxa"/>
            </w:tcMar>
            <w:vAlign w:val="bottom"/>
            <w:hideMark/>
          </w:tcPr>
          <w:p w14:paraId="2DFA02E6" w14:textId="77777777" w:rsidR="00467F91" w:rsidRDefault="00467F91" w:rsidP="00D10DE0">
            <w:pPr>
              <w:keepNext/>
              <w:outlineLvl w:val="0"/>
              <w:rPr>
                <w:b/>
                <w:bCs/>
                <w:color w:val="333333"/>
                <w:sz w:val="28"/>
                <w:szCs w:val="28"/>
              </w:rPr>
            </w:pPr>
            <w:r>
              <w:rPr>
                <w:color w:val="333333"/>
                <w:sz w:val="28"/>
                <w:szCs w:val="28"/>
              </w:rPr>
              <w:t>2021</w:t>
            </w:r>
          </w:p>
        </w:tc>
        <w:tc>
          <w:tcPr>
            <w:tcW w:w="740" w:type="dxa"/>
            <w:tcMar>
              <w:top w:w="0" w:type="dxa"/>
              <w:left w:w="57" w:type="dxa"/>
              <w:bottom w:w="0" w:type="dxa"/>
              <w:right w:w="57" w:type="dxa"/>
            </w:tcMar>
            <w:vAlign w:val="bottom"/>
          </w:tcPr>
          <w:p w14:paraId="6B4E059F" w14:textId="77777777" w:rsidR="00467F91" w:rsidRDefault="00467F91" w:rsidP="00D10DE0">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B3A9D53" w14:textId="77777777" w:rsidR="00467F91" w:rsidRDefault="00467F91" w:rsidP="00D10DE0">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2B236AC" w14:textId="77777777" w:rsidR="00467F91" w:rsidRDefault="00467F91" w:rsidP="00D10DE0">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9E81CD6" w14:textId="77777777" w:rsidR="00467F91" w:rsidRDefault="00467F91" w:rsidP="00D10DE0">
            <w:pPr>
              <w:keepNext/>
              <w:jc w:val="right"/>
              <w:outlineLvl w:val="0"/>
              <w:rPr>
                <w:b/>
                <w:bCs/>
                <w:color w:val="333333"/>
                <w:sz w:val="28"/>
                <w:szCs w:val="28"/>
              </w:rPr>
            </w:pPr>
          </w:p>
          <w:p w14:paraId="28A6E1A3" w14:textId="77777777" w:rsidR="00467F91" w:rsidRDefault="00467F91" w:rsidP="00D10DE0">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252AF4E9" w14:textId="77777777" w:rsidR="00467F91" w:rsidRDefault="00467F91" w:rsidP="00D10DE0">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C025CE7" w14:textId="77777777" w:rsidR="00467F91" w:rsidRDefault="00467F91" w:rsidP="00D10DE0">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1B312B4" w14:textId="77777777" w:rsidR="00467F91" w:rsidRDefault="00467F91" w:rsidP="00D10DE0">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4DE13A2A" w14:textId="77777777" w:rsidR="00467F91" w:rsidRDefault="00467F91" w:rsidP="00D10DE0">
            <w:pPr>
              <w:keepNext/>
              <w:jc w:val="right"/>
              <w:outlineLvl w:val="0"/>
              <w:rPr>
                <w:color w:val="333333"/>
                <w:sz w:val="28"/>
                <w:szCs w:val="28"/>
              </w:rPr>
            </w:pPr>
            <w:r>
              <w:rPr>
                <w:color w:val="333333"/>
                <w:sz w:val="28"/>
                <w:szCs w:val="28"/>
              </w:rPr>
              <w:t>№</w:t>
            </w:r>
          </w:p>
        </w:tc>
        <w:tc>
          <w:tcPr>
            <w:tcW w:w="1167" w:type="dxa"/>
            <w:tcBorders>
              <w:top w:val="nil"/>
              <w:left w:val="nil"/>
              <w:bottom w:val="single" w:sz="4" w:space="0" w:color="auto"/>
              <w:right w:val="nil"/>
            </w:tcBorders>
            <w:tcMar>
              <w:top w:w="0" w:type="dxa"/>
              <w:left w:w="57" w:type="dxa"/>
              <w:bottom w:w="0" w:type="dxa"/>
              <w:right w:w="57" w:type="dxa"/>
            </w:tcMar>
            <w:vAlign w:val="bottom"/>
            <w:hideMark/>
          </w:tcPr>
          <w:p w14:paraId="54812EA2" w14:textId="77777777" w:rsidR="00467F91" w:rsidRDefault="00467F91" w:rsidP="00D10DE0">
            <w:pPr>
              <w:rPr>
                <w:color w:val="333333"/>
                <w:sz w:val="28"/>
                <w:szCs w:val="28"/>
              </w:rPr>
            </w:pPr>
            <w:r>
              <w:rPr>
                <w:color w:val="333333"/>
                <w:sz w:val="28"/>
                <w:szCs w:val="28"/>
              </w:rPr>
              <w:t>129</w:t>
            </w:r>
          </w:p>
        </w:tc>
      </w:tr>
      <w:tr w:rsidR="00467F91" w14:paraId="4F1B6CAF" w14:textId="77777777" w:rsidTr="00D10DE0">
        <w:trPr>
          <w:trHeight w:val="292"/>
        </w:trPr>
        <w:tc>
          <w:tcPr>
            <w:tcW w:w="10023" w:type="dxa"/>
            <w:gridSpan w:val="12"/>
            <w:vAlign w:val="center"/>
            <w:hideMark/>
          </w:tcPr>
          <w:p w14:paraId="03FAFF29" w14:textId="77777777" w:rsidR="00467F91" w:rsidRDefault="00467F91" w:rsidP="00D10DE0">
            <w:pPr>
              <w:spacing w:after="200"/>
              <w:jc w:val="center"/>
              <w:rPr>
                <w:rFonts w:eastAsia="Calibri"/>
                <w:color w:val="333333"/>
                <w:sz w:val="28"/>
                <w:szCs w:val="28"/>
              </w:rPr>
            </w:pPr>
            <w:r>
              <w:rPr>
                <w:rFonts w:eastAsia="Calibri"/>
                <w:color w:val="333333"/>
                <w:sz w:val="28"/>
                <w:szCs w:val="28"/>
              </w:rPr>
              <w:t>х. Островского</w:t>
            </w:r>
          </w:p>
        </w:tc>
      </w:tr>
      <w:tr w:rsidR="00467F91" w14:paraId="76F874B6" w14:textId="77777777" w:rsidTr="00D10DE0">
        <w:trPr>
          <w:trHeight w:val="1423"/>
        </w:trPr>
        <w:tc>
          <w:tcPr>
            <w:tcW w:w="10023" w:type="dxa"/>
            <w:gridSpan w:val="12"/>
            <w:vAlign w:val="center"/>
          </w:tcPr>
          <w:p w14:paraId="6A255687" w14:textId="77777777" w:rsidR="00467F91" w:rsidRDefault="00467F91" w:rsidP="00D10DE0">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«Развитие транспортной системы» за 1 полугодие 2021 года»</w:t>
            </w:r>
          </w:p>
          <w:p w14:paraId="35757AE5" w14:textId="77777777" w:rsidR="00467F91" w:rsidRDefault="00467F91" w:rsidP="00D10DE0">
            <w:pPr>
              <w:autoSpaceDE w:val="0"/>
              <w:autoSpaceDN w:val="0"/>
              <w:adjustRightInd w:val="0"/>
              <w:ind w:right="5405"/>
              <w:jc w:val="both"/>
              <w:rPr>
                <w:sz w:val="28"/>
                <w:szCs w:val="28"/>
              </w:rPr>
            </w:pPr>
          </w:p>
        </w:tc>
      </w:tr>
    </w:tbl>
    <w:p w14:paraId="34A25BEF" w14:textId="77777777" w:rsidR="00467F91" w:rsidRDefault="00467F91" w:rsidP="00467F91">
      <w:pPr>
        <w:pStyle w:val="Default"/>
        <w:ind w:firstLine="708"/>
        <w:jc w:val="both"/>
        <w:rPr>
          <w:sz w:val="28"/>
          <w:szCs w:val="28"/>
        </w:rPr>
      </w:pPr>
      <w:r>
        <w:rPr>
          <w:sz w:val="28"/>
          <w:szCs w:val="28"/>
        </w:rPr>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r>
        <w:rPr>
          <w:sz w:val="28"/>
          <w:szCs w:val="28"/>
        </w:rPr>
        <w:t>,-</w:t>
      </w:r>
    </w:p>
    <w:p w14:paraId="53ADB65E" w14:textId="77777777" w:rsidR="00467F91" w:rsidRDefault="00467F91" w:rsidP="00467F91">
      <w:pPr>
        <w:pStyle w:val="Default"/>
        <w:jc w:val="both"/>
        <w:rPr>
          <w:sz w:val="28"/>
          <w:szCs w:val="28"/>
        </w:rPr>
      </w:pPr>
    </w:p>
    <w:p w14:paraId="4A3A061F" w14:textId="77777777" w:rsidR="00467F91" w:rsidRDefault="00467F91" w:rsidP="00467F91">
      <w:pPr>
        <w:pStyle w:val="Default"/>
        <w:jc w:val="center"/>
        <w:rPr>
          <w:bCs/>
          <w:sz w:val="28"/>
          <w:szCs w:val="28"/>
        </w:rPr>
      </w:pPr>
    </w:p>
    <w:p w14:paraId="2F09A22A" w14:textId="77777777" w:rsidR="00467F91" w:rsidRDefault="00467F91" w:rsidP="00467F91">
      <w:pPr>
        <w:numPr>
          <w:ilvl w:val="0"/>
          <w:numId w:val="43"/>
        </w:numPr>
        <w:tabs>
          <w:tab w:val="left" w:pos="284"/>
        </w:tabs>
        <w:spacing w:before="100" w:beforeAutospacing="1"/>
        <w:jc w:val="both"/>
        <w:rPr>
          <w:color w:val="000000"/>
          <w:sz w:val="28"/>
          <w:szCs w:val="28"/>
        </w:rPr>
      </w:pPr>
      <w:r>
        <w:rPr>
          <w:color w:val="000000"/>
          <w:sz w:val="28"/>
          <w:szCs w:val="28"/>
        </w:rPr>
        <w:t xml:space="preserve">Утвердить отчет об исполнении плана реализации муниципальной программы «Развитие транспортной системы» </w:t>
      </w:r>
      <w:r>
        <w:rPr>
          <w:sz w:val="28"/>
          <w:szCs w:val="28"/>
        </w:rPr>
        <w:t>Истоминского сельского поселения за 1 полугодие 2021 года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1F9EE300" w14:textId="77777777" w:rsidR="00467F91" w:rsidRPr="00FB2269" w:rsidRDefault="00467F91" w:rsidP="00467F91">
      <w:pPr>
        <w:numPr>
          <w:ilvl w:val="0"/>
          <w:numId w:val="43"/>
        </w:numPr>
        <w:tabs>
          <w:tab w:val="left" w:pos="284"/>
        </w:tabs>
        <w:spacing w:before="100" w:beforeAutospacing="1"/>
        <w:ind w:left="284" w:hanging="284"/>
        <w:jc w:val="both"/>
        <w:rPr>
          <w:color w:val="000000"/>
          <w:sz w:val="28"/>
          <w:szCs w:val="28"/>
        </w:rPr>
      </w:pPr>
      <w:r w:rsidRPr="00FB2269">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p>
    <w:p w14:paraId="2D774441" w14:textId="77777777" w:rsidR="00467F91" w:rsidRDefault="00467F91" w:rsidP="00467F91">
      <w:pPr>
        <w:numPr>
          <w:ilvl w:val="0"/>
          <w:numId w:val="43"/>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распоряжения возложить на заместителя Главы Администрации Истоминского сельского поселения Д.А. Кудовба.</w:t>
      </w:r>
    </w:p>
    <w:p w14:paraId="53822F81" w14:textId="77777777" w:rsidR="00467F91" w:rsidRDefault="00467F91" w:rsidP="00467F91">
      <w:pPr>
        <w:jc w:val="both"/>
        <w:rPr>
          <w:sz w:val="28"/>
          <w:szCs w:val="28"/>
        </w:rPr>
      </w:pPr>
    </w:p>
    <w:p w14:paraId="4465430D" w14:textId="77777777" w:rsidR="00467F91" w:rsidRDefault="00467F91" w:rsidP="00467F91">
      <w:pPr>
        <w:jc w:val="both"/>
        <w:rPr>
          <w:sz w:val="28"/>
          <w:szCs w:val="28"/>
        </w:rPr>
      </w:pPr>
      <w:r>
        <w:rPr>
          <w:sz w:val="28"/>
          <w:szCs w:val="28"/>
        </w:rPr>
        <w:t xml:space="preserve">Глава Администрации </w:t>
      </w:r>
    </w:p>
    <w:p w14:paraId="7BCA25BB" w14:textId="77777777" w:rsidR="00467F91" w:rsidRDefault="00467F91" w:rsidP="00467F91">
      <w:pPr>
        <w:jc w:val="both"/>
        <w:rPr>
          <w:sz w:val="28"/>
          <w:szCs w:val="28"/>
        </w:rPr>
      </w:pPr>
      <w:r>
        <w:rPr>
          <w:sz w:val="28"/>
          <w:szCs w:val="28"/>
        </w:rPr>
        <w:t>Истоминского сельского поселения                                             О.А. Калинина</w:t>
      </w:r>
    </w:p>
    <w:p w14:paraId="1516793D" w14:textId="77777777" w:rsidR="00467F91" w:rsidRDefault="00467F91" w:rsidP="00467F91"/>
    <w:p w14:paraId="1A35C7D8" w14:textId="77777777" w:rsidR="00467F91" w:rsidRPr="00EF26AA" w:rsidRDefault="00467F91" w:rsidP="00467F91">
      <w:pPr>
        <w:pStyle w:val="af4"/>
        <w:rPr>
          <w:sz w:val="20"/>
          <w:szCs w:val="20"/>
        </w:rPr>
      </w:pPr>
      <w:r>
        <w:rPr>
          <w:sz w:val="20"/>
          <w:szCs w:val="20"/>
        </w:rPr>
        <w:t>Распоряж</w:t>
      </w:r>
      <w:r w:rsidRPr="00EF26AA">
        <w:rPr>
          <w:sz w:val="20"/>
          <w:szCs w:val="20"/>
        </w:rPr>
        <w:t>ение вносит отдел</w:t>
      </w:r>
    </w:p>
    <w:p w14:paraId="1C40632B" w14:textId="77777777" w:rsidR="00467F91" w:rsidRPr="00EF26AA" w:rsidRDefault="00467F91" w:rsidP="00467F91">
      <w:pPr>
        <w:pStyle w:val="af4"/>
        <w:rPr>
          <w:sz w:val="20"/>
          <w:szCs w:val="20"/>
        </w:rPr>
      </w:pPr>
      <w:r w:rsidRPr="00EF26AA">
        <w:rPr>
          <w:sz w:val="20"/>
          <w:szCs w:val="20"/>
        </w:rPr>
        <w:t>по имущественным и земельным</w:t>
      </w:r>
    </w:p>
    <w:p w14:paraId="6D2916D9" w14:textId="77777777" w:rsidR="00467F91" w:rsidRPr="00EF26AA" w:rsidRDefault="00467F91" w:rsidP="00467F91">
      <w:pPr>
        <w:pStyle w:val="af4"/>
        <w:rPr>
          <w:sz w:val="20"/>
          <w:szCs w:val="20"/>
        </w:rPr>
      </w:pPr>
      <w:r w:rsidRPr="00EF26AA">
        <w:rPr>
          <w:sz w:val="20"/>
          <w:szCs w:val="20"/>
        </w:rPr>
        <w:t>отношениям, ЖКХ, благоустройству,</w:t>
      </w:r>
      <w:r>
        <w:rPr>
          <w:sz w:val="20"/>
          <w:szCs w:val="20"/>
        </w:rPr>
        <w:t xml:space="preserve">                                                                                                         </w:t>
      </w:r>
    </w:p>
    <w:p w14:paraId="621B03D0" w14:textId="5C5E85CE" w:rsidR="002F23C9" w:rsidRDefault="00467F91" w:rsidP="00467F91">
      <w:pPr>
        <w:rPr>
          <w:b/>
          <w:sz w:val="28"/>
          <w:szCs w:val="28"/>
        </w:rPr>
        <w:sectPr w:rsidR="002F23C9" w:rsidSect="00AC5D93">
          <w:footerReference w:type="default" r:id="rId29"/>
          <w:pgSz w:w="11906" w:h="16838"/>
          <w:pgMar w:top="1134" w:right="1134" w:bottom="851" w:left="1134" w:header="709" w:footer="709" w:gutter="0"/>
          <w:cols w:space="720"/>
        </w:sectPr>
      </w:pPr>
      <w:r w:rsidRPr="00EF26AA">
        <w:rPr>
          <w:sz w:val="20"/>
          <w:szCs w:val="20"/>
        </w:rPr>
        <w:t>архитектуре и предпринимательству</w:t>
      </w:r>
      <w:r>
        <w:rPr>
          <w:sz w:val="20"/>
          <w:szCs w:val="20"/>
        </w:rPr>
        <w:t xml:space="preserve">                                                                                                          </w:t>
      </w:r>
    </w:p>
    <w:p w14:paraId="6588494E" w14:textId="5DC36BB8" w:rsidR="002F23C9" w:rsidRDefault="002F23C9" w:rsidP="00467F91">
      <w:pPr>
        <w:pStyle w:val="af4"/>
        <w:tabs>
          <w:tab w:val="left" w:pos="8640"/>
        </w:tabs>
        <w:jc w:val="right"/>
      </w:pPr>
      <w:bookmarkStart w:id="22" w:name="_Hlk79748402"/>
      <w:r>
        <w:rPr>
          <w:sz w:val="20"/>
          <w:szCs w:val="20"/>
        </w:rPr>
        <w:lastRenderedPageBreak/>
        <w:t xml:space="preserve">                                                   </w:t>
      </w:r>
      <w:bookmarkEnd w:id="22"/>
      <w:r>
        <w:t>Приложение к распоряжению</w:t>
      </w:r>
    </w:p>
    <w:p w14:paraId="3871292D" w14:textId="77777777" w:rsidR="002F23C9" w:rsidRDefault="002F23C9" w:rsidP="002F23C9">
      <w:pPr>
        <w:widowControl w:val="0"/>
        <w:autoSpaceDE w:val="0"/>
        <w:autoSpaceDN w:val="0"/>
        <w:adjustRightInd w:val="0"/>
        <w:jc w:val="right"/>
      </w:pPr>
      <w:r>
        <w:t>Администрации Истоминского</w:t>
      </w:r>
    </w:p>
    <w:p w14:paraId="68457624" w14:textId="77777777" w:rsidR="002F23C9" w:rsidRDefault="002F23C9" w:rsidP="002F23C9">
      <w:pPr>
        <w:widowControl w:val="0"/>
        <w:autoSpaceDE w:val="0"/>
        <w:autoSpaceDN w:val="0"/>
        <w:adjustRightInd w:val="0"/>
        <w:jc w:val="right"/>
      </w:pPr>
      <w:r>
        <w:t>сельского поселения от 12.07.2021 № 129</w:t>
      </w:r>
    </w:p>
    <w:p w14:paraId="4BD23844" w14:textId="77777777" w:rsidR="002F23C9" w:rsidRPr="00EF26AA" w:rsidRDefault="002F23C9" w:rsidP="002F23C9">
      <w:pPr>
        <w:widowControl w:val="0"/>
        <w:autoSpaceDE w:val="0"/>
        <w:autoSpaceDN w:val="0"/>
        <w:adjustRightInd w:val="0"/>
        <w:jc w:val="right"/>
      </w:pPr>
    </w:p>
    <w:p w14:paraId="5AC565D6" w14:textId="77777777" w:rsidR="002F23C9" w:rsidRPr="00E76A37" w:rsidRDefault="002F23C9" w:rsidP="002F23C9">
      <w:pPr>
        <w:widowControl w:val="0"/>
        <w:autoSpaceDE w:val="0"/>
        <w:autoSpaceDN w:val="0"/>
        <w:adjustRightInd w:val="0"/>
        <w:jc w:val="center"/>
        <w:rPr>
          <w:sz w:val="28"/>
          <w:szCs w:val="28"/>
        </w:rPr>
      </w:pPr>
      <w:r w:rsidRPr="00E76A37">
        <w:rPr>
          <w:sz w:val="28"/>
          <w:szCs w:val="28"/>
        </w:rPr>
        <w:t>Отчет об исполнении плана  реализации муниципальной программы: «Развитие транспортной системы»</w:t>
      </w:r>
    </w:p>
    <w:p w14:paraId="61E0BA7A" w14:textId="77777777" w:rsidR="002F23C9" w:rsidRPr="00E76A37" w:rsidRDefault="002F23C9" w:rsidP="002F23C9">
      <w:pPr>
        <w:widowControl w:val="0"/>
        <w:autoSpaceDE w:val="0"/>
        <w:autoSpaceDN w:val="0"/>
        <w:adjustRightInd w:val="0"/>
        <w:jc w:val="center"/>
        <w:rPr>
          <w:sz w:val="28"/>
          <w:szCs w:val="28"/>
        </w:rPr>
      </w:pPr>
      <w:r w:rsidRPr="00E76A37">
        <w:rPr>
          <w:sz w:val="28"/>
          <w:szCs w:val="28"/>
        </w:rPr>
        <w:t>отчетный период с 01.01</w:t>
      </w:r>
      <w:r>
        <w:rPr>
          <w:sz w:val="28"/>
          <w:szCs w:val="28"/>
        </w:rPr>
        <w:t>.2021</w:t>
      </w:r>
      <w:r w:rsidRPr="00E76A37">
        <w:rPr>
          <w:sz w:val="28"/>
          <w:szCs w:val="28"/>
        </w:rPr>
        <w:t xml:space="preserve"> г. по </w:t>
      </w:r>
      <w:r>
        <w:rPr>
          <w:sz w:val="28"/>
          <w:szCs w:val="28"/>
        </w:rPr>
        <w:t>01</w:t>
      </w:r>
      <w:r w:rsidRPr="00E76A37">
        <w:rPr>
          <w:sz w:val="28"/>
          <w:szCs w:val="28"/>
        </w:rPr>
        <w:t>.</w:t>
      </w:r>
      <w:r>
        <w:rPr>
          <w:sz w:val="28"/>
          <w:szCs w:val="28"/>
        </w:rPr>
        <w:t>07.2021</w:t>
      </w:r>
      <w:r w:rsidRPr="00E76A37">
        <w:rPr>
          <w:sz w:val="28"/>
          <w:szCs w:val="28"/>
        </w:rPr>
        <w:t>г.</w:t>
      </w:r>
    </w:p>
    <w:p w14:paraId="055EBE34" w14:textId="77777777" w:rsidR="002F23C9" w:rsidRDefault="002F23C9" w:rsidP="002F23C9">
      <w:pPr>
        <w:widowControl w:val="0"/>
        <w:autoSpaceDE w:val="0"/>
        <w:autoSpaceDN w:val="0"/>
        <w:adjustRightInd w:val="0"/>
        <w:jc w:val="center"/>
        <w:rPr>
          <w:b/>
          <w:sz w:val="28"/>
          <w:szCs w:val="28"/>
        </w:rPr>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59"/>
        <w:gridCol w:w="1643"/>
        <w:gridCol w:w="1560"/>
        <w:gridCol w:w="1050"/>
        <w:gridCol w:w="992"/>
        <w:gridCol w:w="1220"/>
        <w:gridCol w:w="1589"/>
      </w:tblGrid>
      <w:tr w:rsidR="002F23C9" w:rsidRPr="00064348" w14:paraId="1EE444C4" w14:textId="77777777" w:rsidTr="00262DE6">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1EB3893D" w14:textId="77777777" w:rsidR="002F23C9" w:rsidRPr="00064348" w:rsidRDefault="002F23C9" w:rsidP="00262DE6">
            <w:pPr>
              <w:widowControl w:val="0"/>
              <w:autoSpaceDE w:val="0"/>
              <w:autoSpaceDN w:val="0"/>
              <w:adjustRightInd w:val="0"/>
              <w:spacing w:line="256" w:lineRule="auto"/>
            </w:pPr>
            <w:r w:rsidRPr="00064348">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68A4B369" w14:textId="77777777" w:rsidR="002F23C9" w:rsidRPr="00064348" w:rsidRDefault="002F23C9" w:rsidP="00262DE6">
            <w:pPr>
              <w:widowControl w:val="0"/>
              <w:autoSpaceDE w:val="0"/>
              <w:autoSpaceDN w:val="0"/>
              <w:adjustRightInd w:val="0"/>
              <w:spacing w:line="256" w:lineRule="auto"/>
              <w:jc w:val="center"/>
            </w:pPr>
            <w:r w:rsidRPr="00064348">
              <w:t xml:space="preserve">Наименование </w:t>
            </w:r>
          </w:p>
          <w:p w14:paraId="1183C393" w14:textId="77777777" w:rsidR="002F23C9" w:rsidRPr="00064348" w:rsidRDefault="002F23C9" w:rsidP="00262DE6">
            <w:pPr>
              <w:widowControl w:val="0"/>
              <w:autoSpaceDE w:val="0"/>
              <w:autoSpaceDN w:val="0"/>
              <w:adjustRightInd w:val="0"/>
              <w:spacing w:line="256" w:lineRule="auto"/>
              <w:jc w:val="center"/>
            </w:pPr>
            <w:r w:rsidRPr="00064348">
              <w:t>основного мероприятия,</w:t>
            </w:r>
          </w:p>
          <w:p w14:paraId="06F29E9F" w14:textId="77777777" w:rsidR="002F23C9" w:rsidRPr="00064348" w:rsidRDefault="002F23C9" w:rsidP="00262DE6">
            <w:pPr>
              <w:widowControl w:val="0"/>
              <w:autoSpaceDE w:val="0"/>
              <w:autoSpaceDN w:val="0"/>
              <w:adjustRightInd w:val="0"/>
              <w:spacing w:line="256" w:lineRule="auto"/>
              <w:jc w:val="center"/>
            </w:pPr>
            <w:r w:rsidRPr="00064348">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24BBE06D" w14:textId="77777777" w:rsidR="002F23C9" w:rsidRPr="00064348" w:rsidRDefault="002F23C9" w:rsidP="00262DE6">
            <w:pPr>
              <w:widowControl w:val="0"/>
              <w:autoSpaceDE w:val="0"/>
              <w:autoSpaceDN w:val="0"/>
              <w:adjustRightInd w:val="0"/>
              <w:spacing w:line="256" w:lineRule="auto"/>
              <w:jc w:val="center"/>
            </w:pPr>
            <w:r w:rsidRPr="00064348">
              <w:t xml:space="preserve">Ответственный </w:t>
            </w:r>
            <w:r w:rsidRPr="00064348">
              <w:br/>
              <w:t xml:space="preserve"> исполнитель  </w:t>
            </w:r>
            <w:r w:rsidRPr="00064348">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69D84F2" w14:textId="77777777" w:rsidR="002F23C9" w:rsidRPr="00064348" w:rsidRDefault="002F23C9" w:rsidP="00262DE6">
            <w:pPr>
              <w:widowControl w:val="0"/>
              <w:autoSpaceDE w:val="0"/>
              <w:autoSpaceDN w:val="0"/>
              <w:adjustRightInd w:val="0"/>
              <w:spacing w:line="256" w:lineRule="auto"/>
              <w:jc w:val="center"/>
            </w:pPr>
            <w:r w:rsidRPr="00064348">
              <w:t xml:space="preserve">Результат </w:t>
            </w:r>
          </w:p>
          <w:p w14:paraId="74021F76" w14:textId="77777777" w:rsidR="002F23C9" w:rsidRPr="00064348" w:rsidRDefault="002F23C9" w:rsidP="00262DE6">
            <w:pPr>
              <w:widowControl w:val="0"/>
              <w:autoSpaceDE w:val="0"/>
              <w:autoSpaceDN w:val="0"/>
              <w:adjustRightInd w:val="0"/>
              <w:spacing w:line="256" w:lineRule="auto"/>
              <w:jc w:val="center"/>
            </w:pPr>
            <w:r w:rsidRPr="00064348">
              <w:t>реализации мероприятия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14:paraId="107DF31F" w14:textId="77777777" w:rsidR="002F23C9" w:rsidRPr="00064348" w:rsidRDefault="002F23C9" w:rsidP="00262DE6">
            <w:pPr>
              <w:widowControl w:val="0"/>
              <w:autoSpaceDE w:val="0"/>
              <w:autoSpaceDN w:val="0"/>
              <w:adjustRightInd w:val="0"/>
              <w:spacing w:line="256" w:lineRule="auto"/>
              <w:jc w:val="center"/>
            </w:pPr>
            <w:r w:rsidRPr="00064348">
              <w:t xml:space="preserve">Фактическая дата начала   </w:t>
            </w:r>
            <w:r w:rsidRPr="00064348">
              <w:br/>
              <w:t xml:space="preserve">реализации </w:t>
            </w:r>
            <w:r w:rsidRPr="00064348">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AE4AC7A" w14:textId="77777777" w:rsidR="002F23C9" w:rsidRPr="00064348" w:rsidRDefault="002F23C9" w:rsidP="00262DE6">
            <w:pPr>
              <w:widowControl w:val="0"/>
              <w:autoSpaceDE w:val="0"/>
              <w:autoSpaceDN w:val="0"/>
              <w:adjustRightInd w:val="0"/>
              <w:spacing w:line="256" w:lineRule="auto"/>
              <w:jc w:val="center"/>
            </w:pPr>
            <w:r w:rsidRPr="00064348">
              <w:t>Фактическая дата окончания</w:t>
            </w:r>
            <w:r w:rsidRPr="00064348">
              <w:br/>
              <w:t xml:space="preserve">реализации  </w:t>
            </w:r>
            <w:r w:rsidRPr="00064348">
              <w:br/>
              <w:t xml:space="preserve">мероприятия, </w:t>
            </w:r>
            <w:r w:rsidRPr="00064348">
              <w:br/>
              <w:t xml:space="preserve">наступления  </w:t>
            </w:r>
            <w:r w:rsidRPr="00064348">
              <w:br/>
              <w:t xml:space="preserve">контрольного </w:t>
            </w:r>
            <w:r w:rsidRPr="00064348">
              <w:br/>
              <w:t>события</w:t>
            </w:r>
          </w:p>
        </w:tc>
        <w:tc>
          <w:tcPr>
            <w:tcW w:w="3262" w:type="dxa"/>
            <w:gridSpan w:val="3"/>
            <w:tcBorders>
              <w:top w:val="single" w:sz="4" w:space="0" w:color="auto"/>
              <w:left w:val="single" w:sz="4" w:space="0" w:color="auto"/>
              <w:bottom w:val="single" w:sz="4" w:space="0" w:color="auto"/>
              <w:right w:val="single" w:sz="4" w:space="0" w:color="auto"/>
            </w:tcBorders>
            <w:hideMark/>
          </w:tcPr>
          <w:p w14:paraId="41B99159" w14:textId="77777777" w:rsidR="002F23C9" w:rsidRPr="00064348" w:rsidRDefault="002F23C9" w:rsidP="00262DE6">
            <w:pPr>
              <w:widowControl w:val="0"/>
              <w:autoSpaceDE w:val="0"/>
              <w:autoSpaceDN w:val="0"/>
              <w:adjustRightInd w:val="0"/>
              <w:spacing w:line="256" w:lineRule="auto"/>
              <w:jc w:val="center"/>
            </w:pPr>
            <w:r w:rsidRPr="00064348">
              <w:t xml:space="preserve">Расходы бюджета поселения на реализацию муниципальной      </w:t>
            </w:r>
            <w:r w:rsidRPr="00064348">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0709D2AF" w14:textId="77777777" w:rsidR="002F23C9" w:rsidRPr="00064348" w:rsidRDefault="002F23C9" w:rsidP="00262DE6">
            <w:pPr>
              <w:widowControl w:val="0"/>
              <w:autoSpaceDE w:val="0"/>
              <w:autoSpaceDN w:val="0"/>
              <w:adjustRightInd w:val="0"/>
              <w:spacing w:line="256" w:lineRule="auto"/>
              <w:jc w:val="center"/>
            </w:pPr>
            <w:r>
              <w:t xml:space="preserve">Объемы неосвоенных средств и причины их </w:t>
            </w:r>
            <w:proofErr w:type="spellStart"/>
            <w:r>
              <w:t>неосвоения</w:t>
            </w:r>
            <w:proofErr w:type="spellEnd"/>
            <w:r w:rsidRPr="00064348">
              <w:t xml:space="preserve">   </w:t>
            </w:r>
            <w:r w:rsidRPr="00064348">
              <w:br/>
            </w:r>
            <w:hyperlink r:id="rId30" w:anchor="Par1414" w:history="1">
              <w:r w:rsidRPr="00064348">
                <w:rPr>
                  <w:color w:val="0000FF"/>
                  <w:u w:val="single"/>
                </w:rPr>
                <w:t>&lt;1&gt;</w:t>
              </w:r>
            </w:hyperlink>
          </w:p>
        </w:tc>
      </w:tr>
      <w:tr w:rsidR="002F23C9" w:rsidRPr="00064348" w14:paraId="6DAB86F0" w14:textId="77777777" w:rsidTr="00262DE6">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62EC7BB" w14:textId="77777777" w:rsidR="002F23C9" w:rsidRPr="00064348" w:rsidRDefault="002F23C9" w:rsidP="00262DE6">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BB11113" w14:textId="77777777" w:rsidR="002F23C9" w:rsidRPr="00064348" w:rsidRDefault="002F23C9" w:rsidP="00262DE6">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2E8CBF7" w14:textId="77777777" w:rsidR="002F23C9" w:rsidRPr="00064348" w:rsidRDefault="002F23C9" w:rsidP="00262DE6">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7E56FD7" w14:textId="77777777" w:rsidR="002F23C9" w:rsidRPr="00064348" w:rsidRDefault="002F23C9" w:rsidP="00262DE6">
            <w:pPr>
              <w:spacing w:line="256" w:lineRule="auto"/>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14:paraId="08004BEC" w14:textId="77777777" w:rsidR="002F23C9" w:rsidRPr="00064348" w:rsidRDefault="002F23C9" w:rsidP="00262DE6">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6D54C9" w14:textId="77777777" w:rsidR="002F23C9" w:rsidRPr="00064348" w:rsidRDefault="002F23C9" w:rsidP="00262DE6">
            <w:pPr>
              <w:spacing w:line="256" w:lineRule="auto"/>
            </w:pPr>
          </w:p>
        </w:tc>
        <w:tc>
          <w:tcPr>
            <w:tcW w:w="1050" w:type="dxa"/>
            <w:tcBorders>
              <w:top w:val="nil"/>
              <w:left w:val="single" w:sz="4" w:space="0" w:color="auto"/>
              <w:bottom w:val="single" w:sz="4" w:space="0" w:color="auto"/>
              <w:right w:val="single" w:sz="4" w:space="0" w:color="auto"/>
            </w:tcBorders>
            <w:hideMark/>
          </w:tcPr>
          <w:p w14:paraId="135A5167" w14:textId="77777777" w:rsidR="002F23C9" w:rsidRPr="00064348" w:rsidRDefault="002F23C9" w:rsidP="00262DE6">
            <w:pPr>
              <w:widowControl w:val="0"/>
              <w:autoSpaceDE w:val="0"/>
              <w:autoSpaceDN w:val="0"/>
              <w:adjustRightInd w:val="0"/>
              <w:spacing w:line="256" w:lineRule="auto"/>
              <w:jc w:val="center"/>
            </w:pPr>
            <w:r w:rsidRPr="00064348">
              <w:t>предусмотрено</w:t>
            </w:r>
          </w:p>
          <w:p w14:paraId="0AF1A09B" w14:textId="77777777" w:rsidR="002F23C9" w:rsidRPr="00064348" w:rsidRDefault="002F23C9" w:rsidP="00262DE6">
            <w:pPr>
              <w:widowControl w:val="0"/>
              <w:autoSpaceDE w:val="0"/>
              <w:autoSpaceDN w:val="0"/>
              <w:adjustRightInd w:val="0"/>
              <w:spacing w:line="256" w:lineRule="auto"/>
              <w:jc w:val="center"/>
            </w:pPr>
            <w:r w:rsidRPr="00064348">
              <w:t>муниципальной программой</w:t>
            </w:r>
          </w:p>
        </w:tc>
        <w:tc>
          <w:tcPr>
            <w:tcW w:w="992" w:type="dxa"/>
            <w:tcBorders>
              <w:top w:val="nil"/>
              <w:left w:val="single" w:sz="4" w:space="0" w:color="auto"/>
              <w:bottom w:val="single" w:sz="4" w:space="0" w:color="auto"/>
              <w:right w:val="single" w:sz="4" w:space="0" w:color="auto"/>
            </w:tcBorders>
            <w:hideMark/>
          </w:tcPr>
          <w:p w14:paraId="72AB1905" w14:textId="77777777" w:rsidR="002F23C9" w:rsidRPr="00064348" w:rsidRDefault="002F23C9" w:rsidP="00262DE6">
            <w:pPr>
              <w:widowControl w:val="0"/>
              <w:autoSpaceDE w:val="0"/>
              <w:autoSpaceDN w:val="0"/>
              <w:adjustRightInd w:val="0"/>
              <w:spacing w:line="256" w:lineRule="auto"/>
              <w:jc w:val="center"/>
            </w:pPr>
            <w:r>
              <w:t>Предусмотрено сводной бюджетной росписью</w:t>
            </w:r>
          </w:p>
        </w:tc>
        <w:tc>
          <w:tcPr>
            <w:tcW w:w="1220" w:type="dxa"/>
            <w:tcBorders>
              <w:top w:val="nil"/>
              <w:left w:val="single" w:sz="4" w:space="0" w:color="auto"/>
              <w:bottom w:val="single" w:sz="4" w:space="0" w:color="auto"/>
              <w:right w:val="single" w:sz="4" w:space="0" w:color="auto"/>
            </w:tcBorders>
          </w:tcPr>
          <w:p w14:paraId="28EBD64B" w14:textId="77777777" w:rsidR="002F23C9" w:rsidRPr="00064348" w:rsidRDefault="002F23C9" w:rsidP="00262DE6">
            <w:pPr>
              <w:widowControl w:val="0"/>
              <w:autoSpaceDE w:val="0"/>
              <w:autoSpaceDN w:val="0"/>
              <w:adjustRightInd w:val="0"/>
              <w:spacing w:line="256" w:lineRule="auto"/>
              <w:jc w:val="center"/>
            </w:pPr>
            <w:r w:rsidRPr="00064348">
              <w:t xml:space="preserve">факт на отчетную дату </w:t>
            </w:r>
            <w:hyperlink r:id="rId31" w:anchor="Par1414" w:history="1">
              <w:r w:rsidRPr="00064348">
                <w:rPr>
                  <w:color w:val="0000FF"/>
                  <w:u w:val="single"/>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A88D049" w14:textId="77777777" w:rsidR="002F23C9" w:rsidRPr="00064348" w:rsidRDefault="002F23C9" w:rsidP="00262DE6">
            <w:pPr>
              <w:spacing w:line="256" w:lineRule="auto"/>
            </w:pPr>
          </w:p>
        </w:tc>
      </w:tr>
      <w:tr w:rsidR="002F23C9" w:rsidRPr="00064348" w14:paraId="36A08ED5" w14:textId="77777777" w:rsidTr="00262DE6">
        <w:tc>
          <w:tcPr>
            <w:tcW w:w="850" w:type="dxa"/>
            <w:tcBorders>
              <w:top w:val="nil"/>
              <w:left w:val="single" w:sz="4" w:space="0" w:color="auto"/>
              <w:bottom w:val="single" w:sz="4" w:space="0" w:color="auto"/>
              <w:right w:val="single" w:sz="4" w:space="0" w:color="auto"/>
            </w:tcBorders>
            <w:hideMark/>
          </w:tcPr>
          <w:p w14:paraId="6864A04B" w14:textId="77777777" w:rsidR="002F23C9" w:rsidRPr="00064348" w:rsidRDefault="002F23C9" w:rsidP="00262DE6">
            <w:pPr>
              <w:widowControl w:val="0"/>
              <w:autoSpaceDE w:val="0"/>
              <w:autoSpaceDN w:val="0"/>
              <w:adjustRightInd w:val="0"/>
              <w:spacing w:line="256" w:lineRule="auto"/>
              <w:jc w:val="center"/>
            </w:pPr>
            <w:r w:rsidRPr="00064348">
              <w:t>1</w:t>
            </w:r>
          </w:p>
        </w:tc>
        <w:tc>
          <w:tcPr>
            <w:tcW w:w="2836" w:type="dxa"/>
            <w:tcBorders>
              <w:top w:val="nil"/>
              <w:left w:val="single" w:sz="4" w:space="0" w:color="auto"/>
              <w:bottom w:val="single" w:sz="4" w:space="0" w:color="auto"/>
              <w:right w:val="single" w:sz="4" w:space="0" w:color="auto"/>
            </w:tcBorders>
            <w:hideMark/>
          </w:tcPr>
          <w:p w14:paraId="776647DE" w14:textId="77777777" w:rsidR="002F23C9" w:rsidRPr="00064348" w:rsidRDefault="002F23C9" w:rsidP="00262DE6">
            <w:pPr>
              <w:widowControl w:val="0"/>
              <w:autoSpaceDE w:val="0"/>
              <w:autoSpaceDN w:val="0"/>
              <w:adjustRightInd w:val="0"/>
              <w:spacing w:line="256" w:lineRule="auto"/>
              <w:jc w:val="center"/>
            </w:pPr>
            <w:r w:rsidRPr="00064348">
              <w:t>2</w:t>
            </w:r>
          </w:p>
        </w:tc>
        <w:tc>
          <w:tcPr>
            <w:tcW w:w="1844" w:type="dxa"/>
            <w:tcBorders>
              <w:top w:val="nil"/>
              <w:left w:val="single" w:sz="4" w:space="0" w:color="auto"/>
              <w:bottom w:val="single" w:sz="4" w:space="0" w:color="auto"/>
              <w:right w:val="single" w:sz="4" w:space="0" w:color="auto"/>
            </w:tcBorders>
            <w:hideMark/>
          </w:tcPr>
          <w:p w14:paraId="29DFFBB2" w14:textId="77777777" w:rsidR="002F23C9" w:rsidRPr="00064348" w:rsidRDefault="002F23C9" w:rsidP="00262DE6">
            <w:pPr>
              <w:widowControl w:val="0"/>
              <w:autoSpaceDE w:val="0"/>
              <w:autoSpaceDN w:val="0"/>
              <w:adjustRightInd w:val="0"/>
              <w:spacing w:line="256" w:lineRule="auto"/>
              <w:jc w:val="center"/>
            </w:pPr>
            <w:r w:rsidRPr="00064348">
              <w:t>3</w:t>
            </w:r>
          </w:p>
        </w:tc>
        <w:tc>
          <w:tcPr>
            <w:tcW w:w="1702" w:type="dxa"/>
            <w:tcBorders>
              <w:top w:val="nil"/>
              <w:left w:val="single" w:sz="4" w:space="0" w:color="auto"/>
              <w:bottom w:val="single" w:sz="4" w:space="0" w:color="auto"/>
              <w:right w:val="single" w:sz="4" w:space="0" w:color="auto"/>
            </w:tcBorders>
            <w:hideMark/>
          </w:tcPr>
          <w:p w14:paraId="10C7B2CF" w14:textId="77777777" w:rsidR="002F23C9" w:rsidRPr="00064348" w:rsidRDefault="002F23C9" w:rsidP="00262DE6">
            <w:pPr>
              <w:widowControl w:val="0"/>
              <w:autoSpaceDE w:val="0"/>
              <w:autoSpaceDN w:val="0"/>
              <w:adjustRightInd w:val="0"/>
              <w:spacing w:line="256" w:lineRule="auto"/>
              <w:jc w:val="center"/>
            </w:pPr>
            <w:r w:rsidRPr="00064348">
              <w:t>4</w:t>
            </w:r>
          </w:p>
        </w:tc>
        <w:tc>
          <w:tcPr>
            <w:tcW w:w="1702" w:type="dxa"/>
            <w:gridSpan w:val="2"/>
            <w:tcBorders>
              <w:top w:val="nil"/>
              <w:left w:val="single" w:sz="4" w:space="0" w:color="auto"/>
              <w:bottom w:val="single" w:sz="4" w:space="0" w:color="auto"/>
              <w:right w:val="single" w:sz="4" w:space="0" w:color="auto"/>
            </w:tcBorders>
            <w:hideMark/>
          </w:tcPr>
          <w:p w14:paraId="58236C31" w14:textId="77777777" w:rsidR="002F23C9" w:rsidRPr="00064348" w:rsidRDefault="002F23C9" w:rsidP="00262DE6">
            <w:pPr>
              <w:widowControl w:val="0"/>
              <w:autoSpaceDE w:val="0"/>
              <w:autoSpaceDN w:val="0"/>
              <w:adjustRightInd w:val="0"/>
              <w:spacing w:line="256" w:lineRule="auto"/>
              <w:jc w:val="center"/>
            </w:pPr>
            <w:r w:rsidRPr="00064348">
              <w:t>5</w:t>
            </w:r>
          </w:p>
        </w:tc>
        <w:tc>
          <w:tcPr>
            <w:tcW w:w="1560" w:type="dxa"/>
            <w:tcBorders>
              <w:top w:val="nil"/>
              <w:left w:val="single" w:sz="4" w:space="0" w:color="auto"/>
              <w:bottom w:val="single" w:sz="4" w:space="0" w:color="auto"/>
              <w:right w:val="single" w:sz="4" w:space="0" w:color="auto"/>
            </w:tcBorders>
            <w:hideMark/>
          </w:tcPr>
          <w:p w14:paraId="61FA6818" w14:textId="77777777" w:rsidR="002F23C9" w:rsidRPr="00064348" w:rsidRDefault="002F23C9" w:rsidP="00262DE6">
            <w:pPr>
              <w:widowControl w:val="0"/>
              <w:autoSpaceDE w:val="0"/>
              <w:autoSpaceDN w:val="0"/>
              <w:adjustRightInd w:val="0"/>
              <w:spacing w:line="256" w:lineRule="auto"/>
              <w:jc w:val="center"/>
            </w:pPr>
            <w:r w:rsidRPr="00064348">
              <w:t>6</w:t>
            </w:r>
          </w:p>
        </w:tc>
        <w:tc>
          <w:tcPr>
            <w:tcW w:w="1050" w:type="dxa"/>
            <w:tcBorders>
              <w:top w:val="nil"/>
              <w:left w:val="single" w:sz="4" w:space="0" w:color="auto"/>
              <w:bottom w:val="single" w:sz="4" w:space="0" w:color="auto"/>
              <w:right w:val="single" w:sz="4" w:space="0" w:color="auto"/>
            </w:tcBorders>
            <w:hideMark/>
          </w:tcPr>
          <w:p w14:paraId="5E7847D2" w14:textId="77777777" w:rsidR="002F23C9" w:rsidRPr="00064348" w:rsidRDefault="002F23C9" w:rsidP="00262DE6">
            <w:pPr>
              <w:widowControl w:val="0"/>
              <w:autoSpaceDE w:val="0"/>
              <w:autoSpaceDN w:val="0"/>
              <w:adjustRightInd w:val="0"/>
              <w:spacing w:line="256" w:lineRule="auto"/>
              <w:jc w:val="center"/>
            </w:pPr>
            <w:r w:rsidRPr="00064348">
              <w:t>7</w:t>
            </w:r>
          </w:p>
        </w:tc>
        <w:tc>
          <w:tcPr>
            <w:tcW w:w="992" w:type="dxa"/>
            <w:tcBorders>
              <w:top w:val="nil"/>
              <w:left w:val="single" w:sz="4" w:space="0" w:color="auto"/>
              <w:bottom w:val="single" w:sz="4" w:space="0" w:color="auto"/>
              <w:right w:val="single" w:sz="4" w:space="0" w:color="auto"/>
            </w:tcBorders>
            <w:hideMark/>
          </w:tcPr>
          <w:p w14:paraId="47681ABB" w14:textId="77777777" w:rsidR="002F23C9" w:rsidRPr="00064348" w:rsidRDefault="002F23C9" w:rsidP="00262DE6">
            <w:pPr>
              <w:widowControl w:val="0"/>
              <w:autoSpaceDE w:val="0"/>
              <w:autoSpaceDN w:val="0"/>
              <w:adjustRightInd w:val="0"/>
              <w:spacing w:line="256" w:lineRule="auto"/>
              <w:jc w:val="center"/>
            </w:pPr>
            <w:r w:rsidRPr="00064348">
              <w:t>8</w:t>
            </w:r>
          </w:p>
        </w:tc>
        <w:tc>
          <w:tcPr>
            <w:tcW w:w="1220" w:type="dxa"/>
            <w:tcBorders>
              <w:top w:val="nil"/>
              <w:left w:val="single" w:sz="4" w:space="0" w:color="auto"/>
              <w:bottom w:val="single" w:sz="4" w:space="0" w:color="auto"/>
              <w:right w:val="single" w:sz="4" w:space="0" w:color="auto"/>
            </w:tcBorders>
          </w:tcPr>
          <w:p w14:paraId="7FD650CC" w14:textId="77777777" w:rsidR="002F23C9" w:rsidRPr="00064348" w:rsidRDefault="002F23C9" w:rsidP="00262DE6">
            <w:pPr>
              <w:widowControl w:val="0"/>
              <w:autoSpaceDE w:val="0"/>
              <w:autoSpaceDN w:val="0"/>
              <w:adjustRightInd w:val="0"/>
              <w:spacing w:line="256" w:lineRule="auto"/>
              <w:jc w:val="center"/>
            </w:pPr>
            <w:r>
              <w:t>9</w:t>
            </w:r>
          </w:p>
        </w:tc>
        <w:tc>
          <w:tcPr>
            <w:tcW w:w="1589" w:type="dxa"/>
            <w:tcBorders>
              <w:top w:val="nil"/>
              <w:left w:val="single" w:sz="4" w:space="0" w:color="auto"/>
              <w:bottom w:val="single" w:sz="4" w:space="0" w:color="auto"/>
              <w:right w:val="single" w:sz="4" w:space="0" w:color="auto"/>
            </w:tcBorders>
            <w:hideMark/>
          </w:tcPr>
          <w:p w14:paraId="5BE68C48" w14:textId="77777777" w:rsidR="002F23C9" w:rsidRPr="00064348" w:rsidRDefault="002F23C9" w:rsidP="00262DE6">
            <w:pPr>
              <w:widowControl w:val="0"/>
              <w:autoSpaceDE w:val="0"/>
              <w:autoSpaceDN w:val="0"/>
              <w:adjustRightInd w:val="0"/>
              <w:spacing w:line="256" w:lineRule="auto"/>
              <w:jc w:val="center"/>
            </w:pPr>
            <w:r>
              <w:t>10</w:t>
            </w:r>
          </w:p>
        </w:tc>
      </w:tr>
      <w:tr w:rsidR="002F23C9" w:rsidRPr="00064348" w14:paraId="54A2FA17" w14:textId="77777777" w:rsidTr="00262DE6">
        <w:trPr>
          <w:trHeight w:val="507"/>
        </w:trPr>
        <w:tc>
          <w:tcPr>
            <w:tcW w:w="850" w:type="dxa"/>
            <w:tcBorders>
              <w:top w:val="nil"/>
              <w:left w:val="single" w:sz="4" w:space="0" w:color="auto"/>
              <w:bottom w:val="single" w:sz="4" w:space="0" w:color="auto"/>
              <w:right w:val="single" w:sz="4" w:space="0" w:color="auto"/>
            </w:tcBorders>
            <w:hideMark/>
          </w:tcPr>
          <w:p w14:paraId="489451B4" w14:textId="77777777" w:rsidR="002F23C9" w:rsidRPr="00064348" w:rsidRDefault="002F23C9" w:rsidP="00262DE6">
            <w:pPr>
              <w:widowControl w:val="0"/>
              <w:autoSpaceDE w:val="0"/>
              <w:autoSpaceDN w:val="0"/>
              <w:adjustRightInd w:val="0"/>
              <w:spacing w:line="256" w:lineRule="auto"/>
            </w:pPr>
          </w:p>
        </w:tc>
        <w:tc>
          <w:tcPr>
            <w:tcW w:w="11686" w:type="dxa"/>
            <w:gridSpan w:val="8"/>
            <w:tcBorders>
              <w:top w:val="nil"/>
              <w:left w:val="single" w:sz="4" w:space="0" w:color="auto"/>
              <w:bottom w:val="single" w:sz="4" w:space="0" w:color="auto"/>
              <w:right w:val="single" w:sz="4" w:space="0" w:color="auto"/>
            </w:tcBorders>
            <w:hideMark/>
          </w:tcPr>
          <w:p w14:paraId="7D0F3570" w14:textId="77777777" w:rsidR="002F23C9" w:rsidRPr="00064348" w:rsidRDefault="002F23C9" w:rsidP="00262DE6">
            <w:pPr>
              <w:widowControl w:val="0"/>
              <w:autoSpaceDE w:val="0"/>
              <w:autoSpaceDN w:val="0"/>
              <w:adjustRightInd w:val="0"/>
              <w:spacing w:line="256" w:lineRule="auto"/>
            </w:pPr>
            <w:r>
              <w:t xml:space="preserve">Программа </w:t>
            </w:r>
            <w:r w:rsidRPr="00064348">
              <w:t>«Развит</w:t>
            </w:r>
            <w:r>
              <w:t>ие транспортной системы</w:t>
            </w:r>
            <w:r w:rsidRPr="00064348">
              <w:t>»</w:t>
            </w:r>
          </w:p>
        </w:tc>
        <w:tc>
          <w:tcPr>
            <w:tcW w:w="2809" w:type="dxa"/>
            <w:gridSpan w:val="2"/>
            <w:tcBorders>
              <w:top w:val="nil"/>
              <w:left w:val="single" w:sz="4" w:space="0" w:color="auto"/>
              <w:bottom w:val="single" w:sz="4" w:space="0" w:color="auto"/>
              <w:right w:val="single" w:sz="4" w:space="0" w:color="auto"/>
            </w:tcBorders>
          </w:tcPr>
          <w:p w14:paraId="4B81FBBA" w14:textId="77777777" w:rsidR="002F23C9" w:rsidRPr="00064348" w:rsidRDefault="002F23C9" w:rsidP="00262DE6">
            <w:pPr>
              <w:widowControl w:val="0"/>
              <w:autoSpaceDE w:val="0"/>
              <w:autoSpaceDN w:val="0"/>
              <w:adjustRightInd w:val="0"/>
              <w:spacing w:line="256" w:lineRule="auto"/>
            </w:pPr>
          </w:p>
        </w:tc>
      </w:tr>
      <w:tr w:rsidR="002F23C9" w:rsidRPr="00064348" w14:paraId="3FD0224A"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0B61374D" w14:textId="77777777" w:rsidR="002F23C9" w:rsidRPr="00064348" w:rsidRDefault="002F23C9" w:rsidP="00262DE6">
            <w:pPr>
              <w:widowControl w:val="0"/>
              <w:autoSpaceDE w:val="0"/>
              <w:autoSpaceDN w:val="0"/>
              <w:adjustRightInd w:val="0"/>
              <w:spacing w:line="256" w:lineRule="auto"/>
            </w:pPr>
            <w:r>
              <w:t>1.</w:t>
            </w:r>
            <w:r w:rsidRPr="00064348">
              <w:t xml:space="preserve">  </w:t>
            </w:r>
          </w:p>
        </w:tc>
        <w:tc>
          <w:tcPr>
            <w:tcW w:w="2836" w:type="dxa"/>
            <w:tcBorders>
              <w:top w:val="nil"/>
              <w:left w:val="single" w:sz="4" w:space="0" w:color="auto"/>
              <w:bottom w:val="single" w:sz="4" w:space="0" w:color="auto"/>
              <w:right w:val="single" w:sz="4" w:space="0" w:color="auto"/>
            </w:tcBorders>
            <w:hideMark/>
          </w:tcPr>
          <w:p w14:paraId="2B932A83" w14:textId="77777777" w:rsidR="002F23C9" w:rsidRPr="00064348" w:rsidRDefault="002F23C9" w:rsidP="00262DE6">
            <w:pPr>
              <w:widowControl w:val="0"/>
              <w:autoSpaceDE w:val="0"/>
              <w:autoSpaceDN w:val="0"/>
              <w:adjustRightInd w:val="0"/>
              <w:spacing w:line="256" w:lineRule="auto"/>
            </w:pPr>
            <w:r w:rsidRPr="00064348">
              <w:t xml:space="preserve">Основное  мероприятие                    </w:t>
            </w:r>
          </w:p>
        </w:tc>
        <w:tc>
          <w:tcPr>
            <w:tcW w:w="1844" w:type="dxa"/>
            <w:tcBorders>
              <w:top w:val="nil"/>
              <w:left w:val="single" w:sz="4" w:space="0" w:color="auto"/>
              <w:bottom w:val="single" w:sz="4" w:space="0" w:color="auto"/>
              <w:right w:val="single" w:sz="4" w:space="0" w:color="auto"/>
            </w:tcBorders>
            <w:hideMark/>
          </w:tcPr>
          <w:p w14:paraId="47D2BD81" w14:textId="77777777" w:rsidR="002F23C9" w:rsidRPr="00064348" w:rsidRDefault="002F23C9" w:rsidP="00262DE6">
            <w:pPr>
              <w:widowControl w:val="0"/>
              <w:autoSpaceDE w:val="0"/>
              <w:autoSpaceDN w:val="0"/>
              <w:adjustRightInd w:val="0"/>
              <w:spacing w:line="256" w:lineRule="auto"/>
            </w:pPr>
            <w:r w:rsidRPr="00064348">
              <w:t>Администрация Истоминского сельского поселения</w:t>
            </w:r>
          </w:p>
        </w:tc>
        <w:tc>
          <w:tcPr>
            <w:tcW w:w="1761" w:type="dxa"/>
            <w:gridSpan w:val="2"/>
            <w:tcBorders>
              <w:top w:val="nil"/>
              <w:left w:val="single" w:sz="4" w:space="0" w:color="auto"/>
              <w:bottom w:val="single" w:sz="4" w:space="0" w:color="auto"/>
              <w:right w:val="single" w:sz="4" w:space="0" w:color="auto"/>
            </w:tcBorders>
            <w:hideMark/>
          </w:tcPr>
          <w:p w14:paraId="7ABCD680" w14:textId="77777777" w:rsidR="002F23C9" w:rsidRPr="00064348" w:rsidRDefault="002F23C9" w:rsidP="00262DE6">
            <w:pPr>
              <w:widowControl w:val="0"/>
              <w:autoSpaceDE w:val="0"/>
              <w:autoSpaceDN w:val="0"/>
              <w:adjustRightInd w:val="0"/>
              <w:spacing w:line="256" w:lineRule="auto"/>
              <w:jc w:val="center"/>
            </w:pPr>
          </w:p>
        </w:tc>
        <w:tc>
          <w:tcPr>
            <w:tcW w:w="1643" w:type="dxa"/>
            <w:tcBorders>
              <w:top w:val="nil"/>
              <w:left w:val="single" w:sz="4" w:space="0" w:color="auto"/>
              <w:bottom w:val="single" w:sz="4" w:space="0" w:color="auto"/>
              <w:right w:val="single" w:sz="4" w:space="0" w:color="auto"/>
            </w:tcBorders>
            <w:hideMark/>
          </w:tcPr>
          <w:p w14:paraId="397DE822" w14:textId="77777777" w:rsidR="002F23C9" w:rsidRPr="00064348" w:rsidRDefault="002F23C9" w:rsidP="00262DE6">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single" w:sz="4" w:space="0" w:color="auto"/>
              <w:right w:val="single" w:sz="4" w:space="0" w:color="auto"/>
            </w:tcBorders>
            <w:hideMark/>
          </w:tcPr>
          <w:p w14:paraId="2E3F2F1A" w14:textId="77777777" w:rsidR="002F23C9" w:rsidRPr="00064348" w:rsidRDefault="002F23C9" w:rsidP="00262DE6">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single" w:sz="4" w:space="0" w:color="auto"/>
              <w:right w:val="single" w:sz="4" w:space="0" w:color="auto"/>
            </w:tcBorders>
            <w:hideMark/>
          </w:tcPr>
          <w:p w14:paraId="48FECE9D" w14:textId="77777777" w:rsidR="002F23C9" w:rsidRPr="00064348" w:rsidRDefault="002F23C9" w:rsidP="00262DE6">
            <w:pPr>
              <w:widowControl w:val="0"/>
              <w:autoSpaceDE w:val="0"/>
              <w:autoSpaceDN w:val="0"/>
              <w:adjustRightInd w:val="0"/>
              <w:spacing w:line="256" w:lineRule="auto"/>
              <w:jc w:val="center"/>
            </w:pPr>
            <w:r>
              <w:t>3642,0</w:t>
            </w:r>
          </w:p>
        </w:tc>
        <w:tc>
          <w:tcPr>
            <w:tcW w:w="992" w:type="dxa"/>
            <w:tcBorders>
              <w:top w:val="nil"/>
              <w:left w:val="single" w:sz="4" w:space="0" w:color="auto"/>
              <w:bottom w:val="single" w:sz="4" w:space="0" w:color="auto"/>
              <w:right w:val="single" w:sz="4" w:space="0" w:color="auto"/>
            </w:tcBorders>
            <w:hideMark/>
          </w:tcPr>
          <w:p w14:paraId="72493287" w14:textId="77777777" w:rsidR="002F23C9" w:rsidRPr="00A13236" w:rsidRDefault="002F23C9" w:rsidP="00262DE6">
            <w:r>
              <w:t>3642,0</w:t>
            </w:r>
          </w:p>
        </w:tc>
        <w:tc>
          <w:tcPr>
            <w:tcW w:w="1220" w:type="dxa"/>
            <w:tcBorders>
              <w:top w:val="nil"/>
              <w:left w:val="single" w:sz="4" w:space="0" w:color="auto"/>
              <w:bottom w:val="single" w:sz="4" w:space="0" w:color="auto"/>
              <w:right w:val="single" w:sz="4" w:space="0" w:color="auto"/>
            </w:tcBorders>
          </w:tcPr>
          <w:p w14:paraId="7D24488B" w14:textId="77777777" w:rsidR="002F23C9" w:rsidRPr="00072DD0" w:rsidRDefault="002F23C9" w:rsidP="00262DE6">
            <w:pPr>
              <w:widowControl w:val="0"/>
              <w:autoSpaceDE w:val="0"/>
              <w:autoSpaceDN w:val="0"/>
              <w:adjustRightInd w:val="0"/>
              <w:spacing w:line="256" w:lineRule="auto"/>
              <w:jc w:val="center"/>
            </w:pPr>
            <w:r>
              <w:t>552,3</w:t>
            </w:r>
          </w:p>
        </w:tc>
        <w:tc>
          <w:tcPr>
            <w:tcW w:w="1589" w:type="dxa"/>
            <w:tcBorders>
              <w:top w:val="nil"/>
              <w:left w:val="single" w:sz="4" w:space="0" w:color="auto"/>
              <w:bottom w:val="single" w:sz="4" w:space="0" w:color="auto"/>
              <w:right w:val="single" w:sz="4" w:space="0" w:color="auto"/>
            </w:tcBorders>
            <w:hideMark/>
          </w:tcPr>
          <w:p w14:paraId="74000516" w14:textId="77777777" w:rsidR="002F23C9" w:rsidRPr="00064348" w:rsidRDefault="002F23C9" w:rsidP="00262DE6">
            <w:pPr>
              <w:widowControl w:val="0"/>
              <w:autoSpaceDE w:val="0"/>
              <w:autoSpaceDN w:val="0"/>
              <w:adjustRightInd w:val="0"/>
              <w:spacing w:line="256" w:lineRule="auto"/>
              <w:jc w:val="center"/>
            </w:pPr>
            <w:r>
              <w:t>3089,7</w:t>
            </w:r>
          </w:p>
        </w:tc>
      </w:tr>
      <w:tr w:rsidR="002F23C9" w:rsidRPr="00064348" w14:paraId="62CE9541" w14:textId="77777777" w:rsidTr="00262DE6">
        <w:trPr>
          <w:trHeight w:val="360"/>
        </w:trPr>
        <w:tc>
          <w:tcPr>
            <w:tcW w:w="850" w:type="dxa"/>
            <w:tcBorders>
              <w:top w:val="nil"/>
              <w:left w:val="single" w:sz="4" w:space="0" w:color="auto"/>
              <w:bottom w:val="single" w:sz="4" w:space="0" w:color="auto"/>
              <w:right w:val="single" w:sz="4" w:space="0" w:color="auto"/>
            </w:tcBorders>
          </w:tcPr>
          <w:p w14:paraId="2EC0501E" w14:textId="77777777" w:rsidR="002F23C9" w:rsidRPr="00064348" w:rsidRDefault="002F23C9" w:rsidP="00262DE6">
            <w:pPr>
              <w:widowControl w:val="0"/>
              <w:autoSpaceDE w:val="0"/>
              <w:autoSpaceDN w:val="0"/>
              <w:adjustRightInd w:val="0"/>
              <w:spacing w:line="256" w:lineRule="auto"/>
            </w:pPr>
          </w:p>
        </w:tc>
        <w:tc>
          <w:tcPr>
            <w:tcW w:w="14495" w:type="dxa"/>
            <w:gridSpan w:val="10"/>
            <w:tcBorders>
              <w:top w:val="nil"/>
              <w:left w:val="single" w:sz="4" w:space="0" w:color="auto"/>
              <w:bottom w:val="single" w:sz="4" w:space="0" w:color="auto"/>
              <w:right w:val="single" w:sz="4" w:space="0" w:color="auto"/>
            </w:tcBorders>
          </w:tcPr>
          <w:p w14:paraId="22CE6392" w14:textId="77777777" w:rsidR="002F23C9" w:rsidRDefault="002F23C9" w:rsidP="00262DE6">
            <w:pPr>
              <w:widowControl w:val="0"/>
              <w:autoSpaceDE w:val="0"/>
              <w:autoSpaceDN w:val="0"/>
              <w:adjustRightInd w:val="0"/>
              <w:spacing w:line="256" w:lineRule="auto"/>
            </w:pPr>
            <w:r>
              <w:t>Подп</w:t>
            </w:r>
            <w:r w:rsidRPr="00064348">
              <w:t>рограмма 1 «Развит</w:t>
            </w:r>
            <w:r>
              <w:t>ие транспортной инфраструктуры</w:t>
            </w:r>
            <w:r w:rsidRPr="00064348">
              <w:t>»</w:t>
            </w:r>
          </w:p>
        </w:tc>
      </w:tr>
      <w:tr w:rsidR="002F23C9" w:rsidRPr="00064348" w14:paraId="705814D3" w14:textId="77777777" w:rsidTr="00262DE6">
        <w:trPr>
          <w:trHeight w:val="1588"/>
        </w:trPr>
        <w:tc>
          <w:tcPr>
            <w:tcW w:w="850" w:type="dxa"/>
            <w:tcBorders>
              <w:top w:val="nil"/>
              <w:left w:val="single" w:sz="4" w:space="0" w:color="auto"/>
              <w:bottom w:val="single" w:sz="4" w:space="0" w:color="auto"/>
              <w:right w:val="single" w:sz="4" w:space="0" w:color="auto"/>
            </w:tcBorders>
            <w:hideMark/>
          </w:tcPr>
          <w:p w14:paraId="2A40C7D0" w14:textId="77777777" w:rsidR="002F23C9" w:rsidRPr="00064348" w:rsidRDefault="002F23C9" w:rsidP="00262DE6">
            <w:pPr>
              <w:widowControl w:val="0"/>
              <w:autoSpaceDE w:val="0"/>
              <w:autoSpaceDN w:val="0"/>
              <w:adjustRightInd w:val="0"/>
              <w:spacing w:line="256" w:lineRule="auto"/>
            </w:pPr>
            <w:r>
              <w:lastRenderedPageBreak/>
              <w:t>1.1.</w:t>
            </w:r>
          </w:p>
        </w:tc>
        <w:tc>
          <w:tcPr>
            <w:tcW w:w="2836" w:type="dxa"/>
            <w:tcBorders>
              <w:top w:val="nil"/>
              <w:left w:val="single" w:sz="4" w:space="0" w:color="auto"/>
              <w:bottom w:val="single" w:sz="4" w:space="0" w:color="auto"/>
              <w:right w:val="single" w:sz="4" w:space="0" w:color="auto"/>
            </w:tcBorders>
          </w:tcPr>
          <w:p w14:paraId="123E514E" w14:textId="77777777" w:rsidR="002F23C9" w:rsidRPr="00AA7D34" w:rsidRDefault="002F23C9" w:rsidP="00262DE6">
            <w:pPr>
              <w:snapToGrid w:val="0"/>
            </w:pPr>
            <w:r w:rsidRPr="007B4D3C">
              <w:t xml:space="preserve">Расходы на ремонт и содержание автомобильных дорог общего пользования Аксайского района и искусственных сооружений на них </w:t>
            </w:r>
          </w:p>
        </w:tc>
        <w:tc>
          <w:tcPr>
            <w:tcW w:w="1844" w:type="dxa"/>
            <w:tcBorders>
              <w:top w:val="nil"/>
              <w:left w:val="single" w:sz="4" w:space="0" w:color="auto"/>
              <w:bottom w:val="single" w:sz="4" w:space="0" w:color="auto"/>
              <w:right w:val="single" w:sz="4" w:space="0" w:color="auto"/>
            </w:tcBorders>
            <w:hideMark/>
          </w:tcPr>
          <w:p w14:paraId="7BC1CF89" w14:textId="77777777" w:rsidR="002F23C9" w:rsidRPr="00064348" w:rsidRDefault="002F23C9" w:rsidP="00262DE6">
            <w:pPr>
              <w:widowControl w:val="0"/>
              <w:autoSpaceDE w:val="0"/>
              <w:autoSpaceDN w:val="0"/>
              <w:adjustRightInd w:val="0"/>
              <w:spacing w:line="256" w:lineRule="auto"/>
            </w:pPr>
            <w:r>
              <w:t>Начальник отдела имущественных и земельных отношений,</w:t>
            </w:r>
            <w:r w:rsidRPr="00064348">
              <w:t xml:space="preserve"> ЖКХ </w:t>
            </w:r>
            <w:r>
              <w:t xml:space="preserve">благоустройству, архитектуре и предпринимательству </w:t>
            </w:r>
          </w:p>
        </w:tc>
        <w:tc>
          <w:tcPr>
            <w:tcW w:w="1761" w:type="dxa"/>
            <w:gridSpan w:val="2"/>
            <w:tcBorders>
              <w:top w:val="nil"/>
              <w:left w:val="single" w:sz="4" w:space="0" w:color="auto"/>
              <w:bottom w:val="single" w:sz="4" w:space="0" w:color="auto"/>
              <w:right w:val="single" w:sz="4" w:space="0" w:color="auto"/>
            </w:tcBorders>
            <w:hideMark/>
          </w:tcPr>
          <w:p w14:paraId="5543AF6F" w14:textId="77777777" w:rsidR="002F23C9" w:rsidRPr="00064348" w:rsidRDefault="002F23C9" w:rsidP="00262DE6">
            <w:pPr>
              <w:spacing w:line="254" w:lineRule="auto"/>
              <w:jc w:val="center"/>
            </w:pPr>
            <w:r w:rsidRPr="00064348">
              <w:t xml:space="preserve">грейдирование, отсыпка дорог, ямочный ремонт, установка дорожных знаков, уборка снега и мусора с </w:t>
            </w:r>
            <w:r>
              <w:t>дорожного покрытия</w:t>
            </w:r>
          </w:p>
        </w:tc>
        <w:tc>
          <w:tcPr>
            <w:tcW w:w="1643" w:type="dxa"/>
            <w:tcBorders>
              <w:top w:val="nil"/>
              <w:left w:val="single" w:sz="4" w:space="0" w:color="auto"/>
              <w:bottom w:val="single" w:sz="4" w:space="0" w:color="auto"/>
              <w:right w:val="single" w:sz="4" w:space="0" w:color="auto"/>
            </w:tcBorders>
            <w:hideMark/>
          </w:tcPr>
          <w:p w14:paraId="20AE081F" w14:textId="77777777" w:rsidR="002F23C9" w:rsidRPr="00064348" w:rsidRDefault="002F23C9" w:rsidP="00262DE6">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single" w:sz="4" w:space="0" w:color="auto"/>
              <w:right w:val="single" w:sz="4" w:space="0" w:color="auto"/>
            </w:tcBorders>
            <w:hideMark/>
          </w:tcPr>
          <w:p w14:paraId="4F7A5C16" w14:textId="77777777" w:rsidR="002F23C9" w:rsidRPr="00064348" w:rsidRDefault="002F23C9" w:rsidP="00262DE6">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single" w:sz="4" w:space="0" w:color="auto"/>
              <w:right w:val="single" w:sz="4" w:space="0" w:color="auto"/>
            </w:tcBorders>
            <w:hideMark/>
          </w:tcPr>
          <w:p w14:paraId="242B9521" w14:textId="77777777" w:rsidR="002F23C9" w:rsidRPr="00064348" w:rsidRDefault="002F23C9" w:rsidP="00262DE6">
            <w:pPr>
              <w:widowControl w:val="0"/>
              <w:autoSpaceDE w:val="0"/>
              <w:autoSpaceDN w:val="0"/>
              <w:adjustRightInd w:val="0"/>
              <w:spacing w:line="256" w:lineRule="auto"/>
              <w:jc w:val="center"/>
            </w:pPr>
            <w:r>
              <w:t>3642,0</w:t>
            </w:r>
          </w:p>
        </w:tc>
        <w:tc>
          <w:tcPr>
            <w:tcW w:w="992" w:type="dxa"/>
            <w:tcBorders>
              <w:top w:val="nil"/>
              <w:left w:val="single" w:sz="4" w:space="0" w:color="auto"/>
              <w:bottom w:val="single" w:sz="4" w:space="0" w:color="auto"/>
              <w:right w:val="single" w:sz="4" w:space="0" w:color="auto"/>
            </w:tcBorders>
            <w:hideMark/>
          </w:tcPr>
          <w:p w14:paraId="3704E45C" w14:textId="77777777" w:rsidR="002F23C9" w:rsidRPr="00064348" w:rsidRDefault="002F23C9" w:rsidP="00262DE6">
            <w:pPr>
              <w:widowControl w:val="0"/>
              <w:autoSpaceDE w:val="0"/>
              <w:autoSpaceDN w:val="0"/>
              <w:adjustRightInd w:val="0"/>
              <w:spacing w:line="256" w:lineRule="auto"/>
              <w:jc w:val="center"/>
            </w:pPr>
            <w:r>
              <w:t>3642,0</w:t>
            </w:r>
          </w:p>
        </w:tc>
        <w:tc>
          <w:tcPr>
            <w:tcW w:w="1220" w:type="dxa"/>
            <w:tcBorders>
              <w:top w:val="nil"/>
              <w:left w:val="single" w:sz="4" w:space="0" w:color="auto"/>
              <w:bottom w:val="single" w:sz="4" w:space="0" w:color="auto"/>
              <w:right w:val="single" w:sz="4" w:space="0" w:color="auto"/>
            </w:tcBorders>
          </w:tcPr>
          <w:p w14:paraId="51B9814D" w14:textId="77777777" w:rsidR="002F23C9" w:rsidRPr="00072DD0" w:rsidRDefault="002F23C9" w:rsidP="00262DE6">
            <w:pPr>
              <w:widowControl w:val="0"/>
              <w:tabs>
                <w:tab w:val="left" w:pos="225"/>
                <w:tab w:val="center" w:pos="535"/>
              </w:tabs>
              <w:autoSpaceDE w:val="0"/>
              <w:autoSpaceDN w:val="0"/>
              <w:adjustRightInd w:val="0"/>
              <w:spacing w:line="256" w:lineRule="auto"/>
            </w:pPr>
            <w:r>
              <w:tab/>
              <w:t>552,3</w:t>
            </w:r>
          </w:p>
        </w:tc>
        <w:tc>
          <w:tcPr>
            <w:tcW w:w="1589" w:type="dxa"/>
            <w:tcBorders>
              <w:top w:val="nil"/>
              <w:left w:val="single" w:sz="4" w:space="0" w:color="auto"/>
              <w:bottom w:val="single" w:sz="4" w:space="0" w:color="auto"/>
              <w:right w:val="single" w:sz="4" w:space="0" w:color="auto"/>
            </w:tcBorders>
            <w:hideMark/>
          </w:tcPr>
          <w:p w14:paraId="54A245AE" w14:textId="77777777" w:rsidR="002F23C9" w:rsidRPr="00064348" w:rsidRDefault="002F23C9" w:rsidP="00262DE6">
            <w:pPr>
              <w:widowControl w:val="0"/>
              <w:autoSpaceDE w:val="0"/>
              <w:autoSpaceDN w:val="0"/>
              <w:adjustRightInd w:val="0"/>
              <w:spacing w:line="256" w:lineRule="auto"/>
              <w:jc w:val="center"/>
              <w:rPr>
                <w:highlight w:val="yellow"/>
              </w:rPr>
            </w:pPr>
            <w:r>
              <w:t>3089,7</w:t>
            </w:r>
          </w:p>
        </w:tc>
      </w:tr>
      <w:tr w:rsidR="002F23C9" w:rsidRPr="00064348" w14:paraId="35F0976B" w14:textId="77777777" w:rsidTr="00262DE6">
        <w:tc>
          <w:tcPr>
            <w:tcW w:w="850" w:type="dxa"/>
            <w:tcBorders>
              <w:top w:val="nil"/>
              <w:left w:val="single" w:sz="4" w:space="0" w:color="auto"/>
              <w:bottom w:val="single" w:sz="4" w:space="0" w:color="auto"/>
              <w:right w:val="single" w:sz="4" w:space="0" w:color="auto"/>
            </w:tcBorders>
            <w:hideMark/>
          </w:tcPr>
          <w:p w14:paraId="7E23E313" w14:textId="77777777" w:rsidR="002F23C9" w:rsidRPr="00064348" w:rsidRDefault="002F23C9" w:rsidP="00262DE6">
            <w:pPr>
              <w:widowControl w:val="0"/>
              <w:autoSpaceDE w:val="0"/>
              <w:autoSpaceDN w:val="0"/>
              <w:adjustRightInd w:val="0"/>
              <w:spacing w:line="256" w:lineRule="auto"/>
            </w:pPr>
            <w:r>
              <w:t>1.2.</w:t>
            </w:r>
          </w:p>
        </w:tc>
        <w:tc>
          <w:tcPr>
            <w:tcW w:w="2836" w:type="dxa"/>
            <w:tcBorders>
              <w:top w:val="nil"/>
              <w:left w:val="single" w:sz="4" w:space="0" w:color="auto"/>
              <w:bottom w:val="single" w:sz="4" w:space="0" w:color="auto"/>
              <w:right w:val="single" w:sz="4" w:space="0" w:color="auto"/>
            </w:tcBorders>
            <w:hideMark/>
          </w:tcPr>
          <w:p w14:paraId="41CB5CFE" w14:textId="77777777" w:rsidR="002F23C9" w:rsidRPr="00064348" w:rsidRDefault="002F23C9" w:rsidP="00262DE6">
            <w:pPr>
              <w:snapToGrid w:val="0"/>
            </w:pPr>
            <w:r w:rsidRPr="007B4D3C">
              <w:rPr>
                <w:color w:val="000000"/>
                <w:sz w:val="26"/>
                <w:szCs w:val="26"/>
              </w:rPr>
              <w:t>Расходы на ремонт и содержание автомобильных дорог общего пользования местного значения и искусственных сооружений на них</w:t>
            </w:r>
          </w:p>
        </w:tc>
        <w:tc>
          <w:tcPr>
            <w:tcW w:w="1844" w:type="dxa"/>
            <w:tcBorders>
              <w:top w:val="nil"/>
              <w:left w:val="single" w:sz="4" w:space="0" w:color="auto"/>
              <w:bottom w:val="single" w:sz="4" w:space="0" w:color="auto"/>
              <w:right w:val="single" w:sz="4" w:space="0" w:color="auto"/>
            </w:tcBorders>
            <w:hideMark/>
          </w:tcPr>
          <w:p w14:paraId="31BB5750" w14:textId="77777777" w:rsidR="002F23C9" w:rsidRPr="00064348" w:rsidRDefault="002F23C9" w:rsidP="00262DE6">
            <w:pPr>
              <w:widowControl w:val="0"/>
              <w:autoSpaceDE w:val="0"/>
              <w:autoSpaceDN w:val="0"/>
              <w:adjustRightInd w:val="0"/>
              <w:spacing w:line="256" w:lineRule="auto"/>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61" w:type="dxa"/>
            <w:gridSpan w:val="2"/>
            <w:tcBorders>
              <w:top w:val="nil"/>
              <w:left w:val="single" w:sz="4" w:space="0" w:color="auto"/>
              <w:bottom w:val="single" w:sz="4" w:space="0" w:color="auto"/>
              <w:right w:val="single" w:sz="4" w:space="0" w:color="auto"/>
            </w:tcBorders>
          </w:tcPr>
          <w:p w14:paraId="7B116622" w14:textId="77777777" w:rsidR="002F23C9" w:rsidRPr="00064348" w:rsidRDefault="002F23C9" w:rsidP="00262DE6">
            <w:pPr>
              <w:widowControl w:val="0"/>
              <w:autoSpaceDE w:val="0"/>
              <w:jc w:val="center"/>
              <w:rPr>
                <w:color w:val="000000"/>
              </w:rPr>
            </w:pPr>
            <w:r w:rsidRPr="00064348">
              <w:rPr>
                <w:color w:val="000000"/>
              </w:rPr>
              <w:t xml:space="preserve">содержание сети автомобильных дорог в полном объеме, в том числе включающая в себя отсыпку, </w:t>
            </w:r>
            <w:proofErr w:type="spellStart"/>
            <w:r w:rsidRPr="00064348">
              <w:rPr>
                <w:color w:val="000000"/>
              </w:rPr>
              <w:t>обкос</w:t>
            </w:r>
            <w:proofErr w:type="spellEnd"/>
            <w:r w:rsidRPr="00064348">
              <w:rPr>
                <w:color w:val="000000"/>
              </w:rPr>
              <w:t>, очистку дорог</w:t>
            </w:r>
          </w:p>
          <w:p w14:paraId="658830E4" w14:textId="77777777" w:rsidR="002F23C9" w:rsidRPr="00064348" w:rsidRDefault="002F23C9" w:rsidP="00262DE6">
            <w:pPr>
              <w:spacing w:line="254" w:lineRule="auto"/>
              <w:jc w:val="center"/>
            </w:pPr>
          </w:p>
        </w:tc>
        <w:tc>
          <w:tcPr>
            <w:tcW w:w="1643" w:type="dxa"/>
            <w:tcBorders>
              <w:top w:val="nil"/>
              <w:left w:val="single" w:sz="4" w:space="0" w:color="auto"/>
              <w:bottom w:val="single" w:sz="4" w:space="0" w:color="auto"/>
              <w:right w:val="single" w:sz="4" w:space="0" w:color="auto"/>
            </w:tcBorders>
            <w:hideMark/>
          </w:tcPr>
          <w:p w14:paraId="34C8957D" w14:textId="77777777" w:rsidR="002F23C9" w:rsidRPr="00064348" w:rsidRDefault="002F23C9" w:rsidP="00262DE6">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single" w:sz="4" w:space="0" w:color="auto"/>
              <w:right w:val="single" w:sz="4" w:space="0" w:color="auto"/>
            </w:tcBorders>
            <w:hideMark/>
          </w:tcPr>
          <w:p w14:paraId="0E1B9D27" w14:textId="77777777" w:rsidR="002F23C9" w:rsidRPr="00064348" w:rsidRDefault="002F23C9" w:rsidP="00262DE6">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single" w:sz="4" w:space="0" w:color="auto"/>
              <w:right w:val="single" w:sz="4" w:space="0" w:color="auto"/>
            </w:tcBorders>
            <w:hideMark/>
          </w:tcPr>
          <w:p w14:paraId="5468923F" w14:textId="77777777" w:rsidR="002F23C9" w:rsidRPr="00064348" w:rsidRDefault="002F23C9" w:rsidP="00262DE6">
            <w:pPr>
              <w:widowControl w:val="0"/>
              <w:autoSpaceDE w:val="0"/>
              <w:autoSpaceDN w:val="0"/>
              <w:adjustRightInd w:val="0"/>
              <w:spacing w:line="256" w:lineRule="auto"/>
              <w:jc w:val="center"/>
            </w:pPr>
            <w:r>
              <w:t>0,0</w:t>
            </w:r>
          </w:p>
        </w:tc>
        <w:tc>
          <w:tcPr>
            <w:tcW w:w="992" w:type="dxa"/>
            <w:tcBorders>
              <w:top w:val="nil"/>
              <w:left w:val="single" w:sz="4" w:space="0" w:color="auto"/>
              <w:bottom w:val="single" w:sz="4" w:space="0" w:color="auto"/>
              <w:right w:val="single" w:sz="4" w:space="0" w:color="auto"/>
            </w:tcBorders>
            <w:hideMark/>
          </w:tcPr>
          <w:p w14:paraId="4ABF53C0" w14:textId="77777777" w:rsidR="002F23C9" w:rsidRDefault="002F23C9" w:rsidP="00262DE6">
            <w:r>
              <w:t>0,0</w:t>
            </w:r>
          </w:p>
          <w:p w14:paraId="28FCD6ED" w14:textId="77777777" w:rsidR="002F23C9" w:rsidRPr="0008038E" w:rsidRDefault="002F23C9" w:rsidP="00262DE6"/>
        </w:tc>
        <w:tc>
          <w:tcPr>
            <w:tcW w:w="1220" w:type="dxa"/>
            <w:tcBorders>
              <w:top w:val="nil"/>
              <w:left w:val="single" w:sz="4" w:space="0" w:color="auto"/>
              <w:bottom w:val="single" w:sz="4" w:space="0" w:color="auto"/>
              <w:right w:val="single" w:sz="4" w:space="0" w:color="auto"/>
            </w:tcBorders>
          </w:tcPr>
          <w:p w14:paraId="06CE0457" w14:textId="77777777" w:rsidR="002F23C9" w:rsidRDefault="002F23C9" w:rsidP="00262DE6">
            <w:pPr>
              <w:spacing w:line="259" w:lineRule="auto"/>
            </w:pPr>
            <w:r>
              <w:t>0,0</w:t>
            </w:r>
          </w:p>
          <w:p w14:paraId="28892099" w14:textId="77777777" w:rsidR="002F23C9" w:rsidRPr="0008038E" w:rsidRDefault="002F23C9" w:rsidP="00262DE6"/>
        </w:tc>
        <w:tc>
          <w:tcPr>
            <w:tcW w:w="1589" w:type="dxa"/>
            <w:tcBorders>
              <w:top w:val="nil"/>
              <w:left w:val="single" w:sz="4" w:space="0" w:color="auto"/>
              <w:bottom w:val="single" w:sz="4" w:space="0" w:color="auto"/>
              <w:right w:val="single" w:sz="4" w:space="0" w:color="auto"/>
            </w:tcBorders>
            <w:hideMark/>
          </w:tcPr>
          <w:p w14:paraId="2FB460C1" w14:textId="77777777" w:rsidR="002F23C9" w:rsidRPr="00064348" w:rsidRDefault="002F23C9" w:rsidP="00262DE6">
            <w:pPr>
              <w:widowControl w:val="0"/>
              <w:autoSpaceDE w:val="0"/>
              <w:autoSpaceDN w:val="0"/>
              <w:adjustRightInd w:val="0"/>
              <w:spacing w:line="256" w:lineRule="auto"/>
              <w:jc w:val="center"/>
            </w:pPr>
            <w:r>
              <w:t>0,0</w:t>
            </w:r>
          </w:p>
        </w:tc>
      </w:tr>
      <w:tr w:rsidR="002F23C9" w:rsidRPr="00064348" w14:paraId="58F48C11" w14:textId="77777777" w:rsidTr="00262DE6">
        <w:tc>
          <w:tcPr>
            <w:tcW w:w="850" w:type="dxa"/>
            <w:tcBorders>
              <w:top w:val="nil"/>
              <w:left w:val="single" w:sz="4" w:space="0" w:color="auto"/>
              <w:bottom w:val="single" w:sz="4" w:space="0" w:color="auto"/>
              <w:right w:val="single" w:sz="4" w:space="0" w:color="auto"/>
            </w:tcBorders>
          </w:tcPr>
          <w:p w14:paraId="69EDAC66" w14:textId="77777777" w:rsidR="002F23C9" w:rsidRDefault="002F23C9" w:rsidP="00262DE6">
            <w:pPr>
              <w:widowControl w:val="0"/>
              <w:autoSpaceDE w:val="0"/>
              <w:autoSpaceDN w:val="0"/>
              <w:adjustRightInd w:val="0"/>
              <w:spacing w:line="256" w:lineRule="auto"/>
            </w:pPr>
          </w:p>
        </w:tc>
        <w:tc>
          <w:tcPr>
            <w:tcW w:w="2836" w:type="dxa"/>
            <w:tcBorders>
              <w:top w:val="nil"/>
              <w:left w:val="single" w:sz="4" w:space="0" w:color="auto"/>
              <w:bottom w:val="single" w:sz="4" w:space="0" w:color="auto"/>
              <w:right w:val="single" w:sz="4" w:space="0" w:color="auto"/>
            </w:tcBorders>
          </w:tcPr>
          <w:p w14:paraId="5DFBBEA9" w14:textId="77777777" w:rsidR="002F23C9" w:rsidRDefault="002F23C9" w:rsidP="00262DE6">
            <w:pPr>
              <w:snapToGrid w:val="0"/>
            </w:pPr>
            <w:r>
              <w:t>Контрольное событие: заключение и исполнение муниципальных контрактов</w:t>
            </w:r>
          </w:p>
        </w:tc>
        <w:tc>
          <w:tcPr>
            <w:tcW w:w="1844" w:type="dxa"/>
            <w:tcBorders>
              <w:top w:val="nil"/>
              <w:left w:val="single" w:sz="4" w:space="0" w:color="auto"/>
              <w:bottom w:val="single" w:sz="4" w:space="0" w:color="auto"/>
              <w:right w:val="single" w:sz="4" w:space="0" w:color="auto"/>
            </w:tcBorders>
          </w:tcPr>
          <w:p w14:paraId="1DCE5208" w14:textId="77777777" w:rsidR="002F23C9" w:rsidRDefault="002F23C9" w:rsidP="00262DE6">
            <w:pPr>
              <w:widowControl w:val="0"/>
              <w:autoSpaceDE w:val="0"/>
              <w:autoSpaceDN w:val="0"/>
              <w:adjustRightInd w:val="0"/>
              <w:spacing w:line="256" w:lineRule="auto"/>
            </w:pPr>
          </w:p>
        </w:tc>
        <w:tc>
          <w:tcPr>
            <w:tcW w:w="1761" w:type="dxa"/>
            <w:gridSpan w:val="2"/>
            <w:tcBorders>
              <w:top w:val="nil"/>
              <w:left w:val="single" w:sz="4" w:space="0" w:color="auto"/>
              <w:bottom w:val="single" w:sz="4" w:space="0" w:color="auto"/>
              <w:right w:val="single" w:sz="4" w:space="0" w:color="auto"/>
            </w:tcBorders>
          </w:tcPr>
          <w:p w14:paraId="0F2DC152" w14:textId="77777777" w:rsidR="002F23C9" w:rsidRPr="00064348" w:rsidRDefault="002F23C9" w:rsidP="00262DE6">
            <w:pPr>
              <w:widowControl w:val="0"/>
              <w:autoSpaceDE w:val="0"/>
              <w:jc w:val="center"/>
              <w:rPr>
                <w:color w:val="000000"/>
              </w:rPr>
            </w:pPr>
            <w:r>
              <w:t>заключение муниципальных контрактов, выполнение работ в рамках заключенных муниципальных контрактов</w:t>
            </w:r>
          </w:p>
        </w:tc>
        <w:tc>
          <w:tcPr>
            <w:tcW w:w="1643" w:type="dxa"/>
            <w:tcBorders>
              <w:top w:val="nil"/>
              <w:left w:val="single" w:sz="4" w:space="0" w:color="auto"/>
              <w:bottom w:val="single" w:sz="4" w:space="0" w:color="auto"/>
              <w:right w:val="single" w:sz="4" w:space="0" w:color="auto"/>
            </w:tcBorders>
          </w:tcPr>
          <w:p w14:paraId="695E140B" w14:textId="77777777" w:rsidR="002F23C9" w:rsidRPr="00064348" w:rsidRDefault="002F23C9" w:rsidP="00262DE6">
            <w:pPr>
              <w:widowControl w:val="0"/>
              <w:autoSpaceDE w:val="0"/>
              <w:autoSpaceDN w:val="0"/>
              <w:adjustRightInd w:val="0"/>
              <w:spacing w:line="256" w:lineRule="auto"/>
              <w:jc w:val="center"/>
            </w:pPr>
          </w:p>
        </w:tc>
        <w:tc>
          <w:tcPr>
            <w:tcW w:w="1560" w:type="dxa"/>
            <w:tcBorders>
              <w:top w:val="nil"/>
              <w:left w:val="single" w:sz="4" w:space="0" w:color="auto"/>
              <w:bottom w:val="single" w:sz="4" w:space="0" w:color="auto"/>
              <w:right w:val="single" w:sz="4" w:space="0" w:color="auto"/>
            </w:tcBorders>
          </w:tcPr>
          <w:p w14:paraId="5933DF1C" w14:textId="77777777" w:rsidR="002F23C9" w:rsidRPr="00064348" w:rsidRDefault="002F23C9" w:rsidP="00262DE6">
            <w:pPr>
              <w:widowControl w:val="0"/>
              <w:autoSpaceDE w:val="0"/>
              <w:autoSpaceDN w:val="0"/>
              <w:adjustRightInd w:val="0"/>
              <w:spacing w:line="256" w:lineRule="auto"/>
              <w:jc w:val="center"/>
            </w:pPr>
          </w:p>
        </w:tc>
        <w:tc>
          <w:tcPr>
            <w:tcW w:w="1050" w:type="dxa"/>
            <w:tcBorders>
              <w:top w:val="nil"/>
              <w:left w:val="single" w:sz="4" w:space="0" w:color="auto"/>
              <w:bottom w:val="single" w:sz="4" w:space="0" w:color="auto"/>
              <w:right w:val="single" w:sz="4" w:space="0" w:color="auto"/>
            </w:tcBorders>
          </w:tcPr>
          <w:p w14:paraId="36030B57" w14:textId="77777777" w:rsidR="002F23C9" w:rsidRDefault="002F23C9" w:rsidP="00262DE6">
            <w:pPr>
              <w:widowControl w:val="0"/>
              <w:autoSpaceDE w:val="0"/>
              <w:autoSpaceDN w:val="0"/>
              <w:adjustRightInd w:val="0"/>
              <w:spacing w:line="256" w:lineRule="auto"/>
              <w:jc w:val="center"/>
            </w:pPr>
          </w:p>
        </w:tc>
        <w:tc>
          <w:tcPr>
            <w:tcW w:w="992" w:type="dxa"/>
            <w:tcBorders>
              <w:top w:val="nil"/>
              <w:left w:val="single" w:sz="4" w:space="0" w:color="auto"/>
              <w:bottom w:val="single" w:sz="4" w:space="0" w:color="auto"/>
              <w:right w:val="single" w:sz="4" w:space="0" w:color="auto"/>
            </w:tcBorders>
          </w:tcPr>
          <w:p w14:paraId="2DD6DE1A" w14:textId="77777777" w:rsidR="002F23C9" w:rsidRDefault="002F23C9" w:rsidP="00262DE6"/>
        </w:tc>
        <w:tc>
          <w:tcPr>
            <w:tcW w:w="1220" w:type="dxa"/>
            <w:tcBorders>
              <w:top w:val="nil"/>
              <w:left w:val="single" w:sz="4" w:space="0" w:color="auto"/>
              <w:bottom w:val="single" w:sz="4" w:space="0" w:color="auto"/>
              <w:right w:val="single" w:sz="4" w:space="0" w:color="auto"/>
            </w:tcBorders>
          </w:tcPr>
          <w:p w14:paraId="27134897" w14:textId="77777777" w:rsidR="002F23C9" w:rsidRDefault="002F23C9" w:rsidP="00262DE6">
            <w:pPr>
              <w:spacing w:line="259" w:lineRule="auto"/>
            </w:pPr>
          </w:p>
        </w:tc>
        <w:tc>
          <w:tcPr>
            <w:tcW w:w="1589" w:type="dxa"/>
            <w:tcBorders>
              <w:top w:val="nil"/>
              <w:left w:val="single" w:sz="4" w:space="0" w:color="auto"/>
              <w:bottom w:val="single" w:sz="4" w:space="0" w:color="auto"/>
              <w:right w:val="single" w:sz="4" w:space="0" w:color="auto"/>
            </w:tcBorders>
          </w:tcPr>
          <w:p w14:paraId="29D484BA" w14:textId="77777777" w:rsidR="002F23C9" w:rsidRDefault="002F23C9" w:rsidP="00262DE6">
            <w:pPr>
              <w:widowControl w:val="0"/>
              <w:autoSpaceDE w:val="0"/>
              <w:autoSpaceDN w:val="0"/>
              <w:adjustRightInd w:val="0"/>
              <w:spacing w:line="256" w:lineRule="auto"/>
              <w:jc w:val="center"/>
            </w:pPr>
          </w:p>
        </w:tc>
      </w:tr>
      <w:tr w:rsidR="002F23C9" w:rsidRPr="00064348" w14:paraId="380E945D" w14:textId="77777777" w:rsidTr="00262DE6">
        <w:trPr>
          <w:trHeight w:val="1124"/>
        </w:trPr>
        <w:tc>
          <w:tcPr>
            <w:tcW w:w="850" w:type="dxa"/>
            <w:tcBorders>
              <w:top w:val="nil"/>
              <w:left w:val="single" w:sz="4" w:space="0" w:color="auto"/>
              <w:bottom w:val="single" w:sz="4" w:space="0" w:color="auto"/>
              <w:right w:val="single" w:sz="4" w:space="0" w:color="auto"/>
            </w:tcBorders>
          </w:tcPr>
          <w:p w14:paraId="38AE405E" w14:textId="77777777" w:rsidR="002F23C9" w:rsidRPr="00A13236" w:rsidRDefault="002F23C9" w:rsidP="00262DE6">
            <w:pPr>
              <w:widowControl w:val="0"/>
              <w:autoSpaceDE w:val="0"/>
              <w:autoSpaceDN w:val="0"/>
              <w:adjustRightInd w:val="0"/>
              <w:spacing w:line="256" w:lineRule="auto"/>
              <w:rPr>
                <w:highlight w:val="yellow"/>
              </w:rPr>
            </w:pPr>
            <w:r>
              <w:t>1</w:t>
            </w:r>
            <w:r w:rsidRPr="008F10FE">
              <w:t>.3</w:t>
            </w:r>
            <w:r>
              <w:t>.</w:t>
            </w:r>
          </w:p>
        </w:tc>
        <w:tc>
          <w:tcPr>
            <w:tcW w:w="2836" w:type="dxa"/>
            <w:tcBorders>
              <w:top w:val="nil"/>
              <w:left w:val="single" w:sz="4" w:space="0" w:color="auto"/>
              <w:bottom w:val="single" w:sz="4" w:space="0" w:color="auto"/>
              <w:right w:val="single" w:sz="4" w:space="0" w:color="auto"/>
            </w:tcBorders>
          </w:tcPr>
          <w:p w14:paraId="0FE827F9" w14:textId="77777777" w:rsidR="002F23C9" w:rsidRPr="00A13236" w:rsidRDefault="002F23C9" w:rsidP="00262DE6">
            <w:pPr>
              <w:snapToGrid w:val="0"/>
              <w:rPr>
                <w:highlight w:val="yellow"/>
              </w:rPr>
            </w:pPr>
            <w:r w:rsidRPr="007B4D3C">
              <w:rPr>
                <w:sz w:val="26"/>
                <w:szCs w:val="26"/>
              </w:rPr>
              <w:t xml:space="preserve">Расходы на финансовое обеспечение дорожной деятельности в рамках реализации </w:t>
            </w:r>
            <w:r w:rsidRPr="007B4D3C">
              <w:rPr>
                <w:sz w:val="26"/>
                <w:szCs w:val="26"/>
              </w:rPr>
              <w:lastRenderedPageBreak/>
              <w:t>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w:t>
            </w:r>
          </w:p>
        </w:tc>
        <w:tc>
          <w:tcPr>
            <w:tcW w:w="1844" w:type="dxa"/>
            <w:tcBorders>
              <w:top w:val="nil"/>
              <w:left w:val="single" w:sz="4" w:space="0" w:color="auto"/>
              <w:bottom w:val="single" w:sz="4" w:space="0" w:color="auto"/>
              <w:right w:val="single" w:sz="4" w:space="0" w:color="auto"/>
            </w:tcBorders>
          </w:tcPr>
          <w:p w14:paraId="58523C6B" w14:textId="77777777" w:rsidR="002F23C9" w:rsidRDefault="002F23C9" w:rsidP="00262DE6">
            <w:pPr>
              <w:widowControl w:val="0"/>
              <w:autoSpaceDE w:val="0"/>
              <w:autoSpaceDN w:val="0"/>
              <w:adjustRightInd w:val="0"/>
              <w:spacing w:line="256" w:lineRule="auto"/>
            </w:pPr>
            <w:r>
              <w:lastRenderedPageBreak/>
              <w:t xml:space="preserve">Начальник отдела имущественных и земельных </w:t>
            </w:r>
            <w:r>
              <w:lastRenderedPageBreak/>
              <w:t>отношений,</w:t>
            </w:r>
            <w:r w:rsidRPr="00064348">
              <w:t xml:space="preserve"> ЖКХ </w:t>
            </w:r>
            <w:r>
              <w:t>благоустройству, архитектуре и предпринимательству</w:t>
            </w:r>
            <w:r w:rsidRPr="00064348">
              <w:t>.</w:t>
            </w:r>
          </w:p>
        </w:tc>
        <w:tc>
          <w:tcPr>
            <w:tcW w:w="1761" w:type="dxa"/>
            <w:gridSpan w:val="2"/>
            <w:tcBorders>
              <w:top w:val="nil"/>
              <w:left w:val="single" w:sz="4" w:space="0" w:color="auto"/>
              <w:bottom w:val="single" w:sz="4" w:space="0" w:color="auto"/>
              <w:right w:val="single" w:sz="4" w:space="0" w:color="auto"/>
            </w:tcBorders>
          </w:tcPr>
          <w:p w14:paraId="65E4C137" w14:textId="77777777" w:rsidR="002F23C9" w:rsidRPr="00064348" w:rsidRDefault="002F23C9" w:rsidP="00262DE6">
            <w:pPr>
              <w:spacing w:line="254" w:lineRule="auto"/>
              <w:jc w:val="center"/>
            </w:pPr>
            <w:r>
              <w:lastRenderedPageBreak/>
              <w:t>Приведение дорог в нормативное состояние</w:t>
            </w:r>
          </w:p>
        </w:tc>
        <w:tc>
          <w:tcPr>
            <w:tcW w:w="1643" w:type="dxa"/>
            <w:tcBorders>
              <w:top w:val="nil"/>
              <w:left w:val="single" w:sz="4" w:space="0" w:color="auto"/>
              <w:bottom w:val="single" w:sz="4" w:space="0" w:color="auto"/>
              <w:right w:val="single" w:sz="4" w:space="0" w:color="auto"/>
            </w:tcBorders>
          </w:tcPr>
          <w:p w14:paraId="13D54DD9" w14:textId="77777777" w:rsidR="002F23C9" w:rsidRPr="00064348" w:rsidRDefault="002F23C9" w:rsidP="00262DE6">
            <w:pPr>
              <w:widowControl w:val="0"/>
              <w:autoSpaceDE w:val="0"/>
              <w:autoSpaceDN w:val="0"/>
              <w:adjustRightInd w:val="0"/>
              <w:spacing w:line="256" w:lineRule="auto"/>
              <w:jc w:val="center"/>
            </w:pPr>
            <w:r w:rsidRPr="00064348">
              <w:t>01.01.</w:t>
            </w:r>
            <w:r>
              <w:t>2021</w:t>
            </w:r>
            <w:r w:rsidRPr="00064348">
              <w:t>г.</w:t>
            </w:r>
          </w:p>
        </w:tc>
        <w:tc>
          <w:tcPr>
            <w:tcW w:w="1560" w:type="dxa"/>
            <w:tcBorders>
              <w:top w:val="nil"/>
              <w:left w:val="single" w:sz="4" w:space="0" w:color="auto"/>
              <w:bottom w:val="single" w:sz="4" w:space="0" w:color="auto"/>
              <w:right w:val="single" w:sz="4" w:space="0" w:color="auto"/>
            </w:tcBorders>
          </w:tcPr>
          <w:p w14:paraId="791842C3" w14:textId="77777777" w:rsidR="002F23C9" w:rsidRPr="00064348" w:rsidRDefault="002F23C9" w:rsidP="00262DE6">
            <w:pPr>
              <w:widowControl w:val="0"/>
              <w:autoSpaceDE w:val="0"/>
              <w:autoSpaceDN w:val="0"/>
              <w:adjustRightInd w:val="0"/>
              <w:spacing w:line="256" w:lineRule="auto"/>
              <w:jc w:val="center"/>
            </w:pPr>
            <w:r w:rsidRPr="00064348">
              <w:t>31.12.</w:t>
            </w:r>
            <w:r>
              <w:t>2021</w:t>
            </w:r>
            <w:r w:rsidRPr="00064348">
              <w:t>г.</w:t>
            </w:r>
          </w:p>
        </w:tc>
        <w:tc>
          <w:tcPr>
            <w:tcW w:w="1050" w:type="dxa"/>
            <w:tcBorders>
              <w:top w:val="nil"/>
              <w:left w:val="single" w:sz="4" w:space="0" w:color="auto"/>
              <w:bottom w:val="single" w:sz="4" w:space="0" w:color="auto"/>
              <w:right w:val="single" w:sz="4" w:space="0" w:color="auto"/>
            </w:tcBorders>
          </w:tcPr>
          <w:p w14:paraId="32C6373D" w14:textId="77777777" w:rsidR="002F23C9" w:rsidRPr="00064348" w:rsidRDefault="002F23C9" w:rsidP="00262DE6">
            <w:pPr>
              <w:widowControl w:val="0"/>
              <w:autoSpaceDE w:val="0"/>
              <w:autoSpaceDN w:val="0"/>
              <w:adjustRightInd w:val="0"/>
              <w:spacing w:line="256" w:lineRule="auto"/>
              <w:jc w:val="center"/>
            </w:pPr>
            <w:r>
              <w:t>0,0</w:t>
            </w:r>
          </w:p>
        </w:tc>
        <w:tc>
          <w:tcPr>
            <w:tcW w:w="992" w:type="dxa"/>
            <w:tcBorders>
              <w:top w:val="nil"/>
              <w:left w:val="single" w:sz="4" w:space="0" w:color="auto"/>
              <w:bottom w:val="single" w:sz="4" w:space="0" w:color="auto"/>
              <w:right w:val="single" w:sz="4" w:space="0" w:color="auto"/>
            </w:tcBorders>
          </w:tcPr>
          <w:p w14:paraId="7941F77F" w14:textId="77777777" w:rsidR="002F23C9" w:rsidRPr="00064348" w:rsidRDefault="002F23C9" w:rsidP="00262DE6">
            <w:pPr>
              <w:widowControl w:val="0"/>
              <w:autoSpaceDE w:val="0"/>
              <w:autoSpaceDN w:val="0"/>
              <w:adjustRightInd w:val="0"/>
              <w:spacing w:line="256" w:lineRule="auto"/>
              <w:jc w:val="center"/>
            </w:pPr>
            <w:r>
              <w:t>0,0</w:t>
            </w:r>
          </w:p>
        </w:tc>
        <w:tc>
          <w:tcPr>
            <w:tcW w:w="1220" w:type="dxa"/>
            <w:tcBorders>
              <w:top w:val="nil"/>
              <w:left w:val="single" w:sz="4" w:space="0" w:color="auto"/>
              <w:bottom w:val="single" w:sz="4" w:space="0" w:color="auto"/>
              <w:right w:val="single" w:sz="4" w:space="0" w:color="auto"/>
            </w:tcBorders>
          </w:tcPr>
          <w:p w14:paraId="72C0C941" w14:textId="77777777" w:rsidR="002F23C9" w:rsidRPr="00064348" w:rsidRDefault="002F23C9" w:rsidP="00262DE6">
            <w:pPr>
              <w:widowControl w:val="0"/>
              <w:autoSpaceDE w:val="0"/>
              <w:autoSpaceDN w:val="0"/>
              <w:adjustRightInd w:val="0"/>
              <w:spacing w:line="256" w:lineRule="auto"/>
              <w:jc w:val="center"/>
            </w:pPr>
            <w:r>
              <w:t>0,0</w:t>
            </w:r>
          </w:p>
        </w:tc>
        <w:tc>
          <w:tcPr>
            <w:tcW w:w="1589" w:type="dxa"/>
            <w:tcBorders>
              <w:top w:val="nil"/>
              <w:left w:val="single" w:sz="4" w:space="0" w:color="auto"/>
              <w:bottom w:val="single" w:sz="4" w:space="0" w:color="auto"/>
              <w:right w:val="single" w:sz="4" w:space="0" w:color="auto"/>
            </w:tcBorders>
          </w:tcPr>
          <w:p w14:paraId="68F5C835" w14:textId="77777777" w:rsidR="002F23C9" w:rsidRDefault="002F23C9" w:rsidP="00262DE6">
            <w:pPr>
              <w:widowControl w:val="0"/>
              <w:autoSpaceDE w:val="0"/>
              <w:autoSpaceDN w:val="0"/>
              <w:adjustRightInd w:val="0"/>
              <w:spacing w:line="256" w:lineRule="auto"/>
              <w:jc w:val="center"/>
            </w:pPr>
            <w:r>
              <w:t>0,0</w:t>
            </w:r>
          </w:p>
        </w:tc>
      </w:tr>
      <w:tr w:rsidR="002F23C9" w:rsidRPr="00064348" w14:paraId="62647520" w14:textId="77777777" w:rsidTr="00262DE6">
        <w:tc>
          <w:tcPr>
            <w:tcW w:w="850" w:type="dxa"/>
            <w:tcBorders>
              <w:top w:val="nil"/>
              <w:left w:val="single" w:sz="4" w:space="0" w:color="auto"/>
              <w:bottom w:val="single" w:sz="4" w:space="0" w:color="auto"/>
              <w:right w:val="single" w:sz="4" w:space="0" w:color="auto"/>
            </w:tcBorders>
            <w:hideMark/>
          </w:tcPr>
          <w:p w14:paraId="225E77F9" w14:textId="77777777" w:rsidR="002F23C9" w:rsidRPr="00064348" w:rsidRDefault="002F23C9" w:rsidP="00262DE6">
            <w:pPr>
              <w:widowControl w:val="0"/>
              <w:autoSpaceDE w:val="0"/>
              <w:autoSpaceDN w:val="0"/>
              <w:adjustRightInd w:val="0"/>
              <w:spacing w:line="256" w:lineRule="auto"/>
            </w:pPr>
            <w:r w:rsidRPr="00064348">
              <w:t>2</w:t>
            </w:r>
          </w:p>
        </w:tc>
        <w:tc>
          <w:tcPr>
            <w:tcW w:w="11686" w:type="dxa"/>
            <w:gridSpan w:val="8"/>
            <w:tcBorders>
              <w:top w:val="nil"/>
              <w:left w:val="single" w:sz="4" w:space="0" w:color="auto"/>
              <w:bottom w:val="single" w:sz="4" w:space="0" w:color="auto"/>
              <w:right w:val="single" w:sz="4" w:space="0" w:color="auto"/>
            </w:tcBorders>
            <w:hideMark/>
          </w:tcPr>
          <w:p w14:paraId="1D2D4A2D" w14:textId="77777777" w:rsidR="002F23C9" w:rsidRPr="00064348" w:rsidRDefault="002F23C9" w:rsidP="00262DE6">
            <w:pPr>
              <w:autoSpaceDE w:val="0"/>
              <w:snapToGrid w:val="0"/>
              <w:spacing w:line="228" w:lineRule="auto"/>
            </w:pPr>
            <w:r w:rsidRPr="00064348">
              <w:t>Подпрограмма 2 «Повышение безопасности дорожного движения»</w:t>
            </w:r>
          </w:p>
        </w:tc>
        <w:tc>
          <w:tcPr>
            <w:tcW w:w="2809" w:type="dxa"/>
            <w:gridSpan w:val="2"/>
            <w:tcBorders>
              <w:top w:val="nil"/>
              <w:left w:val="single" w:sz="4" w:space="0" w:color="auto"/>
              <w:bottom w:val="single" w:sz="4" w:space="0" w:color="auto"/>
              <w:right w:val="single" w:sz="4" w:space="0" w:color="auto"/>
            </w:tcBorders>
          </w:tcPr>
          <w:p w14:paraId="6D835518" w14:textId="77777777" w:rsidR="002F23C9" w:rsidRPr="00064348" w:rsidRDefault="002F23C9" w:rsidP="00262DE6">
            <w:pPr>
              <w:autoSpaceDE w:val="0"/>
              <w:snapToGrid w:val="0"/>
              <w:spacing w:line="228" w:lineRule="auto"/>
            </w:pPr>
          </w:p>
        </w:tc>
      </w:tr>
      <w:tr w:rsidR="002F23C9" w:rsidRPr="00064348" w14:paraId="69ABE8A9" w14:textId="77777777" w:rsidTr="00262DE6">
        <w:trPr>
          <w:trHeight w:val="360"/>
        </w:trPr>
        <w:tc>
          <w:tcPr>
            <w:tcW w:w="850" w:type="dxa"/>
            <w:tcBorders>
              <w:top w:val="nil"/>
              <w:left w:val="single" w:sz="4" w:space="0" w:color="auto"/>
              <w:bottom w:val="nil"/>
              <w:right w:val="single" w:sz="4" w:space="0" w:color="auto"/>
            </w:tcBorders>
            <w:hideMark/>
          </w:tcPr>
          <w:p w14:paraId="42EE2CC2" w14:textId="77777777" w:rsidR="002F23C9" w:rsidRPr="00064348" w:rsidRDefault="002F23C9" w:rsidP="00262DE6">
            <w:pPr>
              <w:widowControl w:val="0"/>
              <w:autoSpaceDE w:val="0"/>
              <w:autoSpaceDN w:val="0"/>
              <w:adjustRightInd w:val="0"/>
              <w:spacing w:line="256" w:lineRule="auto"/>
            </w:pPr>
            <w:r w:rsidRPr="00064348">
              <w:t>2.1</w:t>
            </w:r>
          </w:p>
        </w:tc>
        <w:tc>
          <w:tcPr>
            <w:tcW w:w="2836" w:type="dxa"/>
            <w:tcBorders>
              <w:top w:val="nil"/>
              <w:left w:val="single" w:sz="4" w:space="0" w:color="auto"/>
              <w:bottom w:val="nil"/>
              <w:right w:val="single" w:sz="4" w:space="0" w:color="auto"/>
            </w:tcBorders>
            <w:hideMark/>
          </w:tcPr>
          <w:p w14:paraId="4637EA0A" w14:textId="77777777" w:rsidR="002F23C9" w:rsidRDefault="002F23C9" w:rsidP="00262DE6">
            <w:pPr>
              <w:widowControl w:val="0"/>
              <w:autoSpaceDE w:val="0"/>
              <w:autoSpaceDN w:val="0"/>
              <w:adjustRightInd w:val="0"/>
              <w:spacing w:line="256" w:lineRule="auto"/>
              <w:rPr>
                <w:b/>
              </w:rPr>
            </w:pPr>
            <w:r w:rsidRPr="00064348">
              <w:rPr>
                <w:b/>
              </w:rPr>
              <w:t>Основное  мероприятие</w:t>
            </w:r>
            <w:r>
              <w:rPr>
                <w:b/>
              </w:rPr>
              <w:t>:</w:t>
            </w:r>
          </w:p>
          <w:p w14:paraId="6A1A5A1F" w14:textId="77777777" w:rsidR="002F23C9" w:rsidRPr="00064348" w:rsidRDefault="002F23C9" w:rsidP="00262DE6">
            <w:pPr>
              <w:widowControl w:val="0"/>
              <w:autoSpaceDE w:val="0"/>
              <w:autoSpaceDN w:val="0"/>
              <w:adjustRightInd w:val="0"/>
              <w:spacing w:line="256" w:lineRule="auto"/>
              <w:rPr>
                <w:b/>
              </w:rPr>
            </w:pPr>
            <w:r w:rsidRPr="00530BDB">
              <w:rPr>
                <w:kern w:val="2"/>
              </w:rPr>
              <w:t>Размещение в сети Интернет 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w:t>
            </w:r>
            <w:r w:rsidRPr="00530BDB">
              <w:rPr>
                <w:b/>
              </w:rPr>
              <w:t xml:space="preserve">     </w:t>
            </w:r>
            <w:r w:rsidRPr="00064348">
              <w:rPr>
                <w:b/>
              </w:rPr>
              <w:t xml:space="preserve">           </w:t>
            </w:r>
          </w:p>
        </w:tc>
        <w:tc>
          <w:tcPr>
            <w:tcW w:w="1844" w:type="dxa"/>
            <w:tcBorders>
              <w:top w:val="nil"/>
              <w:left w:val="single" w:sz="4" w:space="0" w:color="auto"/>
              <w:bottom w:val="nil"/>
              <w:right w:val="single" w:sz="4" w:space="0" w:color="auto"/>
            </w:tcBorders>
            <w:hideMark/>
          </w:tcPr>
          <w:p w14:paraId="100044F6" w14:textId="77777777" w:rsidR="002F23C9" w:rsidRPr="00064348" w:rsidRDefault="002F23C9" w:rsidP="00262DE6">
            <w:pPr>
              <w:widowControl w:val="0"/>
              <w:autoSpaceDE w:val="0"/>
              <w:autoSpaceDN w:val="0"/>
              <w:adjustRightInd w:val="0"/>
              <w:spacing w:line="256" w:lineRule="auto"/>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61" w:type="dxa"/>
            <w:gridSpan w:val="2"/>
            <w:tcBorders>
              <w:top w:val="nil"/>
              <w:left w:val="single" w:sz="4" w:space="0" w:color="auto"/>
              <w:bottom w:val="nil"/>
              <w:right w:val="single" w:sz="4" w:space="0" w:color="auto"/>
            </w:tcBorders>
          </w:tcPr>
          <w:p w14:paraId="756241D8" w14:textId="77777777" w:rsidR="002F23C9" w:rsidRPr="00064348" w:rsidRDefault="002F23C9" w:rsidP="00262DE6">
            <w:pPr>
              <w:widowControl w:val="0"/>
              <w:autoSpaceDE w:val="0"/>
              <w:autoSpaceDN w:val="0"/>
              <w:adjustRightInd w:val="0"/>
              <w:snapToGrid w:val="0"/>
              <w:spacing w:line="256" w:lineRule="auto"/>
              <w:jc w:val="center"/>
            </w:pPr>
            <w:r w:rsidRPr="00064348">
              <w:t>повышение безопасности дорожного движения на автомобильных дорогах поселения</w:t>
            </w:r>
          </w:p>
          <w:p w14:paraId="5584E950" w14:textId="77777777" w:rsidR="002F23C9" w:rsidRPr="00064348" w:rsidRDefault="002F23C9" w:rsidP="00262DE6">
            <w:pPr>
              <w:widowControl w:val="0"/>
              <w:autoSpaceDE w:val="0"/>
              <w:autoSpaceDN w:val="0"/>
              <w:adjustRightInd w:val="0"/>
              <w:snapToGrid w:val="0"/>
              <w:spacing w:line="256" w:lineRule="auto"/>
              <w:jc w:val="center"/>
            </w:pPr>
          </w:p>
        </w:tc>
        <w:tc>
          <w:tcPr>
            <w:tcW w:w="1643" w:type="dxa"/>
            <w:tcBorders>
              <w:top w:val="nil"/>
              <w:left w:val="single" w:sz="4" w:space="0" w:color="auto"/>
              <w:bottom w:val="nil"/>
              <w:right w:val="single" w:sz="4" w:space="0" w:color="auto"/>
            </w:tcBorders>
            <w:hideMark/>
          </w:tcPr>
          <w:p w14:paraId="66F786FD" w14:textId="77777777" w:rsidR="002F23C9" w:rsidRPr="00064348" w:rsidRDefault="002F23C9" w:rsidP="00262DE6">
            <w:pPr>
              <w:widowControl w:val="0"/>
              <w:autoSpaceDE w:val="0"/>
              <w:autoSpaceDN w:val="0"/>
              <w:adjustRightInd w:val="0"/>
              <w:spacing w:line="256" w:lineRule="auto"/>
              <w:jc w:val="center"/>
            </w:pPr>
            <w:r w:rsidRPr="00064348">
              <w:t>01.01.</w:t>
            </w:r>
            <w:r>
              <w:t>2021</w:t>
            </w:r>
          </w:p>
        </w:tc>
        <w:tc>
          <w:tcPr>
            <w:tcW w:w="1560" w:type="dxa"/>
            <w:tcBorders>
              <w:top w:val="nil"/>
              <w:left w:val="single" w:sz="4" w:space="0" w:color="auto"/>
              <w:bottom w:val="nil"/>
              <w:right w:val="single" w:sz="4" w:space="0" w:color="auto"/>
            </w:tcBorders>
            <w:hideMark/>
          </w:tcPr>
          <w:p w14:paraId="41028B73" w14:textId="77777777" w:rsidR="002F23C9" w:rsidRPr="00064348" w:rsidRDefault="002F23C9" w:rsidP="00262DE6">
            <w:pPr>
              <w:widowControl w:val="0"/>
              <w:autoSpaceDE w:val="0"/>
              <w:autoSpaceDN w:val="0"/>
              <w:adjustRightInd w:val="0"/>
              <w:spacing w:line="256" w:lineRule="auto"/>
              <w:jc w:val="center"/>
            </w:pPr>
            <w:r w:rsidRPr="00064348">
              <w:t>31.12.</w:t>
            </w:r>
            <w:r>
              <w:t>2021</w:t>
            </w:r>
          </w:p>
        </w:tc>
        <w:tc>
          <w:tcPr>
            <w:tcW w:w="1050" w:type="dxa"/>
            <w:tcBorders>
              <w:top w:val="nil"/>
              <w:left w:val="single" w:sz="4" w:space="0" w:color="auto"/>
              <w:bottom w:val="nil"/>
              <w:right w:val="single" w:sz="4" w:space="0" w:color="auto"/>
            </w:tcBorders>
            <w:hideMark/>
          </w:tcPr>
          <w:p w14:paraId="19AC9811" w14:textId="77777777" w:rsidR="002F23C9" w:rsidRPr="00064348" w:rsidRDefault="002F23C9" w:rsidP="00262DE6">
            <w:pPr>
              <w:widowControl w:val="0"/>
              <w:autoSpaceDE w:val="0"/>
              <w:autoSpaceDN w:val="0"/>
              <w:adjustRightInd w:val="0"/>
              <w:spacing w:line="256" w:lineRule="auto"/>
              <w:jc w:val="center"/>
            </w:pPr>
            <w:r>
              <w:t>0,0</w:t>
            </w:r>
          </w:p>
        </w:tc>
        <w:tc>
          <w:tcPr>
            <w:tcW w:w="992" w:type="dxa"/>
            <w:tcBorders>
              <w:top w:val="nil"/>
              <w:left w:val="single" w:sz="4" w:space="0" w:color="auto"/>
              <w:bottom w:val="nil"/>
              <w:right w:val="single" w:sz="4" w:space="0" w:color="auto"/>
            </w:tcBorders>
            <w:hideMark/>
          </w:tcPr>
          <w:p w14:paraId="0D527D20" w14:textId="77777777" w:rsidR="002F23C9" w:rsidRPr="00064348" w:rsidRDefault="002F23C9" w:rsidP="00262DE6">
            <w:pPr>
              <w:widowControl w:val="0"/>
              <w:autoSpaceDE w:val="0"/>
              <w:autoSpaceDN w:val="0"/>
              <w:adjustRightInd w:val="0"/>
              <w:spacing w:line="256" w:lineRule="auto"/>
              <w:jc w:val="center"/>
            </w:pPr>
            <w:r>
              <w:t>0,0</w:t>
            </w:r>
          </w:p>
        </w:tc>
        <w:tc>
          <w:tcPr>
            <w:tcW w:w="1220" w:type="dxa"/>
            <w:tcBorders>
              <w:top w:val="nil"/>
              <w:left w:val="single" w:sz="4" w:space="0" w:color="auto"/>
              <w:bottom w:val="nil"/>
              <w:right w:val="single" w:sz="4" w:space="0" w:color="auto"/>
            </w:tcBorders>
          </w:tcPr>
          <w:p w14:paraId="3096E9E6" w14:textId="77777777" w:rsidR="002F23C9" w:rsidRPr="00064348" w:rsidRDefault="002F23C9" w:rsidP="00262DE6">
            <w:pPr>
              <w:widowControl w:val="0"/>
              <w:autoSpaceDE w:val="0"/>
              <w:autoSpaceDN w:val="0"/>
              <w:adjustRightInd w:val="0"/>
              <w:spacing w:line="256" w:lineRule="auto"/>
              <w:jc w:val="center"/>
            </w:pPr>
            <w:r>
              <w:t>0,0</w:t>
            </w:r>
          </w:p>
        </w:tc>
        <w:tc>
          <w:tcPr>
            <w:tcW w:w="1589" w:type="dxa"/>
            <w:tcBorders>
              <w:top w:val="nil"/>
              <w:left w:val="single" w:sz="4" w:space="0" w:color="auto"/>
              <w:bottom w:val="nil"/>
              <w:right w:val="single" w:sz="4" w:space="0" w:color="auto"/>
            </w:tcBorders>
            <w:hideMark/>
          </w:tcPr>
          <w:p w14:paraId="2897FC04" w14:textId="77777777" w:rsidR="002F23C9" w:rsidRPr="00064348" w:rsidRDefault="002F23C9" w:rsidP="00262DE6">
            <w:pPr>
              <w:widowControl w:val="0"/>
              <w:autoSpaceDE w:val="0"/>
              <w:autoSpaceDN w:val="0"/>
              <w:adjustRightInd w:val="0"/>
              <w:spacing w:line="256" w:lineRule="auto"/>
              <w:jc w:val="center"/>
            </w:pPr>
            <w:r>
              <w:t>0</w:t>
            </w:r>
          </w:p>
        </w:tc>
      </w:tr>
      <w:tr w:rsidR="002F23C9" w:rsidRPr="00064348" w14:paraId="23E58BC5" w14:textId="77777777" w:rsidTr="00262DE6">
        <w:trPr>
          <w:trHeight w:val="360"/>
        </w:trPr>
        <w:tc>
          <w:tcPr>
            <w:tcW w:w="850" w:type="dxa"/>
            <w:tcBorders>
              <w:top w:val="nil"/>
              <w:left w:val="single" w:sz="4" w:space="0" w:color="auto"/>
              <w:bottom w:val="nil"/>
              <w:right w:val="single" w:sz="4" w:space="0" w:color="auto"/>
            </w:tcBorders>
          </w:tcPr>
          <w:p w14:paraId="030998FA" w14:textId="77777777" w:rsidR="002F23C9" w:rsidRPr="00064348" w:rsidRDefault="002F23C9" w:rsidP="00262DE6">
            <w:pPr>
              <w:widowControl w:val="0"/>
              <w:autoSpaceDE w:val="0"/>
              <w:autoSpaceDN w:val="0"/>
              <w:adjustRightInd w:val="0"/>
              <w:spacing w:line="256" w:lineRule="auto"/>
            </w:pPr>
          </w:p>
        </w:tc>
        <w:tc>
          <w:tcPr>
            <w:tcW w:w="2836" w:type="dxa"/>
            <w:tcBorders>
              <w:top w:val="nil"/>
              <w:left w:val="single" w:sz="4" w:space="0" w:color="auto"/>
              <w:bottom w:val="nil"/>
              <w:right w:val="single" w:sz="4" w:space="0" w:color="auto"/>
            </w:tcBorders>
          </w:tcPr>
          <w:p w14:paraId="223E72C8" w14:textId="77777777" w:rsidR="002F23C9" w:rsidRPr="00064348" w:rsidRDefault="002F23C9" w:rsidP="00262DE6">
            <w:pPr>
              <w:widowControl w:val="0"/>
              <w:autoSpaceDE w:val="0"/>
              <w:autoSpaceDN w:val="0"/>
              <w:adjustRightInd w:val="0"/>
              <w:spacing w:line="256" w:lineRule="auto"/>
              <w:rPr>
                <w:b/>
              </w:rPr>
            </w:pPr>
          </w:p>
        </w:tc>
        <w:tc>
          <w:tcPr>
            <w:tcW w:w="1844" w:type="dxa"/>
            <w:tcBorders>
              <w:top w:val="nil"/>
              <w:left w:val="single" w:sz="4" w:space="0" w:color="auto"/>
              <w:bottom w:val="nil"/>
              <w:right w:val="single" w:sz="4" w:space="0" w:color="auto"/>
            </w:tcBorders>
          </w:tcPr>
          <w:p w14:paraId="50C632D5" w14:textId="77777777" w:rsidR="002F23C9" w:rsidRDefault="002F23C9" w:rsidP="00262DE6">
            <w:pPr>
              <w:widowControl w:val="0"/>
              <w:autoSpaceDE w:val="0"/>
              <w:autoSpaceDN w:val="0"/>
              <w:adjustRightInd w:val="0"/>
              <w:spacing w:line="256" w:lineRule="auto"/>
            </w:pPr>
          </w:p>
        </w:tc>
        <w:tc>
          <w:tcPr>
            <w:tcW w:w="1761" w:type="dxa"/>
            <w:gridSpan w:val="2"/>
            <w:tcBorders>
              <w:top w:val="nil"/>
              <w:left w:val="single" w:sz="4" w:space="0" w:color="auto"/>
              <w:bottom w:val="nil"/>
              <w:right w:val="single" w:sz="4" w:space="0" w:color="auto"/>
            </w:tcBorders>
          </w:tcPr>
          <w:p w14:paraId="5E98ED7E" w14:textId="77777777" w:rsidR="002F23C9" w:rsidRPr="00064348" w:rsidRDefault="002F23C9" w:rsidP="00262DE6">
            <w:pPr>
              <w:widowControl w:val="0"/>
              <w:autoSpaceDE w:val="0"/>
              <w:autoSpaceDN w:val="0"/>
              <w:adjustRightInd w:val="0"/>
              <w:snapToGrid w:val="0"/>
              <w:spacing w:line="256" w:lineRule="auto"/>
              <w:jc w:val="center"/>
            </w:pPr>
          </w:p>
        </w:tc>
        <w:tc>
          <w:tcPr>
            <w:tcW w:w="1643" w:type="dxa"/>
            <w:tcBorders>
              <w:top w:val="nil"/>
              <w:left w:val="single" w:sz="4" w:space="0" w:color="auto"/>
              <w:bottom w:val="nil"/>
              <w:right w:val="single" w:sz="4" w:space="0" w:color="auto"/>
            </w:tcBorders>
          </w:tcPr>
          <w:p w14:paraId="2BDBEBFE" w14:textId="77777777" w:rsidR="002F23C9" w:rsidRPr="00064348" w:rsidRDefault="002F23C9" w:rsidP="00262DE6">
            <w:pPr>
              <w:widowControl w:val="0"/>
              <w:autoSpaceDE w:val="0"/>
              <w:autoSpaceDN w:val="0"/>
              <w:adjustRightInd w:val="0"/>
              <w:spacing w:line="256" w:lineRule="auto"/>
              <w:jc w:val="center"/>
            </w:pPr>
          </w:p>
        </w:tc>
        <w:tc>
          <w:tcPr>
            <w:tcW w:w="1560" w:type="dxa"/>
            <w:tcBorders>
              <w:top w:val="nil"/>
              <w:left w:val="single" w:sz="4" w:space="0" w:color="auto"/>
              <w:bottom w:val="nil"/>
              <w:right w:val="single" w:sz="4" w:space="0" w:color="auto"/>
            </w:tcBorders>
          </w:tcPr>
          <w:p w14:paraId="2EF9345C" w14:textId="77777777" w:rsidR="002F23C9" w:rsidRPr="00064348" w:rsidRDefault="002F23C9" w:rsidP="00262DE6">
            <w:pPr>
              <w:widowControl w:val="0"/>
              <w:autoSpaceDE w:val="0"/>
              <w:autoSpaceDN w:val="0"/>
              <w:adjustRightInd w:val="0"/>
              <w:spacing w:line="256" w:lineRule="auto"/>
              <w:jc w:val="center"/>
            </w:pPr>
          </w:p>
        </w:tc>
        <w:tc>
          <w:tcPr>
            <w:tcW w:w="1050" w:type="dxa"/>
            <w:tcBorders>
              <w:top w:val="nil"/>
              <w:left w:val="single" w:sz="4" w:space="0" w:color="auto"/>
              <w:bottom w:val="nil"/>
              <w:right w:val="single" w:sz="4" w:space="0" w:color="auto"/>
            </w:tcBorders>
          </w:tcPr>
          <w:p w14:paraId="295A7308" w14:textId="77777777" w:rsidR="002F23C9" w:rsidRDefault="002F23C9" w:rsidP="00262DE6">
            <w:pPr>
              <w:widowControl w:val="0"/>
              <w:autoSpaceDE w:val="0"/>
              <w:autoSpaceDN w:val="0"/>
              <w:adjustRightInd w:val="0"/>
              <w:spacing w:line="256" w:lineRule="auto"/>
              <w:jc w:val="center"/>
            </w:pPr>
          </w:p>
        </w:tc>
        <w:tc>
          <w:tcPr>
            <w:tcW w:w="992" w:type="dxa"/>
            <w:tcBorders>
              <w:top w:val="nil"/>
              <w:left w:val="single" w:sz="4" w:space="0" w:color="auto"/>
              <w:bottom w:val="nil"/>
              <w:right w:val="single" w:sz="4" w:space="0" w:color="auto"/>
            </w:tcBorders>
          </w:tcPr>
          <w:p w14:paraId="0DFBC9EF" w14:textId="77777777" w:rsidR="002F23C9" w:rsidRDefault="002F23C9" w:rsidP="00262DE6">
            <w:pPr>
              <w:widowControl w:val="0"/>
              <w:autoSpaceDE w:val="0"/>
              <w:autoSpaceDN w:val="0"/>
              <w:adjustRightInd w:val="0"/>
              <w:spacing w:line="256" w:lineRule="auto"/>
              <w:jc w:val="center"/>
            </w:pPr>
          </w:p>
        </w:tc>
        <w:tc>
          <w:tcPr>
            <w:tcW w:w="1220" w:type="dxa"/>
            <w:tcBorders>
              <w:top w:val="nil"/>
              <w:left w:val="single" w:sz="4" w:space="0" w:color="auto"/>
              <w:bottom w:val="nil"/>
              <w:right w:val="single" w:sz="4" w:space="0" w:color="auto"/>
            </w:tcBorders>
          </w:tcPr>
          <w:p w14:paraId="0F7E8901" w14:textId="77777777" w:rsidR="002F23C9" w:rsidRPr="00064348" w:rsidRDefault="002F23C9" w:rsidP="00262DE6">
            <w:pPr>
              <w:widowControl w:val="0"/>
              <w:autoSpaceDE w:val="0"/>
              <w:autoSpaceDN w:val="0"/>
              <w:adjustRightInd w:val="0"/>
              <w:spacing w:line="256" w:lineRule="auto"/>
              <w:jc w:val="center"/>
            </w:pPr>
          </w:p>
        </w:tc>
        <w:tc>
          <w:tcPr>
            <w:tcW w:w="1589" w:type="dxa"/>
            <w:tcBorders>
              <w:top w:val="nil"/>
              <w:left w:val="single" w:sz="4" w:space="0" w:color="auto"/>
              <w:bottom w:val="nil"/>
              <w:right w:val="single" w:sz="4" w:space="0" w:color="auto"/>
            </w:tcBorders>
          </w:tcPr>
          <w:p w14:paraId="045AA12A" w14:textId="77777777" w:rsidR="002F23C9" w:rsidRDefault="002F23C9" w:rsidP="00262DE6">
            <w:pPr>
              <w:widowControl w:val="0"/>
              <w:autoSpaceDE w:val="0"/>
              <w:autoSpaceDN w:val="0"/>
              <w:adjustRightInd w:val="0"/>
              <w:spacing w:line="256" w:lineRule="auto"/>
              <w:jc w:val="center"/>
            </w:pPr>
          </w:p>
        </w:tc>
      </w:tr>
      <w:tr w:rsidR="002F23C9" w:rsidRPr="00064348" w14:paraId="78A93AC9" w14:textId="77777777" w:rsidTr="00262DE6">
        <w:trPr>
          <w:trHeight w:val="360"/>
        </w:trPr>
        <w:tc>
          <w:tcPr>
            <w:tcW w:w="850" w:type="dxa"/>
            <w:tcBorders>
              <w:top w:val="nil"/>
              <w:left w:val="single" w:sz="4" w:space="0" w:color="auto"/>
              <w:bottom w:val="single" w:sz="4" w:space="0" w:color="auto"/>
              <w:right w:val="single" w:sz="4" w:space="0" w:color="auto"/>
            </w:tcBorders>
          </w:tcPr>
          <w:p w14:paraId="382FD14B" w14:textId="77777777" w:rsidR="002F23C9" w:rsidRPr="00064348" w:rsidRDefault="002F23C9" w:rsidP="00262DE6">
            <w:pPr>
              <w:widowControl w:val="0"/>
              <w:autoSpaceDE w:val="0"/>
              <w:autoSpaceDN w:val="0"/>
              <w:adjustRightInd w:val="0"/>
              <w:spacing w:line="256" w:lineRule="auto"/>
            </w:pPr>
          </w:p>
        </w:tc>
        <w:tc>
          <w:tcPr>
            <w:tcW w:w="2836" w:type="dxa"/>
            <w:tcBorders>
              <w:top w:val="nil"/>
              <w:left w:val="single" w:sz="4" w:space="0" w:color="auto"/>
              <w:bottom w:val="single" w:sz="4" w:space="0" w:color="auto"/>
              <w:right w:val="single" w:sz="4" w:space="0" w:color="auto"/>
            </w:tcBorders>
          </w:tcPr>
          <w:p w14:paraId="1D7D0416" w14:textId="77777777" w:rsidR="002F23C9" w:rsidRPr="00064348" w:rsidRDefault="002F23C9" w:rsidP="00262DE6">
            <w:pPr>
              <w:widowControl w:val="0"/>
              <w:autoSpaceDE w:val="0"/>
              <w:autoSpaceDN w:val="0"/>
              <w:adjustRightInd w:val="0"/>
              <w:spacing w:line="256" w:lineRule="auto"/>
              <w:rPr>
                <w:b/>
              </w:rPr>
            </w:pPr>
          </w:p>
        </w:tc>
        <w:tc>
          <w:tcPr>
            <w:tcW w:w="1844" w:type="dxa"/>
            <w:tcBorders>
              <w:top w:val="nil"/>
              <w:left w:val="single" w:sz="4" w:space="0" w:color="auto"/>
              <w:bottom w:val="single" w:sz="4" w:space="0" w:color="auto"/>
              <w:right w:val="single" w:sz="4" w:space="0" w:color="auto"/>
            </w:tcBorders>
          </w:tcPr>
          <w:p w14:paraId="601291AA" w14:textId="77777777" w:rsidR="002F23C9" w:rsidRDefault="002F23C9" w:rsidP="00262DE6">
            <w:pPr>
              <w:widowControl w:val="0"/>
              <w:autoSpaceDE w:val="0"/>
              <w:autoSpaceDN w:val="0"/>
              <w:adjustRightInd w:val="0"/>
              <w:spacing w:line="256" w:lineRule="auto"/>
            </w:pPr>
          </w:p>
        </w:tc>
        <w:tc>
          <w:tcPr>
            <w:tcW w:w="1761" w:type="dxa"/>
            <w:gridSpan w:val="2"/>
            <w:tcBorders>
              <w:top w:val="nil"/>
              <w:left w:val="single" w:sz="4" w:space="0" w:color="auto"/>
              <w:bottom w:val="single" w:sz="4" w:space="0" w:color="auto"/>
              <w:right w:val="single" w:sz="4" w:space="0" w:color="auto"/>
            </w:tcBorders>
          </w:tcPr>
          <w:p w14:paraId="436B0026" w14:textId="77777777" w:rsidR="002F23C9" w:rsidRPr="00064348" w:rsidRDefault="002F23C9" w:rsidP="00262DE6">
            <w:pPr>
              <w:widowControl w:val="0"/>
              <w:autoSpaceDE w:val="0"/>
              <w:autoSpaceDN w:val="0"/>
              <w:adjustRightInd w:val="0"/>
              <w:snapToGrid w:val="0"/>
              <w:spacing w:line="256" w:lineRule="auto"/>
              <w:jc w:val="center"/>
            </w:pPr>
          </w:p>
        </w:tc>
        <w:tc>
          <w:tcPr>
            <w:tcW w:w="1643" w:type="dxa"/>
            <w:tcBorders>
              <w:top w:val="nil"/>
              <w:left w:val="single" w:sz="4" w:space="0" w:color="auto"/>
              <w:bottom w:val="single" w:sz="4" w:space="0" w:color="auto"/>
              <w:right w:val="single" w:sz="4" w:space="0" w:color="auto"/>
            </w:tcBorders>
          </w:tcPr>
          <w:p w14:paraId="7AF18007" w14:textId="77777777" w:rsidR="002F23C9" w:rsidRPr="00064348" w:rsidRDefault="002F23C9" w:rsidP="00262DE6">
            <w:pPr>
              <w:widowControl w:val="0"/>
              <w:autoSpaceDE w:val="0"/>
              <w:autoSpaceDN w:val="0"/>
              <w:adjustRightInd w:val="0"/>
              <w:spacing w:line="256" w:lineRule="auto"/>
              <w:jc w:val="center"/>
            </w:pPr>
          </w:p>
        </w:tc>
        <w:tc>
          <w:tcPr>
            <w:tcW w:w="1560" w:type="dxa"/>
            <w:tcBorders>
              <w:top w:val="nil"/>
              <w:left w:val="single" w:sz="4" w:space="0" w:color="auto"/>
              <w:bottom w:val="single" w:sz="4" w:space="0" w:color="auto"/>
              <w:right w:val="single" w:sz="4" w:space="0" w:color="auto"/>
            </w:tcBorders>
          </w:tcPr>
          <w:p w14:paraId="1DC97EA9" w14:textId="77777777" w:rsidR="002F23C9" w:rsidRPr="00064348" w:rsidRDefault="002F23C9" w:rsidP="00262DE6">
            <w:pPr>
              <w:widowControl w:val="0"/>
              <w:autoSpaceDE w:val="0"/>
              <w:autoSpaceDN w:val="0"/>
              <w:adjustRightInd w:val="0"/>
              <w:spacing w:line="256" w:lineRule="auto"/>
              <w:jc w:val="center"/>
            </w:pPr>
          </w:p>
        </w:tc>
        <w:tc>
          <w:tcPr>
            <w:tcW w:w="1050" w:type="dxa"/>
            <w:tcBorders>
              <w:top w:val="nil"/>
              <w:left w:val="single" w:sz="4" w:space="0" w:color="auto"/>
              <w:bottom w:val="single" w:sz="4" w:space="0" w:color="auto"/>
              <w:right w:val="single" w:sz="4" w:space="0" w:color="auto"/>
            </w:tcBorders>
          </w:tcPr>
          <w:p w14:paraId="560CE572" w14:textId="77777777" w:rsidR="002F23C9" w:rsidRDefault="002F23C9" w:rsidP="00262DE6">
            <w:pPr>
              <w:widowControl w:val="0"/>
              <w:autoSpaceDE w:val="0"/>
              <w:autoSpaceDN w:val="0"/>
              <w:adjustRightInd w:val="0"/>
              <w:spacing w:line="256" w:lineRule="auto"/>
              <w:jc w:val="center"/>
            </w:pPr>
          </w:p>
        </w:tc>
        <w:tc>
          <w:tcPr>
            <w:tcW w:w="992" w:type="dxa"/>
            <w:tcBorders>
              <w:top w:val="nil"/>
              <w:left w:val="single" w:sz="4" w:space="0" w:color="auto"/>
              <w:bottom w:val="single" w:sz="4" w:space="0" w:color="auto"/>
              <w:right w:val="single" w:sz="4" w:space="0" w:color="auto"/>
            </w:tcBorders>
          </w:tcPr>
          <w:p w14:paraId="47CB2E44" w14:textId="77777777" w:rsidR="002F23C9" w:rsidRDefault="002F23C9" w:rsidP="00262DE6">
            <w:pPr>
              <w:widowControl w:val="0"/>
              <w:autoSpaceDE w:val="0"/>
              <w:autoSpaceDN w:val="0"/>
              <w:adjustRightInd w:val="0"/>
              <w:spacing w:line="256" w:lineRule="auto"/>
              <w:jc w:val="center"/>
            </w:pPr>
          </w:p>
        </w:tc>
        <w:tc>
          <w:tcPr>
            <w:tcW w:w="1220" w:type="dxa"/>
            <w:tcBorders>
              <w:top w:val="nil"/>
              <w:left w:val="single" w:sz="4" w:space="0" w:color="auto"/>
              <w:bottom w:val="single" w:sz="4" w:space="0" w:color="auto"/>
              <w:right w:val="single" w:sz="4" w:space="0" w:color="auto"/>
            </w:tcBorders>
          </w:tcPr>
          <w:p w14:paraId="58BAB71A" w14:textId="77777777" w:rsidR="002F23C9" w:rsidRPr="00064348" w:rsidRDefault="002F23C9" w:rsidP="00262DE6">
            <w:pPr>
              <w:widowControl w:val="0"/>
              <w:autoSpaceDE w:val="0"/>
              <w:autoSpaceDN w:val="0"/>
              <w:adjustRightInd w:val="0"/>
              <w:spacing w:line="256" w:lineRule="auto"/>
              <w:jc w:val="center"/>
            </w:pPr>
          </w:p>
        </w:tc>
        <w:tc>
          <w:tcPr>
            <w:tcW w:w="1589" w:type="dxa"/>
            <w:tcBorders>
              <w:top w:val="nil"/>
              <w:left w:val="single" w:sz="4" w:space="0" w:color="auto"/>
              <w:bottom w:val="single" w:sz="4" w:space="0" w:color="auto"/>
              <w:right w:val="single" w:sz="4" w:space="0" w:color="auto"/>
            </w:tcBorders>
          </w:tcPr>
          <w:p w14:paraId="0E0F3677" w14:textId="77777777" w:rsidR="002F23C9" w:rsidRDefault="002F23C9" w:rsidP="00262DE6">
            <w:pPr>
              <w:widowControl w:val="0"/>
              <w:autoSpaceDE w:val="0"/>
              <w:autoSpaceDN w:val="0"/>
              <w:adjustRightInd w:val="0"/>
              <w:spacing w:line="256" w:lineRule="auto"/>
              <w:jc w:val="center"/>
            </w:pPr>
          </w:p>
        </w:tc>
      </w:tr>
    </w:tbl>
    <w:p w14:paraId="0F411CC5" w14:textId="77777777" w:rsidR="002F23C9" w:rsidRPr="00064348" w:rsidRDefault="002F23C9" w:rsidP="002F23C9">
      <w:pPr>
        <w:widowControl w:val="0"/>
        <w:autoSpaceDE w:val="0"/>
        <w:autoSpaceDN w:val="0"/>
        <w:adjustRightInd w:val="0"/>
        <w:rPr>
          <w:b/>
          <w:sz w:val="28"/>
          <w:szCs w:val="28"/>
        </w:rPr>
      </w:pPr>
    </w:p>
    <w:p w14:paraId="4FF96CD6" w14:textId="77777777" w:rsidR="002F23C9" w:rsidRPr="00E76A37" w:rsidRDefault="002F23C9" w:rsidP="002F23C9">
      <w:pPr>
        <w:pStyle w:val="af4"/>
        <w:rPr>
          <w:sz w:val="26"/>
          <w:szCs w:val="26"/>
        </w:rPr>
      </w:pPr>
      <w:r w:rsidRPr="00E76A37">
        <w:rPr>
          <w:sz w:val="26"/>
          <w:szCs w:val="26"/>
        </w:rPr>
        <w:t xml:space="preserve">                                                                                                                                                  </w:t>
      </w:r>
      <w:r>
        <w:rPr>
          <w:sz w:val="26"/>
          <w:szCs w:val="26"/>
        </w:rPr>
        <w:t xml:space="preserve">    </w:t>
      </w:r>
    </w:p>
    <w:p w14:paraId="2ED11B38" w14:textId="77777777" w:rsidR="002F23C9" w:rsidRDefault="002F23C9" w:rsidP="002F23C9">
      <w:pPr>
        <w:spacing w:line="259" w:lineRule="auto"/>
        <w:jc w:val="both"/>
        <w:rPr>
          <w:sz w:val="28"/>
          <w:szCs w:val="28"/>
        </w:rPr>
      </w:pPr>
      <w:r>
        <w:rPr>
          <w:sz w:val="28"/>
          <w:szCs w:val="28"/>
        </w:rPr>
        <w:t>Глава администрации Истоминского сельского поселения                                                                                     О.А. Калинина</w:t>
      </w:r>
    </w:p>
    <w:p w14:paraId="270E0624" w14:textId="77777777" w:rsidR="002F23C9" w:rsidRDefault="002F23C9" w:rsidP="002F23C9">
      <w:pPr>
        <w:jc w:val="center"/>
        <w:rPr>
          <w:b/>
          <w:color w:val="000000"/>
          <w:sz w:val="32"/>
          <w:szCs w:val="32"/>
        </w:rPr>
        <w:sectPr w:rsidR="002F23C9" w:rsidSect="00A72AA5">
          <w:pgSz w:w="16838" w:h="11906" w:orient="landscape"/>
          <w:pgMar w:top="1134" w:right="851" w:bottom="1134" w:left="1134" w:header="709" w:footer="709" w:gutter="0"/>
          <w:cols w:space="708"/>
          <w:docGrid w:linePitch="360"/>
        </w:sectPr>
      </w:pPr>
    </w:p>
    <w:p w14:paraId="600E61E7" w14:textId="77777777" w:rsidR="002F23C9" w:rsidRDefault="002F23C9" w:rsidP="002F23C9">
      <w:pPr>
        <w:jc w:val="center"/>
        <w:rPr>
          <w:color w:val="000000"/>
          <w:sz w:val="32"/>
          <w:szCs w:val="32"/>
        </w:rPr>
      </w:pPr>
      <w:r>
        <w:rPr>
          <w:b/>
          <w:color w:val="000000"/>
          <w:sz w:val="32"/>
          <w:szCs w:val="32"/>
        </w:rPr>
        <w:lastRenderedPageBreak/>
        <w:t>Пояснительная информация</w:t>
      </w:r>
      <w:r>
        <w:rPr>
          <w:color w:val="000000"/>
          <w:sz w:val="32"/>
          <w:szCs w:val="32"/>
        </w:rPr>
        <w:t xml:space="preserve"> </w:t>
      </w:r>
    </w:p>
    <w:p w14:paraId="22CEB80E" w14:textId="77777777" w:rsidR="002F23C9" w:rsidRDefault="002F23C9" w:rsidP="002F23C9">
      <w:pPr>
        <w:jc w:val="center"/>
        <w:rPr>
          <w:color w:val="000000"/>
          <w:sz w:val="32"/>
          <w:szCs w:val="32"/>
        </w:rPr>
      </w:pPr>
      <w:r>
        <w:rPr>
          <w:color w:val="000000"/>
          <w:sz w:val="32"/>
          <w:szCs w:val="32"/>
        </w:rPr>
        <w:t xml:space="preserve">к отчету «Об исполнении плана реализации муниципальной программы Истоминского сельского поселения «Развитие транспортной системы» </w:t>
      </w:r>
    </w:p>
    <w:p w14:paraId="6F77C275" w14:textId="77777777" w:rsidR="002F23C9" w:rsidRDefault="002F23C9" w:rsidP="002F23C9">
      <w:pPr>
        <w:jc w:val="center"/>
        <w:rPr>
          <w:color w:val="000000"/>
          <w:sz w:val="32"/>
          <w:szCs w:val="32"/>
        </w:rPr>
      </w:pPr>
      <w:r>
        <w:rPr>
          <w:color w:val="000000"/>
          <w:sz w:val="32"/>
          <w:szCs w:val="32"/>
        </w:rPr>
        <w:t>за 1 полугодие 2021 года»</w:t>
      </w:r>
    </w:p>
    <w:p w14:paraId="606BE662" w14:textId="77777777" w:rsidR="002F23C9" w:rsidRDefault="002F23C9" w:rsidP="002F23C9">
      <w:pPr>
        <w:jc w:val="center"/>
        <w:rPr>
          <w:color w:val="000000"/>
          <w:sz w:val="32"/>
          <w:szCs w:val="32"/>
        </w:rPr>
      </w:pPr>
    </w:p>
    <w:p w14:paraId="26721C63" w14:textId="77777777" w:rsidR="002F23C9" w:rsidRPr="00072DD0" w:rsidRDefault="002F23C9" w:rsidP="002F23C9">
      <w:pPr>
        <w:ind w:firstLine="709"/>
        <w:jc w:val="both"/>
        <w:rPr>
          <w:sz w:val="28"/>
          <w:szCs w:val="28"/>
        </w:rPr>
      </w:pPr>
      <w:r w:rsidRPr="00072DD0">
        <w:rPr>
          <w:sz w:val="28"/>
          <w:szCs w:val="28"/>
        </w:rPr>
        <w:t xml:space="preserve">Муниципальная программа Истоминского сельского поселения Аксайского района «Развитие транспортной системы» (далее – муниципальная программа) утверждена постановлением Администрации Истоминского сельского поселения от 29.11.2018 № 267. На реализацию муниципальной программы в </w:t>
      </w:r>
      <w:r>
        <w:rPr>
          <w:sz w:val="28"/>
          <w:szCs w:val="28"/>
        </w:rPr>
        <w:t>2021</w:t>
      </w:r>
      <w:r w:rsidRPr="00072DD0">
        <w:rPr>
          <w:sz w:val="28"/>
          <w:szCs w:val="28"/>
        </w:rPr>
        <w:t xml:space="preserve"> году пред</w:t>
      </w:r>
      <w:r>
        <w:rPr>
          <w:sz w:val="28"/>
          <w:szCs w:val="28"/>
        </w:rPr>
        <w:t>усмотрено средств бюджета 3642,0</w:t>
      </w:r>
      <w:r w:rsidRPr="00072DD0">
        <w:rPr>
          <w:sz w:val="28"/>
          <w:szCs w:val="28"/>
        </w:rPr>
        <w:t xml:space="preserve"> тыс. рублей. Заключено контрактов на общую с</w:t>
      </w:r>
      <w:r>
        <w:rPr>
          <w:sz w:val="28"/>
          <w:szCs w:val="28"/>
        </w:rPr>
        <w:t xml:space="preserve">умму 1827,7 </w:t>
      </w:r>
      <w:r w:rsidRPr="00072DD0">
        <w:rPr>
          <w:sz w:val="28"/>
          <w:szCs w:val="28"/>
        </w:rPr>
        <w:t xml:space="preserve">тыс. рублей или </w:t>
      </w:r>
      <w:r w:rsidRPr="00D26960">
        <w:rPr>
          <w:sz w:val="28"/>
          <w:szCs w:val="28"/>
        </w:rPr>
        <w:t>50</w:t>
      </w:r>
      <w:r w:rsidRPr="00072DD0">
        <w:rPr>
          <w:sz w:val="28"/>
          <w:szCs w:val="28"/>
        </w:rPr>
        <w:t xml:space="preserve"> % от утвержденных бюджетных ассигнований</w:t>
      </w:r>
      <w:r>
        <w:rPr>
          <w:sz w:val="28"/>
          <w:szCs w:val="28"/>
        </w:rPr>
        <w:t>. Кассовое исполнение составило 552,3</w:t>
      </w:r>
      <w:r w:rsidRPr="00072DD0">
        <w:rPr>
          <w:sz w:val="28"/>
          <w:szCs w:val="28"/>
        </w:rPr>
        <w:t xml:space="preserve"> тыс. рублей или </w:t>
      </w:r>
      <w:r>
        <w:rPr>
          <w:sz w:val="28"/>
          <w:szCs w:val="28"/>
        </w:rPr>
        <w:t>15</w:t>
      </w:r>
      <w:r w:rsidRPr="00072DD0">
        <w:rPr>
          <w:sz w:val="28"/>
          <w:szCs w:val="28"/>
        </w:rPr>
        <w:t xml:space="preserve"> % от утвержденных бюджетных ассигнований. Производство работ осуществляется в соответствии с графиком работ согласно заключенных муниципальных контрактов.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 ЖКХ, благоустройству, архитектуре и предпринимательству Аракелян И.С.</w:t>
      </w:r>
    </w:p>
    <w:p w14:paraId="02B7D331" w14:textId="77777777" w:rsidR="002F23C9" w:rsidRPr="00072DD0" w:rsidRDefault="002F23C9" w:rsidP="002F23C9">
      <w:pPr>
        <w:ind w:firstLine="709"/>
        <w:jc w:val="both"/>
        <w:rPr>
          <w:sz w:val="28"/>
          <w:szCs w:val="28"/>
        </w:rPr>
      </w:pPr>
      <w:r w:rsidRPr="00072DD0">
        <w:rPr>
          <w:sz w:val="28"/>
          <w:szCs w:val="28"/>
        </w:rPr>
        <w:t xml:space="preserve"> Муниципальная программа включает в себя следующие подпрограммы:</w:t>
      </w:r>
    </w:p>
    <w:p w14:paraId="612DAE61" w14:textId="77777777" w:rsidR="002F23C9" w:rsidRPr="00072DD0" w:rsidRDefault="002F23C9" w:rsidP="002F23C9">
      <w:pPr>
        <w:ind w:firstLine="709"/>
        <w:jc w:val="both"/>
        <w:rPr>
          <w:sz w:val="28"/>
          <w:szCs w:val="28"/>
        </w:rPr>
      </w:pPr>
      <w:r w:rsidRPr="00072DD0">
        <w:rPr>
          <w:sz w:val="28"/>
          <w:szCs w:val="28"/>
        </w:rPr>
        <w:t>Подпрограмма 1 – «Развитие транспортной инфраструктуры Истоминского сельского поселения» (далее Подпрограмма 1);</w:t>
      </w:r>
    </w:p>
    <w:p w14:paraId="3087A632" w14:textId="77777777" w:rsidR="002F23C9" w:rsidRPr="00072DD0" w:rsidRDefault="002F23C9" w:rsidP="002F23C9">
      <w:pPr>
        <w:ind w:firstLine="709"/>
        <w:jc w:val="both"/>
        <w:rPr>
          <w:sz w:val="28"/>
          <w:szCs w:val="28"/>
        </w:rPr>
      </w:pPr>
      <w:r w:rsidRPr="00072DD0">
        <w:rPr>
          <w:sz w:val="28"/>
          <w:szCs w:val="28"/>
        </w:rPr>
        <w:t xml:space="preserve">Подпрограмма 2 – «Повышение безопасности дорожного движения на территории Истоминского сельского поселения» (далее –  Подпрограмма 2). </w:t>
      </w:r>
    </w:p>
    <w:p w14:paraId="5EFF864F" w14:textId="77777777" w:rsidR="002F23C9" w:rsidRPr="00072DD0" w:rsidRDefault="002F23C9" w:rsidP="002F23C9">
      <w:pPr>
        <w:ind w:firstLine="709"/>
        <w:jc w:val="both"/>
        <w:rPr>
          <w:sz w:val="28"/>
          <w:szCs w:val="28"/>
        </w:rPr>
      </w:pPr>
      <w:r w:rsidRPr="00072DD0">
        <w:rPr>
          <w:sz w:val="28"/>
          <w:szCs w:val="28"/>
        </w:rPr>
        <w:t>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w:t>
      </w:r>
      <w:r>
        <w:rPr>
          <w:sz w:val="28"/>
          <w:szCs w:val="28"/>
        </w:rPr>
        <w:t xml:space="preserve"> сельского поселения», распоряж</w:t>
      </w:r>
      <w:r w:rsidRPr="00072DD0">
        <w:rPr>
          <w:sz w:val="28"/>
          <w:szCs w:val="28"/>
        </w:rPr>
        <w:t xml:space="preserve">ением Администрации Истоминского сельского поселения </w:t>
      </w:r>
      <w:r w:rsidRPr="00E80D5E">
        <w:rPr>
          <w:sz w:val="28"/>
          <w:szCs w:val="28"/>
        </w:rPr>
        <w:t>от 29.12.2020 № 178</w:t>
      </w:r>
      <w:r w:rsidRPr="00072DD0">
        <w:rPr>
          <w:sz w:val="28"/>
          <w:szCs w:val="28"/>
        </w:rPr>
        <w:t xml:space="preserve"> утвержден план реализации муниципальной программы Истоминского сельского поселения «Развитие транспортной системы» на </w:t>
      </w:r>
      <w:r>
        <w:rPr>
          <w:sz w:val="28"/>
          <w:szCs w:val="28"/>
        </w:rPr>
        <w:t>2021</w:t>
      </w:r>
      <w:r w:rsidRPr="00072DD0">
        <w:rPr>
          <w:sz w:val="28"/>
          <w:szCs w:val="28"/>
        </w:rPr>
        <w:t xml:space="preserve"> год. </w:t>
      </w:r>
    </w:p>
    <w:p w14:paraId="0BD05CBE" w14:textId="77777777" w:rsidR="002F23C9" w:rsidRPr="00072DD0" w:rsidRDefault="002F23C9" w:rsidP="002F23C9">
      <w:pPr>
        <w:ind w:firstLine="709"/>
        <w:jc w:val="both"/>
        <w:rPr>
          <w:sz w:val="28"/>
          <w:szCs w:val="28"/>
        </w:rPr>
      </w:pPr>
      <w:r w:rsidRPr="00072DD0">
        <w:rPr>
          <w:sz w:val="28"/>
          <w:szCs w:val="28"/>
        </w:rPr>
        <w:t xml:space="preserve">На реализацию мероприятий Подпрограммы 1 на </w:t>
      </w:r>
      <w:r>
        <w:rPr>
          <w:sz w:val="28"/>
          <w:szCs w:val="28"/>
        </w:rPr>
        <w:t>2021 год предусмотрено 3642,0</w:t>
      </w:r>
      <w:r w:rsidRPr="00072DD0">
        <w:rPr>
          <w:sz w:val="28"/>
          <w:szCs w:val="28"/>
        </w:rPr>
        <w:t xml:space="preserve"> ты</w:t>
      </w:r>
      <w:r>
        <w:rPr>
          <w:sz w:val="28"/>
          <w:szCs w:val="28"/>
        </w:rPr>
        <w:t>с. рублей. По состоянию на 01.07</w:t>
      </w:r>
      <w:r w:rsidRPr="00072DD0">
        <w:rPr>
          <w:sz w:val="28"/>
          <w:szCs w:val="28"/>
        </w:rPr>
        <w:t>.</w:t>
      </w:r>
      <w:r>
        <w:rPr>
          <w:sz w:val="28"/>
          <w:szCs w:val="28"/>
        </w:rPr>
        <w:t>2021</w:t>
      </w:r>
      <w:r w:rsidRPr="00072DD0">
        <w:rPr>
          <w:sz w:val="28"/>
          <w:szCs w:val="28"/>
        </w:rPr>
        <w:t xml:space="preserve"> года заключено </w:t>
      </w:r>
      <w:r w:rsidRPr="00D26960">
        <w:rPr>
          <w:sz w:val="28"/>
          <w:szCs w:val="28"/>
        </w:rPr>
        <w:t>9</w:t>
      </w:r>
      <w:r w:rsidRPr="00072DD0">
        <w:rPr>
          <w:sz w:val="28"/>
          <w:szCs w:val="28"/>
        </w:rPr>
        <w:t xml:space="preserve"> муниципальных контрактов на сумму </w:t>
      </w:r>
      <w:r w:rsidRPr="00D26960">
        <w:rPr>
          <w:sz w:val="28"/>
          <w:szCs w:val="28"/>
        </w:rPr>
        <w:t>1827,7</w:t>
      </w:r>
      <w:r w:rsidRPr="00072DD0">
        <w:rPr>
          <w:sz w:val="28"/>
          <w:szCs w:val="28"/>
        </w:rPr>
        <w:t xml:space="preserve"> тыс. рублей. Фактическое освоение средств составило </w:t>
      </w:r>
      <w:r>
        <w:rPr>
          <w:sz w:val="28"/>
          <w:szCs w:val="28"/>
        </w:rPr>
        <w:t>552,3</w:t>
      </w:r>
      <w:r w:rsidRPr="00072DD0">
        <w:rPr>
          <w:sz w:val="28"/>
          <w:szCs w:val="28"/>
        </w:rPr>
        <w:t xml:space="preserve"> </w:t>
      </w:r>
      <w:r>
        <w:rPr>
          <w:sz w:val="28"/>
          <w:szCs w:val="28"/>
        </w:rPr>
        <w:t>тыс. рублей или 30</w:t>
      </w:r>
      <w:r w:rsidRPr="00072DD0">
        <w:rPr>
          <w:sz w:val="28"/>
          <w:szCs w:val="28"/>
        </w:rPr>
        <w:t xml:space="preserve"> %, в связи с получением средств из бюджета Аксайского района.</w:t>
      </w:r>
    </w:p>
    <w:p w14:paraId="5382A8E8" w14:textId="77777777" w:rsidR="002F23C9" w:rsidRPr="00072DD0" w:rsidRDefault="002F23C9" w:rsidP="002F23C9">
      <w:pPr>
        <w:ind w:firstLine="709"/>
        <w:jc w:val="both"/>
        <w:rPr>
          <w:sz w:val="28"/>
          <w:szCs w:val="28"/>
        </w:rPr>
      </w:pPr>
      <w:r w:rsidRPr="00072DD0">
        <w:rPr>
          <w:sz w:val="28"/>
          <w:szCs w:val="28"/>
        </w:rPr>
        <w:t>Из 3 мероприятий Подпрограммы 1 исполнено 1 мероприятие.  Исполнено 1 контрольное событие Подпрограммы 1:</w:t>
      </w:r>
    </w:p>
    <w:p w14:paraId="5696BBD9" w14:textId="77777777" w:rsidR="002F23C9" w:rsidRPr="00072DD0" w:rsidRDefault="002F23C9" w:rsidP="002F23C9">
      <w:pPr>
        <w:ind w:firstLine="709"/>
        <w:jc w:val="both"/>
        <w:rPr>
          <w:sz w:val="28"/>
          <w:szCs w:val="28"/>
        </w:rPr>
      </w:pPr>
      <w:r w:rsidRPr="00072DD0">
        <w:rPr>
          <w:sz w:val="28"/>
          <w:szCs w:val="28"/>
        </w:rPr>
        <w:t xml:space="preserve"> «Расходы на ремонт и содержание автомобильных дорог общего пользования местного значения и искусственных сооружений на них» в рамках подпрограммы основного мероприятия 1.1</w:t>
      </w:r>
      <w:r>
        <w:rPr>
          <w:sz w:val="28"/>
          <w:szCs w:val="28"/>
        </w:rPr>
        <w:t>. по состоянию на 01.07</w:t>
      </w:r>
      <w:r w:rsidRPr="00072DD0">
        <w:rPr>
          <w:sz w:val="28"/>
          <w:szCs w:val="28"/>
        </w:rPr>
        <w:t>.</w:t>
      </w:r>
      <w:r>
        <w:rPr>
          <w:sz w:val="28"/>
          <w:szCs w:val="28"/>
        </w:rPr>
        <w:t>2021</w:t>
      </w:r>
      <w:r w:rsidRPr="00072DD0">
        <w:rPr>
          <w:sz w:val="28"/>
          <w:szCs w:val="28"/>
        </w:rPr>
        <w:t xml:space="preserve"> года заключен 1 муниципальный контракт;</w:t>
      </w:r>
    </w:p>
    <w:p w14:paraId="6FB15F6D" w14:textId="77777777" w:rsidR="002F23C9" w:rsidRPr="00072DD0" w:rsidRDefault="002F23C9" w:rsidP="002F23C9">
      <w:pPr>
        <w:ind w:firstLine="709"/>
        <w:jc w:val="both"/>
        <w:rPr>
          <w:sz w:val="28"/>
          <w:szCs w:val="28"/>
          <w:highlight w:val="yellow"/>
        </w:rPr>
      </w:pPr>
      <w:r w:rsidRPr="00072DD0">
        <w:rPr>
          <w:sz w:val="28"/>
          <w:szCs w:val="28"/>
        </w:rPr>
        <w:t xml:space="preserve"> «Расходы на ремонт и содержание автомобильных дорог общего пользования Аксайского района и искусственных сооружений на них» </w:t>
      </w:r>
      <w:r w:rsidRPr="00072DD0">
        <w:rPr>
          <w:sz w:val="28"/>
          <w:szCs w:val="28"/>
        </w:rPr>
        <w:lastRenderedPageBreak/>
        <w:t>основного мероприятия 1.2</w:t>
      </w:r>
      <w:r>
        <w:rPr>
          <w:sz w:val="28"/>
          <w:szCs w:val="28"/>
        </w:rPr>
        <w:t>. по состоянию на 01.07</w:t>
      </w:r>
      <w:r w:rsidRPr="00072DD0">
        <w:rPr>
          <w:sz w:val="28"/>
          <w:szCs w:val="28"/>
        </w:rPr>
        <w:t>.</w:t>
      </w:r>
      <w:r>
        <w:rPr>
          <w:sz w:val="28"/>
          <w:szCs w:val="28"/>
        </w:rPr>
        <w:t>2021</w:t>
      </w:r>
      <w:r w:rsidRPr="00072DD0">
        <w:rPr>
          <w:sz w:val="28"/>
          <w:szCs w:val="28"/>
        </w:rPr>
        <w:t xml:space="preserve"> года заключено </w:t>
      </w:r>
      <w:r w:rsidRPr="00D26960">
        <w:rPr>
          <w:sz w:val="28"/>
          <w:szCs w:val="28"/>
        </w:rPr>
        <w:t>9</w:t>
      </w:r>
      <w:r w:rsidRPr="00072DD0">
        <w:rPr>
          <w:sz w:val="28"/>
          <w:szCs w:val="28"/>
        </w:rPr>
        <w:t xml:space="preserve"> муниципальных контрактов.</w:t>
      </w:r>
    </w:p>
    <w:p w14:paraId="02A6D283" w14:textId="77777777" w:rsidR="002F23C9" w:rsidRPr="00072DD0" w:rsidRDefault="002F23C9" w:rsidP="002F23C9">
      <w:pPr>
        <w:ind w:firstLine="709"/>
        <w:jc w:val="both"/>
        <w:rPr>
          <w:sz w:val="28"/>
          <w:szCs w:val="28"/>
        </w:rPr>
      </w:pPr>
      <w:r w:rsidRPr="00072DD0">
        <w:rPr>
          <w:sz w:val="28"/>
          <w:szCs w:val="28"/>
        </w:rPr>
        <w:t>«Расходы на финансовое обеспечение дорожной деятельности в рамках реализации национального проекта «Безопасные и кач</w:t>
      </w:r>
      <w:r>
        <w:rPr>
          <w:sz w:val="28"/>
          <w:szCs w:val="28"/>
        </w:rPr>
        <w:t>ественные автомобильные дороги»</w:t>
      </w:r>
      <w:r w:rsidRPr="00072DD0">
        <w:rPr>
          <w:sz w:val="28"/>
          <w:szCs w:val="28"/>
        </w:rPr>
        <w:t xml:space="preserve"> основного ме</w:t>
      </w:r>
      <w:r>
        <w:rPr>
          <w:sz w:val="28"/>
          <w:szCs w:val="28"/>
        </w:rPr>
        <w:t>роприятия 1.3. по состоянию на 0</w:t>
      </w:r>
      <w:r w:rsidRPr="00072DD0">
        <w:rPr>
          <w:sz w:val="28"/>
          <w:szCs w:val="28"/>
        </w:rPr>
        <w:t>1</w:t>
      </w:r>
      <w:r w:rsidRPr="002C4897">
        <w:rPr>
          <w:sz w:val="28"/>
          <w:szCs w:val="28"/>
        </w:rPr>
        <w:t>.</w:t>
      </w:r>
      <w:r>
        <w:rPr>
          <w:sz w:val="28"/>
          <w:szCs w:val="28"/>
        </w:rPr>
        <w:t>07</w:t>
      </w:r>
      <w:r w:rsidRPr="00072DD0">
        <w:rPr>
          <w:sz w:val="28"/>
          <w:szCs w:val="28"/>
        </w:rPr>
        <w:t>.</w:t>
      </w:r>
      <w:r>
        <w:rPr>
          <w:sz w:val="28"/>
          <w:szCs w:val="28"/>
        </w:rPr>
        <w:t>2021</w:t>
      </w:r>
      <w:r w:rsidRPr="00072DD0">
        <w:rPr>
          <w:sz w:val="28"/>
          <w:szCs w:val="28"/>
        </w:rPr>
        <w:t xml:space="preserve"> года средства не предусмотрены.</w:t>
      </w:r>
    </w:p>
    <w:p w14:paraId="54E68D15" w14:textId="77777777" w:rsidR="002F23C9" w:rsidRPr="00072DD0" w:rsidRDefault="002F23C9" w:rsidP="002F23C9">
      <w:pPr>
        <w:ind w:firstLine="709"/>
        <w:jc w:val="both"/>
        <w:rPr>
          <w:sz w:val="28"/>
          <w:szCs w:val="28"/>
        </w:rPr>
      </w:pPr>
      <w:r w:rsidRPr="00072DD0">
        <w:rPr>
          <w:sz w:val="28"/>
          <w:szCs w:val="28"/>
        </w:rPr>
        <w:t xml:space="preserve">На реализацию мероприятий Подпрограммы 2 на </w:t>
      </w:r>
      <w:r>
        <w:rPr>
          <w:sz w:val="28"/>
          <w:szCs w:val="28"/>
        </w:rPr>
        <w:t>2021</w:t>
      </w:r>
      <w:r w:rsidRPr="00072DD0">
        <w:rPr>
          <w:sz w:val="28"/>
          <w:szCs w:val="28"/>
        </w:rPr>
        <w:t xml:space="preserve"> год предусмотрено 0,0 тыс. рублей. </w:t>
      </w:r>
      <w:r>
        <w:rPr>
          <w:sz w:val="28"/>
          <w:szCs w:val="28"/>
        </w:rPr>
        <w:t>По состоянию на 01.07</w:t>
      </w:r>
      <w:r w:rsidRPr="00072DD0">
        <w:rPr>
          <w:sz w:val="28"/>
          <w:szCs w:val="28"/>
        </w:rPr>
        <w:t>.</w:t>
      </w:r>
      <w:r>
        <w:rPr>
          <w:sz w:val="28"/>
          <w:szCs w:val="28"/>
        </w:rPr>
        <w:t>2021</w:t>
      </w:r>
      <w:r w:rsidRPr="00072DD0">
        <w:rPr>
          <w:sz w:val="28"/>
          <w:szCs w:val="28"/>
        </w:rPr>
        <w:t xml:space="preserve"> года мероприятия не выполнены, так как их проведение не запланировано.</w:t>
      </w:r>
    </w:p>
    <w:p w14:paraId="2BBF3FE4" w14:textId="77777777" w:rsidR="002F23C9" w:rsidRPr="00072DD0" w:rsidRDefault="002F23C9" w:rsidP="002F23C9">
      <w:pPr>
        <w:ind w:firstLine="709"/>
        <w:jc w:val="both"/>
        <w:rPr>
          <w:sz w:val="28"/>
          <w:szCs w:val="28"/>
        </w:rPr>
      </w:pPr>
      <w:r w:rsidRPr="00072DD0">
        <w:rPr>
          <w:sz w:val="28"/>
          <w:szCs w:val="28"/>
        </w:rPr>
        <w:t>Срок исполнения по мероприятию Подпрограммы 2 не наступил.</w:t>
      </w:r>
    </w:p>
    <w:p w14:paraId="6302CF77" w14:textId="77777777" w:rsidR="002F23C9" w:rsidRPr="00072DD0" w:rsidRDefault="002F23C9" w:rsidP="002F23C9">
      <w:pPr>
        <w:ind w:firstLine="709"/>
        <w:jc w:val="both"/>
        <w:rPr>
          <w:sz w:val="28"/>
          <w:szCs w:val="28"/>
        </w:rPr>
      </w:pPr>
      <w:r w:rsidRPr="00072DD0">
        <w:rPr>
          <w:sz w:val="28"/>
          <w:szCs w:val="28"/>
        </w:rPr>
        <w:t>По ряду контрольных с</w:t>
      </w:r>
      <w:r>
        <w:rPr>
          <w:sz w:val="28"/>
          <w:szCs w:val="28"/>
        </w:rPr>
        <w:t>обытий Подпрограммы 1 по итогам</w:t>
      </w:r>
      <w:r w:rsidRPr="00072DD0">
        <w:rPr>
          <w:sz w:val="28"/>
          <w:szCs w:val="28"/>
        </w:rPr>
        <w:t xml:space="preserve"> </w:t>
      </w:r>
      <w:r>
        <w:rPr>
          <w:sz w:val="28"/>
          <w:szCs w:val="28"/>
        </w:rPr>
        <w:t>2021</w:t>
      </w:r>
      <w:r w:rsidRPr="00072DD0">
        <w:rPr>
          <w:sz w:val="28"/>
          <w:szCs w:val="28"/>
        </w:rPr>
        <w:t xml:space="preserve"> года можно оценить результаты:</w:t>
      </w:r>
    </w:p>
    <w:p w14:paraId="7DDDE690" w14:textId="77777777" w:rsidR="002F23C9" w:rsidRPr="00072DD0" w:rsidRDefault="002F23C9" w:rsidP="002F23C9">
      <w:pPr>
        <w:ind w:firstLine="709"/>
        <w:jc w:val="both"/>
        <w:rPr>
          <w:sz w:val="28"/>
          <w:szCs w:val="28"/>
        </w:rPr>
      </w:pPr>
      <w:r w:rsidRPr="00072DD0">
        <w:rPr>
          <w:sz w:val="28"/>
          <w:szCs w:val="28"/>
        </w:rPr>
        <w:t>- зимнее содержание дорог;</w:t>
      </w:r>
    </w:p>
    <w:p w14:paraId="44E31674" w14:textId="77777777" w:rsidR="002F23C9" w:rsidRDefault="002F23C9" w:rsidP="002F23C9">
      <w:pPr>
        <w:ind w:firstLine="709"/>
        <w:jc w:val="both"/>
        <w:rPr>
          <w:sz w:val="28"/>
          <w:szCs w:val="28"/>
        </w:rPr>
      </w:pPr>
      <w:r w:rsidRPr="00072DD0">
        <w:rPr>
          <w:sz w:val="28"/>
          <w:szCs w:val="28"/>
        </w:rPr>
        <w:t>- проведены мероприятия по ямочному ремонту дорог и выравниванию профиля с добавлением нового материала щебеночных дорог.</w:t>
      </w:r>
    </w:p>
    <w:p w14:paraId="56E12898" w14:textId="77777777" w:rsidR="002F23C9" w:rsidRPr="00072DD0" w:rsidRDefault="002F23C9" w:rsidP="002F23C9">
      <w:pPr>
        <w:ind w:firstLine="709"/>
        <w:jc w:val="both"/>
        <w:rPr>
          <w:sz w:val="28"/>
          <w:szCs w:val="28"/>
        </w:rPr>
      </w:pPr>
      <w:r>
        <w:rPr>
          <w:sz w:val="28"/>
          <w:szCs w:val="28"/>
        </w:rPr>
        <w:t>-покос обочин дорог</w:t>
      </w:r>
    </w:p>
    <w:p w14:paraId="16DF41DD" w14:textId="77777777" w:rsidR="002F23C9" w:rsidRPr="00072DD0" w:rsidRDefault="002F23C9" w:rsidP="002F23C9">
      <w:pPr>
        <w:ind w:firstLine="709"/>
        <w:jc w:val="both"/>
        <w:rPr>
          <w:sz w:val="28"/>
          <w:szCs w:val="28"/>
        </w:rPr>
      </w:pPr>
      <w:r w:rsidRPr="00072DD0">
        <w:rPr>
          <w:sz w:val="28"/>
          <w:szCs w:val="28"/>
        </w:rPr>
        <w:t xml:space="preserve">По итогам проведенного анализа исполнения плана реализации муниципальной программы Истоминского сельского поселения «Развитие транспортной системы» </w:t>
      </w:r>
      <w:r>
        <w:rPr>
          <w:sz w:val="28"/>
          <w:szCs w:val="28"/>
        </w:rPr>
        <w:t>обеспечено</w:t>
      </w:r>
      <w:r w:rsidRPr="00072DD0">
        <w:rPr>
          <w:sz w:val="28"/>
          <w:szCs w:val="28"/>
        </w:rPr>
        <w:t xml:space="preserve"> 100% исполнение всех запланированных мероприятий до окончания срока их исполнения в </w:t>
      </w:r>
      <w:r>
        <w:rPr>
          <w:sz w:val="28"/>
          <w:szCs w:val="28"/>
        </w:rPr>
        <w:t>2021</w:t>
      </w:r>
      <w:r w:rsidRPr="00072DD0">
        <w:rPr>
          <w:sz w:val="28"/>
          <w:szCs w:val="28"/>
        </w:rPr>
        <w:t xml:space="preserve"> году.</w:t>
      </w:r>
    </w:p>
    <w:p w14:paraId="0DEE6B51" w14:textId="77777777" w:rsidR="002F23C9" w:rsidRPr="00072DD0" w:rsidRDefault="002F23C9" w:rsidP="002F23C9">
      <w:pPr>
        <w:ind w:firstLine="709"/>
        <w:jc w:val="both"/>
        <w:rPr>
          <w:sz w:val="28"/>
          <w:szCs w:val="28"/>
        </w:rPr>
      </w:pPr>
      <w:r w:rsidRPr="00072DD0">
        <w:rPr>
          <w:sz w:val="28"/>
          <w:szCs w:val="28"/>
        </w:rPr>
        <w:t xml:space="preserve">Отчет об исполнении плана реализации муниципальной программы Истоминского сельского поселения «Развитие транспортной системы» за </w:t>
      </w:r>
      <w:r>
        <w:rPr>
          <w:sz w:val="28"/>
          <w:szCs w:val="28"/>
        </w:rPr>
        <w:t>2021 год</w:t>
      </w:r>
      <w:r w:rsidRPr="00072DD0">
        <w:rPr>
          <w:sz w:val="28"/>
          <w:szCs w:val="28"/>
        </w:rPr>
        <w:t xml:space="preserve"> представлен в приложении к </w:t>
      </w:r>
      <w:r>
        <w:rPr>
          <w:sz w:val="28"/>
          <w:szCs w:val="28"/>
        </w:rPr>
        <w:t>настоящему распоряжению</w:t>
      </w:r>
      <w:r w:rsidRPr="00072DD0">
        <w:rPr>
          <w:sz w:val="28"/>
          <w:szCs w:val="28"/>
        </w:rPr>
        <w:t xml:space="preserve">.   </w:t>
      </w:r>
    </w:p>
    <w:p w14:paraId="0E97C677" w14:textId="77777777" w:rsidR="002F23C9" w:rsidRPr="00072DD0" w:rsidRDefault="002F23C9" w:rsidP="002F23C9">
      <w:pPr>
        <w:rPr>
          <w:sz w:val="28"/>
          <w:szCs w:val="28"/>
        </w:rPr>
      </w:pPr>
    </w:p>
    <w:p w14:paraId="6FA57402" w14:textId="77777777" w:rsidR="002F23C9" w:rsidRDefault="002F23C9" w:rsidP="002F23C9">
      <w:pPr>
        <w:rPr>
          <w:sz w:val="28"/>
          <w:szCs w:val="28"/>
        </w:rPr>
      </w:pPr>
      <w:r>
        <w:rPr>
          <w:sz w:val="28"/>
          <w:szCs w:val="28"/>
        </w:rPr>
        <w:t>Глава администрации Истоминского</w:t>
      </w:r>
    </w:p>
    <w:p w14:paraId="39605415" w14:textId="77777777" w:rsidR="002F23C9" w:rsidRPr="000B2DAD" w:rsidRDefault="002F23C9" w:rsidP="002F23C9">
      <w:pPr>
        <w:rPr>
          <w:sz w:val="28"/>
          <w:szCs w:val="28"/>
        </w:rPr>
      </w:pPr>
      <w:r>
        <w:rPr>
          <w:sz w:val="28"/>
          <w:szCs w:val="28"/>
        </w:rPr>
        <w:t>сельского поселения                                                                         О.А. Калинина</w:t>
      </w:r>
    </w:p>
    <w:p w14:paraId="3F867E13" w14:textId="77777777" w:rsidR="002F23C9" w:rsidRPr="00072DD0" w:rsidRDefault="002F23C9" w:rsidP="002F23C9">
      <w:pPr>
        <w:rPr>
          <w:sz w:val="28"/>
          <w:szCs w:val="28"/>
        </w:rPr>
      </w:pPr>
    </w:p>
    <w:p w14:paraId="259F6D94" w14:textId="77777777" w:rsidR="002F23C9" w:rsidRDefault="002F23C9" w:rsidP="002F23C9"/>
    <w:p w14:paraId="703B95F6" w14:textId="77777777" w:rsidR="002F23C9" w:rsidRDefault="002F23C9" w:rsidP="002F23C9">
      <w:pPr>
        <w:pStyle w:val="ConsPlusNonformat"/>
        <w:jc w:val="center"/>
        <w:rPr>
          <w:rFonts w:ascii="Times New Roman" w:hAnsi="Times New Roman" w:cs="Times New Roman"/>
          <w:b/>
          <w:sz w:val="28"/>
          <w:szCs w:val="28"/>
        </w:rPr>
      </w:pPr>
    </w:p>
    <w:p w14:paraId="38F4FE58" w14:textId="77777777" w:rsidR="002F23C9" w:rsidRDefault="002F23C9" w:rsidP="002F23C9">
      <w:pPr>
        <w:pStyle w:val="ConsPlusNonformat"/>
        <w:jc w:val="center"/>
        <w:rPr>
          <w:rFonts w:ascii="Times New Roman" w:hAnsi="Times New Roman" w:cs="Times New Roman"/>
          <w:b/>
          <w:sz w:val="28"/>
          <w:szCs w:val="28"/>
        </w:rPr>
      </w:pPr>
    </w:p>
    <w:p w14:paraId="29CE591A" w14:textId="77777777" w:rsidR="002F23C9" w:rsidRDefault="002F23C9" w:rsidP="002F23C9">
      <w:pPr>
        <w:pStyle w:val="ConsPlusNonformat"/>
        <w:jc w:val="center"/>
        <w:rPr>
          <w:rFonts w:ascii="Times New Roman" w:hAnsi="Times New Roman" w:cs="Times New Roman"/>
          <w:b/>
          <w:sz w:val="28"/>
          <w:szCs w:val="28"/>
        </w:rPr>
      </w:pPr>
    </w:p>
    <w:p w14:paraId="6C3CF9D5" w14:textId="77777777" w:rsidR="002F23C9" w:rsidRDefault="002F23C9" w:rsidP="002F23C9">
      <w:pPr>
        <w:pStyle w:val="ConsPlusNonformat"/>
        <w:jc w:val="center"/>
        <w:rPr>
          <w:rFonts w:ascii="Times New Roman" w:hAnsi="Times New Roman" w:cs="Times New Roman"/>
          <w:b/>
          <w:sz w:val="28"/>
          <w:szCs w:val="28"/>
        </w:rPr>
      </w:pPr>
    </w:p>
    <w:p w14:paraId="7A4953D7" w14:textId="77777777" w:rsidR="002F23C9" w:rsidRDefault="002F23C9" w:rsidP="002F23C9">
      <w:pPr>
        <w:pStyle w:val="ConsPlusNonformat"/>
        <w:jc w:val="center"/>
        <w:rPr>
          <w:rFonts w:ascii="Times New Roman" w:hAnsi="Times New Roman" w:cs="Times New Roman"/>
          <w:b/>
          <w:sz w:val="28"/>
          <w:szCs w:val="28"/>
        </w:rPr>
      </w:pPr>
    </w:p>
    <w:p w14:paraId="6A225BDC" w14:textId="77777777" w:rsidR="002F23C9" w:rsidRDefault="002F23C9" w:rsidP="002F23C9">
      <w:pPr>
        <w:pStyle w:val="ConsPlusNonformat"/>
        <w:jc w:val="center"/>
        <w:rPr>
          <w:rFonts w:ascii="Times New Roman" w:hAnsi="Times New Roman" w:cs="Times New Roman"/>
          <w:b/>
          <w:sz w:val="28"/>
          <w:szCs w:val="28"/>
        </w:rPr>
      </w:pPr>
    </w:p>
    <w:p w14:paraId="432AF165" w14:textId="77777777" w:rsidR="002F23C9" w:rsidRDefault="002F23C9" w:rsidP="002F23C9">
      <w:pPr>
        <w:pStyle w:val="ConsPlusNonformat"/>
        <w:jc w:val="center"/>
        <w:rPr>
          <w:rFonts w:ascii="Times New Roman" w:hAnsi="Times New Roman" w:cs="Times New Roman"/>
          <w:b/>
          <w:sz w:val="28"/>
          <w:szCs w:val="28"/>
        </w:rPr>
      </w:pPr>
    </w:p>
    <w:p w14:paraId="617B8DCD" w14:textId="77777777" w:rsidR="002F23C9" w:rsidRDefault="002F23C9" w:rsidP="002F23C9">
      <w:pPr>
        <w:pStyle w:val="ConsPlusNonformat"/>
        <w:jc w:val="center"/>
        <w:rPr>
          <w:rFonts w:ascii="Times New Roman" w:hAnsi="Times New Roman" w:cs="Times New Roman"/>
          <w:b/>
          <w:sz w:val="28"/>
          <w:szCs w:val="28"/>
        </w:rPr>
      </w:pPr>
    </w:p>
    <w:p w14:paraId="5BFBD0B5" w14:textId="77777777" w:rsidR="002F23C9" w:rsidRDefault="002F23C9" w:rsidP="002F23C9">
      <w:pPr>
        <w:spacing w:line="259" w:lineRule="auto"/>
        <w:jc w:val="right"/>
        <w:rPr>
          <w:sz w:val="28"/>
          <w:szCs w:val="28"/>
        </w:rPr>
      </w:pPr>
    </w:p>
    <w:p w14:paraId="6682846C" w14:textId="77777777" w:rsidR="002F23C9" w:rsidRDefault="002F23C9" w:rsidP="002F23C9">
      <w:pPr>
        <w:spacing w:line="259" w:lineRule="auto"/>
        <w:jc w:val="right"/>
        <w:rPr>
          <w:sz w:val="28"/>
          <w:szCs w:val="28"/>
        </w:rPr>
      </w:pPr>
    </w:p>
    <w:p w14:paraId="381F06D1" w14:textId="77777777" w:rsidR="002F23C9" w:rsidRDefault="002F23C9" w:rsidP="002F23C9">
      <w:pPr>
        <w:spacing w:line="259" w:lineRule="auto"/>
        <w:jc w:val="right"/>
        <w:rPr>
          <w:sz w:val="28"/>
          <w:szCs w:val="28"/>
        </w:rPr>
      </w:pPr>
    </w:p>
    <w:p w14:paraId="195542C4" w14:textId="77777777" w:rsidR="002F23C9" w:rsidRDefault="002F23C9" w:rsidP="002F23C9">
      <w:pPr>
        <w:spacing w:line="259" w:lineRule="auto"/>
        <w:jc w:val="right"/>
        <w:rPr>
          <w:sz w:val="28"/>
          <w:szCs w:val="28"/>
        </w:rPr>
      </w:pPr>
    </w:p>
    <w:p w14:paraId="76EF0D93" w14:textId="77777777" w:rsidR="002F23C9" w:rsidRDefault="002F23C9" w:rsidP="002F23C9">
      <w:pPr>
        <w:spacing w:line="259" w:lineRule="auto"/>
        <w:jc w:val="right"/>
        <w:rPr>
          <w:sz w:val="28"/>
          <w:szCs w:val="28"/>
        </w:rPr>
      </w:pPr>
    </w:p>
    <w:p w14:paraId="4BE8BF55" w14:textId="77777777" w:rsidR="002F23C9" w:rsidRDefault="002F23C9" w:rsidP="002F23C9">
      <w:pPr>
        <w:spacing w:line="259" w:lineRule="auto"/>
        <w:jc w:val="right"/>
        <w:rPr>
          <w:sz w:val="28"/>
          <w:szCs w:val="28"/>
        </w:rPr>
      </w:pPr>
    </w:p>
    <w:p w14:paraId="3B00EE54" w14:textId="77777777" w:rsidR="002F23C9" w:rsidRDefault="002F23C9" w:rsidP="002F23C9">
      <w:pPr>
        <w:spacing w:line="259" w:lineRule="auto"/>
        <w:jc w:val="right"/>
        <w:rPr>
          <w:sz w:val="28"/>
          <w:szCs w:val="28"/>
        </w:rPr>
      </w:pPr>
    </w:p>
    <w:p w14:paraId="2DC3ED2D" w14:textId="77777777" w:rsidR="002F23C9" w:rsidRDefault="002F23C9" w:rsidP="002F23C9">
      <w:pPr>
        <w:spacing w:line="259" w:lineRule="auto"/>
        <w:jc w:val="right"/>
        <w:rPr>
          <w:sz w:val="28"/>
          <w:szCs w:val="28"/>
        </w:rPr>
      </w:pPr>
    </w:p>
    <w:p w14:paraId="0CB16306" w14:textId="77777777" w:rsidR="002F23C9" w:rsidRPr="00C81579" w:rsidRDefault="002F23C9" w:rsidP="002F23C9">
      <w:pPr>
        <w:spacing w:line="259" w:lineRule="auto"/>
        <w:sectPr w:rsidR="002F23C9" w:rsidRPr="00C81579" w:rsidSect="000B2DAD">
          <w:pgSz w:w="11906" w:h="16838"/>
          <w:pgMar w:top="851" w:right="1134" w:bottom="1134" w:left="1134" w:header="709" w:footer="709" w:gutter="0"/>
          <w:cols w:space="708"/>
          <w:docGrid w:linePitch="360"/>
        </w:sectPr>
      </w:pPr>
    </w:p>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663"/>
        <w:gridCol w:w="1234"/>
        <w:gridCol w:w="12"/>
      </w:tblGrid>
      <w:tr w:rsidR="002F23C9" w14:paraId="35E18D6A" w14:textId="77777777" w:rsidTr="00262DE6">
        <w:trPr>
          <w:gridAfter w:val="1"/>
          <w:wAfter w:w="12" w:type="dxa"/>
          <w:trHeight w:val="1058"/>
        </w:trPr>
        <w:tc>
          <w:tcPr>
            <w:tcW w:w="10023" w:type="dxa"/>
            <w:gridSpan w:val="11"/>
            <w:vAlign w:val="center"/>
            <w:hideMark/>
          </w:tcPr>
          <w:p w14:paraId="5811972D" w14:textId="7B6503C5" w:rsidR="002F23C9" w:rsidRDefault="002F23C9" w:rsidP="006B2B14">
            <w:pPr>
              <w:spacing w:after="200"/>
              <w:rPr>
                <w:rFonts w:eastAsia="Calibri"/>
                <w:color w:val="333333"/>
                <w:sz w:val="28"/>
                <w:szCs w:val="28"/>
              </w:rPr>
            </w:pPr>
          </w:p>
        </w:tc>
      </w:tr>
      <w:tr w:rsidR="002F23C9" w14:paraId="461A51B2" w14:textId="77777777" w:rsidTr="00262DE6">
        <w:trPr>
          <w:gridAfter w:val="1"/>
          <w:wAfter w:w="12" w:type="dxa"/>
          <w:trHeight w:val="922"/>
        </w:trPr>
        <w:tc>
          <w:tcPr>
            <w:tcW w:w="10023" w:type="dxa"/>
            <w:gridSpan w:val="11"/>
            <w:vAlign w:val="center"/>
          </w:tcPr>
          <w:p w14:paraId="28FADCD9" w14:textId="77777777" w:rsidR="002F23C9" w:rsidRDefault="002F23C9" w:rsidP="00262DE6">
            <w:pPr>
              <w:keepNext/>
              <w:jc w:val="center"/>
              <w:outlineLvl w:val="2"/>
              <w:rPr>
                <w:b/>
                <w:bCs/>
                <w:color w:val="333333"/>
                <w:spacing w:val="20"/>
                <w:sz w:val="28"/>
                <w:szCs w:val="28"/>
              </w:rPr>
            </w:pPr>
          </w:p>
          <w:p w14:paraId="3AF7334B" w14:textId="77777777" w:rsidR="002F23C9" w:rsidRDefault="002F23C9" w:rsidP="00262DE6">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3877A282" w14:textId="77777777" w:rsidR="002F23C9" w:rsidRDefault="002F23C9" w:rsidP="00262DE6">
            <w:pPr>
              <w:spacing w:after="200"/>
              <w:jc w:val="center"/>
              <w:rPr>
                <w:rFonts w:eastAsia="Calibri"/>
                <w:b/>
                <w:bCs/>
                <w:color w:val="333333"/>
                <w:sz w:val="28"/>
                <w:szCs w:val="28"/>
              </w:rPr>
            </w:pPr>
          </w:p>
          <w:p w14:paraId="60A21C08" w14:textId="77777777" w:rsidR="002F23C9" w:rsidRDefault="002F23C9" w:rsidP="00262DE6">
            <w:pPr>
              <w:spacing w:after="200"/>
              <w:jc w:val="center"/>
              <w:rPr>
                <w:rFonts w:eastAsia="Calibri"/>
                <w:b/>
                <w:bCs/>
                <w:color w:val="333333"/>
                <w:sz w:val="28"/>
                <w:szCs w:val="28"/>
              </w:rPr>
            </w:pPr>
            <w:r>
              <w:rPr>
                <w:rFonts w:eastAsia="Calibri"/>
                <w:b/>
                <w:bCs/>
                <w:color w:val="333333"/>
                <w:sz w:val="28"/>
                <w:szCs w:val="28"/>
              </w:rPr>
              <w:t>РАСПОРЯЖЕНИЕ</w:t>
            </w:r>
          </w:p>
        </w:tc>
      </w:tr>
      <w:tr w:rsidR="002F23C9" w14:paraId="4EBD61EC" w14:textId="77777777" w:rsidTr="00262DE6">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7ABCFDFD" w14:textId="77777777" w:rsidR="002F23C9" w:rsidRDefault="002F23C9" w:rsidP="00262DE6">
            <w:pPr>
              <w:keepNext/>
              <w:outlineLvl w:val="0"/>
              <w:rPr>
                <w:color w:val="333333"/>
                <w:sz w:val="28"/>
                <w:szCs w:val="28"/>
              </w:rPr>
            </w:pPr>
            <w:r>
              <w:rPr>
                <w:color w:val="333333"/>
                <w:sz w:val="28"/>
                <w:szCs w:val="28"/>
              </w:rPr>
              <w:t>12.07.</w:t>
            </w:r>
          </w:p>
        </w:tc>
        <w:tc>
          <w:tcPr>
            <w:tcW w:w="968" w:type="dxa"/>
            <w:tcMar>
              <w:top w:w="0" w:type="dxa"/>
              <w:left w:w="57" w:type="dxa"/>
              <w:bottom w:w="0" w:type="dxa"/>
              <w:right w:w="57" w:type="dxa"/>
            </w:tcMar>
            <w:vAlign w:val="bottom"/>
            <w:hideMark/>
          </w:tcPr>
          <w:p w14:paraId="3F68DB6E" w14:textId="77777777" w:rsidR="002F23C9" w:rsidRDefault="002F23C9" w:rsidP="00262DE6">
            <w:pPr>
              <w:keepNext/>
              <w:outlineLvl w:val="0"/>
              <w:rPr>
                <w:b/>
                <w:bCs/>
                <w:color w:val="333333"/>
                <w:sz w:val="28"/>
                <w:szCs w:val="28"/>
              </w:rPr>
            </w:pPr>
            <w:r>
              <w:rPr>
                <w:color w:val="333333"/>
                <w:sz w:val="28"/>
                <w:szCs w:val="28"/>
              </w:rPr>
              <w:t>2021</w:t>
            </w:r>
          </w:p>
        </w:tc>
        <w:tc>
          <w:tcPr>
            <w:tcW w:w="740" w:type="dxa"/>
            <w:tcMar>
              <w:top w:w="0" w:type="dxa"/>
              <w:left w:w="57" w:type="dxa"/>
              <w:bottom w:w="0" w:type="dxa"/>
              <w:right w:w="57" w:type="dxa"/>
            </w:tcMar>
            <w:vAlign w:val="bottom"/>
          </w:tcPr>
          <w:p w14:paraId="34B6E301"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72F613F"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1FB29D75"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24F56BD" w14:textId="77777777" w:rsidR="002F23C9" w:rsidRDefault="002F23C9" w:rsidP="00262DE6">
            <w:pPr>
              <w:keepNext/>
              <w:jc w:val="right"/>
              <w:outlineLvl w:val="0"/>
              <w:rPr>
                <w:b/>
                <w:bCs/>
                <w:color w:val="333333"/>
                <w:sz w:val="28"/>
                <w:szCs w:val="28"/>
              </w:rPr>
            </w:pPr>
          </w:p>
          <w:p w14:paraId="58BF6434"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41740D09"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1C24EC90"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4F93FF11" w14:textId="77777777" w:rsidR="002F23C9" w:rsidRDefault="002F23C9" w:rsidP="00262DE6">
            <w:pPr>
              <w:keepNext/>
              <w:jc w:val="right"/>
              <w:outlineLvl w:val="0"/>
              <w:rPr>
                <w:b/>
                <w:bCs/>
                <w:color w:val="333333"/>
                <w:sz w:val="28"/>
                <w:szCs w:val="28"/>
              </w:rPr>
            </w:pPr>
          </w:p>
        </w:tc>
        <w:tc>
          <w:tcPr>
            <w:tcW w:w="663" w:type="dxa"/>
            <w:tcMar>
              <w:top w:w="0" w:type="dxa"/>
              <w:left w:w="57" w:type="dxa"/>
              <w:bottom w:w="0" w:type="dxa"/>
              <w:right w:w="57" w:type="dxa"/>
            </w:tcMar>
            <w:vAlign w:val="bottom"/>
            <w:hideMark/>
          </w:tcPr>
          <w:p w14:paraId="7BAD1633" w14:textId="77777777" w:rsidR="002F23C9" w:rsidRDefault="002F23C9" w:rsidP="00262DE6">
            <w:pPr>
              <w:keepNext/>
              <w:jc w:val="right"/>
              <w:outlineLvl w:val="0"/>
              <w:rPr>
                <w:color w:val="333333"/>
                <w:sz w:val="28"/>
                <w:szCs w:val="28"/>
              </w:rPr>
            </w:pPr>
            <w:r>
              <w:rPr>
                <w:color w:val="333333"/>
                <w:sz w:val="28"/>
                <w:szCs w:val="28"/>
              </w:rPr>
              <w:t>№</w:t>
            </w:r>
          </w:p>
        </w:tc>
        <w:tc>
          <w:tcPr>
            <w:tcW w:w="1246" w:type="dxa"/>
            <w:gridSpan w:val="2"/>
            <w:tcBorders>
              <w:top w:val="nil"/>
              <w:left w:val="nil"/>
              <w:bottom w:val="single" w:sz="4" w:space="0" w:color="auto"/>
              <w:right w:val="nil"/>
            </w:tcBorders>
            <w:tcMar>
              <w:top w:w="0" w:type="dxa"/>
              <w:left w:w="57" w:type="dxa"/>
              <w:bottom w:w="0" w:type="dxa"/>
              <w:right w:w="57" w:type="dxa"/>
            </w:tcMar>
            <w:vAlign w:val="bottom"/>
            <w:hideMark/>
          </w:tcPr>
          <w:p w14:paraId="3A39995D" w14:textId="77777777" w:rsidR="002F23C9" w:rsidRDefault="002F23C9" w:rsidP="00262DE6">
            <w:pPr>
              <w:rPr>
                <w:color w:val="333333"/>
                <w:sz w:val="28"/>
                <w:szCs w:val="28"/>
              </w:rPr>
            </w:pPr>
            <w:r>
              <w:rPr>
                <w:color w:val="333333"/>
                <w:sz w:val="28"/>
                <w:szCs w:val="28"/>
              </w:rPr>
              <w:t>130</w:t>
            </w:r>
          </w:p>
        </w:tc>
      </w:tr>
      <w:tr w:rsidR="002F23C9" w14:paraId="24DA2BB1" w14:textId="77777777" w:rsidTr="00262DE6">
        <w:trPr>
          <w:gridAfter w:val="1"/>
          <w:wAfter w:w="12" w:type="dxa"/>
          <w:trHeight w:val="292"/>
        </w:trPr>
        <w:tc>
          <w:tcPr>
            <w:tcW w:w="10023" w:type="dxa"/>
            <w:gridSpan w:val="11"/>
            <w:vAlign w:val="center"/>
            <w:hideMark/>
          </w:tcPr>
          <w:p w14:paraId="52626C1B" w14:textId="77777777" w:rsidR="002F23C9" w:rsidRDefault="002F23C9" w:rsidP="00262DE6">
            <w:pPr>
              <w:spacing w:after="200"/>
              <w:jc w:val="center"/>
              <w:rPr>
                <w:rFonts w:eastAsia="Calibri"/>
                <w:color w:val="333333"/>
                <w:sz w:val="28"/>
                <w:szCs w:val="28"/>
              </w:rPr>
            </w:pPr>
            <w:r>
              <w:rPr>
                <w:rFonts w:eastAsia="Calibri"/>
                <w:color w:val="333333"/>
                <w:sz w:val="28"/>
                <w:szCs w:val="28"/>
              </w:rPr>
              <w:t>х. Островского</w:t>
            </w:r>
          </w:p>
        </w:tc>
      </w:tr>
      <w:tr w:rsidR="002F23C9" w14:paraId="367D8F04" w14:textId="77777777" w:rsidTr="00262DE6">
        <w:trPr>
          <w:gridAfter w:val="1"/>
          <w:wAfter w:w="12" w:type="dxa"/>
          <w:trHeight w:val="1423"/>
        </w:trPr>
        <w:tc>
          <w:tcPr>
            <w:tcW w:w="10023" w:type="dxa"/>
            <w:gridSpan w:val="11"/>
            <w:vAlign w:val="center"/>
          </w:tcPr>
          <w:p w14:paraId="60CADDA5" w14:textId="77777777" w:rsidR="002F23C9" w:rsidRDefault="002F23C9" w:rsidP="00262DE6">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«Обеспечение качественными жилищно-коммунальными услугами населения» за 1 полугодие 2021 года»</w:t>
            </w:r>
          </w:p>
          <w:p w14:paraId="61A5F38F" w14:textId="77777777" w:rsidR="002F23C9" w:rsidRDefault="002F23C9" w:rsidP="00262DE6">
            <w:pPr>
              <w:autoSpaceDE w:val="0"/>
              <w:autoSpaceDN w:val="0"/>
              <w:adjustRightInd w:val="0"/>
              <w:ind w:right="5405"/>
              <w:jc w:val="both"/>
              <w:rPr>
                <w:sz w:val="28"/>
                <w:szCs w:val="28"/>
              </w:rPr>
            </w:pPr>
          </w:p>
        </w:tc>
      </w:tr>
    </w:tbl>
    <w:p w14:paraId="09E44CAC" w14:textId="77777777" w:rsidR="002F23C9" w:rsidRDefault="002F23C9" w:rsidP="002F23C9">
      <w:pPr>
        <w:pStyle w:val="Default"/>
        <w:ind w:firstLine="708"/>
        <w:jc w:val="both"/>
        <w:rPr>
          <w:sz w:val="28"/>
          <w:szCs w:val="28"/>
        </w:rPr>
      </w:pPr>
      <w:r>
        <w:rPr>
          <w:sz w:val="28"/>
          <w:szCs w:val="28"/>
        </w:rPr>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r>
        <w:rPr>
          <w:sz w:val="28"/>
          <w:szCs w:val="28"/>
        </w:rPr>
        <w:t>,-</w:t>
      </w:r>
    </w:p>
    <w:p w14:paraId="165E0926" w14:textId="77777777" w:rsidR="002F23C9" w:rsidRDefault="002F23C9" w:rsidP="002F23C9">
      <w:pPr>
        <w:pStyle w:val="Default"/>
        <w:rPr>
          <w:bCs/>
          <w:sz w:val="28"/>
          <w:szCs w:val="28"/>
        </w:rPr>
      </w:pPr>
    </w:p>
    <w:p w14:paraId="3091C628" w14:textId="77777777" w:rsidR="002F23C9" w:rsidRDefault="002F23C9" w:rsidP="00467F91">
      <w:pPr>
        <w:numPr>
          <w:ilvl w:val="0"/>
          <w:numId w:val="43"/>
        </w:numPr>
        <w:tabs>
          <w:tab w:val="left" w:pos="284"/>
        </w:tabs>
        <w:spacing w:before="100" w:beforeAutospacing="1"/>
        <w:ind w:left="284" w:hanging="284"/>
        <w:jc w:val="both"/>
        <w:rPr>
          <w:color w:val="000000"/>
          <w:sz w:val="28"/>
          <w:szCs w:val="28"/>
        </w:rPr>
      </w:pPr>
      <w:r>
        <w:rPr>
          <w:color w:val="000000"/>
          <w:sz w:val="28"/>
          <w:szCs w:val="28"/>
        </w:rPr>
        <w:t xml:space="preserve">Утвердить отчет об исполнении плана реализации муниципальной программы «Обеспечение качественными жилищно-коммунальными услугами населения» </w:t>
      </w:r>
      <w:r>
        <w:rPr>
          <w:sz w:val="28"/>
          <w:szCs w:val="28"/>
        </w:rPr>
        <w:t>Истоминского сельского поселения за 1 полугодие 2021 года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636BADB8" w14:textId="77777777" w:rsidR="002F23C9" w:rsidRPr="00B9231F" w:rsidRDefault="002F23C9" w:rsidP="00467F91">
      <w:pPr>
        <w:numPr>
          <w:ilvl w:val="0"/>
          <w:numId w:val="43"/>
        </w:numPr>
        <w:tabs>
          <w:tab w:val="left" w:pos="284"/>
        </w:tabs>
        <w:spacing w:before="100" w:beforeAutospacing="1"/>
        <w:ind w:left="284" w:hanging="284"/>
        <w:jc w:val="both"/>
        <w:rPr>
          <w:color w:val="000000"/>
          <w:sz w:val="28"/>
          <w:szCs w:val="28"/>
        </w:rPr>
      </w:pPr>
      <w:r w:rsidRPr="00A132D6">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r>
        <w:rPr>
          <w:color w:val="000000"/>
          <w:sz w:val="28"/>
          <w:szCs w:val="28"/>
        </w:rPr>
        <w:t>.</w:t>
      </w:r>
    </w:p>
    <w:p w14:paraId="34F446BC" w14:textId="77777777" w:rsidR="002F23C9" w:rsidRDefault="002F23C9" w:rsidP="00467F91">
      <w:pPr>
        <w:numPr>
          <w:ilvl w:val="0"/>
          <w:numId w:val="43"/>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распоряжением возложить на заместителя Главы Администрации Истоминского сельского поселения Д.А. Кудовба.</w:t>
      </w:r>
    </w:p>
    <w:p w14:paraId="1A4A5A70" w14:textId="77777777" w:rsidR="002F23C9" w:rsidRDefault="002F23C9" w:rsidP="002F23C9">
      <w:pPr>
        <w:jc w:val="both"/>
        <w:rPr>
          <w:sz w:val="28"/>
          <w:szCs w:val="28"/>
        </w:rPr>
      </w:pPr>
    </w:p>
    <w:p w14:paraId="317C40BF" w14:textId="77777777" w:rsidR="002F23C9" w:rsidRDefault="002F23C9" w:rsidP="002F23C9">
      <w:pPr>
        <w:jc w:val="both"/>
        <w:rPr>
          <w:sz w:val="28"/>
          <w:szCs w:val="28"/>
        </w:rPr>
      </w:pPr>
      <w:r>
        <w:rPr>
          <w:sz w:val="28"/>
          <w:szCs w:val="28"/>
        </w:rPr>
        <w:t xml:space="preserve">Глава Администрации </w:t>
      </w:r>
    </w:p>
    <w:p w14:paraId="06CCB2DC" w14:textId="77777777" w:rsidR="002F23C9" w:rsidRDefault="002F23C9" w:rsidP="002F23C9">
      <w:pPr>
        <w:jc w:val="both"/>
        <w:rPr>
          <w:sz w:val="28"/>
          <w:szCs w:val="28"/>
        </w:rPr>
      </w:pPr>
      <w:r>
        <w:rPr>
          <w:sz w:val="28"/>
          <w:szCs w:val="28"/>
        </w:rPr>
        <w:t>Истоминского сельского поселения                                             О.А. Калинина</w:t>
      </w:r>
    </w:p>
    <w:p w14:paraId="75F662BB" w14:textId="77777777" w:rsidR="002F23C9" w:rsidRDefault="002F23C9" w:rsidP="002F23C9"/>
    <w:p w14:paraId="0836A4B6" w14:textId="77777777" w:rsidR="002F23C9" w:rsidRPr="00586A9C" w:rsidRDefault="002F23C9" w:rsidP="002F23C9">
      <w:pPr>
        <w:rPr>
          <w:sz w:val="20"/>
          <w:szCs w:val="20"/>
        </w:rPr>
      </w:pPr>
      <w:r>
        <w:rPr>
          <w:sz w:val="20"/>
          <w:szCs w:val="20"/>
        </w:rPr>
        <w:t>Распоряж</w:t>
      </w:r>
      <w:r w:rsidRPr="00586A9C">
        <w:rPr>
          <w:sz w:val="20"/>
          <w:szCs w:val="20"/>
        </w:rPr>
        <w:t xml:space="preserve">ение вносит </w:t>
      </w:r>
    </w:p>
    <w:p w14:paraId="33598880" w14:textId="77777777" w:rsidR="002F23C9" w:rsidRPr="00586A9C" w:rsidRDefault="002F23C9" w:rsidP="002F23C9">
      <w:pPr>
        <w:rPr>
          <w:sz w:val="20"/>
          <w:szCs w:val="20"/>
        </w:rPr>
      </w:pPr>
      <w:r w:rsidRPr="00586A9C">
        <w:rPr>
          <w:sz w:val="20"/>
          <w:szCs w:val="20"/>
        </w:rPr>
        <w:t>отдел по имущественным и земельным</w:t>
      </w:r>
    </w:p>
    <w:p w14:paraId="0CD65AB0" w14:textId="77777777" w:rsidR="002F23C9" w:rsidRDefault="002F23C9" w:rsidP="002F23C9">
      <w:pPr>
        <w:rPr>
          <w:sz w:val="20"/>
          <w:szCs w:val="20"/>
        </w:rPr>
      </w:pPr>
      <w:r w:rsidRPr="00586A9C">
        <w:rPr>
          <w:sz w:val="20"/>
          <w:szCs w:val="20"/>
        </w:rPr>
        <w:t xml:space="preserve">отношениям, ЖКХ, благоустройству, </w:t>
      </w:r>
      <w:r>
        <w:rPr>
          <w:sz w:val="20"/>
          <w:szCs w:val="20"/>
        </w:rPr>
        <w:t xml:space="preserve">                                                                                                                                                                                              </w:t>
      </w:r>
    </w:p>
    <w:p w14:paraId="1661D0A8" w14:textId="77777777" w:rsidR="002F23C9" w:rsidRDefault="002F23C9" w:rsidP="002F23C9">
      <w:pPr>
        <w:rPr>
          <w:sz w:val="20"/>
          <w:szCs w:val="20"/>
        </w:rPr>
      </w:pPr>
      <w:r w:rsidRPr="00586A9C">
        <w:rPr>
          <w:sz w:val="20"/>
          <w:szCs w:val="20"/>
        </w:rPr>
        <w:t>архитектуре и п</w:t>
      </w:r>
      <w:r>
        <w:rPr>
          <w:sz w:val="20"/>
          <w:szCs w:val="20"/>
        </w:rPr>
        <w:t xml:space="preserve">редпринимательству                                                                                                      </w:t>
      </w:r>
    </w:p>
    <w:p w14:paraId="418E71C8" w14:textId="77777777" w:rsidR="002F23C9" w:rsidRPr="00E0295D" w:rsidRDefault="002F23C9" w:rsidP="002F23C9">
      <w:pPr>
        <w:rPr>
          <w:sz w:val="20"/>
          <w:szCs w:val="20"/>
        </w:rPr>
      </w:pPr>
      <w:r>
        <w:rPr>
          <w:sz w:val="20"/>
          <w:szCs w:val="20"/>
        </w:rPr>
        <w:t xml:space="preserve">                                                                                                   </w:t>
      </w:r>
    </w:p>
    <w:p w14:paraId="10AFDAB4" w14:textId="77777777" w:rsidR="002F23C9" w:rsidRPr="009977C0" w:rsidRDefault="002F23C9" w:rsidP="002F23C9">
      <w:pPr>
        <w:rPr>
          <w:b/>
          <w:sz w:val="28"/>
          <w:szCs w:val="28"/>
        </w:rPr>
        <w:sectPr w:rsidR="002F23C9" w:rsidRPr="009977C0" w:rsidSect="009977C0">
          <w:pgSz w:w="11906" w:h="16838"/>
          <w:pgMar w:top="1134" w:right="1134" w:bottom="851" w:left="1134" w:header="708" w:footer="708" w:gutter="0"/>
          <w:cols w:space="720"/>
          <w:docGrid w:linePitch="299"/>
        </w:sectPr>
      </w:pPr>
    </w:p>
    <w:p w14:paraId="4565E516" w14:textId="77777777" w:rsidR="002F23C9" w:rsidRDefault="002F23C9" w:rsidP="002F23C9">
      <w:pPr>
        <w:widowControl w:val="0"/>
        <w:autoSpaceDE w:val="0"/>
        <w:autoSpaceDN w:val="0"/>
        <w:adjustRightInd w:val="0"/>
        <w:jc w:val="right"/>
      </w:pPr>
      <w:r w:rsidRPr="00E0295D">
        <w:lastRenderedPageBreak/>
        <w:t xml:space="preserve">Приложение к </w:t>
      </w:r>
      <w:r>
        <w:t>Распоряжению</w:t>
      </w:r>
    </w:p>
    <w:p w14:paraId="71125195" w14:textId="77777777" w:rsidR="002F23C9" w:rsidRDefault="002F23C9" w:rsidP="002F23C9">
      <w:pPr>
        <w:widowControl w:val="0"/>
        <w:autoSpaceDE w:val="0"/>
        <w:autoSpaceDN w:val="0"/>
        <w:adjustRightInd w:val="0"/>
        <w:jc w:val="right"/>
      </w:pPr>
      <w:r>
        <w:t>Администрации Истоминского</w:t>
      </w:r>
    </w:p>
    <w:p w14:paraId="66D0C41A" w14:textId="77777777" w:rsidR="002F23C9" w:rsidRDefault="002F23C9" w:rsidP="002F23C9">
      <w:pPr>
        <w:widowControl w:val="0"/>
        <w:autoSpaceDE w:val="0"/>
        <w:autoSpaceDN w:val="0"/>
        <w:adjustRightInd w:val="0"/>
        <w:jc w:val="right"/>
      </w:pPr>
      <w:r>
        <w:t>сельского поселения</w:t>
      </w:r>
    </w:p>
    <w:p w14:paraId="720006C3" w14:textId="77777777" w:rsidR="002F23C9" w:rsidRPr="00E0295D" w:rsidRDefault="002F23C9" w:rsidP="002F23C9">
      <w:pPr>
        <w:widowControl w:val="0"/>
        <w:autoSpaceDE w:val="0"/>
        <w:autoSpaceDN w:val="0"/>
        <w:adjustRightInd w:val="0"/>
        <w:jc w:val="right"/>
      </w:pPr>
      <w:r>
        <w:t>от 12.07.2021 № 130</w:t>
      </w:r>
    </w:p>
    <w:p w14:paraId="06106792" w14:textId="77777777" w:rsidR="002F23C9" w:rsidRDefault="002F23C9" w:rsidP="002F23C9">
      <w:pPr>
        <w:widowControl w:val="0"/>
        <w:autoSpaceDE w:val="0"/>
        <w:autoSpaceDN w:val="0"/>
        <w:adjustRightInd w:val="0"/>
        <w:jc w:val="center"/>
        <w:rPr>
          <w:b/>
          <w:sz w:val="28"/>
          <w:szCs w:val="28"/>
        </w:rPr>
      </w:pPr>
      <w:r>
        <w:rPr>
          <w:b/>
          <w:sz w:val="28"/>
          <w:szCs w:val="28"/>
        </w:rPr>
        <w:t>Отчет об исполнении плана  реализации муниципальной программы:</w:t>
      </w:r>
    </w:p>
    <w:p w14:paraId="3E6201EA" w14:textId="77777777" w:rsidR="002F23C9" w:rsidRDefault="002F23C9" w:rsidP="002F23C9">
      <w:pPr>
        <w:widowControl w:val="0"/>
        <w:autoSpaceDE w:val="0"/>
        <w:autoSpaceDN w:val="0"/>
        <w:adjustRightInd w:val="0"/>
        <w:jc w:val="center"/>
        <w:rPr>
          <w:b/>
          <w:sz w:val="28"/>
          <w:szCs w:val="28"/>
        </w:rPr>
      </w:pPr>
      <w:r>
        <w:rPr>
          <w:b/>
          <w:sz w:val="28"/>
          <w:szCs w:val="28"/>
        </w:rPr>
        <w:t xml:space="preserve"> «Обеспечение качественными жилищно-коммунальными услугами населения"</w:t>
      </w:r>
    </w:p>
    <w:p w14:paraId="50F0387C" w14:textId="77777777" w:rsidR="002F23C9" w:rsidRDefault="002F23C9" w:rsidP="002F23C9">
      <w:pPr>
        <w:widowControl w:val="0"/>
        <w:autoSpaceDE w:val="0"/>
        <w:autoSpaceDN w:val="0"/>
        <w:adjustRightInd w:val="0"/>
        <w:jc w:val="center"/>
        <w:rPr>
          <w:b/>
          <w:sz w:val="28"/>
          <w:szCs w:val="28"/>
        </w:rPr>
      </w:pPr>
      <w:r>
        <w:rPr>
          <w:b/>
          <w:sz w:val="28"/>
          <w:szCs w:val="28"/>
        </w:rPr>
        <w:t>с 01.01.2021 г. по 01.07.2021г.</w:t>
      </w:r>
    </w:p>
    <w:p w14:paraId="2AB3DC04" w14:textId="77777777" w:rsidR="002F23C9" w:rsidRDefault="002F23C9" w:rsidP="002F23C9">
      <w:pPr>
        <w:widowControl w:val="0"/>
        <w:autoSpaceDE w:val="0"/>
        <w:autoSpaceDN w:val="0"/>
        <w:adjustRightInd w:val="0"/>
        <w:jc w:val="center"/>
        <w:rPr>
          <w:b/>
          <w:sz w:val="28"/>
          <w:szCs w:val="28"/>
        </w:rPr>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1702"/>
        <w:gridCol w:w="1560"/>
        <w:gridCol w:w="1192"/>
        <w:gridCol w:w="992"/>
        <w:gridCol w:w="1078"/>
        <w:gridCol w:w="1589"/>
      </w:tblGrid>
      <w:tr w:rsidR="002F23C9" w14:paraId="068BDD73" w14:textId="77777777" w:rsidTr="00262DE6">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510C5FAB" w14:textId="77777777" w:rsidR="002F23C9" w:rsidRDefault="002F23C9" w:rsidP="00262DE6">
            <w:pPr>
              <w:widowControl w:val="0"/>
              <w:autoSpaceDE w:val="0"/>
              <w:autoSpaceDN w:val="0"/>
              <w:adjustRightInd w:val="0"/>
            </w:pPr>
            <w:r>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62BEF145" w14:textId="77777777" w:rsidR="002F23C9" w:rsidRDefault="002F23C9" w:rsidP="00262DE6">
            <w:pPr>
              <w:widowControl w:val="0"/>
              <w:autoSpaceDE w:val="0"/>
              <w:autoSpaceDN w:val="0"/>
              <w:adjustRightInd w:val="0"/>
              <w:jc w:val="center"/>
            </w:pPr>
            <w:r>
              <w:t xml:space="preserve">Наименование </w:t>
            </w:r>
          </w:p>
          <w:p w14:paraId="523ACF37" w14:textId="77777777" w:rsidR="002F23C9" w:rsidRDefault="002F23C9" w:rsidP="00262DE6">
            <w:pPr>
              <w:widowControl w:val="0"/>
              <w:autoSpaceDE w:val="0"/>
              <w:autoSpaceDN w:val="0"/>
              <w:adjustRightInd w:val="0"/>
              <w:jc w:val="center"/>
            </w:pPr>
            <w:r>
              <w:t>основного мероприятия,</w:t>
            </w:r>
          </w:p>
          <w:p w14:paraId="352C4114" w14:textId="77777777" w:rsidR="002F23C9" w:rsidRDefault="002F23C9" w:rsidP="00262DE6">
            <w:pPr>
              <w:widowControl w:val="0"/>
              <w:autoSpaceDE w:val="0"/>
              <w:autoSpaceDN w:val="0"/>
              <w:adjustRightInd w:val="0"/>
              <w:jc w:val="center"/>
            </w:pPr>
            <w:r>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DC97CC5" w14:textId="77777777" w:rsidR="002F23C9" w:rsidRDefault="002F23C9" w:rsidP="00262DE6">
            <w:pPr>
              <w:widowControl w:val="0"/>
              <w:autoSpaceDE w:val="0"/>
              <w:autoSpaceDN w:val="0"/>
              <w:adjustRightInd w:val="0"/>
              <w:jc w:val="center"/>
            </w:pPr>
            <w:r>
              <w:t xml:space="preserve">Ответственный </w:t>
            </w:r>
            <w:r>
              <w:br/>
              <w:t xml:space="preserve"> исполнитель  </w:t>
            </w:r>
            <w:r>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C48FF9" w14:textId="77777777" w:rsidR="002F23C9" w:rsidRDefault="002F23C9" w:rsidP="00262DE6">
            <w:pPr>
              <w:widowControl w:val="0"/>
              <w:autoSpaceDE w:val="0"/>
              <w:autoSpaceDN w:val="0"/>
              <w:adjustRightInd w:val="0"/>
              <w:jc w:val="center"/>
            </w:pPr>
            <w:r>
              <w:t xml:space="preserve">Результат </w:t>
            </w:r>
          </w:p>
          <w:p w14:paraId="50D4076B" w14:textId="77777777" w:rsidR="002F23C9" w:rsidRDefault="002F23C9" w:rsidP="00262DE6">
            <w:pPr>
              <w:widowControl w:val="0"/>
              <w:autoSpaceDE w:val="0"/>
              <w:autoSpaceDN w:val="0"/>
              <w:adjustRightInd w:val="0"/>
              <w:jc w:val="center"/>
            </w:pPr>
            <w:r>
              <w:t>реализации мероприятия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12D640B" w14:textId="77777777" w:rsidR="002F23C9" w:rsidRDefault="002F23C9" w:rsidP="00262DE6">
            <w:pPr>
              <w:widowControl w:val="0"/>
              <w:autoSpaceDE w:val="0"/>
              <w:autoSpaceDN w:val="0"/>
              <w:adjustRightInd w:val="0"/>
              <w:jc w:val="center"/>
            </w:pPr>
            <w:r>
              <w:t xml:space="preserve">Фактическая дата начала   </w:t>
            </w:r>
            <w:r>
              <w:br/>
              <w:t xml:space="preserve">реализации </w:t>
            </w:r>
            <w:r>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563E178" w14:textId="77777777" w:rsidR="002F23C9" w:rsidRDefault="002F23C9" w:rsidP="00262DE6">
            <w:pPr>
              <w:widowControl w:val="0"/>
              <w:autoSpaceDE w:val="0"/>
              <w:autoSpaceDN w:val="0"/>
              <w:adjustRightInd w:val="0"/>
              <w:jc w:val="center"/>
            </w:pPr>
            <w:r>
              <w:t>Фактическая дата окончания</w:t>
            </w:r>
            <w:r>
              <w:br/>
              <w:t xml:space="preserve">реализации  </w:t>
            </w:r>
            <w:r>
              <w:br/>
              <w:t xml:space="preserve">мероприятия, </w:t>
            </w:r>
            <w:r>
              <w:br/>
              <w:t xml:space="preserve">наступления  </w:t>
            </w:r>
            <w:r>
              <w:br/>
              <w:t xml:space="preserve">контрольного </w:t>
            </w:r>
            <w:r>
              <w:br/>
              <w:t>события</w:t>
            </w:r>
          </w:p>
        </w:tc>
        <w:tc>
          <w:tcPr>
            <w:tcW w:w="3262" w:type="dxa"/>
            <w:gridSpan w:val="3"/>
            <w:tcBorders>
              <w:top w:val="single" w:sz="4" w:space="0" w:color="auto"/>
              <w:left w:val="single" w:sz="4" w:space="0" w:color="auto"/>
              <w:bottom w:val="single" w:sz="4" w:space="0" w:color="auto"/>
              <w:right w:val="single" w:sz="4" w:space="0" w:color="auto"/>
            </w:tcBorders>
            <w:hideMark/>
          </w:tcPr>
          <w:p w14:paraId="13CDB2F4" w14:textId="77777777" w:rsidR="002F23C9" w:rsidRDefault="002F23C9" w:rsidP="00262DE6">
            <w:pPr>
              <w:widowControl w:val="0"/>
              <w:autoSpaceDE w:val="0"/>
              <w:autoSpaceDN w:val="0"/>
              <w:adjustRightInd w:val="0"/>
              <w:jc w:val="center"/>
            </w:pPr>
            <w:r>
              <w:t xml:space="preserve">Расходы бюджета поселения на реализацию муниципальной      </w:t>
            </w:r>
            <w:r>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555705F1" w14:textId="77777777" w:rsidR="002F23C9" w:rsidRDefault="002F23C9" w:rsidP="00262DE6">
            <w:pPr>
              <w:widowControl w:val="0"/>
              <w:autoSpaceDE w:val="0"/>
              <w:autoSpaceDN w:val="0"/>
              <w:adjustRightInd w:val="0"/>
              <w:jc w:val="center"/>
            </w:pPr>
            <w:r>
              <w:t xml:space="preserve">Объемы неосвоенных средств и причины их </w:t>
            </w:r>
            <w:proofErr w:type="spellStart"/>
            <w:r>
              <w:t>неосвоения</w:t>
            </w:r>
            <w:proofErr w:type="spellEnd"/>
            <w:r>
              <w:t xml:space="preserve">, тыс. руб.   </w:t>
            </w:r>
            <w:r>
              <w:br/>
            </w:r>
            <w:hyperlink r:id="rId32" w:anchor="Par1414" w:history="1">
              <w:r>
                <w:rPr>
                  <w:rStyle w:val="a4"/>
                </w:rPr>
                <w:t>&lt;1&gt;</w:t>
              </w:r>
            </w:hyperlink>
          </w:p>
        </w:tc>
      </w:tr>
      <w:tr w:rsidR="002F23C9" w14:paraId="5CAD3C1F" w14:textId="77777777" w:rsidTr="00262DE6">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EBB31A9" w14:textId="77777777" w:rsidR="002F23C9" w:rsidRDefault="002F23C9" w:rsidP="00262DE6">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E6CF2AB" w14:textId="77777777" w:rsidR="002F23C9" w:rsidRDefault="002F23C9" w:rsidP="00262DE6">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4A64E88" w14:textId="77777777" w:rsidR="002F23C9" w:rsidRDefault="002F23C9" w:rsidP="00262DE6">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B1F8B07" w14:textId="77777777" w:rsidR="002F23C9" w:rsidRDefault="002F23C9" w:rsidP="00262DE6">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4255A4B" w14:textId="77777777" w:rsidR="002F23C9" w:rsidRDefault="002F23C9" w:rsidP="00262DE6">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05C56A" w14:textId="77777777" w:rsidR="002F23C9" w:rsidRDefault="002F23C9" w:rsidP="00262DE6">
            <w:pPr>
              <w:spacing w:line="256" w:lineRule="auto"/>
            </w:pPr>
          </w:p>
        </w:tc>
        <w:tc>
          <w:tcPr>
            <w:tcW w:w="1192" w:type="dxa"/>
            <w:tcBorders>
              <w:top w:val="nil"/>
              <w:left w:val="single" w:sz="4" w:space="0" w:color="auto"/>
              <w:bottom w:val="single" w:sz="4" w:space="0" w:color="auto"/>
              <w:right w:val="single" w:sz="4" w:space="0" w:color="auto"/>
            </w:tcBorders>
            <w:hideMark/>
          </w:tcPr>
          <w:p w14:paraId="20734901" w14:textId="77777777" w:rsidR="002F23C9" w:rsidRDefault="002F23C9" w:rsidP="00262DE6">
            <w:pPr>
              <w:widowControl w:val="0"/>
              <w:autoSpaceDE w:val="0"/>
              <w:autoSpaceDN w:val="0"/>
              <w:adjustRightInd w:val="0"/>
              <w:jc w:val="center"/>
            </w:pPr>
            <w:r>
              <w:t>предусмотрено</w:t>
            </w:r>
          </w:p>
          <w:p w14:paraId="01C46882" w14:textId="77777777" w:rsidR="002F23C9" w:rsidRDefault="002F23C9" w:rsidP="00262DE6">
            <w:pPr>
              <w:widowControl w:val="0"/>
              <w:autoSpaceDE w:val="0"/>
              <w:autoSpaceDN w:val="0"/>
              <w:adjustRightInd w:val="0"/>
              <w:jc w:val="center"/>
            </w:pPr>
            <w:r>
              <w:t>муниципальной программой</w:t>
            </w:r>
          </w:p>
        </w:tc>
        <w:tc>
          <w:tcPr>
            <w:tcW w:w="992" w:type="dxa"/>
            <w:tcBorders>
              <w:top w:val="nil"/>
              <w:left w:val="single" w:sz="4" w:space="0" w:color="auto"/>
              <w:bottom w:val="single" w:sz="4" w:space="0" w:color="auto"/>
              <w:right w:val="single" w:sz="4" w:space="0" w:color="auto"/>
            </w:tcBorders>
            <w:hideMark/>
          </w:tcPr>
          <w:p w14:paraId="66E9FF18" w14:textId="77777777" w:rsidR="002F23C9" w:rsidRDefault="002F23C9" w:rsidP="00262DE6">
            <w:pPr>
              <w:widowControl w:val="0"/>
              <w:autoSpaceDE w:val="0"/>
              <w:autoSpaceDN w:val="0"/>
              <w:adjustRightInd w:val="0"/>
              <w:jc w:val="center"/>
            </w:pPr>
            <w:r>
              <w:t>предусмотрено сводной бюджетной росписью</w:t>
            </w:r>
          </w:p>
        </w:tc>
        <w:tc>
          <w:tcPr>
            <w:tcW w:w="1078" w:type="dxa"/>
            <w:tcBorders>
              <w:top w:val="nil"/>
              <w:left w:val="single" w:sz="4" w:space="0" w:color="auto"/>
              <w:bottom w:val="single" w:sz="4" w:space="0" w:color="auto"/>
              <w:right w:val="single" w:sz="4" w:space="0" w:color="auto"/>
            </w:tcBorders>
          </w:tcPr>
          <w:p w14:paraId="39EC1A95" w14:textId="77777777" w:rsidR="002F23C9" w:rsidRDefault="002F23C9" w:rsidP="00262DE6">
            <w:pPr>
              <w:widowControl w:val="0"/>
              <w:autoSpaceDE w:val="0"/>
              <w:autoSpaceDN w:val="0"/>
              <w:adjustRightInd w:val="0"/>
              <w:jc w:val="center"/>
            </w:pPr>
            <w:r>
              <w:t xml:space="preserve">факт на отчетную дату </w:t>
            </w:r>
            <w:hyperlink r:id="rId33" w:anchor="Par1414" w:history="1">
              <w:r>
                <w:rPr>
                  <w:rStyle w:val="a4"/>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1C48EF6" w14:textId="77777777" w:rsidR="002F23C9" w:rsidRDefault="002F23C9" w:rsidP="00262DE6">
            <w:pPr>
              <w:spacing w:line="256" w:lineRule="auto"/>
            </w:pPr>
          </w:p>
        </w:tc>
      </w:tr>
      <w:tr w:rsidR="002F23C9" w14:paraId="675FC164" w14:textId="77777777" w:rsidTr="00262DE6">
        <w:tc>
          <w:tcPr>
            <w:tcW w:w="850" w:type="dxa"/>
            <w:tcBorders>
              <w:top w:val="nil"/>
              <w:left w:val="single" w:sz="4" w:space="0" w:color="auto"/>
              <w:bottom w:val="single" w:sz="4" w:space="0" w:color="auto"/>
              <w:right w:val="single" w:sz="4" w:space="0" w:color="auto"/>
            </w:tcBorders>
            <w:hideMark/>
          </w:tcPr>
          <w:p w14:paraId="7CE85969" w14:textId="77777777" w:rsidR="002F23C9" w:rsidRDefault="002F23C9" w:rsidP="00262DE6">
            <w:pPr>
              <w:widowControl w:val="0"/>
              <w:autoSpaceDE w:val="0"/>
              <w:autoSpaceDN w:val="0"/>
              <w:adjustRightInd w:val="0"/>
              <w:jc w:val="center"/>
            </w:pPr>
            <w:r>
              <w:t>1</w:t>
            </w:r>
          </w:p>
        </w:tc>
        <w:tc>
          <w:tcPr>
            <w:tcW w:w="2836" w:type="dxa"/>
            <w:tcBorders>
              <w:top w:val="nil"/>
              <w:left w:val="single" w:sz="4" w:space="0" w:color="auto"/>
              <w:bottom w:val="single" w:sz="4" w:space="0" w:color="auto"/>
              <w:right w:val="single" w:sz="4" w:space="0" w:color="auto"/>
            </w:tcBorders>
            <w:hideMark/>
          </w:tcPr>
          <w:p w14:paraId="78BAFD6A" w14:textId="77777777" w:rsidR="002F23C9" w:rsidRDefault="002F23C9" w:rsidP="00262DE6">
            <w:pPr>
              <w:widowControl w:val="0"/>
              <w:autoSpaceDE w:val="0"/>
              <w:autoSpaceDN w:val="0"/>
              <w:adjustRightInd w:val="0"/>
              <w:jc w:val="center"/>
            </w:pPr>
            <w:r>
              <w:t>2</w:t>
            </w:r>
          </w:p>
        </w:tc>
        <w:tc>
          <w:tcPr>
            <w:tcW w:w="1844" w:type="dxa"/>
            <w:tcBorders>
              <w:top w:val="nil"/>
              <w:left w:val="single" w:sz="4" w:space="0" w:color="auto"/>
              <w:bottom w:val="single" w:sz="4" w:space="0" w:color="auto"/>
              <w:right w:val="single" w:sz="4" w:space="0" w:color="auto"/>
            </w:tcBorders>
            <w:hideMark/>
          </w:tcPr>
          <w:p w14:paraId="3898B77B" w14:textId="77777777" w:rsidR="002F23C9" w:rsidRDefault="002F23C9" w:rsidP="00262DE6">
            <w:pPr>
              <w:widowControl w:val="0"/>
              <w:autoSpaceDE w:val="0"/>
              <w:autoSpaceDN w:val="0"/>
              <w:adjustRightInd w:val="0"/>
              <w:jc w:val="center"/>
            </w:pPr>
            <w:r>
              <w:t>3</w:t>
            </w:r>
          </w:p>
        </w:tc>
        <w:tc>
          <w:tcPr>
            <w:tcW w:w="1702" w:type="dxa"/>
            <w:tcBorders>
              <w:top w:val="nil"/>
              <w:left w:val="single" w:sz="4" w:space="0" w:color="auto"/>
              <w:bottom w:val="single" w:sz="4" w:space="0" w:color="auto"/>
              <w:right w:val="single" w:sz="4" w:space="0" w:color="auto"/>
            </w:tcBorders>
            <w:hideMark/>
          </w:tcPr>
          <w:p w14:paraId="55C3B9C8" w14:textId="77777777" w:rsidR="002F23C9" w:rsidRDefault="002F23C9" w:rsidP="00262DE6">
            <w:pPr>
              <w:widowControl w:val="0"/>
              <w:autoSpaceDE w:val="0"/>
              <w:autoSpaceDN w:val="0"/>
              <w:adjustRightInd w:val="0"/>
              <w:jc w:val="center"/>
            </w:pPr>
            <w:r>
              <w:t>4</w:t>
            </w:r>
          </w:p>
        </w:tc>
        <w:tc>
          <w:tcPr>
            <w:tcW w:w="1702" w:type="dxa"/>
            <w:tcBorders>
              <w:top w:val="nil"/>
              <w:left w:val="single" w:sz="4" w:space="0" w:color="auto"/>
              <w:bottom w:val="single" w:sz="4" w:space="0" w:color="auto"/>
              <w:right w:val="single" w:sz="4" w:space="0" w:color="auto"/>
            </w:tcBorders>
            <w:hideMark/>
          </w:tcPr>
          <w:p w14:paraId="50BB0E2A" w14:textId="77777777" w:rsidR="002F23C9" w:rsidRDefault="002F23C9" w:rsidP="00262DE6">
            <w:pPr>
              <w:widowControl w:val="0"/>
              <w:autoSpaceDE w:val="0"/>
              <w:autoSpaceDN w:val="0"/>
              <w:adjustRightInd w:val="0"/>
              <w:jc w:val="center"/>
            </w:pPr>
            <w:r>
              <w:t>5</w:t>
            </w:r>
          </w:p>
        </w:tc>
        <w:tc>
          <w:tcPr>
            <w:tcW w:w="1560" w:type="dxa"/>
            <w:tcBorders>
              <w:top w:val="nil"/>
              <w:left w:val="single" w:sz="4" w:space="0" w:color="auto"/>
              <w:bottom w:val="single" w:sz="4" w:space="0" w:color="auto"/>
              <w:right w:val="single" w:sz="4" w:space="0" w:color="auto"/>
            </w:tcBorders>
            <w:hideMark/>
          </w:tcPr>
          <w:p w14:paraId="331B394D" w14:textId="77777777" w:rsidR="002F23C9" w:rsidRDefault="002F23C9" w:rsidP="00262DE6">
            <w:pPr>
              <w:widowControl w:val="0"/>
              <w:autoSpaceDE w:val="0"/>
              <w:autoSpaceDN w:val="0"/>
              <w:adjustRightInd w:val="0"/>
              <w:jc w:val="center"/>
            </w:pPr>
            <w:r>
              <w:t>6</w:t>
            </w:r>
          </w:p>
        </w:tc>
        <w:tc>
          <w:tcPr>
            <w:tcW w:w="1192" w:type="dxa"/>
            <w:tcBorders>
              <w:top w:val="nil"/>
              <w:left w:val="single" w:sz="4" w:space="0" w:color="auto"/>
              <w:bottom w:val="single" w:sz="4" w:space="0" w:color="auto"/>
              <w:right w:val="single" w:sz="4" w:space="0" w:color="auto"/>
            </w:tcBorders>
            <w:hideMark/>
          </w:tcPr>
          <w:p w14:paraId="367202DC" w14:textId="77777777" w:rsidR="002F23C9" w:rsidRDefault="002F23C9" w:rsidP="00262DE6">
            <w:pPr>
              <w:widowControl w:val="0"/>
              <w:autoSpaceDE w:val="0"/>
              <w:autoSpaceDN w:val="0"/>
              <w:adjustRightInd w:val="0"/>
              <w:jc w:val="center"/>
            </w:pPr>
            <w:r>
              <w:t>7</w:t>
            </w:r>
          </w:p>
        </w:tc>
        <w:tc>
          <w:tcPr>
            <w:tcW w:w="992" w:type="dxa"/>
            <w:tcBorders>
              <w:top w:val="nil"/>
              <w:left w:val="single" w:sz="4" w:space="0" w:color="auto"/>
              <w:bottom w:val="single" w:sz="4" w:space="0" w:color="auto"/>
              <w:right w:val="single" w:sz="4" w:space="0" w:color="auto"/>
            </w:tcBorders>
            <w:hideMark/>
          </w:tcPr>
          <w:p w14:paraId="4EE47B20" w14:textId="77777777" w:rsidR="002F23C9" w:rsidRDefault="002F23C9" w:rsidP="00262DE6">
            <w:pPr>
              <w:widowControl w:val="0"/>
              <w:autoSpaceDE w:val="0"/>
              <w:autoSpaceDN w:val="0"/>
              <w:adjustRightInd w:val="0"/>
              <w:jc w:val="center"/>
            </w:pPr>
            <w:r>
              <w:t>8</w:t>
            </w:r>
          </w:p>
        </w:tc>
        <w:tc>
          <w:tcPr>
            <w:tcW w:w="1078" w:type="dxa"/>
            <w:tcBorders>
              <w:top w:val="nil"/>
              <w:left w:val="single" w:sz="4" w:space="0" w:color="auto"/>
              <w:bottom w:val="single" w:sz="4" w:space="0" w:color="auto"/>
              <w:right w:val="single" w:sz="4" w:space="0" w:color="auto"/>
            </w:tcBorders>
          </w:tcPr>
          <w:p w14:paraId="2E546639" w14:textId="77777777" w:rsidR="002F23C9" w:rsidRDefault="002F23C9" w:rsidP="00262DE6">
            <w:pPr>
              <w:widowControl w:val="0"/>
              <w:autoSpaceDE w:val="0"/>
              <w:autoSpaceDN w:val="0"/>
              <w:adjustRightInd w:val="0"/>
              <w:jc w:val="center"/>
            </w:pPr>
            <w:r>
              <w:t>9</w:t>
            </w:r>
          </w:p>
        </w:tc>
        <w:tc>
          <w:tcPr>
            <w:tcW w:w="1589" w:type="dxa"/>
            <w:tcBorders>
              <w:top w:val="nil"/>
              <w:left w:val="single" w:sz="4" w:space="0" w:color="auto"/>
              <w:bottom w:val="single" w:sz="4" w:space="0" w:color="auto"/>
              <w:right w:val="single" w:sz="4" w:space="0" w:color="auto"/>
            </w:tcBorders>
            <w:hideMark/>
          </w:tcPr>
          <w:p w14:paraId="76E26C40" w14:textId="77777777" w:rsidR="002F23C9" w:rsidRDefault="002F23C9" w:rsidP="00262DE6">
            <w:pPr>
              <w:widowControl w:val="0"/>
              <w:autoSpaceDE w:val="0"/>
              <w:autoSpaceDN w:val="0"/>
              <w:adjustRightInd w:val="0"/>
              <w:jc w:val="center"/>
            </w:pPr>
            <w:r>
              <w:t>10</w:t>
            </w:r>
          </w:p>
        </w:tc>
      </w:tr>
      <w:tr w:rsidR="002F23C9" w14:paraId="32904FC8"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5F8B1A21" w14:textId="77777777" w:rsidR="002F23C9" w:rsidRDefault="002F23C9" w:rsidP="00262DE6">
            <w:pPr>
              <w:widowControl w:val="0"/>
              <w:autoSpaceDE w:val="0"/>
              <w:autoSpaceDN w:val="0"/>
              <w:adjustRightInd w:val="0"/>
            </w:pPr>
            <w:r>
              <w:t>1</w:t>
            </w:r>
          </w:p>
        </w:tc>
        <w:tc>
          <w:tcPr>
            <w:tcW w:w="14495" w:type="dxa"/>
            <w:gridSpan w:val="9"/>
            <w:tcBorders>
              <w:top w:val="nil"/>
              <w:left w:val="single" w:sz="4" w:space="0" w:color="auto"/>
              <w:bottom w:val="single" w:sz="4" w:space="0" w:color="auto"/>
              <w:right w:val="single" w:sz="4" w:space="0" w:color="auto"/>
            </w:tcBorders>
            <w:hideMark/>
          </w:tcPr>
          <w:p w14:paraId="7676470A" w14:textId="77777777" w:rsidR="002F23C9" w:rsidRDefault="002F23C9" w:rsidP="00262DE6">
            <w:pPr>
              <w:widowControl w:val="0"/>
              <w:autoSpaceDE w:val="0"/>
              <w:autoSpaceDN w:val="0"/>
              <w:adjustRightInd w:val="0"/>
              <w:jc w:val="center"/>
            </w:pPr>
            <w:r>
              <w:t>Программа «</w:t>
            </w:r>
            <w:r w:rsidRPr="00916F8F">
              <w:rPr>
                <w:kern w:val="2"/>
              </w:rPr>
              <w:t>Обеспечение качественными жилищно-коммунальными услугами населения</w:t>
            </w:r>
            <w:r>
              <w:t>»</w:t>
            </w:r>
          </w:p>
        </w:tc>
      </w:tr>
      <w:tr w:rsidR="002F23C9" w:rsidRPr="00836645" w14:paraId="126ABE4C" w14:textId="77777777" w:rsidTr="00262DE6">
        <w:trPr>
          <w:trHeight w:val="360"/>
        </w:trPr>
        <w:tc>
          <w:tcPr>
            <w:tcW w:w="850" w:type="dxa"/>
            <w:tcBorders>
              <w:top w:val="nil"/>
              <w:left w:val="single" w:sz="4" w:space="0" w:color="auto"/>
              <w:bottom w:val="single" w:sz="4" w:space="0" w:color="auto"/>
              <w:right w:val="single" w:sz="4" w:space="0" w:color="auto"/>
            </w:tcBorders>
          </w:tcPr>
          <w:p w14:paraId="65517CF4" w14:textId="77777777" w:rsidR="002F23C9" w:rsidRDefault="002F23C9" w:rsidP="00262DE6">
            <w:pPr>
              <w:widowControl w:val="0"/>
              <w:autoSpaceDE w:val="0"/>
              <w:autoSpaceDN w:val="0"/>
              <w:adjustRightInd w:val="0"/>
            </w:pPr>
          </w:p>
        </w:tc>
        <w:tc>
          <w:tcPr>
            <w:tcW w:w="2836" w:type="dxa"/>
            <w:tcBorders>
              <w:top w:val="nil"/>
              <w:left w:val="single" w:sz="4" w:space="0" w:color="auto"/>
              <w:bottom w:val="single" w:sz="4" w:space="0" w:color="auto"/>
              <w:right w:val="single" w:sz="4" w:space="0" w:color="auto"/>
            </w:tcBorders>
            <w:hideMark/>
          </w:tcPr>
          <w:p w14:paraId="0233798E" w14:textId="77777777" w:rsidR="002F23C9" w:rsidRDefault="002F23C9" w:rsidP="00262DE6">
            <w:pPr>
              <w:widowControl w:val="0"/>
              <w:autoSpaceDE w:val="0"/>
              <w:autoSpaceDN w:val="0"/>
              <w:adjustRightInd w:val="0"/>
            </w:pPr>
            <w:r>
              <w:t>Основное мероприятие</w:t>
            </w:r>
          </w:p>
        </w:tc>
        <w:tc>
          <w:tcPr>
            <w:tcW w:w="1844" w:type="dxa"/>
            <w:tcBorders>
              <w:top w:val="nil"/>
              <w:left w:val="single" w:sz="4" w:space="0" w:color="auto"/>
              <w:bottom w:val="single" w:sz="4" w:space="0" w:color="auto"/>
              <w:right w:val="single" w:sz="4" w:space="0" w:color="auto"/>
            </w:tcBorders>
            <w:hideMark/>
          </w:tcPr>
          <w:p w14:paraId="0BCAF90E" w14:textId="77777777" w:rsidR="002F23C9" w:rsidRDefault="002F23C9" w:rsidP="00262DE6">
            <w:pPr>
              <w:widowControl w:val="0"/>
              <w:autoSpaceDE w:val="0"/>
              <w:autoSpaceDN w:val="0"/>
              <w:adjustRightInd w:val="0"/>
            </w:pPr>
            <w:r>
              <w:t>Администрация Истоминского сельского поселения</w:t>
            </w:r>
          </w:p>
        </w:tc>
        <w:tc>
          <w:tcPr>
            <w:tcW w:w="1702" w:type="dxa"/>
            <w:tcBorders>
              <w:top w:val="nil"/>
              <w:left w:val="single" w:sz="4" w:space="0" w:color="auto"/>
              <w:bottom w:val="single" w:sz="4" w:space="0" w:color="auto"/>
              <w:right w:val="single" w:sz="4" w:space="0" w:color="auto"/>
            </w:tcBorders>
          </w:tcPr>
          <w:p w14:paraId="04C157F9" w14:textId="77777777" w:rsidR="002F23C9" w:rsidRDefault="002F23C9" w:rsidP="00262DE6">
            <w:pPr>
              <w:widowControl w:val="0"/>
              <w:autoSpaceDE w:val="0"/>
              <w:autoSpaceDN w:val="0"/>
              <w:adjustRightInd w:val="0"/>
              <w:jc w:val="center"/>
            </w:pPr>
          </w:p>
        </w:tc>
        <w:tc>
          <w:tcPr>
            <w:tcW w:w="1702" w:type="dxa"/>
            <w:tcBorders>
              <w:top w:val="nil"/>
              <w:left w:val="single" w:sz="4" w:space="0" w:color="auto"/>
              <w:bottom w:val="single" w:sz="4" w:space="0" w:color="auto"/>
              <w:right w:val="single" w:sz="4" w:space="0" w:color="auto"/>
            </w:tcBorders>
            <w:hideMark/>
          </w:tcPr>
          <w:p w14:paraId="08589350" w14:textId="77777777" w:rsidR="002F23C9" w:rsidRDefault="002F23C9" w:rsidP="00262DE6">
            <w:pPr>
              <w:widowControl w:val="0"/>
              <w:autoSpaceDE w:val="0"/>
              <w:autoSpaceDN w:val="0"/>
              <w:adjustRightInd w:val="0"/>
              <w:jc w:val="center"/>
            </w:pPr>
            <w:r>
              <w:t>01.01.2021г.</w:t>
            </w:r>
          </w:p>
        </w:tc>
        <w:tc>
          <w:tcPr>
            <w:tcW w:w="1560" w:type="dxa"/>
            <w:tcBorders>
              <w:top w:val="nil"/>
              <w:left w:val="single" w:sz="4" w:space="0" w:color="auto"/>
              <w:bottom w:val="single" w:sz="4" w:space="0" w:color="auto"/>
              <w:right w:val="single" w:sz="4" w:space="0" w:color="auto"/>
            </w:tcBorders>
            <w:hideMark/>
          </w:tcPr>
          <w:p w14:paraId="4918208F" w14:textId="77777777" w:rsidR="002F23C9" w:rsidRDefault="002F23C9" w:rsidP="00262DE6">
            <w:pPr>
              <w:widowControl w:val="0"/>
              <w:autoSpaceDE w:val="0"/>
              <w:autoSpaceDN w:val="0"/>
              <w:adjustRightInd w:val="0"/>
              <w:jc w:val="center"/>
            </w:pPr>
            <w:r>
              <w:t>31.12.2021г.</w:t>
            </w:r>
          </w:p>
        </w:tc>
        <w:tc>
          <w:tcPr>
            <w:tcW w:w="1192" w:type="dxa"/>
            <w:tcBorders>
              <w:top w:val="nil"/>
              <w:left w:val="single" w:sz="4" w:space="0" w:color="auto"/>
              <w:bottom w:val="single" w:sz="4" w:space="0" w:color="auto"/>
              <w:right w:val="single" w:sz="4" w:space="0" w:color="auto"/>
            </w:tcBorders>
            <w:hideMark/>
          </w:tcPr>
          <w:p w14:paraId="3DA5DF3D" w14:textId="77777777" w:rsidR="002F23C9" w:rsidRPr="00975B1B" w:rsidRDefault="002F23C9" w:rsidP="00262DE6">
            <w:pPr>
              <w:widowControl w:val="0"/>
              <w:autoSpaceDE w:val="0"/>
              <w:autoSpaceDN w:val="0"/>
              <w:adjustRightInd w:val="0"/>
              <w:jc w:val="center"/>
            </w:pPr>
            <w:r w:rsidRPr="00975B1B">
              <w:rPr>
                <w:sz w:val="26"/>
                <w:szCs w:val="26"/>
              </w:rPr>
              <w:t>267,6</w:t>
            </w:r>
          </w:p>
        </w:tc>
        <w:tc>
          <w:tcPr>
            <w:tcW w:w="992" w:type="dxa"/>
            <w:tcBorders>
              <w:top w:val="nil"/>
              <w:left w:val="single" w:sz="4" w:space="0" w:color="auto"/>
              <w:bottom w:val="single" w:sz="4" w:space="0" w:color="auto"/>
              <w:right w:val="single" w:sz="4" w:space="0" w:color="auto"/>
            </w:tcBorders>
            <w:hideMark/>
          </w:tcPr>
          <w:p w14:paraId="1F71F4CA" w14:textId="77777777" w:rsidR="002F23C9" w:rsidRPr="00975B1B" w:rsidRDefault="002F23C9" w:rsidP="00262DE6">
            <w:pPr>
              <w:widowControl w:val="0"/>
              <w:autoSpaceDE w:val="0"/>
              <w:autoSpaceDN w:val="0"/>
              <w:adjustRightInd w:val="0"/>
              <w:jc w:val="center"/>
            </w:pPr>
            <w:r w:rsidRPr="00975B1B">
              <w:rPr>
                <w:sz w:val="26"/>
                <w:szCs w:val="26"/>
              </w:rPr>
              <w:t>267,6</w:t>
            </w:r>
          </w:p>
        </w:tc>
        <w:tc>
          <w:tcPr>
            <w:tcW w:w="1078" w:type="dxa"/>
            <w:tcBorders>
              <w:top w:val="nil"/>
              <w:left w:val="single" w:sz="4" w:space="0" w:color="auto"/>
              <w:bottom w:val="single" w:sz="4" w:space="0" w:color="auto"/>
              <w:right w:val="single" w:sz="4" w:space="0" w:color="auto"/>
            </w:tcBorders>
          </w:tcPr>
          <w:p w14:paraId="71C8A3C0" w14:textId="77777777" w:rsidR="002F23C9" w:rsidRDefault="002F23C9" w:rsidP="00262DE6">
            <w:pPr>
              <w:widowControl w:val="0"/>
              <w:autoSpaceDE w:val="0"/>
              <w:autoSpaceDN w:val="0"/>
              <w:adjustRightInd w:val="0"/>
              <w:jc w:val="center"/>
            </w:pPr>
            <w:r>
              <w:t>92,2</w:t>
            </w:r>
          </w:p>
        </w:tc>
        <w:tc>
          <w:tcPr>
            <w:tcW w:w="1589" w:type="dxa"/>
            <w:tcBorders>
              <w:top w:val="nil"/>
              <w:left w:val="single" w:sz="4" w:space="0" w:color="auto"/>
              <w:bottom w:val="single" w:sz="4" w:space="0" w:color="auto"/>
              <w:right w:val="single" w:sz="4" w:space="0" w:color="auto"/>
            </w:tcBorders>
            <w:hideMark/>
          </w:tcPr>
          <w:p w14:paraId="393EE9B2" w14:textId="77777777" w:rsidR="002F23C9" w:rsidRDefault="002F23C9" w:rsidP="00262DE6">
            <w:pPr>
              <w:jc w:val="center"/>
            </w:pPr>
            <w:r>
              <w:t>175,4</w:t>
            </w:r>
          </w:p>
          <w:p w14:paraId="3D982FB3" w14:textId="77777777" w:rsidR="002F23C9" w:rsidRPr="00836645" w:rsidRDefault="002F23C9" w:rsidP="00262DE6"/>
        </w:tc>
      </w:tr>
      <w:tr w:rsidR="002F23C9" w14:paraId="5EDFD6AD" w14:textId="77777777" w:rsidTr="00262DE6">
        <w:trPr>
          <w:trHeight w:val="360"/>
        </w:trPr>
        <w:tc>
          <w:tcPr>
            <w:tcW w:w="850" w:type="dxa"/>
            <w:tcBorders>
              <w:top w:val="nil"/>
              <w:left w:val="single" w:sz="4" w:space="0" w:color="auto"/>
              <w:bottom w:val="single" w:sz="4" w:space="0" w:color="auto"/>
              <w:right w:val="single" w:sz="4" w:space="0" w:color="auto"/>
            </w:tcBorders>
          </w:tcPr>
          <w:p w14:paraId="24131C0A" w14:textId="77777777" w:rsidR="002F23C9" w:rsidRDefault="002F23C9" w:rsidP="00262DE6">
            <w:pPr>
              <w:widowControl w:val="0"/>
              <w:autoSpaceDE w:val="0"/>
              <w:autoSpaceDN w:val="0"/>
              <w:adjustRightInd w:val="0"/>
            </w:pPr>
          </w:p>
        </w:tc>
        <w:tc>
          <w:tcPr>
            <w:tcW w:w="14495" w:type="dxa"/>
            <w:gridSpan w:val="9"/>
            <w:tcBorders>
              <w:top w:val="nil"/>
              <w:left w:val="single" w:sz="4" w:space="0" w:color="auto"/>
              <w:bottom w:val="single" w:sz="4" w:space="0" w:color="auto"/>
              <w:right w:val="single" w:sz="4" w:space="0" w:color="auto"/>
            </w:tcBorders>
          </w:tcPr>
          <w:p w14:paraId="0C27687A" w14:textId="77777777" w:rsidR="002F23C9" w:rsidRDefault="002F23C9" w:rsidP="00262DE6">
            <w:pPr>
              <w:widowControl w:val="0"/>
              <w:autoSpaceDE w:val="0"/>
              <w:autoSpaceDN w:val="0"/>
              <w:adjustRightInd w:val="0"/>
              <w:jc w:val="center"/>
            </w:pPr>
            <w:r w:rsidRPr="00D46212">
              <w:t>Подпрограмма 1 «</w:t>
            </w:r>
            <w:r w:rsidRPr="00D46212">
              <w:rPr>
                <w:kern w:val="2"/>
              </w:rPr>
              <w:t>Развитие жилищно-коммунального хозяйства</w:t>
            </w:r>
            <w:r w:rsidRPr="00D46212">
              <w:t>»</w:t>
            </w:r>
          </w:p>
        </w:tc>
      </w:tr>
      <w:tr w:rsidR="002F23C9" w14:paraId="2B108FCA"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4C3B9A31" w14:textId="77777777" w:rsidR="002F23C9" w:rsidRDefault="002F23C9" w:rsidP="00262DE6">
            <w:pPr>
              <w:widowControl w:val="0"/>
              <w:autoSpaceDE w:val="0"/>
              <w:autoSpaceDN w:val="0"/>
              <w:adjustRightInd w:val="0"/>
            </w:pPr>
            <w:r>
              <w:t>1.1</w:t>
            </w:r>
          </w:p>
        </w:tc>
        <w:tc>
          <w:tcPr>
            <w:tcW w:w="2836" w:type="dxa"/>
            <w:tcBorders>
              <w:top w:val="nil"/>
              <w:left w:val="single" w:sz="4" w:space="0" w:color="auto"/>
              <w:bottom w:val="single" w:sz="4" w:space="0" w:color="auto"/>
              <w:right w:val="single" w:sz="4" w:space="0" w:color="auto"/>
            </w:tcBorders>
            <w:hideMark/>
          </w:tcPr>
          <w:p w14:paraId="2597207F" w14:textId="77777777" w:rsidR="002F23C9" w:rsidRDefault="002F23C9" w:rsidP="00262DE6">
            <w:pPr>
              <w:widowControl w:val="0"/>
              <w:autoSpaceDE w:val="0"/>
              <w:autoSpaceDN w:val="0"/>
              <w:adjustRightInd w:val="0"/>
            </w:pPr>
            <w:r w:rsidRPr="002C18F8">
              <w:t>Расходы на уплату взносов на капитальный ремонт общего имущества мног</w:t>
            </w:r>
            <w:r>
              <w:t xml:space="preserve">оквартирных домов </w:t>
            </w:r>
            <w:r>
              <w:lastRenderedPageBreak/>
              <w:t>по помещениям</w:t>
            </w:r>
            <w:r w:rsidRPr="002C18F8">
              <w:t>, находящихся в собственности Истоминского сельского поселения</w:t>
            </w:r>
          </w:p>
        </w:tc>
        <w:tc>
          <w:tcPr>
            <w:tcW w:w="1844" w:type="dxa"/>
            <w:tcBorders>
              <w:top w:val="nil"/>
              <w:left w:val="single" w:sz="4" w:space="0" w:color="auto"/>
              <w:bottom w:val="single" w:sz="4" w:space="0" w:color="auto"/>
              <w:right w:val="single" w:sz="4" w:space="0" w:color="auto"/>
            </w:tcBorders>
            <w:hideMark/>
          </w:tcPr>
          <w:p w14:paraId="31C661AF" w14:textId="77777777" w:rsidR="002F23C9" w:rsidRDefault="002F23C9" w:rsidP="00262DE6">
            <w:pPr>
              <w:widowControl w:val="0"/>
              <w:autoSpaceDE w:val="0"/>
              <w:autoSpaceDN w:val="0"/>
              <w:adjustRightInd w:val="0"/>
            </w:pPr>
            <w:r>
              <w:lastRenderedPageBreak/>
              <w:t>Начальник отдела имущественных и земельных отношений,</w:t>
            </w:r>
            <w:r w:rsidRPr="00064348">
              <w:t xml:space="preserve"> </w:t>
            </w:r>
            <w:r w:rsidRPr="00064348">
              <w:lastRenderedPageBreak/>
              <w:t xml:space="preserve">ЖКХ </w:t>
            </w:r>
            <w:r>
              <w:t>благоустройству, архитектуре и предпринимательству</w:t>
            </w:r>
          </w:p>
        </w:tc>
        <w:tc>
          <w:tcPr>
            <w:tcW w:w="1702" w:type="dxa"/>
            <w:tcBorders>
              <w:top w:val="nil"/>
              <w:left w:val="single" w:sz="4" w:space="0" w:color="auto"/>
              <w:bottom w:val="single" w:sz="4" w:space="0" w:color="auto"/>
              <w:right w:val="single" w:sz="4" w:space="0" w:color="auto"/>
            </w:tcBorders>
            <w:hideMark/>
          </w:tcPr>
          <w:p w14:paraId="229E3D3C" w14:textId="77777777" w:rsidR="002F23C9" w:rsidRDefault="002F23C9" w:rsidP="00262DE6">
            <w:pPr>
              <w:widowControl w:val="0"/>
              <w:autoSpaceDE w:val="0"/>
              <w:autoSpaceDN w:val="0"/>
              <w:adjustRightInd w:val="0"/>
            </w:pPr>
            <w:r>
              <w:lastRenderedPageBreak/>
              <w:t>Уплата взносов на капитальный ремонт муниципальны</w:t>
            </w:r>
            <w:r>
              <w:lastRenderedPageBreak/>
              <w:t>х помещений в многоквартирных домах</w:t>
            </w:r>
          </w:p>
        </w:tc>
        <w:tc>
          <w:tcPr>
            <w:tcW w:w="1702" w:type="dxa"/>
            <w:tcBorders>
              <w:top w:val="nil"/>
              <w:left w:val="single" w:sz="4" w:space="0" w:color="auto"/>
              <w:bottom w:val="single" w:sz="4" w:space="0" w:color="auto"/>
              <w:right w:val="single" w:sz="4" w:space="0" w:color="auto"/>
            </w:tcBorders>
            <w:hideMark/>
          </w:tcPr>
          <w:p w14:paraId="2B9FE54A" w14:textId="77777777" w:rsidR="002F23C9" w:rsidRDefault="002F23C9" w:rsidP="00262DE6">
            <w:pPr>
              <w:widowControl w:val="0"/>
              <w:autoSpaceDE w:val="0"/>
              <w:autoSpaceDN w:val="0"/>
              <w:adjustRightInd w:val="0"/>
              <w:jc w:val="center"/>
            </w:pPr>
            <w:r>
              <w:lastRenderedPageBreak/>
              <w:t>01.01.2021г.</w:t>
            </w:r>
          </w:p>
        </w:tc>
        <w:tc>
          <w:tcPr>
            <w:tcW w:w="1560" w:type="dxa"/>
            <w:tcBorders>
              <w:top w:val="nil"/>
              <w:left w:val="single" w:sz="4" w:space="0" w:color="auto"/>
              <w:bottom w:val="single" w:sz="4" w:space="0" w:color="auto"/>
              <w:right w:val="single" w:sz="4" w:space="0" w:color="auto"/>
            </w:tcBorders>
            <w:hideMark/>
          </w:tcPr>
          <w:p w14:paraId="302C0E18" w14:textId="77777777" w:rsidR="002F23C9" w:rsidRDefault="002F23C9" w:rsidP="00262DE6">
            <w:pPr>
              <w:widowControl w:val="0"/>
              <w:autoSpaceDE w:val="0"/>
              <w:autoSpaceDN w:val="0"/>
              <w:adjustRightInd w:val="0"/>
              <w:jc w:val="center"/>
            </w:pPr>
            <w:r>
              <w:t>31.12.2021г.</w:t>
            </w:r>
          </w:p>
        </w:tc>
        <w:tc>
          <w:tcPr>
            <w:tcW w:w="1192" w:type="dxa"/>
            <w:tcBorders>
              <w:top w:val="nil"/>
              <w:left w:val="single" w:sz="4" w:space="0" w:color="auto"/>
              <w:bottom w:val="single" w:sz="4" w:space="0" w:color="auto"/>
              <w:right w:val="single" w:sz="4" w:space="0" w:color="auto"/>
            </w:tcBorders>
            <w:hideMark/>
          </w:tcPr>
          <w:p w14:paraId="252569C4" w14:textId="77777777" w:rsidR="002F23C9" w:rsidRDefault="002F23C9" w:rsidP="00262DE6">
            <w:pPr>
              <w:widowControl w:val="0"/>
              <w:autoSpaceDE w:val="0"/>
              <w:autoSpaceDN w:val="0"/>
              <w:adjustRightInd w:val="0"/>
              <w:jc w:val="center"/>
            </w:pPr>
            <w:r>
              <w:t>15,6</w:t>
            </w:r>
          </w:p>
        </w:tc>
        <w:tc>
          <w:tcPr>
            <w:tcW w:w="992" w:type="dxa"/>
            <w:tcBorders>
              <w:top w:val="nil"/>
              <w:left w:val="single" w:sz="4" w:space="0" w:color="auto"/>
              <w:bottom w:val="single" w:sz="4" w:space="0" w:color="auto"/>
              <w:right w:val="single" w:sz="4" w:space="0" w:color="auto"/>
            </w:tcBorders>
            <w:hideMark/>
          </w:tcPr>
          <w:p w14:paraId="27573CC7" w14:textId="77777777" w:rsidR="002F23C9" w:rsidRDefault="002F23C9" w:rsidP="00262DE6">
            <w:pPr>
              <w:widowControl w:val="0"/>
              <w:autoSpaceDE w:val="0"/>
              <w:autoSpaceDN w:val="0"/>
              <w:adjustRightInd w:val="0"/>
              <w:jc w:val="center"/>
            </w:pPr>
            <w:r>
              <w:t>15,6</w:t>
            </w:r>
          </w:p>
        </w:tc>
        <w:tc>
          <w:tcPr>
            <w:tcW w:w="1078" w:type="dxa"/>
            <w:tcBorders>
              <w:top w:val="nil"/>
              <w:left w:val="single" w:sz="4" w:space="0" w:color="auto"/>
              <w:bottom w:val="single" w:sz="4" w:space="0" w:color="auto"/>
              <w:right w:val="single" w:sz="4" w:space="0" w:color="auto"/>
            </w:tcBorders>
          </w:tcPr>
          <w:p w14:paraId="58C35716" w14:textId="77777777" w:rsidR="002F23C9" w:rsidRDefault="002F23C9" w:rsidP="00262DE6">
            <w:pPr>
              <w:widowControl w:val="0"/>
              <w:autoSpaceDE w:val="0"/>
              <w:autoSpaceDN w:val="0"/>
              <w:adjustRightInd w:val="0"/>
              <w:jc w:val="center"/>
            </w:pPr>
            <w:r>
              <w:t>5,3</w:t>
            </w:r>
          </w:p>
        </w:tc>
        <w:tc>
          <w:tcPr>
            <w:tcW w:w="1589" w:type="dxa"/>
            <w:tcBorders>
              <w:top w:val="nil"/>
              <w:left w:val="single" w:sz="4" w:space="0" w:color="auto"/>
              <w:bottom w:val="single" w:sz="4" w:space="0" w:color="auto"/>
              <w:right w:val="single" w:sz="4" w:space="0" w:color="auto"/>
            </w:tcBorders>
            <w:hideMark/>
          </w:tcPr>
          <w:p w14:paraId="58F0DB0E" w14:textId="77777777" w:rsidR="002F23C9" w:rsidRDefault="002F23C9" w:rsidP="00262DE6">
            <w:pPr>
              <w:widowControl w:val="0"/>
              <w:autoSpaceDE w:val="0"/>
              <w:autoSpaceDN w:val="0"/>
              <w:adjustRightInd w:val="0"/>
              <w:jc w:val="center"/>
            </w:pPr>
            <w:r>
              <w:t>10,3</w:t>
            </w:r>
          </w:p>
        </w:tc>
      </w:tr>
      <w:tr w:rsidR="002F23C9" w14:paraId="4B4B654D" w14:textId="77777777" w:rsidTr="00262DE6">
        <w:tc>
          <w:tcPr>
            <w:tcW w:w="850" w:type="dxa"/>
            <w:tcBorders>
              <w:top w:val="nil"/>
              <w:left w:val="single" w:sz="4" w:space="0" w:color="auto"/>
              <w:bottom w:val="single" w:sz="4" w:space="0" w:color="auto"/>
              <w:right w:val="single" w:sz="4" w:space="0" w:color="auto"/>
            </w:tcBorders>
            <w:hideMark/>
          </w:tcPr>
          <w:p w14:paraId="3568FAD8" w14:textId="77777777" w:rsidR="002F23C9" w:rsidRDefault="002F23C9" w:rsidP="00262DE6">
            <w:pPr>
              <w:widowControl w:val="0"/>
              <w:autoSpaceDE w:val="0"/>
              <w:autoSpaceDN w:val="0"/>
              <w:adjustRightInd w:val="0"/>
            </w:pPr>
            <w:r>
              <w:t>1.2</w:t>
            </w:r>
          </w:p>
        </w:tc>
        <w:tc>
          <w:tcPr>
            <w:tcW w:w="2836" w:type="dxa"/>
            <w:tcBorders>
              <w:top w:val="nil"/>
              <w:left w:val="single" w:sz="4" w:space="0" w:color="auto"/>
              <w:bottom w:val="single" w:sz="4" w:space="0" w:color="auto"/>
              <w:right w:val="single" w:sz="4" w:space="0" w:color="auto"/>
            </w:tcBorders>
            <w:hideMark/>
          </w:tcPr>
          <w:p w14:paraId="176C0EBB" w14:textId="77777777" w:rsidR="002F23C9" w:rsidRPr="007F0F49" w:rsidRDefault="002F23C9" w:rsidP="00262DE6">
            <w:pPr>
              <w:snapToGrid w:val="0"/>
              <w:rPr>
                <w:rFonts w:eastAsia="Calibri"/>
              </w:rPr>
            </w:pPr>
            <w:r w:rsidRPr="00916F8F">
              <w:rPr>
                <w:rFonts w:eastAsia="Calibri"/>
                <w:kern w:val="2"/>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1844" w:type="dxa"/>
            <w:tcBorders>
              <w:top w:val="nil"/>
              <w:left w:val="single" w:sz="4" w:space="0" w:color="auto"/>
              <w:bottom w:val="single" w:sz="4" w:space="0" w:color="auto"/>
              <w:right w:val="single" w:sz="4" w:space="0" w:color="auto"/>
            </w:tcBorders>
            <w:hideMark/>
          </w:tcPr>
          <w:p w14:paraId="277DE2BE" w14:textId="77777777" w:rsidR="002F23C9" w:rsidRDefault="002F23C9" w:rsidP="00262DE6">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02" w:type="dxa"/>
            <w:tcBorders>
              <w:top w:val="nil"/>
              <w:left w:val="single" w:sz="4" w:space="0" w:color="auto"/>
              <w:bottom w:val="single" w:sz="4" w:space="0" w:color="auto"/>
              <w:right w:val="single" w:sz="4" w:space="0" w:color="auto"/>
            </w:tcBorders>
            <w:hideMark/>
          </w:tcPr>
          <w:p w14:paraId="23705F74" w14:textId="77777777" w:rsidR="002F23C9" w:rsidRDefault="002F23C9" w:rsidP="00262DE6">
            <w:pPr>
              <w:widowControl w:val="0"/>
              <w:autoSpaceDE w:val="0"/>
              <w:rPr>
                <w:rFonts w:eastAsia="Calibri"/>
              </w:rPr>
            </w:pPr>
            <w:r>
              <w:rPr>
                <w:rFonts w:eastAsia="Calibri"/>
              </w:rPr>
              <w:t>Заключен лицензионный договор с ИБ ЖКХ РО</w:t>
            </w:r>
          </w:p>
        </w:tc>
        <w:tc>
          <w:tcPr>
            <w:tcW w:w="1702" w:type="dxa"/>
            <w:tcBorders>
              <w:top w:val="nil"/>
              <w:left w:val="single" w:sz="4" w:space="0" w:color="auto"/>
              <w:bottom w:val="single" w:sz="4" w:space="0" w:color="auto"/>
              <w:right w:val="single" w:sz="4" w:space="0" w:color="auto"/>
            </w:tcBorders>
            <w:hideMark/>
          </w:tcPr>
          <w:p w14:paraId="290AA31C" w14:textId="77777777" w:rsidR="002F23C9" w:rsidRDefault="002F23C9" w:rsidP="00262DE6">
            <w:pPr>
              <w:widowControl w:val="0"/>
              <w:autoSpaceDE w:val="0"/>
              <w:autoSpaceDN w:val="0"/>
              <w:adjustRightInd w:val="0"/>
              <w:jc w:val="center"/>
            </w:pPr>
            <w:r>
              <w:t>01.01.2021г.</w:t>
            </w:r>
          </w:p>
        </w:tc>
        <w:tc>
          <w:tcPr>
            <w:tcW w:w="1560" w:type="dxa"/>
            <w:tcBorders>
              <w:top w:val="nil"/>
              <w:left w:val="single" w:sz="4" w:space="0" w:color="auto"/>
              <w:bottom w:val="single" w:sz="4" w:space="0" w:color="auto"/>
              <w:right w:val="single" w:sz="4" w:space="0" w:color="auto"/>
            </w:tcBorders>
            <w:hideMark/>
          </w:tcPr>
          <w:p w14:paraId="182024F8" w14:textId="77777777" w:rsidR="002F23C9" w:rsidRDefault="002F23C9" w:rsidP="00262DE6">
            <w:pPr>
              <w:widowControl w:val="0"/>
              <w:autoSpaceDE w:val="0"/>
              <w:autoSpaceDN w:val="0"/>
              <w:adjustRightInd w:val="0"/>
              <w:jc w:val="center"/>
            </w:pPr>
            <w:r>
              <w:t>31.12.2021г.</w:t>
            </w:r>
          </w:p>
        </w:tc>
        <w:tc>
          <w:tcPr>
            <w:tcW w:w="1192" w:type="dxa"/>
            <w:tcBorders>
              <w:top w:val="nil"/>
              <w:left w:val="single" w:sz="4" w:space="0" w:color="auto"/>
              <w:bottom w:val="single" w:sz="4" w:space="0" w:color="auto"/>
              <w:right w:val="single" w:sz="4" w:space="0" w:color="auto"/>
            </w:tcBorders>
            <w:hideMark/>
          </w:tcPr>
          <w:p w14:paraId="2436EFA0" w14:textId="77777777" w:rsidR="002F23C9" w:rsidRDefault="002F23C9" w:rsidP="00262DE6">
            <w:pPr>
              <w:widowControl w:val="0"/>
              <w:autoSpaceDE w:val="0"/>
              <w:autoSpaceDN w:val="0"/>
              <w:adjustRightInd w:val="0"/>
              <w:jc w:val="center"/>
            </w:pPr>
            <w:r>
              <w:t>17,0</w:t>
            </w:r>
          </w:p>
        </w:tc>
        <w:tc>
          <w:tcPr>
            <w:tcW w:w="992" w:type="dxa"/>
            <w:tcBorders>
              <w:top w:val="nil"/>
              <w:left w:val="single" w:sz="4" w:space="0" w:color="auto"/>
              <w:bottom w:val="single" w:sz="4" w:space="0" w:color="auto"/>
              <w:right w:val="single" w:sz="4" w:space="0" w:color="auto"/>
            </w:tcBorders>
            <w:hideMark/>
          </w:tcPr>
          <w:p w14:paraId="6A938312" w14:textId="77777777" w:rsidR="002F23C9" w:rsidRDefault="002F23C9" w:rsidP="00262DE6">
            <w:pPr>
              <w:widowControl w:val="0"/>
              <w:autoSpaceDE w:val="0"/>
              <w:autoSpaceDN w:val="0"/>
              <w:adjustRightInd w:val="0"/>
              <w:jc w:val="center"/>
            </w:pPr>
            <w:r>
              <w:t>17,0</w:t>
            </w:r>
          </w:p>
        </w:tc>
        <w:tc>
          <w:tcPr>
            <w:tcW w:w="1078" w:type="dxa"/>
            <w:tcBorders>
              <w:top w:val="nil"/>
              <w:left w:val="single" w:sz="4" w:space="0" w:color="auto"/>
              <w:bottom w:val="single" w:sz="4" w:space="0" w:color="auto"/>
              <w:right w:val="single" w:sz="4" w:space="0" w:color="auto"/>
            </w:tcBorders>
          </w:tcPr>
          <w:p w14:paraId="3818415A" w14:textId="77777777" w:rsidR="002F23C9" w:rsidRDefault="002F23C9" w:rsidP="00262DE6">
            <w:pPr>
              <w:widowControl w:val="0"/>
              <w:autoSpaceDE w:val="0"/>
              <w:autoSpaceDN w:val="0"/>
              <w:adjustRightInd w:val="0"/>
              <w:jc w:val="center"/>
            </w:pPr>
            <w:r>
              <w:t>16,9</w:t>
            </w:r>
          </w:p>
        </w:tc>
        <w:tc>
          <w:tcPr>
            <w:tcW w:w="1589" w:type="dxa"/>
            <w:tcBorders>
              <w:top w:val="nil"/>
              <w:left w:val="single" w:sz="4" w:space="0" w:color="auto"/>
              <w:bottom w:val="single" w:sz="4" w:space="0" w:color="auto"/>
              <w:right w:val="single" w:sz="4" w:space="0" w:color="auto"/>
            </w:tcBorders>
            <w:hideMark/>
          </w:tcPr>
          <w:p w14:paraId="158FDE2F" w14:textId="77777777" w:rsidR="002F23C9" w:rsidRDefault="002F23C9" w:rsidP="00262DE6">
            <w:pPr>
              <w:widowControl w:val="0"/>
              <w:autoSpaceDE w:val="0"/>
              <w:autoSpaceDN w:val="0"/>
              <w:adjustRightInd w:val="0"/>
            </w:pPr>
            <w:r>
              <w:t>0,1 экономия по торгам</w:t>
            </w:r>
          </w:p>
        </w:tc>
      </w:tr>
      <w:tr w:rsidR="002F23C9" w14:paraId="7C3FAFE6" w14:textId="77777777" w:rsidTr="00262DE6">
        <w:trPr>
          <w:trHeight w:val="825"/>
        </w:trPr>
        <w:tc>
          <w:tcPr>
            <w:tcW w:w="850" w:type="dxa"/>
            <w:tcBorders>
              <w:top w:val="nil"/>
              <w:left w:val="single" w:sz="4" w:space="0" w:color="auto"/>
              <w:bottom w:val="single" w:sz="4" w:space="0" w:color="auto"/>
              <w:right w:val="single" w:sz="4" w:space="0" w:color="auto"/>
            </w:tcBorders>
          </w:tcPr>
          <w:p w14:paraId="267A059A" w14:textId="77777777" w:rsidR="002F23C9" w:rsidRDefault="002F23C9" w:rsidP="00262DE6">
            <w:pPr>
              <w:widowControl w:val="0"/>
              <w:autoSpaceDE w:val="0"/>
              <w:autoSpaceDN w:val="0"/>
              <w:adjustRightInd w:val="0"/>
            </w:pPr>
          </w:p>
        </w:tc>
        <w:tc>
          <w:tcPr>
            <w:tcW w:w="2836" w:type="dxa"/>
            <w:tcBorders>
              <w:top w:val="nil"/>
              <w:left w:val="single" w:sz="4" w:space="0" w:color="auto"/>
              <w:bottom w:val="single" w:sz="4" w:space="0" w:color="auto"/>
              <w:right w:val="single" w:sz="4" w:space="0" w:color="auto"/>
            </w:tcBorders>
          </w:tcPr>
          <w:p w14:paraId="3235BB7D" w14:textId="77777777" w:rsidR="002F23C9" w:rsidRPr="00916F8F" w:rsidRDefault="002F23C9" w:rsidP="00262DE6">
            <w:pPr>
              <w:snapToGrid w:val="0"/>
              <w:rPr>
                <w:rFonts w:eastAsia="Calibri"/>
                <w:kern w:val="2"/>
              </w:rPr>
            </w:pPr>
            <w:r>
              <w:rPr>
                <w:rFonts w:eastAsia="Calibri"/>
                <w:kern w:val="2"/>
              </w:rPr>
              <w:t>Контрольное событие муниципальной программы:</w:t>
            </w:r>
            <w:r w:rsidRPr="00AD4D6B">
              <w:rPr>
                <w:sz w:val="28"/>
                <w:szCs w:val="28"/>
              </w:rPr>
              <w:t xml:space="preserve"> </w:t>
            </w:r>
            <w:r w:rsidRPr="00041799">
              <w:t>Полное наполнение «Информационно-аналитической базы данных жилищно-коммунального хозяйства Ростовской области»</w:t>
            </w:r>
          </w:p>
        </w:tc>
        <w:tc>
          <w:tcPr>
            <w:tcW w:w="1844" w:type="dxa"/>
            <w:tcBorders>
              <w:top w:val="nil"/>
              <w:left w:val="single" w:sz="4" w:space="0" w:color="auto"/>
              <w:bottom w:val="single" w:sz="4" w:space="0" w:color="auto"/>
              <w:right w:val="single" w:sz="4" w:space="0" w:color="auto"/>
            </w:tcBorders>
          </w:tcPr>
          <w:p w14:paraId="52667C62" w14:textId="77777777" w:rsidR="002F23C9" w:rsidRDefault="002F23C9" w:rsidP="00262DE6">
            <w:pPr>
              <w:widowControl w:val="0"/>
              <w:autoSpaceDE w:val="0"/>
              <w:autoSpaceDN w:val="0"/>
              <w:adjustRightInd w:val="0"/>
            </w:pPr>
          </w:p>
        </w:tc>
        <w:tc>
          <w:tcPr>
            <w:tcW w:w="1702" w:type="dxa"/>
            <w:tcBorders>
              <w:top w:val="nil"/>
              <w:left w:val="single" w:sz="4" w:space="0" w:color="auto"/>
              <w:bottom w:val="single" w:sz="4" w:space="0" w:color="auto"/>
              <w:right w:val="single" w:sz="4" w:space="0" w:color="auto"/>
            </w:tcBorders>
          </w:tcPr>
          <w:p w14:paraId="40BE8A80" w14:textId="77777777" w:rsidR="002F23C9" w:rsidRPr="00F97C48" w:rsidRDefault="002F23C9" w:rsidP="00262DE6">
            <w:pPr>
              <w:widowControl w:val="0"/>
              <w:autoSpaceDE w:val="0"/>
              <w:jc w:val="center"/>
              <w:rPr>
                <w:rFonts w:eastAsia="Calibri"/>
              </w:rPr>
            </w:pPr>
            <w:r w:rsidRPr="00F97C48">
              <w:t>Заключение муниципального контракта на сопровождение программного обеспечения с ИБ ЖКХ РФ</w:t>
            </w:r>
          </w:p>
        </w:tc>
        <w:tc>
          <w:tcPr>
            <w:tcW w:w="1702" w:type="dxa"/>
            <w:tcBorders>
              <w:top w:val="nil"/>
              <w:left w:val="single" w:sz="4" w:space="0" w:color="auto"/>
              <w:bottom w:val="single" w:sz="4" w:space="0" w:color="auto"/>
              <w:right w:val="single" w:sz="4" w:space="0" w:color="auto"/>
            </w:tcBorders>
          </w:tcPr>
          <w:p w14:paraId="68D4349A" w14:textId="77777777" w:rsidR="002F23C9" w:rsidRDefault="002F23C9" w:rsidP="00262DE6">
            <w:pPr>
              <w:widowControl w:val="0"/>
              <w:autoSpaceDE w:val="0"/>
              <w:autoSpaceDN w:val="0"/>
              <w:adjustRightInd w:val="0"/>
              <w:jc w:val="center"/>
            </w:pPr>
          </w:p>
        </w:tc>
        <w:tc>
          <w:tcPr>
            <w:tcW w:w="1560" w:type="dxa"/>
            <w:tcBorders>
              <w:top w:val="nil"/>
              <w:left w:val="single" w:sz="4" w:space="0" w:color="auto"/>
              <w:bottom w:val="single" w:sz="4" w:space="0" w:color="auto"/>
              <w:right w:val="single" w:sz="4" w:space="0" w:color="auto"/>
            </w:tcBorders>
          </w:tcPr>
          <w:p w14:paraId="2FF2EB90" w14:textId="77777777" w:rsidR="002F23C9" w:rsidRDefault="002F23C9" w:rsidP="00262DE6">
            <w:pPr>
              <w:widowControl w:val="0"/>
              <w:autoSpaceDE w:val="0"/>
              <w:autoSpaceDN w:val="0"/>
              <w:adjustRightInd w:val="0"/>
              <w:jc w:val="center"/>
            </w:pPr>
          </w:p>
        </w:tc>
        <w:tc>
          <w:tcPr>
            <w:tcW w:w="1192" w:type="dxa"/>
            <w:tcBorders>
              <w:top w:val="nil"/>
              <w:left w:val="single" w:sz="4" w:space="0" w:color="auto"/>
              <w:bottom w:val="single" w:sz="4" w:space="0" w:color="auto"/>
              <w:right w:val="single" w:sz="4" w:space="0" w:color="auto"/>
            </w:tcBorders>
          </w:tcPr>
          <w:p w14:paraId="1543B135" w14:textId="77777777" w:rsidR="002F23C9" w:rsidRDefault="002F23C9" w:rsidP="00262DE6">
            <w:pPr>
              <w:widowControl w:val="0"/>
              <w:autoSpaceDE w:val="0"/>
              <w:autoSpaceDN w:val="0"/>
              <w:adjustRightInd w:val="0"/>
              <w:jc w:val="center"/>
            </w:pPr>
          </w:p>
        </w:tc>
        <w:tc>
          <w:tcPr>
            <w:tcW w:w="992" w:type="dxa"/>
            <w:tcBorders>
              <w:top w:val="nil"/>
              <w:left w:val="single" w:sz="4" w:space="0" w:color="auto"/>
              <w:bottom w:val="single" w:sz="4" w:space="0" w:color="auto"/>
              <w:right w:val="single" w:sz="4" w:space="0" w:color="auto"/>
            </w:tcBorders>
          </w:tcPr>
          <w:p w14:paraId="60F1F314" w14:textId="77777777" w:rsidR="002F23C9" w:rsidRDefault="002F23C9" w:rsidP="00262DE6">
            <w:pPr>
              <w:widowControl w:val="0"/>
              <w:autoSpaceDE w:val="0"/>
              <w:autoSpaceDN w:val="0"/>
              <w:adjustRightInd w:val="0"/>
              <w:jc w:val="center"/>
            </w:pPr>
          </w:p>
        </w:tc>
        <w:tc>
          <w:tcPr>
            <w:tcW w:w="1078" w:type="dxa"/>
            <w:tcBorders>
              <w:top w:val="nil"/>
              <w:left w:val="single" w:sz="4" w:space="0" w:color="auto"/>
              <w:bottom w:val="single" w:sz="4" w:space="0" w:color="auto"/>
              <w:right w:val="single" w:sz="4" w:space="0" w:color="auto"/>
            </w:tcBorders>
          </w:tcPr>
          <w:p w14:paraId="3D072247" w14:textId="77777777" w:rsidR="002F23C9" w:rsidRDefault="002F23C9" w:rsidP="00262DE6">
            <w:pPr>
              <w:widowControl w:val="0"/>
              <w:autoSpaceDE w:val="0"/>
              <w:autoSpaceDN w:val="0"/>
              <w:adjustRightInd w:val="0"/>
              <w:jc w:val="center"/>
            </w:pPr>
          </w:p>
        </w:tc>
        <w:tc>
          <w:tcPr>
            <w:tcW w:w="1589" w:type="dxa"/>
            <w:tcBorders>
              <w:top w:val="nil"/>
              <w:left w:val="single" w:sz="4" w:space="0" w:color="auto"/>
              <w:bottom w:val="single" w:sz="4" w:space="0" w:color="auto"/>
              <w:right w:val="single" w:sz="4" w:space="0" w:color="auto"/>
            </w:tcBorders>
          </w:tcPr>
          <w:p w14:paraId="55BAD9BB" w14:textId="77777777" w:rsidR="002F23C9" w:rsidRDefault="002F23C9" w:rsidP="00262DE6">
            <w:pPr>
              <w:widowControl w:val="0"/>
              <w:autoSpaceDE w:val="0"/>
              <w:autoSpaceDN w:val="0"/>
              <w:adjustRightInd w:val="0"/>
              <w:jc w:val="center"/>
            </w:pPr>
          </w:p>
        </w:tc>
      </w:tr>
      <w:tr w:rsidR="002F23C9" w14:paraId="797AF628" w14:textId="77777777" w:rsidTr="00262DE6">
        <w:tc>
          <w:tcPr>
            <w:tcW w:w="850" w:type="dxa"/>
            <w:tcBorders>
              <w:top w:val="single" w:sz="4" w:space="0" w:color="auto"/>
              <w:left w:val="single" w:sz="4" w:space="0" w:color="auto"/>
              <w:bottom w:val="single" w:sz="4" w:space="0" w:color="auto"/>
              <w:right w:val="single" w:sz="4" w:space="0" w:color="auto"/>
            </w:tcBorders>
            <w:hideMark/>
          </w:tcPr>
          <w:p w14:paraId="324C0A02" w14:textId="77777777" w:rsidR="002F23C9" w:rsidRDefault="002F23C9" w:rsidP="00262DE6">
            <w:pPr>
              <w:widowControl w:val="0"/>
              <w:autoSpaceDE w:val="0"/>
              <w:autoSpaceDN w:val="0"/>
              <w:adjustRightInd w:val="0"/>
            </w:pPr>
            <w:r>
              <w:t>2.</w:t>
            </w:r>
          </w:p>
        </w:tc>
        <w:tc>
          <w:tcPr>
            <w:tcW w:w="14495" w:type="dxa"/>
            <w:gridSpan w:val="9"/>
            <w:tcBorders>
              <w:top w:val="single" w:sz="4" w:space="0" w:color="auto"/>
              <w:left w:val="single" w:sz="4" w:space="0" w:color="auto"/>
              <w:bottom w:val="single" w:sz="4" w:space="0" w:color="auto"/>
              <w:right w:val="single" w:sz="4" w:space="0" w:color="auto"/>
            </w:tcBorders>
            <w:hideMark/>
          </w:tcPr>
          <w:p w14:paraId="2A28C785" w14:textId="77777777" w:rsidR="002F23C9" w:rsidRDefault="002F23C9" w:rsidP="00262DE6">
            <w:pPr>
              <w:widowControl w:val="0"/>
              <w:autoSpaceDE w:val="0"/>
              <w:autoSpaceDN w:val="0"/>
              <w:adjustRightInd w:val="0"/>
              <w:jc w:val="center"/>
            </w:pPr>
            <w:r>
              <w:t>Подпрограмма 2 «</w:t>
            </w:r>
            <w:r w:rsidRPr="00916F8F">
              <w:t>Создание условий для обеспечения бесперебойности и роста качества коммунальных услуг на территории поселения»</w:t>
            </w:r>
          </w:p>
        </w:tc>
      </w:tr>
      <w:tr w:rsidR="002F23C9" w14:paraId="7670475B" w14:textId="77777777" w:rsidTr="00262DE6">
        <w:tc>
          <w:tcPr>
            <w:tcW w:w="850" w:type="dxa"/>
            <w:tcBorders>
              <w:top w:val="single" w:sz="4" w:space="0" w:color="auto"/>
              <w:left w:val="single" w:sz="4" w:space="0" w:color="auto"/>
              <w:bottom w:val="single" w:sz="4" w:space="0" w:color="auto"/>
              <w:right w:val="single" w:sz="4" w:space="0" w:color="auto"/>
            </w:tcBorders>
          </w:tcPr>
          <w:p w14:paraId="7D424940" w14:textId="77777777" w:rsidR="002F23C9" w:rsidRDefault="002F23C9" w:rsidP="00262DE6">
            <w:pPr>
              <w:widowControl w:val="0"/>
              <w:autoSpaceDE w:val="0"/>
              <w:autoSpaceDN w:val="0"/>
              <w:adjustRightInd w:val="0"/>
            </w:pPr>
            <w:r>
              <w:t>2.1.</w:t>
            </w:r>
          </w:p>
        </w:tc>
        <w:tc>
          <w:tcPr>
            <w:tcW w:w="2836" w:type="dxa"/>
            <w:tcBorders>
              <w:top w:val="single" w:sz="4" w:space="0" w:color="auto"/>
              <w:left w:val="single" w:sz="4" w:space="0" w:color="auto"/>
              <w:bottom w:val="single" w:sz="4" w:space="0" w:color="auto"/>
              <w:right w:val="single" w:sz="4" w:space="0" w:color="auto"/>
            </w:tcBorders>
          </w:tcPr>
          <w:p w14:paraId="73010BAA" w14:textId="77777777" w:rsidR="002F23C9" w:rsidRPr="002C18F8" w:rsidRDefault="002F23C9" w:rsidP="00262DE6">
            <w:pPr>
              <w:snapToGrid w:val="0"/>
              <w:rPr>
                <w:rFonts w:eastAsia="Calibri"/>
                <w:kern w:val="2"/>
              </w:rPr>
            </w:pPr>
            <w:r w:rsidRPr="00973C33">
              <w:t>Мероприятия по содержанию и ремонту объектов жилищно-коммунального</w:t>
            </w:r>
            <w:r>
              <w:t xml:space="preserve"> хозяйства</w:t>
            </w:r>
          </w:p>
        </w:tc>
        <w:tc>
          <w:tcPr>
            <w:tcW w:w="1844" w:type="dxa"/>
            <w:tcBorders>
              <w:top w:val="single" w:sz="4" w:space="0" w:color="auto"/>
              <w:left w:val="single" w:sz="4" w:space="0" w:color="auto"/>
              <w:bottom w:val="single" w:sz="4" w:space="0" w:color="auto"/>
              <w:right w:val="single" w:sz="4" w:space="0" w:color="auto"/>
            </w:tcBorders>
          </w:tcPr>
          <w:p w14:paraId="0A297CDC" w14:textId="77777777" w:rsidR="002F23C9" w:rsidRDefault="002F23C9" w:rsidP="00262DE6">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w:t>
            </w:r>
            <w:r>
              <w:lastRenderedPageBreak/>
              <w:t>льству</w:t>
            </w:r>
          </w:p>
        </w:tc>
        <w:tc>
          <w:tcPr>
            <w:tcW w:w="1702" w:type="dxa"/>
            <w:tcBorders>
              <w:top w:val="single" w:sz="4" w:space="0" w:color="auto"/>
              <w:left w:val="single" w:sz="4" w:space="0" w:color="auto"/>
              <w:bottom w:val="single" w:sz="4" w:space="0" w:color="auto"/>
              <w:right w:val="single" w:sz="4" w:space="0" w:color="auto"/>
            </w:tcBorders>
          </w:tcPr>
          <w:p w14:paraId="74A7C063" w14:textId="77777777" w:rsidR="002F23C9" w:rsidRDefault="002F23C9" w:rsidP="00262DE6">
            <w:pPr>
              <w:spacing w:after="200" w:line="276" w:lineRule="auto"/>
              <w:jc w:val="center"/>
              <w:rPr>
                <w:rFonts w:eastAsia="Calibri"/>
              </w:rPr>
            </w:pPr>
            <w:r>
              <w:rPr>
                <w:rFonts w:eastAsia="Calibri"/>
              </w:rPr>
              <w:lastRenderedPageBreak/>
              <w:t>Заключены договора на техническое обслуживание объектов газоснабжения</w:t>
            </w:r>
          </w:p>
        </w:tc>
        <w:tc>
          <w:tcPr>
            <w:tcW w:w="1702" w:type="dxa"/>
            <w:tcBorders>
              <w:top w:val="single" w:sz="4" w:space="0" w:color="auto"/>
              <w:left w:val="single" w:sz="4" w:space="0" w:color="auto"/>
              <w:bottom w:val="single" w:sz="4" w:space="0" w:color="auto"/>
              <w:right w:val="single" w:sz="4" w:space="0" w:color="auto"/>
            </w:tcBorders>
          </w:tcPr>
          <w:p w14:paraId="628C8635" w14:textId="77777777" w:rsidR="002F23C9" w:rsidRDefault="002F23C9" w:rsidP="00262DE6">
            <w:pPr>
              <w:widowControl w:val="0"/>
              <w:autoSpaceDE w:val="0"/>
              <w:autoSpaceDN w:val="0"/>
              <w:adjustRightInd w:val="0"/>
              <w:jc w:val="center"/>
            </w:pPr>
            <w:r>
              <w:t>01.01.2021г.</w:t>
            </w:r>
          </w:p>
        </w:tc>
        <w:tc>
          <w:tcPr>
            <w:tcW w:w="1560" w:type="dxa"/>
            <w:tcBorders>
              <w:top w:val="single" w:sz="4" w:space="0" w:color="auto"/>
              <w:left w:val="single" w:sz="4" w:space="0" w:color="auto"/>
              <w:bottom w:val="single" w:sz="4" w:space="0" w:color="auto"/>
              <w:right w:val="single" w:sz="4" w:space="0" w:color="auto"/>
            </w:tcBorders>
          </w:tcPr>
          <w:p w14:paraId="44057CFD" w14:textId="77777777" w:rsidR="002F23C9" w:rsidRDefault="002F23C9" w:rsidP="00262DE6">
            <w:pPr>
              <w:widowControl w:val="0"/>
              <w:autoSpaceDE w:val="0"/>
              <w:autoSpaceDN w:val="0"/>
              <w:adjustRightInd w:val="0"/>
              <w:jc w:val="center"/>
            </w:pPr>
            <w:r>
              <w:t>31.12.2021г.</w:t>
            </w:r>
          </w:p>
        </w:tc>
        <w:tc>
          <w:tcPr>
            <w:tcW w:w="1192" w:type="dxa"/>
            <w:tcBorders>
              <w:top w:val="single" w:sz="4" w:space="0" w:color="auto"/>
              <w:left w:val="single" w:sz="4" w:space="0" w:color="auto"/>
              <w:bottom w:val="single" w:sz="4" w:space="0" w:color="auto"/>
              <w:right w:val="single" w:sz="4" w:space="0" w:color="auto"/>
            </w:tcBorders>
          </w:tcPr>
          <w:p w14:paraId="2198D8AB" w14:textId="77777777" w:rsidR="002F23C9" w:rsidRDefault="002F23C9" w:rsidP="00262DE6">
            <w:pPr>
              <w:widowControl w:val="0"/>
              <w:autoSpaceDE w:val="0"/>
              <w:autoSpaceDN w:val="0"/>
              <w:adjustRightInd w:val="0"/>
              <w:jc w:val="center"/>
            </w:pPr>
            <w:r>
              <w:t>235,0</w:t>
            </w:r>
          </w:p>
        </w:tc>
        <w:tc>
          <w:tcPr>
            <w:tcW w:w="992" w:type="dxa"/>
            <w:tcBorders>
              <w:top w:val="single" w:sz="4" w:space="0" w:color="auto"/>
              <w:left w:val="single" w:sz="4" w:space="0" w:color="auto"/>
              <w:bottom w:val="single" w:sz="4" w:space="0" w:color="auto"/>
              <w:right w:val="single" w:sz="4" w:space="0" w:color="auto"/>
            </w:tcBorders>
          </w:tcPr>
          <w:p w14:paraId="7FBCDB07" w14:textId="77777777" w:rsidR="002F23C9" w:rsidRDefault="002F23C9" w:rsidP="00262DE6">
            <w:pPr>
              <w:widowControl w:val="0"/>
              <w:autoSpaceDE w:val="0"/>
              <w:autoSpaceDN w:val="0"/>
              <w:adjustRightInd w:val="0"/>
              <w:jc w:val="center"/>
            </w:pPr>
            <w:r>
              <w:t>235,0</w:t>
            </w:r>
          </w:p>
        </w:tc>
        <w:tc>
          <w:tcPr>
            <w:tcW w:w="1078" w:type="dxa"/>
            <w:tcBorders>
              <w:top w:val="single" w:sz="4" w:space="0" w:color="auto"/>
              <w:left w:val="single" w:sz="4" w:space="0" w:color="auto"/>
              <w:bottom w:val="single" w:sz="4" w:space="0" w:color="auto"/>
              <w:right w:val="single" w:sz="4" w:space="0" w:color="auto"/>
            </w:tcBorders>
          </w:tcPr>
          <w:p w14:paraId="0B2BA39E" w14:textId="77777777" w:rsidR="002F23C9" w:rsidRDefault="002F23C9" w:rsidP="00262DE6">
            <w:pPr>
              <w:widowControl w:val="0"/>
              <w:autoSpaceDE w:val="0"/>
              <w:autoSpaceDN w:val="0"/>
              <w:adjustRightInd w:val="0"/>
              <w:jc w:val="center"/>
            </w:pPr>
            <w:r>
              <w:t>70,0</w:t>
            </w:r>
          </w:p>
        </w:tc>
        <w:tc>
          <w:tcPr>
            <w:tcW w:w="1589" w:type="dxa"/>
            <w:tcBorders>
              <w:top w:val="single" w:sz="4" w:space="0" w:color="auto"/>
              <w:left w:val="single" w:sz="4" w:space="0" w:color="auto"/>
              <w:bottom w:val="single" w:sz="4" w:space="0" w:color="auto"/>
              <w:right w:val="single" w:sz="4" w:space="0" w:color="auto"/>
            </w:tcBorders>
          </w:tcPr>
          <w:p w14:paraId="2430927B" w14:textId="77777777" w:rsidR="002F23C9" w:rsidRDefault="002F23C9" w:rsidP="00262DE6">
            <w:pPr>
              <w:widowControl w:val="0"/>
              <w:autoSpaceDE w:val="0"/>
              <w:autoSpaceDN w:val="0"/>
              <w:adjustRightInd w:val="0"/>
              <w:jc w:val="center"/>
            </w:pPr>
            <w:r>
              <w:t>165,0</w:t>
            </w:r>
          </w:p>
        </w:tc>
      </w:tr>
      <w:tr w:rsidR="002F23C9" w14:paraId="5161624A" w14:textId="77777777" w:rsidTr="00262DE6">
        <w:tc>
          <w:tcPr>
            <w:tcW w:w="850" w:type="dxa"/>
            <w:tcBorders>
              <w:top w:val="single" w:sz="4" w:space="0" w:color="auto"/>
              <w:left w:val="single" w:sz="4" w:space="0" w:color="auto"/>
              <w:bottom w:val="single" w:sz="4" w:space="0" w:color="auto"/>
              <w:right w:val="single" w:sz="4" w:space="0" w:color="auto"/>
            </w:tcBorders>
          </w:tcPr>
          <w:p w14:paraId="4C6E639F" w14:textId="77777777" w:rsidR="002F23C9" w:rsidRDefault="002F23C9" w:rsidP="00262DE6">
            <w:pPr>
              <w:widowControl w:val="0"/>
              <w:autoSpaceDE w:val="0"/>
              <w:autoSpaceDN w:val="0"/>
              <w:adjustRightInd w:val="0"/>
            </w:pPr>
            <w:r>
              <w:t>2.2</w:t>
            </w:r>
          </w:p>
        </w:tc>
        <w:tc>
          <w:tcPr>
            <w:tcW w:w="2836" w:type="dxa"/>
            <w:tcBorders>
              <w:top w:val="single" w:sz="4" w:space="0" w:color="auto"/>
              <w:left w:val="single" w:sz="4" w:space="0" w:color="auto"/>
              <w:bottom w:val="single" w:sz="4" w:space="0" w:color="auto"/>
              <w:right w:val="single" w:sz="4" w:space="0" w:color="auto"/>
            </w:tcBorders>
          </w:tcPr>
          <w:p w14:paraId="41F0A473" w14:textId="77777777" w:rsidR="002F23C9" w:rsidRDefault="002F23C9" w:rsidP="00262DE6">
            <w:pPr>
              <w:autoSpaceDE w:val="0"/>
              <w:autoSpaceDN w:val="0"/>
              <w:adjustRightInd w:val="0"/>
              <w:rPr>
                <w:rFonts w:eastAsia="Calibri"/>
                <w:kern w:val="2"/>
              </w:rPr>
            </w:pPr>
            <w:r w:rsidRPr="00074F47">
              <w:rPr>
                <w:sz w:val="26"/>
                <w:szCs w:val="26"/>
              </w:rPr>
              <w:t>Составление сметной  документации на проектно-изыска</w:t>
            </w:r>
            <w:r>
              <w:rPr>
                <w:sz w:val="26"/>
                <w:szCs w:val="26"/>
              </w:rPr>
              <w:t>тельские работы по газоснабжению</w:t>
            </w:r>
            <w:r w:rsidRPr="00074F47">
              <w:rPr>
                <w:sz w:val="26"/>
                <w:szCs w:val="26"/>
              </w:rPr>
              <w:t xml:space="preserve"> улиц </w:t>
            </w:r>
            <w:r w:rsidRPr="00B51AD2">
              <w:rPr>
                <w:sz w:val="26"/>
                <w:szCs w:val="26"/>
              </w:rPr>
              <w:t>Новостроек и Южная в х. Островского</w:t>
            </w:r>
          </w:p>
        </w:tc>
        <w:tc>
          <w:tcPr>
            <w:tcW w:w="1844" w:type="dxa"/>
            <w:tcBorders>
              <w:top w:val="single" w:sz="4" w:space="0" w:color="auto"/>
              <w:left w:val="single" w:sz="4" w:space="0" w:color="auto"/>
              <w:bottom w:val="single" w:sz="4" w:space="0" w:color="auto"/>
              <w:right w:val="single" w:sz="4" w:space="0" w:color="auto"/>
            </w:tcBorders>
          </w:tcPr>
          <w:p w14:paraId="47E1B9E0" w14:textId="77777777" w:rsidR="002F23C9" w:rsidRDefault="002F23C9" w:rsidP="00262DE6">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02" w:type="dxa"/>
            <w:tcBorders>
              <w:top w:val="single" w:sz="4" w:space="0" w:color="auto"/>
              <w:left w:val="single" w:sz="4" w:space="0" w:color="auto"/>
              <w:bottom w:val="single" w:sz="4" w:space="0" w:color="auto"/>
              <w:right w:val="single" w:sz="4" w:space="0" w:color="auto"/>
            </w:tcBorders>
          </w:tcPr>
          <w:p w14:paraId="39A4A802" w14:textId="77777777" w:rsidR="002F23C9" w:rsidRPr="00F97C48" w:rsidRDefault="002F23C9" w:rsidP="00262DE6">
            <w:pPr>
              <w:pStyle w:val="af4"/>
              <w:jc w:val="center"/>
            </w:pPr>
          </w:p>
        </w:tc>
        <w:tc>
          <w:tcPr>
            <w:tcW w:w="1702" w:type="dxa"/>
            <w:tcBorders>
              <w:top w:val="single" w:sz="4" w:space="0" w:color="auto"/>
              <w:left w:val="single" w:sz="4" w:space="0" w:color="auto"/>
              <w:bottom w:val="single" w:sz="4" w:space="0" w:color="auto"/>
              <w:right w:val="single" w:sz="4" w:space="0" w:color="auto"/>
            </w:tcBorders>
          </w:tcPr>
          <w:p w14:paraId="7CCE2233" w14:textId="77777777" w:rsidR="002F23C9" w:rsidRDefault="002F23C9" w:rsidP="00262DE6">
            <w:pPr>
              <w:widowControl w:val="0"/>
              <w:autoSpaceDE w:val="0"/>
              <w:autoSpaceDN w:val="0"/>
              <w:adjustRightInd w:val="0"/>
              <w:jc w:val="center"/>
            </w:pPr>
            <w:r>
              <w:t>01.01.2021г</w:t>
            </w:r>
          </w:p>
        </w:tc>
        <w:tc>
          <w:tcPr>
            <w:tcW w:w="1560" w:type="dxa"/>
            <w:tcBorders>
              <w:top w:val="single" w:sz="4" w:space="0" w:color="auto"/>
              <w:left w:val="single" w:sz="4" w:space="0" w:color="auto"/>
              <w:bottom w:val="single" w:sz="4" w:space="0" w:color="auto"/>
              <w:right w:val="single" w:sz="4" w:space="0" w:color="auto"/>
            </w:tcBorders>
          </w:tcPr>
          <w:p w14:paraId="0B02F7B1" w14:textId="77777777" w:rsidR="002F23C9" w:rsidRDefault="002F23C9" w:rsidP="00262DE6">
            <w:pPr>
              <w:widowControl w:val="0"/>
              <w:autoSpaceDE w:val="0"/>
              <w:autoSpaceDN w:val="0"/>
              <w:adjustRightInd w:val="0"/>
              <w:jc w:val="center"/>
            </w:pPr>
            <w:r>
              <w:t>31.12.2021г.</w:t>
            </w:r>
          </w:p>
        </w:tc>
        <w:tc>
          <w:tcPr>
            <w:tcW w:w="1192" w:type="dxa"/>
            <w:tcBorders>
              <w:top w:val="single" w:sz="4" w:space="0" w:color="auto"/>
              <w:left w:val="single" w:sz="4" w:space="0" w:color="auto"/>
              <w:bottom w:val="single" w:sz="4" w:space="0" w:color="auto"/>
              <w:right w:val="single" w:sz="4" w:space="0" w:color="auto"/>
            </w:tcBorders>
          </w:tcPr>
          <w:p w14:paraId="0BE4E9D7" w14:textId="77777777" w:rsidR="002F23C9" w:rsidRDefault="002F23C9" w:rsidP="00262DE6">
            <w:pPr>
              <w:widowControl w:val="0"/>
              <w:autoSpaceDE w:val="0"/>
              <w:autoSpaceDN w:val="0"/>
              <w:adjustRightInd w:val="0"/>
              <w:jc w:val="center"/>
            </w:pPr>
            <w:r>
              <w:t>0,0</w:t>
            </w:r>
          </w:p>
        </w:tc>
        <w:tc>
          <w:tcPr>
            <w:tcW w:w="992" w:type="dxa"/>
            <w:tcBorders>
              <w:top w:val="single" w:sz="4" w:space="0" w:color="auto"/>
              <w:left w:val="single" w:sz="4" w:space="0" w:color="auto"/>
              <w:bottom w:val="single" w:sz="4" w:space="0" w:color="auto"/>
              <w:right w:val="single" w:sz="4" w:space="0" w:color="auto"/>
            </w:tcBorders>
          </w:tcPr>
          <w:p w14:paraId="67EB9AD8" w14:textId="77777777" w:rsidR="002F23C9" w:rsidRDefault="002F23C9" w:rsidP="00262DE6">
            <w:pPr>
              <w:widowControl w:val="0"/>
              <w:autoSpaceDE w:val="0"/>
              <w:autoSpaceDN w:val="0"/>
              <w:adjustRightInd w:val="0"/>
              <w:jc w:val="center"/>
            </w:pPr>
            <w:r>
              <w:t>0,0</w:t>
            </w:r>
          </w:p>
        </w:tc>
        <w:tc>
          <w:tcPr>
            <w:tcW w:w="1078" w:type="dxa"/>
            <w:tcBorders>
              <w:top w:val="single" w:sz="4" w:space="0" w:color="auto"/>
              <w:left w:val="single" w:sz="4" w:space="0" w:color="auto"/>
              <w:bottom w:val="single" w:sz="4" w:space="0" w:color="auto"/>
              <w:right w:val="single" w:sz="4" w:space="0" w:color="auto"/>
            </w:tcBorders>
          </w:tcPr>
          <w:p w14:paraId="54A04415" w14:textId="77777777" w:rsidR="002F23C9" w:rsidRPr="004F35D2" w:rsidRDefault="002F23C9" w:rsidP="00262DE6">
            <w:pPr>
              <w:widowControl w:val="0"/>
              <w:autoSpaceDE w:val="0"/>
              <w:autoSpaceDN w:val="0"/>
              <w:adjustRightInd w:val="0"/>
              <w:jc w:val="center"/>
              <w:rPr>
                <w:highlight w:val="yellow"/>
              </w:rPr>
            </w:pPr>
            <w:r>
              <w:t>0</w:t>
            </w:r>
            <w:r w:rsidRPr="00637BD5">
              <w:t>,0</w:t>
            </w:r>
          </w:p>
        </w:tc>
        <w:tc>
          <w:tcPr>
            <w:tcW w:w="1589" w:type="dxa"/>
            <w:tcBorders>
              <w:top w:val="single" w:sz="4" w:space="0" w:color="auto"/>
              <w:left w:val="single" w:sz="4" w:space="0" w:color="auto"/>
              <w:bottom w:val="single" w:sz="4" w:space="0" w:color="auto"/>
              <w:right w:val="single" w:sz="4" w:space="0" w:color="auto"/>
            </w:tcBorders>
          </w:tcPr>
          <w:p w14:paraId="2360BDE3" w14:textId="77777777" w:rsidR="002F23C9" w:rsidRDefault="002F23C9" w:rsidP="00262DE6">
            <w:pPr>
              <w:widowControl w:val="0"/>
              <w:autoSpaceDE w:val="0"/>
              <w:autoSpaceDN w:val="0"/>
              <w:adjustRightInd w:val="0"/>
              <w:jc w:val="center"/>
            </w:pPr>
            <w:r>
              <w:t xml:space="preserve">0,0 </w:t>
            </w:r>
          </w:p>
        </w:tc>
      </w:tr>
      <w:tr w:rsidR="002F23C9" w14:paraId="3D2E6A9E" w14:textId="77777777" w:rsidTr="00262DE6">
        <w:tc>
          <w:tcPr>
            <w:tcW w:w="850" w:type="dxa"/>
            <w:tcBorders>
              <w:top w:val="single" w:sz="4" w:space="0" w:color="auto"/>
              <w:left w:val="single" w:sz="4" w:space="0" w:color="auto"/>
              <w:bottom w:val="single" w:sz="4" w:space="0" w:color="auto"/>
              <w:right w:val="single" w:sz="4" w:space="0" w:color="auto"/>
            </w:tcBorders>
          </w:tcPr>
          <w:p w14:paraId="20048CE6" w14:textId="77777777" w:rsidR="002F23C9" w:rsidRDefault="002F23C9" w:rsidP="00262DE6">
            <w:pPr>
              <w:widowControl w:val="0"/>
              <w:autoSpaceDE w:val="0"/>
              <w:autoSpaceDN w:val="0"/>
              <w:adjustRightInd w:val="0"/>
            </w:pPr>
          </w:p>
        </w:tc>
        <w:tc>
          <w:tcPr>
            <w:tcW w:w="2836" w:type="dxa"/>
            <w:tcBorders>
              <w:top w:val="single" w:sz="4" w:space="0" w:color="auto"/>
              <w:left w:val="single" w:sz="4" w:space="0" w:color="auto"/>
              <w:bottom w:val="single" w:sz="4" w:space="0" w:color="auto"/>
              <w:right w:val="single" w:sz="4" w:space="0" w:color="auto"/>
            </w:tcBorders>
          </w:tcPr>
          <w:p w14:paraId="699E0920" w14:textId="77777777" w:rsidR="002F23C9" w:rsidRPr="00F97C48" w:rsidRDefault="002F23C9" w:rsidP="00262DE6">
            <w:pPr>
              <w:autoSpaceDE w:val="0"/>
              <w:autoSpaceDN w:val="0"/>
              <w:adjustRightInd w:val="0"/>
            </w:pPr>
            <w:r>
              <w:rPr>
                <w:rFonts w:eastAsia="Calibri"/>
                <w:kern w:val="2"/>
              </w:rPr>
              <w:t>Контрольное событие:</w:t>
            </w:r>
            <w:r w:rsidRPr="00F97C48">
              <w:rPr>
                <w:sz w:val="28"/>
                <w:szCs w:val="28"/>
              </w:rPr>
              <w:t xml:space="preserve"> </w:t>
            </w:r>
            <w:r w:rsidRPr="00F97C48">
              <w:t>сохранность и рабочее состояние</w:t>
            </w:r>
            <w:r>
              <w:t xml:space="preserve"> </w:t>
            </w:r>
            <w:r w:rsidRPr="00F97C48">
              <w:t xml:space="preserve">объектов жилищно-коммунального хозяйства </w:t>
            </w:r>
          </w:p>
          <w:p w14:paraId="6ED10BF4" w14:textId="77777777" w:rsidR="002F23C9" w:rsidRPr="00973C33" w:rsidRDefault="002F23C9" w:rsidP="00262DE6">
            <w:pPr>
              <w:snapToGrid w:val="0"/>
            </w:pPr>
          </w:p>
        </w:tc>
        <w:tc>
          <w:tcPr>
            <w:tcW w:w="1844" w:type="dxa"/>
            <w:tcBorders>
              <w:top w:val="single" w:sz="4" w:space="0" w:color="auto"/>
              <w:left w:val="single" w:sz="4" w:space="0" w:color="auto"/>
              <w:bottom w:val="single" w:sz="4" w:space="0" w:color="auto"/>
              <w:right w:val="single" w:sz="4" w:space="0" w:color="auto"/>
            </w:tcBorders>
          </w:tcPr>
          <w:p w14:paraId="64C48F17" w14:textId="77777777" w:rsidR="002F23C9" w:rsidRDefault="002F23C9" w:rsidP="00262DE6">
            <w:pPr>
              <w:widowControl w:val="0"/>
              <w:autoSpaceDE w:val="0"/>
              <w:autoSpaceDN w:val="0"/>
              <w:adjustRightInd w:val="0"/>
            </w:pPr>
          </w:p>
        </w:tc>
        <w:tc>
          <w:tcPr>
            <w:tcW w:w="1702" w:type="dxa"/>
            <w:tcBorders>
              <w:top w:val="single" w:sz="4" w:space="0" w:color="auto"/>
              <w:left w:val="single" w:sz="4" w:space="0" w:color="auto"/>
              <w:bottom w:val="single" w:sz="4" w:space="0" w:color="auto"/>
              <w:right w:val="single" w:sz="4" w:space="0" w:color="auto"/>
            </w:tcBorders>
          </w:tcPr>
          <w:p w14:paraId="63B26482" w14:textId="77777777" w:rsidR="002F23C9" w:rsidRPr="00F97C48" w:rsidRDefault="002F23C9" w:rsidP="00262DE6">
            <w:pPr>
              <w:pStyle w:val="af4"/>
              <w:jc w:val="center"/>
            </w:pPr>
            <w:r w:rsidRPr="00F97C48">
              <w:t>Заключение</w:t>
            </w:r>
          </w:p>
          <w:p w14:paraId="4DC6B26E" w14:textId="77777777" w:rsidR="002F23C9" w:rsidRPr="00F97C48" w:rsidRDefault="002F23C9" w:rsidP="00262DE6">
            <w:pPr>
              <w:pStyle w:val="af4"/>
              <w:jc w:val="center"/>
            </w:pPr>
            <w:r w:rsidRPr="00F97C48">
              <w:t>муниципальных</w:t>
            </w:r>
          </w:p>
          <w:p w14:paraId="5AB812AE" w14:textId="77777777" w:rsidR="002F23C9" w:rsidRPr="00F97C48" w:rsidRDefault="002F23C9" w:rsidP="00262DE6">
            <w:pPr>
              <w:pStyle w:val="af4"/>
              <w:jc w:val="center"/>
            </w:pPr>
            <w:r w:rsidRPr="00F97C48">
              <w:t>контрактов на</w:t>
            </w:r>
          </w:p>
          <w:p w14:paraId="62B18C8D" w14:textId="77777777" w:rsidR="002F23C9" w:rsidRPr="00F97C48" w:rsidRDefault="002F23C9" w:rsidP="00262DE6">
            <w:pPr>
              <w:pStyle w:val="af4"/>
              <w:jc w:val="center"/>
            </w:pPr>
            <w:r w:rsidRPr="00F97C48">
              <w:t>обеспечение</w:t>
            </w:r>
          </w:p>
          <w:p w14:paraId="5069FA47" w14:textId="77777777" w:rsidR="002F23C9" w:rsidRPr="00F97C48" w:rsidRDefault="002F23C9" w:rsidP="00262DE6">
            <w:pPr>
              <w:pStyle w:val="af4"/>
              <w:jc w:val="center"/>
            </w:pPr>
            <w:r w:rsidRPr="00F97C48">
              <w:t>содержания</w:t>
            </w:r>
          </w:p>
          <w:p w14:paraId="0CB355B4" w14:textId="77777777" w:rsidR="002F23C9" w:rsidRDefault="002F23C9" w:rsidP="00262DE6">
            <w:pPr>
              <w:pStyle w:val="af4"/>
              <w:jc w:val="center"/>
              <w:rPr>
                <w:rFonts w:eastAsia="Calibri"/>
              </w:rPr>
            </w:pPr>
            <w:r w:rsidRPr="00F97C48">
              <w:t>объектов жилищно-коммунального хозяйства.</w:t>
            </w:r>
          </w:p>
        </w:tc>
        <w:tc>
          <w:tcPr>
            <w:tcW w:w="1702" w:type="dxa"/>
            <w:tcBorders>
              <w:top w:val="single" w:sz="4" w:space="0" w:color="auto"/>
              <w:left w:val="single" w:sz="4" w:space="0" w:color="auto"/>
              <w:bottom w:val="single" w:sz="4" w:space="0" w:color="auto"/>
              <w:right w:val="single" w:sz="4" w:space="0" w:color="auto"/>
            </w:tcBorders>
          </w:tcPr>
          <w:p w14:paraId="56EBA10C" w14:textId="77777777" w:rsidR="002F23C9" w:rsidRDefault="002F23C9" w:rsidP="00262DE6">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14:paraId="288E2E37" w14:textId="77777777" w:rsidR="002F23C9" w:rsidRDefault="002F23C9" w:rsidP="00262DE6">
            <w:pPr>
              <w:widowControl w:val="0"/>
              <w:autoSpaceDE w:val="0"/>
              <w:autoSpaceDN w:val="0"/>
              <w:adjustRightInd w:val="0"/>
              <w:jc w:val="center"/>
            </w:pPr>
          </w:p>
        </w:tc>
        <w:tc>
          <w:tcPr>
            <w:tcW w:w="1192" w:type="dxa"/>
            <w:tcBorders>
              <w:top w:val="single" w:sz="4" w:space="0" w:color="auto"/>
              <w:left w:val="single" w:sz="4" w:space="0" w:color="auto"/>
              <w:bottom w:val="single" w:sz="4" w:space="0" w:color="auto"/>
              <w:right w:val="single" w:sz="4" w:space="0" w:color="auto"/>
            </w:tcBorders>
          </w:tcPr>
          <w:p w14:paraId="718FBA30" w14:textId="77777777" w:rsidR="002F23C9" w:rsidRDefault="002F23C9" w:rsidP="00262DE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31E6A4D8" w14:textId="77777777" w:rsidR="002F23C9" w:rsidRDefault="002F23C9" w:rsidP="00262DE6">
            <w:pPr>
              <w:widowControl w:val="0"/>
              <w:autoSpaceDE w:val="0"/>
              <w:autoSpaceDN w:val="0"/>
              <w:adjustRightInd w:val="0"/>
              <w:jc w:val="center"/>
            </w:pPr>
          </w:p>
        </w:tc>
        <w:tc>
          <w:tcPr>
            <w:tcW w:w="1078" w:type="dxa"/>
            <w:tcBorders>
              <w:top w:val="single" w:sz="4" w:space="0" w:color="auto"/>
              <w:left w:val="single" w:sz="4" w:space="0" w:color="auto"/>
              <w:bottom w:val="single" w:sz="4" w:space="0" w:color="auto"/>
              <w:right w:val="single" w:sz="4" w:space="0" w:color="auto"/>
            </w:tcBorders>
          </w:tcPr>
          <w:p w14:paraId="784ED166" w14:textId="77777777" w:rsidR="002F23C9" w:rsidRPr="004F35D2" w:rsidRDefault="002F23C9" w:rsidP="00262DE6">
            <w:pPr>
              <w:widowControl w:val="0"/>
              <w:autoSpaceDE w:val="0"/>
              <w:autoSpaceDN w:val="0"/>
              <w:adjustRightInd w:val="0"/>
              <w:jc w:val="center"/>
              <w:rPr>
                <w:highlight w:val="yellow"/>
              </w:rPr>
            </w:pPr>
          </w:p>
        </w:tc>
        <w:tc>
          <w:tcPr>
            <w:tcW w:w="1589" w:type="dxa"/>
            <w:tcBorders>
              <w:top w:val="single" w:sz="4" w:space="0" w:color="auto"/>
              <w:left w:val="single" w:sz="4" w:space="0" w:color="auto"/>
              <w:bottom w:val="single" w:sz="4" w:space="0" w:color="auto"/>
              <w:right w:val="single" w:sz="4" w:space="0" w:color="auto"/>
            </w:tcBorders>
          </w:tcPr>
          <w:p w14:paraId="02C43B95" w14:textId="77777777" w:rsidR="002F23C9" w:rsidRDefault="002F23C9" w:rsidP="00262DE6">
            <w:pPr>
              <w:widowControl w:val="0"/>
              <w:autoSpaceDE w:val="0"/>
              <w:autoSpaceDN w:val="0"/>
              <w:adjustRightInd w:val="0"/>
              <w:jc w:val="center"/>
            </w:pPr>
          </w:p>
        </w:tc>
      </w:tr>
    </w:tbl>
    <w:p w14:paraId="38BCFEAD" w14:textId="77777777" w:rsidR="002F23C9" w:rsidRDefault="002F23C9" w:rsidP="002F23C9">
      <w:pPr>
        <w:widowControl w:val="0"/>
        <w:autoSpaceDE w:val="0"/>
        <w:autoSpaceDN w:val="0"/>
        <w:adjustRightInd w:val="0"/>
        <w:jc w:val="center"/>
        <w:rPr>
          <w:b/>
          <w:sz w:val="28"/>
          <w:szCs w:val="28"/>
        </w:rPr>
      </w:pPr>
    </w:p>
    <w:p w14:paraId="45830412" w14:textId="77777777" w:rsidR="002F23C9" w:rsidRDefault="002F23C9" w:rsidP="002F23C9">
      <w:pPr>
        <w:widowControl w:val="0"/>
        <w:autoSpaceDE w:val="0"/>
        <w:autoSpaceDN w:val="0"/>
        <w:adjustRightInd w:val="0"/>
      </w:pPr>
    </w:p>
    <w:p w14:paraId="4E3FFC7B" w14:textId="77777777" w:rsidR="002F23C9" w:rsidRDefault="002F23C9" w:rsidP="002F23C9">
      <w:pPr>
        <w:widowControl w:val="0"/>
        <w:autoSpaceDE w:val="0"/>
        <w:autoSpaceDN w:val="0"/>
        <w:adjustRightInd w:val="0"/>
        <w:jc w:val="both"/>
        <w:outlineLvl w:val="1"/>
        <w:rPr>
          <w:rFonts w:eastAsia="Calibri"/>
        </w:rPr>
      </w:pPr>
      <w:r>
        <w:rPr>
          <w:rFonts w:eastAsia="Calibri"/>
        </w:rPr>
        <w:t>Глава администрации</w:t>
      </w:r>
    </w:p>
    <w:p w14:paraId="07C5E1A4" w14:textId="77777777" w:rsidR="002F23C9" w:rsidRDefault="002F23C9" w:rsidP="002F23C9">
      <w:pPr>
        <w:widowControl w:val="0"/>
        <w:autoSpaceDE w:val="0"/>
        <w:autoSpaceDN w:val="0"/>
        <w:adjustRightInd w:val="0"/>
        <w:jc w:val="both"/>
        <w:outlineLvl w:val="1"/>
        <w:rPr>
          <w:rFonts w:eastAsia="Calibri"/>
        </w:rPr>
      </w:pPr>
      <w:r>
        <w:rPr>
          <w:rFonts w:eastAsia="Calibri"/>
        </w:rPr>
        <w:t>Истоминского сельского поселение                                                                                                                                                                  О.А. Калинина</w:t>
      </w:r>
    </w:p>
    <w:p w14:paraId="4D6DF3B8" w14:textId="77777777" w:rsidR="002F23C9" w:rsidRDefault="002F23C9" w:rsidP="002F23C9">
      <w:pPr>
        <w:widowControl w:val="0"/>
        <w:autoSpaceDE w:val="0"/>
        <w:autoSpaceDN w:val="0"/>
        <w:adjustRightInd w:val="0"/>
        <w:jc w:val="both"/>
        <w:outlineLvl w:val="1"/>
        <w:rPr>
          <w:rFonts w:eastAsia="Calibri"/>
        </w:rPr>
      </w:pPr>
      <w:r w:rsidRPr="00800353">
        <w:rPr>
          <w:rFonts w:eastAsia="Calibri"/>
        </w:rPr>
        <w:t xml:space="preserve">                                                                                                                              </w:t>
      </w:r>
      <w:r>
        <w:rPr>
          <w:rFonts w:eastAsia="Calibri"/>
        </w:rPr>
        <w:t xml:space="preserve">                                                      </w:t>
      </w:r>
    </w:p>
    <w:p w14:paraId="0E2BBAF4" w14:textId="77777777" w:rsidR="002F23C9" w:rsidRDefault="002F23C9" w:rsidP="002F23C9">
      <w:pPr>
        <w:jc w:val="center"/>
        <w:rPr>
          <w:b/>
          <w:color w:val="000000"/>
          <w:sz w:val="32"/>
          <w:szCs w:val="32"/>
        </w:rPr>
      </w:pPr>
    </w:p>
    <w:p w14:paraId="3EAFE5B4" w14:textId="77777777" w:rsidR="002F23C9" w:rsidRDefault="002F23C9" w:rsidP="002F23C9">
      <w:pPr>
        <w:jc w:val="center"/>
        <w:rPr>
          <w:b/>
          <w:color w:val="000000"/>
          <w:sz w:val="32"/>
          <w:szCs w:val="32"/>
        </w:rPr>
      </w:pPr>
    </w:p>
    <w:p w14:paraId="7D0BF3AB" w14:textId="77777777" w:rsidR="002F23C9" w:rsidRDefault="002F23C9" w:rsidP="002F23C9">
      <w:pPr>
        <w:jc w:val="center"/>
        <w:rPr>
          <w:b/>
          <w:color w:val="000000"/>
          <w:sz w:val="32"/>
          <w:szCs w:val="32"/>
        </w:rPr>
      </w:pPr>
    </w:p>
    <w:p w14:paraId="4E8FD9B0" w14:textId="77777777" w:rsidR="002F23C9" w:rsidRDefault="002F23C9" w:rsidP="002F23C9">
      <w:pPr>
        <w:jc w:val="center"/>
        <w:rPr>
          <w:b/>
          <w:color w:val="000000"/>
          <w:sz w:val="32"/>
          <w:szCs w:val="32"/>
        </w:rPr>
      </w:pPr>
    </w:p>
    <w:p w14:paraId="231D6826" w14:textId="77777777" w:rsidR="002F23C9" w:rsidRDefault="002F23C9" w:rsidP="002F23C9">
      <w:pPr>
        <w:jc w:val="center"/>
        <w:rPr>
          <w:b/>
          <w:color w:val="000000"/>
          <w:sz w:val="32"/>
          <w:szCs w:val="32"/>
        </w:rPr>
        <w:sectPr w:rsidR="002F23C9" w:rsidSect="009977C0">
          <w:pgSz w:w="16838" w:h="11906" w:orient="landscape"/>
          <w:pgMar w:top="1134" w:right="1134" w:bottom="851" w:left="1134" w:header="709" w:footer="709" w:gutter="0"/>
          <w:cols w:space="708"/>
          <w:docGrid w:linePitch="360"/>
        </w:sectPr>
      </w:pPr>
    </w:p>
    <w:p w14:paraId="3A3135BF" w14:textId="77777777" w:rsidR="002F23C9" w:rsidRDefault="002F23C9" w:rsidP="002F23C9">
      <w:pPr>
        <w:jc w:val="center"/>
        <w:rPr>
          <w:color w:val="000000"/>
          <w:sz w:val="32"/>
          <w:szCs w:val="32"/>
        </w:rPr>
      </w:pPr>
      <w:r>
        <w:rPr>
          <w:b/>
          <w:color w:val="000000"/>
          <w:sz w:val="32"/>
          <w:szCs w:val="32"/>
        </w:rPr>
        <w:lastRenderedPageBreak/>
        <w:t>Пояснительная информация</w:t>
      </w:r>
      <w:r>
        <w:rPr>
          <w:color w:val="000000"/>
          <w:sz w:val="32"/>
          <w:szCs w:val="32"/>
        </w:rPr>
        <w:t xml:space="preserve"> </w:t>
      </w:r>
    </w:p>
    <w:p w14:paraId="0CE7C638" w14:textId="77777777" w:rsidR="002F23C9" w:rsidRPr="009977C0" w:rsidRDefault="002F23C9" w:rsidP="002F23C9">
      <w:pPr>
        <w:jc w:val="center"/>
        <w:rPr>
          <w:color w:val="000000"/>
          <w:sz w:val="28"/>
          <w:szCs w:val="28"/>
        </w:rPr>
      </w:pPr>
      <w:r w:rsidRPr="009977C0">
        <w:rPr>
          <w:color w:val="000000"/>
          <w:sz w:val="28"/>
          <w:szCs w:val="28"/>
        </w:rPr>
        <w:t>к вопросу «Об исполнении плана реализации муниципальной программы Истоминского сельского поселения «Обеспечение качественными жилищно-коммунал</w:t>
      </w:r>
      <w:r>
        <w:rPr>
          <w:color w:val="000000"/>
          <w:sz w:val="28"/>
          <w:szCs w:val="28"/>
        </w:rPr>
        <w:t>ьными услугами населения» за 1 полугодие 2021</w:t>
      </w:r>
      <w:r w:rsidRPr="009977C0">
        <w:rPr>
          <w:color w:val="000000"/>
          <w:sz w:val="28"/>
          <w:szCs w:val="28"/>
        </w:rPr>
        <w:t xml:space="preserve"> год</w:t>
      </w:r>
      <w:r>
        <w:rPr>
          <w:color w:val="000000"/>
          <w:sz w:val="28"/>
          <w:szCs w:val="28"/>
        </w:rPr>
        <w:t>а</w:t>
      </w:r>
      <w:r w:rsidRPr="009977C0">
        <w:rPr>
          <w:color w:val="000000"/>
          <w:sz w:val="28"/>
          <w:szCs w:val="28"/>
        </w:rPr>
        <w:t>»</w:t>
      </w:r>
    </w:p>
    <w:p w14:paraId="32AC000D" w14:textId="77777777" w:rsidR="002F23C9" w:rsidRPr="009977C0" w:rsidRDefault="002F23C9" w:rsidP="002F23C9">
      <w:pPr>
        <w:ind w:firstLine="709"/>
        <w:jc w:val="both"/>
        <w:rPr>
          <w:color w:val="000000"/>
          <w:sz w:val="28"/>
          <w:szCs w:val="28"/>
        </w:rPr>
      </w:pPr>
    </w:p>
    <w:p w14:paraId="0B8AC4EC" w14:textId="60281B67" w:rsidR="002F23C9" w:rsidRPr="00744D8D" w:rsidRDefault="002F23C9" w:rsidP="002F23C9">
      <w:pPr>
        <w:ind w:firstLine="709"/>
        <w:jc w:val="both"/>
        <w:rPr>
          <w:rFonts w:eastAsia="Calibri"/>
          <w:sz w:val="28"/>
          <w:szCs w:val="28"/>
        </w:rPr>
      </w:pPr>
      <w:r w:rsidRPr="00744D8D">
        <w:rPr>
          <w:rFonts w:eastAsia="Calibri"/>
          <w:sz w:val="28"/>
          <w:szCs w:val="28"/>
        </w:rPr>
        <w:t>Муниципальная программа Истоминского сельского поселения Аксайского района «</w:t>
      </w:r>
      <w:r w:rsidRPr="00744D8D">
        <w:rPr>
          <w:rFonts w:eastAsia="Calibri"/>
          <w:color w:val="000000"/>
          <w:sz w:val="28"/>
          <w:szCs w:val="28"/>
        </w:rPr>
        <w:t>Обеспечение качественными жилищно-коммунальными услугами населения</w:t>
      </w:r>
      <w:r w:rsidRPr="00744D8D">
        <w:rPr>
          <w:rFonts w:eastAsia="Calibri"/>
          <w:sz w:val="28"/>
          <w:szCs w:val="28"/>
        </w:rPr>
        <w:t xml:space="preserve">» (далее – муниципальная программа) утверждена постановлением Администрации Истоминского сельского поселения от 29.11.2018 № 268. На реализацию муниципальной программы в </w:t>
      </w:r>
      <w:r>
        <w:rPr>
          <w:rFonts w:eastAsia="Calibri"/>
          <w:sz w:val="28"/>
          <w:szCs w:val="28"/>
        </w:rPr>
        <w:t>2021</w:t>
      </w:r>
      <w:r w:rsidRPr="00744D8D">
        <w:rPr>
          <w:rFonts w:eastAsia="Calibri"/>
          <w:sz w:val="28"/>
          <w:szCs w:val="28"/>
        </w:rPr>
        <w:t xml:space="preserve"> году п</w:t>
      </w:r>
      <w:r>
        <w:rPr>
          <w:rFonts w:eastAsia="Calibri"/>
          <w:sz w:val="28"/>
          <w:szCs w:val="28"/>
        </w:rPr>
        <w:t xml:space="preserve">редусмотрено средств бюджета </w:t>
      </w:r>
      <w:r w:rsidRPr="00D27622">
        <w:rPr>
          <w:sz w:val="28"/>
          <w:szCs w:val="28"/>
        </w:rPr>
        <w:t>267,6</w:t>
      </w:r>
      <w:r>
        <w:rPr>
          <w:b/>
          <w:sz w:val="26"/>
          <w:szCs w:val="26"/>
        </w:rPr>
        <w:t xml:space="preserve"> </w:t>
      </w:r>
      <w:r w:rsidRPr="00744D8D">
        <w:rPr>
          <w:rFonts w:eastAsia="Calibri"/>
          <w:sz w:val="28"/>
          <w:szCs w:val="28"/>
        </w:rPr>
        <w:t>тыс. рублей. Заключено</w:t>
      </w:r>
      <w:r>
        <w:rPr>
          <w:rFonts w:eastAsia="Calibri"/>
          <w:sz w:val="28"/>
          <w:szCs w:val="28"/>
        </w:rPr>
        <w:t xml:space="preserve"> контрактов на общую сумму 17,0 тыс. рублей или 7</w:t>
      </w:r>
      <w:r w:rsidRPr="00744D8D">
        <w:rPr>
          <w:rFonts w:eastAsia="Calibri"/>
          <w:sz w:val="28"/>
          <w:szCs w:val="28"/>
        </w:rPr>
        <w:t xml:space="preserve"> % от утвержденных бюджетных ассигнований. Ка</w:t>
      </w:r>
      <w:r>
        <w:rPr>
          <w:rFonts w:eastAsia="Calibri"/>
          <w:sz w:val="28"/>
          <w:szCs w:val="28"/>
        </w:rPr>
        <w:t xml:space="preserve">ссовое исполнение составило 92,2 рублей или </w:t>
      </w:r>
      <w:r w:rsidRPr="004A4042">
        <w:rPr>
          <w:rFonts w:eastAsia="Calibri"/>
          <w:sz w:val="28"/>
          <w:szCs w:val="28"/>
        </w:rPr>
        <w:t>34</w:t>
      </w:r>
      <w:r w:rsidRPr="00744D8D">
        <w:rPr>
          <w:rFonts w:eastAsia="Calibri"/>
          <w:sz w:val="28"/>
          <w:szCs w:val="28"/>
        </w:rPr>
        <w:t xml:space="preserve"> % от утвержденных бюджетных ассигнований. Производс</w:t>
      </w:r>
      <w:r>
        <w:rPr>
          <w:rFonts w:eastAsia="Calibri"/>
          <w:sz w:val="28"/>
          <w:szCs w:val="28"/>
        </w:rPr>
        <w:t>тво работ осуществлялось</w:t>
      </w:r>
      <w:r w:rsidRPr="00744D8D">
        <w:rPr>
          <w:rFonts w:eastAsia="Calibri"/>
          <w:sz w:val="28"/>
          <w:szCs w:val="28"/>
        </w:rPr>
        <w:t xml:space="preserve"> в соответствии с графиком работ согласно заключенны</w:t>
      </w:r>
      <w:r w:rsidR="009D461E">
        <w:rPr>
          <w:rFonts w:eastAsia="Calibri"/>
          <w:sz w:val="28"/>
          <w:szCs w:val="28"/>
        </w:rPr>
        <w:t>м</w:t>
      </w:r>
      <w:r w:rsidRPr="00744D8D">
        <w:rPr>
          <w:rFonts w:eastAsia="Calibri"/>
          <w:sz w:val="28"/>
          <w:szCs w:val="28"/>
        </w:rPr>
        <w:t xml:space="preserve"> муниципальны</w:t>
      </w:r>
      <w:r w:rsidR="009D461E">
        <w:rPr>
          <w:rFonts w:eastAsia="Calibri"/>
          <w:sz w:val="28"/>
          <w:szCs w:val="28"/>
        </w:rPr>
        <w:t>м</w:t>
      </w:r>
      <w:r w:rsidRPr="00744D8D">
        <w:rPr>
          <w:rFonts w:eastAsia="Calibri"/>
          <w:sz w:val="28"/>
          <w:szCs w:val="28"/>
        </w:rPr>
        <w:t xml:space="preserve"> контракт</w:t>
      </w:r>
      <w:r w:rsidR="009D461E">
        <w:rPr>
          <w:rFonts w:eastAsia="Calibri"/>
          <w:sz w:val="28"/>
          <w:szCs w:val="28"/>
        </w:rPr>
        <w:t>ам</w:t>
      </w:r>
      <w:r w:rsidRPr="00744D8D">
        <w:rPr>
          <w:rFonts w:eastAsia="Calibri"/>
          <w:sz w:val="28"/>
          <w:szCs w:val="28"/>
        </w:rPr>
        <w:t>. Ответственным исполнителем является Администрация Истоминского сельского поселения в лице начальника отдела имущественных и земельных отношений, ЖКХ, благоустройству, архитектуре и предпринимательству Аракелян Ирины Сергеевны.</w:t>
      </w:r>
    </w:p>
    <w:p w14:paraId="65B14F2C" w14:textId="77777777" w:rsidR="002F23C9" w:rsidRPr="00744D8D" w:rsidRDefault="002F23C9" w:rsidP="002F23C9">
      <w:pPr>
        <w:ind w:firstLine="709"/>
        <w:jc w:val="both"/>
        <w:rPr>
          <w:rFonts w:eastAsia="Calibri"/>
          <w:sz w:val="28"/>
          <w:szCs w:val="28"/>
        </w:rPr>
      </w:pPr>
      <w:r w:rsidRPr="00744D8D">
        <w:rPr>
          <w:rFonts w:eastAsia="Calibri"/>
          <w:sz w:val="28"/>
          <w:szCs w:val="28"/>
        </w:rPr>
        <w:t xml:space="preserve"> Муниципальная программа включает в себя следующие подпрограммы:</w:t>
      </w:r>
    </w:p>
    <w:p w14:paraId="5E374916" w14:textId="77777777" w:rsidR="002F23C9" w:rsidRPr="00744D8D" w:rsidRDefault="002F23C9" w:rsidP="002F23C9">
      <w:pPr>
        <w:ind w:firstLine="709"/>
        <w:jc w:val="both"/>
        <w:rPr>
          <w:rFonts w:eastAsia="Calibri"/>
          <w:sz w:val="28"/>
          <w:szCs w:val="28"/>
        </w:rPr>
      </w:pPr>
      <w:r w:rsidRPr="00744D8D">
        <w:rPr>
          <w:rFonts w:eastAsia="Calibri"/>
          <w:sz w:val="28"/>
          <w:szCs w:val="28"/>
        </w:rPr>
        <w:t>Подпрограмма 1 – «Развитие жилищного хозяйства в поселении» (далее Подпрограмма 1);</w:t>
      </w:r>
    </w:p>
    <w:p w14:paraId="09FBC5BC" w14:textId="77777777" w:rsidR="002F23C9" w:rsidRPr="00744D8D" w:rsidRDefault="002F23C9" w:rsidP="002F23C9">
      <w:pPr>
        <w:ind w:firstLine="709"/>
        <w:jc w:val="both"/>
        <w:rPr>
          <w:rFonts w:eastAsia="Calibri"/>
          <w:sz w:val="28"/>
          <w:szCs w:val="28"/>
        </w:rPr>
      </w:pPr>
      <w:r w:rsidRPr="00744D8D">
        <w:rPr>
          <w:rFonts w:eastAsia="Calibri"/>
          <w:sz w:val="28"/>
          <w:szCs w:val="28"/>
        </w:rPr>
        <w:t xml:space="preserve">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распоряжением Администрации Истоминского сельского поселения от </w:t>
      </w:r>
      <w:r w:rsidRPr="00A93FA3">
        <w:rPr>
          <w:rFonts w:eastAsia="Calibri"/>
          <w:sz w:val="28"/>
          <w:szCs w:val="28"/>
        </w:rPr>
        <w:t>29</w:t>
      </w:r>
      <w:r>
        <w:rPr>
          <w:rFonts w:eastAsia="Calibri"/>
          <w:sz w:val="28"/>
          <w:szCs w:val="28"/>
        </w:rPr>
        <w:t>.12.2020</w:t>
      </w:r>
      <w:r w:rsidRPr="00A93FA3">
        <w:rPr>
          <w:rFonts w:eastAsia="Calibri"/>
          <w:sz w:val="28"/>
          <w:szCs w:val="28"/>
        </w:rPr>
        <w:t xml:space="preserve"> № 179</w:t>
      </w:r>
      <w:r w:rsidRPr="00744D8D">
        <w:rPr>
          <w:rFonts w:eastAsia="Calibri"/>
          <w:sz w:val="28"/>
          <w:szCs w:val="28"/>
        </w:rPr>
        <w:t xml:space="preserve"> утвержден план реализации муниципальной программы Истоминского сельского поселения «</w:t>
      </w:r>
      <w:r w:rsidRPr="00744D8D">
        <w:rPr>
          <w:color w:val="000000"/>
          <w:sz w:val="28"/>
          <w:szCs w:val="28"/>
        </w:rPr>
        <w:t>Обеспечение качественными жилищно-коммунальными услугами населения</w:t>
      </w:r>
      <w:r w:rsidRPr="00744D8D">
        <w:rPr>
          <w:rFonts w:eastAsia="Calibri"/>
          <w:sz w:val="28"/>
          <w:szCs w:val="28"/>
        </w:rPr>
        <w:t xml:space="preserve">» на </w:t>
      </w:r>
      <w:r>
        <w:rPr>
          <w:rFonts w:eastAsia="Calibri"/>
          <w:sz w:val="28"/>
          <w:szCs w:val="28"/>
        </w:rPr>
        <w:t>2021</w:t>
      </w:r>
      <w:r w:rsidRPr="00744D8D">
        <w:rPr>
          <w:rFonts w:eastAsia="Calibri"/>
          <w:sz w:val="28"/>
          <w:szCs w:val="28"/>
        </w:rPr>
        <w:t xml:space="preserve"> год. </w:t>
      </w:r>
    </w:p>
    <w:p w14:paraId="1ADD70A0" w14:textId="77777777" w:rsidR="002F23C9" w:rsidRPr="00744D8D" w:rsidRDefault="002F23C9" w:rsidP="002F23C9">
      <w:pPr>
        <w:ind w:firstLine="709"/>
        <w:jc w:val="both"/>
        <w:rPr>
          <w:rFonts w:eastAsia="Calibri"/>
          <w:sz w:val="28"/>
          <w:szCs w:val="28"/>
        </w:rPr>
      </w:pPr>
      <w:r w:rsidRPr="00744D8D">
        <w:rPr>
          <w:rFonts w:eastAsia="Calibri"/>
          <w:sz w:val="28"/>
          <w:szCs w:val="28"/>
        </w:rPr>
        <w:t xml:space="preserve">На реализацию мероприятий Подпрограммы 1 на </w:t>
      </w:r>
      <w:r>
        <w:rPr>
          <w:rFonts w:eastAsia="Calibri"/>
          <w:sz w:val="28"/>
          <w:szCs w:val="28"/>
        </w:rPr>
        <w:t>2021</w:t>
      </w:r>
      <w:r w:rsidRPr="00744D8D">
        <w:rPr>
          <w:rFonts w:eastAsia="Calibri"/>
          <w:sz w:val="28"/>
          <w:szCs w:val="28"/>
        </w:rPr>
        <w:t xml:space="preserve"> год предусмотрено </w:t>
      </w:r>
      <w:r>
        <w:rPr>
          <w:rFonts w:eastAsia="Calibri"/>
          <w:sz w:val="28"/>
          <w:szCs w:val="28"/>
        </w:rPr>
        <w:t>32,6</w:t>
      </w:r>
      <w:r w:rsidRPr="00744D8D">
        <w:rPr>
          <w:rFonts w:eastAsia="Calibri"/>
          <w:sz w:val="28"/>
          <w:szCs w:val="28"/>
        </w:rPr>
        <w:t xml:space="preserve"> т</w:t>
      </w:r>
      <w:r>
        <w:rPr>
          <w:rFonts w:eastAsia="Calibri"/>
          <w:sz w:val="28"/>
          <w:szCs w:val="28"/>
        </w:rPr>
        <w:t>ыс. рублей. По состоянию на 01.07</w:t>
      </w:r>
      <w:r w:rsidRPr="00744D8D">
        <w:rPr>
          <w:rFonts w:eastAsia="Calibri"/>
          <w:sz w:val="28"/>
          <w:szCs w:val="28"/>
        </w:rPr>
        <w:t>.</w:t>
      </w:r>
      <w:r>
        <w:rPr>
          <w:rFonts w:eastAsia="Calibri"/>
          <w:sz w:val="28"/>
          <w:szCs w:val="28"/>
        </w:rPr>
        <w:t>2021</w:t>
      </w:r>
      <w:r w:rsidRPr="00744D8D">
        <w:rPr>
          <w:rFonts w:eastAsia="Calibri"/>
          <w:sz w:val="28"/>
          <w:szCs w:val="28"/>
        </w:rPr>
        <w:t xml:space="preserve"> года заключен 1 муни</w:t>
      </w:r>
      <w:r>
        <w:rPr>
          <w:rFonts w:eastAsia="Calibri"/>
          <w:sz w:val="28"/>
          <w:szCs w:val="28"/>
        </w:rPr>
        <w:t>ципальный контракт на сумму 16,9</w:t>
      </w:r>
      <w:r w:rsidRPr="00744D8D">
        <w:rPr>
          <w:rFonts w:eastAsia="Calibri"/>
          <w:sz w:val="28"/>
          <w:szCs w:val="28"/>
        </w:rPr>
        <w:t xml:space="preserve"> тыс. рублей. Фактическое</w:t>
      </w:r>
      <w:r>
        <w:rPr>
          <w:rFonts w:eastAsia="Calibri"/>
          <w:sz w:val="28"/>
          <w:szCs w:val="28"/>
        </w:rPr>
        <w:t xml:space="preserve"> освоение средств составило 16,9 тыс. рублей или 100</w:t>
      </w:r>
      <w:r w:rsidRPr="00744D8D">
        <w:rPr>
          <w:rFonts w:eastAsia="Calibri"/>
          <w:sz w:val="28"/>
          <w:szCs w:val="28"/>
        </w:rPr>
        <w:t xml:space="preserve"> %.</w:t>
      </w:r>
    </w:p>
    <w:p w14:paraId="3C366DDC" w14:textId="77777777" w:rsidR="002F23C9" w:rsidRPr="00744D8D" w:rsidRDefault="002F23C9" w:rsidP="002F23C9">
      <w:pPr>
        <w:ind w:firstLine="709"/>
        <w:jc w:val="both"/>
        <w:rPr>
          <w:rFonts w:eastAsia="Calibri"/>
          <w:sz w:val="28"/>
          <w:szCs w:val="28"/>
        </w:rPr>
      </w:pPr>
      <w:r w:rsidRPr="00744D8D">
        <w:rPr>
          <w:rFonts w:eastAsia="Calibri"/>
          <w:sz w:val="28"/>
          <w:szCs w:val="28"/>
        </w:rPr>
        <w:t>Из 2 мер</w:t>
      </w:r>
      <w:r>
        <w:rPr>
          <w:rFonts w:eastAsia="Calibri"/>
          <w:sz w:val="28"/>
          <w:szCs w:val="28"/>
        </w:rPr>
        <w:t xml:space="preserve">оприятий Подпрограммы 1 </w:t>
      </w:r>
      <w:r w:rsidRPr="00744D8D">
        <w:rPr>
          <w:rFonts w:eastAsia="Calibri"/>
          <w:sz w:val="28"/>
          <w:szCs w:val="28"/>
        </w:rPr>
        <w:t>исполнено 2 мероприятия: «Уплата взносов на капитальный ремонт имущества многоквартирных домов по помещениям, находящимся в муниципальной собственности» основного ме</w:t>
      </w:r>
      <w:r>
        <w:rPr>
          <w:rFonts w:eastAsia="Calibri"/>
          <w:sz w:val="28"/>
          <w:szCs w:val="28"/>
        </w:rPr>
        <w:t>роприятия 1.1. по состоянию на 01.07.2021 года освоено 5,3</w:t>
      </w:r>
      <w:r w:rsidRPr="00744D8D">
        <w:rPr>
          <w:rFonts w:eastAsia="Calibri"/>
          <w:sz w:val="28"/>
          <w:szCs w:val="28"/>
        </w:rPr>
        <w:t xml:space="preserve"> тыс. руб.</w:t>
      </w:r>
    </w:p>
    <w:p w14:paraId="0F21728F" w14:textId="77777777" w:rsidR="002F23C9" w:rsidRPr="00744D8D" w:rsidRDefault="002F23C9" w:rsidP="002F23C9">
      <w:pPr>
        <w:ind w:firstLine="709"/>
        <w:jc w:val="both"/>
        <w:rPr>
          <w:rFonts w:eastAsia="Calibri"/>
          <w:sz w:val="28"/>
          <w:szCs w:val="28"/>
        </w:rPr>
      </w:pPr>
      <w:r w:rsidRPr="00744D8D">
        <w:rPr>
          <w:rFonts w:eastAsia="Calibri"/>
          <w:sz w:val="28"/>
          <w:szCs w:val="28"/>
        </w:rPr>
        <w:t>«Сопровождение программного обеспечения «Информационно-аналитическая база данных жилищно-коммунального хозяйства Ростовской области» основного ме</w:t>
      </w:r>
      <w:r>
        <w:rPr>
          <w:rFonts w:eastAsia="Calibri"/>
          <w:sz w:val="28"/>
          <w:szCs w:val="28"/>
        </w:rPr>
        <w:t>роприятия 1.1. по состоянию на 01.07</w:t>
      </w:r>
      <w:r w:rsidRPr="00744D8D">
        <w:rPr>
          <w:rFonts w:eastAsia="Calibri"/>
          <w:sz w:val="28"/>
          <w:szCs w:val="28"/>
        </w:rPr>
        <w:t>.</w:t>
      </w:r>
      <w:r>
        <w:rPr>
          <w:rFonts w:eastAsia="Calibri"/>
          <w:sz w:val="28"/>
          <w:szCs w:val="28"/>
        </w:rPr>
        <w:t>2021</w:t>
      </w:r>
      <w:r w:rsidRPr="00744D8D">
        <w:rPr>
          <w:rFonts w:eastAsia="Calibri"/>
          <w:sz w:val="28"/>
          <w:szCs w:val="28"/>
        </w:rPr>
        <w:t xml:space="preserve"> года освоено </w:t>
      </w:r>
      <w:r>
        <w:rPr>
          <w:rFonts w:eastAsia="Calibri"/>
          <w:sz w:val="28"/>
          <w:szCs w:val="28"/>
        </w:rPr>
        <w:t>16,9</w:t>
      </w:r>
      <w:r w:rsidRPr="00744D8D">
        <w:rPr>
          <w:rFonts w:eastAsia="Calibri"/>
          <w:sz w:val="28"/>
          <w:szCs w:val="28"/>
        </w:rPr>
        <w:t xml:space="preserve"> тыс. руб.;</w:t>
      </w:r>
    </w:p>
    <w:p w14:paraId="11347F11" w14:textId="77777777" w:rsidR="002F23C9" w:rsidRPr="00744D8D" w:rsidRDefault="002F23C9" w:rsidP="002F23C9">
      <w:pPr>
        <w:ind w:firstLine="709"/>
        <w:jc w:val="both"/>
        <w:rPr>
          <w:rFonts w:eastAsia="Calibri"/>
          <w:sz w:val="28"/>
          <w:szCs w:val="28"/>
        </w:rPr>
      </w:pPr>
      <w:r w:rsidRPr="00744D8D">
        <w:rPr>
          <w:rFonts w:eastAsia="Calibri"/>
          <w:sz w:val="28"/>
          <w:szCs w:val="28"/>
        </w:rPr>
        <w:t>По мероприятию 2.1 подпрограммы 2- «Ремонт объектов жилищно-коммунального хозяйства» основного м</w:t>
      </w:r>
      <w:r>
        <w:rPr>
          <w:rFonts w:eastAsia="Calibri"/>
          <w:sz w:val="28"/>
          <w:szCs w:val="28"/>
        </w:rPr>
        <w:t>ероприятия 2.1 по состоянию на 01.07</w:t>
      </w:r>
      <w:r w:rsidRPr="00744D8D">
        <w:rPr>
          <w:rFonts w:eastAsia="Calibri"/>
          <w:sz w:val="28"/>
          <w:szCs w:val="28"/>
        </w:rPr>
        <w:t>.</w:t>
      </w:r>
      <w:r>
        <w:rPr>
          <w:rFonts w:eastAsia="Calibri"/>
          <w:sz w:val="28"/>
          <w:szCs w:val="28"/>
        </w:rPr>
        <w:t>2021 года муниципальные контракты не заключались</w:t>
      </w:r>
      <w:r w:rsidRPr="00744D8D">
        <w:rPr>
          <w:rFonts w:eastAsia="Calibri"/>
          <w:sz w:val="28"/>
          <w:szCs w:val="28"/>
        </w:rPr>
        <w:t>.</w:t>
      </w:r>
    </w:p>
    <w:p w14:paraId="25FB5B9C" w14:textId="77777777" w:rsidR="002F23C9" w:rsidRPr="00744D8D" w:rsidRDefault="002F23C9" w:rsidP="002F23C9">
      <w:pPr>
        <w:ind w:firstLine="708"/>
        <w:jc w:val="both"/>
        <w:rPr>
          <w:rFonts w:eastAsia="Calibri"/>
          <w:sz w:val="28"/>
          <w:szCs w:val="28"/>
        </w:rPr>
      </w:pPr>
      <w:r w:rsidRPr="00744D8D">
        <w:rPr>
          <w:rFonts w:eastAsia="Calibri"/>
          <w:sz w:val="28"/>
          <w:szCs w:val="28"/>
        </w:rPr>
        <w:lastRenderedPageBreak/>
        <w:t>По итогам проведенного анализа исполнения плана реализации муниципальной программы Истоминского сельского поселения «</w:t>
      </w:r>
      <w:r w:rsidRPr="00744D8D">
        <w:rPr>
          <w:rFonts w:eastAsia="Calibri"/>
          <w:color w:val="000000"/>
          <w:sz w:val="28"/>
          <w:szCs w:val="28"/>
        </w:rPr>
        <w:t>Обеспечение качественными жилищно-коммунальными услугами населения</w:t>
      </w:r>
      <w:r w:rsidRPr="00744D8D">
        <w:rPr>
          <w:rFonts w:eastAsia="Calibri"/>
          <w:sz w:val="28"/>
          <w:szCs w:val="28"/>
        </w:rPr>
        <w:t xml:space="preserve">» </w:t>
      </w:r>
      <w:r>
        <w:rPr>
          <w:rFonts w:eastAsia="Calibri"/>
          <w:sz w:val="28"/>
          <w:szCs w:val="28"/>
        </w:rPr>
        <w:t xml:space="preserve">должно быть обеспечено </w:t>
      </w:r>
      <w:r w:rsidRPr="00744D8D">
        <w:rPr>
          <w:rFonts w:eastAsia="Calibri"/>
          <w:sz w:val="28"/>
          <w:szCs w:val="28"/>
        </w:rPr>
        <w:t>100% исполнение всех запланированных</w:t>
      </w:r>
      <w:r>
        <w:rPr>
          <w:rFonts w:eastAsia="Calibri"/>
          <w:sz w:val="28"/>
          <w:szCs w:val="28"/>
        </w:rPr>
        <w:t xml:space="preserve"> мероприятий</w:t>
      </w:r>
      <w:r w:rsidRPr="00744D8D">
        <w:rPr>
          <w:rFonts w:eastAsia="Calibri"/>
          <w:sz w:val="28"/>
          <w:szCs w:val="28"/>
        </w:rPr>
        <w:t xml:space="preserve"> в </w:t>
      </w:r>
      <w:r>
        <w:rPr>
          <w:rFonts w:eastAsia="Calibri"/>
          <w:sz w:val="28"/>
          <w:szCs w:val="28"/>
        </w:rPr>
        <w:t>2021</w:t>
      </w:r>
      <w:r w:rsidRPr="00744D8D">
        <w:rPr>
          <w:rFonts w:eastAsia="Calibri"/>
          <w:sz w:val="28"/>
          <w:szCs w:val="28"/>
        </w:rPr>
        <w:t xml:space="preserve"> году.</w:t>
      </w:r>
    </w:p>
    <w:p w14:paraId="36F63E7F" w14:textId="77777777" w:rsidR="002F23C9" w:rsidRDefault="002F23C9" w:rsidP="002F23C9">
      <w:pPr>
        <w:rPr>
          <w:rFonts w:eastAsia="Calibri"/>
          <w:sz w:val="28"/>
          <w:szCs w:val="28"/>
        </w:rPr>
      </w:pPr>
    </w:p>
    <w:p w14:paraId="1FC86B46" w14:textId="77777777" w:rsidR="002F23C9" w:rsidRDefault="002F23C9" w:rsidP="002F23C9">
      <w:pPr>
        <w:rPr>
          <w:rFonts w:eastAsia="Calibri"/>
          <w:sz w:val="28"/>
          <w:szCs w:val="28"/>
        </w:rPr>
      </w:pPr>
      <w:r>
        <w:rPr>
          <w:rFonts w:eastAsia="Calibri"/>
          <w:sz w:val="28"/>
          <w:szCs w:val="28"/>
        </w:rPr>
        <w:t>Глава администрации Истоминского</w:t>
      </w:r>
    </w:p>
    <w:p w14:paraId="66C82DCD" w14:textId="77777777" w:rsidR="002F23C9" w:rsidRPr="009977C0" w:rsidRDefault="002F23C9" w:rsidP="002F23C9">
      <w:pPr>
        <w:rPr>
          <w:sz w:val="28"/>
          <w:szCs w:val="28"/>
        </w:rPr>
      </w:pPr>
      <w:r>
        <w:rPr>
          <w:rFonts w:eastAsia="Calibri"/>
          <w:sz w:val="28"/>
          <w:szCs w:val="28"/>
        </w:rPr>
        <w:t>сельского поселения                                                                            О.А. Калинина</w:t>
      </w:r>
    </w:p>
    <w:p w14:paraId="2891F55B" w14:textId="77777777" w:rsidR="002F23C9" w:rsidRPr="009977C0" w:rsidRDefault="002F23C9" w:rsidP="002F23C9">
      <w:pPr>
        <w:rPr>
          <w:sz w:val="28"/>
          <w:szCs w:val="28"/>
        </w:rPr>
      </w:pPr>
    </w:p>
    <w:p w14:paraId="027E5C69" w14:textId="77777777" w:rsidR="002F23C9" w:rsidRPr="009977C0" w:rsidRDefault="002F23C9" w:rsidP="002F23C9">
      <w:pPr>
        <w:rPr>
          <w:sz w:val="28"/>
          <w:szCs w:val="28"/>
        </w:rPr>
      </w:pPr>
    </w:p>
    <w:p w14:paraId="44ABCC09" w14:textId="77777777" w:rsidR="002F23C9" w:rsidRPr="009977C0" w:rsidRDefault="002F23C9" w:rsidP="002F23C9">
      <w:pPr>
        <w:rPr>
          <w:sz w:val="28"/>
          <w:szCs w:val="28"/>
        </w:rPr>
      </w:pPr>
    </w:p>
    <w:p w14:paraId="0DBF4F57" w14:textId="77777777" w:rsidR="002F23C9" w:rsidRPr="009977C0" w:rsidRDefault="002F23C9" w:rsidP="002F23C9">
      <w:pPr>
        <w:pStyle w:val="ConsPlusNonformat"/>
        <w:jc w:val="center"/>
        <w:rPr>
          <w:rFonts w:ascii="Times New Roman" w:hAnsi="Times New Roman" w:cs="Times New Roman"/>
          <w:b/>
          <w:sz w:val="28"/>
          <w:szCs w:val="28"/>
        </w:rPr>
      </w:pPr>
    </w:p>
    <w:p w14:paraId="7F536D75" w14:textId="77777777" w:rsidR="002F23C9" w:rsidRPr="009977C0" w:rsidRDefault="002F23C9" w:rsidP="002F23C9">
      <w:pPr>
        <w:pStyle w:val="ConsPlusNonformat"/>
        <w:jc w:val="center"/>
        <w:rPr>
          <w:rFonts w:ascii="Times New Roman" w:hAnsi="Times New Roman" w:cs="Times New Roman"/>
          <w:b/>
          <w:sz w:val="28"/>
          <w:szCs w:val="28"/>
        </w:rPr>
      </w:pPr>
    </w:p>
    <w:p w14:paraId="3E9B0BD4" w14:textId="77777777" w:rsidR="002F23C9" w:rsidRPr="009977C0" w:rsidRDefault="002F23C9" w:rsidP="002F23C9">
      <w:pPr>
        <w:pStyle w:val="ConsPlusNonformat"/>
        <w:jc w:val="center"/>
        <w:rPr>
          <w:rFonts w:ascii="Times New Roman" w:hAnsi="Times New Roman" w:cs="Times New Roman"/>
          <w:b/>
          <w:sz w:val="28"/>
          <w:szCs w:val="28"/>
        </w:rPr>
      </w:pPr>
    </w:p>
    <w:p w14:paraId="5D219443" w14:textId="77777777" w:rsidR="002F23C9" w:rsidRPr="00E0295D" w:rsidRDefault="002F23C9" w:rsidP="002F23C9">
      <w:pPr>
        <w:rPr>
          <w:sz w:val="26"/>
          <w:szCs w:val="26"/>
        </w:rPr>
      </w:pPr>
    </w:p>
    <w:p w14:paraId="0C309501" w14:textId="5CB31695" w:rsidR="002F23C9" w:rsidRDefault="002F23C9" w:rsidP="002F23C9"/>
    <w:p w14:paraId="5D762FF0" w14:textId="1A19F3EA" w:rsidR="002F23C9" w:rsidRDefault="002F23C9" w:rsidP="002F23C9"/>
    <w:p w14:paraId="70AF16CC" w14:textId="080A7232" w:rsidR="002F23C9" w:rsidRDefault="002F23C9" w:rsidP="002F23C9"/>
    <w:p w14:paraId="13CB92CD" w14:textId="03CB8384" w:rsidR="002F23C9" w:rsidRDefault="002F23C9" w:rsidP="002F23C9"/>
    <w:p w14:paraId="3181058B" w14:textId="3DBE6DE1" w:rsidR="002F23C9" w:rsidRDefault="002F23C9" w:rsidP="002F23C9"/>
    <w:p w14:paraId="4D8A160C" w14:textId="457CA4DF" w:rsidR="002F23C9" w:rsidRDefault="002F23C9" w:rsidP="002F23C9"/>
    <w:p w14:paraId="59CDE909" w14:textId="4B71D8EF" w:rsidR="002F23C9" w:rsidRDefault="002F23C9" w:rsidP="002F23C9"/>
    <w:p w14:paraId="699C1A6B" w14:textId="24AE73A8" w:rsidR="002F23C9" w:rsidRDefault="002F23C9" w:rsidP="002F23C9"/>
    <w:p w14:paraId="5397C660" w14:textId="00A2429F" w:rsidR="002F23C9" w:rsidRDefault="002F23C9" w:rsidP="002F23C9"/>
    <w:p w14:paraId="6BE276E5" w14:textId="69F824AE" w:rsidR="002F23C9" w:rsidRDefault="002F23C9" w:rsidP="002F23C9"/>
    <w:p w14:paraId="6FA40565" w14:textId="026FD9E6" w:rsidR="002F23C9" w:rsidRDefault="002F23C9" w:rsidP="002F23C9"/>
    <w:p w14:paraId="1806F6BE" w14:textId="5E34949E" w:rsidR="002F23C9" w:rsidRDefault="002F23C9" w:rsidP="002F23C9"/>
    <w:p w14:paraId="223647B8" w14:textId="176A1AEA" w:rsidR="002F23C9" w:rsidRDefault="002F23C9" w:rsidP="002F23C9"/>
    <w:p w14:paraId="5C9737E8" w14:textId="3048A243" w:rsidR="002F23C9" w:rsidRDefault="002F23C9" w:rsidP="002F23C9"/>
    <w:p w14:paraId="6D85BC27" w14:textId="3E901FE0" w:rsidR="002F23C9" w:rsidRDefault="002F23C9" w:rsidP="002F23C9"/>
    <w:p w14:paraId="3A23AA05" w14:textId="053E4CE6" w:rsidR="002F23C9" w:rsidRDefault="002F23C9" w:rsidP="002F23C9"/>
    <w:p w14:paraId="4218C72E" w14:textId="4B9E0F52" w:rsidR="002F23C9" w:rsidRDefault="002F23C9" w:rsidP="002F23C9"/>
    <w:p w14:paraId="09BE8DF1" w14:textId="6E57FF29" w:rsidR="002F23C9" w:rsidRDefault="002F23C9" w:rsidP="002F23C9"/>
    <w:p w14:paraId="40E4B2F8" w14:textId="20B29D4D" w:rsidR="002F23C9" w:rsidRDefault="002F23C9" w:rsidP="002F23C9"/>
    <w:p w14:paraId="7F495834" w14:textId="3BC9BCCD" w:rsidR="002F23C9" w:rsidRDefault="002F23C9" w:rsidP="002F23C9"/>
    <w:p w14:paraId="455CCC54" w14:textId="141793C7" w:rsidR="002F23C9" w:rsidRDefault="002F23C9" w:rsidP="002F23C9"/>
    <w:p w14:paraId="678CE3ED" w14:textId="2310E280" w:rsidR="002F23C9" w:rsidRDefault="002F23C9" w:rsidP="002F23C9"/>
    <w:p w14:paraId="59CE1573" w14:textId="5219CB85" w:rsidR="002F23C9" w:rsidRDefault="002F23C9" w:rsidP="002F23C9"/>
    <w:p w14:paraId="42A198FD" w14:textId="4C76FC6C" w:rsidR="002F23C9" w:rsidRDefault="002F23C9" w:rsidP="002F23C9"/>
    <w:p w14:paraId="0BBEA543" w14:textId="2BD6AFA4" w:rsidR="002F23C9" w:rsidRDefault="002F23C9" w:rsidP="002F23C9"/>
    <w:p w14:paraId="661CF82C" w14:textId="0069A8C6" w:rsidR="002F23C9" w:rsidRDefault="002F23C9" w:rsidP="002F23C9"/>
    <w:p w14:paraId="707C5FE9" w14:textId="6E785F62" w:rsidR="002F23C9" w:rsidRDefault="002F23C9" w:rsidP="002F23C9"/>
    <w:p w14:paraId="1AF036DA" w14:textId="0C75139A" w:rsidR="002F23C9" w:rsidRDefault="002F23C9" w:rsidP="002F23C9"/>
    <w:p w14:paraId="027DBC96" w14:textId="2CB87E77" w:rsidR="002F23C9" w:rsidRDefault="002F23C9" w:rsidP="002F23C9"/>
    <w:p w14:paraId="3CD86902" w14:textId="55415109" w:rsidR="002F23C9" w:rsidRDefault="002F23C9" w:rsidP="002F23C9"/>
    <w:p w14:paraId="45CEA1E8" w14:textId="232620BE" w:rsidR="002F23C9" w:rsidRDefault="002F23C9" w:rsidP="002F23C9"/>
    <w:p w14:paraId="08C2DC3D" w14:textId="3687C104" w:rsidR="002F23C9" w:rsidRDefault="002F23C9" w:rsidP="002F23C9"/>
    <w:p w14:paraId="11047A6B" w14:textId="73D904AE" w:rsidR="002F23C9" w:rsidRDefault="002F23C9" w:rsidP="002F23C9"/>
    <w:p w14:paraId="67956EAF" w14:textId="6AC429EE" w:rsidR="002F23C9" w:rsidRDefault="002F23C9" w:rsidP="002F23C9"/>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2F23C9" w14:paraId="65763AEA" w14:textId="77777777" w:rsidTr="00262DE6">
        <w:trPr>
          <w:gridAfter w:val="1"/>
          <w:wAfter w:w="12" w:type="dxa"/>
          <w:trHeight w:val="1058"/>
        </w:trPr>
        <w:tc>
          <w:tcPr>
            <w:tcW w:w="10023" w:type="dxa"/>
            <w:gridSpan w:val="11"/>
            <w:vAlign w:val="center"/>
            <w:hideMark/>
          </w:tcPr>
          <w:p w14:paraId="0F0C49C1" w14:textId="6D4E8BFB" w:rsidR="002F23C9" w:rsidRDefault="002F23C9" w:rsidP="00262DE6">
            <w:pPr>
              <w:spacing w:after="200"/>
              <w:jc w:val="center"/>
              <w:rPr>
                <w:rFonts w:eastAsia="Calibri"/>
                <w:color w:val="333333"/>
                <w:sz w:val="28"/>
                <w:szCs w:val="28"/>
              </w:rPr>
            </w:pPr>
          </w:p>
        </w:tc>
      </w:tr>
      <w:tr w:rsidR="002F23C9" w14:paraId="0B469AEC" w14:textId="77777777" w:rsidTr="00262DE6">
        <w:trPr>
          <w:gridAfter w:val="1"/>
          <w:wAfter w:w="12" w:type="dxa"/>
          <w:trHeight w:val="922"/>
        </w:trPr>
        <w:tc>
          <w:tcPr>
            <w:tcW w:w="10023" w:type="dxa"/>
            <w:gridSpan w:val="11"/>
            <w:vAlign w:val="center"/>
          </w:tcPr>
          <w:p w14:paraId="03BF1FFE" w14:textId="77777777" w:rsidR="002F23C9" w:rsidRDefault="002F23C9" w:rsidP="00262DE6">
            <w:pPr>
              <w:keepNext/>
              <w:outlineLvl w:val="2"/>
              <w:rPr>
                <w:b/>
                <w:bCs/>
                <w:color w:val="333333"/>
                <w:spacing w:val="20"/>
                <w:sz w:val="28"/>
                <w:szCs w:val="28"/>
              </w:rPr>
            </w:pPr>
          </w:p>
          <w:p w14:paraId="563B05D9" w14:textId="77777777" w:rsidR="002F23C9" w:rsidRDefault="002F23C9" w:rsidP="00262DE6">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315C46FA" w14:textId="77777777" w:rsidR="002F23C9" w:rsidRDefault="002F23C9" w:rsidP="00262DE6">
            <w:pPr>
              <w:spacing w:after="200"/>
              <w:jc w:val="center"/>
              <w:rPr>
                <w:rFonts w:eastAsia="Calibri"/>
                <w:b/>
                <w:bCs/>
                <w:color w:val="333333"/>
                <w:sz w:val="28"/>
                <w:szCs w:val="28"/>
              </w:rPr>
            </w:pPr>
          </w:p>
          <w:p w14:paraId="3C1BA2F0" w14:textId="77777777" w:rsidR="002F23C9" w:rsidRDefault="002F23C9" w:rsidP="00262DE6">
            <w:pPr>
              <w:spacing w:after="200"/>
              <w:jc w:val="center"/>
              <w:rPr>
                <w:rFonts w:eastAsia="Calibri"/>
                <w:b/>
                <w:bCs/>
                <w:color w:val="333333"/>
                <w:sz w:val="28"/>
                <w:szCs w:val="28"/>
              </w:rPr>
            </w:pPr>
            <w:r>
              <w:rPr>
                <w:rFonts w:eastAsia="Calibri"/>
                <w:b/>
                <w:bCs/>
                <w:color w:val="333333"/>
                <w:sz w:val="28"/>
                <w:szCs w:val="28"/>
              </w:rPr>
              <w:t>РАСПОРЯЖЕНИЕ</w:t>
            </w:r>
          </w:p>
        </w:tc>
      </w:tr>
      <w:tr w:rsidR="002F23C9" w14:paraId="5E57DF0D" w14:textId="77777777" w:rsidTr="00262DE6">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2EB1F905" w14:textId="77777777" w:rsidR="002F23C9" w:rsidRDefault="002F23C9" w:rsidP="00262DE6">
            <w:pPr>
              <w:keepNext/>
              <w:outlineLvl w:val="0"/>
              <w:rPr>
                <w:color w:val="333333"/>
                <w:sz w:val="28"/>
                <w:szCs w:val="28"/>
              </w:rPr>
            </w:pPr>
            <w:r>
              <w:rPr>
                <w:color w:val="333333"/>
                <w:sz w:val="28"/>
                <w:szCs w:val="28"/>
              </w:rPr>
              <w:t>12.07</w:t>
            </w:r>
          </w:p>
        </w:tc>
        <w:tc>
          <w:tcPr>
            <w:tcW w:w="968" w:type="dxa"/>
            <w:tcMar>
              <w:top w:w="0" w:type="dxa"/>
              <w:left w:w="57" w:type="dxa"/>
              <w:bottom w:w="0" w:type="dxa"/>
              <w:right w:w="57" w:type="dxa"/>
            </w:tcMar>
            <w:vAlign w:val="bottom"/>
            <w:hideMark/>
          </w:tcPr>
          <w:p w14:paraId="7CAB11E0" w14:textId="77777777" w:rsidR="002F23C9" w:rsidRDefault="002F23C9" w:rsidP="00262DE6">
            <w:pPr>
              <w:keepNext/>
              <w:outlineLvl w:val="0"/>
              <w:rPr>
                <w:b/>
                <w:bCs/>
                <w:color w:val="333333"/>
                <w:sz w:val="28"/>
                <w:szCs w:val="28"/>
              </w:rPr>
            </w:pPr>
            <w:r>
              <w:rPr>
                <w:color w:val="333333"/>
                <w:sz w:val="28"/>
                <w:szCs w:val="28"/>
              </w:rPr>
              <w:t>2021</w:t>
            </w:r>
          </w:p>
        </w:tc>
        <w:tc>
          <w:tcPr>
            <w:tcW w:w="740" w:type="dxa"/>
            <w:tcMar>
              <w:top w:w="0" w:type="dxa"/>
              <w:left w:w="57" w:type="dxa"/>
              <w:bottom w:w="0" w:type="dxa"/>
              <w:right w:w="57" w:type="dxa"/>
            </w:tcMar>
            <w:vAlign w:val="bottom"/>
          </w:tcPr>
          <w:p w14:paraId="49D9AF24"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3F20E027"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B441D78"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F2B749D" w14:textId="77777777" w:rsidR="002F23C9" w:rsidRDefault="002F23C9" w:rsidP="00262DE6">
            <w:pPr>
              <w:keepNext/>
              <w:jc w:val="right"/>
              <w:outlineLvl w:val="0"/>
              <w:rPr>
                <w:b/>
                <w:bCs/>
                <w:color w:val="333333"/>
                <w:sz w:val="28"/>
                <w:szCs w:val="28"/>
              </w:rPr>
            </w:pPr>
          </w:p>
          <w:p w14:paraId="312573CB"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04D7F489"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6BCCF1AD"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306065BF"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7D2C1970" w14:textId="77777777" w:rsidR="002F23C9" w:rsidRDefault="002F23C9" w:rsidP="00262DE6">
            <w:pPr>
              <w:keepNext/>
              <w:jc w:val="righ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1FD8E1B7" w14:textId="77777777" w:rsidR="002F23C9" w:rsidRDefault="002F23C9" w:rsidP="00262DE6">
            <w:pPr>
              <w:rPr>
                <w:color w:val="333333"/>
                <w:sz w:val="28"/>
                <w:szCs w:val="28"/>
              </w:rPr>
            </w:pPr>
            <w:r>
              <w:rPr>
                <w:color w:val="333333"/>
                <w:sz w:val="28"/>
                <w:szCs w:val="28"/>
              </w:rPr>
              <w:t>131</w:t>
            </w:r>
          </w:p>
        </w:tc>
      </w:tr>
      <w:tr w:rsidR="002F23C9" w14:paraId="7A707F2C" w14:textId="77777777" w:rsidTr="00262DE6">
        <w:trPr>
          <w:gridAfter w:val="1"/>
          <w:wAfter w:w="12" w:type="dxa"/>
          <w:trHeight w:val="292"/>
        </w:trPr>
        <w:tc>
          <w:tcPr>
            <w:tcW w:w="10023" w:type="dxa"/>
            <w:gridSpan w:val="11"/>
            <w:vAlign w:val="center"/>
            <w:hideMark/>
          </w:tcPr>
          <w:p w14:paraId="6C14F10D" w14:textId="77777777" w:rsidR="002F23C9" w:rsidRDefault="002F23C9" w:rsidP="00262DE6">
            <w:pPr>
              <w:spacing w:after="200"/>
              <w:jc w:val="center"/>
              <w:rPr>
                <w:rFonts w:eastAsia="Calibri"/>
                <w:color w:val="333333"/>
                <w:sz w:val="28"/>
                <w:szCs w:val="28"/>
              </w:rPr>
            </w:pPr>
            <w:r>
              <w:rPr>
                <w:rFonts w:eastAsia="Calibri"/>
                <w:color w:val="333333"/>
                <w:sz w:val="28"/>
                <w:szCs w:val="28"/>
              </w:rPr>
              <w:t>х. Островского</w:t>
            </w:r>
          </w:p>
        </w:tc>
      </w:tr>
      <w:tr w:rsidR="002F23C9" w14:paraId="77F60AF6" w14:textId="77777777" w:rsidTr="00262DE6">
        <w:trPr>
          <w:gridAfter w:val="1"/>
          <w:wAfter w:w="12" w:type="dxa"/>
          <w:trHeight w:val="1423"/>
        </w:trPr>
        <w:tc>
          <w:tcPr>
            <w:tcW w:w="10023" w:type="dxa"/>
            <w:gridSpan w:val="11"/>
            <w:vAlign w:val="center"/>
          </w:tcPr>
          <w:p w14:paraId="48CBBA23" w14:textId="77777777" w:rsidR="002F23C9" w:rsidRDefault="002F23C9" w:rsidP="00262DE6">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«Формирование современной городской среды на территории Истоминского сельского поселения» за 1 полугодие 2021 года»</w:t>
            </w:r>
          </w:p>
          <w:p w14:paraId="4AB0B3FF" w14:textId="77777777" w:rsidR="002F23C9" w:rsidRDefault="002F23C9" w:rsidP="00262DE6">
            <w:pPr>
              <w:autoSpaceDE w:val="0"/>
              <w:autoSpaceDN w:val="0"/>
              <w:adjustRightInd w:val="0"/>
              <w:ind w:right="5405"/>
              <w:jc w:val="both"/>
              <w:rPr>
                <w:sz w:val="28"/>
                <w:szCs w:val="28"/>
              </w:rPr>
            </w:pPr>
          </w:p>
        </w:tc>
      </w:tr>
    </w:tbl>
    <w:p w14:paraId="350F6A97" w14:textId="77777777" w:rsidR="002F23C9" w:rsidRDefault="002F23C9" w:rsidP="002F23C9">
      <w:pPr>
        <w:pStyle w:val="Default"/>
        <w:ind w:firstLine="708"/>
        <w:jc w:val="both"/>
        <w:rPr>
          <w:sz w:val="28"/>
          <w:szCs w:val="28"/>
        </w:rPr>
      </w:pPr>
      <w:r>
        <w:rPr>
          <w:sz w:val="28"/>
          <w:szCs w:val="28"/>
        </w:rPr>
        <w:t xml:space="preserve">В соответствии с бюджетным законодательством Российской Федерации, </w:t>
      </w:r>
      <w:r>
        <w:rPr>
          <w:kern w:val="2"/>
          <w:sz w:val="28"/>
          <w:szCs w:val="28"/>
        </w:rPr>
        <w:t>в</w:t>
      </w:r>
      <w:r w:rsidRPr="00E72D59">
        <w:rPr>
          <w:kern w:val="2"/>
          <w:sz w:val="28"/>
          <w:szCs w:val="28"/>
        </w:rPr>
        <w:t xml:space="preserve">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r>
        <w:rPr>
          <w:sz w:val="28"/>
          <w:szCs w:val="28"/>
        </w:rPr>
        <w:t>,-</w:t>
      </w:r>
    </w:p>
    <w:p w14:paraId="2B78FA00" w14:textId="77777777" w:rsidR="002F23C9" w:rsidRDefault="002F23C9" w:rsidP="002F23C9">
      <w:pPr>
        <w:pStyle w:val="Default"/>
        <w:rPr>
          <w:bCs/>
          <w:sz w:val="28"/>
          <w:szCs w:val="28"/>
        </w:rPr>
      </w:pPr>
    </w:p>
    <w:p w14:paraId="5B1B8EFE" w14:textId="77777777" w:rsidR="002F23C9" w:rsidRPr="002D6B1E" w:rsidRDefault="002F23C9" w:rsidP="00467F91">
      <w:pPr>
        <w:numPr>
          <w:ilvl w:val="0"/>
          <w:numId w:val="43"/>
        </w:numPr>
        <w:tabs>
          <w:tab w:val="left" w:pos="284"/>
        </w:tabs>
        <w:spacing w:before="100" w:beforeAutospacing="1"/>
        <w:ind w:left="284" w:hanging="284"/>
        <w:jc w:val="both"/>
        <w:rPr>
          <w:color w:val="000000"/>
          <w:sz w:val="28"/>
          <w:szCs w:val="28"/>
        </w:rPr>
      </w:pPr>
      <w:r>
        <w:rPr>
          <w:color w:val="000000"/>
          <w:sz w:val="28"/>
          <w:szCs w:val="28"/>
        </w:rPr>
        <w:t xml:space="preserve">Утвердить отчет об исполнении плана реализации муниципальной программы «Формирование современной городской среды на территории </w:t>
      </w:r>
      <w:r>
        <w:rPr>
          <w:sz w:val="28"/>
          <w:szCs w:val="28"/>
        </w:rPr>
        <w:t>Истоминского сельского поселения» за 1 полугодие 2021 года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4B497A91" w14:textId="77777777" w:rsidR="002F23C9" w:rsidRPr="002D6B1E" w:rsidRDefault="002F23C9" w:rsidP="00467F91">
      <w:pPr>
        <w:numPr>
          <w:ilvl w:val="0"/>
          <w:numId w:val="43"/>
        </w:numPr>
        <w:tabs>
          <w:tab w:val="left" w:pos="284"/>
        </w:tabs>
        <w:spacing w:before="100" w:beforeAutospacing="1"/>
        <w:ind w:left="284" w:hanging="284"/>
        <w:jc w:val="both"/>
        <w:rPr>
          <w:color w:val="000000"/>
          <w:sz w:val="28"/>
          <w:szCs w:val="28"/>
        </w:rPr>
      </w:pPr>
      <w:r w:rsidRPr="00BA235E">
        <w:rPr>
          <w:color w:val="000000"/>
          <w:sz w:val="28"/>
          <w:szCs w:val="28"/>
        </w:rPr>
        <w:t>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«Вестник»</w:t>
      </w:r>
      <w:r>
        <w:rPr>
          <w:color w:val="000000"/>
          <w:sz w:val="28"/>
          <w:szCs w:val="28"/>
        </w:rPr>
        <w:t>.</w:t>
      </w:r>
    </w:p>
    <w:p w14:paraId="5CEFF3C7" w14:textId="77777777" w:rsidR="002F23C9" w:rsidRPr="00623C5D" w:rsidRDefault="002F23C9" w:rsidP="00467F91">
      <w:pPr>
        <w:numPr>
          <w:ilvl w:val="0"/>
          <w:numId w:val="43"/>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распоряжения возложить на заместителя Главы Администрации Истоминского сельского поселения Кудовба Д.А.</w:t>
      </w:r>
    </w:p>
    <w:p w14:paraId="7C67F0BB" w14:textId="77777777" w:rsidR="002F23C9" w:rsidRPr="00003580" w:rsidRDefault="002F23C9" w:rsidP="002F23C9">
      <w:pPr>
        <w:tabs>
          <w:tab w:val="left" w:pos="284"/>
        </w:tabs>
        <w:spacing w:before="100" w:beforeAutospacing="1"/>
        <w:ind w:left="284"/>
        <w:jc w:val="both"/>
        <w:rPr>
          <w:sz w:val="28"/>
          <w:szCs w:val="28"/>
        </w:rPr>
      </w:pPr>
    </w:p>
    <w:p w14:paraId="3A8B352A" w14:textId="77777777" w:rsidR="002F23C9" w:rsidRDefault="002F23C9" w:rsidP="002F23C9">
      <w:pPr>
        <w:jc w:val="both"/>
        <w:rPr>
          <w:sz w:val="28"/>
          <w:szCs w:val="28"/>
        </w:rPr>
      </w:pPr>
      <w:r>
        <w:rPr>
          <w:sz w:val="28"/>
          <w:szCs w:val="28"/>
        </w:rPr>
        <w:t xml:space="preserve">Глава Администрации </w:t>
      </w:r>
    </w:p>
    <w:p w14:paraId="09835039" w14:textId="77777777" w:rsidR="002F23C9" w:rsidRDefault="002F23C9" w:rsidP="002F23C9">
      <w:pPr>
        <w:jc w:val="both"/>
        <w:rPr>
          <w:sz w:val="28"/>
          <w:szCs w:val="28"/>
        </w:rPr>
      </w:pPr>
      <w:r>
        <w:rPr>
          <w:sz w:val="28"/>
          <w:szCs w:val="28"/>
        </w:rPr>
        <w:t>Истоминского сельского поселения                                             О.А. Калинина</w:t>
      </w:r>
    </w:p>
    <w:p w14:paraId="0DA94485" w14:textId="77777777" w:rsidR="002F23C9" w:rsidRPr="00B0384B" w:rsidRDefault="002F23C9" w:rsidP="002F23C9">
      <w:pPr>
        <w:jc w:val="both"/>
        <w:rPr>
          <w:sz w:val="28"/>
          <w:szCs w:val="28"/>
        </w:rPr>
      </w:pPr>
    </w:p>
    <w:p w14:paraId="31B6636E" w14:textId="77777777" w:rsidR="002F23C9" w:rsidRPr="00644C99" w:rsidRDefault="002F23C9" w:rsidP="002F23C9">
      <w:pPr>
        <w:pStyle w:val="af4"/>
        <w:rPr>
          <w:sz w:val="20"/>
          <w:szCs w:val="20"/>
        </w:rPr>
      </w:pPr>
      <w:r w:rsidRPr="00644C99">
        <w:rPr>
          <w:sz w:val="20"/>
          <w:szCs w:val="20"/>
        </w:rPr>
        <w:t>Постановление вносит отдел</w:t>
      </w:r>
    </w:p>
    <w:p w14:paraId="3D1146E2" w14:textId="77777777" w:rsidR="002F23C9" w:rsidRPr="00644C99" w:rsidRDefault="002F23C9" w:rsidP="002F23C9">
      <w:pPr>
        <w:pStyle w:val="af4"/>
        <w:rPr>
          <w:sz w:val="20"/>
          <w:szCs w:val="20"/>
        </w:rPr>
      </w:pPr>
      <w:r w:rsidRPr="00644C99">
        <w:rPr>
          <w:sz w:val="20"/>
          <w:szCs w:val="20"/>
        </w:rPr>
        <w:t xml:space="preserve">имущественных и земельных отношений, </w:t>
      </w:r>
    </w:p>
    <w:p w14:paraId="5AD9105C" w14:textId="77777777" w:rsidR="002F23C9" w:rsidRPr="00644C99" w:rsidRDefault="002F23C9" w:rsidP="002F23C9">
      <w:pPr>
        <w:pStyle w:val="af4"/>
        <w:rPr>
          <w:sz w:val="20"/>
          <w:szCs w:val="20"/>
        </w:rPr>
      </w:pPr>
      <w:r w:rsidRPr="00644C99">
        <w:rPr>
          <w:sz w:val="20"/>
          <w:szCs w:val="20"/>
        </w:rPr>
        <w:t>ЖКХ, благоустройству, архитектуре и</w:t>
      </w:r>
      <w:r>
        <w:rPr>
          <w:sz w:val="20"/>
          <w:szCs w:val="20"/>
        </w:rPr>
        <w:t xml:space="preserve">                                                                                                                          </w:t>
      </w:r>
      <w:r w:rsidRPr="00644C99">
        <w:rPr>
          <w:sz w:val="20"/>
          <w:szCs w:val="20"/>
        </w:rPr>
        <w:t xml:space="preserve">                                       </w:t>
      </w:r>
      <w:r>
        <w:rPr>
          <w:sz w:val="20"/>
          <w:szCs w:val="20"/>
        </w:rPr>
        <w:t xml:space="preserve">                   </w:t>
      </w:r>
    </w:p>
    <w:p w14:paraId="54558578" w14:textId="77777777" w:rsidR="002F23C9" w:rsidRPr="00BF4CF9" w:rsidRDefault="002F23C9" w:rsidP="002F23C9">
      <w:pPr>
        <w:pStyle w:val="af4"/>
        <w:sectPr w:rsidR="002F23C9" w:rsidRPr="00BF4CF9" w:rsidSect="002C153A">
          <w:footerReference w:type="default" r:id="rId34"/>
          <w:pgSz w:w="11906" w:h="16838"/>
          <w:pgMar w:top="1134" w:right="1134" w:bottom="851" w:left="1134" w:header="708" w:footer="708" w:gutter="0"/>
          <w:cols w:space="720"/>
          <w:docGrid w:linePitch="299"/>
        </w:sectPr>
      </w:pPr>
      <w:r w:rsidRPr="00644C99">
        <w:rPr>
          <w:sz w:val="20"/>
          <w:szCs w:val="20"/>
        </w:rPr>
        <w:t xml:space="preserve">предпринимательству                                                                                                                     </w:t>
      </w:r>
      <w:r>
        <w:rPr>
          <w:sz w:val="20"/>
          <w:szCs w:val="20"/>
        </w:rPr>
        <w:t xml:space="preserve">                      </w:t>
      </w:r>
    </w:p>
    <w:p w14:paraId="6FEE2395" w14:textId="77777777" w:rsidR="002F23C9" w:rsidRDefault="002F23C9" w:rsidP="002F23C9">
      <w:pPr>
        <w:widowControl w:val="0"/>
        <w:tabs>
          <w:tab w:val="left" w:pos="2685"/>
          <w:tab w:val="center" w:pos="7285"/>
        </w:tabs>
        <w:autoSpaceDE w:val="0"/>
        <w:autoSpaceDN w:val="0"/>
        <w:adjustRightInd w:val="0"/>
        <w:jc w:val="right"/>
      </w:pPr>
      <w:r w:rsidRPr="00F07D4A">
        <w:lastRenderedPageBreak/>
        <w:t xml:space="preserve">Приложение </w:t>
      </w:r>
      <w:r>
        <w:t>к распоряжению</w:t>
      </w:r>
    </w:p>
    <w:p w14:paraId="1DD806EA" w14:textId="77777777" w:rsidR="002F23C9" w:rsidRDefault="002F23C9" w:rsidP="002F23C9">
      <w:pPr>
        <w:widowControl w:val="0"/>
        <w:tabs>
          <w:tab w:val="left" w:pos="2685"/>
          <w:tab w:val="center" w:pos="7285"/>
        </w:tabs>
        <w:autoSpaceDE w:val="0"/>
        <w:autoSpaceDN w:val="0"/>
        <w:adjustRightInd w:val="0"/>
        <w:jc w:val="right"/>
      </w:pPr>
      <w:r>
        <w:t xml:space="preserve">Администрации Истоминского </w:t>
      </w:r>
    </w:p>
    <w:p w14:paraId="038DF52F" w14:textId="77777777" w:rsidR="002F23C9" w:rsidRDefault="002F23C9" w:rsidP="002F23C9">
      <w:pPr>
        <w:widowControl w:val="0"/>
        <w:tabs>
          <w:tab w:val="left" w:pos="2685"/>
          <w:tab w:val="center" w:pos="7285"/>
        </w:tabs>
        <w:autoSpaceDE w:val="0"/>
        <w:autoSpaceDN w:val="0"/>
        <w:adjustRightInd w:val="0"/>
        <w:jc w:val="right"/>
      </w:pPr>
      <w:r>
        <w:t>сельского поселения</w:t>
      </w:r>
    </w:p>
    <w:p w14:paraId="7803CC0F" w14:textId="77777777" w:rsidR="002F23C9" w:rsidRPr="00F07D4A" w:rsidRDefault="002F23C9" w:rsidP="002F23C9">
      <w:pPr>
        <w:widowControl w:val="0"/>
        <w:tabs>
          <w:tab w:val="left" w:pos="2685"/>
          <w:tab w:val="center" w:pos="7285"/>
        </w:tabs>
        <w:autoSpaceDE w:val="0"/>
        <w:autoSpaceDN w:val="0"/>
        <w:adjustRightInd w:val="0"/>
        <w:jc w:val="right"/>
      </w:pPr>
      <w:r>
        <w:t>от 12.07.2021г. № 131</w:t>
      </w:r>
    </w:p>
    <w:p w14:paraId="44B8604C" w14:textId="77777777" w:rsidR="002F23C9" w:rsidRDefault="002F23C9" w:rsidP="002F23C9">
      <w:pPr>
        <w:widowControl w:val="0"/>
        <w:tabs>
          <w:tab w:val="left" w:pos="2685"/>
          <w:tab w:val="center" w:pos="7285"/>
        </w:tabs>
        <w:autoSpaceDE w:val="0"/>
        <w:autoSpaceDN w:val="0"/>
        <w:adjustRightInd w:val="0"/>
        <w:rPr>
          <w:b/>
          <w:sz w:val="28"/>
          <w:szCs w:val="28"/>
        </w:rPr>
      </w:pPr>
    </w:p>
    <w:p w14:paraId="70531F65" w14:textId="77777777" w:rsidR="002F23C9" w:rsidRPr="00064348" w:rsidRDefault="002F23C9" w:rsidP="002F23C9">
      <w:pPr>
        <w:widowControl w:val="0"/>
        <w:tabs>
          <w:tab w:val="left" w:pos="2685"/>
          <w:tab w:val="center" w:pos="7285"/>
        </w:tabs>
        <w:autoSpaceDE w:val="0"/>
        <w:autoSpaceDN w:val="0"/>
        <w:adjustRightInd w:val="0"/>
        <w:rPr>
          <w:b/>
          <w:sz w:val="28"/>
          <w:szCs w:val="28"/>
        </w:rPr>
      </w:pPr>
      <w:r>
        <w:rPr>
          <w:b/>
          <w:sz w:val="28"/>
          <w:szCs w:val="28"/>
        </w:rPr>
        <w:tab/>
      </w:r>
      <w:r w:rsidRPr="00064348">
        <w:rPr>
          <w:b/>
          <w:sz w:val="28"/>
          <w:szCs w:val="28"/>
        </w:rPr>
        <w:t>Отчет об исполнении план</w:t>
      </w:r>
      <w:r>
        <w:rPr>
          <w:b/>
          <w:sz w:val="28"/>
          <w:szCs w:val="28"/>
        </w:rPr>
        <w:t>а</w:t>
      </w:r>
      <w:r w:rsidRPr="00064348">
        <w:rPr>
          <w:b/>
          <w:sz w:val="28"/>
          <w:szCs w:val="28"/>
        </w:rPr>
        <w:t xml:space="preserve">  реализации муниципальной программы:</w:t>
      </w:r>
    </w:p>
    <w:p w14:paraId="3FE85316" w14:textId="77777777" w:rsidR="002F23C9" w:rsidRPr="00064348" w:rsidRDefault="002F23C9" w:rsidP="002F23C9">
      <w:pPr>
        <w:widowControl w:val="0"/>
        <w:autoSpaceDE w:val="0"/>
        <w:autoSpaceDN w:val="0"/>
        <w:adjustRightInd w:val="0"/>
        <w:jc w:val="center"/>
        <w:rPr>
          <w:b/>
          <w:sz w:val="28"/>
          <w:szCs w:val="28"/>
        </w:rPr>
      </w:pPr>
      <w:r w:rsidRPr="00064348">
        <w:rPr>
          <w:b/>
          <w:sz w:val="28"/>
          <w:szCs w:val="28"/>
        </w:rPr>
        <w:t xml:space="preserve"> «</w:t>
      </w:r>
      <w:r>
        <w:rPr>
          <w:b/>
          <w:sz w:val="28"/>
          <w:szCs w:val="28"/>
        </w:rPr>
        <w:t>Формирование современной городской среды на территории Истоминского сельского поселения</w:t>
      </w:r>
      <w:r w:rsidRPr="00064348">
        <w:rPr>
          <w:b/>
          <w:sz w:val="28"/>
          <w:szCs w:val="28"/>
        </w:rPr>
        <w:t xml:space="preserve">»  </w:t>
      </w:r>
    </w:p>
    <w:p w14:paraId="4EC85453" w14:textId="77777777" w:rsidR="002F23C9" w:rsidRDefault="002F23C9" w:rsidP="002F23C9">
      <w:pPr>
        <w:widowControl w:val="0"/>
        <w:autoSpaceDE w:val="0"/>
        <w:autoSpaceDN w:val="0"/>
        <w:adjustRightInd w:val="0"/>
        <w:jc w:val="center"/>
        <w:rPr>
          <w:b/>
          <w:sz w:val="28"/>
          <w:szCs w:val="28"/>
        </w:rPr>
      </w:pPr>
      <w:r>
        <w:rPr>
          <w:b/>
          <w:sz w:val="28"/>
          <w:szCs w:val="28"/>
        </w:rPr>
        <w:t xml:space="preserve"> отчетный период с 01.01.2021</w:t>
      </w:r>
      <w:r w:rsidRPr="00064348">
        <w:rPr>
          <w:b/>
          <w:sz w:val="28"/>
          <w:szCs w:val="28"/>
        </w:rPr>
        <w:t xml:space="preserve"> г. по </w:t>
      </w:r>
      <w:r>
        <w:rPr>
          <w:b/>
          <w:sz w:val="28"/>
          <w:szCs w:val="28"/>
        </w:rPr>
        <w:t>01</w:t>
      </w:r>
      <w:r w:rsidRPr="00064348">
        <w:rPr>
          <w:b/>
          <w:sz w:val="28"/>
          <w:szCs w:val="28"/>
        </w:rPr>
        <w:t>.</w:t>
      </w:r>
      <w:r>
        <w:rPr>
          <w:b/>
          <w:sz w:val="28"/>
          <w:szCs w:val="28"/>
        </w:rPr>
        <w:t>07.2021</w:t>
      </w:r>
      <w:r w:rsidRPr="00064348">
        <w:rPr>
          <w:b/>
          <w:sz w:val="28"/>
          <w:szCs w:val="28"/>
        </w:rPr>
        <w:t>г.</w:t>
      </w:r>
    </w:p>
    <w:p w14:paraId="7657CC1D" w14:textId="77777777" w:rsidR="002F23C9" w:rsidRDefault="002F23C9" w:rsidP="002F23C9">
      <w:pPr>
        <w:widowControl w:val="0"/>
        <w:autoSpaceDE w:val="0"/>
        <w:autoSpaceDN w:val="0"/>
        <w:adjustRightInd w:val="0"/>
        <w:jc w:val="center"/>
        <w:rPr>
          <w:b/>
          <w:sz w:val="28"/>
          <w:szCs w:val="28"/>
        </w:rPr>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425"/>
        <w:gridCol w:w="1277"/>
        <w:gridCol w:w="1560"/>
        <w:gridCol w:w="1050"/>
        <w:gridCol w:w="1020"/>
        <w:gridCol w:w="45"/>
        <w:gridCol w:w="30"/>
        <w:gridCol w:w="1117"/>
        <w:gridCol w:w="1589"/>
      </w:tblGrid>
      <w:tr w:rsidR="002F23C9" w:rsidRPr="00064348" w14:paraId="57C6EF94" w14:textId="77777777" w:rsidTr="00262DE6">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213E7E2E" w14:textId="77777777" w:rsidR="002F23C9" w:rsidRPr="00064348" w:rsidRDefault="002F23C9" w:rsidP="00262DE6">
            <w:pPr>
              <w:widowControl w:val="0"/>
              <w:autoSpaceDE w:val="0"/>
              <w:autoSpaceDN w:val="0"/>
              <w:adjustRightInd w:val="0"/>
              <w:spacing w:line="256" w:lineRule="auto"/>
            </w:pPr>
            <w:r w:rsidRPr="00064348">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57B781C" w14:textId="77777777" w:rsidR="002F23C9" w:rsidRPr="00064348" w:rsidRDefault="002F23C9" w:rsidP="00262DE6">
            <w:pPr>
              <w:widowControl w:val="0"/>
              <w:autoSpaceDE w:val="0"/>
              <w:autoSpaceDN w:val="0"/>
              <w:adjustRightInd w:val="0"/>
              <w:spacing w:line="256" w:lineRule="auto"/>
              <w:jc w:val="center"/>
            </w:pPr>
            <w:r w:rsidRPr="00064348">
              <w:t xml:space="preserve">Наименование </w:t>
            </w:r>
          </w:p>
          <w:p w14:paraId="1CBBBC5D" w14:textId="77777777" w:rsidR="002F23C9" w:rsidRPr="00064348" w:rsidRDefault="002F23C9" w:rsidP="00262DE6">
            <w:pPr>
              <w:widowControl w:val="0"/>
              <w:autoSpaceDE w:val="0"/>
              <w:autoSpaceDN w:val="0"/>
              <w:adjustRightInd w:val="0"/>
              <w:spacing w:line="256" w:lineRule="auto"/>
              <w:jc w:val="center"/>
            </w:pPr>
            <w:r w:rsidRPr="00064348">
              <w:t>основного мероприятия,</w:t>
            </w:r>
          </w:p>
          <w:p w14:paraId="69360EBB" w14:textId="77777777" w:rsidR="002F23C9" w:rsidRPr="00064348" w:rsidRDefault="002F23C9" w:rsidP="00262DE6">
            <w:pPr>
              <w:widowControl w:val="0"/>
              <w:autoSpaceDE w:val="0"/>
              <w:autoSpaceDN w:val="0"/>
              <w:adjustRightInd w:val="0"/>
              <w:spacing w:line="256" w:lineRule="auto"/>
              <w:jc w:val="center"/>
            </w:pPr>
            <w:r w:rsidRPr="00064348">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59DFF8B2" w14:textId="77777777" w:rsidR="002F23C9" w:rsidRPr="00064348" w:rsidRDefault="002F23C9" w:rsidP="00262DE6">
            <w:pPr>
              <w:widowControl w:val="0"/>
              <w:autoSpaceDE w:val="0"/>
              <w:autoSpaceDN w:val="0"/>
              <w:adjustRightInd w:val="0"/>
              <w:spacing w:line="256" w:lineRule="auto"/>
              <w:jc w:val="center"/>
            </w:pPr>
            <w:r w:rsidRPr="00064348">
              <w:t xml:space="preserve">Ответственный </w:t>
            </w:r>
            <w:r w:rsidRPr="00064348">
              <w:br/>
              <w:t xml:space="preserve"> исполнитель  </w:t>
            </w:r>
            <w:r w:rsidRPr="00064348">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0549990" w14:textId="77777777" w:rsidR="002F23C9" w:rsidRPr="00064348" w:rsidRDefault="002F23C9" w:rsidP="00262DE6">
            <w:pPr>
              <w:widowControl w:val="0"/>
              <w:autoSpaceDE w:val="0"/>
              <w:autoSpaceDN w:val="0"/>
              <w:adjustRightInd w:val="0"/>
              <w:spacing w:line="256" w:lineRule="auto"/>
              <w:jc w:val="center"/>
            </w:pPr>
            <w:r w:rsidRPr="00064348">
              <w:t xml:space="preserve">Результат </w:t>
            </w:r>
          </w:p>
          <w:p w14:paraId="4893D512" w14:textId="77777777" w:rsidR="002F23C9" w:rsidRPr="00064348" w:rsidRDefault="002F23C9" w:rsidP="00262DE6">
            <w:pPr>
              <w:widowControl w:val="0"/>
              <w:autoSpaceDE w:val="0"/>
              <w:autoSpaceDN w:val="0"/>
              <w:adjustRightInd w:val="0"/>
              <w:spacing w:line="256" w:lineRule="auto"/>
              <w:jc w:val="center"/>
            </w:pPr>
            <w:r w:rsidRPr="00064348">
              <w:t>реализации мероприятия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14:paraId="6A61F060" w14:textId="77777777" w:rsidR="002F23C9" w:rsidRPr="00064348" w:rsidRDefault="002F23C9" w:rsidP="00262DE6">
            <w:pPr>
              <w:widowControl w:val="0"/>
              <w:autoSpaceDE w:val="0"/>
              <w:autoSpaceDN w:val="0"/>
              <w:adjustRightInd w:val="0"/>
              <w:spacing w:line="256" w:lineRule="auto"/>
              <w:jc w:val="center"/>
            </w:pPr>
            <w:r w:rsidRPr="00064348">
              <w:t xml:space="preserve">Фактическая дата начала   </w:t>
            </w:r>
            <w:r w:rsidRPr="00064348">
              <w:br/>
              <w:t xml:space="preserve">реализации </w:t>
            </w:r>
            <w:r w:rsidRPr="00064348">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A4F7D1F" w14:textId="77777777" w:rsidR="002F23C9" w:rsidRPr="00064348" w:rsidRDefault="002F23C9" w:rsidP="00262DE6">
            <w:pPr>
              <w:widowControl w:val="0"/>
              <w:autoSpaceDE w:val="0"/>
              <w:autoSpaceDN w:val="0"/>
              <w:adjustRightInd w:val="0"/>
              <w:spacing w:line="256" w:lineRule="auto"/>
              <w:jc w:val="center"/>
            </w:pPr>
            <w:r w:rsidRPr="00064348">
              <w:t>Фактическая дата окончания</w:t>
            </w:r>
            <w:r w:rsidRPr="00064348">
              <w:br/>
              <w:t xml:space="preserve">реализации  </w:t>
            </w:r>
            <w:r w:rsidRPr="00064348">
              <w:br/>
              <w:t xml:space="preserve">мероприятия, </w:t>
            </w:r>
            <w:r w:rsidRPr="00064348">
              <w:br/>
              <w:t xml:space="preserve">наступления  </w:t>
            </w:r>
            <w:r w:rsidRPr="00064348">
              <w:br/>
              <w:t xml:space="preserve">контрольного </w:t>
            </w:r>
            <w:r w:rsidRPr="00064348">
              <w:br/>
              <w:t>события</w:t>
            </w:r>
          </w:p>
        </w:tc>
        <w:tc>
          <w:tcPr>
            <w:tcW w:w="3262" w:type="dxa"/>
            <w:gridSpan w:val="5"/>
            <w:tcBorders>
              <w:top w:val="single" w:sz="4" w:space="0" w:color="auto"/>
              <w:left w:val="single" w:sz="4" w:space="0" w:color="auto"/>
              <w:bottom w:val="single" w:sz="4" w:space="0" w:color="auto"/>
              <w:right w:val="single" w:sz="4" w:space="0" w:color="auto"/>
            </w:tcBorders>
            <w:hideMark/>
          </w:tcPr>
          <w:p w14:paraId="667FFDD4" w14:textId="77777777" w:rsidR="002F23C9" w:rsidRPr="00064348" w:rsidRDefault="002F23C9" w:rsidP="00262DE6">
            <w:pPr>
              <w:widowControl w:val="0"/>
              <w:autoSpaceDE w:val="0"/>
              <w:autoSpaceDN w:val="0"/>
              <w:adjustRightInd w:val="0"/>
              <w:spacing w:line="256" w:lineRule="auto"/>
              <w:jc w:val="center"/>
            </w:pPr>
            <w:r w:rsidRPr="00064348">
              <w:t xml:space="preserve">Расходы бюджета поселения на реализацию муниципальной      </w:t>
            </w:r>
            <w:r w:rsidRPr="00064348">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5739999D" w14:textId="77777777" w:rsidR="002F23C9" w:rsidRPr="00064348" w:rsidRDefault="002F23C9" w:rsidP="00262DE6">
            <w:pPr>
              <w:widowControl w:val="0"/>
              <w:autoSpaceDE w:val="0"/>
              <w:autoSpaceDN w:val="0"/>
              <w:adjustRightInd w:val="0"/>
              <w:spacing w:line="256" w:lineRule="auto"/>
              <w:jc w:val="center"/>
            </w:pPr>
            <w:r>
              <w:t xml:space="preserve">Объемы неосвоенных средств и причины их </w:t>
            </w:r>
            <w:proofErr w:type="spellStart"/>
            <w:r>
              <w:t>неосвоения</w:t>
            </w:r>
            <w:proofErr w:type="spellEnd"/>
            <w:r>
              <w:t xml:space="preserve">, </w:t>
            </w:r>
            <w:proofErr w:type="spellStart"/>
            <w:r>
              <w:t>тыс.руб</w:t>
            </w:r>
            <w:proofErr w:type="spellEnd"/>
            <w:r>
              <w:t>.</w:t>
            </w:r>
            <w:r w:rsidRPr="00064348">
              <w:t xml:space="preserve">   </w:t>
            </w:r>
            <w:r w:rsidRPr="00064348">
              <w:br/>
            </w:r>
            <w:hyperlink r:id="rId35" w:anchor="Par1414" w:history="1">
              <w:r w:rsidRPr="00064348">
                <w:rPr>
                  <w:color w:val="0000FF"/>
                  <w:u w:val="single"/>
                </w:rPr>
                <w:t>&lt;1&gt;</w:t>
              </w:r>
            </w:hyperlink>
          </w:p>
        </w:tc>
      </w:tr>
      <w:tr w:rsidR="002F23C9" w:rsidRPr="00064348" w14:paraId="576854B7" w14:textId="77777777" w:rsidTr="00262DE6">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5E1EEEA" w14:textId="77777777" w:rsidR="002F23C9" w:rsidRPr="00064348" w:rsidRDefault="002F23C9" w:rsidP="00262DE6">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973AEF" w14:textId="77777777" w:rsidR="002F23C9" w:rsidRPr="00064348" w:rsidRDefault="002F23C9" w:rsidP="00262DE6">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FBCB7F2" w14:textId="77777777" w:rsidR="002F23C9" w:rsidRPr="00064348" w:rsidRDefault="002F23C9" w:rsidP="00262DE6">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E97F93" w14:textId="77777777" w:rsidR="002F23C9" w:rsidRPr="00064348" w:rsidRDefault="002F23C9" w:rsidP="00262DE6">
            <w:pPr>
              <w:spacing w:line="256" w:lineRule="auto"/>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14:paraId="79D0213C" w14:textId="77777777" w:rsidR="002F23C9" w:rsidRPr="00064348" w:rsidRDefault="002F23C9" w:rsidP="00262DE6">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97FE25" w14:textId="77777777" w:rsidR="002F23C9" w:rsidRPr="00064348" w:rsidRDefault="002F23C9" w:rsidP="00262DE6">
            <w:pPr>
              <w:spacing w:line="256" w:lineRule="auto"/>
            </w:pPr>
          </w:p>
        </w:tc>
        <w:tc>
          <w:tcPr>
            <w:tcW w:w="1050" w:type="dxa"/>
            <w:tcBorders>
              <w:top w:val="nil"/>
              <w:left w:val="single" w:sz="4" w:space="0" w:color="auto"/>
              <w:bottom w:val="single" w:sz="4" w:space="0" w:color="auto"/>
              <w:right w:val="single" w:sz="4" w:space="0" w:color="auto"/>
            </w:tcBorders>
            <w:hideMark/>
          </w:tcPr>
          <w:p w14:paraId="21FDBB51" w14:textId="77777777" w:rsidR="002F23C9" w:rsidRPr="00064348" w:rsidRDefault="002F23C9" w:rsidP="00262DE6">
            <w:pPr>
              <w:widowControl w:val="0"/>
              <w:autoSpaceDE w:val="0"/>
              <w:autoSpaceDN w:val="0"/>
              <w:adjustRightInd w:val="0"/>
              <w:spacing w:line="256" w:lineRule="auto"/>
              <w:jc w:val="center"/>
            </w:pPr>
            <w:r w:rsidRPr="00064348">
              <w:t>предусмотрено</w:t>
            </w:r>
          </w:p>
          <w:p w14:paraId="1E07DF28" w14:textId="77777777" w:rsidR="002F23C9" w:rsidRPr="00064348" w:rsidRDefault="002F23C9" w:rsidP="00262DE6">
            <w:pPr>
              <w:widowControl w:val="0"/>
              <w:autoSpaceDE w:val="0"/>
              <w:autoSpaceDN w:val="0"/>
              <w:adjustRightInd w:val="0"/>
              <w:spacing w:line="256" w:lineRule="auto"/>
              <w:jc w:val="center"/>
            </w:pPr>
            <w:r w:rsidRPr="00064348">
              <w:t>муниципальной программой</w:t>
            </w:r>
          </w:p>
        </w:tc>
        <w:tc>
          <w:tcPr>
            <w:tcW w:w="1065" w:type="dxa"/>
            <w:gridSpan w:val="2"/>
            <w:tcBorders>
              <w:top w:val="nil"/>
              <w:left w:val="single" w:sz="4" w:space="0" w:color="auto"/>
              <w:bottom w:val="single" w:sz="4" w:space="0" w:color="auto"/>
              <w:right w:val="single" w:sz="4" w:space="0" w:color="auto"/>
            </w:tcBorders>
            <w:hideMark/>
          </w:tcPr>
          <w:p w14:paraId="2F08B502" w14:textId="77777777" w:rsidR="002F23C9" w:rsidRPr="00064348" w:rsidRDefault="002F23C9" w:rsidP="00262DE6">
            <w:pPr>
              <w:widowControl w:val="0"/>
              <w:autoSpaceDE w:val="0"/>
              <w:autoSpaceDN w:val="0"/>
              <w:adjustRightInd w:val="0"/>
              <w:spacing w:line="256" w:lineRule="auto"/>
              <w:jc w:val="center"/>
            </w:pPr>
            <w:r>
              <w:t>Предусмотрено сводной бюджетной росписью</w:t>
            </w:r>
          </w:p>
        </w:tc>
        <w:tc>
          <w:tcPr>
            <w:tcW w:w="1147" w:type="dxa"/>
            <w:gridSpan w:val="2"/>
            <w:tcBorders>
              <w:top w:val="nil"/>
              <w:left w:val="single" w:sz="4" w:space="0" w:color="auto"/>
              <w:bottom w:val="single" w:sz="4" w:space="0" w:color="auto"/>
              <w:right w:val="single" w:sz="4" w:space="0" w:color="auto"/>
            </w:tcBorders>
          </w:tcPr>
          <w:p w14:paraId="7C14DF65" w14:textId="77777777" w:rsidR="002F23C9" w:rsidRPr="00064348" w:rsidRDefault="002F23C9" w:rsidP="00262DE6">
            <w:pPr>
              <w:widowControl w:val="0"/>
              <w:autoSpaceDE w:val="0"/>
              <w:autoSpaceDN w:val="0"/>
              <w:adjustRightInd w:val="0"/>
              <w:spacing w:line="256" w:lineRule="auto"/>
              <w:jc w:val="center"/>
            </w:pPr>
            <w:r w:rsidRPr="00064348">
              <w:t xml:space="preserve">факт на отчетную дату </w:t>
            </w:r>
            <w:hyperlink r:id="rId36" w:anchor="Par1414" w:history="1">
              <w:r w:rsidRPr="00064348">
                <w:rPr>
                  <w:color w:val="0000FF"/>
                  <w:u w:val="single"/>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7CB2572" w14:textId="77777777" w:rsidR="002F23C9" w:rsidRPr="00064348" w:rsidRDefault="002F23C9" w:rsidP="00262DE6">
            <w:pPr>
              <w:spacing w:line="256" w:lineRule="auto"/>
            </w:pPr>
          </w:p>
        </w:tc>
      </w:tr>
      <w:tr w:rsidR="002F23C9" w:rsidRPr="00064348" w14:paraId="4BAED50A" w14:textId="77777777" w:rsidTr="00262DE6">
        <w:tc>
          <w:tcPr>
            <w:tcW w:w="850" w:type="dxa"/>
            <w:tcBorders>
              <w:top w:val="nil"/>
              <w:left w:val="single" w:sz="4" w:space="0" w:color="auto"/>
              <w:bottom w:val="single" w:sz="4" w:space="0" w:color="auto"/>
              <w:right w:val="single" w:sz="4" w:space="0" w:color="auto"/>
            </w:tcBorders>
            <w:hideMark/>
          </w:tcPr>
          <w:p w14:paraId="5886C333" w14:textId="77777777" w:rsidR="002F23C9" w:rsidRPr="00064348" w:rsidRDefault="002F23C9" w:rsidP="00262DE6">
            <w:pPr>
              <w:widowControl w:val="0"/>
              <w:autoSpaceDE w:val="0"/>
              <w:autoSpaceDN w:val="0"/>
              <w:adjustRightInd w:val="0"/>
              <w:spacing w:line="256" w:lineRule="auto"/>
              <w:jc w:val="center"/>
            </w:pPr>
            <w:r w:rsidRPr="00064348">
              <w:t>1</w:t>
            </w:r>
          </w:p>
        </w:tc>
        <w:tc>
          <w:tcPr>
            <w:tcW w:w="2836" w:type="dxa"/>
            <w:tcBorders>
              <w:top w:val="nil"/>
              <w:left w:val="single" w:sz="4" w:space="0" w:color="auto"/>
              <w:bottom w:val="single" w:sz="4" w:space="0" w:color="auto"/>
              <w:right w:val="single" w:sz="4" w:space="0" w:color="auto"/>
            </w:tcBorders>
            <w:hideMark/>
          </w:tcPr>
          <w:p w14:paraId="44FB69BF" w14:textId="77777777" w:rsidR="002F23C9" w:rsidRPr="00064348" w:rsidRDefault="002F23C9" w:rsidP="00262DE6">
            <w:pPr>
              <w:widowControl w:val="0"/>
              <w:autoSpaceDE w:val="0"/>
              <w:autoSpaceDN w:val="0"/>
              <w:adjustRightInd w:val="0"/>
              <w:spacing w:line="256" w:lineRule="auto"/>
              <w:jc w:val="center"/>
            </w:pPr>
            <w:r w:rsidRPr="00064348">
              <w:t>2</w:t>
            </w:r>
          </w:p>
        </w:tc>
        <w:tc>
          <w:tcPr>
            <w:tcW w:w="1844" w:type="dxa"/>
            <w:tcBorders>
              <w:top w:val="nil"/>
              <w:left w:val="single" w:sz="4" w:space="0" w:color="auto"/>
              <w:bottom w:val="single" w:sz="4" w:space="0" w:color="auto"/>
              <w:right w:val="single" w:sz="4" w:space="0" w:color="auto"/>
            </w:tcBorders>
            <w:hideMark/>
          </w:tcPr>
          <w:p w14:paraId="7C14A5A4" w14:textId="77777777" w:rsidR="002F23C9" w:rsidRPr="00064348" w:rsidRDefault="002F23C9" w:rsidP="00262DE6">
            <w:pPr>
              <w:widowControl w:val="0"/>
              <w:autoSpaceDE w:val="0"/>
              <w:autoSpaceDN w:val="0"/>
              <w:adjustRightInd w:val="0"/>
              <w:spacing w:line="256" w:lineRule="auto"/>
              <w:jc w:val="center"/>
            </w:pPr>
            <w:r w:rsidRPr="00064348">
              <w:t>3</w:t>
            </w:r>
          </w:p>
        </w:tc>
        <w:tc>
          <w:tcPr>
            <w:tcW w:w="1702" w:type="dxa"/>
            <w:tcBorders>
              <w:top w:val="nil"/>
              <w:left w:val="single" w:sz="4" w:space="0" w:color="auto"/>
              <w:bottom w:val="single" w:sz="4" w:space="0" w:color="auto"/>
              <w:right w:val="single" w:sz="4" w:space="0" w:color="auto"/>
            </w:tcBorders>
            <w:hideMark/>
          </w:tcPr>
          <w:p w14:paraId="3F237BF0" w14:textId="77777777" w:rsidR="002F23C9" w:rsidRPr="00064348" w:rsidRDefault="002F23C9" w:rsidP="00262DE6">
            <w:pPr>
              <w:widowControl w:val="0"/>
              <w:autoSpaceDE w:val="0"/>
              <w:autoSpaceDN w:val="0"/>
              <w:adjustRightInd w:val="0"/>
              <w:spacing w:line="256" w:lineRule="auto"/>
              <w:jc w:val="center"/>
            </w:pPr>
            <w:r w:rsidRPr="00064348">
              <w:t>4</w:t>
            </w:r>
          </w:p>
        </w:tc>
        <w:tc>
          <w:tcPr>
            <w:tcW w:w="1702" w:type="dxa"/>
            <w:gridSpan w:val="2"/>
            <w:tcBorders>
              <w:top w:val="nil"/>
              <w:left w:val="single" w:sz="4" w:space="0" w:color="auto"/>
              <w:bottom w:val="single" w:sz="4" w:space="0" w:color="auto"/>
              <w:right w:val="single" w:sz="4" w:space="0" w:color="auto"/>
            </w:tcBorders>
            <w:hideMark/>
          </w:tcPr>
          <w:p w14:paraId="4F568DAA" w14:textId="77777777" w:rsidR="002F23C9" w:rsidRPr="00064348" w:rsidRDefault="002F23C9" w:rsidP="00262DE6">
            <w:pPr>
              <w:widowControl w:val="0"/>
              <w:autoSpaceDE w:val="0"/>
              <w:autoSpaceDN w:val="0"/>
              <w:adjustRightInd w:val="0"/>
              <w:spacing w:line="256" w:lineRule="auto"/>
              <w:jc w:val="center"/>
            </w:pPr>
            <w:r w:rsidRPr="00064348">
              <w:t>5</w:t>
            </w:r>
          </w:p>
        </w:tc>
        <w:tc>
          <w:tcPr>
            <w:tcW w:w="1560" w:type="dxa"/>
            <w:tcBorders>
              <w:top w:val="nil"/>
              <w:left w:val="single" w:sz="4" w:space="0" w:color="auto"/>
              <w:bottom w:val="single" w:sz="4" w:space="0" w:color="auto"/>
              <w:right w:val="single" w:sz="4" w:space="0" w:color="auto"/>
            </w:tcBorders>
            <w:hideMark/>
          </w:tcPr>
          <w:p w14:paraId="468586AD" w14:textId="77777777" w:rsidR="002F23C9" w:rsidRPr="00064348" w:rsidRDefault="002F23C9" w:rsidP="00262DE6">
            <w:pPr>
              <w:widowControl w:val="0"/>
              <w:autoSpaceDE w:val="0"/>
              <w:autoSpaceDN w:val="0"/>
              <w:adjustRightInd w:val="0"/>
              <w:spacing w:line="256" w:lineRule="auto"/>
              <w:jc w:val="center"/>
            </w:pPr>
            <w:r w:rsidRPr="00064348">
              <w:t>6</w:t>
            </w:r>
          </w:p>
        </w:tc>
        <w:tc>
          <w:tcPr>
            <w:tcW w:w="1050" w:type="dxa"/>
            <w:tcBorders>
              <w:top w:val="nil"/>
              <w:left w:val="single" w:sz="4" w:space="0" w:color="auto"/>
              <w:bottom w:val="single" w:sz="4" w:space="0" w:color="auto"/>
              <w:right w:val="single" w:sz="4" w:space="0" w:color="auto"/>
            </w:tcBorders>
            <w:hideMark/>
          </w:tcPr>
          <w:p w14:paraId="0B8C8579" w14:textId="77777777" w:rsidR="002F23C9" w:rsidRPr="00064348" w:rsidRDefault="002F23C9" w:rsidP="00262DE6">
            <w:pPr>
              <w:widowControl w:val="0"/>
              <w:autoSpaceDE w:val="0"/>
              <w:autoSpaceDN w:val="0"/>
              <w:adjustRightInd w:val="0"/>
              <w:spacing w:line="256" w:lineRule="auto"/>
              <w:jc w:val="center"/>
            </w:pPr>
            <w:r w:rsidRPr="00064348">
              <w:t>7</w:t>
            </w:r>
          </w:p>
        </w:tc>
        <w:tc>
          <w:tcPr>
            <w:tcW w:w="1065" w:type="dxa"/>
            <w:gridSpan w:val="2"/>
            <w:tcBorders>
              <w:top w:val="nil"/>
              <w:left w:val="single" w:sz="4" w:space="0" w:color="auto"/>
              <w:bottom w:val="single" w:sz="4" w:space="0" w:color="auto"/>
              <w:right w:val="single" w:sz="4" w:space="0" w:color="auto"/>
            </w:tcBorders>
            <w:hideMark/>
          </w:tcPr>
          <w:p w14:paraId="28E938A4" w14:textId="77777777" w:rsidR="002F23C9" w:rsidRPr="00064348" w:rsidRDefault="002F23C9" w:rsidP="00262DE6">
            <w:pPr>
              <w:widowControl w:val="0"/>
              <w:autoSpaceDE w:val="0"/>
              <w:autoSpaceDN w:val="0"/>
              <w:adjustRightInd w:val="0"/>
              <w:spacing w:line="256" w:lineRule="auto"/>
              <w:jc w:val="center"/>
            </w:pPr>
            <w:r w:rsidRPr="00064348">
              <w:t>8</w:t>
            </w:r>
          </w:p>
        </w:tc>
        <w:tc>
          <w:tcPr>
            <w:tcW w:w="1147" w:type="dxa"/>
            <w:gridSpan w:val="2"/>
            <w:tcBorders>
              <w:top w:val="nil"/>
              <w:left w:val="single" w:sz="4" w:space="0" w:color="auto"/>
              <w:bottom w:val="single" w:sz="4" w:space="0" w:color="auto"/>
              <w:right w:val="single" w:sz="4" w:space="0" w:color="auto"/>
            </w:tcBorders>
          </w:tcPr>
          <w:p w14:paraId="162EC293" w14:textId="77777777" w:rsidR="002F23C9" w:rsidRPr="00064348" w:rsidRDefault="002F23C9" w:rsidP="00262DE6">
            <w:pPr>
              <w:widowControl w:val="0"/>
              <w:autoSpaceDE w:val="0"/>
              <w:autoSpaceDN w:val="0"/>
              <w:adjustRightInd w:val="0"/>
              <w:spacing w:line="256" w:lineRule="auto"/>
              <w:jc w:val="center"/>
            </w:pPr>
            <w:r>
              <w:t>9</w:t>
            </w:r>
          </w:p>
        </w:tc>
        <w:tc>
          <w:tcPr>
            <w:tcW w:w="1589" w:type="dxa"/>
            <w:tcBorders>
              <w:top w:val="nil"/>
              <w:left w:val="single" w:sz="4" w:space="0" w:color="auto"/>
              <w:bottom w:val="single" w:sz="4" w:space="0" w:color="auto"/>
              <w:right w:val="single" w:sz="4" w:space="0" w:color="auto"/>
            </w:tcBorders>
            <w:hideMark/>
          </w:tcPr>
          <w:p w14:paraId="1AEB3076" w14:textId="77777777" w:rsidR="002F23C9" w:rsidRPr="00064348" w:rsidRDefault="002F23C9" w:rsidP="00262DE6">
            <w:pPr>
              <w:widowControl w:val="0"/>
              <w:autoSpaceDE w:val="0"/>
              <w:autoSpaceDN w:val="0"/>
              <w:adjustRightInd w:val="0"/>
              <w:spacing w:line="256" w:lineRule="auto"/>
              <w:jc w:val="center"/>
            </w:pPr>
            <w:r>
              <w:t>10</w:t>
            </w:r>
          </w:p>
        </w:tc>
      </w:tr>
      <w:tr w:rsidR="002F23C9" w:rsidRPr="00064348" w14:paraId="5A2F5E9E"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0D2FC6FD" w14:textId="77777777" w:rsidR="002F23C9" w:rsidRPr="00064348" w:rsidRDefault="002F23C9" w:rsidP="00262DE6">
            <w:pPr>
              <w:widowControl w:val="0"/>
              <w:autoSpaceDE w:val="0"/>
              <w:autoSpaceDN w:val="0"/>
              <w:adjustRightInd w:val="0"/>
              <w:spacing w:line="256" w:lineRule="auto"/>
            </w:pPr>
            <w:r w:rsidRPr="00064348">
              <w:t>1</w:t>
            </w:r>
          </w:p>
        </w:tc>
        <w:tc>
          <w:tcPr>
            <w:tcW w:w="14495" w:type="dxa"/>
            <w:gridSpan w:val="12"/>
            <w:tcBorders>
              <w:top w:val="nil"/>
              <w:left w:val="single" w:sz="4" w:space="0" w:color="auto"/>
              <w:bottom w:val="single" w:sz="4" w:space="0" w:color="auto"/>
              <w:right w:val="single" w:sz="4" w:space="0" w:color="auto"/>
            </w:tcBorders>
            <w:hideMark/>
          </w:tcPr>
          <w:p w14:paraId="7CF19007" w14:textId="77777777" w:rsidR="002F23C9" w:rsidRPr="00064348" w:rsidRDefault="002F23C9" w:rsidP="00262DE6">
            <w:pPr>
              <w:widowControl w:val="0"/>
              <w:autoSpaceDE w:val="0"/>
              <w:autoSpaceDN w:val="0"/>
              <w:adjustRightInd w:val="0"/>
              <w:spacing w:line="256" w:lineRule="auto"/>
            </w:pPr>
            <w:r>
              <w:t>Программа 1 «Формирование современной городской среды на территории</w:t>
            </w:r>
            <w:r w:rsidRPr="00064348">
              <w:t xml:space="preserve">  Истоминского сельского поселения»</w:t>
            </w:r>
          </w:p>
        </w:tc>
      </w:tr>
      <w:tr w:rsidR="002F23C9" w:rsidRPr="00064348" w14:paraId="658DF177"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664DB9D3" w14:textId="77777777" w:rsidR="002F23C9" w:rsidRPr="00064348" w:rsidRDefault="002F23C9" w:rsidP="00262DE6">
            <w:pPr>
              <w:widowControl w:val="0"/>
              <w:autoSpaceDE w:val="0"/>
              <w:autoSpaceDN w:val="0"/>
              <w:adjustRightInd w:val="0"/>
              <w:spacing w:line="256" w:lineRule="auto"/>
            </w:pPr>
            <w:r w:rsidRPr="00064348">
              <w:t xml:space="preserve">1.1    </w:t>
            </w:r>
          </w:p>
        </w:tc>
        <w:tc>
          <w:tcPr>
            <w:tcW w:w="2836" w:type="dxa"/>
            <w:tcBorders>
              <w:top w:val="nil"/>
              <w:left w:val="single" w:sz="4" w:space="0" w:color="auto"/>
              <w:bottom w:val="single" w:sz="4" w:space="0" w:color="auto"/>
              <w:right w:val="single" w:sz="4" w:space="0" w:color="auto"/>
            </w:tcBorders>
            <w:hideMark/>
          </w:tcPr>
          <w:p w14:paraId="4EDEB91B" w14:textId="77777777" w:rsidR="002F23C9" w:rsidRDefault="002F23C9" w:rsidP="00262DE6">
            <w:pPr>
              <w:widowControl w:val="0"/>
              <w:autoSpaceDE w:val="0"/>
              <w:autoSpaceDN w:val="0"/>
              <w:adjustRightInd w:val="0"/>
              <w:spacing w:line="256" w:lineRule="auto"/>
            </w:pPr>
            <w:r w:rsidRPr="00064348">
              <w:t xml:space="preserve">Основное  мероприятие   </w:t>
            </w:r>
          </w:p>
          <w:p w14:paraId="51701866" w14:textId="77777777" w:rsidR="002F23C9" w:rsidRPr="00064348" w:rsidRDefault="002F23C9" w:rsidP="00262DE6">
            <w:pPr>
              <w:widowControl w:val="0"/>
              <w:autoSpaceDE w:val="0"/>
              <w:autoSpaceDN w:val="0"/>
              <w:adjustRightInd w:val="0"/>
              <w:spacing w:line="256" w:lineRule="auto"/>
            </w:pPr>
            <w:r w:rsidRPr="00064348">
              <w:t xml:space="preserve">    </w:t>
            </w:r>
            <w:r>
              <w:t>Подпрограмма «Благоустройство общественных территорий»</w:t>
            </w:r>
            <w:r w:rsidRPr="00064348">
              <w:t xml:space="preserve">             </w:t>
            </w:r>
          </w:p>
        </w:tc>
        <w:tc>
          <w:tcPr>
            <w:tcW w:w="1844" w:type="dxa"/>
            <w:tcBorders>
              <w:top w:val="nil"/>
              <w:left w:val="single" w:sz="4" w:space="0" w:color="auto"/>
              <w:bottom w:val="single" w:sz="4" w:space="0" w:color="auto"/>
              <w:right w:val="single" w:sz="4" w:space="0" w:color="auto"/>
            </w:tcBorders>
            <w:hideMark/>
          </w:tcPr>
          <w:p w14:paraId="5464E7DB" w14:textId="77777777" w:rsidR="002F23C9" w:rsidRPr="00064348" w:rsidRDefault="002F23C9" w:rsidP="00262DE6">
            <w:pPr>
              <w:widowControl w:val="0"/>
              <w:autoSpaceDE w:val="0"/>
              <w:autoSpaceDN w:val="0"/>
              <w:adjustRightInd w:val="0"/>
              <w:spacing w:line="256" w:lineRule="auto"/>
            </w:pPr>
            <w:r w:rsidRPr="00064348">
              <w:t>Администрация Истоминского сельского поселения</w:t>
            </w:r>
          </w:p>
        </w:tc>
        <w:tc>
          <w:tcPr>
            <w:tcW w:w="2127" w:type="dxa"/>
            <w:gridSpan w:val="2"/>
            <w:tcBorders>
              <w:top w:val="nil"/>
              <w:left w:val="single" w:sz="4" w:space="0" w:color="auto"/>
              <w:bottom w:val="single" w:sz="4" w:space="0" w:color="auto"/>
              <w:right w:val="single" w:sz="4" w:space="0" w:color="auto"/>
            </w:tcBorders>
            <w:hideMark/>
          </w:tcPr>
          <w:p w14:paraId="3E1F9E7E" w14:textId="77777777" w:rsidR="002F23C9" w:rsidRPr="00064348" w:rsidRDefault="002F23C9" w:rsidP="00262DE6">
            <w:pPr>
              <w:widowControl w:val="0"/>
              <w:autoSpaceDE w:val="0"/>
              <w:autoSpaceDN w:val="0"/>
              <w:adjustRightInd w:val="0"/>
              <w:spacing w:line="256" w:lineRule="auto"/>
              <w:jc w:val="center"/>
            </w:pPr>
          </w:p>
        </w:tc>
        <w:tc>
          <w:tcPr>
            <w:tcW w:w="1277" w:type="dxa"/>
            <w:tcBorders>
              <w:top w:val="nil"/>
              <w:left w:val="single" w:sz="4" w:space="0" w:color="auto"/>
              <w:bottom w:val="single" w:sz="4" w:space="0" w:color="auto"/>
              <w:right w:val="single" w:sz="4" w:space="0" w:color="auto"/>
            </w:tcBorders>
            <w:hideMark/>
          </w:tcPr>
          <w:p w14:paraId="5E100AC2" w14:textId="77777777" w:rsidR="002F23C9" w:rsidRPr="00064348" w:rsidRDefault="002F23C9" w:rsidP="00262DE6">
            <w:pPr>
              <w:widowControl w:val="0"/>
              <w:autoSpaceDE w:val="0"/>
              <w:autoSpaceDN w:val="0"/>
              <w:adjustRightInd w:val="0"/>
              <w:spacing w:line="256" w:lineRule="auto"/>
              <w:jc w:val="center"/>
            </w:pPr>
            <w:r>
              <w:t>01.01.2021</w:t>
            </w:r>
          </w:p>
        </w:tc>
        <w:tc>
          <w:tcPr>
            <w:tcW w:w="1560" w:type="dxa"/>
            <w:tcBorders>
              <w:top w:val="nil"/>
              <w:left w:val="single" w:sz="4" w:space="0" w:color="auto"/>
              <w:bottom w:val="single" w:sz="4" w:space="0" w:color="auto"/>
              <w:right w:val="single" w:sz="4" w:space="0" w:color="auto"/>
            </w:tcBorders>
            <w:hideMark/>
          </w:tcPr>
          <w:p w14:paraId="28799D27" w14:textId="77777777" w:rsidR="002F23C9" w:rsidRPr="00064348" w:rsidRDefault="002F23C9" w:rsidP="00262DE6">
            <w:pPr>
              <w:widowControl w:val="0"/>
              <w:autoSpaceDE w:val="0"/>
              <w:autoSpaceDN w:val="0"/>
              <w:adjustRightInd w:val="0"/>
              <w:spacing w:line="256" w:lineRule="auto"/>
              <w:jc w:val="center"/>
            </w:pPr>
            <w:r>
              <w:t>31.12.2021</w:t>
            </w:r>
          </w:p>
        </w:tc>
        <w:tc>
          <w:tcPr>
            <w:tcW w:w="1050" w:type="dxa"/>
            <w:tcBorders>
              <w:top w:val="nil"/>
              <w:left w:val="single" w:sz="4" w:space="0" w:color="auto"/>
              <w:bottom w:val="single" w:sz="4" w:space="0" w:color="auto"/>
              <w:right w:val="single" w:sz="4" w:space="0" w:color="auto"/>
            </w:tcBorders>
            <w:hideMark/>
          </w:tcPr>
          <w:p w14:paraId="5C8EB17D" w14:textId="77777777" w:rsidR="002F23C9" w:rsidRPr="00064348" w:rsidRDefault="002F23C9" w:rsidP="00262DE6">
            <w:pPr>
              <w:widowControl w:val="0"/>
              <w:autoSpaceDE w:val="0"/>
              <w:autoSpaceDN w:val="0"/>
              <w:adjustRightInd w:val="0"/>
              <w:spacing w:line="256" w:lineRule="auto"/>
              <w:jc w:val="center"/>
            </w:pPr>
            <w:r>
              <w:t>0,0</w:t>
            </w:r>
          </w:p>
        </w:tc>
        <w:tc>
          <w:tcPr>
            <w:tcW w:w="1095" w:type="dxa"/>
            <w:gridSpan w:val="3"/>
            <w:tcBorders>
              <w:top w:val="nil"/>
              <w:left w:val="single" w:sz="4" w:space="0" w:color="auto"/>
              <w:bottom w:val="single" w:sz="4" w:space="0" w:color="auto"/>
              <w:right w:val="single" w:sz="4" w:space="0" w:color="auto"/>
            </w:tcBorders>
            <w:hideMark/>
          </w:tcPr>
          <w:p w14:paraId="693BFDD2" w14:textId="77777777" w:rsidR="002F23C9" w:rsidRPr="00064348" w:rsidRDefault="002F23C9" w:rsidP="00262DE6">
            <w:pPr>
              <w:widowControl w:val="0"/>
              <w:autoSpaceDE w:val="0"/>
              <w:autoSpaceDN w:val="0"/>
              <w:adjustRightInd w:val="0"/>
              <w:spacing w:line="256" w:lineRule="auto"/>
              <w:jc w:val="center"/>
            </w:pPr>
            <w:r>
              <w:t>0,0</w:t>
            </w:r>
          </w:p>
        </w:tc>
        <w:tc>
          <w:tcPr>
            <w:tcW w:w="1117" w:type="dxa"/>
            <w:tcBorders>
              <w:top w:val="nil"/>
              <w:left w:val="single" w:sz="4" w:space="0" w:color="auto"/>
              <w:bottom w:val="single" w:sz="4" w:space="0" w:color="auto"/>
              <w:right w:val="single" w:sz="4" w:space="0" w:color="auto"/>
            </w:tcBorders>
          </w:tcPr>
          <w:p w14:paraId="3D855355" w14:textId="77777777" w:rsidR="002F23C9" w:rsidRPr="00064348" w:rsidRDefault="002F23C9" w:rsidP="00262DE6">
            <w:pPr>
              <w:widowControl w:val="0"/>
              <w:autoSpaceDE w:val="0"/>
              <w:autoSpaceDN w:val="0"/>
              <w:adjustRightInd w:val="0"/>
              <w:spacing w:line="256" w:lineRule="auto"/>
              <w:jc w:val="center"/>
            </w:pPr>
            <w:r>
              <w:t>0,0</w:t>
            </w:r>
          </w:p>
        </w:tc>
        <w:tc>
          <w:tcPr>
            <w:tcW w:w="1589" w:type="dxa"/>
            <w:tcBorders>
              <w:top w:val="nil"/>
              <w:left w:val="single" w:sz="4" w:space="0" w:color="auto"/>
              <w:bottom w:val="single" w:sz="4" w:space="0" w:color="auto"/>
              <w:right w:val="single" w:sz="4" w:space="0" w:color="auto"/>
            </w:tcBorders>
            <w:hideMark/>
          </w:tcPr>
          <w:p w14:paraId="3EDAA8E3" w14:textId="77777777" w:rsidR="002F23C9" w:rsidRPr="00064348" w:rsidRDefault="002F23C9" w:rsidP="00262DE6">
            <w:pPr>
              <w:widowControl w:val="0"/>
              <w:autoSpaceDE w:val="0"/>
              <w:autoSpaceDN w:val="0"/>
              <w:adjustRightInd w:val="0"/>
              <w:spacing w:line="256" w:lineRule="auto"/>
            </w:pPr>
            <w:r>
              <w:t>0</w:t>
            </w:r>
          </w:p>
        </w:tc>
      </w:tr>
      <w:tr w:rsidR="002F23C9" w:rsidRPr="00064348" w14:paraId="19E19AE6" w14:textId="77777777" w:rsidTr="00262DE6">
        <w:trPr>
          <w:trHeight w:val="1588"/>
        </w:trPr>
        <w:tc>
          <w:tcPr>
            <w:tcW w:w="850" w:type="dxa"/>
            <w:tcBorders>
              <w:top w:val="nil"/>
              <w:left w:val="single" w:sz="4" w:space="0" w:color="auto"/>
              <w:bottom w:val="single" w:sz="4" w:space="0" w:color="auto"/>
              <w:right w:val="single" w:sz="4" w:space="0" w:color="auto"/>
            </w:tcBorders>
            <w:hideMark/>
          </w:tcPr>
          <w:p w14:paraId="11755CBE" w14:textId="77777777" w:rsidR="002F23C9" w:rsidRPr="00064348" w:rsidRDefault="002F23C9" w:rsidP="00262DE6">
            <w:pPr>
              <w:widowControl w:val="0"/>
              <w:autoSpaceDE w:val="0"/>
              <w:autoSpaceDN w:val="0"/>
              <w:adjustRightInd w:val="0"/>
              <w:spacing w:line="256" w:lineRule="auto"/>
            </w:pPr>
            <w:r w:rsidRPr="00064348">
              <w:t>1.1.2</w:t>
            </w:r>
          </w:p>
        </w:tc>
        <w:tc>
          <w:tcPr>
            <w:tcW w:w="2836" w:type="dxa"/>
            <w:tcBorders>
              <w:top w:val="nil"/>
              <w:left w:val="single" w:sz="4" w:space="0" w:color="auto"/>
              <w:bottom w:val="single" w:sz="4" w:space="0" w:color="auto"/>
              <w:right w:val="single" w:sz="4" w:space="0" w:color="auto"/>
            </w:tcBorders>
          </w:tcPr>
          <w:p w14:paraId="5E7397D3" w14:textId="77777777" w:rsidR="002F23C9" w:rsidRPr="00064348" w:rsidRDefault="002F23C9" w:rsidP="00262DE6">
            <w:pPr>
              <w:snapToGrid w:val="0"/>
            </w:pPr>
            <w:r w:rsidRPr="00E42867">
              <w:t>Мероприятий по обустройству мест массового отдыха населения (парков)</w:t>
            </w:r>
          </w:p>
        </w:tc>
        <w:tc>
          <w:tcPr>
            <w:tcW w:w="1844" w:type="dxa"/>
            <w:tcBorders>
              <w:top w:val="nil"/>
              <w:left w:val="single" w:sz="4" w:space="0" w:color="auto"/>
              <w:bottom w:val="single" w:sz="4" w:space="0" w:color="auto"/>
              <w:right w:val="single" w:sz="4" w:space="0" w:color="auto"/>
            </w:tcBorders>
            <w:hideMark/>
          </w:tcPr>
          <w:p w14:paraId="13945957" w14:textId="77777777" w:rsidR="002F23C9" w:rsidRPr="00064348" w:rsidRDefault="002F23C9" w:rsidP="00262DE6">
            <w:pPr>
              <w:widowControl w:val="0"/>
              <w:autoSpaceDE w:val="0"/>
              <w:autoSpaceDN w:val="0"/>
              <w:adjustRightInd w:val="0"/>
              <w:spacing w:line="256" w:lineRule="auto"/>
              <w:jc w:val="center"/>
            </w:pPr>
            <w:r w:rsidRPr="00064348">
              <w:t>Администрация Истоминского сельского поселения</w:t>
            </w:r>
          </w:p>
        </w:tc>
        <w:tc>
          <w:tcPr>
            <w:tcW w:w="2127" w:type="dxa"/>
            <w:gridSpan w:val="2"/>
            <w:tcBorders>
              <w:top w:val="nil"/>
              <w:left w:val="single" w:sz="4" w:space="0" w:color="auto"/>
              <w:bottom w:val="single" w:sz="4" w:space="0" w:color="auto"/>
              <w:right w:val="single" w:sz="4" w:space="0" w:color="auto"/>
            </w:tcBorders>
            <w:hideMark/>
          </w:tcPr>
          <w:p w14:paraId="3D34105C" w14:textId="77777777" w:rsidR="002F23C9" w:rsidRPr="00064348" w:rsidRDefault="002F23C9" w:rsidP="00262DE6">
            <w:pPr>
              <w:spacing w:line="254" w:lineRule="auto"/>
              <w:jc w:val="center"/>
            </w:pPr>
          </w:p>
        </w:tc>
        <w:tc>
          <w:tcPr>
            <w:tcW w:w="1277" w:type="dxa"/>
            <w:tcBorders>
              <w:top w:val="nil"/>
              <w:left w:val="single" w:sz="4" w:space="0" w:color="auto"/>
              <w:bottom w:val="single" w:sz="4" w:space="0" w:color="auto"/>
              <w:right w:val="single" w:sz="4" w:space="0" w:color="auto"/>
            </w:tcBorders>
            <w:hideMark/>
          </w:tcPr>
          <w:p w14:paraId="11646447" w14:textId="77777777" w:rsidR="002F23C9" w:rsidRPr="00064348" w:rsidRDefault="002F23C9" w:rsidP="00262DE6">
            <w:pPr>
              <w:widowControl w:val="0"/>
              <w:autoSpaceDE w:val="0"/>
              <w:autoSpaceDN w:val="0"/>
              <w:adjustRightInd w:val="0"/>
              <w:spacing w:line="256" w:lineRule="auto"/>
              <w:jc w:val="center"/>
            </w:pPr>
            <w:r>
              <w:t>01.01.2021</w:t>
            </w:r>
          </w:p>
        </w:tc>
        <w:tc>
          <w:tcPr>
            <w:tcW w:w="1560" w:type="dxa"/>
            <w:tcBorders>
              <w:top w:val="nil"/>
              <w:left w:val="single" w:sz="4" w:space="0" w:color="auto"/>
              <w:bottom w:val="single" w:sz="4" w:space="0" w:color="auto"/>
              <w:right w:val="single" w:sz="4" w:space="0" w:color="auto"/>
            </w:tcBorders>
            <w:hideMark/>
          </w:tcPr>
          <w:p w14:paraId="5367BCE0" w14:textId="77777777" w:rsidR="002F23C9" w:rsidRPr="00064348" w:rsidRDefault="002F23C9" w:rsidP="00262DE6">
            <w:pPr>
              <w:widowControl w:val="0"/>
              <w:autoSpaceDE w:val="0"/>
              <w:autoSpaceDN w:val="0"/>
              <w:adjustRightInd w:val="0"/>
              <w:spacing w:line="256" w:lineRule="auto"/>
              <w:jc w:val="center"/>
            </w:pPr>
            <w:r>
              <w:t>31.12.2021</w:t>
            </w:r>
          </w:p>
        </w:tc>
        <w:tc>
          <w:tcPr>
            <w:tcW w:w="1050" w:type="dxa"/>
            <w:tcBorders>
              <w:top w:val="nil"/>
              <w:left w:val="single" w:sz="4" w:space="0" w:color="auto"/>
              <w:bottom w:val="single" w:sz="4" w:space="0" w:color="auto"/>
              <w:right w:val="single" w:sz="4" w:space="0" w:color="auto"/>
            </w:tcBorders>
            <w:hideMark/>
          </w:tcPr>
          <w:p w14:paraId="4DC5C959" w14:textId="77777777" w:rsidR="002F23C9" w:rsidRPr="00064348" w:rsidRDefault="002F23C9" w:rsidP="00262DE6">
            <w:pPr>
              <w:widowControl w:val="0"/>
              <w:autoSpaceDE w:val="0"/>
              <w:autoSpaceDN w:val="0"/>
              <w:adjustRightInd w:val="0"/>
              <w:spacing w:line="256" w:lineRule="auto"/>
              <w:jc w:val="center"/>
            </w:pPr>
            <w:r>
              <w:t>0,0</w:t>
            </w:r>
          </w:p>
        </w:tc>
        <w:tc>
          <w:tcPr>
            <w:tcW w:w="1095" w:type="dxa"/>
            <w:gridSpan w:val="3"/>
            <w:tcBorders>
              <w:top w:val="nil"/>
              <w:left w:val="single" w:sz="4" w:space="0" w:color="auto"/>
              <w:bottom w:val="single" w:sz="4" w:space="0" w:color="auto"/>
              <w:right w:val="single" w:sz="4" w:space="0" w:color="auto"/>
            </w:tcBorders>
            <w:hideMark/>
          </w:tcPr>
          <w:p w14:paraId="37CA2B5B" w14:textId="77777777" w:rsidR="002F23C9" w:rsidRPr="00064348" w:rsidRDefault="002F23C9" w:rsidP="00262DE6">
            <w:pPr>
              <w:widowControl w:val="0"/>
              <w:autoSpaceDE w:val="0"/>
              <w:autoSpaceDN w:val="0"/>
              <w:adjustRightInd w:val="0"/>
              <w:spacing w:line="256" w:lineRule="auto"/>
            </w:pPr>
            <w:r>
              <w:t>0,0</w:t>
            </w:r>
          </w:p>
        </w:tc>
        <w:tc>
          <w:tcPr>
            <w:tcW w:w="1117" w:type="dxa"/>
            <w:tcBorders>
              <w:top w:val="nil"/>
              <w:left w:val="single" w:sz="4" w:space="0" w:color="auto"/>
              <w:bottom w:val="single" w:sz="4" w:space="0" w:color="auto"/>
              <w:right w:val="single" w:sz="4" w:space="0" w:color="auto"/>
            </w:tcBorders>
          </w:tcPr>
          <w:p w14:paraId="61EE1B99" w14:textId="77777777" w:rsidR="002F23C9" w:rsidRPr="00064348" w:rsidRDefault="002F23C9" w:rsidP="00262DE6">
            <w:pPr>
              <w:widowControl w:val="0"/>
              <w:autoSpaceDE w:val="0"/>
              <w:autoSpaceDN w:val="0"/>
              <w:adjustRightInd w:val="0"/>
              <w:spacing w:line="256" w:lineRule="auto"/>
            </w:pPr>
            <w:r>
              <w:t>0,0</w:t>
            </w:r>
          </w:p>
        </w:tc>
        <w:tc>
          <w:tcPr>
            <w:tcW w:w="1589" w:type="dxa"/>
            <w:tcBorders>
              <w:top w:val="nil"/>
              <w:left w:val="single" w:sz="4" w:space="0" w:color="auto"/>
              <w:bottom w:val="single" w:sz="4" w:space="0" w:color="auto"/>
              <w:right w:val="single" w:sz="4" w:space="0" w:color="auto"/>
            </w:tcBorders>
            <w:hideMark/>
          </w:tcPr>
          <w:p w14:paraId="06A598BF" w14:textId="77777777" w:rsidR="002F23C9" w:rsidRPr="00064348" w:rsidRDefault="002F23C9" w:rsidP="00262DE6">
            <w:pPr>
              <w:widowControl w:val="0"/>
              <w:autoSpaceDE w:val="0"/>
              <w:autoSpaceDN w:val="0"/>
              <w:adjustRightInd w:val="0"/>
              <w:spacing w:line="256" w:lineRule="auto"/>
              <w:jc w:val="center"/>
              <w:rPr>
                <w:highlight w:val="yellow"/>
              </w:rPr>
            </w:pPr>
            <w:r w:rsidRPr="008230A9">
              <w:t>0</w:t>
            </w:r>
          </w:p>
        </w:tc>
      </w:tr>
      <w:tr w:rsidR="002F23C9" w:rsidRPr="00064348" w14:paraId="1DEE4CE8" w14:textId="77777777" w:rsidTr="00262DE6">
        <w:trPr>
          <w:trHeight w:val="1588"/>
        </w:trPr>
        <w:tc>
          <w:tcPr>
            <w:tcW w:w="850" w:type="dxa"/>
            <w:tcBorders>
              <w:top w:val="nil"/>
              <w:left w:val="single" w:sz="4" w:space="0" w:color="auto"/>
              <w:bottom w:val="single" w:sz="4" w:space="0" w:color="auto"/>
              <w:right w:val="single" w:sz="4" w:space="0" w:color="auto"/>
            </w:tcBorders>
          </w:tcPr>
          <w:p w14:paraId="7F003647" w14:textId="77777777" w:rsidR="002F23C9" w:rsidRPr="00064348" w:rsidRDefault="002F23C9" w:rsidP="00262DE6">
            <w:pPr>
              <w:widowControl w:val="0"/>
              <w:autoSpaceDE w:val="0"/>
              <w:autoSpaceDN w:val="0"/>
              <w:adjustRightInd w:val="0"/>
              <w:spacing w:line="256" w:lineRule="auto"/>
            </w:pPr>
          </w:p>
        </w:tc>
        <w:tc>
          <w:tcPr>
            <w:tcW w:w="2836" w:type="dxa"/>
            <w:tcBorders>
              <w:top w:val="nil"/>
              <w:left w:val="single" w:sz="4" w:space="0" w:color="auto"/>
              <w:bottom w:val="single" w:sz="4" w:space="0" w:color="auto"/>
              <w:right w:val="single" w:sz="4" w:space="0" w:color="auto"/>
            </w:tcBorders>
          </w:tcPr>
          <w:p w14:paraId="462F41FF" w14:textId="77777777" w:rsidR="002F23C9" w:rsidRPr="000862DD" w:rsidRDefault="002F23C9" w:rsidP="00262DE6">
            <w:pPr>
              <w:rPr>
                <w:sz w:val="26"/>
                <w:szCs w:val="26"/>
              </w:rPr>
            </w:pPr>
            <w:r>
              <w:t>Контрольное событие:</w:t>
            </w:r>
            <w:r w:rsidRPr="000862DD">
              <w:rPr>
                <w:sz w:val="26"/>
                <w:szCs w:val="26"/>
              </w:rPr>
              <w:t xml:space="preserve"> Увеличение доли благоустроенных общественных территорий</w:t>
            </w:r>
          </w:p>
          <w:p w14:paraId="1E03A563" w14:textId="77777777" w:rsidR="002F23C9" w:rsidRPr="00E42867" w:rsidRDefault="002F23C9" w:rsidP="00262DE6">
            <w:pPr>
              <w:snapToGrid w:val="0"/>
            </w:pPr>
          </w:p>
        </w:tc>
        <w:tc>
          <w:tcPr>
            <w:tcW w:w="1844" w:type="dxa"/>
            <w:tcBorders>
              <w:top w:val="nil"/>
              <w:left w:val="single" w:sz="4" w:space="0" w:color="auto"/>
              <w:bottom w:val="single" w:sz="4" w:space="0" w:color="auto"/>
              <w:right w:val="single" w:sz="4" w:space="0" w:color="auto"/>
            </w:tcBorders>
          </w:tcPr>
          <w:p w14:paraId="0CEC80F6" w14:textId="77777777" w:rsidR="002F23C9" w:rsidRPr="00064348" w:rsidRDefault="002F23C9" w:rsidP="00262DE6">
            <w:pPr>
              <w:widowControl w:val="0"/>
              <w:autoSpaceDE w:val="0"/>
              <w:autoSpaceDN w:val="0"/>
              <w:adjustRightInd w:val="0"/>
              <w:spacing w:line="256" w:lineRule="auto"/>
              <w:jc w:val="center"/>
            </w:pPr>
          </w:p>
        </w:tc>
        <w:tc>
          <w:tcPr>
            <w:tcW w:w="2127" w:type="dxa"/>
            <w:gridSpan w:val="2"/>
            <w:tcBorders>
              <w:top w:val="nil"/>
              <w:left w:val="single" w:sz="4" w:space="0" w:color="auto"/>
              <w:bottom w:val="single" w:sz="4" w:space="0" w:color="auto"/>
              <w:right w:val="single" w:sz="4" w:space="0" w:color="auto"/>
            </w:tcBorders>
          </w:tcPr>
          <w:p w14:paraId="681C2778" w14:textId="77777777" w:rsidR="002F23C9" w:rsidRPr="00064348" w:rsidRDefault="002F23C9" w:rsidP="00262DE6">
            <w:pPr>
              <w:spacing w:line="254" w:lineRule="auto"/>
              <w:jc w:val="center"/>
            </w:pPr>
          </w:p>
        </w:tc>
        <w:tc>
          <w:tcPr>
            <w:tcW w:w="1277" w:type="dxa"/>
            <w:tcBorders>
              <w:top w:val="nil"/>
              <w:left w:val="single" w:sz="4" w:space="0" w:color="auto"/>
              <w:bottom w:val="single" w:sz="4" w:space="0" w:color="auto"/>
              <w:right w:val="single" w:sz="4" w:space="0" w:color="auto"/>
            </w:tcBorders>
          </w:tcPr>
          <w:p w14:paraId="1B231916" w14:textId="77777777" w:rsidR="002F23C9" w:rsidRPr="00064348" w:rsidRDefault="002F23C9" w:rsidP="00262DE6">
            <w:pPr>
              <w:widowControl w:val="0"/>
              <w:autoSpaceDE w:val="0"/>
              <w:autoSpaceDN w:val="0"/>
              <w:adjustRightInd w:val="0"/>
              <w:spacing w:line="256" w:lineRule="auto"/>
              <w:jc w:val="center"/>
            </w:pPr>
          </w:p>
        </w:tc>
        <w:tc>
          <w:tcPr>
            <w:tcW w:w="1560" w:type="dxa"/>
            <w:tcBorders>
              <w:top w:val="nil"/>
              <w:left w:val="single" w:sz="4" w:space="0" w:color="auto"/>
              <w:bottom w:val="single" w:sz="4" w:space="0" w:color="auto"/>
              <w:right w:val="single" w:sz="4" w:space="0" w:color="auto"/>
            </w:tcBorders>
          </w:tcPr>
          <w:p w14:paraId="2C862973" w14:textId="77777777" w:rsidR="002F23C9" w:rsidRPr="00064348" w:rsidRDefault="002F23C9" w:rsidP="00262DE6">
            <w:pPr>
              <w:widowControl w:val="0"/>
              <w:autoSpaceDE w:val="0"/>
              <w:autoSpaceDN w:val="0"/>
              <w:adjustRightInd w:val="0"/>
              <w:spacing w:line="256" w:lineRule="auto"/>
              <w:jc w:val="center"/>
            </w:pPr>
          </w:p>
        </w:tc>
        <w:tc>
          <w:tcPr>
            <w:tcW w:w="1050" w:type="dxa"/>
            <w:tcBorders>
              <w:top w:val="nil"/>
              <w:left w:val="single" w:sz="4" w:space="0" w:color="auto"/>
              <w:bottom w:val="single" w:sz="4" w:space="0" w:color="auto"/>
              <w:right w:val="single" w:sz="4" w:space="0" w:color="auto"/>
            </w:tcBorders>
          </w:tcPr>
          <w:p w14:paraId="31F0ED0E" w14:textId="77777777" w:rsidR="002F23C9" w:rsidRDefault="002F23C9" w:rsidP="00262DE6">
            <w:pPr>
              <w:widowControl w:val="0"/>
              <w:autoSpaceDE w:val="0"/>
              <w:autoSpaceDN w:val="0"/>
              <w:adjustRightInd w:val="0"/>
              <w:spacing w:line="256" w:lineRule="auto"/>
              <w:jc w:val="center"/>
            </w:pPr>
          </w:p>
        </w:tc>
        <w:tc>
          <w:tcPr>
            <w:tcW w:w="1095" w:type="dxa"/>
            <w:gridSpan w:val="3"/>
            <w:tcBorders>
              <w:top w:val="nil"/>
              <w:left w:val="single" w:sz="4" w:space="0" w:color="auto"/>
              <w:bottom w:val="single" w:sz="4" w:space="0" w:color="auto"/>
              <w:right w:val="single" w:sz="4" w:space="0" w:color="auto"/>
            </w:tcBorders>
          </w:tcPr>
          <w:p w14:paraId="02C3087B" w14:textId="77777777" w:rsidR="002F23C9" w:rsidRDefault="002F23C9" w:rsidP="00262DE6">
            <w:pPr>
              <w:widowControl w:val="0"/>
              <w:autoSpaceDE w:val="0"/>
              <w:autoSpaceDN w:val="0"/>
              <w:adjustRightInd w:val="0"/>
              <w:spacing w:line="256" w:lineRule="auto"/>
            </w:pPr>
          </w:p>
        </w:tc>
        <w:tc>
          <w:tcPr>
            <w:tcW w:w="1117" w:type="dxa"/>
            <w:tcBorders>
              <w:top w:val="nil"/>
              <w:left w:val="single" w:sz="4" w:space="0" w:color="auto"/>
              <w:bottom w:val="single" w:sz="4" w:space="0" w:color="auto"/>
              <w:right w:val="single" w:sz="4" w:space="0" w:color="auto"/>
            </w:tcBorders>
          </w:tcPr>
          <w:p w14:paraId="0F291AB9" w14:textId="77777777" w:rsidR="002F23C9" w:rsidRDefault="002F23C9" w:rsidP="00262DE6">
            <w:pPr>
              <w:widowControl w:val="0"/>
              <w:autoSpaceDE w:val="0"/>
              <w:autoSpaceDN w:val="0"/>
              <w:adjustRightInd w:val="0"/>
              <w:spacing w:line="256" w:lineRule="auto"/>
            </w:pPr>
          </w:p>
        </w:tc>
        <w:tc>
          <w:tcPr>
            <w:tcW w:w="1589" w:type="dxa"/>
            <w:tcBorders>
              <w:top w:val="nil"/>
              <w:left w:val="single" w:sz="4" w:space="0" w:color="auto"/>
              <w:bottom w:val="single" w:sz="4" w:space="0" w:color="auto"/>
              <w:right w:val="single" w:sz="4" w:space="0" w:color="auto"/>
            </w:tcBorders>
          </w:tcPr>
          <w:p w14:paraId="36F2DBFD" w14:textId="77777777" w:rsidR="002F23C9" w:rsidRPr="008230A9" w:rsidRDefault="002F23C9" w:rsidP="00262DE6">
            <w:pPr>
              <w:widowControl w:val="0"/>
              <w:autoSpaceDE w:val="0"/>
              <w:autoSpaceDN w:val="0"/>
              <w:adjustRightInd w:val="0"/>
              <w:spacing w:line="256" w:lineRule="auto"/>
              <w:jc w:val="center"/>
            </w:pPr>
          </w:p>
        </w:tc>
      </w:tr>
      <w:tr w:rsidR="002F23C9" w:rsidRPr="00064348" w14:paraId="4F7A6989" w14:textId="77777777" w:rsidTr="00262DE6">
        <w:tc>
          <w:tcPr>
            <w:tcW w:w="850" w:type="dxa"/>
            <w:tcBorders>
              <w:top w:val="nil"/>
              <w:left w:val="single" w:sz="4" w:space="0" w:color="auto"/>
              <w:bottom w:val="single" w:sz="4" w:space="0" w:color="auto"/>
              <w:right w:val="single" w:sz="4" w:space="0" w:color="auto"/>
            </w:tcBorders>
            <w:hideMark/>
          </w:tcPr>
          <w:p w14:paraId="5A092B82" w14:textId="77777777" w:rsidR="002F23C9" w:rsidRPr="00064348" w:rsidRDefault="002F23C9" w:rsidP="00262DE6">
            <w:pPr>
              <w:widowControl w:val="0"/>
              <w:autoSpaceDE w:val="0"/>
              <w:autoSpaceDN w:val="0"/>
              <w:adjustRightInd w:val="0"/>
              <w:spacing w:line="256" w:lineRule="auto"/>
            </w:pPr>
            <w:r w:rsidRPr="00064348">
              <w:t>2</w:t>
            </w:r>
          </w:p>
        </w:tc>
        <w:tc>
          <w:tcPr>
            <w:tcW w:w="14495" w:type="dxa"/>
            <w:gridSpan w:val="12"/>
            <w:tcBorders>
              <w:top w:val="nil"/>
              <w:left w:val="single" w:sz="4" w:space="0" w:color="auto"/>
              <w:bottom w:val="single" w:sz="4" w:space="0" w:color="auto"/>
              <w:right w:val="single" w:sz="4" w:space="0" w:color="auto"/>
            </w:tcBorders>
            <w:hideMark/>
          </w:tcPr>
          <w:p w14:paraId="2CD70227" w14:textId="77777777" w:rsidR="002F23C9" w:rsidRPr="00064348" w:rsidRDefault="002F23C9" w:rsidP="00262DE6">
            <w:pPr>
              <w:autoSpaceDE w:val="0"/>
              <w:snapToGrid w:val="0"/>
              <w:spacing w:line="228" w:lineRule="auto"/>
            </w:pPr>
            <w:r w:rsidRPr="00064348">
              <w:t>Подпрограмма 2 «</w:t>
            </w:r>
            <w:r>
              <w:t>Благоустройство дворовых территорий</w:t>
            </w:r>
            <w:r w:rsidRPr="00064348">
              <w:t xml:space="preserve">  Истоминского сельского поселения»</w:t>
            </w:r>
          </w:p>
        </w:tc>
      </w:tr>
      <w:tr w:rsidR="002F23C9" w:rsidRPr="00064348" w14:paraId="496C5F14" w14:textId="77777777" w:rsidTr="00262DE6">
        <w:trPr>
          <w:trHeight w:val="1276"/>
        </w:trPr>
        <w:tc>
          <w:tcPr>
            <w:tcW w:w="850" w:type="dxa"/>
            <w:tcBorders>
              <w:top w:val="nil"/>
              <w:left w:val="single" w:sz="4" w:space="0" w:color="auto"/>
              <w:bottom w:val="single" w:sz="4" w:space="0" w:color="auto"/>
              <w:right w:val="single" w:sz="4" w:space="0" w:color="auto"/>
            </w:tcBorders>
            <w:hideMark/>
          </w:tcPr>
          <w:p w14:paraId="262F7EAB" w14:textId="77777777" w:rsidR="002F23C9" w:rsidRPr="00064348" w:rsidRDefault="002F23C9" w:rsidP="00262DE6">
            <w:pPr>
              <w:widowControl w:val="0"/>
              <w:autoSpaceDE w:val="0"/>
              <w:autoSpaceDN w:val="0"/>
              <w:adjustRightInd w:val="0"/>
              <w:spacing w:line="256" w:lineRule="auto"/>
            </w:pPr>
            <w:r w:rsidRPr="00064348">
              <w:t>2.1</w:t>
            </w:r>
          </w:p>
        </w:tc>
        <w:tc>
          <w:tcPr>
            <w:tcW w:w="2836" w:type="dxa"/>
            <w:tcBorders>
              <w:top w:val="nil"/>
              <w:left w:val="single" w:sz="4" w:space="0" w:color="auto"/>
              <w:bottom w:val="single" w:sz="4" w:space="0" w:color="auto"/>
              <w:right w:val="single" w:sz="4" w:space="0" w:color="auto"/>
            </w:tcBorders>
            <w:hideMark/>
          </w:tcPr>
          <w:p w14:paraId="071B2E0E" w14:textId="77777777" w:rsidR="002F23C9" w:rsidRDefault="002F23C9" w:rsidP="00262DE6">
            <w:pPr>
              <w:widowControl w:val="0"/>
              <w:autoSpaceDE w:val="0"/>
              <w:autoSpaceDN w:val="0"/>
              <w:adjustRightInd w:val="0"/>
              <w:spacing w:line="256" w:lineRule="auto"/>
              <w:rPr>
                <w:b/>
              </w:rPr>
            </w:pPr>
            <w:r w:rsidRPr="00064348">
              <w:rPr>
                <w:b/>
              </w:rPr>
              <w:t xml:space="preserve">Основное  мероприятие                   </w:t>
            </w:r>
          </w:p>
          <w:p w14:paraId="38C290F3" w14:textId="77777777" w:rsidR="002F23C9" w:rsidRPr="003E2FA1" w:rsidRDefault="002F23C9" w:rsidP="00262DE6">
            <w:r w:rsidRPr="00E42867">
              <w:t>Мероприятий по благоустройству  дворовых территорий многоквартирных домов</w:t>
            </w:r>
          </w:p>
        </w:tc>
        <w:tc>
          <w:tcPr>
            <w:tcW w:w="1844" w:type="dxa"/>
            <w:tcBorders>
              <w:top w:val="nil"/>
              <w:left w:val="single" w:sz="4" w:space="0" w:color="auto"/>
              <w:bottom w:val="single" w:sz="4" w:space="0" w:color="auto"/>
              <w:right w:val="single" w:sz="4" w:space="0" w:color="auto"/>
            </w:tcBorders>
            <w:hideMark/>
          </w:tcPr>
          <w:p w14:paraId="1B3F8728" w14:textId="77777777" w:rsidR="002F23C9" w:rsidRDefault="002F23C9" w:rsidP="00262DE6">
            <w:pPr>
              <w:widowControl w:val="0"/>
              <w:autoSpaceDE w:val="0"/>
              <w:autoSpaceDN w:val="0"/>
              <w:adjustRightInd w:val="0"/>
              <w:spacing w:line="256" w:lineRule="auto"/>
            </w:pPr>
          </w:p>
          <w:p w14:paraId="6F30CAF1" w14:textId="77777777" w:rsidR="002F23C9" w:rsidRDefault="002F23C9" w:rsidP="00262DE6">
            <w:pPr>
              <w:jc w:val="center"/>
            </w:pPr>
            <w:r w:rsidRPr="00064348">
              <w:t>Администрация Истоминского сельского поселения</w:t>
            </w:r>
          </w:p>
          <w:p w14:paraId="3DE66F58" w14:textId="77777777" w:rsidR="002F23C9" w:rsidRPr="003E2FA1" w:rsidRDefault="002F23C9" w:rsidP="00262DE6"/>
        </w:tc>
        <w:tc>
          <w:tcPr>
            <w:tcW w:w="2127" w:type="dxa"/>
            <w:gridSpan w:val="2"/>
            <w:tcBorders>
              <w:top w:val="nil"/>
              <w:left w:val="single" w:sz="4" w:space="0" w:color="auto"/>
              <w:bottom w:val="single" w:sz="4" w:space="0" w:color="auto"/>
              <w:right w:val="single" w:sz="4" w:space="0" w:color="auto"/>
            </w:tcBorders>
          </w:tcPr>
          <w:p w14:paraId="4C4A5D1B" w14:textId="77777777" w:rsidR="002F23C9" w:rsidRPr="00064348" w:rsidRDefault="002F23C9" w:rsidP="00262DE6">
            <w:pPr>
              <w:widowControl w:val="0"/>
              <w:autoSpaceDE w:val="0"/>
              <w:autoSpaceDN w:val="0"/>
              <w:adjustRightInd w:val="0"/>
              <w:snapToGrid w:val="0"/>
              <w:spacing w:line="256" w:lineRule="auto"/>
              <w:jc w:val="center"/>
            </w:pPr>
          </w:p>
        </w:tc>
        <w:tc>
          <w:tcPr>
            <w:tcW w:w="1277" w:type="dxa"/>
            <w:tcBorders>
              <w:top w:val="nil"/>
              <w:left w:val="single" w:sz="4" w:space="0" w:color="auto"/>
              <w:bottom w:val="single" w:sz="4" w:space="0" w:color="auto"/>
              <w:right w:val="single" w:sz="4" w:space="0" w:color="auto"/>
            </w:tcBorders>
            <w:hideMark/>
          </w:tcPr>
          <w:p w14:paraId="5BE2C25A" w14:textId="77777777" w:rsidR="002F23C9" w:rsidRPr="00064348" w:rsidRDefault="002F23C9" w:rsidP="00262DE6">
            <w:pPr>
              <w:widowControl w:val="0"/>
              <w:autoSpaceDE w:val="0"/>
              <w:autoSpaceDN w:val="0"/>
              <w:adjustRightInd w:val="0"/>
              <w:spacing w:line="256" w:lineRule="auto"/>
              <w:jc w:val="center"/>
            </w:pPr>
            <w:r>
              <w:t>01.01.2021</w:t>
            </w:r>
          </w:p>
        </w:tc>
        <w:tc>
          <w:tcPr>
            <w:tcW w:w="1560" w:type="dxa"/>
            <w:tcBorders>
              <w:top w:val="nil"/>
              <w:left w:val="single" w:sz="4" w:space="0" w:color="auto"/>
              <w:bottom w:val="single" w:sz="4" w:space="0" w:color="auto"/>
              <w:right w:val="single" w:sz="4" w:space="0" w:color="auto"/>
            </w:tcBorders>
            <w:hideMark/>
          </w:tcPr>
          <w:p w14:paraId="2546E5F7" w14:textId="77777777" w:rsidR="002F23C9" w:rsidRPr="00064348" w:rsidRDefault="002F23C9" w:rsidP="00262DE6">
            <w:pPr>
              <w:widowControl w:val="0"/>
              <w:autoSpaceDE w:val="0"/>
              <w:autoSpaceDN w:val="0"/>
              <w:adjustRightInd w:val="0"/>
              <w:spacing w:line="256" w:lineRule="auto"/>
              <w:jc w:val="center"/>
            </w:pPr>
            <w:r>
              <w:t>31.12.2021</w:t>
            </w:r>
          </w:p>
        </w:tc>
        <w:tc>
          <w:tcPr>
            <w:tcW w:w="1050" w:type="dxa"/>
            <w:tcBorders>
              <w:top w:val="nil"/>
              <w:left w:val="single" w:sz="4" w:space="0" w:color="auto"/>
              <w:bottom w:val="single" w:sz="4" w:space="0" w:color="auto"/>
              <w:right w:val="single" w:sz="4" w:space="0" w:color="auto"/>
            </w:tcBorders>
            <w:hideMark/>
          </w:tcPr>
          <w:p w14:paraId="2BF10475" w14:textId="77777777" w:rsidR="002F23C9" w:rsidRPr="00064348" w:rsidRDefault="002F23C9" w:rsidP="00262DE6">
            <w:pPr>
              <w:widowControl w:val="0"/>
              <w:autoSpaceDE w:val="0"/>
              <w:autoSpaceDN w:val="0"/>
              <w:adjustRightInd w:val="0"/>
              <w:spacing w:line="256" w:lineRule="auto"/>
              <w:jc w:val="center"/>
            </w:pPr>
            <w:r>
              <w:t>0,0</w:t>
            </w:r>
          </w:p>
        </w:tc>
        <w:tc>
          <w:tcPr>
            <w:tcW w:w="1020" w:type="dxa"/>
            <w:tcBorders>
              <w:top w:val="nil"/>
              <w:left w:val="single" w:sz="4" w:space="0" w:color="auto"/>
              <w:bottom w:val="single" w:sz="4" w:space="0" w:color="auto"/>
              <w:right w:val="single" w:sz="4" w:space="0" w:color="auto"/>
            </w:tcBorders>
            <w:hideMark/>
          </w:tcPr>
          <w:p w14:paraId="5844BA2B" w14:textId="77777777" w:rsidR="002F23C9" w:rsidRPr="00064348" w:rsidRDefault="002F23C9" w:rsidP="00262DE6">
            <w:pPr>
              <w:widowControl w:val="0"/>
              <w:autoSpaceDE w:val="0"/>
              <w:autoSpaceDN w:val="0"/>
              <w:adjustRightInd w:val="0"/>
              <w:spacing w:line="256" w:lineRule="auto"/>
              <w:jc w:val="center"/>
            </w:pPr>
            <w:r>
              <w:t>0,0</w:t>
            </w:r>
          </w:p>
        </w:tc>
        <w:tc>
          <w:tcPr>
            <w:tcW w:w="1192" w:type="dxa"/>
            <w:gridSpan w:val="3"/>
            <w:tcBorders>
              <w:top w:val="nil"/>
              <w:left w:val="single" w:sz="4" w:space="0" w:color="auto"/>
              <w:bottom w:val="single" w:sz="4" w:space="0" w:color="auto"/>
              <w:right w:val="single" w:sz="4" w:space="0" w:color="auto"/>
            </w:tcBorders>
          </w:tcPr>
          <w:p w14:paraId="5FA6F044" w14:textId="77777777" w:rsidR="002F23C9" w:rsidRPr="00064348" w:rsidRDefault="002F23C9" w:rsidP="00262DE6">
            <w:pPr>
              <w:widowControl w:val="0"/>
              <w:autoSpaceDE w:val="0"/>
              <w:autoSpaceDN w:val="0"/>
              <w:adjustRightInd w:val="0"/>
              <w:spacing w:line="256" w:lineRule="auto"/>
              <w:jc w:val="center"/>
            </w:pPr>
            <w:r>
              <w:t>0,0</w:t>
            </w:r>
          </w:p>
        </w:tc>
        <w:tc>
          <w:tcPr>
            <w:tcW w:w="1589" w:type="dxa"/>
            <w:tcBorders>
              <w:top w:val="single" w:sz="4" w:space="0" w:color="auto"/>
              <w:left w:val="single" w:sz="4" w:space="0" w:color="auto"/>
              <w:bottom w:val="single" w:sz="4" w:space="0" w:color="auto"/>
              <w:right w:val="single" w:sz="4" w:space="0" w:color="auto"/>
            </w:tcBorders>
            <w:hideMark/>
          </w:tcPr>
          <w:p w14:paraId="225C4915" w14:textId="77777777" w:rsidR="002F23C9" w:rsidRPr="00064348" w:rsidRDefault="002F23C9" w:rsidP="00262DE6">
            <w:pPr>
              <w:widowControl w:val="0"/>
              <w:autoSpaceDE w:val="0"/>
              <w:autoSpaceDN w:val="0"/>
              <w:adjustRightInd w:val="0"/>
              <w:spacing w:line="256" w:lineRule="auto"/>
              <w:jc w:val="center"/>
            </w:pPr>
            <w:r>
              <w:t>0</w:t>
            </w:r>
          </w:p>
        </w:tc>
      </w:tr>
      <w:tr w:rsidR="002F23C9" w:rsidRPr="00064348" w14:paraId="4AFCEB97" w14:textId="77777777" w:rsidTr="00262DE6">
        <w:trPr>
          <w:trHeight w:val="1276"/>
        </w:trPr>
        <w:tc>
          <w:tcPr>
            <w:tcW w:w="850" w:type="dxa"/>
            <w:tcBorders>
              <w:top w:val="single" w:sz="4" w:space="0" w:color="auto"/>
              <w:left w:val="single" w:sz="4" w:space="0" w:color="auto"/>
              <w:bottom w:val="single" w:sz="4" w:space="0" w:color="auto"/>
              <w:right w:val="single" w:sz="4" w:space="0" w:color="auto"/>
            </w:tcBorders>
          </w:tcPr>
          <w:p w14:paraId="5D8861CC" w14:textId="77777777" w:rsidR="002F23C9" w:rsidRPr="00064348" w:rsidRDefault="002F23C9" w:rsidP="00262DE6">
            <w:pPr>
              <w:widowControl w:val="0"/>
              <w:autoSpaceDE w:val="0"/>
              <w:autoSpaceDN w:val="0"/>
              <w:adjustRightInd w:val="0"/>
              <w:spacing w:line="256" w:lineRule="auto"/>
            </w:pPr>
          </w:p>
        </w:tc>
        <w:tc>
          <w:tcPr>
            <w:tcW w:w="2836" w:type="dxa"/>
            <w:tcBorders>
              <w:top w:val="single" w:sz="4" w:space="0" w:color="auto"/>
              <w:left w:val="single" w:sz="4" w:space="0" w:color="auto"/>
              <w:bottom w:val="single" w:sz="4" w:space="0" w:color="auto"/>
              <w:right w:val="single" w:sz="4" w:space="0" w:color="auto"/>
            </w:tcBorders>
          </w:tcPr>
          <w:p w14:paraId="541CBFA7" w14:textId="77777777" w:rsidR="002F23C9" w:rsidRPr="00E42867" w:rsidRDefault="002F23C9" w:rsidP="00262DE6">
            <w:pPr>
              <w:widowControl w:val="0"/>
              <w:autoSpaceDE w:val="0"/>
              <w:autoSpaceDN w:val="0"/>
              <w:adjustRightInd w:val="0"/>
              <w:spacing w:line="256" w:lineRule="auto"/>
            </w:pPr>
            <w:r>
              <w:t xml:space="preserve">Контрольное событие: </w:t>
            </w:r>
            <w:r w:rsidRPr="000862DD">
              <w:t>Увеличение доли благоустроенных дворовых и общественных  территорий</w:t>
            </w:r>
          </w:p>
        </w:tc>
        <w:tc>
          <w:tcPr>
            <w:tcW w:w="1844" w:type="dxa"/>
            <w:tcBorders>
              <w:top w:val="single" w:sz="4" w:space="0" w:color="auto"/>
              <w:left w:val="single" w:sz="4" w:space="0" w:color="auto"/>
              <w:bottom w:val="single" w:sz="4" w:space="0" w:color="auto"/>
              <w:right w:val="single" w:sz="4" w:space="0" w:color="auto"/>
            </w:tcBorders>
          </w:tcPr>
          <w:p w14:paraId="6DF13CC3" w14:textId="77777777" w:rsidR="002F23C9" w:rsidRDefault="002F23C9" w:rsidP="00262DE6">
            <w:pPr>
              <w:widowControl w:val="0"/>
              <w:autoSpaceDE w:val="0"/>
              <w:autoSpaceDN w:val="0"/>
              <w:adjustRightInd w:val="0"/>
              <w:spacing w:line="256" w:lineRule="auto"/>
            </w:pPr>
          </w:p>
        </w:tc>
        <w:tc>
          <w:tcPr>
            <w:tcW w:w="2127" w:type="dxa"/>
            <w:gridSpan w:val="2"/>
            <w:tcBorders>
              <w:top w:val="single" w:sz="4" w:space="0" w:color="auto"/>
              <w:left w:val="single" w:sz="4" w:space="0" w:color="auto"/>
              <w:bottom w:val="single" w:sz="4" w:space="0" w:color="auto"/>
              <w:right w:val="single" w:sz="4" w:space="0" w:color="auto"/>
            </w:tcBorders>
          </w:tcPr>
          <w:p w14:paraId="5AB4EF89" w14:textId="77777777" w:rsidR="002F23C9" w:rsidRPr="00064348" w:rsidRDefault="002F23C9" w:rsidP="00262DE6">
            <w:pPr>
              <w:widowControl w:val="0"/>
              <w:autoSpaceDE w:val="0"/>
              <w:autoSpaceDN w:val="0"/>
              <w:adjustRightInd w:val="0"/>
              <w:snapToGrid w:val="0"/>
              <w:spacing w:line="25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6A564DC8" w14:textId="77777777" w:rsidR="002F23C9" w:rsidRPr="00064348" w:rsidRDefault="002F23C9" w:rsidP="00262DE6">
            <w:pPr>
              <w:widowControl w:val="0"/>
              <w:autoSpaceDE w:val="0"/>
              <w:autoSpaceDN w:val="0"/>
              <w:adjustRightInd w:val="0"/>
              <w:spacing w:line="256" w:lineRule="auto"/>
              <w:jc w:val="center"/>
            </w:pPr>
          </w:p>
        </w:tc>
        <w:tc>
          <w:tcPr>
            <w:tcW w:w="1560" w:type="dxa"/>
            <w:tcBorders>
              <w:top w:val="single" w:sz="4" w:space="0" w:color="auto"/>
              <w:left w:val="single" w:sz="4" w:space="0" w:color="auto"/>
              <w:bottom w:val="single" w:sz="4" w:space="0" w:color="auto"/>
              <w:right w:val="single" w:sz="4" w:space="0" w:color="auto"/>
            </w:tcBorders>
          </w:tcPr>
          <w:p w14:paraId="0BF2EAE5" w14:textId="77777777" w:rsidR="002F23C9" w:rsidRPr="00064348" w:rsidRDefault="002F23C9" w:rsidP="00262DE6">
            <w:pPr>
              <w:widowControl w:val="0"/>
              <w:autoSpaceDE w:val="0"/>
              <w:autoSpaceDN w:val="0"/>
              <w:adjustRightInd w:val="0"/>
              <w:spacing w:line="256" w:lineRule="auto"/>
              <w:jc w:val="center"/>
            </w:pPr>
          </w:p>
        </w:tc>
        <w:tc>
          <w:tcPr>
            <w:tcW w:w="1050" w:type="dxa"/>
            <w:tcBorders>
              <w:top w:val="single" w:sz="4" w:space="0" w:color="auto"/>
              <w:left w:val="single" w:sz="4" w:space="0" w:color="auto"/>
              <w:bottom w:val="single" w:sz="4" w:space="0" w:color="auto"/>
              <w:right w:val="single" w:sz="4" w:space="0" w:color="auto"/>
            </w:tcBorders>
          </w:tcPr>
          <w:p w14:paraId="012A02A0" w14:textId="77777777" w:rsidR="002F23C9" w:rsidRDefault="002F23C9" w:rsidP="00262DE6">
            <w:pPr>
              <w:widowControl w:val="0"/>
              <w:autoSpaceDE w:val="0"/>
              <w:autoSpaceDN w:val="0"/>
              <w:adjustRightInd w:val="0"/>
              <w:spacing w:line="256" w:lineRule="auto"/>
              <w:jc w:val="center"/>
            </w:pPr>
          </w:p>
        </w:tc>
        <w:tc>
          <w:tcPr>
            <w:tcW w:w="1020" w:type="dxa"/>
            <w:tcBorders>
              <w:top w:val="single" w:sz="4" w:space="0" w:color="auto"/>
              <w:left w:val="single" w:sz="4" w:space="0" w:color="auto"/>
              <w:bottom w:val="single" w:sz="4" w:space="0" w:color="auto"/>
              <w:right w:val="single" w:sz="4" w:space="0" w:color="auto"/>
            </w:tcBorders>
          </w:tcPr>
          <w:p w14:paraId="43B366C7" w14:textId="77777777" w:rsidR="002F23C9" w:rsidRDefault="002F23C9" w:rsidP="00262DE6">
            <w:pPr>
              <w:widowControl w:val="0"/>
              <w:autoSpaceDE w:val="0"/>
              <w:autoSpaceDN w:val="0"/>
              <w:adjustRightInd w:val="0"/>
              <w:spacing w:line="256" w:lineRule="auto"/>
              <w:jc w:val="center"/>
            </w:pPr>
          </w:p>
        </w:tc>
        <w:tc>
          <w:tcPr>
            <w:tcW w:w="1192" w:type="dxa"/>
            <w:gridSpan w:val="3"/>
            <w:tcBorders>
              <w:top w:val="single" w:sz="4" w:space="0" w:color="auto"/>
              <w:left w:val="single" w:sz="4" w:space="0" w:color="auto"/>
              <w:bottom w:val="single" w:sz="4" w:space="0" w:color="auto"/>
              <w:right w:val="single" w:sz="4" w:space="0" w:color="auto"/>
            </w:tcBorders>
          </w:tcPr>
          <w:p w14:paraId="547AB20A" w14:textId="77777777" w:rsidR="002F23C9" w:rsidRDefault="002F23C9" w:rsidP="00262DE6">
            <w:pPr>
              <w:widowControl w:val="0"/>
              <w:autoSpaceDE w:val="0"/>
              <w:autoSpaceDN w:val="0"/>
              <w:adjustRightInd w:val="0"/>
              <w:spacing w:line="256" w:lineRule="auto"/>
              <w:jc w:val="center"/>
            </w:pPr>
          </w:p>
        </w:tc>
        <w:tc>
          <w:tcPr>
            <w:tcW w:w="1589" w:type="dxa"/>
            <w:tcBorders>
              <w:top w:val="single" w:sz="4" w:space="0" w:color="auto"/>
              <w:left w:val="single" w:sz="4" w:space="0" w:color="auto"/>
              <w:bottom w:val="single" w:sz="4" w:space="0" w:color="auto"/>
              <w:right w:val="single" w:sz="4" w:space="0" w:color="auto"/>
            </w:tcBorders>
          </w:tcPr>
          <w:p w14:paraId="020D1575" w14:textId="77777777" w:rsidR="002F23C9" w:rsidRDefault="002F23C9" w:rsidP="00262DE6">
            <w:pPr>
              <w:widowControl w:val="0"/>
              <w:autoSpaceDE w:val="0"/>
              <w:autoSpaceDN w:val="0"/>
              <w:adjustRightInd w:val="0"/>
              <w:spacing w:line="256" w:lineRule="auto"/>
              <w:jc w:val="center"/>
            </w:pPr>
          </w:p>
        </w:tc>
      </w:tr>
    </w:tbl>
    <w:p w14:paraId="63E6E1A3" w14:textId="77777777" w:rsidR="002F23C9" w:rsidRPr="00064348" w:rsidRDefault="002F23C9" w:rsidP="002F23C9">
      <w:pPr>
        <w:widowControl w:val="0"/>
        <w:autoSpaceDE w:val="0"/>
        <w:autoSpaceDN w:val="0"/>
        <w:adjustRightInd w:val="0"/>
        <w:outlineLvl w:val="1"/>
      </w:pPr>
    </w:p>
    <w:p w14:paraId="2B6B1CA2" w14:textId="77777777" w:rsidR="002F23C9" w:rsidRDefault="002F23C9" w:rsidP="002F23C9">
      <w:pPr>
        <w:pStyle w:val="af4"/>
        <w:rPr>
          <w:sz w:val="28"/>
          <w:szCs w:val="28"/>
        </w:rPr>
      </w:pPr>
      <w:r>
        <w:rPr>
          <w:sz w:val="28"/>
          <w:szCs w:val="28"/>
        </w:rPr>
        <w:t>Глава администрации Истоминского</w:t>
      </w:r>
    </w:p>
    <w:p w14:paraId="47363457" w14:textId="77777777" w:rsidR="002F23C9" w:rsidRPr="00FF6ADC" w:rsidRDefault="002F23C9" w:rsidP="002F23C9">
      <w:pPr>
        <w:pStyle w:val="af4"/>
        <w:rPr>
          <w:sz w:val="28"/>
          <w:szCs w:val="28"/>
        </w:rPr>
        <w:sectPr w:rsidR="002F23C9" w:rsidRPr="00FF6ADC" w:rsidSect="002C153A">
          <w:pgSz w:w="16838" w:h="11906" w:orient="landscape"/>
          <w:pgMar w:top="1134" w:right="1134" w:bottom="851" w:left="1134" w:header="709" w:footer="709" w:gutter="0"/>
          <w:cols w:space="708"/>
          <w:docGrid w:linePitch="360"/>
        </w:sectPr>
      </w:pPr>
      <w:r>
        <w:rPr>
          <w:sz w:val="28"/>
          <w:szCs w:val="28"/>
        </w:rPr>
        <w:t>сельского поселения</w:t>
      </w:r>
      <w:r w:rsidRPr="00A87719">
        <w:rPr>
          <w:sz w:val="28"/>
          <w:szCs w:val="28"/>
        </w:rPr>
        <w:t xml:space="preserve">           </w:t>
      </w:r>
      <w:r>
        <w:rPr>
          <w:sz w:val="28"/>
          <w:szCs w:val="28"/>
        </w:rPr>
        <w:t xml:space="preserve">                                                                                                                                      О.А. Калинина</w:t>
      </w:r>
      <w:r w:rsidRPr="00A87719">
        <w:rPr>
          <w:sz w:val="28"/>
          <w:szCs w:val="28"/>
        </w:rPr>
        <w:t xml:space="preserve">                                                                                                     </w:t>
      </w:r>
      <w:r>
        <w:rPr>
          <w:sz w:val="28"/>
          <w:szCs w:val="28"/>
        </w:rPr>
        <w:t xml:space="preserve"> </w:t>
      </w:r>
    </w:p>
    <w:p w14:paraId="0582BE02" w14:textId="77777777" w:rsidR="002F23C9" w:rsidRDefault="002F23C9" w:rsidP="002F23C9">
      <w:pPr>
        <w:widowControl w:val="0"/>
        <w:autoSpaceDE w:val="0"/>
        <w:autoSpaceDN w:val="0"/>
        <w:adjustRightInd w:val="0"/>
        <w:jc w:val="center"/>
        <w:rPr>
          <w:sz w:val="28"/>
          <w:szCs w:val="28"/>
        </w:rPr>
      </w:pPr>
    </w:p>
    <w:p w14:paraId="03C00263" w14:textId="77777777" w:rsidR="002F23C9" w:rsidRDefault="002F23C9" w:rsidP="002F23C9">
      <w:pPr>
        <w:widowControl w:val="0"/>
        <w:autoSpaceDE w:val="0"/>
        <w:autoSpaceDN w:val="0"/>
        <w:adjustRightInd w:val="0"/>
        <w:jc w:val="center"/>
        <w:rPr>
          <w:sz w:val="28"/>
          <w:szCs w:val="28"/>
        </w:rPr>
      </w:pPr>
    </w:p>
    <w:p w14:paraId="78283128" w14:textId="77777777" w:rsidR="002F23C9" w:rsidRDefault="002F23C9" w:rsidP="002F23C9">
      <w:pPr>
        <w:widowControl w:val="0"/>
        <w:autoSpaceDE w:val="0"/>
        <w:autoSpaceDN w:val="0"/>
        <w:adjustRightInd w:val="0"/>
        <w:jc w:val="center"/>
        <w:rPr>
          <w:sz w:val="28"/>
          <w:szCs w:val="28"/>
        </w:rPr>
      </w:pPr>
    </w:p>
    <w:p w14:paraId="38F2B747" w14:textId="77777777" w:rsidR="002F23C9" w:rsidRPr="00A87719" w:rsidRDefault="002F23C9" w:rsidP="002F23C9">
      <w:pPr>
        <w:jc w:val="center"/>
        <w:rPr>
          <w:color w:val="000000"/>
          <w:sz w:val="28"/>
          <w:szCs w:val="28"/>
        </w:rPr>
      </w:pPr>
      <w:r w:rsidRPr="00A87719">
        <w:rPr>
          <w:color w:val="000000"/>
          <w:sz w:val="28"/>
          <w:szCs w:val="28"/>
        </w:rPr>
        <w:t>Пояснительная информация</w:t>
      </w:r>
    </w:p>
    <w:p w14:paraId="526E006C" w14:textId="77777777" w:rsidR="002F23C9" w:rsidRPr="00A87719" w:rsidRDefault="002F23C9" w:rsidP="002F23C9">
      <w:pPr>
        <w:jc w:val="center"/>
        <w:rPr>
          <w:color w:val="000000"/>
          <w:sz w:val="28"/>
          <w:szCs w:val="28"/>
        </w:rPr>
      </w:pPr>
      <w:r w:rsidRPr="00A87719">
        <w:rPr>
          <w:color w:val="000000"/>
          <w:sz w:val="28"/>
          <w:szCs w:val="28"/>
        </w:rPr>
        <w:t>к вопросу «Об исполнении плана реализации 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r>
        <w:rPr>
          <w:color w:val="000000"/>
          <w:sz w:val="28"/>
          <w:szCs w:val="28"/>
        </w:rPr>
        <w:t xml:space="preserve"> за 1 полугодие 2021</w:t>
      </w:r>
      <w:r w:rsidRPr="00A87719">
        <w:rPr>
          <w:color w:val="000000"/>
          <w:sz w:val="28"/>
          <w:szCs w:val="28"/>
        </w:rPr>
        <w:t xml:space="preserve"> год</w:t>
      </w:r>
      <w:r>
        <w:rPr>
          <w:color w:val="000000"/>
          <w:sz w:val="28"/>
          <w:szCs w:val="28"/>
        </w:rPr>
        <w:t>а</w:t>
      </w:r>
      <w:r w:rsidRPr="00A87719">
        <w:rPr>
          <w:color w:val="000000"/>
          <w:sz w:val="28"/>
          <w:szCs w:val="28"/>
        </w:rPr>
        <w:t>»</w:t>
      </w:r>
    </w:p>
    <w:p w14:paraId="61132312" w14:textId="77777777" w:rsidR="002F23C9" w:rsidRPr="00A87719" w:rsidRDefault="002F23C9" w:rsidP="002F23C9">
      <w:pPr>
        <w:jc w:val="both"/>
        <w:rPr>
          <w:color w:val="000000"/>
          <w:sz w:val="28"/>
          <w:szCs w:val="28"/>
        </w:rPr>
      </w:pPr>
    </w:p>
    <w:p w14:paraId="363562B3" w14:textId="77777777" w:rsidR="002F23C9" w:rsidRPr="00A87719" w:rsidRDefault="002F23C9" w:rsidP="002F23C9">
      <w:pPr>
        <w:ind w:firstLine="708"/>
        <w:jc w:val="both"/>
        <w:rPr>
          <w:color w:val="000000"/>
          <w:sz w:val="28"/>
          <w:szCs w:val="28"/>
        </w:rPr>
      </w:pPr>
      <w:r w:rsidRPr="00A87719">
        <w:rPr>
          <w:color w:val="000000"/>
          <w:sz w:val="28"/>
          <w:szCs w:val="28"/>
        </w:rPr>
        <w:t>Муниципальная программа Истоминского сельского поселения Аксайского района «Формирование современной городской среды на территории Истоминского сельского поселения» (далее – муниципальная программа) утверждена постановлением Администрации Истоминского сельского поселения от 07.12.2017 № 303.</w:t>
      </w:r>
    </w:p>
    <w:p w14:paraId="39183BDA" w14:textId="77777777" w:rsidR="002F23C9" w:rsidRPr="00A87719" w:rsidRDefault="002F23C9" w:rsidP="002F23C9">
      <w:pPr>
        <w:ind w:firstLine="708"/>
        <w:jc w:val="both"/>
        <w:rPr>
          <w:color w:val="000000"/>
          <w:sz w:val="28"/>
          <w:szCs w:val="28"/>
        </w:rPr>
      </w:pPr>
      <w:r w:rsidRPr="00A87719">
        <w:rPr>
          <w:color w:val="000000"/>
          <w:sz w:val="28"/>
          <w:szCs w:val="28"/>
        </w:rPr>
        <w:t xml:space="preserve">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w:t>
      </w:r>
      <w:r>
        <w:rPr>
          <w:color w:val="000000"/>
          <w:sz w:val="28"/>
          <w:szCs w:val="28"/>
        </w:rPr>
        <w:t>Распоряжением</w:t>
      </w:r>
      <w:r w:rsidRPr="00A87719">
        <w:rPr>
          <w:color w:val="000000"/>
          <w:sz w:val="28"/>
          <w:szCs w:val="28"/>
        </w:rPr>
        <w:t xml:space="preserve"> Администрации Истоминского с</w:t>
      </w:r>
      <w:r>
        <w:rPr>
          <w:color w:val="000000"/>
          <w:sz w:val="28"/>
          <w:szCs w:val="28"/>
        </w:rPr>
        <w:t xml:space="preserve">ельского поселения </w:t>
      </w:r>
      <w:r w:rsidRPr="00F16BF8">
        <w:rPr>
          <w:color w:val="000000"/>
          <w:sz w:val="28"/>
          <w:szCs w:val="28"/>
        </w:rPr>
        <w:t>от 29.12.2020 № 180</w:t>
      </w:r>
      <w:r w:rsidRPr="00A87719">
        <w:rPr>
          <w:color w:val="000000"/>
          <w:sz w:val="28"/>
          <w:szCs w:val="28"/>
        </w:rPr>
        <w:t xml:space="preserve"> утвержден план реализации муниципальной программы Истоминского сельского поселения «Формирование современной городской среды на территории Истоминск</w:t>
      </w:r>
      <w:r>
        <w:rPr>
          <w:color w:val="000000"/>
          <w:sz w:val="28"/>
          <w:szCs w:val="28"/>
        </w:rPr>
        <w:t>ого сельского поселения» на 2021</w:t>
      </w:r>
      <w:r w:rsidRPr="00A87719">
        <w:rPr>
          <w:color w:val="000000"/>
          <w:sz w:val="28"/>
          <w:szCs w:val="28"/>
        </w:rPr>
        <w:t xml:space="preserve"> год.</w:t>
      </w:r>
    </w:p>
    <w:p w14:paraId="71BCF754" w14:textId="77777777" w:rsidR="002F23C9" w:rsidRPr="00A87719" w:rsidRDefault="002F23C9" w:rsidP="002F23C9">
      <w:pPr>
        <w:ind w:firstLine="708"/>
        <w:jc w:val="both"/>
        <w:rPr>
          <w:color w:val="000000"/>
          <w:sz w:val="28"/>
          <w:szCs w:val="28"/>
        </w:rPr>
      </w:pPr>
      <w:r w:rsidRPr="00A87719">
        <w:rPr>
          <w:color w:val="000000"/>
          <w:sz w:val="28"/>
          <w:szCs w:val="28"/>
        </w:rPr>
        <w:t>Финансирование основных мероприяти</w:t>
      </w:r>
      <w:r>
        <w:rPr>
          <w:color w:val="000000"/>
          <w:sz w:val="28"/>
          <w:szCs w:val="28"/>
        </w:rPr>
        <w:t>й муниципальной программы в 2021</w:t>
      </w:r>
      <w:r w:rsidRPr="00A87719">
        <w:rPr>
          <w:color w:val="000000"/>
          <w:sz w:val="28"/>
          <w:szCs w:val="28"/>
        </w:rPr>
        <w:t xml:space="preserve"> году не предусмотрено. В связи с тем, что денежные средства не были предусмотрены, достигнутых результатов нет.</w:t>
      </w:r>
    </w:p>
    <w:p w14:paraId="7969493F" w14:textId="77777777" w:rsidR="002F23C9" w:rsidRPr="00FF6ADC" w:rsidRDefault="002F23C9" w:rsidP="002F23C9">
      <w:pPr>
        <w:jc w:val="both"/>
        <w:rPr>
          <w:color w:val="000000"/>
          <w:sz w:val="28"/>
          <w:szCs w:val="28"/>
        </w:rPr>
      </w:pPr>
      <w:r w:rsidRPr="00FF6ADC">
        <w:rPr>
          <w:color w:val="000000"/>
          <w:sz w:val="28"/>
          <w:szCs w:val="28"/>
        </w:rPr>
        <w:t>Глава администрации Истоминского</w:t>
      </w:r>
    </w:p>
    <w:p w14:paraId="572C0047" w14:textId="77777777" w:rsidR="002F23C9" w:rsidRPr="00A87719" w:rsidRDefault="002F23C9" w:rsidP="002F23C9">
      <w:pPr>
        <w:jc w:val="both"/>
        <w:rPr>
          <w:color w:val="000000"/>
          <w:sz w:val="28"/>
          <w:szCs w:val="28"/>
        </w:rPr>
      </w:pPr>
      <w:r>
        <w:rPr>
          <w:color w:val="000000"/>
          <w:sz w:val="28"/>
          <w:szCs w:val="28"/>
        </w:rPr>
        <w:t xml:space="preserve">сельского </w:t>
      </w:r>
      <w:r w:rsidRPr="00FF6ADC">
        <w:rPr>
          <w:color w:val="000000"/>
          <w:sz w:val="28"/>
          <w:szCs w:val="28"/>
        </w:rPr>
        <w:t>поселения                                                                            О.А. Калинина</w:t>
      </w:r>
    </w:p>
    <w:p w14:paraId="4E139083" w14:textId="77777777" w:rsidR="002F23C9" w:rsidRPr="00A87719" w:rsidRDefault="002F23C9" w:rsidP="002F23C9">
      <w:pPr>
        <w:jc w:val="both"/>
        <w:rPr>
          <w:color w:val="000000"/>
          <w:sz w:val="28"/>
          <w:szCs w:val="28"/>
        </w:rPr>
      </w:pPr>
      <w:r w:rsidRPr="00FF6ADC">
        <w:rPr>
          <w:color w:val="000000"/>
          <w:sz w:val="28"/>
          <w:szCs w:val="28"/>
        </w:rPr>
        <w:t xml:space="preserve">                                                           </w:t>
      </w:r>
    </w:p>
    <w:p w14:paraId="5F9BE0EF" w14:textId="77777777" w:rsidR="002F23C9" w:rsidRDefault="002F23C9" w:rsidP="002F23C9">
      <w:pPr>
        <w:spacing w:line="259" w:lineRule="auto"/>
        <w:jc w:val="right"/>
        <w:rPr>
          <w:sz w:val="28"/>
          <w:szCs w:val="28"/>
        </w:rPr>
      </w:pPr>
    </w:p>
    <w:p w14:paraId="7A110783" w14:textId="77777777" w:rsidR="002F23C9" w:rsidRPr="00064348" w:rsidRDefault="002F23C9" w:rsidP="002F23C9">
      <w:pPr>
        <w:widowControl w:val="0"/>
        <w:autoSpaceDE w:val="0"/>
        <w:autoSpaceDN w:val="0"/>
        <w:adjustRightInd w:val="0"/>
        <w:jc w:val="center"/>
        <w:rPr>
          <w:b/>
          <w:sz w:val="28"/>
          <w:szCs w:val="28"/>
        </w:rPr>
      </w:pPr>
    </w:p>
    <w:p w14:paraId="7A5A32DC" w14:textId="77777777" w:rsidR="002F23C9" w:rsidRPr="00064348" w:rsidRDefault="002F23C9" w:rsidP="002F23C9">
      <w:pPr>
        <w:widowControl w:val="0"/>
        <w:autoSpaceDE w:val="0"/>
        <w:autoSpaceDN w:val="0"/>
        <w:adjustRightInd w:val="0"/>
      </w:pPr>
    </w:p>
    <w:p w14:paraId="715E0EF1" w14:textId="77777777" w:rsidR="002F23C9" w:rsidRDefault="002F23C9" w:rsidP="002F23C9"/>
    <w:p w14:paraId="0289810E" w14:textId="7028B7A5" w:rsidR="002F23C9" w:rsidRDefault="002F23C9" w:rsidP="002F23C9"/>
    <w:p w14:paraId="651A32AC" w14:textId="77777777" w:rsidR="002F23C9" w:rsidRDefault="002F23C9" w:rsidP="002F23C9"/>
    <w:p w14:paraId="51515B33" w14:textId="77777777" w:rsidR="00B45D35" w:rsidRDefault="00B45D35" w:rsidP="00893F50">
      <w:pPr>
        <w:tabs>
          <w:tab w:val="left" w:pos="1005"/>
        </w:tabs>
        <w:rPr>
          <w:sz w:val="28"/>
          <w:szCs w:val="28"/>
        </w:rPr>
      </w:pPr>
    </w:p>
    <w:p w14:paraId="79D8A863" w14:textId="07C0C5D2" w:rsidR="008D1635" w:rsidRDefault="008D1635" w:rsidP="00893F50">
      <w:pPr>
        <w:tabs>
          <w:tab w:val="left" w:pos="1005"/>
        </w:tabs>
        <w:rPr>
          <w:sz w:val="28"/>
          <w:szCs w:val="28"/>
        </w:rPr>
      </w:pPr>
    </w:p>
    <w:p w14:paraId="0971B37A" w14:textId="69FF0CE9" w:rsidR="008D1635" w:rsidRDefault="008D1635" w:rsidP="00893F50">
      <w:pPr>
        <w:tabs>
          <w:tab w:val="left" w:pos="1005"/>
        </w:tabs>
        <w:rPr>
          <w:sz w:val="28"/>
          <w:szCs w:val="28"/>
        </w:rPr>
      </w:pPr>
    </w:p>
    <w:p w14:paraId="789F2C52" w14:textId="0D74324A" w:rsidR="008D1635" w:rsidRDefault="008D1635" w:rsidP="00893F50">
      <w:pPr>
        <w:tabs>
          <w:tab w:val="left" w:pos="1005"/>
        </w:tabs>
        <w:rPr>
          <w:sz w:val="28"/>
          <w:szCs w:val="28"/>
        </w:rPr>
      </w:pPr>
    </w:p>
    <w:p w14:paraId="3DB9F4F5" w14:textId="21F73E10" w:rsidR="008D1635" w:rsidRDefault="008D1635" w:rsidP="00893F50">
      <w:pPr>
        <w:tabs>
          <w:tab w:val="left" w:pos="1005"/>
        </w:tabs>
        <w:rPr>
          <w:sz w:val="28"/>
          <w:szCs w:val="28"/>
        </w:rPr>
      </w:pPr>
    </w:p>
    <w:p w14:paraId="2514A43C" w14:textId="23ED6305" w:rsidR="008D1635" w:rsidRDefault="008D1635" w:rsidP="00893F50">
      <w:pPr>
        <w:tabs>
          <w:tab w:val="left" w:pos="1005"/>
        </w:tabs>
        <w:rPr>
          <w:sz w:val="28"/>
          <w:szCs w:val="28"/>
        </w:rPr>
      </w:pPr>
    </w:p>
    <w:p w14:paraId="64FC8CC2" w14:textId="77777777" w:rsidR="008D1635" w:rsidRDefault="008D1635" w:rsidP="00893F50">
      <w:pPr>
        <w:tabs>
          <w:tab w:val="left" w:pos="1005"/>
        </w:tabs>
        <w:rPr>
          <w:sz w:val="28"/>
          <w:szCs w:val="28"/>
        </w:rPr>
      </w:pPr>
    </w:p>
    <w:p w14:paraId="2FF1FE43" w14:textId="71B41D97" w:rsidR="008D1635" w:rsidRDefault="008D1635" w:rsidP="00893F50">
      <w:pPr>
        <w:tabs>
          <w:tab w:val="left" w:pos="1005"/>
        </w:tabs>
        <w:rPr>
          <w:sz w:val="28"/>
          <w:szCs w:val="28"/>
        </w:rPr>
      </w:pPr>
    </w:p>
    <w:p w14:paraId="25E00E1D" w14:textId="1F8A2383" w:rsidR="008D1635" w:rsidRDefault="008D1635" w:rsidP="00893F50">
      <w:pPr>
        <w:tabs>
          <w:tab w:val="left" w:pos="1005"/>
        </w:tabs>
        <w:rPr>
          <w:sz w:val="28"/>
          <w:szCs w:val="28"/>
        </w:rPr>
      </w:pPr>
    </w:p>
    <w:p w14:paraId="11811C2E" w14:textId="2122BE0B" w:rsidR="008D1635" w:rsidRDefault="008D1635" w:rsidP="00893F50">
      <w:pPr>
        <w:tabs>
          <w:tab w:val="left" w:pos="1005"/>
        </w:tabs>
        <w:rPr>
          <w:sz w:val="28"/>
          <w:szCs w:val="28"/>
        </w:rPr>
      </w:pPr>
    </w:p>
    <w:p w14:paraId="4CE181B7" w14:textId="023A1B88" w:rsidR="008D1635" w:rsidRDefault="008D1635" w:rsidP="00893F50">
      <w:pPr>
        <w:tabs>
          <w:tab w:val="left" w:pos="1005"/>
        </w:tabs>
        <w:rPr>
          <w:sz w:val="28"/>
          <w:szCs w:val="28"/>
        </w:rPr>
      </w:pPr>
    </w:p>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2F23C9" w:rsidRPr="0082648B" w14:paraId="23751134" w14:textId="77777777" w:rsidTr="00262DE6">
        <w:trPr>
          <w:gridAfter w:val="1"/>
          <w:wAfter w:w="12" w:type="dxa"/>
          <w:trHeight w:val="1058"/>
        </w:trPr>
        <w:tc>
          <w:tcPr>
            <w:tcW w:w="10023" w:type="dxa"/>
            <w:gridSpan w:val="11"/>
            <w:vAlign w:val="center"/>
            <w:hideMark/>
          </w:tcPr>
          <w:p w14:paraId="6855178B" w14:textId="795D2047" w:rsidR="002F23C9" w:rsidRPr="0082648B" w:rsidRDefault="002F23C9" w:rsidP="00262DE6">
            <w:pPr>
              <w:spacing w:after="200"/>
              <w:jc w:val="center"/>
              <w:rPr>
                <w:rFonts w:eastAsia="Calibri"/>
                <w:color w:val="333333"/>
                <w:sz w:val="28"/>
                <w:szCs w:val="28"/>
              </w:rPr>
            </w:pPr>
          </w:p>
        </w:tc>
      </w:tr>
      <w:tr w:rsidR="002F23C9" w14:paraId="03F912AC" w14:textId="77777777" w:rsidTr="00262DE6">
        <w:trPr>
          <w:gridAfter w:val="1"/>
          <w:wAfter w:w="12" w:type="dxa"/>
          <w:trHeight w:val="922"/>
        </w:trPr>
        <w:tc>
          <w:tcPr>
            <w:tcW w:w="10023" w:type="dxa"/>
            <w:gridSpan w:val="11"/>
            <w:vAlign w:val="center"/>
          </w:tcPr>
          <w:p w14:paraId="5D21CC55" w14:textId="77777777" w:rsidR="002F23C9" w:rsidRDefault="002F23C9" w:rsidP="00262DE6">
            <w:pPr>
              <w:keepNext/>
              <w:jc w:val="center"/>
              <w:outlineLvl w:val="2"/>
              <w:rPr>
                <w:b/>
                <w:bCs/>
                <w:color w:val="333333"/>
                <w:spacing w:val="20"/>
                <w:sz w:val="28"/>
                <w:szCs w:val="28"/>
              </w:rPr>
            </w:pPr>
          </w:p>
          <w:p w14:paraId="74A8CDEA" w14:textId="77777777" w:rsidR="002F23C9" w:rsidRDefault="002F23C9" w:rsidP="00262DE6">
            <w:pPr>
              <w:keepNext/>
              <w:jc w:val="center"/>
              <w:outlineLvl w:val="2"/>
              <w:rPr>
                <w:b/>
                <w:bCs/>
                <w:color w:val="333333"/>
                <w:spacing w:val="20"/>
                <w:sz w:val="28"/>
                <w:szCs w:val="28"/>
              </w:rPr>
            </w:pPr>
            <w:r>
              <w:rPr>
                <w:b/>
                <w:bCs/>
                <w:color w:val="333333"/>
                <w:spacing w:val="20"/>
                <w:sz w:val="28"/>
                <w:szCs w:val="28"/>
              </w:rPr>
              <w:t>АДМИНИСТРАЦИЯ ИСТОМИНСКОГО СЕЛЬСКОГО ПОСЕЛЕНИЯ АКСАЙСКОГО РАЙОНА РОСТОВСКОЙ ОБЛАСТИ</w:t>
            </w:r>
          </w:p>
          <w:p w14:paraId="0AF07F93" w14:textId="77777777" w:rsidR="002F23C9" w:rsidRDefault="002F23C9" w:rsidP="00262DE6">
            <w:pPr>
              <w:spacing w:after="200"/>
              <w:jc w:val="center"/>
              <w:rPr>
                <w:rFonts w:eastAsia="Calibri"/>
                <w:b/>
                <w:bCs/>
                <w:color w:val="333333"/>
                <w:sz w:val="28"/>
                <w:szCs w:val="28"/>
              </w:rPr>
            </w:pPr>
          </w:p>
          <w:p w14:paraId="475ADDBA" w14:textId="77777777" w:rsidR="002F23C9" w:rsidRDefault="002F23C9" w:rsidP="00262DE6">
            <w:pPr>
              <w:spacing w:after="200"/>
              <w:jc w:val="center"/>
              <w:rPr>
                <w:rFonts w:eastAsia="Calibri"/>
                <w:b/>
                <w:bCs/>
                <w:color w:val="333333"/>
                <w:sz w:val="28"/>
                <w:szCs w:val="28"/>
              </w:rPr>
            </w:pPr>
            <w:r>
              <w:rPr>
                <w:rFonts w:eastAsia="Calibri"/>
                <w:b/>
                <w:bCs/>
                <w:color w:val="333333"/>
                <w:sz w:val="28"/>
                <w:szCs w:val="28"/>
              </w:rPr>
              <w:t>РАСПОРЯЖЕНИЕ</w:t>
            </w:r>
          </w:p>
        </w:tc>
      </w:tr>
      <w:tr w:rsidR="002F23C9" w14:paraId="1B187D45" w14:textId="77777777" w:rsidTr="00262DE6">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054E0BC2" w14:textId="77777777" w:rsidR="002F23C9" w:rsidRDefault="002F23C9" w:rsidP="00262DE6">
            <w:pPr>
              <w:keepNext/>
              <w:outlineLvl w:val="0"/>
              <w:rPr>
                <w:color w:val="333333"/>
                <w:sz w:val="28"/>
                <w:szCs w:val="28"/>
              </w:rPr>
            </w:pPr>
            <w:r>
              <w:rPr>
                <w:color w:val="333333"/>
                <w:sz w:val="28"/>
                <w:szCs w:val="28"/>
              </w:rPr>
              <w:t>12.07.</w:t>
            </w:r>
          </w:p>
        </w:tc>
        <w:tc>
          <w:tcPr>
            <w:tcW w:w="968" w:type="dxa"/>
            <w:tcMar>
              <w:top w:w="0" w:type="dxa"/>
              <w:left w:w="57" w:type="dxa"/>
              <w:bottom w:w="0" w:type="dxa"/>
              <w:right w:w="57" w:type="dxa"/>
            </w:tcMar>
            <w:vAlign w:val="bottom"/>
            <w:hideMark/>
          </w:tcPr>
          <w:p w14:paraId="1E25B897" w14:textId="77777777" w:rsidR="002F23C9" w:rsidRDefault="002F23C9" w:rsidP="00262DE6">
            <w:pPr>
              <w:keepNext/>
              <w:outlineLvl w:val="0"/>
              <w:rPr>
                <w:b/>
                <w:bCs/>
                <w:color w:val="333333"/>
                <w:sz w:val="28"/>
                <w:szCs w:val="28"/>
              </w:rPr>
            </w:pPr>
            <w:r>
              <w:rPr>
                <w:color w:val="333333"/>
                <w:sz w:val="28"/>
                <w:szCs w:val="28"/>
              </w:rPr>
              <w:t>2021</w:t>
            </w:r>
          </w:p>
        </w:tc>
        <w:tc>
          <w:tcPr>
            <w:tcW w:w="740" w:type="dxa"/>
            <w:tcMar>
              <w:top w:w="0" w:type="dxa"/>
              <w:left w:w="57" w:type="dxa"/>
              <w:bottom w:w="0" w:type="dxa"/>
              <w:right w:w="57" w:type="dxa"/>
            </w:tcMar>
            <w:vAlign w:val="bottom"/>
          </w:tcPr>
          <w:p w14:paraId="28274BA7"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068E147F"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13B502EA"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23D7605" w14:textId="77777777" w:rsidR="002F23C9" w:rsidRDefault="002F23C9" w:rsidP="00262DE6">
            <w:pPr>
              <w:keepNext/>
              <w:jc w:val="right"/>
              <w:outlineLvl w:val="0"/>
              <w:rPr>
                <w:b/>
                <w:bCs/>
                <w:color w:val="333333"/>
                <w:sz w:val="28"/>
                <w:szCs w:val="28"/>
              </w:rPr>
            </w:pPr>
          </w:p>
          <w:p w14:paraId="2AE55B56"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3BEDAA97"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7B62D1C" w14:textId="77777777" w:rsidR="002F23C9" w:rsidRDefault="002F23C9" w:rsidP="00262DE6">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12ED653D" w14:textId="77777777" w:rsidR="002F23C9" w:rsidRDefault="002F23C9" w:rsidP="00262DE6">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38519560" w14:textId="77777777" w:rsidR="002F23C9" w:rsidRDefault="002F23C9" w:rsidP="00262DE6">
            <w:pPr>
              <w:keepNext/>
              <w:jc w:val="righ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2CDC50E7" w14:textId="77777777" w:rsidR="002F23C9" w:rsidRDefault="002F23C9" w:rsidP="00262DE6">
            <w:pPr>
              <w:rPr>
                <w:color w:val="333333"/>
                <w:sz w:val="28"/>
                <w:szCs w:val="28"/>
              </w:rPr>
            </w:pPr>
            <w:r>
              <w:rPr>
                <w:color w:val="333333"/>
                <w:sz w:val="28"/>
                <w:szCs w:val="28"/>
              </w:rPr>
              <w:t>132</w:t>
            </w:r>
          </w:p>
        </w:tc>
      </w:tr>
      <w:tr w:rsidR="002F23C9" w14:paraId="7D8D757F" w14:textId="77777777" w:rsidTr="00262DE6">
        <w:trPr>
          <w:gridAfter w:val="1"/>
          <w:wAfter w:w="12" w:type="dxa"/>
          <w:trHeight w:val="292"/>
        </w:trPr>
        <w:tc>
          <w:tcPr>
            <w:tcW w:w="10023" w:type="dxa"/>
            <w:gridSpan w:val="11"/>
            <w:vAlign w:val="center"/>
            <w:hideMark/>
          </w:tcPr>
          <w:p w14:paraId="158A8142" w14:textId="77777777" w:rsidR="002F23C9" w:rsidRDefault="002F23C9" w:rsidP="00262DE6">
            <w:pPr>
              <w:spacing w:after="200"/>
              <w:jc w:val="center"/>
              <w:rPr>
                <w:rFonts w:eastAsia="Calibri"/>
                <w:color w:val="333333"/>
                <w:sz w:val="28"/>
                <w:szCs w:val="28"/>
              </w:rPr>
            </w:pPr>
            <w:r>
              <w:rPr>
                <w:rFonts w:eastAsia="Calibri"/>
                <w:color w:val="333333"/>
                <w:sz w:val="28"/>
                <w:szCs w:val="28"/>
              </w:rPr>
              <w:t>х. Островского</w:t>
            </w:r>
          </w:p>
        </w:tc>
      </w:tr>
      <w:tr w:rsidR="002F23C9" w14:paraId="0B459D17" w14:textId="77777777" w:rsidTr="00262DE6">
        <w:trPr>
          <w:gridAfter w:val="1"/>
          <w:wAfter w:w="12" w:type="dxa"/>
          <w:trHeight w:val="1423"/>
        </w:trPr>
        <w:tc>
          <w:tcPr>
            <w:tcW w:w="10023" w:type="dxa"/>
            <w:gridSpan w:val="11"/>
            <w:vAlign w:val="center"/>
          </w:tcPr>
          <w:p w14:paraId="36E19601" w14:textId="77777777" w:rsidR="002F23C9" w:rsidRDefault="002F23C9" w:rsidP="00262DE6">
            <w:pPr>
              <w:autoSpaceDE w:val="0"/>
              <w:autoSpaceDN w:val="0"/>
              <w:adjustRightInd w:val="0"/>
              <w:ind w:right="5405"/>
              <w:jc w:val="both"/>
              <w:rPr>
                <w:sz w:val="28"/>
                <w:szCs w:val="28"/>
              </w:rPr>
            </w:pPr>
            <w:r>
              <w:rPr>
                <w:sz w:val="28"/>
                <w:szCs w:val="28"/>
              </w:rPr>
              <w:t>«Об утверждении отчета об исполнении плана реализации муниципальной программы Истоминского сельского поселения «Энергоэффективность» за 1</w:t>
            </w:r>
          </w:p>
          <w:p w14:paraId="07446A6D" w14:textId="77777777" w:rsidR="002F23C9" w:rsidRDefault="002F23C9" w:rsidP="00262DE6">
            <w:pPr>
              <w:autoSpaceDE w:val="0"/>
              <w:autoSpaceDN w:val="0"/>
              <w:adjustRightInd w:val="0"/>
              <w:ind w:right="5405"/>
              <w:jc w:val="both"/>
              <w:rPr>
                <w:sz w:val="28"/>
                <w:szCs w:val="28"/>
              </w:rPr>
            </w:pPr>
            <w:r>
              <w:rPr>
                <w:sz w:val="28"/>
                <w:szCs w:val="28"/>
              </w:rPr>
              <w:t>полугодие  2021 года»</w:t>
            </w:r>
          </w:p>
          <w:p w14:paraId="66B384B4" w14:textId="77777777" w:rsidR="002F23C9" w:rsidRDefault="002F23C9" w:rsidP="00262DE6">
            <w:pPr>
              <w:autoSpaceDE w:val="0"/>
              <w:autoSpaceDN w:val="0"/>
              <w:adjustRightInd w:val="0"/>
              <w:ind w:right="5405"/>
              <w:jc w:val="both"/>
              <w:rPr>
                <w:sz w:val="28"/>
                <w:szCs w:val="28"/>
              </w:rPr>
            </w:pPr>
          </w:p>
          <w:p w14:paraId="0FF6D492" w14:textId="77777777" w:rsidR="002F23C9" w:rsidRDefault="002F23C9" w:rsidP="00262DE6">
            <w:pPr>
              <w:autoSpaceDE w:val="0"/>
              <w:autoSpaceDN w:val="0"/>
              <w:adjustRightInd w:val="0"/>
              <w:ind w:right="5405"/>
              <w:jc w:val="center"/>
              <w:rPr>
                <w:sz w:val="28"/>
                <w:szCs w:val="28"/>
              </w:rPr>
            </w:pPr>
          </w:p>
        </w:tc>
      </w:tr>
    </w:tbl>
    <w:p w14:paraId="08A829BD" w14:textId="77777777" w:rsidR="002F23C9" w:rsidRDefault="002F23C9" w:rsidP="002F23C9">
      <w:pPr>
        <w:pStyle w:val="Default"/>
        <w:ind w:firstLine="284"/>
        <w:jc w:val="both"/>
        <w:rPr>
          <w:sz w:val="28"/>
          <w:szCs w:val="28"/>
        </w:rPr>
      </w:pPr>
      <w:r>
        <w:rPr>
          <w:sz w:val="28"/>
          <w:szCs w:val="28"/>
        </w:rPr>
        <w:t xml:space="preserve">В соответствии с бюджетным законодательством Российской Федерации, </w:t>
      </w:r>
      <w:r w:rsidRPr="00E72D59">
        <w:rPr>
          <w:kern w:val="2"/>
          <w:sz w:val="28"/>
          <w:szCs w:val="28"/>
        </w:rPr>
        <w:t>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w:t>
      </w:r>
      <w:r>
        <w:rPr>
          <w:sz w:val="28"/>
          <w:szCs w:val="28"/>
        </w:rPr>
        <w:t>,-</w:t>
      </w:r>
    </w:p>
    <w:p w14:paraId="3655FBD9" w14:textId="77777777" w:rsidR="002F23C9" w:rsidRDefault="002F23C9" w:rsidP="002F23C9">
      <w:pPr>
        <w:pStyle w:val="Default"/>
        <w:ind w:firstLine="284"/>
        <w:jc w:val="both"/>
        <w:rPr>
          <w:sz w:val="28"/>
          <w:szCs w:val="28"/>
        </w:rPr>
      </w:pPr>
    </w:p>
    <w:p w14:paraId="1BAB728D" w14:textId="77777777" w:rsidR="002F23C9" w:rsidRDefault="002F23C9" w:rsidP="002F23C9">
      <w:pPr>
        <w:pStyle w:val="Default"/>
        <w:ind w:firstLine="284"/>
        <w:rPr>
          <w:bCs/>
          <w:sz w:val="28"/>
          <w:szCs w:val="28"/>
        </w:rPr>
      </w:pPr>
    </w:p>
    <w:p w14:paraId="1B563FFA" w14:textId="77777777" w:rsidR="002F23C9" w:rsidRDefault="002F23C9" w:rsidP="00467F91">
      <w:pPr>
        <w:numPr>
          <w:ilvl w:val="0"/>
          <w:numId w:val="43"/>
        </w:numPr>
        <w:tabs>
          <w:tab w:val="left" w:pos="284"/>
        </w:tabs>
        <w:spacing w:before="100" w:beforeAutospacing="1"/>
        <w:ind w:left="284" w:hanging="284"/>
        <w:jc w:val="both"/>
        <w:rPr>
          <w:color w:val="000000"/>
          <w:sz w:val="28"/>
          <w:szCs w:val="28"/>
        </w:rPr>
      </w:pPr>
      <w:r>
        <w:rPr>
          <w:color w:val="000000"/>
          <w:sz w:val="28"/>
          <w:szCs w:val="28"/>
        </w:rPr>
        <w:t>Утвердить отчет об исполнении плана реализации муниципальной программы «</w:t>
      </w:r>
      <w:r>
        <w:rPr>
          <w:sz w:val="28"/>
          <w:szCs w:val="28"/>
        </w:rPr>
        <w:t>Энергоэффективность</w:t>
      </w:r>
      <w:r>
        <w:rPr>
          <w:color w:val="000000"/>
          <w:sz w:val="28"/>
          <w:szCs w:val="28"/>
        </w:rPr>
        <w:t xml:space="preserve">» </w:t>
      </w:r>
      <w:r>
        <w:rPr>
          <w:sz w:val="28"/>
          <w:szCs w:val="28"/>
        </w:rPr>
        <w:t>Истоминского сельского поселения за 1 полугодие 2021 года и эффективности использования финансовых средств согласно</w:t>
      </w:r>
      <w:r>
        <w:rPr>
          <w:color w:val="000000"/>
          <w:sz w:val="28"/>
          <w:szCs w:val="28"/>
        </w:rPr>
        <w:t xml:space="preserve"> приложению к настоящему распоряжению.</w:t>
      </w:r>
    </w:p>
    <w:p w14:paraId="56E10880" w14:textId="77777777" w:rsidR="002F23C9" w:rsidRPr="000656AE" w:rsidRDefault="002F23C9" w:rsidP="00467F91">
      <w:pPr>
        <w:numPr>
          <w:ilvl w:val="0"/>
          <w:numId w:val="43"/>
        </w:numPr>
        <w:tabs>
          <w:tab w:val="left" w:pos="284"/>
        </w:tabs>
        <w:spacing w:before="100" w:beforeAutospacing="1"/>
        <w:ind w:left="284" w:hanging="284"/>
        <w:jc w:val="both"/>
        <w:rPr>
          <w:color w:val="000000"/>
          <w:sz w:val="28"/>
          <w:szCs w:val="28"/>
        </w:rPr>
      </w:pPr>
      <w:r w:rsidRPr="000656AE">
        <w:rPr>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120FF690" w14:textId="77777777" w:rsidR="002F23C9" w:rsidRDefault="002F23C9" w:rsidP="00467F91">
      <w:pPr>
        <w:numPr>
          <w:ilvl w:val="0"/>
          <w:numId w:val="43"/>
        </w:numPr>
        <w:tabs>
          <w:tab w:val="left" w:pos="284"/>
        </w:tabs>
        <w:spacing w:before="100" w:beforeAutospacing="1"/>
        <w:ind w:left="284" w:hanging="284"/>
        <w:jc w:val="both"/>
        <w:rPr>
          <w:sz w:val="28"/>
          <w:szCs w:val="28"/>
        </w:rPr>
      </w:pPr>
      <w:r>
        <w:rPr>
          <w:color w:val="000000"/>
          <w:sz w:val="28"/>
          <w:szCs w:val="28"/>
        </w:rPr>
        <w:t>Контроль над выполнением распоряжения возложить на Заместителя Главы Администрации Истоминского сельского поселения Д.А. Кудовба.</w:t>
      </w:r>
    </w:p>
    <w:p w14:paraId="0972A08C" w14:textId="77777777" w:rsidR="002F23C9" w:rsidRDefault="002F23C9" w:rsidP="002F23C9">
      <w:pPr>
        <w:jc w:val="both"/>
        <w:rPr>
          <w:sz w:val="28"/>
          <w:szCs w:val="28"/>
        </w:rPr>
      </w:pPr>
    </w:p>
    <w:p w14:paraId="0D85D11C" w14:textId="77777777" w:rsidR="002F23C9" w:rsidRDefault="002F23C9" w:rsidP="002F23C9">
      <w:pPr>
        <w:jc w:val="both"/>
        <w:rPr>
          <w:sz w:val="28"/>
          <w:szCs w:val="28"/>
        </w:rPr>
      </w:pPr>
      <w:r>
        <w:rPr>
          <w:sz w:val="28"/>
          <w:szCs w:val="28"/>
        </w:rPr>
        <w:t xml:space="preserve">Глава Администрации </w:t>
      </w:r>
    </w:p>
    <w:p w14:paraId="61B3E621" w14:textId="77777777" w:rsidR="002F23C9" w:rsidRPr="00A07249" w:rsidRDefault="002F23C9" w:rsidP="002F23C9">
      <w:pPr>
        <w:jc w:val="both"/>
        <w:rPr>
          <w:sz w:val="28"/>
          <w:szCs w:val="28"/>
        </w:rPr>
      </w:pPr>
      <w:r>
        <w:rPr>
          <w:sz w:val="28"/>
          <w:szCs w:val="28"/>
        </w:rPr>
        <w:t>Истоминского сельского поселения                                             О.А. Калинина</w:t>
      </w:r>
    </w:p>
    <w:p w14:paraId="4D905A5A" w14:textId="77777777" w:rsidR="002F23C9" w:rsidRDefault="002F23C9" w:rsidP="002F23C9"/>
    <w:p w14:paraId="35E70AC8" w14:textId="77777777" w:rsidR="002F23C9" w:rsidRPr="0011353D" w:rsidRDefault="002F23C9" w:rsidP="002F23C9">
      <w:pPr>
        <w:pStyle w:val="af4"/>
        <w:rPr>
          <w:sz w:val="20"/>
          <w:szCs w:val="20"/>
        </w:rPr>
      </w:pPr>
      <w:r>
        <w:rPr>
          <w:sz w:val="20"/>
          <w:szCs w:val="20"/>
        </w:rPr>
        <w:t>Распоряж</w:t>
      </w:r>
      <w:r w:rsidRPr="0011353D">
        <w:rPr>
          <w:sz w:val="20"/>
          <w:szCs w:val="20"/>
        </w:rPr>
        <w:t xml:space="preserve">ение вносит </w:t>
      </w:r>
    </w:p>
    <w:p w14:paraId="7B957D8F" w14:textId="77777777" w:rsidR="002F23C9" w:rsidRPr="0011353D" w:rsidRDefault="002F23C9" w:rsidP="002F23C9">
      <w:pPr>
        <w:pStyle w:val="af4"/>
        <w:rPr>
          <w:sz w:val="20"/>
          <w:szCs w:val="20"/>
        </w:rPr>
      </w:pPr>
      <w:r w:rsidRPr="0011353D">
        <w:rPr>
          <w:sz w:val="20"/>
          <w:szCs w:val="20"/>
        </w:rPr>
        <w:t>отдел по имущественным и земельным</w:t>
      </w:r>
    </w:p>
    <w:p w14:paraId="30FECE29" w14:textId="77777777" w:rsidR="002F23C9" w:rsidRDefault="002F23C9" w:rsidP="002F23C9">
      <w:pPr>
        <w:pStyle w:val="af4"/>
        <w:rPr>
          <w:sz w:val="20"/>
          <w:szCs w:val="20"/>
        </w:rPr>
      </w:pPr>
      <w:r w:rsidRPr="0011353D">
        <w:rPr>
          <w:sz w:val="20"/>
          <w:szCs w:val="20"/>
        </w:rPr>
        <w:t>отношениям, ЖКХ, благоустройству,</w:t>
      </w:r>
      <w:r>
        <w:rPr>
          <w:sz w:val="20"/>
          <w:szCs w:val="20"/>
        </w:rPr>
        <w:t xml:space="preserve">                                                                                                                                                                               </w:t>
      </w:r>
    </w:p>
    <w:p w14:paraId="3A37D46F" w14:textId="77777777" w:rsidR="002F23C9" w:rsidRPr="00A07249" w:rsidRDefault="002F23C9" w:rsidP="002F23C9">
      <w:pPr>
        <w:pStyle w:val="af4"/>
        <w:rPr>
          <w:sz w:val="20"/>
          <w:szCs w:val="20"/>
        </w:rPr>
      </w:pPr>
      <w:r w:rsidRPr="0011353D">
        <w:rPr>
          <w:sz w:val="20"/>
          <w:szCs w:val="20"/>
        </w:rPr>
        <w:t>архитектуре и предпринимательству</w:t>
      </w:r>
      <w:r>
        <w:rPr>
          <w:sz w:val="20"/>
          <w:szCs w:val="20"/>
        </w:rPr>
        <w:t xml:space="preserve">                                                                                                     </w:t>
      </w:r>
    </w:p>
    <w:p w14:paraId="0ADD827D" w14:textId="77777777" w:rsidR="002F23C9" w:rsidRDefault="002F23C9" w:rsidP="002F23C9">
      <w:pPr>
        <w:sectPr w:rsidR="002F23C9" w:rsidSect="00B37BAB">
          <w:footerReference w:type="default" r:id="rId37"/>
          <w:pgSz w:w="11906" w:h="16838"/>
          <w:pgMar w:top="1134" w:right="1134" w:bottom="851" w:left="1134" w:header="708" w:footer="708" w:gutter="0"/>
          <w:cols w:space="708"/>
          <w:docGrid w:linePitch="360"/>
        </w:sectPr>
      </w:pPr>
    </w:p>
    <w:p w14:paraId="6EE3B8EB" w14:textId="77777777" w:rsidR="002F23C9" w:rsidRDefault="002F23C9" w:rsidP="002F23C9"/>
    <w:p w14:paraId="313A0276" w14:textId="77777777" w:rsidR="002F23C9" w:rsidRPr="00FF467B" w:rsidRDefault="002F23C9" w:rsidP="002F23C9">
      <w:pPr>
        <w:pStyle w:val="af4"/>
        <w:jc w:val="right"/>
      </w:pPr>
      <w:r>
        <w:t>Приложение к Распоряж</w:t>
      </w:r>
      <w:r w:rsidRPr="00FF467B">
        <w:t>ению</w:t>
      </w:r>
    </w:p>
    <w:p w14:paraId="197D42B5" w14:textId="77777777" w:rsidR="002F23C9" w:rsidRPr="00FF467B" w:rsidRDefault="002F23C9" w:rsidP="002F23C9">
      <w:pPr>
        <w:pStyle w:val="af4"/>
        <w:jc w:val="right"/>
      </w:pPr>
      <w:r w:rsidRPr="00FF467B">
        <w:t>Главы Администрации Истоминского</w:t>
      </w:r>
    </w:p>
    <w:p w14:paraId="7574EB6C" w14:textId="77777777" w:rsidR="002F23C9" w:rsidRPr="00FF467B" w:rsidRDefault="002F23C9" w:rsidP="002F23C9">
      <w:pPr>
        <w:pStyle w:val="af4"/>
        <w:jc w:val="right"/>
      </w:pPr>
      <w:r w:rsidRPr="00FF467B">
        <w:t>сельского поселения</w:t>
      </w:r>
    </w:p>
    <w:p w14:paraId="21788DFD" w14:textId="77777777" w:rsidR="002F23C9" w:rsidRPr="00FF467B" w:rsidRDefault="002F23C9" w:rsidP="002F23C9">
      <w:pPr>
        <w:pStyle w:val="af4"/>
        <w:jc w:val="right"/>
      </w:pPr>
      <w:r w:rsidRPr="00FF467B">
        <w:t xml:space="preserve">от </w:t>
      </w:r>
      <w:r>
        <w:t>12.07.2021</w:t>
      </w:r>
      <w:r w:rsidRPr="00FF467B">
        <w:t xml:space="preserve">г. № </w:t>
      </w:r>
      <w:r>
        <w:t>132</w:t>
      </w:r>
    </w:p>
    <w:p w14:paraId="28EBF136" w14:textId="77777777" w:rsidR="002F23C9" w:rsidRPr="00C42BED" w:rsidRDefault="002F23C9" w:rsidP="002F23C9">
      <w:pPr>
        <w:widowControl w:val="0"/>
        <w:autoSpaceDE w:val="0"/>
        <w:autoSpaceDN w:val="0"/>
        <w:adjustRightInd w:val="0"/>
        <w:jc w:val="center"/>
        <w:rPr>
          <w:b/>
          <w:sz w:val="28"/>
          <w:szCs w:val="28"/>
        </w:rPr>
      </w:pPr>
      <w:r w:rsidRPr="00C42BED">
        <w:rPr>
          <w:b/>
          <w:sz w:val="28"/>
          <w:szCs w:val="28"/>
        </w:rPr>
        <w:t>Отчет об исполнении плана  реализации муниципальной программы:</w:t>
      </w:r>
    </w:p>
    <w:p w14:paraId="7E917756" w14:textId="77777777" w:rsidR="002F23C9" w:rsidRPr="00C42BED" w:rsidRDefault="002F23C9" w:rsidP="002F23C9">
      <w:pPr>
        <w:widowControl w:val="0"/>
        <w:autoSpaceDE w:val="0"/>
        <w:autoSpaceDN w:val="0"/>
        <w:adjustRightInd w:val="0"/>
        <w:jc w:val="center"/>
        <w:rPr>
          <w:b/>
          <w:sz w:val="28"/>
          <w:szCs w:val="28"/>
        </w:rPr>
      </w:pPr>
      <w:r>
        <w:rPr>
          <w:b/>
          <w:sz w:val="28"/>
          <w:szCs w:val="28"/>
        </w:rPr>
        <w:t xml:space="preserve"> «Энергоэффективность</w:t>
      </w:r>
      <w:r w:rsidRPr="00C42BED">
        <w:rPr>
          <w:b/>
          <w:sz w:val="28"/>
          <w:szCs w:val="28"/>
        </w:rPr>
        <w:t>"</w:t>
      </w:r>
    </w:p>
    <w:p w14:paraId="2D9C0C77" w14:textId="77777777" w:rsidR="002F23C9" w:rsidRPr="00C42BED" w:rsidRDefault="002F23C9" w:rsidP="002F23C9">
      <w:pPr>
        <w:widowControl w:val="0"/>
        <w:autoSpaceDE w:val="0"/>
        <w:autoSpaceDN w:val="0"/>
        <w:adjustRightInd w:val="0"/>
        <w:jc w:val="center"/>
        <w:rPr>
          <w:b/>
          <w:sz w:val="28"/>
          <w:szCs w:val="28"/>
        </w:rPr>
      </w:pPr>
      <w:r>
        <w:rPr>
          <w:b/>
          <w:sz w:val="28"/>
          <w:szCs w:val="28"/>
        </w:rPr>
        <w:t>с 01.01.2021</w:t>
      </w:r>
      <w:r w:rsidRPr="00C42BED">
        <w:rPr>
          <w:b/>
          <w:sz w:val="28"/>
          <w:szCs w:val="28"/>
        </w:rPr>
        <w:t xml:space="preserve"> г. по </w:t>
      </w:r>
      <w:r>
        <w:rPr>
          <w:b/>
          <w:sz w:val="28"/>
          <w:szCs w:val="28"/>
        </w:rPr>
        <w:t>01.07.2021</w:t>
      </w:r>
      <w:r w:rsidRPr="00C42BED">
        <w:rPr>
          <w:b/>
          <w:sz w:val="28"/>
          <w:szCs w:val="28"/>
        </w:rPr>
        <w:t>г.</w:t>
      </w:r>
    </w:p>
    <w:p w14:paraId="5696EC33" w14:textId="77777777" w:rsidR="002F23C9" w:rsidRPr="00C42BED" w:rsidRDefault="002F23C9" w:rsidP="002F23C9">
      <w:pPr>
        <w:widowControl w:val="0"/>
        <w:autoSpaceDE w:val="0"/>
        <w:autoSpaceDN w:val="0"/>
        <w:adjustRightInd w:val="0"/>
      </w:pPr>
    </w:p>
    <w:tbl>
      <w:tblPr>
        <w:tblW w:w="15345" w:type="dxa"/>
        <w:tblInd w:w="75" w:type="dxa"/>
        <w:tblLayout w:type="fixed"/>
        <w:tblCellMar>
          <w:left w:w="75" w:type="dxa"/>
          <w:right w:w="75" w:type="dxa"/>
        </w:tblCellMar>
        <w:tblLook w:val="04A0" w:firstRow="1" w:lastRow="0" w:firstColumn="1" w:lastColumn="0" w:noHBand="0" w:noVBand="1"/>
      </w:tblPr>
      <w:tblGrid>
        <w:gridCol w:w="850"/>
        <w:gridCol w:w="2836"/>
        <w:gridCol w:w="1844"/>
        <w:gridCol w:w="1702"/>
        <w:gridCol w:w="1702"/>
        <w:gridCol w:w="1560"/>
        <w:gridCol w:w="908"/>
        <w:gridCol w:w="1134"/>
        <w:gridCol w:w="6"/>
        <w:gridCol w:w="1214"/>
        <w:gridCol w:w="1589"/>
      </w:tblGrid>
      <w:tr w:rsidR="002F23C9" w:rsidRPr="00C42BED" w14:paraId="6B808B13" w14:textId="77777777" w:rsidTr="00262DE6">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76F0387D" w14:textId="77777777" w:rsidR="002F23C9" w:rsidRPr="00C42BED" w:rsidRDefault="002F23C9" w:rsidP="00262DE6">
            <w:pPr>
              <w:widowControl w:val="0"/>
              <w:autoSpaceDE w:val="0"/>
              <w:autoSpaceDN w:val="0"/>
              <w:adjustRightInd w:val="0"/>
            </w:pPr>
            <w:r w:rsidRPr="00C42BED">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B41D0D" w14:textId="77777777" w:rsidR="002F23C9" w:rsidRPr="00C42BED" w:rsidRDefault="002F23C9" w:rsidP="00262DE6">
            <w:pPr>
              <w:widowControl w:val="0"/>
              <w:autoSpaceDE w:val="0"/>
              <w:autoSpaceDN w:val="0"/>
              <w:adjustRightInd w:val="0"/>
              <w:jc w:val="center"/>
            </w:pPr>
            <w:r w:rsidRPr="00C42BED">
              <w:t xml:space="preserve">Наименование </w:t>
            </w:r>
          </w:p>
          <w:p w14:paraId="30CB6F7D" w14:textId="77777777" w:rsidR="002F23C9" w:rsidRPr="00C42BED" w:rsidRDefault="002F23C9" w:rsidP="00262DE6">
            <w:pPr>
              <w:widowControl w:val="0"/>
              <w:autoSpaceDE w:val="0"/>
              <w:autoSpaceDN w:val="0"/>
              <w:adjustRightInd w:val="0"/>
              <w:jc w:val="center"/>
            </w:pPr>
            <w:r w:rsidRPr="00C42BED">
              <w:t>основного мероприятия,</w:t>
            </w:r>
          </w:p>
          <w:p w14:paraId="0780DA51" w14:textId="77777777" w:rsidR="002F23C9" w:rsidRPr="00C42BED" w:rsidRDefault="002F23C9" w:rsidP="00262DE6">
            <w:pPr>
              <w:widowControl w:val="0"/>
              <w:autoSpaceDE w:val="0"/>
              <w:autoSpaceDN w:val="0"/>
              <w:adjustRightInd w:val="0"/>
              <w:jc w:val="center"/>
            </w:pPr>
            <w:r w:rsidRPr="00C42BED">
              <w:t>контрольного события 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54408F9" w14:textId="77777777" w:rsidR="002F23C9" w:rsidRPr="00C42BED" w:rsidRDefault="002F23C9" w:rsidP="00262DE6">
            <w:pPr>
              <w:widowControl w:val="0"/>
              <w:autoSpaceDE w:val="0"/>
              <w:autoSpaceDN w:val="0"/>
              <w:adjustRightInd w:val="0"/>
              <w:jc w:val="center"/>
            </w:pPr>
            <w:r w:rsidRPr="00C42BED">
              <w:t xml:space="preserve">Ответственный </w:t>
            </w:r>
            <w:r w:rsidRPr="00C42BED">
              <w:br/>
              <w:t xml:space="preserve"> исполнитель  </w:t>
            </w:r>
            <w:r w:rsidRPr="00C42BED">
              <w:br/>
              <w:t xml:space="preserve">  (заместитель руководителя ОИВ/ФИО)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E193776" w14:textId="77777777" w:rsidR="002F23C9" w:rsidRPr="00C42BED" w:rsidRDefault="002F23C9" w:rsidP="00262DE6">
            <w:pPr>
              <w:widowControl w:val="0"/>
              <w:autoSpaceDE w:val="0"/>
              <w:autoSpaceDN w:val="0"/>
              <w:adjustRightInd w:val="0"/>
              <w:jc w:val="center"/>
            </w:pPr>
            <w:r w:rsidRPr="00C42BED">
              <w:t xml:space="preserve">Результат </w:t>
            </w:r>
          </w:p>
          <w:p w14:paraId="38717F36" w14:textId="77777777" w:rsidR="002F23C9" w:rsidRPr="00C42BED" w:rsidRDefault="002F23C9" w:rsidP="00262DE6">
            <w:pPr>
              <w:widowControl w:val="0"/>
              <w:autoSpaceDE w:val="0"/>
              <w:autoSpaceDN w:val="0"/>
              <w:adjustRightInd w:val="0"/>
              <w:jc w:val="center"/>
            </w:pPr>
            <w:r w:rsidRPr="00C42BED">
              <w:t>реализации мероприятия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52A102F" w14:textId="77777777" w:rsidR="002F23C9" w:rsidRPr="00C42BED" w:rsidRDefault="002F23C9" w:rsidP="00262DE6">
            <w:pPr>
              <w:widowControl w:val="0"/>
              <w:autoSpaceDE w:val="0"/>
              <w:autoSpaceDN w:val="0"/>
              <w:adjustRightInd w:val="0"/>
              <w:jc w:val="center"/>
            </w:pPr>
            <w:r w:rsidRPr="00C42BED">
              <w:t xml:space="preserve">Фактическая дата начала   </w:t>
            </w:r>
            <w:r w:rsidRPr="00C42BED">
              <w:br/>
              <w:t xml:space="preserve">реализации </w:t>
            </w:r>
            <w:r w:rsidRPr="00C42BED">
              <w:br/>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9BBC58C" w14:textId="77777777" w:rsidR="002F23C9" w:rsidRPr="00C42BED" w:rsidRDefault="002F23C9" w:rsidP="00262DE6">
            <w:pPr>
              <w:widowControl w:val="0"/>
              <w:autoSpaceDE w:val="0"/>
              <w:autoSpaceDN w:val="0"/>
              <w:adjustRightInd w:val="0"/>
              <w:jc w:val="center"/>
            </w:pPr>
            <w:r w:rsidRPr="00C42BED">
              <w:t>Фактическая дата окончания</w:t>
            </w:r>
            <w:r w:rsidRPr="00C42BED">
              <w:br/>
              <w:t xml:space="preserve">реализации  </w:t>
            </w:r>
            <w:r w:rsidRPr="00C42BED">
              <w:br/>
              <w:t xml:space="preserve">мероприятия, </w:t>
            </w:r>
            <w:r w:rsidRPr="00C42BED">
              <w:br/>
              <w:t xml:space="preserve">наступления  </w:t>
            </w:r>
            <w:r w:rsidRPr="00C42BED">
              <w:br/>
              <w:t xml:space="preserve">контрольного </w:t>
            </w:r>
            <w:r w:rsidRPr="00C42BED">
              <w:br/>
              <w:t>события</w:t>
            </w:r>
          </w:p>
        </w:tc>
        <w:tc>
          <w:tcPr>
            <w:tcW w:w="3262" w:type="dxa"/>
            <w:gridSpan w:val="4"/>
            <w:tcBorders>
              <w:top w:val="single" w:sz="4" w:space="0" w:color="auto"/>
              <w:left w:val="single" w:sz="4" w:space="0" w:color="auto"/>
              <w:bottom w:val="single" w:sz="4" w:space="0" w:color="auto"/>
              <w:right w:val="single" w:sz="4" w:space="0" w:color="auto"/>
            </w:tcBorders>
            <w:hideMark/>
          </w:tcPr>
          <w:p w14:paraId="63966A0B" w14:textId="77777777" w:rsidR="002F23C9" w:rsidRPr="00C42BED" w:rsidRDefault="002F23C9" w:rsidP="00262DE6">
            <w:pPr>
              <w:widowControl w:val="0"/>
              <w:autoSpaceDE w:val="0"/>
              <w:autoSpaceDN w:val="0"/>
              <w:adjustRightInd w:val="0"/>
              <w:jc w:val="center"/>
            </w:pPr>
            <w:r w:rsidRPr="00C42BED">
              <w:t xml:space="preserve">Расходы бюджета поселения на реализацию муниципальной      </w:t>
            </w:r>
            <w:r w:rsidRPr="00C42BED">
              <w:br/>
              <w:t>программы,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14:paraId="1C6F0E33" w14:textId="77777777" w:rsidR="002F23C9" w:rsidRPr="00C42BED" w:rsidRDefault="002F23C9" w:rsidP="00262DE6">
            <w:pPr>
              <w:widowControl w:val="0"/>
              <w:autoSpaceDE w:val="0"/>
              <w:autoSpaceDN w:val="0"/>
              <w:adjustRightInd w:val="0"/>
              <w:jc w:val="center"/>
            </w:pPr>
            <w:r>
              <w:t xml:space="preserve">Объемы неосвоенных средств и причины их </w:t>
            </w:r>
            <w:proofErr w:type="spellStart"/>
            <w:r>
              <w:t>неосвоения</w:t>
            </w:r>
            <w:proofErr w:type="spellEnd"/>
            <w:r w:rsidRPr="00C42BED">
              <w:t xml:space="preserve">, тыс. руб.   </w:t>
            </w:r>
            <w:r w:rsidRPr="00C42BED">
              <w:br/>
            </w:r>
            <w:hyperlink r:id="rId38" w:anchor="Par1414" w:history="1">
              <w:r w:rsidRPr="00C42BED">
                <w:rPr>
                  <w:color w:val="0000FF"/>
                  <w:u w:val="single"/>
                </w:rPr>
                <w:t>&lt;1&gt;</w:t>
              </w:r>
            </w:hyperlink>
          </w:p>
        </w:tc>
      </w:tr>
      <w:tr w:rsidR="002F23C9" w:rsidRPr="00C42BED" w14:paraId="67F53E93" w14:textId="77777777" w:rsidTr="00262DE6">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D643BDB" w14:textId="77777777" w:rsidR="002F23C9" w:rsidRPr="00C42BED" w:rsidRDefault="002F23C9" w:rsidP="00262DE6">
            <w:pPr>
              <w:spacing w:line="256" w:lineRule="auto"/>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9592663" w14:textId="77777777" w:rsidR="002F23C9" w:rsidRPr="00C42BED" w:rsidRDefault="002F23C9" w:rsidP="00262DE6">
            <w:pPr>
              <w:spacing w:line="256" w:lineRule="auto"/>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C227808" w14:textId="77777777" w:rsidR="002F23C9" w:rsidRPr="00C42BED" w:rsidRDefault="002F23C9" w:rsidP="00262DE6">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163C377" w14:textId="77777777" w:rsidR="002F23C9" w:rsidRPr="00C42BED" w:rsidRDefault="002F23C9" w:rsidP="00262DE6">
            <w:pPr>
              <w:spacing w:line="25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B4E901B" w14:textId="77777777" w:rsidR="002F23C9" w:rsidRPr="00C42BED" w:rsidRDefault="002F23C9" w:rsidP="00262DE6">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FB60E2" w14:textId="77777777" w:rsidR="002F23C9" w:rsidRPr="00C42BED" w:rsidRDefault="002F23C9" w:rsidP="00262DE6">
            <w:pPr>
              <w:spacing w:line="256" w:lineRule="auto"/>
            </w:pPr>
          </w:p>
        </w:tc>
        <w:tc>
          <w:tcPr>
            <w:tcW w:w="908" w:type="dxa"/>
            <w:tcBorders>
              <w:top w:val="nil"/>
              <w:left w:val="single" w:sz="4" w:space="0" w:color="auto"/>
              <w:bottom w:val="single" w:sz="4" w:space="0" w:color="auto"/>
              <w:right w:val="single" w:sz="4" w:space="0" w:color="auto"/>
            </w:tcBorders>
            <w:hideMark/>
          </w:tcPr>
          <w:p w14:paraId="39C0885B" w14:textId="77777777" w:rsidR="002F23C9" w:rsidRPr="00C42BED" w:rsidRDefault="002F23C9" w:rsidP="00262DE6">
            <w:pPr>
              <w:widowControl w:val="0"/>
              <w:autoSpaceDE w:val="0"/>
              <w:autoSpaceDN w:val="0"/>
              <w:adjustRightInd w:val="0"/>
              <w:jc w:val="center"/>
            </w:pPr>
            <w:r w:rsidRPr="00C42BED">
              <w:t>предусмотрено</w:t>
            </w:r>
          </w:p>
          <w:p w14:paraId="2A3BE520" w14:textId="77777777" w:rsidR="002F23C9" w:rsidRPr="00C42BED" w:rsidRDefault="002F23C9" w:rsidP="00262DE6">
            <w:pPr>
              <w:widowControl w:val="0"/>
              <w:autoSpaceDE w:val="0"/>
              <w:autoSpaceDN w:val="0"/>
              <w:adjustRightInd w:val="0"/>
              <w:jc w:val="center"/>
            </w:pPr>
            <w:r w:rsidRPr="00C42BED">
              <w:t>муниципальной программой</w:t>
            </w:r>
          </w:p>
        </w:tc>
        <w:tc>
          <w:tcPr>
            <w:tcW w:w="1134" w:type="dxa"/>
            <w:tcBorders>
              <w:top w:val="nil"/>
              <w:left w:val="single" w:sz="4" w:space="0" w:color="auto"/>
              <w:bottom w:val="single" w:sz="4" w:space="0" w:color="auto"/>
              <w:right w:val="single" w:sz="4" w:space="0" w:color="auto"/>
            </w:tcBorders>
            <w:hideMark/>
          </w:tcPr>
          <w:p w14:paraId="56D1BCD6" w14:textId="77777777" w:rsidR="002F23C9" w:rsidRPr="00C42BED" w:rsidRDefault="002F23C9" w:rsidP="00262DE6">
            <w:pPr>
              <w:widowControl w:val="0"/>
              <w:autoSpaceDE w:val="0"/>
              <w:autoSpaceDN w:val="0"/>
              <w:adjustRightInd w:val="0"/>
              <w:jc w:val="center"/>
            </w:pPr>
            <w:r>
              <w:t xml:space="preserve">Предусмотрено сводной бюджетной </w:t>
            </w:r>
            <w:proofErr w:type="spellStart"/>
            <w:r>
              <w:t>рописью</w:t>
            </w:r>
            <w:proofErr w:type="spellEnd"/>
          </w:p>
        </w:tc>
        <w:tc>
          <w:tcPr>
            <w:tcW w:w="1220" w:type="dxa"/>
            <w:gridSpan w:val="2"/>
            <w:tcBorders>
              <w:top w:val="nil"/>
              <w:left w:val="single" w:sz="4" w:space="0" w:color="auto"/>
              <w:bottom w:val="single" w:sz="4" w:space="0" w:color="auto"/>
              <w:right w:val="single" w:sz="4" w:space="0" w:color="auto"/>
            </w:tcBorders>
          </w:tcPr>
          <w:p w14:paraId="47465122" w14:textId="77777777" w:rsidR="002F23C9" w:rsidRPr="00C42BED" w:rsidRDefault="002F23C9" w:rsidP="00262DE6">
            <w:pPr>
              <w:widowControl w:val="0"/>
              <w:autoSpaceDE w:val="0"/>
              <w:autoSpaceDN w:val="0"/>
              <w:adjustRightInd w:val="0"/>
              <w:jc w:val="center"/>
            </w:pPr>
            <w:r w:rsidRPr="00C42BED">
              <w:t xml:space="preserve">факт на отчетную дату </w:t>
            </w:r>
            <w:hyperlink r:id="rId39" w:anchor="Par1414" w:history="1">
              <w:r w:rsidRPr="00C42BED">
                <w:rPr>
                  <w:color w:val="0000FF"/>
                  <w:u w:val="single"/>
                </w:rPr>
                <w:t>&lt;1&gt;</w:t>
              </w:r>
            </w:hyperlink>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FA354B3" w14:textId="77777777" w:rsidR="002F23C9" w:rsidRPr="00C42BED" w:rsidRDefault="002F23C9" w:rsidP="00262DE6">
            <w:pPr>
              <w:spacing w:line="256" w:lineRule="auto"/>
            </w:pPr>
          </w:p>
        </w:tc>
      </w:tr>
      <w:tr w:rsidR="002F23C9" w:rsidRPr="00C42BED" w14:paraId="40D348F7" w14:textId="77777777" w:rsidTr="00262DE6">
        <w:tc>
          <w:tcPr>
            <w:tcW w:w="850" w:type="dxa"/>
            <w:tcBorders>
              <w:top w:val="nil"/>
              <w:left w:val="single" w:sz="4" w:space="0" w:color="auto"/>
              <w:bottom w:val="single" w:sz="4" w:space="0" w:color="auto"/>
              <w:right w:val="single" w:sz="4" w:space="0" w:color="auto"/>
            </w:tcBorders>
            <w:hideMark/>
          </w:tcPr>
          <w:p w14:paraId="466E8ECE" w14:textId="77777777" w:rsidR="002F23C9" w:rsidRPr="00C42BED" w:rsidRDefault="002F23C9" w:rsidP="00262DE6">
            <w:pPr>
              <w:widowControl w:val="0"/>
              <w:autoSpaceDE w:val="0"/>
              <w:autoSpaceDN w:val="0"/>
              <w:adjustRightInd w:val="0"/>
              <w:jc w:val="center"/>
            </w:pPr>
            <w:r w:rsidRPr="00C42BED">
              <w:t>1</w:t>
            </w:r>
          </w:p>
        </w:tc>
        <w:tc>
          <w:tcPr>
            <w:tcW w:w="2836" w:type="dxa"/>
            <w:tcBorders>
              <w:top w:val="nil"/>
              <w:left w:val="single" w:sz="4" w:space="0" w:color="auto"/>
              <w:bottom w:val="single" w:sz="4" w:space="0" w:color="auto"/>
              <w:right w:val="single" w:sz="4" w:space="0" w:color="auto"/>
            </w:tcBorders>
            <w:hideMark/>
          </w:tcPr>
          <w:p w14:paraId="1A6942EA" w14:textId="77777777" w:rsidR="002F23C9" w:rsidRPr="00C42BED" w:rsidRDefault="002F23C9" w:rsidP="00262DE6">
            <w:pPr>
              <w:widowControl w:val="0"/>
              <w:autoSpaceDE w:val="0"/>
              <w:autoSpaceDN w:val="0"/>
              <w:adjustRightInd w:val="0"/>
              <w:jc w:val="center"/>
            </w:pPr>
            <w:r w:rsidRPr="00C42BED">
              <w:t>2</w:t>
            </w:r>
          </w:p>
        </w:tc>
        <w:tc>
          <w:tcPr>
            <w:tcW w:w="1844" w:type="dxa"/>
            <w:tcBorders>
              <w:top w:val="nil"/>
              <w:left w:val="single" w:sz="4" w:space="0" w:color="auto"/>
              <w:bottom w:val="single" w:sz="4" w:space="0" w:color="auto"/>
              <w:right w:val="single" w:sz="4" w:space="0" w:color="auto"/>
            </w:tcBorders>
            <w:hideMark/>
          </w:tcPr>
          <w:p w14:paraId="5338C8D3" w14:textId="77777777" w:rsidR="002F23C9" w:rsidRPr="00C42BED" w:rsidRDefault="002F23C9" w:rsidP="00262DE6">
            <w:pPr>
              <w:widowControl w:val="0"/>
              <w:autoSpaceDE w:val="0"/>
              <w:autoSpaceDN w:val="0"/>
              <w:adjustRightInd w:val="0"/>
              <w:jc w:val="center"/>
            </w:pPr>
            <w:r w:rsidRPr="00C42BED">
              <w:t>3</w:t>
            </w:r>
          </w:p>
        </w:tc>
        <w:tc>
          <w:tcPr>
            <w:tcW w:w="1702" w:type="dxa"/>
            <w:tcBorders>
              <w:top w:val="nil"/>
              <w:left w:val="single" w:sz="4" w:space="0" w:color="auto"/>
              <w:bottom w:val="single" w:sz="4" w:space="0" w:color="auto"/>
              <w:right w:val="single" w:sz="4" w:space="0" w:color="auto"/>
            </w:tcBorders>
            <w:hideMark/>
          </w:tcPr>
          <w:p w14:paraId="447D1ADF" w14:textId="77777777" w:rsidR="002F23C9" w:rsidRPr="00C42BED" w:rsidRDefault="002F23C9" w:rsidP="00262DE6">
            <w:pPr>
              <w:widowControl w:val="0"/>
              <w:autoSpaceDE w:val="0"/>
              <w:autoSpaceDN w:val="0"/>
              <w:adjustRightInd w:val="0"/>
              <w:jc w:val="center"/>
            </w:pPr>
            <w:r w:rsidRPr="00C42BED">
              <w:t>4</w:t>
            </w:r>
          </w:p>
        </w:tc>
        <w:tc>
          <w:tcPr>
            <w:tcW w:w="1702" w:type="dxa"/>
            <w:tcBorders>
              <w:top w:val="nil"/>
              <w:left w:val="single" w:sz="4" w:space="0" w:color="auto"/>
              <w:bottom w:val="single" w:sz="4" w:space="0" w:color="auto"/>
              <w:right w:val="single" w:sz="4" w:space="0" w:color="auto"/>
            </w:tcBorders>
            <w:hideMark/>
          </w:tcPr>
          <w:p w14:paraId="0E7CBD26" w14:textId="77777777" w:rsidR="002F23C9" w:rsidRPr="00C42BED" w:rsidRDefault="002F23C9" w:rsidP="00262DE6">
            <w:pPr>
              <w:widowControl w:val="0"/>
              <w:autoSpaceDE w:val="0"/>
              <w:autoSpaceDN w:val="0"/>
              <w:adjustRightInd w:val="0"/>
              <w:jc w:val="center"/>
            </w:pPr>
            <w:r w:rsidRPr="00C42BED">
              <w:t>5</w:t>
            </w:r>
          </w:p>
        </w:tc>
        <w:tc>
          <w:tcPr>
            <w:tcW w:w="1560" w:type="dxa"/>
            <w:tcBorders>
              <w:top w:val="nil"/>
              <w:left w:val="single" w:sz="4" w:space="0" w:color="auto"/>
              <w:bottom w:val="single" w:sz="4" w:space="0" w:color="auto"/>
              <w:right w:val="single" w:sz="4" w:space="0" w:color="auto"/>
            </w:tcBorders>
            <w:hideMark/>
          </w:tcPr>
          <w:p w14:paraId="62711001" w14:textId="77777777" w:rsidR="002F23C9" w:rsidRPr="00C42BED" w:rsidRDefault="002F23C9" w:rsidP="00262DE6">
            <w:pPr>
              <w:widowControl w:val="0"/>
              <w:autoSpaceDE w:val="0"/>
              <w:autoSpaceDN w:val="0"/>
              <w:adjustRightInd w:val="0"/>
              <w:jc w:val="center"/>
            </w:pPr>
            <w:r w:rsidRPr="00C42BED">
              <w:t>6</w:t>
            </w:r>
          </w:p>
        </w:tc>
        <w:tc>
          <w:tcPr>
            <w:tcW w:w="908" w:type="dxa"/>
            <w:tcBorders>
              <w:top w:val="nil"/>
              <w:left w:val="single" w:sz="4" w:space="0" w:color="auto"/>
              <w:bottom w:val="single" w:sz="4" w:space="0" w:color="auto"/>
              <w:right w:val="single" w:sz="4" w:space="0" w:color="auto"/>
            </w:tcBorders>
            <w:hideMark/>
          </w:tcPr>
          <w:p w14:paraId="267FCEDB" w14:textId="77777777" w:rsidR="002F23C9" w:rsidRPr="00C42BED" w:rsidRDefault="002F23C9" w:rsidP="00262DE6">
            <w:pPr>
              <w:widowControl w:val="0"/>
              <w:autoSpaceDE w:val="0"/>
              <w:autoSpaceDN w:val="0"/>
              <w:adjustRightInd w:val="0"/>
              <w:jc w:val="center"/>
            </w:pPr>
            <w:r w:rsidRPr="00C42BED">
              <w:t>7</w:t>
            </w:r>
          </w:p>
        </w:tc>
        <w:tc>
          <w:tcPr>
            <w:tcW w:w="2354" w:type="dxa"/>
            <w:gridSpan w:val="3"/>
            <w:tcBorders>
              <w:top w:val="nil"/>
              <w:left w:val="single" w:sz="4" w:space="0" w:color="auto"/>
              <w:bottom w:val="single" w:sz="4" w:space="0" w:color="auto"/>
              <w:right w:val="single" w:sz="4" w:space="0" w:color="auto"/>
            </w:tcBorders>
            <w:hideMark/>
          </w:tcPr>
          <w:p w14:paraId="102F6EE5" w14:textId="77777777" w:rsidR="002F23C9" w:rsidRPr="00C42BED" w:rsidRDefault="002F23C9" w:rsidP="00262DE6">
            <w:pPr>
              <w:widowControl w:val="0"/>
              <w:autoSpaceDE w:val="0"/>
              <w:autoSpaceDN w:val="0"/>
              <w:adjustRightInd w:val="0"/>
              <w:jc w:val="center"/>
            </w:pPr>
            <w:r>
              <w:t>8</w:t>
            </w:r>
          </w:p>
        </w:tc>
        <w:tc>
          <w:tcPr>
            <w:tcW w:w="1589" w:type="dxa"/>
            <w:tcBorders>
              <w:top w:val="nil"/>
              <w:left w:val="single" w:sz="4" w:space="0" w:color="auto"/>
              <w:bottom w:val="single" w:sz="4" w:space="0" w:color="auto"/>
              <w:right w:val="single" w:sz="4" w:space="0" w:color="auto"/>
            </w:tcBorders>
            <w:hideMark/>
          </w:tcPr>
          <w:p w14:paraId="06BDF7AD" w14:textId="77777777" w:rsidR="002F23C9" w:rsidRPr="00C42BED" w:rsidRDefault="002F23C9" w:rsidP="00262DE6">
            <w:pPr>
              <w:widowControl w:val="0"/>
              <w:autoSpaceDE w:val="0"/>
              <w:autoSpaceDN w:val="0"/>
              <w:adjustRightInd w:val="0"/>
              <w:jc w:val="center"/>
            </w:pPr>
            <w:r>
              <w:t>10</w:t>
            </w:r>
          </w:p>
        </w:tc>
      </w:tr>
      <w:tr w:rsidR="002F23C9" w:rsidRPr="00C42BED" w14:paraId="3B071A8B"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04A31083" w14:textId="77777777" w:rsidR="002F23C9" w:rsidRPr="00C42BED" w:rsidRDefault="002F23C9" w:rsidP="00262DE6">
            <w:pPr>
              <w:widowControl w:val="0"/>
              <w:autoSpaceDE w:val="0"/>
              <w:autoSpaceDN w:val="0"/>
              <w:adjustRightInd w:val="0"/>
            </w:pPr>
            <w:r w:rsidRPr="00C42BED">
              <w:t>1</w:t>
            </w:r>
          </w:p>
        </w:tc>
        <w:tc>
          <w:tcPr>
            <w:tcW w:w="14495" w:type="dxa"/>
            <w:gridSpan w:val="10"/>
            <w:tcBorders>
              <w:top w:val="nil"/>
              <w:left w:val="single" w:sz="4" w:space="0" w:color="auto"/>
              <w:bottom w:val="single" w:sz="4" w:space="0" w:color="auto"/>
              <w:right w:val="single" w:sz="4" w:space="0" w:color="auto"/>
            </w:tcBorders>
            <w:hideMark/>
          </w:tcPr>
          <w:p w14:paraId="7EBD30D3" w14:textId="77777777" w:rsidR="002F23C9" w:rsidRPr="00C42BED" w:rsidRDefault="002F23C9" w:rsidP="00262DE6">
            <w:pPr>
              <w:widowControl w:val="0"/>
              <w:autoSpaceDE w:val="0"/>
              <w:autoSpaceDN w:val="0"/>
              <w:adjustRightInd w:val="0"/>
              <w:jc w:val="center"/>
            </w:pPr>
            <w:r>
              <w:t xml:space="preserve">Программа </w:t>
            </w:r>
            <w:r w:rsidRPr="00C42BED">
              <w:t xml:space="preserve"> «</w:t>
            </w:r>
            <w:r>
              <w:rPr>
                <w:kern w:val="2"/>
              </w:rPr>
              <w:t>Энергоэффективность</w:t>
            </w:r>
            <w:r w:rsidRPr="00C42BED">
              <w:t>»</w:t>
            </w:r>
          </w:p>
        </w:tc>
      </w:tr>
      <w:tr w:rsidR="002F23C9" w:rsidRPr="00C42BED" w14:paraId="7433E766" w14:textId="77777777" w:rsidTr="00262DE6">
        <w:trPr>
          <w:trHeight w:val="360"/>
        </w:trPr>
        <w:tc>
          <w:tcPr>
            <w:tcW w:w="850" w:type="dxa"/>
            <w:tcBorders>
              <w:top w:val="nil"/>
              <w:left w:val="single" w:sz="4" w:space="0" w:color="auto"/>
              <w:bottom w:val="single" w:sz="4" w:space="0" w:color="auto"/>
              <w:right w:val="single" w:sz="4" w:space="0" w:color="auto"/>
            </w:tcBorders>
          </w:tcPr>
          <w:p w14:paraId="1A922522" w14:textId="77777777" w:rsidR="002F23C9" w:rsidRPr="00C42BED" w:rsidRDefault="002F23C9" w:rsidP="00262DE6">
            <w:pPr>
              <w:widowControl w:val="0"/>
              <w:autoSpaceDE w:val="0"/>
              <w:autoSpaceDN w:val="0"/>
              <w:adjustRightInd w:val="0"/>
            </w:pPr>
            <w:r>
              <w:t>1.</w:t>
            </w:r>
          </w:p>
        </w:tc>
        <w:tc>
          <w:tcPr>
            <w:tcW w:w="14495" w:type="dxa"/>
            <w:gridSpan w:val="10"/>
            <w:tcBorders>
              <w:top w:val="nil"/>
              <w:left w:val="single" w:sz="4" w:space="0" w:color="auto"/>
              <w:bottom w:val="single" w:sz="4" w:space="0" w:color="auto"/>
              <w:right w:val="single" w:sz="4" w:space="0" w:color="auto"/>
            </w:tcBorders>
          </w:tcPr>
          <w:p w14:paraId="73A74CA2" w14:textId="77777777" w:rsidR="002F23C9" w:rsidRPr="00C42BED" w:rsidRDefault="002F23C9" w:rsidP="00262DE6">
            <w:pPr>
              <w:widowControl w:val="0"/>
              <w:autoSpaceDE w:val="0"/>
              <w:autoSpaceDN w:val="0"/>
              <w:adjustRightInd w:val="0"/>
            </w:pPr>
            <w:r w:rsidRPr="00C42BED">
              <w:t>Подпрограмма 1 «</w:t>
            </w:r>
            <w:r w:rsidRPr="00C42BED">
              <w:rPr>
                <w:kern w:val="2"/>
              </w:rPr>
              <w:t>Энергосбережение и повышение энергетической эффективности</w:t>
            </w:r>
            <w:r w:rsidRPr="00C42BED">
              <w:t>»</w:t>
            </w:r>
          </w:p>
        </w:tc>
      </w:tr>
      <w:tr w:rsidR="002F23C9" w:rsidRPr="00C42BED" w14:paraId="1DE84A26"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06411A56" w14:textId="77777777" w:rsidR="002F23C9" w:rsidRPr="00C42BED" w:rsidRDefault="002F23C9" w:rsidP="00262DE6">
            <w:pPr>
              <w:widowControl w:val="0"/>
              <w:autoSpaceDE w:val="0"/>
              <w:autoSpaceDN w:val="0"/>
              <w:adjustRightInd w:val="0"/>
            </w:pPr>
            <w:r w:rsidRPr="00C42BED">
              <w:t>1.1</w:t>
            </w:r>
          </w:p>
        </w:tc>
        <w:tc>
          <w:tcPr>
            <w:tcW w:w="2836" w:type="dxa"/>
            <w:tcBorders>
              <w:top w:val="nil"/>
              <w:left w:val="single" w:sz="4" w:space="0" w:color="auto"/>
              <w:bottom w:val="single" w:sz="4" w:space="0" w:color="auto"/>
              <w:right w:val="single" w:sz="4" w:space="0" w:color="auto"/>
            </w:tcBorders>
            <w:hideMark/>
          </w:tcPr>
          <w:p w14:paraId="0A9C0679" w14:textId="77777777" w:rsidR="002F23C9" w:rsidRPr="00C42BED" w:rsidRDefault="002F23C9" w:rsidP="00262DE6">
            <w:pPr>
              <w:widowControl w:val="0"/>
              <w:autoSpaceDE w:val="0"/>
              <w:autoSpaceDN w:val="0"/>
              <w:adjustRightInd w:val="0"/>
            </w:pPr>
            <w:r w:rsidRPr="00D05074">
              <w:t>Мероприятия по энергосбережению</w:t>
            </w:r>
          </w:p>
        </w:tc>
        <w:tc>
          <w:tcPr>
            <w:tcW w:w="1844" w:type="dxa"/>
            <w:tcBorders>
              <w:top w:val="nil"/>
              <w:left w:val="single" w:sz="4" w:space="0" w:color="auto"/>
              <w:bottom w:val="single" w:sz="4" w:space="0" w:color="auto"/>
              <w:right w:val="single" w:sz="4" w:space="0" w:color="auto"/>
            </w:tcBorders>
            <w:hideMark/>
          </w:tcPr>
          <w:p w14:paraId="1EB11066" w14:textId="77777777" w:rsidR="002F23C9" w:rsidRPr="00C42BED" w:rsidRDefault="002F23C9" w:rsidP="00262DE6">
            <w:pPr>
              <w:widowControl w:val="0"/>
              <w:autoSpaceDE w:val="0"/>
              <w:autoSpaceDN w:val="0"/>
              <w:adjustRightInd w:val="0"/>
            </w:pPr>
            <w:r>
              <w:t>Начальник отдела имущественных и земельных отношений,</w:t>
            </w:r>
            <w:r w:rsidRPr="00064348">
              <w:t xml:space="preserve"> ЖКХ </w:t>
            </w:r>
            <w:r>
              <w:t xml:space="preserve">благоустройству, архитектуре и </w:t>
            </w:r>
            <w:r>
              <w:lastRenderedPageBreak/>
              <w:t>предпринимательству</w:t>
            </w:r>
            <w:r w:rsidRPr="00C42BED">
              <w:t>.</w:t>
            </w:r>
          </w:p>
        </w:tc>
        <w:tc>
          <w:tcPr>
            <w:tcW w:w="1702" w:type="dxa"/>
            <w:tcBorders>
              <w:top w:val="nil"/>
              <w:left w:val="single" w:sz="4" w:space="0" w:color="auto"/>
              <w:bottom w:val="single" w:sz="4" w:space="0" w:color="auto"/>
              <w:right w:val="single" w:sz="4" w:space="0" w:color="auto"/>
            </w:tcBorders>
            <w:hideMark/>
          </w:tcPr>
          <w:p w14:paraId="09CED4A0" w14:textId="77777777" w:rsidR="002F23C9" w:rsidRPr="00C42BED" w:rsidRDefault="002F23C9" w:rsidP="00262DE6">
            <w:pPr>
              <w:widowControl w:val="0"/>
              <w:autoSpaceDE w:val="0"/>
              <w:autoSpaceDN w:val="0"/>
              <w:adjustRightInd w:val="0"/>
              <w:jc w:val="center"/>
            </w:pPr>
          </w:p>
        </w:tc>
        <w:tc>
          <w:tcPr>
            <w:tcW w:w="1702" w:type="dxa"/>
            <w:tcBorders>
              <w:top w:val="nil"/>
              <w:left w:val="single" w:sz="4" w:space="0" w:color="auto"/>
              <w:bottom w:val="single" w:sz="4" w:space="0" w:color="auto"/>
              <w:right w:val="single" w:sz="4" w:space="0" w:color="auto"/>
            </w:tcBorders>
            <w:hideMark/>
          </w:tcPr>
          <w:p w14:paraId="5EBFC11C" w14:textId="77777777" w:rsidR="002F23C9" w:rsidRPr="00C42BED" w:rsidRDefault="002F23C9" w:rsidP="00262DE6">
            <w:pPr>
              <w:widowControl w:val="0"/>
              <w:autoSpaceDE w:val="0"/>
              <w:autoSpaceDN w:val="0"/>
              <w:adjustRightInd w:val="0"/>
              <w:jc w:val="center"/>
            </w:pPr>
            <w:r>
              <w:t>01.01.2021</w:t>
            </w:r>
            <w:r w:rsidRPr="00C42BED">
              <w:t>г.</w:t>
            </w:r>
          </w:p>
        </w:tc>
        <w:tc>
          <w:tcPr>
            <w:tcW w:w="1560" w:type="dxa"/>
            <w:tcBorders>
              <w:top w:val="nil"/>
              <w:left w:val="single" w:sz="4" w:space="0" w:color="auto"/>
              <w:bottom w:val="single" w:sz="4" w:space="0" w:color="auto"/>
              <w:right w:val="single" w:sz="4" w:space="0" w:color="auto"/>
            </w:tcBorders>
            <w:hideMark/>
          </w:tcPr>
          <w:p w14:paraId="7D6037D8" w14:textId="77777777" w:rsidR="002F23C9" w:rsidRPr="00C42BED" w:rsidRDefault="002F23C9" w:rsidP="00262DE6">
            <w:pPr>
              <w:widowControl w:val="0"/>
              <w:autoSpaceDE w:val="0"/>
              <w:autoSpaceDN w:val="0"/>
              <w:adjustRightInd w:val="0"/>
              <w:jc w:val="center"/>
            </w:pPr>
            <w:r>
              <w:t>31.12.2021</w:t>
            </w:r>
            <w:r w:rsidRPr="00C42BED">
              <w:t>г.</w:t>
            </w:r>
          </w:p>
        </w:tc>
        <w:tc>
          <w:tcPr>
            <w:tcW w:w="908" w:type="dxa"/>
            <w:tcBorders>
              <w:top w:val="nil"/>
              <w:left w:val="single" w:sz="4" w:space="0" w:color="auto"/>
              <w:bottom w:val="single" w:sz="4" w:space="0" w:color="auto"/>
              <w:right w:val="single" w:sz="4" w:space="0" w:color="auto"/>
            </w:tcBorders>
            <w:hideMark/>
          </w:tcPr>
          <w:p w14:paraId="6F4B5027" w14:textId="77777777" w:rsidR="002F23C9" w:rsidRPr="00C42BED" w:rsidRDefault="002F23C9" w:rsidP="00262DE6">
            <w:pPr>
              <w:widowControl w:val="0"/>
              <w:autoSpaceDE w:val="0"/>
              <w:autoSpaceDN w:val="0"/>
              <w:adjustRightInd w:val="0"/>
              <w:jc w:val="center"/>
            </w:pPr>
            <w:r>
              <w:t>0,0</w:t>
            </w:r>
          </w:p>
        </w:tc>
        <w:tc>
          <w:tcPr>
            <w:tcW w:w="1134" w:type="dxa"/>
            <w:tcBorders>
              <w:top w:val="nil"/>
              <w:left w:val="single" w:sz="4" w:space="0" w:color="auto"/>
              <w:bottom w:val="single" w:sz="4" w:space="0" w:color="auto"/>
              <w:right w:val="single" w:sz="4" w:space="0" w:color="auto"/>
            </w:tcBorders>
            <w:hideMark/>
          </w:tcPr>
          <w:p w14:paraId="374EDD95" w14:textId="77777777" w:rsidR="002F23C9" w:rsidRPr="00C42BED" w:rsidRDefault="002F23C9" w:rsidP="00262DE6">
            <w:pPr>
              <w:widowControl w:val="0"/>
              <w:autoSpaceDE w:val="0"/>
              <w:autoSpaceDN w:val="0"/>
              <w:adjustRightInd w:val="0"/>
              <w:jc w:val="center"/>
            </w:pPr>
            <w:r>
              <w:t>0,0</w:t>
            </w:r>
          </w:p>
        </w:tc>
        <w:tc>
          <w:tcPr>
            <w:tcW w:w="1220" w:type="dxa"/>
            <w:gridSpan w:val="2"/>
            <w:tcBorders>
              <w:top w:val="nil"/>
              <w:left w:val="single" w:sz="4" w:space="0" w:color="auto"/>
              <w:bottom w:val="single" w:sz="4" w:space="0" w:color="auto"/>
              <w:right w:val="single" w:sz="4" w:space="0" w:color="auto"/>
            </w:tcBorders>
          </w:tcPr>
          <w:p w14:paraId="679768E1" w14:textId="77777777" w:rsidR="002F23C9" w:rsidRPr="00C42BED" w:rsidRDefault="002F23C9" w:rsidP="00262DE6">
            <w:pPr>
              <w:widowControl w:val="0"/>
              <w:autoSpaceDE w:val="0"/>
              <w:autoSpaceDN w:val="0"/>
              <w:adjustRightInd w:val="0"/>
              <w:jc w:val="center"/>
            </w:pPr>
            <w:r w:rsidRPr="00C42BED">
              <w:t>0,0</w:t>
            </w:r>
          </w:p>
        </w:tc>
        <w:tc>
          <w:tcPr>
            <w:tcW w:w="1589" w:type="dxa"/>
            <w:tcBorders>
              <w:top w:val="nil"/>
              <w:left w:val="single" w:sz="4" w:space="0" w:color="auto"/>
              <w:bottom w:val="single" w:sz="4" w:space="0" w:color="auto"/>
              <w:right w:val="single" w:sz="4" w:space="0" w:color="auto"/>
            </w:tcBorders>
            <w:hideMark/>
          </w:tcPr>
          <w:p w14:paraId="369F7214" w14:textId="77777777" w:rsidR="002F23C9" w:rsidRPr="00C42BED" w:rsidRDefault="002F23C9" w:rsidP="00262DE6">
            <w:pPr>
              <w:widowControl w:val="0"/>
              <w:autoSpaceDE w:val="0"/>
              <w:autoSpaceDN w:val="0"/>
              <w:adjustRightInd w:val="0"/>
              <w:jc w:val="center"/>
            </w:pPr>
            <w:r w:rsidRPr="00C42BED">
              <w:t>0</w:t>
            </w:r>
          </w:p>
        </w:tc>
      </w:tr>
      <w:tr w:rsidR="002F23C9" w:rsidRPr="00C42BED" w14:paraId="66E3BAA0" w14:textId="77777777" w:rsidTr="00262DE6">
        <w:trPr>
          <w:trHeight w:val="360"/>
        </w:trPr>
        <w:tc>
          <w:tcPr>
            <w:tcW w:w="850" w:type="dxa"/>
            <w:tcBorders>
              <w:top w:val="nil"/>
              <w:left w:val="single" w:sz="4" w:space="0" w:color="auto"/>
              <w:bottom w:val="single" w:sz="4" w:space="0" w:color="auto"/>
              <w:right w:val="single" w:sz="4" w:space="0" w:color="auto"/>
            </w:tcBorders>
            <w:hideMark/>
          </w:tcPr>
          <w:p w14:paraId="73716852" w14:textId="77777777" w:rsidR="002F23C9" w:rsidRPr="00C42BED" w:rsidRDefault="002F23C9" w:rsidP="00262DE6">
            <w:pPr>
              <w:widowControl w:val="0"/>
              <w:autoSpaceDE w:val="0"/>
              <w:autoSpaceDN w:val="0"/>
              <w:adjustRightInd w:val="0"/>
            </w:pPr>
            <w:r w:rsidRPr="00C42BED">
              <w:t>1.2</w:t>
            </w:r>
          </w:p>
        </w:tc>
        <w:tc>
          <w:tcPr>
            <w:tcW w:w="2836" w:type="dxa"/>
            <w:tcBorders>
              <w:top w:val="nil"/>
              <w:left w:val="single" w:sz="4" w:space="0" w:color="auto"/>
              <w:bottom w:val="single" w:sz="4" w:space="0" w:color="auto"/>
              <w:right w:val="single" w:sz="4" w:space="0" w:color="auto"/>
            </w:tcBorders>
            <w:hideMark/>
          </w:tcPr>
          <w:p w14:paraId="60BC0DCB" w14:textId="77777777" w:rsidR="002F23C9" w:rsidRPr="00C42BED" w:rsidRDefault="002F23C9" w:rsidP="00262DE6">
            <w:r w:rsidRPr="00C42BED">
              <w:t>Основное мероприятие</w:t>
            </w:r>
          </w:p>
          <w:p w14:paraId="296A1644" w14:textId="77777777" w:rsidR="002F23C9" w:rsidRPr="00C42BED" w:rsidRDefault="002F23C9" w:rsidP="00262DE6">
            <w:pPr>
              <w:widowControl w:val="0"/>
              <w:autoSpaceDE w:val="0"/>
              <w:autoSpaceDN w:val="0"/>
              <w:adjustRightInd w:val="0"/>
            </w:pPr>
            <w:r w:rsidRPr="00D05074">
              <w:t>Мероприятия по проведению обязательного энергетического обследования</w:t>
            </w:r>
          </w:p>
        </w:tc>
        <w:tc>
          <w:tcPr>
            <w:tcW w:w="1844" w:type="dxa"/>
            <w:tcBorders>
              <w:top w:val="nil"/>
              <w:left w:val="single" w:sz="4" w:space="0" w:color="auto"/>
              <w:bottom w:val="single" w:sz="4" w:space="0" w:color="auto"/>
              <w:right w:val="single" w:sz="4" w:space="0" w:color="auto"/>
            </w:tcBorders>
            <w:hideMark/>
          </w:tcPr>
          <w:p w14:paraId="65E4E94C" w14:textId="77777777" w:rsidR="002F23C9" w:rsidRPr="00C42BED" w:rsidRDefault="002F23C9" w:rsidP="00262DE6">
            <w:pPr>
              <w:widowControl w:val="0"/>
              <w:autoSpaceDE w:val="0"/>
              <w:autoSpaceDN w:val="0"/>
              <w:adjustRightInd w:val="0"/>
            </w:pPr>
            <w:r>
              <w:t>Начальник отдела имущественных и земельных отношений,</w:t>
            </w:r>
            <w:r w:rsidRPr="00064348">
              <w:t xml:space="preserve"> ЖКХ </w:t>
            </w:r>
            <w:r>
              <w:t>благоустройству, архитектуре и предпринимательству</w:t>
            </w:r>
          </w:p>
        </w:tc>
        <w:tc>
          <w:tcPr>
            <w:tcW w:w="1702" w:type="dxa"/>
            <w:tcBorders>
              <w:top w:val="nil"/>
              <w:left w:val="single" w:sz="4" w:space="0" w:color="auto"/>
              <w:bottom w:val="single" w:sz="4" w:space="0" w:color="auto"/>
              <w:right w:val="single" w:sz="4" w:space="0" w:color="auto"/>
            </w:tcBorders>
            <w:hideMark/>
          </w:tcPr>
          <w:p w14:paraId="19D6E419" w14:textId="77777777" w:rsidR="002F23C9" w:rsidRPr="00C42BED" w:rsidRDefault="002F23C9" w:rsidP="00262DE6">
            <w:pPr>
              <w:widowControl w:val="0"/>
              <w:autoSpaceDE w:val="0"/>
              <w:autoSpaceDN w:val="0"/>
              <w:adjustRightInd w:val="0"/>
              <w:jc w:val="center"/>
            </w:pPr>
          </w:p>
        </w:tc>
        <w:tc>
          <w:tcPr>
            <w:tcW w:w="1702" w:type="dxa"/>
            <w:tcBorders>
              <w:top w:val="nil"/>
              <w:left w:val="single" w:sz="4" w:space="0" w:color="auto"/>
              <w:bottom w:val="single" w:sz="4" w:space="0" w:color="auto"/>
              <w:right w:val="single" w:sz="4" w:space="0" w:color="auto"/>
            </w:tcBorders>
            <w:hideMark/>
          </w:tcPr>
          <w:p w14:paraId="63F9649A" w14:textId="77777777" w:rsidR="002F23C9" w:rsidRPr="00C42BED" w:rsidRDefault="002F23C9" w:rsidP="00262DE6">
            <w:pPr>
              <w:widowControl w:val="0"/>
              <w:autoSpaceDE w:val="0"/>
              <w:autoSpaceDN w:val="0"/>
              <w:adjustRightInd w:val="0"/>
              <w:jc w:val="center"/>
            </w:pPr>
            <w:r>
              <w:t>01.01.2021</w:t>
            </w:r>
            <w:r w:rsidRPr="00C42BED">
              <w:t>г.</w:t>
            </w:r>
          </w:p>
        </w:tc>
        <w:tc>
          <w:tcPr>
            <w:tcW w:w="1560" w:type="dxa"/>
            <w:tcBorders>
              <w:top w:val="nil"/>
              <w:left w:val="single" w:sz="4" w:space="0" w:color="auto"/>
              <w:bottom w:val="single" w:sz="4" w:space="0" w:color="auto"/>
              <w:right w:val="single" w:sz="4" w:space="0" w:color="auto"/>
            </w:tcBorders>
            <w:hideMark/>
          </w:tcPr>
          <w:p w14:paraId="719559C2" w14:textId="77777777" w:rsidR="002F23C9" w:rsidRPr="00C42BED" w:rsidRDefault="002F23C9" w:rsidP="00262DE6">
            <w:pPr>
              <w:widowControl w:val="0"/>
              <w:autoSpaceDE w:val="0"/>
              <w:autoSpaceDN w:val="0"/>
              <w:adjustRightInd w:val="0"/>
              <w:jc w:val="center"/>
            </w:pPr>
            <w:r>
              <w:t>31.12.2021</w:t>
            </w:r>
            <w:r w:rsidRPr="00C42BED">
              <w:t>г.</w:t>
            </w:r>
          </w:p>
        </w:tc>
        <w:tc>
          <w:tcPr>
            <w:tcW w:w="908" w:type="dxa"/>
            <w:tcBorders>
              <w:top w:val="nil"/>
              <w:left w:val="single" w:sz="4" w:space="0" w:color="auto"/>
              <w:bottom w:val="single" w:sz="4" w:space="0" w:color="auto"/>
              <w:right w:val="single" w:sz="4" w:space="0" w:color="auto"/>
            </w:tcBorders>
            <w:hideMark/>
          </w:tcPr>
          <w:p w14:paraId="09A16450" w14:textId="77777777" w:rsidR="002F23C9" w:rsidRPr="00C42BED" w:rsidRDefault="002F23C9" w:rsidP="00262DE6">
            <w:pPr>
              <w:widowControl w:val="0"/>
              <w:autoSpaceDE w:val="0"/>
              <w:autoSpaceDN w:val="0"/>
              <w:adjustRightInd w:val="0"/>
              <w:jc w:val="center"/>
            </w:pPr>
            <w:r>
              <w:t>0,0</w:t>
            </w:r>
          </w:p>
        </w:tc>
        <w:tc>
          <w:tcPr>
            <w:tcW w:w="1134" w:type="dxa"/>
            <w:tcBorders>
              <w:top w:val="nil"/>
              <w:left w:val="single" w:sz="4" w:space="0" w:color="auto"/>
              <w:bottom w:val="single" w:sz="4" w:space="0" w:color="auto"/>
              <w:right w:val="single" w:sz="4" w:space="0" w:color="auto"/>
            </w:tcBorders>
            <w:hideMark/>
          </w:tcPr>
          <w:p w14:paraId="0F91F5DB" w14:textId="77777777" w:rsidR="002F23C9" w:rsidRPr="00C42BED" w:rsidRDefault="002F23C9" w:rsidP="00262DE6">
            <w:pPr>
              <w:widowControl w:val="0"/>
              <w:autoSpaceDE w:val="0"/>
              <w:autoSpaceDN w:val="0"/>
              <w:adjustRightInd w:val="0"/>
              <w:jc w:val="center"/>
            </w:pPr>
            <w:r>
              <w:t>0,0</w:t>
            </w:r>
          </w:p>
        </w:tc>
        <w:tc>
          <w:tcPr>
            <w:tcW w:w="1220" w:type="dxa"/>
            <w:gridSpan w:val="2"/>
            <w:tcBorders>
              <w:top w:val="nil"/>
              <w:left w:val="single" w:sz="4" w:space="0" w:color="auto"/>
              <w:bottom w:val="single" w:sz="4" w:space="0" w:color="auto"/>
              <w:right w:val="single" w:sz="4" w:space="0" w:color="auto"/>
            </w:tcBorders>
          </w:tcPr>
          <w:p w14:paraId="6D918D26" w14:textId="77777777" w:rsidR="002F23C9" w:rsidRPr="00C42BED" w:rsidRDefault="002F23C9" w:rsidP="00262DE6">
            <w:pPr>
              <w:widowControl w:val="0"/>
              <w:autoSpaceDE w:val="0"/>
              <w:autoSpaceDN w:val="0"/>
              <w:adjustRightInd w:val="0"/>
              <w:jc w:val="center"/>
            </w:pPr>
            <w:r w:rsidRPr="00C42BED">
              <w:t>0,0</w:t>
            </w:r>
          </w:p>
        </w:tc>
        <w:tc>
          <w:tcPr>
            <w:tcW w:w="1589" w:type="dxa"/>
            <w:tcBorders>
              <w:top w:val="nil"/>
              <w:left w:val="single" w:sz="4" w:space="0" w:color="auto"/>
              <w:bottom w:val="single" w:sz="4" w:space="0" w:color="auto"/>
              <w:right w:val="single" w:sz="4" w:space="0" w:color="auto"/>
            </w:tcBorders>
            <w:hideMark/>
          </w:tcPr>
          <w:p w14:paraId="03E0ECA9" w14:textId="77777777" w:rsidR="002F23C9" w:rsidRPr="00C42BED" w:rsidRDefault="002F23C9" w:rsidP="00262DE6">
            <w:pPr>
              <w:widowControl w:val="0"/>
              <w:autoSpaceDE w:val="0"/>
              <w:autoSpaceDN w:val="0"/>
              <w:adjustRightInd w:val="0"/>
              <w:jc w:val="center"/>
            </w:pPr>
            <w:r w:rsidRPr="00C42BED">
              <w:t>0</w:t>
            </w:r>
          </w:p>
        </w:tc>
      </w:tr>
      <w:tr w:rsidR="002F23C9" w:rsidRPr="00C42BED" w14:paraId="769CE9D5" w14:textId="77777777" w:rsidTr="00262DE6">
        <w:trPr>
          <w:trHeight w:val="360"/>
        </w:trPr>
        <w:tc>
          <w:tcPr>
            <w:tcW w:w="850" w:type="dxa"/>
            <w:tcBorders>
              <w:top w:val="nil"/>
              <w:left w:val="single" w:sz="4" w:space="0" w:color="auto"/>
              <w:bottom w:val="single" w:sz="4" w:space="0" w:color="auto"/>
              <w:right w:val="single" w:sz="4" w:space="0" w:color="auto"/>
            </w:tcBorders>
          </w:tcPr>
          <w:p w14:paraId="497B84E9" w14:textId="77777777" w:rsidR="002F23C9" w:rsidRPr="00C42BED" w:rsidRDefault="002F23C9" w:rsidP="00262DE6">
            <w:pPr>
              <w:widowControl w:val="0"/>
              <w:autoSpaceDE w:val="0"/>
              <w:autoSpaceDN w:val="0"/>
              <w:adjustRightInd w:val="0"/>
            </w:pPr>
          </w:p>
        </w:tc>
        <w:tc>
          <w:tcPr>
            <w:tcW w:w="2836" w:type="dxa"/>
            <w:tcBorders>
              <w:top w:val="nil"/>
              <w:left w:val="single" w:sz="4" w:space="0" w:color="auto"/>
              <w:bottom w:val="single" w:sz="4" w:space="0" w:color="auto"/>
              <w:right w:val="single" w:sz="4" w:space="0" w:color="auto"/>
            </w:tcBorders>
          </w:tcPr>
          <w:p w14:paraId="22A6B0FE" w14:textId="77777777" w:rsidR="002F23C9" w:rsidRPr="00C42BED" w:rsidRDefault="002F23C9" w:rsidP="00262DE6">
            <w:r w:rsidRPr="00C42BED">
              <w:t>Контрольное событие:</w:t>
            </w:r>
            <w:r w:rsidRPr="002308F2">
              <w:t xml:space="preserve"> Создание условий для </w:t>
            </w:r>
            <w:r>
              <w:t>исполнения</w:t>
            </w:r>
            <w:r w:rsidRPr="002308F2">
              <w:t xml:space="preserve"> </w:t>
            </w:r>
            <w:r>
              <w:t>требований</w:t>
            </w:r>
            <w:r w:rsidRPr="002308F2">
              <w:t xml:space="preserve"> в области энергоэффективности и энергосбережения</w:t>
            </w:r>
          </w:p>
        </w:tc>
        <w:tc>
          <w:tcPr>
            <w:tcW w:w="1844" w:type="dxa"/>
            <w:tcBorders>
              <w:top w:val="nil"/>
              <w:left w:val="single" w:sz="4" w:space="0" w:color="auto"/>
              <w:bottom w:val="single" w:sz="4" w:space="0" w:color="auto"/>
              <w:right w:val="single" w:sz="4" w:space="0" w:color="auto"/>
            </w:tcBorders>
          </w:tcPr>
          <w:p w14:paraId="6FE0CBA6" w14:textId="77777777" w:rsidR="002F23C9" w:rsidRPr="00C42BED" w:rsidRDefault="002F23C9" w:rsidP="00262DE6">
            <w:pPr>
              <w:widowControl w:val="0"/>
              <w:autoSpaceDE w:val="0"/>
              <w:autoSpaceDN w:val="0"/>
              <w:adjustRightInd w:val="0"/>
            </w:pPr>
          </w:p>
        </w:tc>
        <w:tc>
          <w:tcPr>
            <w:tcW w:w="1702" w:type="dxa"/>
            <w:tcBorders>
              <w:top w:val="nil"/>
              <w:left w:val="single" w:sz="4" w:space="0" w:color="auto"/>
              <w:bottom w:val="single" w:sz="4" w:space="0" w:color="auto"/>
              <w:right w:val="single" w:sz="4" w:space="0" w:color="auto"/>
            </w:tcBorders>
          </w:tcPr>
          <w:p w14:paraId="1DF1952B" w14:textId="77777777" w:rsidR="002F23C9" w:rsidRPr="00C42BED" w:rsidRDefault="002F23C9" w:rsidP="00262DE6">
            <w:pPr>
              <w:widowControl w:val="0"/>
              <w:autoSpaceDE w:val="0"/>
              <w:autoSpaceDN w:val="0"/>
              <w:adjustRightInd w:val="0"/>
              <w:jc w:val="center"/>
            </w:pPr>
            <w:r>
              <w:rPr>
                <w:color w:val="000000"/>
              </w:rPr>
              <w:t>П</w:t>
            </w:r>
            <w:r w:rsidRPr="006C4AB9">
              <w:rPr>
                <w:color w:val="000000"/>
              </w:rPr>
              <w:t>овышение энергетической эффективности бюджетных учреждений</w:t>
            </w:r>
          </w:p>
        </w:tc>
        <w:tc>
          <w:tcPr>
            <w:tcW w:w="1702" w:type="dxa"/>
            <w:tcBorders>
              <w:top w:val="nil"/>
              <w:left w:val="single" w:sz="4" w:space="0" w:color="auto"/>
              <w:bottom w:val="single" w:sz="4" w:space="0" w:color="auto"/>
              <w:right w:val="single" w:sz="4" w:space="0" w:color="auto"/>
            </w:tcBorders>
          </w:tcPr>
          <w:p w14:paraId="57F461D2" w14:textId="77777777" w:rsidR="002F23C9" w:rsidRPr="00C42BED" w:rsidRDefault="002F23C9" w:rsidP="00262DE6">
            <w:pPr>
              <w:widowControl w:val="0"/>
              <w:autoSpaceDE w:val="0"/>
              <w:autoSpaceDN w:val="0"/>
              <w:adjustRightInd w:val="0"/>
              <w:jc w:val="center"/>
            </w:pPr>
          </w:p>
        </w:tc>
        <w:tc>
          <w:tcPr>
            <w:tcW w:w="1560" w:type="dxa"/>
            <w:tcBorders>
              <w:top w:val="nil"/>
              <w:left w:val="single" w:sz="4" w:space="0" w:color="auto"/>
              <w:bottom w:val="single" w:sz="4" w:space="0" w:color="auto"/>
              <w:right w:val="single" w:sz="4" w:space="0" w:color="auto"/>
            </w:tcBorders>
          </w:tcPr>
          <w:p w14:paraId="55598EE7" w14:textId="77777777" w:rsidR="002F23C9" w:rsidRPr="00C42BED" w:rsidRDefault="002F23C9" w:rsidP="00262DE6">
            <w:pPr>
              <w:widowControl w:val="0"/>
              <w:autoSpaceDE w:val="0"/>
              <w:autoSpaceDN w:val="0"/>
              <w:adjustRightInd w:val="0"/>
              <w:jc w:val="center"/>
            </w:pPr>
          </w:p>
        </w:tc>
        <w:tc>
          <w:tcPr>
            <w:tcW w:w="908" w:type="dxa"/>
            <w:tcBorders>
              <w:top w:val="nil"/>
              <w:left w:val="single" w:sz="4" w:space="0" w:color="auto"/>
              <w:bottom w:val="single" w:sz="4" w:space="0" w:color="auto"/>
              <w:right w:val="single" w:sz="4" w:space="0" w:color="auto"/>
            </w:tcBorders>
          </w:tcPr>
          <w:p w14:paraId="67CC170C" w14:textId="77777777" w:rsidR="002F23C9" w:rsidRPr="00C42BED" w:rsidRDefault="002F23C9" w:rsidP="00262DE6">
            <w:pPr>
              <w:widowControl w:val="0"/>
              <w:autoSpaceDE w:val="0"/>
              <w:autoSpaceDN w:val="0"/>
              <w:adjustRightInd w:val="0"/>
              <w:jc w:val="center"/>
            </w:pPr>
          </w:p>
        </w:tc>
        <w:tc>
          <w:tcPr>
            <w:tcW w:w="1140" w:type="dxa"/>
            <w:gridSpan w:val="2"/>
            <w:tcBorders>
              <w:top w:val="nil"/>
              <w:left w:val="single" w:sz="4" w:space="0" w:color="auto"/>
              <w:bottom w:val="single" w:sz="4" w:space="0" w:color="auto"/>
              <w:right w:val="single" w:sz="4" w:space="0" w:color="auto"/>
            </w:tcBorders>
          </w:tcPr>
          <w:p w14:paraId="1B9D0D1D" w14:textId="77777777" w:rsidR="002F23C9" w:rsidRPr="00C42BED" w:rsidRDefault="002F23C9" w:rsidP="00262DE6">
            <w:pPr>
              <w:widowControl w:val="0"/>
              <w:autoSpaceDE w:val="0"/>
              <w:autoSpaceDN w:val="0"/>
              <w:adjustRightInd w:val="0"/>
              <w:jc w:val="center"/>
            </w:pPr>
          </w:p>
        </w:tc>
        <w:tc>
          <w:tcPr>
            <w:tcW w:w="1214" w:type="dxa"/>
            <w:tcBorders>
              <w:top w:val="nil"/>
              <w:left w:val="single" w:sz="4" w:space="0" w:color="auto"/>
              <w:bottom w:val="single" w:sz="4" w:space="0" w:color="auto"/>
              <w:right w:val="single" w:sz="4" w:space="0" w:color="auto"/>
            </w:tcBorders>
          </w:tcPr>
          <w:p w14:paraId="730CDEA2" w14:textId="77777777" w:rsidR="002F23C9" w:rsidRPr="00C42BED" w:rsidRDefault="002F23C9" w:rsidP="00262DE6">
            <w:pPr>
              <w:widowControl w:val="0"/>
              <w:autoSpaceDE w:val="0"/>
              <w:autoSpaceDN w:val="0"/>
              <w:adjustRightInd w:val="0"/>
              <w:jc w:val="center"/>
            </w:pPr>
          </w:p>
        </w:tc>
        <w:tc>
          <w:tcPr>
            <w:tcW w:w="1589" w:type="dxa"/>
            <w:tcBorders>
              <w:top w:val="nil"/>
              <w:left w:val="single" w:sz="4" w:space="0" w:color="auto"/>
              <w:bottom w:val="single" w:sz="4" w:space="0" w:color="auto"/>
              <w:right w:val="single" w:sz="4" w:space="0" w:color="auto"/>
            </w:tcBorders>
          </w:tcPr>
          <w:p w14:paraId="4FC5E988" w14:textId="77777777" w:rsidR="002F23C9" w:rsidRPr="00C42BED" w:rsidRDefault="002F23C9" w:rsidP="00262DE6">
            <w:pPr>
              <w:widowControl w:val="0"/>
              <w:autoSpaceDE w:val="0"/>
              <w:autoSpaceDN w:val="0"/>
              <w:adjustRightInd w:val="0"/>
              <w:jc w:val="center"/>
            </w:pPr>
          </w:p>
        </w:tc>
      </w:tr>
    </w:tbl>
    <w:p w14:paraId="7CC39200" w14:textId="77777777" w:rsidR="002F23C9" w:rsidRPr="00C42BED" w:rsidRDefault="002F23C9" w:rsidP="002F23C9">
      <w:pPr>
        <w:widowControl w:val="0"/>
        <w:autoSpaceDE w:val="0"/>
        <w:autoSpaceDN w:val="0"/>
        <w:adjustRightInd w:val="0"/>
        <w:jc w:val="right"/>
        <w:outlineLvl w:val="1"/>
        <w:rPr>
          <w:rFonts w:eastAsia="Calibri"/>
        </w:rPr>
      </w:pPr>
    </w:p>
    <w:p w14:paraId="75C5137E" w14:textId="77777777" w:rsidR="002F23C9" w:rsidRPr="005C2B15" w:rsidRDefault="002F23C9" w:rsidP="002F23C9">
      <w:pPr>
        <w:spacing w:line="256" w:lineRule="auto"/>
      </w:pPr>
      <w:r>
        <w:t>Глава администрации Истоминского сельского поселения                                                                                                                                               О.А. Калинина</w:t>
      </w:r>
    </w:p>
    <w:p w14:paraId="2489AE9A" w14:textId="77777777" w:rsidR="002F23C9" w:rsidRDefault="002F23C9" w:rsidP="002F23C9">
      <w:pPr>
        <w:pStyle w:val="af4"/>
        <w:rPr>
          <w:sz w:val="28"/>
          <w:szCs w:val="28"/>
        </w:rPr>
      </w:pPr>
    </w:p>
    <w:p w14:paraId="50FC1E17" w14:textId="77777777" w:rsidR="002F23C9" w:rsidRDefault="002F23C9" w:rsidP="002F23C9"/>
    <w:p w14:paraId="731B3184" w14:textId="77777777" w:rsidR="002F23C9" w:rsidRDefault="002F23C9" w:rsidP="002F23C9"/>
    <w:p w14:paraId="75479AFF" w14:textId="77777777" w:rsidR="002F23C9" w:rsidRDefault="002F23C9" w:rsidP="002F23C9">
      <w:pPr>
        <w:sectPr w:rsidR="002F23C9">
          <w:pgSz w:w="16838" w:h="11906" w:orient="landscape"/>
          <w:pgMar w:top="851" w:right="1134" w:bottom="1701" w:left="1134" w:header="708" w:footer="708" w:gutter="0"/>
          <w:cols w:space="720"/>
        </w:sectPr>
      </w:pPr>
    </w:p>
    <w:p w14:paraId="57122731" w14:textId="77777777" w:rsidR="002F23C9" w:rsidRPr="00B37BAB" w:rsidRDefault="002F23C9" w:rsidP="002F23C9">
      <w:pPr>
        <w:jc w:val="center"/>
        <w:rPr>
          <w:color w:val="000000"/>
          <w:sz w:val="28"/>
          <w:szCs w:val="28"/>
        </w:rPr>
      </w:pPr>
      <w:r w:rsidRPr="00B37BAB">
        <w:rPr>
          <w:b/>
          <w:color w:val="000000"/>
          <w:sz w:val="28"/>
          <w:szCs w:val="28"/>
        </w:rPr>
        <w:lastRenderedPageBreak/>
        <w:t>Пояснительная информация</w:t>
      </w:r>
      <w:r w:rsidRPr="00B37BAB">
        <w:rPr>
          <w:color w:val="000000"/>
          <w:sz w:val="28"/>
          <w:szCs w:val="28"/>
        </w:rPr>
        <w:t xml:space="preserve"> </w:t>
      </w:r>
    </w:p>
    <w:p w14:paraId="6E7654B2" w14:textId="77777777" w:rsidR="002F23C9" w:rsidRPr="00B37BAB" w:rsidRDefault="002F23C9" w:rsidP="002F23C9">
      <w:pPr>
        <w:jc w:val="center"/>
        <w:rPr>
          <w:color w:val="000000"/>
          <w:sz w:val="28"/>
          <w:szCs w:val="28"/>
        </w:rPr>
      </w:pPr>
      <w:r w:rsidRPr="00B37BAB">
        <w:rPr>
          <w:color w:val="000000"/>
          <w:sz w:val="28"/>
          <w:szCs w:val="28"/>
        </w:rPr>
        <w:t>к вопросу «Об исполнении плана реализации муниципальной программы Истоминского сельского поселения «</w:t>
      </w:r>
      <w:r w:rsidRPr="00B37BAB">
        <w:rPr>
          <w:sz w:val="28"/>
          <w:szCs w:val="28"/>
        </w:rPr>
        <w:t>Энергоэффективность</w:t>
      </w:r>
      <w:r w:rsidRPr="00B37BAB">
        <w:rPr>
          <w:color w:val="000000"/>
          <w:sz w:val="28"/>
          <w:szCs w:val="28"/>
        </w:rPr>
        <w:t xml:space="preserve">» </w:t>
      </w:r>
      <w:r>
        <w:rPr>
          <w:color w:val="000000"/>
          <w:sz w:val="28"/>
          <w:szCs w:val="28"/>
        </w:rPr>
        <w:t>за 1 полугодие 2021</w:t>
      </w:r>
      <w:r w:rsidRPr="00B37BAB">
        <w:rPr>
          <w:color w:val="000000"/>
          <w:sz w:val="28"/>
          <w:szCs w:val="28"/>
        </w:rPr>
        <w:t xml:space="preserve"> год</w:t>
      </w:r>
      <w:r>
        <w:rPr>
          <w:color w:val="000000"/>
          <w:sz w:val="28"/>
          <w:szCs w:val="28"/>
        </w:rPr>
        <w:t>а</w:t>
      </w:r>
      <w:r w:rsidRPr="00B37BAB">
        <w:rPr>
          <w:color w:val="000000"/>
          <w:sz w:val="28"/>
          <w:szCs w:val="28"/>
        </w:rPr>
        <w:t>»</w:t>
      </w:r>
    </w:p>
    <w:p w14:paraId="4C9C1EF5" w14:textId="77777777" w:rsidR="002F23C9" w:rsidRPr="00B37BAB" w:rsidRDefault="002F23C9" w:rsidP="002F23C9">
      <w:pPr>
        <w:jc w:val="center"/>
        <w:rPr>
          <w:color w:val="000000"/>
          <w:sz w:val="28"/>
          <w:szCs w:val="28"/>
        </w:rPr>
      </w:pPr>
    </w:p>
    <w:p w14:paraId="1C5C853B" w14:textId="77777777" w:rsidR="002F23C9" w:rsidRPr="00587E4F" w:rsidRDefault="002F23C9" w:rsidP="002F23C9">
      <w:pPr>
        <w:ind w:firstLine="709"/>
        <w:jc w:val="both"/>
        <w:rPr>
          <w:sz w:val="28"/>
          <w:szCs w:val="28"/>
        </w:rPr>
      </w:pPr>
      <w:r w:rsidRPr="00587E4F">
        <w:rPr>
          <w:sz w:val="28"/>
          <w:szCs w:val="28"/>
        </w:rPr>
        <w:t>Муниципальная программа Истоминского сельского поселения Аксайского района «Энергоэффективность» (далее – муниципальная программа) утверждена постановлением Администрации Истоминского сельского поселения от 29.11.2018 № 269. На реализаци</w:t>
      </w:r>
      <w:r>
        <w:rPr>
          <w:sz w:val="28"/>
          <w:szCs w:val="28"/>
        </w:rPr>
        <w:t>ю муниципальной программы в 2021</w:t>
      </w:r>
      <w:r w:rsidRPr="00587E4F">
        <w:rPr>
          <w:sz w:val="28"/>
          <w:szCs w:val="28"/>
        </w:rPr>
        <w:t xml:space="preserve"> году</w:t>
      </w:r>
      <w:r>
        <w:rPr>
          <w:sz w:val="28"/>
          <w:szCs w:val="28"/>
        </w:rPr>
        <w:t xml:space="preserve"> предусмотрено средств бюджета </w:t>
      </w:r>
      <w:r w:rsidRPr="00587E4F">
        <w:rPr>
          <w:sz w:val="28"/>
          <w:szCs w:val="28"/>
        </w:rPr>
        <w:t xml:space="preserve">0,0 тыс. рублей. </w:t>
      </w:r>
    </w:p>
    <w:p w14:paraId="246FF550" w14:textId="77777777" w:rsidR="002F23C9" w:rsidRPr="00587E4F" w:rsidRDefault="002F23C9" w:rsidP="002F23C9">
      <w:pPr>
        <w:ind w:firstLine="709"/>
        <w:jc w:val="both"/>
        <w:rPr>
          <w:sz w:val="28"/>
          <w:szCs w:val="28"/>
        </w:rPr>
      </w:pPr>
      <w:r w:rsidRPr="00587E4F">
        <w:rPr>
          <w:sz w:val="28"/>
          <w:szCs w:val="28"/>
        </w:rPr>
        <w:t>Муниципальная программа включает в себя следующие подпрограммы:</w:t>
      </w:r>
    </w:p>
    <w:p w14:paraId="7622BF79" w14:textId="77777777" w:rsidR="002F23C9" w:rsidRPr="00587E4F" w:rsidRDefault="002F23C9" w:rsidP="002F23C9">
      <w:pPr>
        <w:numPr>
          <w:ilvl w:val="0"/>
          <w:numId w:val="41"/>
        </w:numPr>
        <w:tabs>
          <w:tab w:val="left" w:pos="315"/>
        </w:tabs>
        <w:jc w:val="both"/>
        <w:rPr>
          <w:color w:val="000000"/>
          <w:sz w:val="28"/>
          <w:szCs w:val="28"/>
        </w:rPr>
      </w:pPr>
      <w:r w:rsidRPr="00587E4F">
        <w:rPr>
          <w:sz w:val="28"/>
          <w:szCs w:val="28"/>
        </w:rPr>
        <w:t>Подпрограмма 1 – «</w:t>
      </w:r>
      <w:r w:rsidRPr="00587E4F">
        <w:rPr>
          <w:color w:val="000000"/>
          <w:sz w:val="28"/>
          <w:szCs w:val="28"/>
        </w:rPr>
        <w:t>Энергосбережение и повышение энергетической эффективности»</w:t>
      </w:r>
    </w:p>
    <w:p w14:paraId="2E1874C0" w14:textId="77777777" w:rsidR="002F23C9" w:rsidRPr="00587E4F" w:rsidRDefault="002F23C9" w:rsidP="002F23C9">
      <w:pPr>
        <w:ind w:firstLine="709"/>
        <w:jc w:val="both"/>
        <w:rPr>
          <w:sz w:val="28"/>
          <w:szCs w:val="28"/>
        </w:rPr>
      </w:pPr>
      <w:r w:rsidRPr="00587E4F">
        <w:rPr>
          <w:sz w:val="28"/>
          <w:szCs w:val="28"/>
        </w:rPr>
        <w:t xml:space="preserve"> (далее Подпрограмма 1);</w:t>
      </w:r>
    </w:p>
    <w:p w14:paraId="7B43C3E3" w14:textId="77777777" w:rsidR="002F23C9" w:rsidRPr="00587E4F" w:rsidRDefault="002F23C9" w:rsidP="002F23C9">
      <w:pPr>
        <w:ind w:firstLine="708"/>
        <w:jc w:val="both"/>
        <w:rPr>
          <w:sz w:val="28"/>
          <w:szCs w:val="28"/>
        </w:rPr>
      </w:pPr>
      <w:r w:rsidRPr="00587E4F">
        <w:rPr>
          <w:sz w:val="28"/>
          <w:szCs w:val="28"/>
        </w:rPr>
        <w:t xml:space="preserve">В соответствии с постановлением Администрации Истоминского сельского поселения от 07.08.2018 № 174 «Об утверждении методических рекомендаций по разработке и реализации муниципальных программ Истоминского сельского поселения», </w:t>
      </w:r>
      <w:r>
        <w:rPr>
          <w:sz w:val="28"/>
          <w:szCs w:val="28"/>
        </w:rPr>
        <w:t>распоряжением</w:t>
      </w:r>
      <w:r w:rsidRPr="00587E4F">
        <w:rPr>
          <w:sz w:val="28"/>
          <w:szCs w:val="28"/>
        </w:rPr>
        <w:t xml:space="preserve"> Администрации Истоминского сельского поселения </w:t>
      </w:r>
      <w:r>
        <w:rPr>
          <w:sz w:val="28"/>
          <w:szCs w:val="28"/>
        </w:rPr>
        <w:t xml:space="preserve">от </w:t>
      </w:r>
      <w:r w:rsidRPr="00575C59">
        <w:rPr>
          <w:sz w:val="28"/>
          <w:szCs w:val="28"/>
        </w:rPr>
        <w:t>29.12.2020 № 181</w:t>
      </w:r>
      <w:r w:rsidRPr="00587E4F">
        <w:rPr>
          <w:sz w:val="28"/>
          <w:szCs w:val="28"/>
        </w:rPr>
        <w:t xml:space="preserve"> утвержден план реализации муниципальной программы Истоминского сельского поселения «Энергоэффективность</w:t>
      </w:r>
      <w:r>
        <w:rPr>
          <w:sz w:val="28"/>
          <w:szCs w:val="28"/>
        </w:rPr>
        <w:t>» на 2021</w:t>
      </w:r>
      <w:r w:rsidRPr="00587E4F">
        <w:rPr>
          <w:sz w:val="28"/>
          <w:szCs w:val="28"/>
        </w:rPr>
        <w:t xml:space="preserve"> год. </w:t>
      </w:r>
    </w:p>
    <w:p w14:paraId="71BEC902" w14:textId="77777777" w:rsidR="002F23C9" w:rsidRDefault="002F23C9" w:rsidP="002F23C9">
      <w:pPr>
        <w:ind w:firstLine="709"/>
        <w:jc w:val="both"/>
        <w:rPr>
          <w:sz w:val="28"/>
          <w:szCs w:val="28"/>
        </w:rPr>
      </w:pPr>
      <w:r w:rsidRPr="00587E4F">
        <w:rPr>
          <w:sz w:val="28"/>
          <w:szCs w:val="28"/>
        </w:rPr>
        <w:t>Финансирование основных мероприяти</w:t>
      </w:r>
      <w:r>
        <w:rPr>
          <w:sz w:val="28"/>
          <w:szCs w:val="28"/>
        </w:rPr>
        <w:t xml:space="preserve">й муниципальной программы в 2021 </w:t>
      </w:r>
      <w:r w:rsidRPr="00587E4F">
        <w:rPr>
          <w:sz w:val="28"/>
          <w:szCs w:val="28"/>
        </w:rPr>
        <w:t xml:space="preserve">году не предусмотрено. В связи с тем, что денежные средства не были предусмотрены, достигнутых результатов нет. </w:t>
      </w:r>
    </w:p>
    <w:p w14:paraId="3F324125" w14:textId="77777777" w:rsidR="002F23C9" w:rsidRDefault="002F23C9" w:rsidP="002F23C9">
      <w:pPr>
        <w:ind w:firstLine="709"/>
        <w:jc w:val="both"/>
        <w:rPr>
          <w:sz w:val="28"/>
          <w:szCs w:val="28"/>
        </w:rPr>
      </w:pPr>
    </w:p>
    <w:p w14:paraId="05FA062E" w14:textId="77777777" w:rsidR="002F23C9" w:rsidRDefault="002F23C9" w:rsidP="002F23C9">
      <w:pPr>
        <w:ind w:firstLine="709"/>
        <w:jc w:val="both"/>
        <w:rPr>
          <w:sz w:val="28"/>
          <w:szCs w:val="28"/>
        </w:rPr>
      </w:pPr>
    </w:p>
    <w:p w14:paraId="63CBCF1A" w14:textId="77777777" w:rsidR="002F23C9" w:rsidRDefault="002F23C9" w:rsidP="002F23C9">
      <w:pPr>
        <w:ind w:firstLine="709"/>
        <w:jc w:val="both"/>
        <w:rPr>
          <w:sz w:val="28"/>
          <w:szCs w:val="28"/>
        </w:rPr>
      </w:pPr>
    </w:p>
    <w:p w14:paraId="1CD501B9" w14:textId="77777777" w:rsidR="002F23C9" w:rsidRPr="00587E4F" w:rsidRDefault="002F23C9" w:rsidP="002F23C9">
      <w:pPr>
        <w:ind w:firstLine="709"/>
        <w:jc w:val="both"/>
        <w:rPr>
          <w:sz w:val="28"/>
          <w:szCs w:val="28"/>
        </w:rPr>
      </w:pPr>
    </w:p>
    <w:p w14:paraId="32AFD18D" w14:textId="77777777" w:rsidR="002F23C9" w:rsidRPr="00B37BAB" w:rsidRDefault="002F23C9" w:rsidP="002F23C9">
      <w:pPr>
        <w:pStyle w:val="af4"/>
        <w:rPr>
          <w:sz w:val="28"/>
          <w:szCs w:val="28"/>
        </w:rPr>
      </w:pPr>
      <w:r w:rsidRPr="00B37BAB">
        <w:rPr>
          <w:sz w:val="28"/>
          <w:szCs w:val="28"/>
        </w:rPr>
        <w:t xml:space="preserve">Глава администрации Истоминского </w:t>
      </w:r>
    </w:p>
    <w:p w14:paraId="1E06E2AB" w14:textId="77777777" w:rsidR="002F23C9" w:rsidRDefault="002F23C9" w:rsidP="002F23C9">
      <w:pPr>
        <w:pStyle w:val="af4"/>
        <w:rPr>
          <w:sz w:val="28"/>
          <w:szCs w:val="28"/>
        </w:rPr>
      </w:pPr>
      <w:r w:rsidRPr="00B37BAB">
        <w:rPr>
          <w:sz w:val="28"/>
          <w:szCs w:val="28"/>
        </w:rPr>
        <w:t xml:space="preserve">сельского поселения                 </w:t>
      </w:r>
      <w:r>
        <w:rPr>
          <w:sz w:val="28"/>
          <w:szCs w:val="28"/>
        </w:rPr>
        <w:t xml:space="preserve">                                                       О.А. Калинина</w:t>
      </w:r>
      <w:r w:rsidRPr="00B37BAB">
        <w:rPr>
          <w:sz w:val="28"/>
          <w:szCs w:val="28"/>
        </w:rPr>
        <w:t xml:space="preserve">                                                                                                              </w:t>
      </w:r>
      <w:r>
        <w:rPr>
          <w:sz w:val="28"/>
          <w:szCs w:val="28"/>
        </w:rPr>
        <w:t xml:space="preserve">                  </w:t>
      </w:r>
    </w:p>
    <w:p w14:paraId="093288CD" w14:textId="77777777" w:rsidR="002F23C9" w:rsidRDefault="002F23C9" w:rsidP="002F23C9"/>
    <w:p w14:paraId="72B6C94E" w14:textId="77777777" w:rsidR="002F23C9" w:rsidRDefault="002F23C9" w:rsidP="002F23C9"/>
    <w:p w14:paraId="6955B550" w14:textId="77777777" w:rsidR="002F23C9" w:rsidRDefault="002F23C9" w:rsidP="002F23C9"/>
    <w:p w14:paraId="1819A132" w14:textId="77777777" w:rsidR="002F23C9" w:rsidRDefault="002F23C9" w:rsidP="002F23C9"/>
    <w:p w14:paraId="2A49BA8E" w14:textId="77777777" w:rsidR="002F23C9" w:rsidRDefault="002F23C9" w:rsidP="002F23C9"/>
    <w:p w14:paraId="09A55417" w14:textId="77777777" w:rsidR="002F23C9" w:rsidRPr="00C3743B" w:rsidRDefault="002F23C9" w:rsidP="00893F50">
      <w:pPr>
        <w:tabs>
          <w:tab w:val="left" w:pos="1005"/>
        </w:tabs>
        <w:rPr>
          <w:sz w:val="28"/>
          <w:szCs w:val="28"/>
        </w:rPr>
      </w:pPr>
    </w:p>
    <w:sectPr w:rsidR="002F23C9" w:rsidRPr="00C3743B" w:rsidSect="00F55A22">
      <w:headerReference w:type="even" r:id="rId40"/>
      <w:headerReference w:type="default" r:id="rId41"/>
      <w:footerReference w:type="even" r:id="rId42"/>
      <w:footerReference w:type="default" r:id="rId43"/>
      <w:headerReference w:type="first" r:id="rId44"/>
      <w:footerReference w:type="first" r:id="rId45"/>
      <w:pgSz w:w="11900" w:h="16840" w:code="9"/>
      <w:pgMar w:top="776" w:right="797" w:bottom="975" w:left="1646"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A89" w14:textId="77777777" w:rsidR="00535B76" w:rsidRDefault="00535B76">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C14" w14:textId="77777777" w:rsidR="002F23C9" w:rsidRDefault="002F23C9" w:rsidP="00BF4CF9">
    <w:pPr>
      <w:pStyle w:val="aa"/>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3A7" w14:textId="77777777" w:rsidR="002F23C9" w:rsidRDefault="002F23C9">
    <w:pPr>
      <w:pStyle w:val="aa"/>
      <w:jc w:val="right"/>
    </w:pPr>
  </w:p>
  <w:p w14:paraId="49A33E84" w14:textId="77777777" w:rsidR="002F23C9" w:rsidRDefault="002F23C9" w:rsidP="003958CA">
    <w:pPr>
      <w:pStyle w:val="aa"/>
      <w:tabs>
        <w:tab w:val="clear" w:pos="4677"/>
        <w:tab w:val="clear" w:pos="9355"/>
        <w:tab w:val="left" w:pos="8460"/>
      </w:tabs>
    </w:pP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B33112" w:rsidRDefault="00B33112"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B33112" w:rsidRDefault="00B33112" w:rsidP="00B85F65">
    <w:pPr>
      <w:pStyle w:val="aa"/>
      <w:ind w:right="360"/>
    </w:pPr>
  </w:p>
  <w:p w14:paraId="49AA7139" w14:textId="77777777" w:rsidR="00B33112" w:rsidRDefault="00B3311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B33112" w:rsidRDefault="00B33112" w:rsidP="00B85F65">
    <w:pPr>
      <w:pStyle w:val="aa"/>
      <w:framePr w:wrap="around" w:vAnchor="text" w:hAnchor="margin" w:xAlign="right" w:y="1"/>
      <w:ind w:right="360"/>
      <w:rPr>
        <w:rStyle w:val="a7"/>
      </w:rPr>
    </w:pPr>
  </w:p>
  <w:p w14:paraId="515797F7" w14:textId="77777777" w:rsidR="00B33112" w:rsidRDefault="00B33112" w:rsidP="00B85F65">
    <w:pPr>
      <w:pStyle w:val="a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E199" w14:textId="77777777" w:rsidR="009873B7" w:rsidRDefault="009873B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4CBA" w14:textId="77777777" w:rsidR="00535B76" w:rsidRDefault="00535B7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5727" w14:textId="77777777" w:rsidR="00535B76" w:rsidRDefault="00535B76">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867C" w14:textId="77777777" w:rsidR="00443800" w:rsidRDefault="00443800"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D21A69" w14:textId="77777777" w:rsidR="00443800" w:rsidRPr="0036256A" w:rsidRDefault="00443800">
    <w:pPr>
      <w:pStyle w:val="aa"/>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BA5B" w14:textId="77777777" w:rsidR="002F23C9" w:rsidRDefault="002F23C9"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3361532" w14:textId="77777777" w:rsidR="002F23C9" w:rsidRPr="0036256A" w:rsidRDefault="002F23C9">
    <w:pPr>
      <w:pStyle w:val="aa"/>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029" w14:textId="77777777" w:rsidR="002F23C9" w:rsidRDefault="002F23C9"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A0A2C91" w14:textId="77777777" w:rsidR="002F23C9" w:rsidRPr="0036256A" w:rsidRDefault="002F23C9">
    <w:pPr>
      <w:pStyle w:val="aa"/>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F07B" w14:textId="77777777" w:rsidR="002F23C9" w:rsidRDefault="002F23C9"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9D977FF" w14:textId="77777777" w:rsidR="002F23C9" w:rsidRPr="0036256A" w:rsidRDefault="002F23C9">
    <w:pPr>
      <w:pStyle w:val="aa"/>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5ED0" w14:textId="77777777" w:rsidR="002F23C9" w:rsidRDefault="002F23C9">
    <w:pPr>
      <w:pStyle w:val="aa"/>
      <w:jc w:val="right"/>
    </w:pPr>
  </w:p>
  <w:p w14:paraId="7B8014EB" w14:textId="77777777" w:rsidR="002F23C9" w:rsidRDefault="002F23C9">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37510"/>
      <w:docPartObj>
        <w:docPartGallery w:val="Page Numbers (Bottom of Page)"/>
        <w:docPartUnique/>
      </w:docPartObj>
    </w:sdtPr>
    <w:sdtEndPr/>
    <w:sdtContent>
      <w:p w14:paraId="17D694B3" w14:textId="77777777" w:rsidR="002F23C9" w:rsidRDefault="002F23C9">
        <w:pPr>
          <w:pStyle w:val="aa"/>
          <w:jc w:val="right"/>
        </w:pPr>
        <w:r>
          <w:fldChar w:fldCharType="begin"/>
        </w:r>
        <w:r>
          <w:instrText>PAGE   \* MERGEFORMAT</w:instrText>
        </w:r>
        <w:r>
          <w:fldChar w:fldCharType="separate"/>
        </w:r>
        <w:r>
          <w:rPr>
            <w:noProof/>
          </w:rPr>
          <w:t>13</w:t>
        </w:r>
        <w:r>
          <w:fldChar w:fldCharType="end"/>
        </w:r>
      </w:p>
    </w:sdtContent>
  </w:sdt>
  <w:p w14:paraId="1E134F9A" w14:textId="77777777" w:rsidR="002F23C9" w:rsidRDefault="002F23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96EB" w14:textId="77777777" w:rsidR="002C0D48" w:rsidRDefault="002C0D48">
    <w:pPr>
      <w:rPr>
        <w:sz w:val="2"/>
        <w:szCs w:val="2"/>
      </w:rPr>
    </w:pPr>
    <w:r>
      <w:rPr>
        <w:noProof/>
      </w:rPr>
      <mc:AlternateContent>
        <mc:Choice Requires="wps">
          <w:drawing>
            <wp:anchor distT="0" distB="0" distL="63500" distR="63500" simplePos="0" relativeHeight="251657216" behindDoc="1" locked="0" layoutInCell="1" allowOverlap="1" wp14:anchorId="08C2C091" wp14:editId="32621F64">
              <wp:simplePos x="0" y="0"/>
              <wp:positionH relativeFrom="page">
                <wp:posOffset>3843655</wp:posOffset>
              </wp:positionH>
              <wp:positionV relativeFrom="page">
                <wp:posOffset>36830</wp:posOffset>
              </wp:positionV>
              <wp:extent cx="89535" cy="204470"/>
              <wp:effectExtent l="0" t="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71B1" w14:textId="77777777" w:rsidR="002C0D48" w:rsidRDefault="002C0D48">
                          <w:r>
                            <w:rPr>
                              <w:rStyle w:val="afffffffffff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2C091" id="_x0000_t202" coordsize="21600,21600" o:spt="202" path="m,l,21600r21600,l21600,xe">
              <v:stroke joinstyle="miter"/>
              <v:path gradientshapeok="t" o:connecttype="rect"/>
            </v:shapetype>
            <v:shape id="_x0000_s1033" type="#_x0000_t202" style="position:absolute;margin-left:302.65pt;margin-top:2.9pt;width:7.05pt;height:16.1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" filled="f" stroked="f">
              <v:textbox style="mso-fit-shape-to-text:t" inset="0,0,0,0">
                <w:txbxContent>
                  <w:p w14:paraId="6CB571B1" w14:textId="77777777" w:rsidR="002C0D48" w:rsidRDefault="002C0D48">
                    <w:r>
                      <w:rPr>
                        <w:rStyle w:val="afffffffffff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DADF" w14:textId="77777777" w:rsidR="00535B76" w:rsidRDefault="00535B7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139A" w14:textId="77777777" w:rsidR="00535B76" w:rsidRDefault="00535B7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69EF" w14:textId="77777777" w:rsidR="00443800" w:rsidRDefault="00F31749">
    <w:pPr>
      <w:rPr>
        <w:sz w:val="2"/>
        <w:szCs w:val="2"/>
      </w:rPr>
    </w:pPr>
    <w:r>
      <w:rPr>
        <w:noProof/>
      </w:rPr>
      <w:pict w14:anchorId="578AAA35">
        <v:shapetype id="_x0000_t202" coordsize="21600,21600" o:spt="202" path="m,l,21600r21600,l21600,xe">
          <v:stroke joinstyle="miter"/>
          <v:path gradientshapeok="t" o:connecttype="rect"/>
        </v:shapetype>
        <v:shape id="Поле 5" o:spid="_x0000_s139265" type="#_x0000_t202" style="position:absolute;margin-left:584.15pt;margin-top:69.6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" filled="f" stroked="f">
          <v:textbox style="mso-fit-shape-to-text:t" inset="0,0,0,0">
            <w:txbxContent>
              <w:p w14:paraId="7DB09495" w14:textId="77777777" w:rsidR="00443800" w:rsidRDefault="00443800">
                <w:pPr>
                  <w:pStyle w:val="Style41"/>
                  <w:shd w:val="clear" w:color="auto" w:fill="auto"/>
                  <w:spacing w:line="240" w:lineRule="auto"/>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B33112" w:rsidRDefault="00B33112"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B33112" w:rsidRDefault="00B33112">
    <w:pPr>
      <w:pStyle w:val="a5"/>
    </w:pPr>
  </w:p>
  <w:p w14:paraId="677BBDD2" w14:textId="77777777" w:rsidR="00B33112" w:rsidRDefault="00B331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B33112" w:rsidRDefault="00B33112">
    <w:pPr>
      <w:pStyle w:val="a5"/>
      <w:jc w:val="center"/>
    </w:pPr>
  </w:p>
  <w:p w14:paraId="0A9132AB" w14:textId="77777777" w:rsidR="00B33112" w:rsidRDefault="00B33112">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B33112" w:rsidRDefault="00B33112">
    <w:pPr>
      <w:pStyle w:val="a5"/>
    </w:pPr>
  </w:p>
  <w:tbl>
    <w:tblPr>
      <w:tblStyle w:val="ac"/>
      <w:tblW w:w="22885" w:type="dxa"/>
      <w:tblLook w:val="04A0" w:firstRow="1" w:lastRow="0" w:firstColumn="1" w:lastColumn="0" w:noHBand="0" w:noVBand="1"/>
    </w:tblPr>
    <w:tblGrid>
      <w:gridCol w:w="4404"/>
      <w:gridCol w:w="4404"/>
      <w:gridCol w:w="4404"/>
      <w:gridCol w:w="4404"/>
      <w:gridCol w:w="2596"/>
      <w:gridCol w:w="2673"/>
    </w:tblGrid>
    <w:tr w:rsidR="00535B76" w14:paraId="26459E1F" w14:textId="77777777" w:rsidTr="00535B76">
      <w:tc>
        <w:tcPr>
          <w:tcW w:w="4404" w:type="dxa"/>
          <w:tcBorders>
            <w:top w:val="single" w:sz="4" w:space="0" w:color="auto"/>
            <w:left w:val="single" w:sz="4" w:space="0" w:color="auto"/>
            <w:bottom w:val="single" w:sz="4" w:space="0" w:color="auto"/>
            <w:right w:val="single" w:sz="4" w:space="0" w:color="auto"/>
          </w:tcBorders>
        </w:tcPr>
        <w:p w14:paraId="1DDFED24" w14:textId="6431A407" w:rsidR="00535B76" w:rsidRDefault="00535B76" w:rsidP="00535B76">
          <w:pPr>
            <w:pStyle w:val="a5"/>
            <w:rPr>
              <w:lang w:eastAsia="en-US"/>
            </w:rPr>
          </w:pPr>
          <w:r>
            <w:rPr>
              <w:lang w:eastAsia="en-US"/>
            </w:rPr>
            <w:t>Вестник Истоминского сельского поселения</w:t>
          </w:r>
        </w:p>
      </w:tc>
      <w:tc>
        <w:tcPr>
          <w:tcW w:w="4404" w:type="dxa"/>
          <w:tcBorders>
            <w:top w:val="single" w:sz="4" w:space="0" w:color="auto"/>
            <w:left w:val="single" w:sz="4" w:space="0" w:color="auto"/>
            <w:bottom w:val="single" w:sz="4" w:space="0" w:color="auto"/>
            <w:right w:val="single" w:sz="4" w:space="0" w:color="auto"/>
          </w:tcBorders>
        </w:tcPr>
        <w:p w14:paraId="32994376" w14:textId="5F6E80AD" w:rsidR="00535B76" w:rsidRDefault="00535B76" w:rsidP="00535B76">
          <w:pPr>
            <w:pStyle w:val="a5"/>
            <w:rPr>
              <w:lang w:eastAsia="en-US"/>
            </w:rPr>
          </w:pPr>
          <w:r>
            <w:rPr>
              <w:lang w:eastAsia="en-US"/>
            </w:rPr>
            <w:t>Нормативные акты</w:t>
          </w:r>
        </w:p>
      </w:tc>
      <w:tc>
        <w:tcPr>
          <w:tcW w:w="4404" w:type="dxa"/>
          <w:tcBorders>
            <w:top w:val="single" w:sz="4" w:space="0" w:color="auto"/>
            <w:left w:val="single" w:sz="4" w:space="0" w:color="auto"/>
            <w:bottom w:val="single" w:sz="4" w:space="0" w:color="auto"/>
            <w:right w:val="single" w:sz="4" w:space="0" w:color="auto"/>
          </w:tcBorders>
        </w:tcPr>
        <w:p w14:paraId="3CBDE759" w14:textId="2D4B4869" w:rsidR="00535B76" w:rsidRDefault="00535B76" w:rsidP="00535B76">
          <w:pPr>
            <w:pStyle w:val="a5"/>
            <w:rPr>
              <w:lang w:eastAsia="en-US"/>
            </w:rPr>
          </w:pPr>
          <w:r>
            <w:rPr>
              <w:lang w:eastAsia="en-US"/>
            </w:rPr>
            <w:t>№19 от 15.07.2021</w:t>
          </w:r>
        </w:p>
      </w:tc>
      <w:tc>
        <w:tcPr>
          <w:tcW w:w="4404" w:type="dxa"/>
          <w:tcBorders>
            <w:top w:val="single" w:sz="4" w:space="0" w:color="auto"/>
            <w:left w:val="single" w:sz="4" w:space="0" w:color="auto"/>
            <w:bottom w:val="single" w:sz="4" w:space="0" w:color="auto"/>
            <w:right w:val="single" w:sz="4" w:space="0" w:color="auto"/>
          </w:tcBorders>
          <w:hideMark/>
        </w:tcPr>
        <w:p w14:paraId="49DCFCC3" w14:textId="52799898" w:rsidR="00535B76" w:rsidRDefault="00535B76" w:rsidP="00535B76">
          <w:pPr>
            <w:pStyle w:val="a5"/>
            <w:rPr>
              <w:lang w:eastAsia="en-US"/>
            </w:rPr>
          </w:pPr>
          <w:r>
            <w:rPr>
              <w:lang w:eastAsia="en-US"/>
            </w:rPr>
            <w:t>Вестник Истоминского сельского поселения</w:t>
          </w:r>
        </w:p>
      </w:tc>
      <w:tc>
        <w:tcPr>
          <w:tcW w:w="2596" w:type="dxa"/>
          <w:tcBorders>
            <w:top w:val="single" w:sz="4" w:space="0" w:color="auto"/>
            <w:left w:val="single" w:sz="4" w:space="0" w:color="auto"/>
            <w:bottom w:val="single" w:sz="4" w:space="0" w:color="auto"/>
            <w:right w:val="single" w:sz="4" w:space="0" w:color="auto"/>
          </w:tcBorders>
          <w:hideMark/>
        </w:tcPr>
        <w:p w14:paraId="3DD9A679" w14:textId="77777777" w:rsidR="00535B76" w:rsidRDefault="00535B76" w:rsidP="00535B76">
          <w:pPr>
            <w:pStyle w:val="a5"/>
            <w:rPr>
              <w:lang w:eastAsia="en-US"/>
            </w:rPr>
          </w:pPr>
          <w:r>
            <w:rPr>
              <w:lang w:eastAsia="en-US"/>
            </w:rPr>
            <w:t>Нормативные акты</w:t>
          </w:r>
        </w:p>
      </w:tc>
      <w:tc>
        <w:tcPr>
          <w:tcW w:w="2673" w:type="dxa"/>
          <w:tcBorders>
            <w:top w:val="single" w:sz="4" w:space="0" w:color="auto"/>
            <w:left w:val="single" w:sz="4" w:space="0" w:color="auto"/>
            <w:bottom w:val="single" w:sz="4" w:space="0" w:color="auto"/>
            <w:right w:val="single" w:sz="4" w:space="0" w:color="auto"/>
          </w:tcBorders>
          <w:hideMark/>
        </w:tcPr>
        <w:p w14:paraId="61D43D6E" w14:textId="5307EACE" w:rsidR="00535B76" w:rsidRDefault="00535B76" w:rsidP="00535B76">
          <w:pPr>
            <w:pStyle w:val="a5"/>
            <w:rPr>
              <w:lang w:eastAsia="en-US"/>
            </w:rPr>
          </w:pPr>
          <w:r>
            <w:rPr>
              <w:lang w:eastAsia="en-US"/>
            </w:rPr>
            <w:t>№19 от 15.07.2021</w:t>
          </w:r>
        </w:p>
      </w:tc>
    </w:tr>
  </w:tbl>
  <w:p w14:paraId="77236788" w14:textId="77777777" w:rsidR="00B33112" w:rsidRDefault="00B331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0CAD" w14:textId="77777777" w:rsidR="009873B7" w:rsidRDefault="009873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F56200"/>
    <w:multiLevelType w:val="hybridMultilevel"/>
    <w:tmpl w:val="7B0E4708"/>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17802BE"/>
    <w:multiLevelType w:val="hybridMultilevel"/>
    <w:tmpl w:val="EDE048CC"/>
    <w:lvl w:ilvl="0" w:tplc="B6961E12">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9"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10" w15:restartNumberingAfterBreak="0">
    <w:nsid w:val="03EE7EB8"/>
    <w:multiLevelType w:val="hybridMultilevel"/>
    <w:tmpl w:val="CE80A204"/>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09CE582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35EDE"/>
    <w:multiLevelType w:val="hybridMultilevel"/>
    <w:tmpl w:val="5F62AA28"/>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194D656C"/>
    <w:multiLevelType w:val="hybridMultilevel"/>
    <w:tmpl w:val="4B88122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1AD22656"/>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4DC5126"/>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86907A3"/>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2A4A1556"/>
    <w:multiLevelType w:val="hybridMultilevel"/>
    <w:tmpl w:val="FF7CCBE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13F03AB"/>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4E90C3D"/>
    <w:multiLevelType w:val="hybridMultilevel"/>
    <w:tmpl w:val="AF7C93A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AD4093"/>
    <w:multiLevelType w:val="hybridMultilevel"/>
    <w:tmpl w:val="7B90B5C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F71018A"/>
    <w:multiLevelType w:val="hybridMultilevel"/>
    <w:tmpl w:val="88909A8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1B040CB"/>
    <w:multiLevelType w:val="hybridMultilevel"/>
    <w:tmpl w:val="2EC237BE"/>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2C01278"/>
    <w:multiLevelType w:val="hybridMultilevel"/>
    <w:tmpl w:val="49A2307E"/>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44D438A8"/>
    <w:multiLevelType w:val="hybridMultilevel"/>
    <w:tmpl w:val="BCEE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2" w15:restartNumberingAfterBreak="0">
    <w:nsid w:val="5B5D4A5B"/>
    <w:multiLevelType w:val="hybridMultilevel"/>
    <w:tmpl w:val="109EFBE4"/>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DD50EEE"/>
    <w:multiLevelType w:val="hybridMultilevel"/>
    <w:tmpl w:val="229404F4"/>
    <w:lvl w:ilvl="0" w:tplc="1526A4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F2261B3"/>
    <w:multiLevelType w:val="hybridMultilevel"/>
    <w:tmpl w:val="825212E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0E04C0E"/>
    <w:multiLevelType w:val="hybridMultilevel"/>
    <w:tmpl w:val="248A494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1622EB0"/>
    <w:multiLevelType w:val="hybridMultilevel"/>
    <w:tmpl w:val="ECC8510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4F7199C"/>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0D320B"/>
    <w:multiLevelType w:val="hybridMultilevel"/>
    <w:tmpl w:val="16E6BEB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15:restartNumberingAfterBreak="0">
    <w:nsid w:val="6D8C5880"/>
    <w:multiLevelType w:val="hybridMultilevel"/>
    <w:tmpl w:val="D8804960"/>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E074F26"/>
    <w:multiLevelType w:val="hybridMultilevel"/>
    <w:tmpl w:val="CFD6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25621D6"/>
    <w:multiLevelType w:val="hybridMultilevel"/>
    <w:tmpl w:val="DCBCD984"/>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5411E8E"/>
    <w:multiLevelType w:val="hybridMultilevel"/>
    <w:tmpl w:val="EDE048CC"/>
    <w:lvl w:ilvl="0" w:tplc="B6961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5D4620"/>
    <w:multiLevelType w:val="hybridMultilevel"/>
    <w:tmpl w:val="ECC8510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1931AA"/>
    <w:multiLevelType w:val="hybridMultilevel"/>
    <w:tmpl w:val="1EF61918"/>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7FD8449B"/>
    <w:multiLevelType w:val="multilevel"/>
    <w:tmpl w:val="64CC6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99279">
    <w:abstractNumId w:val="14"/>
  </w:num>
  <w:num w:numId="2" w16cid:durableId="370344990">
    <w:abstractNumId w:val="23"/>
  </w:num>
  <w:num w:numId="3" w16cid:durableId="929850277">
    <w:abstractNumId w:val="11"/>
  </w:num>
  <w:num w:numId="4" w16cid:durableId="1713768249">
    <w:abstractNumId w:val="44"/>
  </w:num>
  <w:num w:numId="5" w16cid:durableId="871039650">
    <w:abstractNumId w:val="42"/>
  </w:num>
  <w:num w:numId="6" w16cid:durableId="2924908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5040329">
    <w:abstractNumId w:val="31"/>
  </w:num>
  <w:num w:numId="8" w16cid:durableId="2102094543">
    <w:abstractNumId w:val="36"/>
  </w:num>
  <w:num w:numId="9" w16cid:durableId="2105687815">
    <w:abstractNumId w:val="30"/>
  </w:num>
  <w:num w:numId="10" w16cid:durableId="11126726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955415">
    <w:abstractNumId w:val="37"/>
  </w:num>
  <w:num w:numId="12" w16cid:durableId="421488562">
    <w:abstractNumId w:val="43"/>
  </w:num>
  <w:num w:numId="13" w16cid:durableId="369307285">
    <w:abstractNumId w:val="19"/>
  </w:num>
  <w:num w:numId="14" w16cid:durableId="1142231679">
    <w:abstractNumId w:val="8"/>
  </w:num>
  <w:num w:numId="15" w16cid:durableId="1976712285">
    <w:abstractNumId w:val="17"/>
  </w:num>
  <w:num w:numId="16" w16cid:durableId="983699640">
    <w:abstractNumId w:val="47"/>
  </w:num>
  <w:num w:numId="17" w16cid:durableId="1553149950">
    <w:abstractNumId w:val="28"/>
  </w:num>
  <w:num w:numId="18" w16cid:durableId="208029822">
    <w:abstractNumId w:val="21"/>
  </w:num>
  <w:num w:numId="19" w16cid:durableId="720859776">
    <w:abstractNumId w:val="35"/>
  </w:num>
  <w:num w:numId="20" w16cid:durableId="1515223003">
    <w:abstractNumId w:val="10"/>
  </w:num>
  <w:num w:numId="21" w16cid:durableId="1957061742">
    <w:abstractNumId w:val="27"/>
  </w:num>
  <w:num w:numId="22" w16cid:durableId="832530194">
    <w:abstractNumId w:val="34"/>
  </w:num>
  <w:num w:numId="23" w16cid:durableId="1737509772">
    <w:abstractNumId w:val="16"/>
  </w:num>
  <w:num w:numId="24" w16cid:durableId="2074042547">
    <w:abstractNumId w:val="7"/>
  </w:num>
  <w:num w:numId="25" w16cid:durableId="1856070481">
    <w:abstractNumId w:val="15"/>
  </w:num>
  <w:num w:numId="26" w16cid:durableId="921449609">
    <w:abstractNumId w:val="39"/>
  </w:num>
  <w:num w:numId="27" w16cid:durableId="242184574">
    <w:abstractNumId w:val="24"/>
  </w:num>
  <w:num w:numId="28" w16cid:durableId="1261529084">
    <w:abstractNumId w:val="41"/>
  </w:num>
  <w:num w:numId="29" w16cid:durableId="344137185">
    <w:abstractNumId w:val="25"/>
  </w:num>
  <w:num w:numId="30" w16cid:durableId="1711568899">
    <w:abstractNumId w:val="32"/>
  </w:num>
  <w:num w:numId="31" w16cid:durableId="1624313428">
    <w:abstractNumId w:val="26"/>
  </w:num>
  <w:num w:numId="32" w16cid:durableId="235213296">
    <w:abstractNumId w:val="48"/>
  </w:num>
  <w:num w:numId="33" w16cid:durableId="475411291">
    <w:abstractNumId w:val="45"/>
  </w:num>
  <w:num w:numId="34" w16cid:durableId="1473449842">
    <w:abstractNumId w:val="9"/>
    <w:lvlOverride w:ilvl="0">
      <w:startOverride w:val="1"/>
    </w:lvlOverride>
  </w:num>
  <w:num w:numId="35" w16cid:durableId="490364576">
    <w:abstractNumId w:val="38"/>
  </w:num>
  <w:num w:numId="36" w16cid:durableId="904418703">
    <w:abstractNumId w:val="29"/>
  </w:num>
  <w:num w:numId="37" w16cid:durableId="1109543966">
    <w:abstractNumId w:val="46"/>
  </w:num>
  <w:num w:numId="38" w16cid:durableId="1840080692">
    <w:abstractNumId w:val="13"/>
  </w:num>
  <w:num w:numId="39" w16cid:durableId="2089185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1029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38177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7958696">
    <w:abstractNumId w:val="20"/>
  </w:num>
  <w:num w:numId="43" w16cid:durableId="19312805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139267"/>
    <o:shapelayout v:ext="edit">
      <o:idmap v:ext="edit" data="1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448DA"/>
    <w:rsid w:val="0004749F"/>
    <w:rsid w:val="0006214D"/>
    <w:rsid w:val="000716C5"/>
    <w:rsid w:val="00090F2E"/>
    <w:rsid w:val="00093374"/>
    <w:rsid w:val="000B6096"/>
    <w:rsid w:val="000C259F"/>
    <w:rsid w:val="000C5ED1"/>
    <w:rsid w:val="000C6D0A"/>
    <w:rsid w:val="000C7B23"/>
    <w:rsid w:val="000D730D"/>
    <w:rsid w:val="000E18E0"/>
    <w:rsid w:val="000E37D5"/>
    <w:rsid w:val="0010661E"/>
    <w:rsid w:val="00111746"/>
    <w:rsid w:val="00114D57"/>
    <w:rsid w:val="00121156"/>
    <w:rsid w:val="00127F3E"/>
    <w:rsid w:val="00131BE5"/>
    <w:rsid w:val="00133195"/>
    <w:rsid w:val="0013663C"/>
    <w:rsid w:val="001713D0"/>
    <w:rsid w:val="001A47D7"/>
    <w:rsid w:val="001B3CB0"/>
    <w:rsid w:val="001B4D98"/>
    <w:rsid w:val="001C7CA4"/>
    <w:rsid w:val="001D223B"/>
    <w:rsid w:val="001D45FC"/>
    <w:rsid w:val="001D5EC1"/>
    <w:rsid w:val="001D6B4F"/>
    <w:rsid w:val="001F4DE8"/>
    <w:rsid w:val="001F6518"/>
    <w:rsid w:val="00204ABF"/>
    <w:rsid w:val="002110CC"/>
    <w:rsid w:val="00211245"/>
    <w:rsid w:val="00215475"/>
    <w:rsid w:val="0022573C"/>
    <w:rsid w:val="00227FFC"/>
    <w:rsid w:val="0023146C"/>
    <w:rsid w:val="0023735B"/>
    <w:rsid w:val="0025271B"/>
    <w:rsid w:val="00255D81"/>
    <w:rsid w:val="00261AA7"/>
    <w:rsid w:val="002718FD"/>
    <w:rsid w:val="002724FF"/>
    <w:rsid w:val="002B539E"/>
    <w:rsid w:val="002B6D47"/>
    <w:rsid w:val="002C0D48"/>
    <w:rsid w:val="002C1436"/>
    <w:rsid w:val="002C3DEF"/>
    <w:rsid w:val="002C72CF"/>
    <w:rsid w:val="002D2986"/>
    <w:rsid w:val="002E61BD"/>
    <w:rsid w:val="002F23C9"/>
    <w:rsid w:val="002F532D"/>
    <w:rsid w:val="00301190"/>
    <w:rsid w:val="00307117"/>
    <w:rsid w:val="00314D08"/>
    <w:rsid w:val="0032514E"/>
    <w:rsid w:val="0034547F"/>
    <w:rsid w:val="003546BE"/>
    <w:rsid w:val="00361319"/>
    <w:rsid w:val="00366206"/>
    <w:rsid w:val="00366CCE"/>
    <w:rsid w:val="003724C8"/>
    <w:rsid w:val="00372F2B"/>
    <w:rsid w:val="0037596E"/>
    <w:rsid w:val="00382C78"/>
    <w:rsid w:val="003A1C5B"/>
    <w:rsid w:val="003B4FB2"/>
    <w:rsid w:val="003B5E13"/>
    <w:rsid w:val="003C1929"/>
    <w:rsid w:val="003C5DC4"/>
    <w:rsid w:val="003E5F55"/>
    <w:rsid w:val="003F3404"/>
    <w:rsid w:val="003F6259"/>
    <w:rsid w:val="0041781C"/>
    <w:rsid w:val="00424C60"/>
    <w:rsid w:val="004264A2"/>
    <w:rsid w:val="00443800"/>
    <w:rsid w:val="00467F91"/>
    <w:rsid w:val="0047305E"/>
    <w:rsid w:val="0047343A"/>
    <w:rsid w:val="00474C46"/>
    <w:rsid w:val="00477530"/>
    <w:rsid w:val="0048170B"/>
    <w:rsid w:val="004842BB"/>
    <w:rsid w:val="0048446F"/>
    <w:rsid w:val="004A0AA0"/>
    <w:rsid w:val="004A1A92"/>
    <w:rsid w:val="004A6D7A"/>
    <w:rsid w:val="004A79BE"/>
    <w:rsid w:val="004B3AB9"/>
    <w:rsid w:val="004B74EE"/>
    <w:rsid w:val="004C685C"/>
    <w:rsid w:val="004E677B"/>
    <w:rsid w:val="004E6DB1"/>
    <w:rsid w:val="004F026F"/>
    <w:rsid w:val="005227AA"/>
    <w:rsid w:val="005228AF"/>
    <w:rsid w:val="00530567"/>
    <w:rsid w:val="005328CF"/>
    <w:rsid w:val="00534780"/>
    <w:rsid w:val="005347C6"/>
    <w:rsid w:val="00535B76"/>
    <w:rsid w:val="00536F53"/>
    <w:rsid w:val="00540FA8"/>
    <w:rsid w:val="00545DDF"/>
    <w:rsid w:val="0055158E"/>
    <w:rsid w:val="005676FE"/>
    <w:rsid w:val="00576035"/>
    <w:rsid w:val="00577902"/>
    <w:rsid w:val="00577CC6"/>
    <w:rsid w:val="0058574A"/>
    <w:rsid w:val="005858C3"/>
    <w:rsid w:val="0059020E"/>
    <w:rsid w:val="005B152E"/>
    <w:rsid w:val="005C0216"/>
    <w:rsid w:val="005C261C"/>
    <w:rsid w:val="005C2EB4"/>
    <w:rsid w:val="005C51C6"/>
    <w:rsid w:val="005D0BA1"/>
    <w:rsid w:val="005E2A0A"/>
    <w:rsid w:val="005F3F40"/>
    <w:rsid w:val="00601E90"/>
    <w:rsid w:val="00605F98"/>
    <w:rsid w:val="00625DDF"/>
    <w:rsid w:val="00626492"/>
    <w:rsid w:val="00634483"/>
    <w:rsid w:val="006351A1"/>
    <w:rsid w:val="006525F7"/>
    <w:rsid w:val="00672D27"/>
    <w:rsid w:val="0068365B"/>
    <w:rsid w:val="00697DFA"/>
    <w:rsid w:val="006A0137"/>
    <w:rsid w:val="006A09B3"/>
    <w:rsid w:val="006A0AAD"/>
    <w:rsid w:val="006B2B14"/>
    <w:rsid w:val="006B3D19"/>
    <w:rsid w:val="006C3D2B"/>
    <w:rsid w:val="006C5871"/>
    <w:rsid w:val="006E49C2"/>
    <w:rsid w:val="006E50AC"/>
    <w:rsid w:val="006E5C67"/>
    <w:rsid w:val="00704C4E"/>
    <w:rsid w:val="00713053"/>
    <w:rsid w:val="007206D6"/>
    <w:rsid w:val="0072115A"/>
    <w:rsid w:val="00725918"/>
    <w:rsid w:val="00753EF0"/>
    <w:rsid w:val="00766032"/>
    <w:rsid w:val="00767691"/>
    <w:rsid w:val="00773C3E"/>
    <w:rsid w:val="00774952"/>
    <w:rsid w:val="007806AC"/>
    <w:rsid w:val="00782CE1"/>
    <w:rsid w:val="0078401F"/>
    <w:rsid w:val="007843EA"/>
    <w:rsid w:val="007879DE"/>
    <w:rsid w:val="00795102"/>
    <w:rsid w:val="007A0606"/>
    <w:rsid w:val="007A63CA"/>
    <w:rsid w:val="007B2F82"/>
    <w:rsid w:val="007D3D94"/>
    <w:rsid w:val="007D78B3"/>
    <w:rsid w:val="007F5858"/>
    <w:rsid w:val="008163E9"/>
    <w:rsid w:val="00817F2F"/>
    <w:rsid w:val="00850AF1"/>
    <w:rsid w:val="008609D2"/>
    <w:rsid w:val="00864E06"/>
    <w:rsid w:val="00873F71"/>
    <w:rsid w:val="00874718"/>
    <w:rsid w:val="00893F50"/>
    <w:rsid w:val="008965D7"/>
    <w:rsid w:val="00896844"/>
    <w:rsid w:val="008C3AC3"/>
    <w:rsid w:val="008C5251"/>
    <w:rsid w:val="008C53F6"/>
    <w:rsid w:val="008C6BD5"/>
    <w:rsid w:val="008D1635"/>
    <w:rsid w:val="008E6049"/>
    <w:rsid w:val="008E7CA1"/>
    <w:rsid w:val="008F01FC"/>
    <w:rsid w:val="008F13B5"/>
    <w:rsid w:val="008F1BCC"/>
    <w:rsid w:val="008F33A1"/>
    <w:rsid w:val="009275E0"/>
    <w:rsid w:val="00936E13"/>
    <w:rsid w:val="0094477D"/>
    <w:rsid w:val="009523C1"/>
    <w:rsid w:val="00972B24"/>
    <w:rsid w:val="009847EE"/>
    <w:rsid w:val="009855ED"/>
    <w:rsid w:val="009873B7"/>
    <w:rsid w:val="0099015D"/>
    <w:rsid w:val="00993559"/>
    <w:rsid w:val="009A784E"/>
    <w:rsid w:val="009A7BF7"/>
    <w:rsid w:val="009C74B1"/>
    <w:rsid w:val="009D461E"/>
    <w:rsid w:val="009D6C6C"/>
    <w:rsid w:val="009E55D3"/>
    <w:rsid w:val="009F2879"/>
    <w:rsid w:val="00A1657F"/>
    <w:rsid w:val="00A20D11"/>
    <w:rsid w:val="00A24F8B"/>
    <w:rsid w:val="00A25BE4"/>
    <w:rsid w:val="00A41CE1"/>
    <w:rsid w:val="00A429F3"/>
    <w:rsid w:val="00A528F7"/>
    <w:rsid w:val="00A572AE"/>
    <w:rsid w:val="00A57FA3"/>
    <w:rsid w:val="00A6192D"/>
    <w:rsid w:val="00A77711"/>
    <w:rsid w:val="00A83FDF"/>
    <w:rsid w:val="00A849EB"/>
    <w:rsid w:val="00A94F5B"/>
    <w:rsid w:val="00A96CC8"/>
    <w:rsid w:val="00AA0157"/>
    <w:rsid w:val="00AA134E"/>
    <w:rsid w:val="00AB0DC5"/>
    <w:rsid w:val="00AB613B"/>
    <w:rsid w:val="00AE1D5C"/>
    <w:rsid w:val="00AF01F9"/>
    <w:rsid w:val="00AF12F3"/>
    <w:rsid w:val="00AF25C7"/>
    <w:rsid w:val="00AF4996"/>
    <w:rsid w:val="00B017CA"/>
    <w:rsid w:val="00B01B0D"/>
    <w:rsid w:val="00B06D53"/>
    <w:rsid w:val="00B20F2B"/>
    <w:rsid w:val="00B267AC"/>
    <w:rsid w:val="00B33112"/>
    <w:rsid w:val="00B41793"/>
    <w:rsid w:val="00B45D35"/>
    <w:rsid w:val="00B520AA"/>
    <w:rsid w:val="00B642D3"/>
    <w:rsid w:val="00B65527"/>
    <w:rsid w:val="00B664A7"/>
    <w:rsid w:val="00B665FD"/>
    <w:rsid w:val="00B7302B"/>
    <w:rsid w:val="00B76485"/>
    <w:rsid w:val="00B85F65"/>
    <w:rsid w:val="00B863D9"/>
    <w:rsid w:val="00B94752"/>
    <w:rsid w:val="00B94E24"/>
    <w:rsid w:val="00BB6F5D"/>
    <w:rsid w:val="00BE060C"/>
    <w:rsid w:val="00C0196F"/>
    <w:rsid w:val="00C05E7B"/>
    <w:rsid w:val="00C51272"/>
    <w:rsid w:val="00C649B4"/>
    <w:rsid w:val="00C67855"/>
    <w:rsid w:val="00C936DF"/>
    <w:rsid w:val="00CB2EDD"/>
    <w:rsid w:val="00CD3DC1"/>
    <w:rsid w:val="00CD6010"/>
    <w:rsid w:val="00CE410A"/>
    <w:rsid w:val="00CF7A7F"/>
    <w:rsid w:val="00D2571E"/>
    <w:rsid w:val="00D326B6"/>
    <w:rsid w:val="00D62329"/>
    <w:rsid w:val="00D62DE4"/>
    <w:rsid w:val="00D711A6"/>
    <w:rsid w:val="00DC4AF5"/>
    <w:rsid w:val="00DE194D"/>
    <w:rsid w:val="00DE226A"/>
    <w:rsid w:val="00E0273B"/>
    <w:rsid w:val="00E05BCF"/>
    <w:rsid w:val="00E203BF"/>
    <w:rsid w:val="00E359D3"/>
    <w:rsid w:val="00E3633F"/>
    <w:rsid w:val="00E372AC"/>
    <w:rsid w:val="00E42804"/>
    <w:rsid w:val="00E503BB"/>
    <w:rsid w:val="00E664AC"/>
    <w:rsid w:val="00E73D3D"/>
    <w:rsid w:val="00E92828"/>
    <w:rsid w:val="00E96705"/>
    <w:rsid w:val="00E96D68"/>
    <w:rsid w:val="00EA1FE1"/>
    <w:rsid w:val="00EA23DA"/>
    <w:rsid w:val="00EA3385"/>
    <w:rsid w:val="00EC15F8"/>
    <w:rsid w:val="00EC5492"/>
    <w:rsid w:val="00EC5D66"/>
    <w:rsid w:val="00EE5B7B"/>
    <w:rsid w:val="00EF0FA0"/>
    <w:rsid w:val="00EF5D49"/>
    <w:rsid w:val="00EF6330"/>
    <w:rsid w:val="00F03ADE"/>
    <w:rsid w:val="00F07E1F"/>
    <w:rsid w:val="00F16BB4"/>
    <w:rsid w:val="00F2619C"/>
    <w:rsid w:val="00F30AEF"/>
    <w:rsid w:val="00F31749"/>
    <w:rsid w:val="00F55A22"/>
    <w:rsid w:val="00F60F39"/>
    <w:rsid w:val="00F62009"/>
    <w:rsid w:val="00F77007"/>
    <w:rsid w:val="00F776EA"/>
    <w:rsid w:val="00FA3A18"/>
    <w:rsid w:val="00FB4C96"/>
    <w:rsid w:val="00FB54EF"/>
    <w:rsid w:val="00FB65E7"/>
    <w:rsid w:val="00FC0082"/>
    <w:rsid w:val="00FC2B54"/>
    <w:rsid w:val="00FD5D45"/>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1"/>
    <w:qFormat/>
    <w:rsid w:val="006B3D19"/>
    <w:rPr>
      <w:sz w:val="28"/>
      <w:szCs w:val="20"/>
    </w:rPr>
  </w:style>
  <w:style w:type="character" w:customStyle="1" w:styleId="af8">
    <w:name w:val="Основной текст Знак"/>
    <w:aliases w:val=" Знак Знак1"/>
    <w:basedOn w:val="a1"/>
    <w:uiPriority w:val="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Exact">
    <w:name w:val="Основной текст (10) Exact"/>
    <w:basedOn w:val="a1"/>
    <w:link w:val="10c"/>
    <w:rsid w:val="002C0D48"/>
    <w:rPr>
      <w:rFonts w:ascii="Times New Roman" w:eastAsia="Times New Roman" w:hAnsi="Times New Roman" w:cs="Times New Roman"/>
      <w:spacing w:val="20"/>
      <w:sz w:val="30"/>
      <w:szCs w:val="30"/>
      <w:shd w:val="clear" w:color="auto" w:fill="FFFFFF"/>
      <w:lang w:val="en-US" w:bidi="en-US"/>
    </w:rPr>
  </w:style>
  <w:style w:type="character" w:customStyle="1" w:styleId="3Exact0">
    <w:name w:val="Подпись к картинке (3) Exact"/>
    <w:basedOn w:val="a1"/>
    <w:link w:val="3ff9"/>
    <w:rsid w:val="002C0D48"/>
    <w:rPr>
      <w:rFonts w:ascii="Times New Roman" w:eastAsia="Times New Roman" w:hAnsi="Times New Roman" w:cs="Times New Roman"/>
      <w:sz w:val="28"/>
      <w:szCs w:val="28"/>
      <w:shd w:val="clear" w:color="auto" w:fill="FFFFFF"/>
    </w:rPr>
  </w:style>
  <w:style w:type="paragraph" w:customStyle="1" w:styleId="10c">
    <w:name w:val="Основной текст (10)"/>
    <w:basedOn w:val="a0"/>
    <w:link w:val="10Exact"/>
    <w:rsid w:val="002C0D48"/>
    <w:pPr>
      <w:widowControl w:val="0"/>
      <w:shd w:val="clear" w:color="auto" w:fill="FFFFFF"/>
      <w:spacing w:line="0" w:lineRule="atLeast"/>
    </w:pPr>
    <w:rPr>
      <w:spacing w:val="20"/>
      <w:sz w:val="30"/>
      <w:szCs w:val="30"/>
      <w:lang w:val="en-US" w:eastAsia="en-US" w:bidi="en-US"/>
    </w:rPr>
  </w:style>
  <w:style w:type="paragraph" w:customStyle="1" w:styleId="3ff9">
    <w:name w:val="Подпись к картинке (3)"/>
    <w:basedOn w:val="a0"/>
    <w:link w:val="3Exact0"/>
    <w:rsid w:val="002C0D48"/>
    <w:pPr>
      <w:widowControl w:val="0"/>
      <w:shd w:val="clear" w:color="auto" w:fill="FFFFFF"/>
      <w:spacing w:line="0" w:lineRule="atLeast"/>
    </w:pPr>
    <w:rPr>
      <w:sz w:val="28"/>
      <w:szCs w:val="28"/>
      <w:lang w:eastAsia="en-US"/>
    </w:rPr>
  </w:style>
  <w:style w:type="paragraph" w:customStyle="1" w:styleId="affffffffffff3">
    <w:basedOn w:val="a0"/>
    <w:next w:val="af2"/>
    <w:qFormat/>
    <w:rsid w:val="008D1635"/>
    <w:pPr>
      <w:ind w:left="4111"/>
      <w:jc w:val="center"/>
    </w:pPr>
    <w:rPr>
      <w:szCs w:val="20"/>
    </w:rPr>
  </w:style>
  <w:style w:type="character" w:customStyle="1" w:styleId="CharStyle5">
    <w:name w:val="Char Style 5"/>
    <w:link w:val="Style41"/>
    <w:uiPriority w:val="99"/>
    <w:locked/>
    <w:rsid w:val="00443800"/>
    <w:rPr>
      <w:sz w:val="10"/>
      <w:shd w:val="clear" w:color="auto" w:fill="FFFFFF"/>
    </w:rPr>
  </w:style>
  <w:style w:type="paragraph" w:customStyle="1" w:styleId="Style41">
    <w:name w:val="Style 4"/>
    <w:basedOn w:val="a0"/>
    <w:link w:val="CharStyle5"/>
    <w:uiPriority w:val="99"/>
    <w:rsid w:val="00443800"/>
    <w:pPr>
      <w:widowControl w:val="0"/>
      <w:shd w:val="clear" w:color="auto" w:fill="FFFFFF"/>
      <w:spacing w:line="240" w:lineRule="atLeast"/>
    </w:pPr>
    <w:rPr>
      <w:rFonts w:asciiTheme="minorHAnsi" w:eastAsiaTheme="minorHAnsi" w:hAnsiTheme="minorHAnsi" w:cstheme="minorBidi"/>
      <w:sz w:val="1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2">
      <w:bodyDiv w:val="1"/>
      <w:marLeft w:val="0"/>
      <w:marRight w:val="0"/>
      <w:marTop w:val="0"/>
      <w:marBottom w:val="0"/>
      <w:divBdr>
        <w:top w:val="none" w:sz="0" w:space="0" w:color="auto"/>
        <w:left w:val="none" w:sz="0" w:space="0" w:color="auto"/>
        <w:bottom w:val="none" w:sz="0" w:space="0" w:color="auto"/>
        <w:right w:val="none" w:sz="0" w:space="0" w:color="auto"/>
      </w:divBdr>
    </w:div>
    <w:div w:id="3675522">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5940722">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391688167">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77098152">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hyperlink" Target="consultantplus://offline/ref=81754344CAAA8739E0F851D8D964BC9B43C94135344D6399E73A2414466964C30600E60156D58599y7p8P" TargetMode="External"/><Relationship Id="rId26" Type="http://schemas.openxmlformats.org/officeDocument/2006/relationships/footer" Target="footer8.xml"/><Relationship Id="rId39"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1754344CAAA8739E0F851D8D964BC9B43C94135344D6399E73A2414466964C30600E60156D58599y7p8P" TargetMode="External"/><Relationship Id="rId25" Type="http://schemas.openxmlformats.org/officeDocument/2006/relationships/hyperlink" Target="consultantplus://offline/ref=4ACE29808E39CE0C39D3928E43A6F4840E459C103F028725B7D235CE01n0QDK" TargetMode="External"/><Relationship Id="rId33"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38"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81754344CAAA8739E0F851D8D964BC9B43C94135344D6399E73A2414466964C30600E60156D58599y7p8P" TargetMode="External"/><Relationship Id="rId29" Type="http://schemas.openxmlformats.org/officeDocument/2006/relationships/footer" Target="footer9.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4;&#1050;%20&#1046;&#1050;&#1059;\&#1055;&#1086;&#1089;&#1090;&#1072;&#1085;&#1086;&#1074;&#1083;&#1077;&#1085;&#1080;&#1077;%20&#1086;&#1090;&#1095;&#1077;&#1090;&#1099;%20&#1087;&#1086;%20&#1087;&#1088;&#1086;&#1075;&#1088;&#1072;&#1084;&#1084;&#1072;&#1084;.docx" TargetMode="External"/><Relationship Id="rId37" Type="http://schemas.openxmlformats.org/officeDocument/2006/relationships/footer" Target="footer11.xml"/><Relationship Id="rId40" Type="http://schemas.openxmlformats.org/officeDocument/2006/relationships/header" Target="header5.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yperlink" Target="file:///C:\Users\User\Desktop\&#1086;&#1090;&#1095;&#1077;&#1090;&#1099;%20&#1087;&#1086;%20&#1087;&#1088;&#1086;&#1075;&#1088;&#1072;&#1084;&#1084;&#1072;&#1084;%20&#1040;&#1088;&#1072;&#1082;&#1077;&#1083;&#1103;&#1085;\425\&#1055;&#1086;&#1089;&#1090;&#1072;&#1085;&#1086;&#1074;&#1083;&#1077;&#1085;&#1080;&#1077;%20&#1086;&#1090;&#1095;&#1077;&#1090;&#1099;%20&#1087;&#1086;%20&#1087;&#1088;&#1086;&#1075;&#1088;&#1072;&#1084;&#1084;&#1072;&#1084;.docx" TargetMode="External"/><Relationship Id="rId36"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10" Type="http://schemas.openxmlformats.org/officeDocument/2006/relationships/header" Target="header2.xml"/><Relationship Id="rId19" Type="http://schemas.openxmlformats.org/officeDocument/2006/relationships/hyperlink" Target="consultantplus://offline/ref=81754344CAAA8739E0F851D8D964BC9B43C94135344D6399E73A2414466964C30600E60156D58599y7p8P" TargetMode="External"/><Relationship Id="rId31"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file:///C:\Users\User\Desktop\&#1086;&#1090;&#1095;&#1077;&#1090;&#1099;%20&#1087;&#1086;%20&#1087;&#1088;&#1086;&#1075;&#1088;&#1072;&#1084;&#1084;&#1072;&#1084;%20&#1040;&#1088;&#1072;&#1082;&#1077;&#1083;&#1103;&#1085;\425\&#1055;&#1086;&#1089;&#1090;&#1072;&#1085;&#1086;&#1074;&#1083;&#1077;&#1085;&#1080;&#1077;%20&#1086;&#1090;&#1095;&#1077;&#1090;&#1099;%20&#1087;&#1086;%20&#1087;&#1088;&#1086;&#1075;&#1088;&#1072;&#1084;&#1084;&#1072;&#1084;.docx" TargetMode="External"/><Relationship Id="rId30"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35" Type="http://schemas.openxmlformats.org/officeDocument/2006/relationships/hyperlink" Target="file:///C:\Users\User\Desktop\&#1055;&#1056;&#1054;&#1043;&#1056;&#1040;&#1052;&#1052;&#1067;%20&#1048;&#1056;&#1040;\&#1087;&#1083;&#1072;&#1085;&#1099;%20&#1088;&#1077;&#1072;&#1083;&#1080;&#1079;&#1072;&#1094;&#1080;&#1080;%20&#1087;&#1088;&#1086;&#1075;&#1088;&#1072;&#1084;&#1084;%20&#1040;&#1088;&#1072;&#1082;&#1077;&#1083;&#1103;&#1085;\&#1058;&#1057;\&#1055;&#1086;&#1089;&#1090;&#1072;&#1085;&#1086;&#1074;&#1083;&#1077;&#1085;&#1080;&#1077;%20&#1086;&#1090;&#1095;&#1077;&#1090;&#1099;%20&#1087;&#1086;%20&#1087;&#1088;&#1086;&#1075;&#1088;&#1072;&#1084;&#1084;&#1072;&#1084;.docx" TargetMode="External"/><Relationship Id="rId43"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120</Pages>
  <Words>24625</Words>
  <Characters>140366</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244</cp:revision>
  <cp:lastPrinted>2021-02-17T05:50:00Z</cp:lastPrinted>
  <dcterms:created xsi:type="dcterms:W3CDTF">2020-04-14T05:40:00Z</dcterms:created>
  <dcterms:modified xsi:type="dcterms:W3CDTF">2022-06-07T08:08:00Z</dcterms:modified>
</cp:coreProperties>
</file>