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5EE43A05" w:rsidR="00782CE1" w:rsidRPr="003B4FB2" w:rsidRDefault="00401337"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r w:rsidR="001343FA">
        <w:t>3</w: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58649718" w:rsidR="00782CE1" w:rsidRPr="003B4FB2" w:rsidRDefault="00366CCE" w:rsidP="00782CE1">
      <w:pPr>
        <w:jc w:val="right"/>
        <w:rPr>
          <w:b/>
        </w:rPr>
      </w:pPr>
      <w:r>
        <w:rPr>
          <w:b/>
        </w:rPr>
        <w:t xml:space="preserve">№ </w:t>
      </w:r>
      <w:r w:rsidR="00B33112">
        <w:rPr>
          <w:b/>
        </w:rPr>
        <w:t>1</w:t>
      </w:r>
      <w:r w:rsidR="001B7075">
        <w:rPr>
          <w:b/>
        </w:rPr>
        <w:t>8</w:t>
      </w:r>
      <w:r>
        <w:rPr>
          <w:b/>
        </w:rPr>
        <w:t xml:space="preserve"> от «</w:t>
      </w:r>
      <w:r w:rsidR="001B4350">
        <w:rPr>
          <w:b/>
        </w:rPr>
        <w:t>08</w:t>
      </w:r>
      <w:r w:rsidR="00782CE1" w:rsidRPr="003B4FB2">
        <w:rPr>
          <w:b/>
        </w:rPr>
        <w:t>»</w:t>
      </w:r>
      <w:r w:rsidR="0055158E" w:rsidRPr="003B4FB2">
        <w:rPr>
          <w:b/>
        </w:rPr>
        <w:t xml:space="preserve"> </w:t>
      </w:r>
      <w:r w:rsidR="00384CE7">
        <w:rPr>
          <w:b/>
        </w:rPr>
        <w:t>ию</w:t>
      </w:r>
      <w:r w:rsidR="001B7075">
        <w:rPr>
          <w:b/>
        </w:rPr>
        <w:t>л</w:t>
      </w:r>
      <w:r w:rsidR="00384CE7">
        <w:rPr>
          <w:b/>
        </w:rPr>
        <w:t>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48C5CE73"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1B4350">
        <w:t>08</w:t>
      </w:r>
      <w:r w:rsidRPr="003B4FB2">
        <w:t>.</w:t>
      </w:r>
      <w:r w:rsidR="00B7302B">
        <w:t>0</w:t>
      </w:r>
      <w:r w:rsidR="001B7075">
        <w:t>7</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79B642BA" w14:textId="602AE024" w:rsidR="000B6096" w:rsidRDefault="000B6096" w:rsidP="00782CE1">
      <w:pPr>
        <w:jc w:val="both"/>
        <w:rPr>
          <w:rStyle w:val="a4"/>
        </w:rPr>
      </w:pPr>
    </w:p>
    <w:p w14:paraId="3BEF6543" w14:textId="6CB3E816" w:rsidR="001343FA" w:rsidRPr="001343FA" w:rsidRDefault="001343FA" w:rsidP="00720F35">
      <w:pPr>
        <w:pStyle w:val="a8"/>
        <w:numPr>
          <w:ilvl w:val="0"/>
          <w:numId w:val="16"/>
        </w:numPr>
        <w:spacing w:after="0" w:line="240" w:lineRule="auto"/>
        <w:rPr>
          <w:rFonts w:ascii="Times New Roman" w:hAnsi="Times New Roman" w:cs="Times New Roman"/>
          <w:sz w:val="24"/>
          <w:szCs w:val="24"/>
        </w:rPr>
      </w:pPr>
      <w:bookmarkStart w:id="0" w:name="_Hlk72832018"/>
      <w:r w:rsidRPr="001343FA">
        <w:rPr>
          <w:rFonts w:ascii="Times New Roman" w:hAnsi="Times New Roman" w:cs="Times New Roman"/>
          <w:sz w:val="24"/>
          <w:szCs w:val="24"/>
        </w:rPr>
        <w:t xml:space="preserve">Постановление Администрации Истоминского сельского поселения от </w:t>
      </w:r>
      <w:r>
        <w:rPr>
          <w:rFonts w:ascii="Times New Roman" w:hAnsi="Times New Roman" w:cs="Times New Roman"/>
          <w:sz w:val="24"/>
          <w:szCs w:val="24"/>
        </w:rPr>
        <w:t>08</w:t>
      </w:r>
      <w:r w:rsidRPr="001343FA">
        <w:rPr>
          <w:rFonts w:ascii="Times New Roman" w:hAnsi="Times New Roman" w:cs="Times New Roman"/>
          <w:sz w:val="24"/>
          <w:szCs w:val="24"/>
        </w:rPr>
        <w:t>.0</w:t>
      </w:r>
      <w:r>
        <w:rPr>
          <w:rFonts w:ascii="Times New Roman" w:hAnsi="Times New Roman" w:cs="Times New Roman"/>
          <w:sz w:val="24"/>
          <w:szCs w:val="24"/>
        </w:rPr>
        <w:t>7</w:t>
      </w:r>
      <w:r w:rsidRPr="001343FA">
        <w:rPr>
          <w:rFonts w:ascii="Times New Roman" w:hAnsi="Times New Roman" w:cs="Times New Roman"/>
          <w:sz w:val="24"/>
          <w:szCs w:val="24"/>
        </w:rPr>
        <w:t xml:space="preserve">.2021 № </w:t>
      </w:r>
      <w:r>
        <w:rPr>
          <w:rFonts w:ascii="Times New Roman" w:hAnsi="Times New Roman" w:cs="Times New Roman"/>
          <w:sz w:val="24"/>
          <w:szCs w:val="24"/>
        </w:rPr>
        <w:t>112 «Об ограничении размера платы граждан за тепловую энергию, поставляемую АО «</w:t>
      </w:r>
      <w:proofErr w:type="spellStart"/>
      <w:r>
        <w:rPr>
          <w:rFonts w:ascii="Times New Roman" w:hAnsi="Times New Roman" w:cs="Times New Roman"/>
          <w:sz w:val="24"/>
          <w:szCs w:val="24"/>
        </w:rPr>
        <w:t>Донэнерго</w:t>
      </w:r>
      <w:proofErr w:type="spellEnd"/>
      <w:r>
        <w:rPr>
          <w:rFonts w:ascii="Times New Roman" w:hAnsi="Times New Roman" w:cs="Times New Roman"/>
          <w:sz w:val="24"/>
          <w:szCs w:val="24"/>
        </w:rPr>
        <w:t>», филиал «Тепловые сети», Аксайский район тепловых сетей, во втором полугодии 2021 года».</w:t>
      </w:r>
    </w:p>
    <w:p w14:paraId="6F02529C" w14:textId="77777777" w:rsidR="00720F35" w:rsidRDefault="00720F35" w:rsidP="00720F35">
      <w:pPr>
        <w:shd w:val="clear" w:color="auto" w:fill="FFFFFF"/>
        <w:tabs>
          <w:tab w:val="left" w:pos="5088"/>
          <w:tab w:val="left" w:leader="underscore" w:pos="6922"/>
        </w:tabs>
        <w:spacing w:before="326"/>
        <w:rPr>
          <w:color w:val="000000"/>
          <w:spacing w:val="-3"/>
          <w:sz w:val="26"/>
          <w:szCs w:val="26"/>
        </w:rPr>
      </w:pPr>
    </w:p>
    <w:p w14:paraId="67E62C2C" w14:textId="5B9DDFED" w:rsidR="00B05529" w:rsidRDefault="00B05529" w:rsidP="00205E3C">
      <w:pPr>
        <w:overflowPunct w:val="0"/>
        <w:ind w:right="285"/>
        <w:jc w:val="both"/>
        <w:textAlignment w:val="baseline"/>
        <w:outlineLvl w:val="0"/>
      </w:pPr>
    </w:p>
    <w:p w14:paraId="52A4795D" w14:textId="381CC264" w:rsidR="00205E3C" w:rsidRDefault="00205E3C" w:rsidP="00205E3C">
      <w:pPr>
        <w:overflowPunct w:val="0"/>
        <w:ind w:right="285"/>
        <w:jc w:val="both"/>
        <w:textAlignment w:val="baseline"/>
        <w:outlineLvl w:val="0"/>
      </w:pPr>
    </w:p>
    <w:p w14:paraId="425A44EE" w14:textId="594C6606" w:rsidR="00205E3C" w:rsidRDefault="00205E3C" w:rsidP="00205E3C">
      <w:pPr>
        <w:overflowPunct w:val="0"/>
        <w:ind w:right="285"/>
        <w:jc w:val="both"/>
        <w:textAlignment w:val="baseline"/>
        <w:outlineLvl w:val="0"/>
      </w:pPr>
    </w:p>
    <w:p w14:paraId="62F2DD74" w14:textId="2766B378" w:rsidR="00205E3C" w:rsidRDefault="00205E3C" w:rsidP="00205E3C">
      <w:pPr>
        <w:overflowPunct w:val="0"/>
        <w:ind w:right="285"/>
        <w:jc w:val="both"/>
        <w:textAlignment w:val="baseline"/>
        <w:outlineLvl w:val="0"/>
      </w:pPr>
    </w:p>
    <w:p w14:paraId="29FFD1CB" w14:textId="1B8BC4FA" w:rsidR="00205E3C" w:rsidRDefault="00205E3C" w:rsidP="00205E3C">
      <w:pPr>
        <w:overflowPunct w:val="0"/>
        <w:ind w:right="285"/>
        <w:jc w:val="both"/>
        <w:textAlignment w:val="baseline"/>
        <w:outlineLvl w:val="0"/>
      </w:pPr>
    </w:p>
    <w:p w14:paraId="5C1077EC" w14:textId="1CC19882" w:rsidR="00205E3C" w:rsidRDefault="00205E3C" w:rsidP="00205E3C">
      <w:pPr>
        <w:overflowPunct w:val="0"/>
        <w:ind w:right="285"/>
        <w:jc w:val="both"/>
        <w:textAlignment w:val="baseline"/>
        <w:outlineLvl w:val="0"/>
      </w:pPr>
    </w:p>
    <w:p w14:paraId="4A0476D0" w14:textId="13F338B7" w:rsidR="00205E3C" w:rsidRDefault="00205E3C" w:rsidP="00205E3C">
      <w:pPr>
        <w:overflowPunct w:val="0"/>
        <w:ind w:right="285"/>
        <w:jc w:val="both"/>
        <w:textAlignment w:val="baseline"/>
        <w:outlineLvl w:val="0"/>
      </w:pPr>
    </w:p>
    <w:p w14:paraId="74D3740F" w14:textId="037A70A9" w:rsidR="00205E3C" w:rsidRDefault="00205E3C" w:rsidP="00205E3C">
      <w:pPr>
        <w:overflowPunct w:val="0"/>
        <w:ind w:right="285"/>
        <w:jc w:val="both"/>
        <w:textAlignment w:val="baseline"/>
        <w:outlineLvl w:val="0"/>
      </w:pPr>
    </w:p>
    <w:p w14:paraId="69A8BCBF" w14:textId="6844C186" w:rsidR="00205E3C" w:rsidRDefault="00205E3C" w:rsidP="00205E3C">
      <w:pPr>
        <w:overflowPunct w:val="0"/>
        <w:ind w:right="285"/>
        <w:jc w:val="both"/>
        <w:textAlignment w:val="baseline"/>
        <w:outlineLvl w:val="0"/>
      </w:pPr>
    </w:p>
    <w:p w14:paraId="30C12F7C" w14:textId="04A7BE9B" w:rsidR="00205E3C" w:rsidRDefault="00205E3C" w:rsidP="00205E3C">
      <w:pPr>
        <w:overflowPunct w:val="0"/>
        <w:ind w:right="285"/>
        <w:jc w:val="both"/>
        <w:textAlignment w:val="baseline"/>
        <w:outlineLvl w:val="0"/>
      </w:pPr>
    </w:p>
    <w:p w14:paraId="2AFDF3E3" w14:textId="32811D01" w:rsidR="00205E3C" w:rsidRDefault="00205E3C" w:rsidP="00205E3C">
      <w:pPr>
        <w:overflowPunct w:val="0"/>
        <w:ind w:right="285"/>
        <w:jc w:val="both"/>
        <w:textAlignment w:val="baseline"/>
        <w:outlineLvl w:val="0"/>
      </w:pPr>
    </w:p>
    <w:p w14:paraId="0836A8EA" w14:textId="7EBEBEB5" w:rsidR="00205E3C" w:rsidRDefault="00205E3C" w:rsidP="00205E3C">
      <w:pPr>
        <w:overflowPunct w:val="0"/>
        <w:ind w:right="285"/>
        <w:jc w:val="both"/>
        <w:textAlignment w:val="baseline"/>
        <w:outlineLvl w:val="0"/>
      </w:pPr>
    </w:p>
    <w:p w14:paraId="22F22FFA" w14:textId="77777777" w:rsidR="00205E3C" w:rsidRPr="008B720C" w:rsidRDefault="00205E3C" w:rsidP="00205E3C">
      <w:pPr>
        <w:shd w:val="clear" w:color="auto" w:fill="FFFFFF"/>
        <w:tabs>
          <w:tab w:val="left" w:pos="5088"/>
          <w:tab w:val="left" w:leader="underscore" w:pos="6922"/>
        </w:tabs>
        <w:spacing w:before="326"/>
        <w:ind w:left="734"/>
        <w:rPr>
          <w:color w:val="000000"/>
          <w:spacing w:val="-3"/>
          <w:sz w:val="26"/>
          <w:szCs w:val="26"/>
        </w:rPr>
      </w:pPr>
    </w:p>
    <w:p w14:paraId="71792CBC" w14:textId="39F10288" w:rsidR="003400D2" w:rsidRDefault="003400D2" w:rsidP="003400D2">
      <w:pPr>
        <w:shd w:val="clear" w:color="auto" w:fill="FFFFFF"/>
        <w:tabs>
          <w:tab w:val="center" w:pos="4672"/>
          <w:tab w:val="right" w:pos="9345"/>
        </w:tabs>
        <w:spacing w:line="317" w:lineRule="exact"/>
        <w:ind w:right="10"/>
        <w:rPr>
          <w:color w:val="000000"/>
          <w:spacing w:val="-3"/>
          <w:sz w:val="26"/>
          <w:szCs w:val="26"/>
        </w:rPr>
      </w:pPr>
      <w:r>
        <w:rPr>
          <w:b/>
          <w:bCs/>
          <w:color w:val="323232"/>
          <w:sz w:val="26"/>
          <w:szCs w:val="26"/>
        </w:rPr>
        <w:tab/>
      </w:r>
    </w:p>
    <w:p w14:paraId="50B62427" w14:textId="77777777" w:rsidR="003400D2" w:rsidRDefault="003400D2" w:rsidP="003400D2">
      <w:pPr>
        <w:shd w:val="clear" w:color="auto" w:fill="FFFFFF"/>
        <w:tabs>
          <w:tab w:val="left" w:pos="5088"/>
          <w:tab w:val="left" w:leader="underscore" w:pos="6922"/>
        </w:tabs>
        <w:spacing w:before="326"/>
        <w:ind w:left="734"/>
        <w:rPr>
          <w:color w:val="000000"/>
          <w:spacing w:val="-3"/>
          <w:sz w:val="26"/>
          <w:szCs w:val="26"/>
        </w:rPr>
      </w:pPr>
    </w:p>
    <w:p w14:paraId="3DC8EE60" w14:textId="77777777" w:rsidR="00205E3C" w:rsidRPr="008B720C" w:rsidRDefault="00205E3C" w:rsidP="00205E3C">
      <w:pPr>
        <w:shd w:val="clear" w:color="auto" w:fill="FFFFFF"/>
        <w:tabs>
          <w:tab w:val="left" w:pos="5088"/>
          <w:tab w:val="left" w:leader="underscore" w:pos="6922"/>
        </w:tabs>
        <w:spacing w:before="326"/>
        <w:rPr>
          <w:color w:val="000000"/>
          <w:spacing w:val="-3"/>
          <w:sz w:val="26"/>
          <w:szCs w:val="26"/>
        </w:rPr>
      </w:pPr>
    </w:p>
    <w:p w14:paraId="5F759413" w14:textId="53078CDB" w:rsidR="00E71FB4" w:rsidRDefault="00E71FB4" w:rsidP="00205E3C">
      <w:pPr>
        <w:overflowPunct w:val="0"/>
        <w:ind w:right="285"/>
        <w:jc w:val="both"/>
        <w:textAlignment w:val="baseline"/>
        <w:outlineLvl w:val="0"/>
      </w:pPr>
    </w:p>
    <w:p w14:paraId="63B3897E" w14:textId="47E15658" w:rsidR="00E71FB4" w:rsidRDefault="00E71FB4" w:rsidP="00205E3C">
      <w:pPr>
        <w:overflowPunct w:val="0"/>
        <w:ind w:right="285"/>
        <w:jc w:val="both"/>
        <w:textAlignment w:val="baseline"/>
        <w:outlineLvl w:val="0"/>
      </w:pPr>
    </w:p>
    <w:p w14:paraId="2ABA512D" w14:textId="33CA83FD" w:rsidR="00E71FB4" w:rsidRDefault="00E71FB4" w:rsidP="00205E3C">
      <w:pPr>
        <w:overflowPunct w:val="0"/>
        <w:ind w:right="285"/>
        <w:jc w:val="both"/>
        <w:textAlignment w:val="baseline"/>
        <w:outlineLvl w:val="0"/>
      </w:pPr>
    </w:p>
    <w:p w14:paraId="7B3660D1" w14:textId="0C8B41B9" w:rsidR="00E71FB4" w:rsidRDefault="00E71FB4" w:rsidP="00205E3C">
      <w:pPr>
        <w:overflowPunct w:val="0"/>
        <w:ind w:right="285"/>
        <w:jc w:val="both"/>
        <w:textAlignment w:val="baseline"/>
        <w:outlineLvl w:val="0"/>
      </w:pPr>
    </w:p>
    <w:p w14:paraId="55651419" w14:textId="6A63B033" w:rsidR="00E71FB4" w:rsidRDefault="00E71FB4" w:rsidP="00205E3C">
      <w:pPr>
        <w:overflowPunct w:val="0"/>
        <w:ind w:right="285"/>
        <w:jc w:val="both"/>
        <w:textAlignment w:val="baseline"/>
        <w:outlineLvl w:val="0"/>
      </w:pPr>
    </w:p>
    <w:p w14:paraId="0D6B8FF0" w14:textId="2C862E5A" w:rsidR="00E71FB4" w:rsidRDefault="00E71FB4" w:rsidP="00205E3C">
      <w:pPr>
        <w:overflowPunct w:val="0"/>
        <w:ind w:right="285"/>
        <w:jc w:val="both"/>
        <w:textAlignment w:val="baseline"/>
        <w:outlineLvl w:val="0"/>
      </w:pPr>
    </w:p>
    <w:p w14:paraId="5DFD1635" w14:textId="77777777" w:rsidR="00CA20B5" w:rsidRDefault="00CA20B5" w:rsidP="00E71FB4">
      <w:pPr>
        <w:shd w:val="clear" w:color="auto" w:fill="FFFFFF"/>
        <w:spacing w:line="317" w:lineRule="atLeast"/>
        <w:jc w:val="center"/>
        <w:rPr>
          <w:b/>
          <w:color w:val="000000"/>
          <w:sz w:val="26"/>
          <w:szCs w:val="26"/>
        </w:rPr>
      </w:pPr>
    </w:p>
    <w:p w14:paraId="19EA8A68" w14:textId="77777777" w:rsidR="00CA20B5" w:rsidRDefault="00CA20B5" w:rsidP="00E71FB4">
      <w:pPr>
        <w:shd w:val="clear" w:color="auto" w:fill="FFFFFF"/>
        <w:spacing w:line="317" w:lineRule="atLeast"/>
        <w:jc w:val="center"/>
        <w:rPr>
          <w:b/>
          <w:color w:val="000000"/>
          <w:sz w:val="26"/>
          <w:szCs w:val="26"/>
        </w:rPr>
      </w:pPr>
    </w:p>
    <w:p w14:paraId="7CB34637" w14:textId="5149DE86" w:rsidR="00E71FB4" w:rsidRPr="00E71FB4" w:rsidRDefault="00E71FB4" w:rsidP="00E71FB4">
      <w:pPr>
        <w:shd w:val="clear" w:color="auto" w:fill="FFFFFF"/>
        <w:spacing w:line="317" w:lineRule="atLeast"/>
        <w:jc w:val="center"/>
        <w:rPr>
          <w:b/>
          <w:color w:val="000000"/>
          <w:sz w:val="26"/>
          <w:szCs w:val="26"/>
        </w:rPr>
      </w:pPr>
      <w:r w:rsidRPr="00E71FB4">
        <w:rPr>
          <w:b/>
          <w:color w:val="000000"/>
          <w:sz w:val="26"/>
          <w:szCs w:val="26"/>
        </w:rPr>
        <w:t>АДМИНИСТРАЦИЯ</w:t>
      </w:r>
    </w:p>
    <w:p w14:paraId="0499A452" w14:textId="77777777" w:rsidR="00E71FB4" w:rsidRPr="00E71FB4" w:rsidRDefault="00E71FB4" w:rsidP="00E71FB4">
      <w:pPr>
        <w:shd w:val="clear" w:color="auto" w:fill="FFFFFF"/>
        <w:spacing w:line="317" w:lineRule="atLeast"/>
        <w:jc w:val="center"/>
        <w:rPr>
          <w:b/>
          <w:color w:val="000000"/>
          <w:sz w:val="26"/>
          <w:szCs w:val="26"/>
        </w:rPr>
      </w:pPr>
      <w:r w:rsidRPr="00E71FB4">
        <w:rPr>
          <w:b/>
          <w:color w:val="000000"/>
          <w:sz w:val="26"/>
          <w:szCs w:val="26"/>
        </w:rPr>
        <w:t>ИСТОМИНСКОГО СЕЛЬСКОГО ПОСЕЛЕНИЯ</w:t>
      </w:r>
    </w:p>
    <w:p w14:paraId="1541867A" w14:textId="77777777" w:rsidR="00E71FB4" w:rsidRPr="00E71FB4" w:rsidRDefault="00E71FB4" w:rsidP="00E71FB4">
      <w:pPr>
        <w:shd w:val="clear" w:color="auto" w:fill="FFFFFF"/>
        <w:spacing w:line="317" w:lineRule="atLeast"/>
        <w:jc w:val="center"/>
        <w:rPr>
          <w:b/>
          <w:color w:val="000000"/>
          <w:sz w:val="26"/>
          <w:szCs w:val="26"/>
        </w:rPr>
      </w:pPr>
      <w:r w:rsidRPr="00E71FB4">
        <w:rPr>
          <w:b/>
          <w:color w:val="000000"/>
          <w:sz w:val="26"/>
          <w:szCs w:val="26"/>
        </w:rPr>
        <w:t>АКСАЙСКОГО РАЙОНА РОСТОВСКОЙ ОБЛАСТИ</w:t>
      </w:r>
    </w:p>
    <w:p w14:paraId="0DD0C200" w14:textId="77777777" w:rsidR="00E71FB4" w:rsidRPr="00E71FB4" w:rsidRDefault="00E71FB4" w:rsidP="00E71FB4">
      <w:pPr>
        <w:shd w:val="clear" w:color="auto" w:fill="FFFFFF"/>
        <w:spacing w:line="317" w:lineRule="atLeast"/>
        <w:jc w:val="center"/>
        <w:rPr>
          <w:color w:val="000000"/>
          <w:sz w:val="26"/>
          <w:szCs w:val="26"/>
        </w:rPr>
      </w:pPr>
      <w:r w:rsidRPr="00E71FB4">
        <w:rPr>
          <w:sz w:val="26"/>
          <w:szCs w:val="26"/>
        </w:rPr>
        <w:t> </w:t>
      </w:r>
    </w:p>
    <w:p w14:paraId="1CAF3F03" w14:textId="77777777" w:rsidR="00E71FB4" w:rsidRPr="00E71FB4" w:rsidRDefault="00E71FB4" w:rsidP="00E71FB4">
      <w:pPr>
        <w:jc w:val="center"/>
        <w:rPr>
          <w:b/>
          <w:bCs/>
          <w:sz w:val="26"/>
          <w:szCs w:val="26"/>
        </w:rPr>
      </w:pPr>
      <w:r w:rsidRPr="00E71FB4">
        <w:rPr>
          <w:b/>
          <w:bCs/>
          <w:sz w:val="26"/>
          <w:szCs w:val="26"/>
        </w:rPr>
        <w:t>ПОСТАНОВЛЕНИЕ</w:t>
      </w:r>
    </w:p>
    <w:p w14:paraId="0A1114BC" w14:textId="77777777" w:rsidR="00E71FB4" w:rsidRPr="00E71FB4" w:rsidRDefault="00E71FB4" w:rsidP="00E71FB4">
      <w:pPr>
        <w:jc w:val="center"/>
        <w:rPr>
          <w:b/>
          <w:bCs/>
          <w:sz w:val="28"/>
          <w:szCs w:val="28"/>
        </w:rPr>
      </w:pPr>
    </w:p>
    <w:p w14:paraId="4C551E14" w14:textId="77777777" w:rsidR="00E71FB4" w:rsidRPr="00E71FB4" w:rsidRDefault="00E71FB4" w:rsidP="00E71FB4">
      <w:pPr>
        <w:rPr>
          <w:sz w:val="28"/>
          <w:szCs w:val="28"/>
        </w:rPr>
      </w:pPr>
      <w:r w:rsidRPr="00E71FB4">
        <w:rPr>
          <w:sz w:val="28"/>
          <w:szCs w:val="28"/>
        </w:rPr>
        <w:t xml:space="preserve">08.07.2021    </w:t>
      </w:r>
      <w:r w:rsidRPr="00E71FB4">
        <w:rPr>
          <w:sz w:val="28"/>
          <w:szCs w:val="28"/>
        </w:rPr>
        <w:tab/>
      </w:r>
      <w:r w:rsidRPr="00E71FB4">
        <w:rPr>
          <w:sz w:val="28"/>
          <w:szCs w:val="28"/>
        </w:rPr>
        <w:tab/>
        <w:t xml:space="preserve">                 х. Островского                                          № 112</w:t>
      </w:r>
    </w:p>
    <w:p w14:paraId="786FBE6D" w14:textId="77777777" w:rsidR="00E71FB4" w:rsidRPr="00E71FB4" w:rsidRDefault="00E71FB4" w:rsidP="00E71FB4">
      <w:pPr>
        <w:rPr>
          <w:sz w:val="28"/>
          <w:szCs w:val="28"/>
        </w:rPr>
      </w:pPr>
    </w:p>
    <w:tbl>
      <w:tblPr>
        <w:tblW w:w="0" w:type="auto"/>
        <w:tblLook w:val="04A0" w:firstRow="1" w:lastRow="0" w:firstColumn="1" w:lastColumn="0" w:noHBand="0" w:noVBand="1"/>
      </w:tblPr>
      <w:tblGrid>
        <w:gridCol w:w="6398"/>
      </w:tblGrid>
      <w:tr w:rsidR="00E71FB4" w:rsidRPr="00E71FB4" w14:paraId="2153CF22" w14:textId="77777777" w:rsidTr="005071AA">
        <w:tc>
          <w:tcPr>
            <w:tcW w:w="6398" w:type="dxa"/>
          </w:tcPr>
          <w:p w14:paraId="71E961A4" w14:textId="77777777" w:rsidR="00E71FB4" w:rsidRPr="00E71FB4" w:rsidRDefault="00E71FB4" w:rsidP="00E71FB4">
            <w:pPr>
              <w:suppressAutoHyphens/>
              <w:jc w:val="both"/>
              <w:rPr>
                <w:sz w:val="28"/>
                <w:szCs w:val="28"/>
              </w:rPr>
            </w:pPr>
          </w:p>
        </w:tc>
      </w:tr>
    </w:tbl>
    <w:p w14:paraId="273E1D40" w14:textId="77777777" w:rsidR="00E71FB4" w:rsidRPr="00E71FB4" w:rsidRDefault="00E71FB4" w:rsidP="00E71FB4">
      <w:pPr>
        <w:jc w:val="both"/>
        <w:rPr>
          <w:color w:val="000000"/>
          <w:sz w:val="28"/>
          <w:szCs w:val="28"/>
        </w:rPr>
      </w:pPr>
    </w:p>
    <w:tbl>
      <w:tblPr>
        <w:tblW w:w="0" w:type="auto"/>
        <w:tblInd w:w="108" w:type="dxa"/>
        <w:tblLayout w:type="fixed"/>
        <w:tblLook w:val="0000" w:firstRow="0" w:lastRow="0" w:firstColumn="0" w:lastColumn="0" w:noHBand="0" w:noVBand="0"/>
      </w:tblPr>
      <w:tblGrid>
        <w:gridCol w:w="4962"/>
        <w:gridCol w:w="4677"/>
      </w:tblGrid>
      <w:tr w:rsidR="00E71FB4" w:rsidRPr="00E71FB4" w14:paraId="430E3597" w14:textId="77777777" w:rsidTr="005071AA">
        <w:trPr>
          <w:trHeight w:val="704"/>
        </w:trPr>
        <w:tc>
          <w:tcPr>
            <w:tcW w:w="4962" w:type="dxa"/>
            <w:shd w:val="clear" w:color="auto" w:fill="auto"/>
          </w:tcPr>
          <w:p w14:paraId="14F4E82F" w14:textId="77777777" w:rsidR="00E71FB4" w:rsidRPr="00E71FB4" w:rsidRDefault="00E71FB4" w:rsidP="00E71FB4">
            <w:pPr>
              <w:suppressAutoHyphens/>
              <w:snapToGrid w:val="0"/>
              <w:ind w:left="-108"/>
              <w:jc w:val="both"/>
              <w:rPr>
                <w:sz w:val="18"/>
                <w:szCs w:val="28"/>
                <w:lang w:eastAsia="zh-CN"/>
              </w:rPr>
            </w:pPr>
          </w:p>
          <w:p w14:paraId="127C14F0" w14:textId="77777777" w:rsidR="00E71FB4" w:rsidRPr="00E71FB4" w:rsidRDefault="00E71FB4" w:rsidP="00E71FB4">
            <w:pPr>
              <w:suppressAutoHyphens/>
              <w:ind w:left="-108"/>
              <w:jc w:val="both"/>
              <w:rPr>
                <w:sz w:val="28"/>
                <w:szCs w:val="28"/>
                <w:lang w:eastAsia="zh-CN"/>
              </w:rPr>
            </w:pPr>
            <w:r w:rsidRPr="00E71FB4">
              <w:rPr>
                <w:sz w:val="28"/>
                <w:szCs w:val="28"/>
                <w:lang w:eastAsia="zh-CN"/>
              </w:rPr>
              <w:t>Об ограничении размера платы граждан за тепловую энергию, поставляемую АО «</w:t>
            </w:r>
            <w:proofErr w:type="spellStart"/>
            <w:r w:rsidRPr="00E71FB4">
              <w:rPr>
                <w:sz w:val="28"/>
                <w:szCs w:val="28"/>
                <w:lang w:eastAsia="zh-CN"/>
              </w:rPr>
              <w:t>Донэнерго</w:t>
            </w:r>
            <w:proofErr w:type="spellEnd"/>
            <w:r w:rsidRPr="00E71FB4">
              <w:rPr>
                <w:sz w:val="28"/>
                <w:szCs w:val="28"/>
                <w:lang w:eastAsia="zh-CN"/>
              </w:rPr>
              <w:t>», филиал «Тепловые сети», Аксайский район тепловых сетей, во втором полугодии 2021 года</w:t>
            </w:r>
          </w:p>
        </w:tc>
        <w:tc>
          <w:tcPr>
            <w:tcW w:w="4677" w:type="dxa"/>
            <w:shd w:val="clear" w:color="auto" w:fill="auto"/>
          </w:tcPr>
          <w:p w14:paraId="3D3C0810" w14:textId="77777777" w:rsidR="00E71FB4" w:rsidRPr="00E71FB4" w:rsidRDefault="00E71FB4" w:rsidP="00E71FB4">
            <w:pPr>
              <w:suppressAutoHyphens/>
              <w:snapToGrid w:val="0"/>
              <w:ind w:left="-108"/>
              <w:jc w:val="both"/>
              <w:rPr>
                <w:sz w:val="28"/>
                <w:szCs w:val="28"/>
                <w:lang w:eastAsia="zh-CN"/>
              </w:rPr>
            </w:pPr>
          </w:p>
        </w:tc>
      </w:tr>
    </w:tbl>
    <w:p w14:paraId="132AAB4A" w14:textId="77777777" w:rsidR="00E71FB4" w:rsidRPr="00E71FB4" w:rsidRDefault="00E71FB4" w:rsidP="00E71FB4">
      <w:pPr>
        <w:suppressAutoHyphens/>
        <w:ind w:firstLine="709"/>
        <w:jc w:val="both"/>
        <w:rPr>
          <w:sz w:val="28"/>
          <w:szCs w:val="28"/>
          <w:lang w:eastAsia="ar-SA"/>
        </w:rPr>
      </w:pPr>
    </w:p>
    <w:p w14:paraId="66F9E9A8" w14:textId="77777777" w:rsidR="00E71FB4" w:rsidRPr="00E71FB4" w:rsidRDefault="00E71FB4" w:rsidP="00E71FB4">
      <w:pPr>
        <w:tabs>
          <w:tab w:val="left" w:pos="9923"/>
        </w:tabs>
        <w:suppressAutoHyphens/>
        <w:ind w:firstLine="720"/>
        <w:jc w:val="both"/>
        <w:rPr>
          <w:sz w:val="28"/>
          <w:szCs w:val="28"/>
          <w:lang w:eastAsia="zh-CN"/>
        </w:rPr>
      </w:pPr>
      <w:r w:rsidRPr="00E71FB4">
        <w:rPr>
          <w:spacing w:val="-2"/>
          <w:sz w:val="28"/>
          <w:szCs w:val="28"/>
          <w:lang w:eastAsia="zh-CN"/>
        </w:rPr>
        <w:t xml:space="preserve">В соответствии с постановлением Правительства Ростовской области </w:t>
      </w:r>
      <w:r w:rsidRPr="00E71FB4">
        <w:rPr>
          <w:spacing w:val="-2"/>
          <w:sz w:val="28"/>
          <w:szCs w:val="28"/>
          <w:lang w:eastAsia="zh-CN"/>
        </w:rPr>
        <w:br/>
        <w:t xml:space="preserve">от 22.03.2013 № 165 «Об ограничении в Ростовской области роста размера платы граждан за коммунальные услуги», </w:t>
      </w:r>
      <w:r w:rsidRPr="00E71FB4">
        <w:rPr>
          <w:sz w:val="28"/>
          <w:szCs w:val="28"/>
          <w:lang w:eastAsia="zh-CN"/>
        </w:rPr>
        <w:t xml:space="preserve">распоряжением Губернатора Ростовской области от 08.12.2020 № 75 «Об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2021 год», на основании </w:t>
      </w:r>
      <w:r w:rsidRPr="00E71FB4">
        <w:rPr>
          <w:spacing w:val="-2"/>
          <w:sz w:val="28"/>
          <w:szCs w:val="28"/>
          <w:lang w:eastAsia="zh-CN"/>
        </w:rPr>
        <w:t>постановления Региональной службы по тарифам Ростовской области от 18.12.2020 № 54/27 «О корректировке долгосрочных тарифов на тепловую энергию, поставляемую АО «</w:t>
      </w:r>
      <w:proofErr w:type="spellStart"/>
      <w:r w:rsidRPr="00E71FB4">
        <w:rPr>
          <w:spacing w:val="-2"/>
          <w:sz w:val="28"/>
          <w:szCs w:val="28"/>
          <w:lang w:eastAsia="zh-CN"/>
        </w:rPr>
        <w:t>Донэнерго</w:t>
      </w:r>
      <w:proofErr w:type="spellEnd"/>
      <w:r w:rsidRPr="00E71FB4">
        <w:rPr>
          <w:spacing w:val="-2"/>
          <w:sz w:val="28"/>
          <w:szCs w:val="28"/>
          <w:lang w:eastAsia="zh-CN"/>
        </w:rPr>
        <w:t xml:space="preserve">» (ИНН 6163089292), филиал «Тепловые сети», потребителям, другим теплоснабжающим организациям Ростовской области на 2021 год», </w:t>
      </w:r>
      <w:r w:rsidRPr="00E71FB4">
        <w:rPr>
          <w:sz w:val="28"/>
          <w:szCs w:val="28"/>
          <w:lang w:eastAsia="zh-CN"/>
        </w:rPr>
        <w:t>в</w:t>
      </w:r>
      <w:r w:rsidRPr="00E71FB4">
        <w:rPr>
          <w:spacing w:val="-2"/>
          <w:sz w:val="28"/>
          <w:szCs w:val="28"/>
          <w:lang w:eastAsia="zh-CN"/>
        </w:rPr>
        <w:t xml:space="preserve"> целях ограничения роста платы граждан за </w:t>
      </w:r>
      <w:r w:rsidRPr="00E71FB4">
        <w:rPr>
          <w:sz w:val="28"/>
          <w:szCs w:val="28"/>
          <w:lang w:eastAsia="zh-CN"/>
        </w:rPr>
        <w:t>тепловую энергию</w:t>
      </w:r>
      <w:r w:rsidRPr="00E71FB4">
        <w:rPr>
          <w:spacing w:val="-2"/>
          <w:sz w:val="28"/>
          <w:szCs w:val="28"/>
          <w:lang w:eastAsia="zh-CN"/>
        </w:rPr>
        <w:t xml:space="preserve"> по Истоминскому сельскому поселению Аксайского района,</w:t>
      </w:r>
    </w:p>
    <w:p w14:paraId="1C85BF94" w14:textId="77777777" w:rsidR="00E71FB4" w:rsidRPr="00E71FB4" w:rsidRDefault="00E71FB4" w:rsidP="00E71FB4">
      <w:pPr>
        <w:tabs>
          <w:tab w:val="left" w:pos="9923"/>
        </w:tabs>
        <w:suppressAutoHyphens/>
        <w:ind w:right="566"/>
        <w:jc w:val="center"/>
        <w:rPr>
          <w:sz w:val="22"/>
          <w:szCs w:val="28"/>
          <w:lang w:eastAsia="zh-CN"/>
        </w:rPr>
      </w:pPr>
    </w:p>
    <w:p w14:paraId="521359AC" w14:textId="77777777" w:rsidR="00E71FB4" w:rsidRPr="00E71FB4" w:rsidRDefault="00E71FB4" w:rsidP="00E71FB4">
      <w:pPr>
        <w:tabs>
          <w:tab w:val="left" w:pos="9923"/>
        </w:tabs>
        <w:suppressAutoHyphens/>
        <w:ind w:right="566"/>
        <w:jc w:val="center"/>
        <w:rPr>
          <w:sz w:val="28"/>
          <w:szCs w:val="28"/>
          <w:lang w:eastAsia="zh-CN"/>
        </w:rPr>
      </w:pPr>
      <w:r w:rsidRPr="00E71FB4">
        <w:rPr>
          <w:sz w:val="28"/>
          <w:szCs w:val="28"/>
          <w:lang w:eastAsia="zh-CN"/>
        </w:rPr>
        <w:t>ПОСТАНОВЛЯЮ:</w:t>
      </w:r>
    </w:p>
    <w:p w14:paraId="4B63EB35" w14:textId="77777777" w:rsidR="00E71FB4" w:rsidRPr="00E71FB4" w:rsidRDefault="00E71FB4" w:rsidP="00E71FB4">
      <w:pPr>
        <w:tabs>
          <w:tab w:val="left" w:pos="9923"/>
        </w:tabs>
        <w:suppressAutoHyphens/>
        <w:ind w:right="566"/>
        <w:jc w:val="center"/>
        <w:rPr>
          <w:sz w:val="22"/>
          <w:szCs w:val="28"/>
          <w:lang w:eastAsia="zh-CN"/>
        </w:rPr>
      </w:pPr>
    </w:p>
    <w:p w14:paraId="53433448" w14:textId="77777777" w:rsidR="00E71FB4" w:rsidRPr="00E71FB4" w:rsidRDefault="00E71FB4" w:rsidP="00E71FB4">
      <w:pPr>
        <w:suppressAutoHyphens/>
        <w:autoSpaceDE w:val="0"/>
        <w:ind w:firstLine="709"/>
        <w:jc w:val="both"/>
        <w:rPr>
          <w:sz w:val="28"/>
          <w:szCs w:val="28"/>
          <w:lang w:eastAsia="zh-CN"/>
        </w:rPr>
      </w:pPr>
      <w:r w:rsidRPr="00E71FB4">
        <w:rPr>
          <w:sz w:val="28"/>
          <w:szCs w:val="28"/>
          <w:lang w:eastAsia="zh-CN"/>
        </w:rPr>
        <w:t xml:space="preserve">1. Установить уровень платежей и </w:t>
      </w:r>
      <w:r w:rsidRPr="00E71FB4">
        <w:rPr>
          <w:spacing w:val="-2"/>
          <w:sz w:val="28"/>
          <w:szCs w:val="28"/>
          <w:lang w:eastAsia="zh-CN"/>
        </w:rPr>
        <w:t xml:space="preserve">размер платы граждан </w:t>
      </w:r>
      <w:r w:rsidRPr="00E71FB4">
        <w:rPr>
          <w:sz w:val="28"/>
          <w:szCs w:val="28"/>
          <w:lang w:eastAsia="zh-CN"/>
        </w:rPr>
        <w:t>на период с 01.07.2021 по 31.12.2021 за тепловую энергию, поставляемую АО «</w:t>
      </w:r>
      <w:proofErr w:type="spellStart"/>
      <w:r w:rsidRPr="00E71FB4">
        <w:rPr>
          <w:sz w:val="28"/>
          <w:szCs w:val="28"/>
          <w:lang w:eastAsia="zh-CN"/>
        </w:rPr>
        <w:t>Донэнерго</w:t>
      </w:r>
      <w:proofErr w:type="spellEnd"/>
      <w:r w:rsidRPr="00E71FB4">
        <w:rPr>
          <w:sz w:val="28"/>
          <w:szCs w:val="28"/>
          <w:lang w:eastAsia="zh-CN"/>
        </w:rPr>
        <w:t>», филиал «Тепловые сети», Аксайский район тепловых сетей, согласно приложению.</w:t>
      </w:r>
    </w:p>
    <w:p w14:paraId="54399ACD" w14:textId="77777777" w:rsidR="00E71FB4" w:rsidRPr="00E71FB4" w:rsidRDefault="00E71FB4" w:rsidP="00E71FB4">
      <w:pPr>
        <w:suppressAutoHyphens/>
        <w:ind w:firstLine="709"/>
        <w:jc w:val="both"/>
        <w:rPr>
          <w:sz w:val="28"/>
          <w:szCs w:val="28"/>
          <w:lang w:eastAsia="zh-CN"/>
        </w:rPr>
      </w:pPr>
      <w:r w:rsidRPr="00E71FB4">
        <w:rPr>
          <w:sz w:val="28"/>
          <w:szCs w:val="28"/>
          <w:lang w:eastAsia="zh-CN"/>
        </w:rPr>
        <w:t xml:space="preserve">2. </w:t>
      </w:r>
      <w:r w:rsidRPr="00E71FB4">
        <w:rPr>
          <w:sz w:val="28"/>
          <w:szCs w:val="28"/>
          <w:lang w:eastAsia="ar-SA"/>
        </w:rPr>
        <w:t xml:space="preserve">Возмещение </w:t>
      </w:r>
      <w:r w:rsidRPr="00E71FB4">
        <w:rPr>
          <w:sz w:val="28"/>
          <w:szCs w:val="28"/>
          <w:lang w:eastAsia="zh-CN"/>
        </w:rPr>
        <w:t>АО «</w:t>
      </w:r>
      <w:proofErr w:type="spellStart"/>
      <w:r w:rsidRPr="00E71FB4">
        <w:rPr>
          <w:sz w:val="28"/>
          <w:szCs w:val="28"/>
          <w:lang w:eastAsia="zh-CN"/>
        </w:rPr>
        <w:t>Донэнерго</w:t>
      </w:r>
      <w:proofErr w:type="spellEnd"/>
      <w:r w:rsidRPr="00E71FB4">
        <w:rPr>
          <w:sz w:val="28"/>
          <w:szCs w:val="28"/>
          <w:lang w:eastAsia="zh-CN"/>
        </w:rPr>
        <w:t xml:space="preserve">», филиал «Тепловые сети», Аксайский район тепловых сетей части платы граждан за тепловую энергию </w:t>
      </w:r>
      <w:r w:rsidRPr="00E71FB4">
        <w:rPr>
          <w:sz w:val="28"/>
          <w:szCs w:val="28"/>
          <w:lang w:eastAsia="ar-SA"/>
        </w:rPr>
        <w:t>в объеме свыше установленных индексов максимального роста размера платы граждан за коммунальные услуги осуществляется посредством предоставления субсидий за счет средств областного бюджета, бюджета Аксайского района и бюджета Истоминского сельского поселения в пределах бюджетных ассигнований, выделенных на эти цели на текущий финансовый год.</w:t>
      </w:r>
    </w:p>
    <w:p w14:paraId="40F492D9" w14:textId="77777777" w:rsidR="00E71FB4" w:rsidRPr="00E71FB4" w:rsidRDefault="00E71FB4" w:rsidP="00E71FB4">
      <w:pPr>
        <w:suppressAutoHyphens/>
        <w:autoSpaceDE w:val="0"/>
        <w:ind w:firstLine="709"/>
        <w:jc w:val="both"/>
        <w:rPr>
          <w:sz w:val="28"/>
          <w:szCs w:val="28"/>
          <w:lang w:eastAsia="zh-CN"/>
        </w:rPr>
      </w:pPr>
      <w:r w:rsidRPr="00E71FB4">
        <w:rPr>
          <w:sz w:val="28"/>
          <w:szCs w:val="28"/>
          <w:lang w:eastAsia="ar-SA"/>
        </w:rPr>
        <w:lastRenderedPageBreak/>
        <w:t>3. Настоящее постановление вступает в силу после его официального опубликования в информационном бюллетене Администрации Истоминского сельского поселения «Вестник», применяется к правоотношениям, возникшим с 01.07.2021, и действует по 31.12.2021.</w:t>
      </w:r>
    </w:p>
    <w:p w14:paraId="01B269A6" w14:textId="77777777" w:rsidR="00E71FB4" w:rsidRPr="00E71FB4" w:rsidRDefault="00E71FB4" w:rsidP="00E71FB4">
      <w:pPr>
        <w:suppressAutoHyphens/>
        <w:ind w:firstLine="709"/>
        <w:jc w:val="both"/>
        <w:rPr>
          <w:sz w:val="28"/>
          <w:szCs w:val="20"/>
          <w:lang w:eastAsia="zh-CN"/>
        </w:rPr>
      </w:pPr>
      <w:r w:rsidRPr="00E71FB4">
        <w:rPr>
          <w:sz w:val="28"/>
          <w:szCs w:val="28"/>
          <w:lang w:eastAsia="zh-CN"/>
        </w:rPr>
        <w:t>4. Постановление подлежит официальному опубликованию в информационном бюллетене Администрации Истоминского сельского поселения «Вестник», размещению на официальном сайте Администрации Истоминского сельского поселения в информационно-телекоммуникационной сети «Интернет».</w:t>
      </w:r>
    </w:p>
    <w:p w14:paraId="348BBE7A" w14:textId="77777777" w:rsidR="00E71FB4" w:rsidRPr="00E71FB4" w:rsidRDefault="00E71FB4" w:rsidP="00E71FB4">
      <w:pPr>
        <w:widowControl w:val="0"/>
        <w:tabs>
          <w:tab w:val="left" w:pos="0"/>
        </w:tabs>
        <w:suppressAutoHyphens/>
        <w:autoSpaceDE w:val="0"/>
        <w:ind w:firstLine="709"/>
        <w:contextualSpacing/>
        <w:jc w:val="both"/>
        <w:rPr>
          <w:rFonts w:ascii="Calibri" w:eastAsia="Calibri" w:hAnsi="Calibri" w:cs="Calibri"/>
          <w:sz w:val="22"/>
          <w:szCs w:val="22"/>
          <w:lang w:eastAsia="zh-CN"/>
        </w:rPr>
      </w:pPr>
      <w:r w:rsidRPr="00E71FB4">
        <w:rPr>
          <w:rFonts w:eastAsia="Calibri"/>
          <w:sz w:val="28"/>
          <w:szCs w:val="28"/>
          <w:lang w:eastAsia="zh-CN"/>
        </w:rPr>
        <w:t>5. Контроль за исполнением постановления возложить на Заместителя главы Администрации Истоминского сельского поселения Кудовба Д.А.</w:t>
      </w:r>
    </w:p>
    <w:p w14:paraId="70171880" w14:textId="77777777" w:rsidR="00E71FB4" w:rsidRPr="00E71FB4" w:rsidRDefault="00E71FB4" w:rsidP="00E71FB4">
      <w:pPr>
        <w:widowControl w:val="0"/>
        <w:shd w:val="clear" w:color="auto" w:fill="FFFFFF"/>
        <w:tabs>
          <w:tab w:val="left" w:pos="1162"/>
        </w:tabs>
        <w:suppressAutoHyphens/>
        <w:autoSpaceDE w:val="0"/>
        <w:ind w:firstLine="709"/>
        <w:jc w:val="both"/>
        <w:rPr>
          <w:sz w:val="28"/>
          <w:szCs w:val="28"/>
          <w:lang w:eastAsia="zh-CN"/>
        </w:rPr>
      </w:pPr>
    </w:p>
    <w:p w14:paraId="4113D099" w14:textId="77777777" w:rsidR="00E71FB4" w:rsidRPr="00E71FB4" w:rsidRDefault="00E71FB4" w:rsidP="00E71FB4">
      <w:pPr>
        <w:widowControl w:val="0"/>
        <w:shd w:val="clear" w:color="auto" w:fill="FFFFFF"/>
        <w:tabs>
          <w:tab w:val="left" w:pos="1162"/>
        </w:tabs>
        <w:suppressAutoHyphens/>
        <w:autoSpaceDE w:val="0"/>
        <w:ind w:firstLine="709"/>
        <w:jc w:val="both"/>
        <w:rPr>
          <w:sz w:val="28"/>
          <w:szCs w:val="28"/>
          <w:lang w:eastAsia="zh-CN"/>
        </w:rPr>
      </w:pPr>
    </w:p>
    <w:p w14:paraId="30365F37" w14:textId="77777777" w:rsidR="00E71FB4" w:rsidRPr="00E71FB4" w:rsidRDefault="00E71FB4" w:rsidP="00E71FB4">
      <w:pPr>
        <w:widowControl w:val="0"/>
        <w:shd w:val="clear" w:color="auto" w:fill="FFFFFF"/>
        <w:tabs>
          <w:tab w:val="left" w:pos="1162"/>
        </w:tabs>
        <w:suppressAutoHyphens/>
        <w:autoSpaceDE w:val="0"/>
        <w:ind w:firstLine="709"/>
        <w:jc w:val="both"/>
        <w:rPr>
          <w:sz w:val="28"/>
          <w:szCs w:val="28"/>
          <w:lang w:eastAsia="zh-CN"/>
        </w:rPr>
      </w:pPr>
    </w:p>
    <w:tbl>
      <w:tblPr>
        <w:tblW w:w="0" w:type="auto"/>
        <w:tblInd w:w="108" w:type="dxa"/>
        <w:tblLayout w:type="fixed"/>
        <w:tblLook w:val="0000" w:firstRow="0" w:lastRow="0" w:firstColumn="0" w:lastColumn="0" w:noHBand="0" w:noVBand="0"/>
      </w:tblPr>
      <w:tblGrid>
        <w:gridCol w:w="2977"/>
        <w:gridCol w:w="4394"/>
        <w:gridCol w:w="2268"/>
      </w:tblGrid>
      <w:tr w:rsidR="00E71FB4" w:rsidRPr="00E71FB4" w14:paraId="03B361DC" w14:textId="77777777" w:rsidTr="005071AA">
        <w:trPr>
          <w:trHeight w:val="709"/>
        </w:trPr>
        <w:tc>
          <w:tcPr>
            <w:tcW w:w="2977" w:type="dxa"/>
            <w:shd w:val="clear" w:color="auto" w:fill="auto"/>
            <w:vAlign w:val="center"/>
          </w:tcPr>
          <w:p w14:paraId="30EF8E75" w14:textId="77777777" w:rsidR="00E71FB4" w:rsidRPr="00E71FB4" w:rsidRDefault="00E71FB4" w:rsidP="00E71FB4">
            <w:pPr>
              <w:suppressAutoHyphens/>
              <w:ind w:left="-108"/>
              <w:rPr>
                <w:sz w:val="28"/>
                <w:szCs w:val="28"/>
                <w:lang w:eastAsia="zh-CN"/>
              </w:rPr>
            </w:pPr>
          </w:p>
          <w:p w14:paraId="7138F14C" w14:textId="77777777" w:rsidR="00E71FB4" w:rsidRPr="00E71FB4" w:rsidRDefault="00E71FB4" w:rsidP="00E71FB4">
            <w:pPr>
              <w:suppressAutoHyphens/>
              <w:ind w:left="-108"/>
              <w:rPr>
                <w:sz w:val="28"/>
                <w:szCs w:val="28"/>
                <w:lang w:eastAsia="zh-CN"/>
              </w:rPr>
            </w:pPr>
          </w:p>
        </w:tc>
        <w:tc>
          <w:tcPr>
            <w:tcW w:w="4394" w:type="dxa"/>
            <w:shd w:val="clear" w:color="auto" w:fill="auto"/>
          </w:tcPr>
          <w:p w14:paraId="308DE5CC" w14:textId="77777777" w:rsidR="00E71FB4" w:rsidRPr="00E71FB4" w:rsidRDefault="00E71FB4" w:rsidP="00E71FB4">
            <w:pPr>
              <w:suppressAutoHyphens/>
              <w:ind w:firstLine="2443"/>
              <w:jc w:val="center"/>
              <w:rPr>
                <w:sz w:val="28"/>
                <w:szCs w:val="28"/>
              </w:rPr>
            </w:pPr>
          </w:p>
        </w:tc>
        <w:tc>
          <w:tcPr>
            <w:tcW w:w="2268" w:type="dxa"/>
            <w:shd w:val="clear" w:color="auto" w:fill="auto"/>
            <w:vAlign w:val="center"/>
          </w:tcPr>
          <w:p w14:paraId="4EB5A03F" w14:textId="77777777" w:rsidR="00E71FB4" w:rsidRPr="00E71FB4" w:rsidRDefault="00E71FB4" w:rsidP="00E71FB4">
            <w:pPr>
              <w:suppressAutoHyphens/>
              <w:snapToGrid w:val="0"/>
              <w:jc w:val="right"/>
              <w:rPr>
                <w:sz w:val="28"/>
                <w:szCs w:val="28"/>
                <w:lang w:eastAsia="zh-CN"/>
              </w:rPr>
            </w:pPr>
          </w:p>
          <w:p w14:paraId="28D16243" w14:textId="77777777" w:rsidR="00E71FB4" w:rsidRPr="00E71FB4" w:rsidRDefault="00E71FB4" w:rsidP="00E71FB4">
            <w:pPr>
              <w:suppressAutoHyphens/>
              <w:jc w:val="right"/>
              <w:rPr>
                <w:sz w:val="28"/>
                <w:szCs w:val="28"/>
                <w:lang w:eastAsia="zh-CN"/>
              </w:rPr>
            </w:pPr>
          </w:p>
        </w:tc>
      </w:tr>
    </w:tbl>
    <w:p w14:paraId="13BDED45" w14:textId="77777777" w:rsidR="00E71FB4" w:rsidRPr="00E71FB4" w:rsidRDefault="00E71FB4" w:rsidP="00E71FB4">
      <w:pPr>
        <w:tabs>
          <w:tab w:val="left" w:pos="1200"/>
        </w:tabs>
        <w:jc w:val="both"/>
        <w:rPr>
          <w:sz w:val="28"/>
          <w:szCs w:val="28"/>
        </w:rPr>
      </w:pPr>
      <w:r w:rsidRPr="00E71FB4">
        <w:rPr>
          <w:sz w:val="28"/>
          <w:szCs w:val="28"/>
        </w:rPr>
        <w:t xml:space="preserve">Глава Администрации </w:t>
      </w:r>
    </w:p>
    <w:p w14:paraId="78443A51" w14:textId="77777777" w:rsidR="00E71FB4" w:rsidRPr="00E71FB4" w:rsidRDefault="00E71FB4" w:rsidP="00E71FB4">
      <w:pPr>
        <w:tabs>
          <w:tab w:val="left" w:pos="1200"/>
        </w:tabs>
        <w:jc w:val="both"/>
        <w:rPr>
          <w:sz w:val="28"/>
          <w:szCs w:val="28"/>
        </w:rPr>
      </w:pPr>
      <w:r w:rsidRPr="00E71FB4">
        <w:rPr>
          <w:sz w:val="28"/>
          <w:szCs w:val="28"/>
        </w:rPr>
        <w:t>Истоминского сельского поселения</w:t>
      </w:r>
      <w:r w:rsidRPr="00E71FB4">
        <w:rPr>
          <w:sz w:val="28"/>
          <w:szCs w:val="28"/>
        </w:rPr>
        <w:tab/>
      </w:r>
      <w:r w:rsidRPr="00E71FB4">
        <w:rPr>
          <w:sz w:val="28"/>
          <w:szCs w:val="28"/>
        </w:rPr>
        <w:tab/>
      </w:r>
      <w:r w:rsidRPr="00E71FB4">
        <w:rPr>
          <w:sz w:val="28"/>
          <w:szCs w:val="28"/>
        </w:rPr>
        <w:tab/>
      </w:r>
      <w:r w:rsidRPr="00E71FB4">
        <w:rPr>
          <w:sz w:val="28"/>
          <w:szCs w:val="28"/>
        </w:rPr>
        <w:tab/>
        <w:t xml:space="preserve">        О.А. Калинина</w:t>
      </w:r>
    </w:p>
    <w:p w14:paraId="6C7E35DA" w14:textId="77777777" w:rsidR="00E71FB4" w:rsidRPr="00E71FB4" w:rsidRDefault="00E71FB4" w:rsidP="00E71FB4">
      <w:pPr>
        <w:rPr>
          <w:sz w:val="22"/>
        </w:rPr>
      </w:pPr>
      <w:r w:rsidRPr="00E71FB4">
        <w:rPr>
          <w:rFonts w:eastAsia="Calibri"/>
          <w:sz w:val="22"/>
          <w:szCs w:val="22"/>
        </w:rPr>
        <w:t xml:space="preserve"> </w:t>
      </w:r>
    </w:p>
    <w:p w14:paraId="40E4D2EC" w14:textId="77777777" w:rsidR="00E71FB4" w:rsidRPr="00E71FB4" w:rsidRDefault="00E71FB4" w:rsidP="00E71FB4">
      <w:pPr>
        <w:suppressAutoHyphens/>
        <w:jc w:val="both"/>
        <w:rPr>
          <w:sz w:val="28"/>
          <w:szCs w:val="28"/>
          <w:lang w:eastAsia="zh-CN"/>
        </w:rPr>
      </w:pPr>
    </w:p>
    <w:p w14:paraId="257C82C6" w14:textId="77777777" w:rsidR="00E71FB4" w:rsidRPr="00E71FB4" w:rsidRDefault="00E71FB4" w:rsidP="00E71FB4">
      <w:pPr>
        <w:suppressAutoHyphens/>
        <w:jc w:val="both"/>
        <w:rPr>
          <w:sz w:val="22"/>
          <w:szCs w:val="28"/>
          <w:lang w:eastAsia="zh-CN"/>
        </w:rPr>
      </w:pPr>
    </w:p>
    <w:p w14:paraId="34B1B402" w14:textId="77777777" w:rsidR="00E71FB4" w:rsidRPr="00E71FB4" w:rsidRDefault="00E71FB4" w:rsidP="00E71FB4">
      <w:pPr>
        <w:suppressAutoHyphens/>
        <w:jc w:val="both"/>
        <w:rPr>
          <w:sz w:val="22"/>
          <w:szCs w:val="28"/>
          <w:lang w:eastAsia="zh-CN"/>
        </w:rPr>
      </w:pPr>
    </w:p>
    <w:p w14:paraId="20536E8B" w14:textId="77777777" w:rsidR="00E71FB4" w:rsidRPr="00E71FB4" w:rsidRDefault="00E71FB4" w:rsidP="00E71FB4">
      <w:pPr>
        <w:suppressAutoHyphens/>
        <w:jc w:val="both"/>
        <w:rPr>
          <w:sz w:val="22"/>
          <w:szCs w:val="28"/>
          <w:lang w:eastAsia="zh-CN"/>
        </w:rPr>
      </w:pPr>
    </w:p>
    <w:p w14:paraId="3BC49EB7" w14:textId="77777777" w:rsidR="00E71FB4" w:rsidRPr="00E71FB4" w:rsidRDefault="00E71FB4" w:rsidP="00E71FB4">
      <w:pPr>
        <w:suppressAutoHyphens/>
        <w:jc w:val="both"/>
        <w:rPr>
          <w:sz w:val="22"/>
          <w:szCs w:val="28"/>
          <w:lang w:eastAsia="zh-CN"/>
        </w:rPr>
      </w:pPr>
    </w:p>
    <w:p w14:paraId="0109B29E" w14:textId="77777777" w:rsidR="00E71FB4" w:rsidRPr="00E71FB4" w:rsidRDefault="00E71FB4" w:rsidP="00E71FB4">
      <w:pPr>
        <w:suppressAutoHyphens/>
        <w:jc w:val="both"/>
        <w:rPr>
          <w:sz w:val="22"/>
          <w:szCs w:val="28"/>
          <w:lang w:eastAsia="zh-CN"/>
        </w:rPr>
      </w:pPr>
    </w:p>
    <w:p w14:paraId="6C160C98" w14:textId="77777777" w:rsidR="00E71FB4" w:rsidRPr="00E71FB4" w:rsidRDefault="00E71FB4" w:rsidP="00E71FB4">
      <w:pPr>
        <w:suppressAutoHyphens/>
        <w:jc w:val="both"/>
        <w:rPr>
          <w:sz w:val="22"/>
          <w:szCs w:val="28"/>
          <w:lang w:eastAsia="zh-CN"/>
        </w:rPr>
      </w:pPr>
    </w:p>
    <w:p w14:paraId="24EE2213" w14:textId="77777777" w:rsidR="00E71FB4" w:rsidRPr="00E71FB4" w:rsidRDefault="00E71FB4" w:rsidP="00E71FB4">
      <w:pPr>
        <w:suppressAutoHyphens/>
        <w:jc w:val="both"/>
        <w:rPr>
          <w:sz w:val="22"/>
          <w:szCs w:val="28"/>
          <w:lang w:eastAsia="zh-CN"/>
        </w:rPr>
      </w:pPr>
    </w:p>
    <w:p w14:paraId="5E9E05D9" w14:textId="77777777" w:rsidR="00E71FB4" w:rsidRPr="00E71FB4" w:rsidRDefault="00E71FB4" w:rsidP="00E71FB4">
      <w:pPr>
        <w:suppressAutoHyphens/>
        <w:jc w:val="both"/>
        <w:rPr>
          <w:sz w:val="22"/>
          <w:szCs w:val="28"/>
          <w:lang w:eastAsia="zh-CN"/>
        </w:rPr>
      </w:pPr>
    </w:p>
    <w:p w14:paraId="6F533297" w14:textId="77777777" w:rsidR="00E71FB4" w:rsidRPr="00E71FB4" w:rsidRDefault="00E71FB4" w:rsidP="00E71FB4">
      <w:pPr>
        <w:suppressAutoHyphens/>
        <w:jc w:val="both"/>
        <w:rPr>
          <w:sz w:val="22"/>
          <w:szCs w:val="28"/>
          <w:lang w:eastAsia="zh-CN"/>
        </w:rPr>
      </w:pPr>
    </w:p>
    <w:p w14:paraId="65C8C61C" w14:textId="77777777" w:rsidR="00E71FB4" w:rsidRPr="00E71FB4" w:rsidRDefault="00E71FB4" w:rsidP="00E71FB4">
      <w:pPr>
        <w:suppressAutoHyphens/>
        <w:jc w:val="both"/>
        <w:rPr>
          <w:sz w:val="22"/>
          <w:szCs w:val="28"/>
          <w:lang w:eastAsia="zh-CN"/>
        </w:rPr>
      </w:pPr>
    </w:p>
    <w:p w14:paraId="626518BB" w14:textId="77777777" w:rsidR="00E71FB4" w:rsidRPr="00E71FB4" w:rsidRDefault="00E71FB4" w:rsidP="00E71FB4">
      <w:pPr>
        <w:suppressAutoHyphens/>
        <w:jc w:val="both"/>
        <w:rPr>
          <w:sz w:val="22"/>
          <w:szCs w:val="28"/>
          <w:lang w:eastAsia="zh-CN"/>
        </w:rPr>
      </w:pPr>
    </w:p>
    <w:p w14:paraId="5B72A1BD" w14:textId="77777777" w:rsidR="00E71FB4" w:rsidRPr="00E71FB4" w:rsidRDefault="00E71FB4" w:rsidP="00E71FB4">
      <w:pPr>
        <w:suppressAutoHyphens/>
        <w:jc w:val="both"/>
        <w:rPr>
          <w:sz w:val="22"/>
          <w:szCs w:val="28"/>
          <w:lang w:eastAsia="zh-CN"/>
        </w:rPr>
      </w:pPr>
    </w:p>
    <w:p w14:paraId="57B3A766" w14:textId="77777777" w:rsidR="00E71FB4" w:rsidRPr="00E71FB4" w:rsidRDefault="00E71FB4" w:rsidP="00E71FB4">
      <w:pPr>
        <w:suppressAutoHyphens/>
        <w:jc w:val="both"/>
        <w:rPr>
          <w:sz w:val="22"/>
          <w:szCs w:val="28"/>
          <w:lang w:eastAsia="zh-CN"/>
        </w:rPr>
      </w:pPr>
    </w:p>
    <w:p w14:paraId="2229E8CC" w14:textId="77777777" w:rsidR="00E71FB4" w:rsidRPr="00E71FB4" w:rsidRDefault="00E71FB4" w:rsidP="00E71FB4">
      <w:pPr>
        <w:suppressAutoHyphens/>
        <w:jc w:val="both"/>
        <w:rPr>
          <w:sz w:val="22"/>
          <w:szCs w:val="28"/>
          <w:lang w:eastAsia="zh-CN"/>
        </w:rPr>
      </w:pPr>
    </w:p>
    <w:p w14:paraId="3CD48D70" w14:textId="77777777" w:rsidR="00E71FB4" w:rsidRPr="00E71FB4" w:rsidRDefault="00E71FB4" w:rsidP="00E71FB4">
      <w:pPr>
        <w:suppressAutoHyphens/>
        <w:jc w:val="both"/>
        <w:rPr>
          <w:sz w:val="22"/>
          <w:szCs w:val="28"/>
          <w:lang w:eastAsia="zh-CN"/>
        </w:rPr>
      </w:pPr>
    </w:p>
    <w:p w14:paraId="4142C56C" w14:textId="77777777" w:rsidR="00E71FB4" w:rsidRPr="00E71FB4" w:rsidRDefault="00E71FB4" w:rsidP="00E71FB4">
      <w:pPr>
        <w:suppressAutoHyphens/>
        <w:jc w:val="both"/>
        <w:rPr>
          <w:sz w:val="22"/>
          <w:szCs w:val="28"/>
          <w:lang w:eastAsia="zh-CN"/>
        </w:rPr>
      </w:pPr>
    </w:p>
    <w:p w14:paraId="399CA1DE" w14:textId="77777777" w:rsidR="00E71FB4" w:rsidRPr="00E71FB4" w:rsidRDefault="00E71FB4" w:rsidP="00E71FB4">
      <w:pPr>
        <w:suppressAutoHyphens/>
        <w:jc w:val="both"/>
        <w:rPr>
          <w:sz w:val="22"/>
          <w:szCs w:val="28"/>
          <w:lang w:eastAsia="zh-CN"/>
        </w:rPr>
      </w:pPr>
    </w:p>
    <w:p w14:paraId="48FA8F20" w14:textId="77777777" w:rsidR="00E71FB4" w:rsidRPr="00E71FB4" w:rsidRDefault="00E71FB4" w:rsidP="00E71FB4">
      <w:pPr>
        <w:suppressAutoHyphens/>
        <w:jc w:val="both"/>
        <w:rPr>
          <w:sz w:val="22"/>
          <w:szCs w:val="28"/>
          <w:lang w:eastAsia="zh-CN"/>
        </w:rPr>
      </w:pPr>
    </w:p>
    <w:p w14:paraId="4F51916C" w14:textId="77777777" w:rsidR="00E71FB4" w:rsidRPr="00E71FB4" w:rsidRDefault="00E71FB4" w:rsidP="00E71FB4">
      <w:pPr>
        <w:suppressAutoHyphens/>
        <w:jc w:val="both"/>
        <w:rPr>
          <w:sz w:val="22"/>
          <w:szCs w:val="28"/>
          <w:lang w:eastAsia="zh-CN"/>
        </w:rPr>
      </w:pPr>
    </w:p>
    <w:p w14:paraId="0744AB10" w14:textId="77777777" w:rsidR="00E71FB4" w:rsidRPr="00E71FB4" w:rsidRDefault="00E71FB4" w:rsidP="00E71FB4">
      <w:pPr>
        <w:suppressAutoHyphens/>
        <w:jc w:val="both"/>
        <w:rPr>
          <w:sz w:val="22"/>
          <w:szCs w:val="28"/>
          <w:lang w:eastAsia="zh-CN"/>
        </w:rPr>
      </w:pPr>
    </w:p>
    <w:p w14:paraId="70633B95" w14:textId="77777777" w:rsidR="00E71FB4" w:rsidRPr="00E71FB4" w:rsidRDefault="00E71FB4" w:rsidP="00E71FB4">
      <w:pPr>
        <w:suppressAutoHyphens/>
        <w:jc w:val="both"/>
        <w:rPr>
          <w:sz w:val="22"/>
          <w:szCs w:val="28"/>
          <w:lang w:eastAsia="zh-CN"/>
        </w:rPr>
      </w:pPr>
    </w:p>
    <w:p w14:paraId="29F1BADE" w14:textId="77777777" w:rsidR="00E71FB4" w:rsidRPr="00E71FB4" w:rsidRDefault="00E71FB4" w:rsidP="00E71FB4">
      <w:pPr>
        <w:tabs>
          <w:tab w:val="left" w:pos="0"/>
        </w:tabs>
        <w:suppressAutoHyphens/>
        <w:jc w:val="both"/>
        <w:rPr>
          <w:sz w:val="22"/>
          <w:szCs w:val="22"/>
          <w:lang w:eastAsia="zh-CN"/>
        </w:rPr>
      </w:pPr>
    </w:p>
    <w:p w14:paraId="399A9451" w14:textId="77777777" w:rsidR="00E71FB4" w:rsidRPr="00E71FB4" w:rsidRDefault="00E71FB4" w:rsidP="00E71FB4">
      <w:pPr>
        <w:tabs>
          <w:tab w:val="left" w:pos="0"/>
        </w:tabs>
        <w:suppressAutoHyphens/>
        <w:jc w:val="both"/>
        <w:rPr>
          <w:sz w:val="22"/>
          <w:szCs w:val="22"/>
          <w:lang w:eastAsia="zh-CN"/>
        </w:rPr>
      </w:pPr>
    </w:p>
    <w:p w14:paraId="7A38ADB5" w14:textId="77777777" w:rsidR="00E71FB4" w:rsidRPr="00E71FB4" w:rsidRDefault="00E71FB4" w:rsidP="00E71FB4">
      <w:pPr>
        <w:tabs>
          <w:tab w:val="left" w:pos="0"/>
        </w:tabs>
        <w:suppressAutoHyphens/>
        <w:jc w:val="both"/>
        <w:rPr>
          <w:sz w:val="22"/>
          <w:szCs w:val="22"/>
          <w:lang w:eastAsia="zh-CN"/>
        </w:rPr>
      </w:pPr>
    </w:p>
    <w:p w14:paraId="6B6CE120" w14:textId="77777777" w:rsidR="00E71FB4" w:rsidRPr="00E71FB4" w:rsidRDefault="00E71FB4" w:rsidP="00E71FB4">
      <w:pPr>
        <w:tabs>
          <w:tab w:val="left" w:pos="0"/>
        </w:tabs>
        <w:suppressAutoHyphens/>
        <w:jc w:val="both"/>
        <w:rPr>
          <w:sz w:val="22"/>
          <w:szCs w:val="22"/>
          <w:lang w:eastAsia="zh-CN"/>
        </w:rPr>
      </w:pPr>
    </w:p>
    <w:p w14:paraId="4B0589E0" w14:textId="77777777" w:rsidR="00E71FB4" w:rsidRPr="00E71FB4" w:rsidRDefault="00E71FB4" w:rsidP="00E71FB4">
      <w:pPr>
        <w:tabs>
          <w:tab w:val="left" w:pos="0"/>
        </w:tabs>
        <w:suppressAutoHyphens/>
        <w:jc w:val="both"/>
        <w:rPr>
          <w:sz w:val="22"/>
          <w:szCs w:val="22"/>
          <w:lang w:eastAsia="zh-CN"/>
        </w:rPr>
      </w:pPr>
    </w:p>
    <w:p w14:paraId="2E873CF4" w14:textId="77777777" w:rsidR="00E71FB4" w:rsidRPr="00E71FB4" w:rsidRDefault="00E71FB4" w:rsidP="00E71FB4">
      <w:pPr>
        <w:rPr>
          <w:rFonts w:eastAsia="Calibri"/>
          <w:sz w:val="22"/>
          <w:szCs w:val="22"/>
        </w:rPr>
      </w:pPr>
      <w:r w:rsidRPr="00E71FB4">
        <w:rPr>
          <w:rFonts w:eastAsia="Calibri"/>
          <w:sz w:val="22"/>
          <w:szCs w:val="22"/>
        </w:rPr>
        <w:t>Постановление вносит отдел по имущественным</w:t>
      </w:r>
    </w:p>
    <w:p w14:paraId="153A29AB" w14:textId="77777777" w:rsidR="00E71FB4" w:rsidRPr="00E71FB4" w:rsidRDefault="00E71FB4" w:rsidP="00E71FB4">
      <w:pPr>
        <w:rPr>
          <w:rFonts w:eastAsia="Calibri"/>
          <w:sz w:val="22"/>
          <w:szCs w:val="22"/>
        </w:rPr>
      </w:pPr>
      <w:r w:rsidRPr="00E71FB4">
        <w:rPr>
          <w:rFonts w:eastAsia="Calibri"/>
          <w:sz w:val="22"/>
          <w:szCs w:val="22"/>
        </w:rPr>
        <w:t xml:space="preserve">и земельным отношениям, ЖКХ, благоустройству                                                                                                                                                             </w:t>
      </w:r>
    </w:p>
    <w:p w14:paraId="735D5478" w14:textId="77777777" w:rsidR="00E71FB4" w:rsidRPr="00E71FB4" w:rsidRDefault="00E71FB4" w:rsidP="00E71FB4">
      <w:pPr>
        <w:tabs>
          <w:tab w:val="left" w:pos="0"/>
        </w:tabs>
        <w:suppressAutoHyphens/>
        <w:jc w:val="both"/>
        <w:rPr>
          <w:sz w:val="22"/>
          <w:szCs w:val="22"/>
          <w:lang w:eastAsia="zh-CN"/>
        </w:rPr>
      </w:pPr>
      <w:r w:rsidRPr="00E71FB4">
        <w:rPr>
          <w:rFonts w:eastAsia="Calibri"/>
          <w:sz w:val="22"/>
          <w:szCs w:val="22"/>
        </w:rPr>
        <w:t xml:space="preserve">архитектуре и предпринимательству                                                                                         </w:t>
      </w:r>
    </w:p>
    <w:p w14:paraId="5E7E6725" w14:textId="77777777" w:rsidR="00E71FB4" w:rsidRPr="00E71FB4" w:rsidRDefault="00E71FB4" w:rsidP="00E71FB4">
      <w:pPr>
        <w:tabs>
          <w:tab w:val="left" w:pos="0"/>
        </w:tabs>
        <w:suppressAutoHyphens/>
        <w:jc w:val="both"/>
        <w:rPr>
          <w:sz w:val="28"/>
          <w:szCs w:val="28"/>
          <w:lang w:eastAsia="zh-CN"/>
        </w:rPr>
        <w:sectPr w:rsidR="00E71FB4" w:rsidRPr="00E71FB4" w:rsidSect="00F07EE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20" w:footer="720" w:gutter="0"/>
          <w:cols w:space="720"/>
          <w:docGrid w:linePitch="381"/>
        </w:sectPr>
      </w:pPr>
    </w:p>
    <w:tbl>
      <w:tblPr>
        <w:tblW w:w="0" w:type="auto"/>
        <w:tblLayout w:type="fixed"/>
        <w:tblLook w:val="0000" w:firstRow="0" w:lastRow="0" w:firstColumn="0" w:lastColumn="0" w:noHBand="0" w:noVBand="0"/>
      </w:tblPr>
      <w:tblGrid>
        <w:gridCol w:w="5495"/>
        <w:gridCol w:w="425"/>
        <w:gridCol w:w="1276"/>
        <w:gridCol w:w="425"/>
        <w:gridCol w:w="709"/>
        <w:gridCol w:w="142"/>
        <w:gridCol w:w="567"/>
        <w:gridCol w:w="850"/>
      </w:tblGrid>
      <w:tr w:rsidR="00E71FB4" w:rsidRPr="00E71FB4" w14:paraId="00154A16" w14:textId="77777777" w:rsidTr="005071AA">
        <w:trPr>
          <w:cantSplit/>
          <w:trHeight w:val="210"/>
        </w:trPr>
        <w:tc>
          <w:tcPr>
            <w:tcW w:w="5495" w:type="dxa"/>
            <w:vMerge w:val="restart"/>
            <w:shd w:val="clear" w:color="auto" w:fill="auto"/>
          </w:tcPr>
          <w:p w14:paraId="3247D17B" w14:textId="77777777" w:rsidR="00E71FB4" w:rsidRPr="00E71FB4" w:rsidRDefault="00E71FB4" w:rsidP="00E71FB4">
            <w:pPr>
              <w:suppressAutoHyphens/>
              <w:snapToGrid w:val="0"/>
              <w:ind w:firstLine="709"/>
              <w:rPr>
                <w:sz w:val="28"/>
                <w:szCs w:val="28"/>
                <w:lang w:eastAsia="zh-CN"/>
              </w:rPr>
            </w:pPr>
          </w:p>
          <w:p w14:paraId="083C29C3" w14:textId="77777777" w:rsidR="00E71FB4" w:rsidRPr="00E71FB4" w:rsidRDefault="00E71FB4" w:rsidP="00E71FB4">
            <w:pPr>
              <w:suppressAutoHyphens/>
              <w:ind w:firstLine="709"/>
              <w:rPr>
                <w:sz w:val="28"/>
                <w:szCs w:val="28"/>
                <w:lang w:eastAsia="zh-CN"/>
              </w:rPr>
            </w:pPr>
          </w:p>
          <w:p w14:paraId="071ADBA9" w14:textId="77777777" w:rsidR="00E71FB4" w:rsidRPr="00E71FB4" w:rsidRDefault="00E71FB4" w:rsidP="00E71FB4">
            <w:pPr>
              <w:suppressAutoHyphens/>
              <w:ind w:firstLine="709"/>
              <w:rPr>
                <w:sz w:val="28"/>
                <w:szCs w:val="28"/>
                <w:lang w:eastAsia="zh-CN"/>
              </w:rPr>
            </w:pPr>
          </w:p>
          <w:p w14:paraId="2C699041" w14:textId="77777777" w:rsidR="00E71FB4" w:rsidRPr="00E71FB4" w:rsidRDefault="00E71FB4" w:rsidP="00E71FB4">
            <w:pPr>
              <w:suppressAutoHyphens/>
              <w:ind w:firstLine="709"/>
              <w:rPr>
                <w:sz w:val="28"/>
                <w:szCs w:val="28"/>
                <w:lang w:eastAsia="zh-CN"/>
              </w:rPr>
            </w:pPr>
          </w:p>
        </w:tc>
        <w:tc>
          <w:tcPr>
            <w:tcW w:w="2126" w:type="dxa"/>
            <w:gridSpan w:val="3"/>
            <w:shd w:val="clear" w:color="auto" w:fill="auto"/>
          </w:tcPr>
          <w:p w14:paraId="68CFC761" w14:textId="77777777" w:rsidR="00E71FB4" w:rsidRPr="00E71FB4" w:rsidRDefault="00E71FB4" w:rsidP="00E71FB4">
            <w:pPr>
              <w:suppressAutoHyphens/>
              <w:ind w:left="-108"/>
              <w:rPr>
                <w:sz w:val="28"/>
                <w:szCs w:val="28"/>
                <w:lang w:eastAsia="zh-CN"/>
              </w:rPr>
            </w:pPr>
            <w:r w:rsidRPr="00E71FB4">
              <w:rPr>
                <w:sz w:val="28"/>
                <w:szCs w:val="28"/>
                <w:lang w:eastAsia="zh-CN"/>
              </w:rPr>
              <w:t>Приложение</w:t>
            </w:r>
          </w:p>
        </w:tc>
        <w:tc>
          <w:tcPr>
            <w:tcW w:w="709" w:type="dxa"/>
            <w:shd w:val="clear" w:color="auto" w:fill="auto"/>
          </w:tcPr>
          <w:p w14:paraId="0620D62B" w14:textId="77777777" w:rsidR="00E71FB4" w:rsidRPr="00E71FB4" w:rsidRDefault="00E71FB4" w:rsidP="00E71FB4">
            <w:pPr>
              <w:suppressAutoHyphens/>
              <w:snapToGrid w:val="0"/>
              <w:ind w:left="-108"/>
              <w:rPr>
                <w:sz w:val="28"/>
                <w:szCs w:val="28"/>
                <w:lang w:eastAsia="zh-CN"/>
              </w:rPr>
            </w:pPr>
          </w:p>
        </w:tc>
        <w:tc>
          <w:tcPr>
            <w:tcW w:w="1559" w:type="dxa"/>
            <w:gridSpan w:val="3"/>
            <w:shd w:val="clear" w:color="auto" w:fill="auto"/>
          </w:tcPr>
          <w:p w14:paraId="34C4E1C0" w14:textId="77777777" w:rsidR="00E71FB4" w:rsidRPr="00E71FB4" w:rsidRDefault="00E71FB4" w:rsidP="00E71FB4">
            <w:pPr>
              <w:suppressAutoHyphens/>
              <w:snapToGrid w:val="0"/>
              <w:ind w:left="-108"/>
              <w:rPr>
                <w:sz w:val="28"/>
                <w:szCs w:val="28"/>
                <w:lang w:eastAsia="zh-CN"/>
              </w:rPr>
            </w:pPr>
          </w:p>
        </w:tc>
      </w:tr>
      <w:tr w:rsidR="00E71FB4" w:rsidRPr="00E71FB4" w14:paraId="72284B01" w14:textId="77777777" w:rsidTr="005071AA">
        <w:trPr>
          <w:cantSplit/>
          <w:trHeight w:val="461"/>
        </w:trPr>
        <w:tc>
          <w:tcPr>
            <w:tcW w:w="5495" w:type="dxa"/>
            <w:vMerge/>
            <w:shd w:val="clear" w:color="auto" w:fill="auto"/>
          </w:tcPr>
          <w:p w14:paraId="4BC7DE78" w14:textId="77777777" w:rsidR="00E71FB4" w:rsidRPr="00E71FB4" w:rsidRDefault="00E71FB4" w:rsidP="00E71FB4">
            <w:pPr>
              <w:suppressAutoHyphens/>
              <w:snapToGrid w:val="0"/>
              <w:ind w:firstLine="709"/>
              <w:rPr>
                <w:sz w:val="28"/>
                <w:szCs w:val="28"/>
                <w:lang w:eastAsia="zh-CN"/>
              </w:rPr>
            </w:pPr>
          </w:p>
        </w:tc>
        <w:tc>
          <w:tcPr>
            <w:tcW w:w="4394" w:type="dxa"/>
            <w:gridSpan w:val="7"/>
            <w:shd w:val="clear" w:color="auto" w:fill="auto"/>
          </w:tcPr>
          <w:p w14:paraId="4DAE8F71" w14:textId="77777777" w:rsidR="00E71FB4" w:rsidRPr="00E71FB4" w:rsidRDefault="00E71FB4" w:rsidP="00E71FB4">
            <w:pPr>
              <w:suppressAutoHyphens/>
              <w:ind w:left="-108"/>
              <w:rPr>
                <w:sz w:val="28"/>
                <w:szCs w:val="28"/>
                <w:lang w:eastAsia="zh-CN"/>
              </w:rPr>
            </w:pPr>
            <w:r w:rsidRPr="00E71FB4">
              <w:rPr>
                <w:sz w:val="28"/>
                <w:szCs w:val="28"/>
                <w:lang w:eastAsia="zh-CN"/>
              </w:rPr>
              <w:t xml:space="preserve">к постановлению </w:t>
            </w:r>
          </w:p>
          <w:p w14:paraId="3CC1AE1B" w14:textId="77777777" w:rsidR="00E71FB4" w:rsidRPr="00E71FB4" w:rsidRDefault="00E71FB4" w:rsidP="00E71FB4">
            <w:pPr>
              <w:suppressAutoHyphens/>
              <w:ind w:left="-108" w:right="-108"/>
              <w:rPr>
                <w:sz w:val="28"/>
                <w:szCs w:val="28"/>
                <w:lang w:eastAsia="zh-CN"/>
              </w:rPr>
            </w:pPr>
            <w:r w:rsidRPr="00E71FB4">
              <w:rPr>
                <w:sz w:val="28"/>
                <w:szCs w:val="28"/>
                <w:lang w:eastAsia="zh-CN"/>
              </w:rPr>
              <w:t>Администрации Истоминского</w:t>
            </w:r>
          </w:p>
          <w:p w14:paraId="6D41034B" w14:textId="77777777" w:rsidR="00E71FB4" w:rsidRPr="00E71FB4" w:rsidRDefault="00E71FB4" w:rsidP="00E71FB4">
            <w:pPr>
              <w:suppressAutoHyphens/>
              <w:ind w:left="-108" w:right="-108"/>
              <w:rPr>
                <w:sz w:val="28"/>
                <w:szCs w:val="28"/>
                <w:lang w:eastAsia="zh-CN"/>
              </w:rPr>
            </w:pPr>
            <w:r w:rsidRPr="00E71FB4">
              <w:rPr>
                <w:sz w:val="28"/>
                <w:szCs w:val="28"/>
                <w:lang w:eastAsia="zh-CN"/>
              </w:rPr>
              <w:t>сельского поселения</w:t>
            </w:r>
          </w:p>
        </w:tc>
      </w:tr>
      <w:tr w:rsidR="00E71FB4" w:rsidRPr="00E71FB4" w14:paraId="1F927E97" w14:textId="77777777" w:rsidTr="005071AA">
        <w:trPr>
          <w:cantSplit/>
          <w:trHeight w:val="297"/>
        </w:trPr>
        <w:tc>
          <w:tcPr>
            <w:tcW w:w="5495" w:type="dxa"/>
            <w:vMerge/>
            <w:shd w:val="clear" w:color="auto" w:fill="auto"/>
          </w:tcPr>
          <w:p w14:paraId="0ED261D3" w14:textId="77777777" w:rsidR="00E71FB4" w:rsidRPr="00E71FB4" w:rsidRDefault="00E71FB4" w:rsidP="00E71FB4">
            <w:pPr>
              <w:suppressAutoHyphens/>
              <w:snapToGrid w:val="0"/>
              <w:ind w:firstLine="709"/>
              <w:rPr>
                <w:sz w:val="28"/>
                <w:szCs w:val="28"/>
                <w:lang w:eastAsia="zh-CN"/>
              </w:rPr>
            </w:pPr>
          </w:p>
        </w:tc>
        <w:tc>
          <w:tcPr>
            <w:tcW w:w="425" w:type="dxa"/>
            <w:shd w:val="clear" w:color="auto" w:fill="auto"/>
          </w:tcPr>
          <w:p w14:paraId="37FF83E4" w14:textId="77777777" w:rsidR="00E71FB4" w:rsidRPr="00E71FB4" w:rsidRDefault="00E71FB4" w:rsidP="00E71FB4">
            <w:pPr>
              <w:suppressAutoHyphens/>
              <w:ind w:left="-249" w:right="-108" w:firstLine="141"/>
              <w:jc w:val="both"/>
              <w:rPr>
                <w:sz w:val="28"/>
                <w:szCs w:val="28"/>
                <w:lang w:eastAsia="zh-CN"/>
              </w:rPr>
            </w:pPr>
            <w:r w:rsidRPr="00E71FB4">
              <w:rPr>
                <w:sz w:val="28"/>
                <w:szCs w:val="28"/>
                <w:lang w:eastAsia="zh-CN"/>
              </w:rPr>
              <w:t>от</w:t>
            </w:r>
          </w:p>
        </w:tc>
        <w:tc>
          <w:tcPr>
            <w:tcW w:w="1276" w:type="dxa"/>
            <w:shd w:val="clear" w:color="auto" w:fill="auto"/>
          </w:tcPr>
          <w:p w14:paraId="60738A0F" w14:textId="77777777" w:rsidR="00E71FB4" w:rsidRPr="00E71FB4" w:rsidRDefault="00E71FB4" w:rsidP="00E71FB4">
            <w:pPr>
              <w:suppressAutoHyphens/>
              <w:ind w:left="-675" w:right="-1100" w:firstLine="631"/>
              <w:rPr>
                <w:sz w:val="28"/>
                <w:szCs w:val="28"/>
                <w:lang w:eastAsia="zh-CN"/>
              </w:rPr>
            </w:pPr>
            <w:r w:rsidRPr="00E71FB4">
              <w:rPr>
                <w:sz w:val="28"/>
                <w:szCs w:val="28"/>
                <w:lang w:eastAsia="zh-CN"/>
              </w:rPr>
              <w:t>08.07.202121</w:t>
            </w:r>
          </w:p>
        </w:tc>
        <w:tc>
          <w:tcPr>
            <w:tcW w:w="1276" w:type="dxa"/>
            <w:gridSpan w:val="3"/>
            <w:shd w:val="clear" w:color="auto" w:fill="auto"/>
          </w:tcPr>
          <w:p w14:paraId="4B843F2F" w14:textId="77777777" w:rsidR="00E71FB4" w:rsidRPr="00E71FB4" w:rsidRDefault="00E71FB4" w:rsidP="00E71FB4">
            <w:pPr>
              <w:suppressAutoHyphens/>
              <w:ind w:left="34"/>
              <w:jc w:val="both"/>
              <w:rPr>
                <w:sz w:val="28"/>
                <w:szCs w:val="28"/>
                <w:lang w:eastAsia="zh-CN"/>
              </w:rPr>
            </w:pPr>
          </w:p>
        </w:tc>
        <w:tc>
          <w:tcPr>
            <w:tcW w:w="567" w:type="dxa"/>
            <w:shd w:val="clear" w:color="auto" w:fill="auto"/>
          </w:tcPr>
          <w:p w14:paraId="2B78D0D5" w14:textId="77777777" w:rsidR="00E71FB4" w:rsidRPr="00E71FB4" w:rsidRDefault="00E71FB4" w:rsidP="00E71FB4">
            <w:pPr>
              <w:tabs>
                <w:tab w:val="left" w:pos="918"/>
              </w:tabs>
              <w:suppressAutoHyphens/>
              <w:jc w:val="both"/>
              <w:rPr>
                <w:sz w:val="28"/>
                <w:szCs w:val="28"/>
                <w:lang w:eastAsia="zh-CN"/>
              </w:rPr>
            </w:pPr>
            <w:r w:rsidRPr="00E71FB4">
              <w:rPr>
                <w:sz w:val="28"/>
                <w:szCs w:val="28"/>
                <w:lang w:eastAsia="zh-CN"/>
              </w:rPr>
              <w:t>№</w:t>
            </w:r>
          </w:p>
        </w:tc>
        <w:tc>
          <w:tcPr>
            <w:tcW w:w="850" w:type="dxa"/>
            <w:shd w:val="clear" w:color="auto" w:fill="auto"/>
          </w:tcPr>
          <w:p w14:paraId="54F03E4A" w14:textId="77777777" w:rsidR="00E71FB4" w:rsidRPr="00E71FB4" w:rsidRDefault="00E71FB4" w:rsidP="00E71FB4">
            <w:pPr>
              <w:tabs>
                <w:tab w:val="left" w:pos="-108"/>
              </w:tabs>
              <w:suppressAutoHyphens/>
              <w:ind w:left="-391" w:right="-108" w:firstLine="283"/>
              <w:rPr>
                <w:sz w:val="28"/>
                <w:szCs w:val="28"/>
                <w:lang w:eastAsia="zh-CN"/>
              </w:rPr>
            </w:pPr>
            <w:r w:rsidRPr="00E71FB4">
              <w:rPr>
                <w:sz w:val="28"/>
                <w:szCs w:val="28"/>
                <w:lang w:eastAsia="zh-CN"/>
              </w:rPr>
              <w:t>112</w:t>
            </w:r>
          </w:p>
        </w:tc>
      </w:tr>
    </w:tbl>
    <w:p w14:paraId="520F3B4D" w14:textId="77777777" w:rsidR="00E71FB4" w:rsidRPr="00E71FB4" w:rsidRDefault="00E71FB4" w:rsidP="00E71FB4">
      <w:pPr>
        <w:suppressAutoHyphens/>
        <w:rPr>
          <w:sz w:val="28"/>
          <w:szCs w:val="22"/>
          <w:lang w:eastAsia="zh-CN"/>
        </w:rPr>
      </w:pPr>
    </w:p>
    <w:p w14:paraId="2D62C7A6" w14:textId="77777777" w:rsidR="00E71FB4" w:rsidRPr="00E71FB4" w:rsidRDefault="00E71FB4" w:rsidP="00E71FB4">
      <w:pPr>
        <w:suppressAutoHyphens/>
        <w:rPr>
          <w:sz w:val="28"/>
          <w:szCs w:val="22"/>
          <w:lang w:eastAsia="zh-CN"/>
        </w:rPr>
      </w:pPr>
    </w:p>
    <w:p w14:paraId="4191FA81" w14:textId="77777777" w:rsidR="00E71FB4" w:rsidRPr="00E71FB4" w:rsidRDefault="00E71FB4" w:rsidP="00E71FB4">
      <w:pPr>
        <w:suppressAutoHyphens/>
        <w:jc w:val="center"/>
        <w:rPr>
          <w:sz w:val="28"/>
          <w:szCs w:val="28"/>
          <w:lang w:eastAsia="zh-CN"/>
        </w:rPr>
      </w:pPr>
      <w:r w:rsidRPr="00E71FB4">
        <w:rPr>
          <w:sz w:val="28"/>
          <w:szCs w:val="28"/>
          <w:lang w:eastAsia="zh-CN"/>
        </w:rPr>
        <w:t xml:space="preserve">Уровень платежей и </w:t>
      </w:r>
      <w:r w:rsidRPr="00E71FB4">
        <w:rPr>
          <w:spacing w:val="-2"/>
          <w:sz w:val="28"/>
          <w:szCs w:val="28"/>
          <w:lang w:eastAsia="zh-CN"/>
        </w:rPr>
        <w:t>размер платы граждан</w:t>
      </w:r>
    </w:p>
    <w:p w14:paraId="1844007B" w14:textId="77777777" w:rsidR="00E71FB4" w:rsidRPr="00E71FB4" w:rsidRDefault="00E71FB4" w:rsidP="00E71FB4">
      <w:pPr>
        <w:suppressAutoHyphens/>
        <w:jc w:val="center"/>
        <w:rPr>
          <w:sz w:val="28"/>
          <w:szCs w:val="28"/>
          <w:lang w:eastAsia="zh-CN"/>
        </w:rPr>
      </w:pPr>
      <w:r w:rsidRPr="00E71FB4">
        <w:rPr>
          <w:spacing w:val="-2"/>
          <w:sz w:val="28"/>
          <w:szCs w:val="28"/>
          <w:lang w:eastAsia="zh-CN"/>
        </w:rPr>
        <w:t>з</w:t>
      </w:r>
      <w:r w:rsidRPr="00E71FB4">
        <w:rPr>
          <w:sz w:val="28"/>
          <w:szCs w:val="28"/>
          <w:lang w:eastAsia="zh-CN"/>
        </w:rPr>
        <w:t>а тепловую энергию, поставляемую АО «</w:t>
      </w:r>
      <w:proofErr w:type="spellStart"/>
      <w:r w:rsidRPr="00E71FB4">
        <w:rPr>
          <w:sz w:val="28"/>
          <w:szCs w:val="28"/>
          <w:lang w:eastAsia="zh-CN"/>
        </w:rPr>
        <w:t>Донэнерго</w:t>
      </w:r>
      <w:proofErr w:type="spellEnd"/>
      <w:r w:rsidRPr="00E71FB4">
        <w:rPr>
          <w:sz w:val="28"/>
          <w:szCs w:val="28"/>
          <w:lang w:eastAsia="zh-CN"/>
        </w:rPr>
        <w:t>»,</w:t>
      </w:r>
    </w:p>
    <w:p w14:paraId="03D32B74" w14:textId="77777777" w:rsidR="00E71FB4" w:rsidRPr="00E71FB4" w:rsidRDefault="00E71FB4" w:rsidP="00E71FB4">
      <w:pPr>
        <w:suppressAutoHyphens/>
        <w:jc w:val="center"/>
        <w:rPr>
          <w:sz w:val="28"/>
          <w:szCs w:val="28"/>
          <w:lang w:eastAsia="zh-CN"/>
        </w:rPr>
      </w:pPr>
      <w:r w:rsidRPr="00E71FB4">
        <w:rPr>
          <w:sz w:val="28"/>
          <w:szCs w:val="28"/>
          <w:lang w:eastAsia="zh-CN"/>
        </w:rPr>
        <w:t>филиал «Тепловые сети», Аксайский район тепловых сетей</w:t>
      </w:r>
    </w:p>
    <w:p w14:paraId="5736C087" w14:textId="77777777" w:rsidR="00E71FB4" w:rsidRPr="00E71FB4" w:rsidRDefault="00E71FB4" w:rsidP="00E71FB4">
      <w:pPr>
        <w:suppressAutoHyphens/>
        <w:autoSpaceDE w:val="0"/>
        <w:jc w:val="center"/>
        <w:rPr>
          <w:color w:val="000000"/>
          <w:lang w:eastAsia="zh-CN"/>
        </w:rPr>
      </w:pPr>
      <w:r w:rsidRPr="00E71FB4">
        <w:rPr>
          <w:color w:val="000000"/>
          <w:sz w:val="28"/>
          <w:szCs w:val="28"/>
          <w:lang w:eastAsia="zh-CN"/>
        </w:rPr>
        <w:t>на период с 01.07.2021 по 31.12.2021</w:t>
      </w:r>
    </w:p>
    <w:p w14:paraId="6A84EE81" w14:textId="77777777" w:rsidR="00E71FB4" w:rsidRPr="00E71FB4" w:rsidRDefault="00E71FB4" w:rsidP="00E71FB4">
      <w:pPr>
        <w:suppressAutoHyphens/>
        <w:autoSpaceDE w:val="0"/>
        <w:jc w:val="center"/>
        <w:rPr>
          <w:color w:val="000000"/>
          <w:sz w:val="28"/>
          <w:szCs w:val="28"/>
          <w:lang w:eastAsia="zh-CN"/>
        </w:rPr>
      </w:pPr>
    </w:p>
    <w:tbl>
      <w:tblPr>
        <w:tblW w:w="0" w:type="auto"/>
        <w:tblInd w:w="-5" w:type="dxa"/>
        <w:tblLayout w:type="fixed"/>
        <w:tblLook w:val="0000" w:firstRow="0" w:lastRow="0" w:firstColumn="0" w:lastColumn="0" w:noHBand="0" w:noVBand="0"/>
      </w:tblPr>
      <w:tblGrid>
        <w:gridCol w:w="817"/>
        <w:gridCol w:w="4820"/>
        <w:gridCol w:w="1842"/>
        <w:gridCol w:w="2102"/>
      </w:tblGrid>
      <w:tr w:rsidR="00E71FB4" w:rsidRPr="00E71FB4" w14:paraId="75FCE993" w14:textId="77777777" w:rsidTr="005071AA">
        <w:tc>
          <w:tcPr>
            <w:tcW w:w="817" w:type="dxa"/>
            <w:tcBorders>
              <w:top w:val="single" w:sz="4" w:space="0" w:color="000000"/>
              <w:left w:val="single" w:sz="4" w:space="0" w:color="000000"/>
              <w:bottom w:val="single" w:sz="4" w:space="0" w:color="000000"/>
            </w:tcBorders>
            <w:shd w:val="clear" w:color="auto" w:fill="auto"/>
          </w:tcPr>
          <w:p w14:paraId="08BEC78C" w14:textId="77777777" w:rsidR="00E71FB4" w:rsidRPr="00E71FB4" w:rsidRDefault="00E71FB4" w:rsidP="00E71FB4">
            <w:pPr>
              <w:suppressAutoHyphens/>
              <w:jc w:val="center"/>
              <w:rPr>
                <w:sz w:val="28"/>
                <w:szCs w:val="28"/>
                <w:lang w:eastAsia="zh-CN"/>
              </w:rPr>
            </w:pPr>
            <w:r w:rsidRPr="00E71FB4">
              <w:rPr>
                <w:rFonts w:eastAsia="Calibri"/>
                <w:color w:val="000000"/>
                <w:sz w:val="28"/>
                <w:szCs w:val="28"/>
                <w:lang w:eastAsia="zh-CN"/>
              </w:rPr>
              <w:t>№</w:t>
            </w:r>
            <w:r w:rsidRPr="00E71FB4">
              <w:rPr>
                <w:color w:val="000000"/>
                <w:sz w:val="28"/>
                <w:szCs w:val="28"/>
                <w:lang w:eastAsia="zh-CN"/>
              </w:rPr>
              <w:t xml:space="preserve"> </w:t>
            </w:r>
          </w:p>
          <w:p w14:paraId="19FA02EE" w14:textId="77777777" w:rsidR="00E71FB4" w:rsidRPr="00E71FB4" w:rsidRDefault="00E71FB4" w:rsidP="00E71FB4">
            <w:pPr>
              <w:suppressAutoHyphens/>
              <w:jc w:val="center"/>
              <w:rPr>
                <w:sz w:val="28"/>
                <w:szCs w:val="28"/>
                <w:lang w:eastAsia="zh-CN"/>
              </w:rPr>
            </w:pPr>
            <w:r w:rsidRPr="00E71FB4">
              <w:rPr>
                <w:rFonts w:eastAsia="Calibri"/>
                <w:color w:val="000000"/>
                <w:sz w:val="28"/>
                <w:szCs w:val="28"/>
                <w:lang w:eastAsia="zh-CN"/>
              </w:rPr>
              <w:t>п/п</w:t>
            </w:r>
          </w:p>
        </w:tc>
        <w:tc>
          <w:tcPr>
            <w:tcW w:w="4820" w:type="dxa"/>
            <w:tcBorders>
              <w:top w:val="single" w:sz="4" w:space="0" w:color="000000"/>
              <w:left w:val="single" w:sz="4" w:space="0" w:color="000000"/>
              <w:bottom w:val="single" w:sz="4" w:space="0" w:color="000000"/>
            </w:tcBorders>
            <w:shd w:val="clear" w:color="auto" w:fill="auto"/>
          </w:tcPr>
          <w:p w14:paraId="274F195D" w14:textId="77777777" w:rsidR="00E71FB4" w:rsidRPr="00E71FB4" w:rsidRDefault="00E71FB4" w:rsidP="00E71FB4">
            <w:pPr>
              <w:suppressAutoHyphens/>
              <w:snapToGrid w:val="0"/>
              <w:jc w:val="center"/>
              <w:rPr>
                <w:rFonts w:eastAsia="Calibri"/>
                <w:sz w:val="28"/>
                <w:szCs w:val="28"/>
                <w:lang w:eastAsia="zh-CN"/>
              </w:rPr>
            </w:pPr>
          </w:p>
          <w:p w14:paraId="208CC168" w14:textId="77777777" w:rsidR="00E71FB4" w:rsidRPr="00E71FB4" w:rsidRDefault="00E71FB4" w:rsidP="00E71FB4">
            <w:pPr>
              <w:suppressAutoHyphens/>
              <w:jc w:val="center"/>
              <w:rPr>
                <w:sz w:val="28"/>
                <w:szCs w:val="28"/>
                <w:lang w:eastAsia="zh-CN"/>
              </w:rPr>
            </w:pPr>
            <w:r w:rsidRPr="00E71FB4">
              <w:rPr>
                <w:rFonts w:eastAsia="Calibri"/>
                <w:sz w:val="28"/>
                <w:szCs w:val="28"/>
                <w:lang w:eastAsia="zh-CN"/>
              </w:rPr>
              <w:t>Наименование поселения</w:t>
            </w:r>
          </w:p>
        </w:tc>
        <w:tc>
          <w:tcPr>
            <w:tcW w:w="1842" w:type="dxa"/>
            <w:tcBorders>
              <w:top w:val="single" w:sz="4" w:space="0" w:color="000000"/>
              <w:left w:val="single" w:sz="4" w:space="0" w:color="000000"/>
              <w:bottom w:val="single" w:sz="4" w:space="0" w:color="000000"/>
            </w:tcBorders>
            <w:shd w:val="clear" w:color="auto" w:fill="auto"/>
          </w:tcPr>
          <w:p w14:paraId="52E4643C" w14:textId="77777777" w:rsidR="00E71FB4" w:rsidRPr="00E71FB4" w:rsidRDefault="00E71FB4" w:rsidP="00E71FB4">
            <w:pPr>
              <w:suppressAutoHyphens/>
              <w:jc w:val="center"/>
              <w:rPr>
                <w:sz w:val="28"/>
                <w:szCs w:val="28"/>
                <w:lang w:eastAsia="zh-CN"/>
              </w:rPr>
            </w:pPr>
            <w:r w:rsidRPr="00E71FB4">
              <w:rPr>
                <w:rFonts w:eastAsia="Calibri"/>
                <w:sz w:val="28"/>
                <w:szCs w:val="28"/>
                <w:lang w:eastAsia="zh-CN"/>
              </w:rPr>
              <w:t xml:space="preserve">Уровень платежей </w:t>
            </w:r>
          </w:p>
          <w:p w14:paraId="1EE62724" w14:textId="77777777" w:rsidR="00E71FB4" w:rsidRPr="00E71FB4" w:rsidRDefault="00E71FB4" w:rsidP="00E71FB4">
            <w:pPr>
              <w:suppressAutoHyphens/>
              <w:jc w:val="center"/>
              <w:rPr>
                <w:sz w:val="28"/>
                <w:szCs w:val="28"/>
                <w:lang w:eastAsia="zh-CN"/>
              </w:rPr>
            </w:pPr>
            <w:r w:rsidRPr="00E71FB4">
              <w:rPr>
                <w:rFonts w:eastAsia="Calibri"/>
                <w:sz w:val="28"/>
                <w:szCs w:val="28"/>
                <w:lang w:eastAsia="zh-CN"/>
              </w:rPr>
              <w:t>(%)</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7E7865A5" w14:textId="77777777" w:rsidR="00E71FB4" w:rsidRPr="00E71FB4" w:rsidRDefault="00E71FB4" w:rsidP="00E71FB4">
            <w:pPr>
              <w:suppressAutoHyphens/>
              <w:jc w:val="center"/>
              <w:rPr>
                <w:sz w:val="28"/>
                <w:szCs w:val="28"/>
                <w:lang w:eastAsia="zh-CN"/>
              </w:rPr>
            </w:pPr>
            <w:r w:rsidRPr="00E71FB4">
              <w:rPr>
                <w:rFonts w:eastAsia="Calibri"/>
                <w:spacing w:val="-2"/>
                <w:sz w:val="28"/>
                <w:szCs w:val="28"/>
                <w:lang w:eastAsia="zh-CN"/>
              </w:rPr>
              <w:t>Размер платы граждан</w:t>
            </w:r>
            <w:r w:rsidRPr="00E71FB4">
              <w:rPr>
                <w:rFonts w:eastAsia="Calibri"/>
                <w:sz w:val="28"/>
                <w:szCs w:val="28"/>
                <w:lang w:eastAsia="zh-CN"/>
              </w:rPr>
              <w:t xml:space="preserve"> </w:t>
            </w:r>
          </w:p>
          <w:p w14:paraId="6BE0556A" w14:textId="77777777" w:rsidR="00E71FB4" w:rsidRPr="00E71FB4" w:rsidRDefault="00E71FB4" w:rsidP="00E71FB4">
            <w:pPr>
              <w:suppressAutoHyphens/>
              <w:jc w:val="center"/>
              <w:rPr>
                <w:sz w:val="28"/>
                <w:szCs w:val="28"/>
                <w:lang w:eastAsia="zh-CN"/>
              </w:rPr>
            </w:pPr>
            <w:r w:rsidRPr="00E71FB4">
              <w:rPr>
                <w:rFonts w:eastAsia="Calibri"/>
                <w:sz w:val="28"/>
                <w:szCs w:val="28"/>
                <w:lang w:eastAsia="zh-CN"/>
              </w:rPr>
              <w:t>(руб./Гкал.)</w:t>
            </w:r>
          </w:p>
          <w:p w14:paraId="1839A1B2" w14:textId="77777777" w:rsidR="00E71FB4" w:rsidRPr="00E71FB4" w:rsidRDefault="00E71FB4" w:rsidP="00E71FB4">
            <w:pPr>
              <w:suppressAutoHyphens/>
              <w:jc w:val="center"/>
              <w:rPr>
                <w:sz w:val="28"/>
                <w:szCs w:val="28"/>
                <w:lang w:eastAsia="zh-CN"/>
              </w:rPr>
            </w:pPr>
            <w:r w:rsidRPr="00E71FB4">
              <w:rPr>
                <w:sz w:val="28"/>
                <w:szCs w:val="28"/>
                <w:lang w:eastAsia="zh-CN"/>
              </w:rPr>
              <w:t xml:space="preserve"> </w:t>
            </w:r>
            <w:r w:rsidRPr="00E71FB4">
              <w:rPr>
                <w:rFonts w:eastAsia="Calibri"/>
                <w:sz w:val="28"/>
                <w:szCs w:val="28"/>
                <w:lang w:eastAsia="zh-CN"/>
              </w:rPr>
              <w:t>(с НДС);</w:t>
            </w:r>
          </w:p>
        </w:tc>
      </w:tr>
      <w:tr w:rsidR="00E71FB4" w:rsidRPr="00E71FB4" w14:paraId="069ABCD9" w14:textId="77777777" w:rsidTr="005071AA">
        <w:tc>
          <w:tcPr>
            <w:tcW w:w="817" w:type="dxa"/>
            <w:tcBorders>
              <w:top w:val="single" w:sz="4" w:space="0" w:color="000000"/>
              <w:left w:val="single" w:sz="4" w:space="0" w:color="000000"/>
              <w:bottom w:val="single" w:sz="4" w:space="0" w:color="000000"/>
            </w:tcBorders>
            <w:shd w:val="clear" w:color="auto" w:fill="auto"/>
            <w:vAlign w:val="center"/>
          </w:tcPr>
          <w:p w14:paraId="0299AA49" w14:textId="77777777" w:rsidR="00E71FB4" w:rsidRPr="00E71FB4" w:rsidRDefault="00E71FB4" w:rsidP="00E71FB4">
            <w:pPr>
              <w:suppressAutoHyphens/>
              <w:jc w:val="center"/>
              <w:rPr>
                <w:sz w:val="28"/>
                <w:szCs w:val="28"/>
                <w:lang w:eastAsia="zh-CN"/>
              </w:rPr>
            </w:pPr>
            <w:r w:rsidRPr="00E71FB4">
              <w:rPr>
                <w:rFonts w:eastAsia="Calibri"/>
                <w:sz w:val="28"/>
                <w:szCs w:val="28"/>
                <w:lang w:eastAsia="zh-CN"/>
              </w:rPr>
              <w:t>1</w:t>
            </w:r>
          </w:p>
        </w:tc>
        <w:tc>
          <w:tcPr>
            <w:tcW w:w="4820" w:type="dxa"/>
            <w:tcBorders>
              <w:top w:val="single" w:sz="4" w:space="0" w:color="000000"/>
              <w:left w:val="single" w:sz="4" w:space="0" w:color="000000"/>
              <w:bottom w:val="single" w:sz="4" w:space="0" w:color="000000"/>
            </w:tcBorders>
            <w:shd w:val="clear" w:color="auto" w:fill="auto"/>
            <w:vAlign w:val="center"/>
          </w:tcPr>
          <w:p w14:paraId="5C266BFD" w14:textId="77777777" w:rsidR="00E71FB4" w:rsidRPr="00E71FB4" w:rsidRDefault="00E71FB4" w:rsidP="00E71FB4">
            <w:pPr>
              <w:suppressAutoHyphens/>
              <w:snapToGrid w:val="0"/>
              <w:jc w:val="center"/>
              <w:rPr>
                <w:rFonts w:eastAsia="Calibri"/>
                <w:sz w:val="28"/>
                <w:szCs w:val="28"/>
                <w:lang w:eastAsia="zh-CN"/>
              </w:rPr>
            </w:pPr>
          </w:p>
          <w:p w14:paraId="4909AEF7" w14:textId="77777777" w:rsidR="00E71FB4" w:rsidRPr="00E71FB4" w:rsidRDefault="00E71FB4" w:rsidP="00E71FB4">
            <w:pPr>
              <w:suppressAutoHyphens/>
              <w:rPr>
                <w:sz w:val="28"/>
                <w:szCs w:val="28"/>
                <w:lang w:eastAsia="zh-CN"/>
              </w:rPr>
            </w:pPr>
            <w:r w:rsidRPr="00E71FB4">
              <w:rPr>
                <w:rFonts w:eastAsia="Calibri"/>
                <w:sz w:val="28"/>
                <w:szCs w:val="28"/>
                <w:lang w:eastAsia="zh-CN"/>
              </w:rPr>
              <w:t>Истоминское сельское поселение</w:t>
            </w:r>
          </w:p>
          <w:p w14:paraId="138A1359" w14:textId="77777777" w:rsidR="00E71FB4" w:rsidRPr="00E71FB4" w:rsidRDefault="00E71FB4" w:rsidP="00E71FB4">
            <w:pPr>
              <w:suppressAutoHyphens/>
              <w:jc w:val="center"/>
              <w:rPr>
                <w:rFonts w:eastAsia="Calibri"/>
                <w:sz w:val="28"/>
                <w:szCs w:val="28"/>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14:paraId="3314FA1A" w14:textId="77777777" w:rsidR="00E71FB4" w:rsidRPr="00E71FB4" w:rsidRDefault="00E71FB4" w:rsidP="00E71FB4">
            <w:pPr>
              <w:suppressAutoHyphens/>
              <w:jc w:val="center"/>
              <w:rPr>
                <w:sz w:val="28"/>
                <w:szCs w:val="28"/>
                <w:lang w:eastAsia="zh-CN"/>
              </w:rPr>
            </w:pPr>
            <w:r w:rsidRPr="00E71FB4">
              <w:rPr>
                <w:rFonts w:eastAsia="Calibri"/>
                <w:sz w:val="28"/>
                <w:szCs w:val="28"/>
                <w:lang w:eastAsia="zh-CN"/>
              </w:rPr>
              <w:t>92,8961</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B76D6" w14:textId="77777777" w:rsidR="00E71FB4" w:rsidRPr="00E71FB4" w:rsidRDefault="00E71FB4" w:rsidP="00E71FB4">
            <w:pPr>
              <w:suppressAutoHyphens/>
              <w:jc w:val="center"/>
              <w:rPr>
                <w:sz w:val="28"/>
                <w:szCs w:val="28"/>
                <w:lang w:eastAsia="zh-CN"/>
              </w:rPr>
            </w:pPr>
            <w:r w:rsidRPr="00E71FB4">
              <w:rPr>
                <w:rFonts w:eastAsia="Calibri"/>
                <w:sz w:val="28"/>
                <w:szCs w:val="28"/>
                <w:lang w:eastAsia="zh-CN"/>
              </w:rPr>
              <w:t>2908,01</w:t>
            </w:r>
          </w:p>
        </w:tc>
      </w:tr>
    </w:tbl>
    <w:p w14:paraId="794B80C8" w14:textId="77777777" w:rsidR="00E71FB4" w:rsidRPr="00E71FB4" w:rsidRDefault="00E71FB4" w:rsidP="00E71FB4">
      <w:pPr>
        <w:suppressAutoHyphens/>
        <w:rPr>
          <w:sz w:val="28"/>
          <w:szCs w:val="28"/>
          <w:lang w:eastAsia="zh-CN"/>
        </w:rPr>
      </w:pPr>
    </w:p>
    <w:p w14:paraId="60988273" w14:textId="77777777" w:rsidR="00E71FB4" w:rsidRPr="00E71FB4" w:rsidRDefault="00E71FB4" w:rsidP="00E71FB4">
      <w:pPr>
        <w:suppressAutoHyphens/>
        <w:rPr>
          <w:sz w:val="28"/>
          <w:szCs w:val="28"/>
          <w:lang w:eastAsia="zh-CN"/>
        </w:rPr>
      </w:pPr>
    </w:p>
    <w:p w14:paraId="55D1511D" w14:textId="77777777" w:rsidR="00E71FB4" w:rsidRPr="00E71FB4" w:rsidRDefault="00E71FB4" w:rsidP="00E71FB4">
      <w:pPr>
        <w:suppressAutoHyphens/>
        <w:rPr>
          <w:sz w:val="28"/>
          <w:szCs w:val="28"/>
          <w:lang w:eastAsia="zh-CN"/>
        </w:rPr>
      </w:pPr>
    </w:p>
    <w:tbl>
      <w:tblPr>
        <w:tblW w:w="0" w:type="auto"/>
        <w:tblLayout w:type="fixed"/>
        <w:tblLook w:val="0000" w:firstRow="0" w:lastRow="0" w:firstColumn="0" w:lastColumn="0" w:noHBand="0" w:noVBand="0"/>
      </w:tblPr>
      <w:tblGrid>
        <w:gridCol w:w="3588"/>
        <w:gridCol w:w="2806"/>
        <w:gridCol w:w="3353"/>
      </w:tblGrid>
      <w:tr w:rsidR="00E71FB4" w:rsidRPr="00E71FB4" w14:paraId="00A931EB" w14:textId="77777777" w:rsidTr="005071AA">
        <w:tc>
          <w:tcPr>
            <w:tcW w:w="3588" w:type="dxa"/>
            <w:shd w:val="clear" w:color="auto" w:fill="auto"/>
          </w:tcPr>
          <w:p w14:paraId="5A21AF7C" w14:textId="77777777" w:rsidR="00E71FB4" w:rsidRPr="00E71FB4" w:rsidRDefault="00E71FB4" w:rsidP="00E71FB4">
            <w:pPr>
              <w:suppressAutoHyphens/>
              <w:snapToGrid w:val="0"/>
              <w:rPr>
                <w:sz w:val="28"/>
                <w:szCs w:val="22"/>
                <w:lang w:eastAsia="zh-CN"/>
              </w:rPr>
            </w:pPr>
          </w:p>
          <w:p w14:paraId="5955FBBE" w14:textId="77777777" w:rsidR="00E71FB4" w:rsidRPr="00E71FB4" w:rsidRDefault="00E71FB4" w:rsidP="00E71FB4">
            <w:pPr>
              <w:suppressAutoHyphens/>
              <w:rPr>
                <w:sz w:val="28"/>
                <w:szCs w:val="28"/>
                <w:lang w:eastAsia="zh-CN"/>
              </w:rPr>
            </w:pPr>
          </w:p>
        </w:tc>
        <w:tc>
          <w:tcPr>
            <w:tcW w:w="2806" w:type="dxa"/>
            <w:shd w:val="clear" w:color="auto" w:fill="auto"/>
          </w:tcPr>
          <w:p w14:paraId="52A77DBE" w14:textId="77777777" w:rsidR="00E71FB4" w:rsidRPr="00E71FB4" w:rsidRDefault="00E71FB4" w:rsidP="00E71FB4">
            <w:pPr>
              <w:suppressAutoHyphens/>
              <w:jc w:val="center"/>
              <w:rPr>
                <w:sz w:val="28"/>
                <w:szCs w:val="28"/>
              </w:rPr>
            </w:pPr>
          </w:p>
        </w:tc>
        <w:tc>
          <w:tcPr>
            <w:tcW w:w="3353" w:type="dxa"/>
            <w:shd w:val="clear" w:color="auto" w:fill="auto"/>
          </w:tcPr>
          <w:p w14:paraId="7E8FB411" w14:textId="77777777" w:rsidR="00E71FB4" w:rsidRPr="00E71FB4" w:rsidRDefault="00E71FB4" w:rsidP="00E71FB4">
            <w:pPr>
              <w:suppressAutoHyphens/>
              <w:snapToGrid w:val="0"/>
              <w:jc w:val="right"/>
              <w:rPr>
                <w:sz w:val="28"/>
                <w:szCs w:val="22"/>
                <w:lang w:eastAsia="zh-CN"/>
              </w:rPr>
            </w:pPr>
          </w:p>
          <w:p w14:paraId="69FBEC68" w14:textId="77777777" w:rsidR="00E71FB4" w:rsidRPr="00E71FB4" w:rsidRDefault="00E71FB4" w:rsidP="00E71FB4">
            <w:pPr>
              <w:suppressAutoHyphens/>
              <w:jc w:val="right"/>
              <w:rPr>
                <w:sz w:val="28"/>
                <w:szCs w:val="28"/>
                <w:lang w:eastAsia="zh-CN"/>
              </w:rPr>
            </w:pPr>
          </w:p>
        </w:tc>
      </w:tr>
    </w:tbl>
    <w:p w14:paraId="75ECB991" w14:textId="77777777" w:rsidR="00E71FB4" w:rsidRPr="00E71FB4" w:rsidRDefault="00E71FB4" w:rsidP="00E71FB4">
      <w:pPr>
        <w:suppressAutoHyphens/>
        <w:rPr>
          <w:sz w:val="28"/>
          <w:szCs w:val="28"/>
          <w:lang w:eastAsia="zh-CN"/>
        </w:rPr>
      </w:pPr>
    </w:p>
    <w:p w14:paraId="1597EE89" w14:textId="77777777" w:rsidR="00E71FB4" w:rsidRPr="00E71FB4" w:rsidRDefault="00E71FB4" w:rsidP="00E71FB4">
      <w:pPr>
        <w:tabs>
          <w:tab w:val="left" w:pos="1200"/>
        </w:tabs>
        <w:jc w:val="both"/>
        <w:rPr>
          <w:sz w:val="28"/>
          <w:szCs w:val="28"/>
        </w:rPr>
      </w:pPr>
      <w:r w:rsidRPr="00E71FB4">
        <w:rPr>
          <w:sz w:val="28"/>
          <w:szCs w:val="28"/>
        </w:rPr>
        <w:t xml:space="preserve">Глава Администрации </w:t>
      </w:r>
    </w:p>
    <w:p w14:paraId="00A6AA5B" w14:textId="77777777" w:rsidR="00E71FB4" w:rsidRPr="00E71FB4" w:rsidRDefault="00E71FB4" w:rsidP="00E71FB4">
      <w:pPr>
        <w:tabs>
          <w:tab w:val="left" w:pos="1200"/>
        </w:tabs>
        <w:jc w:val="both"/>
        <w:rPr>
          <w:sz w:val="28"/>
          <w:szCs w:val="28"/>
        </w:rPr>
      </w:pPr>
      <w:r w:rsidRPr="00E71FB4">
        <w:rPr>
          <w:sz w:val="28"/>
          <w:szCs w:val="28"/>
        </w:rPr>
        <w:t>Истоминского сельского поселения</w:t>
      </w:r>
      <w:r w:rsidRPr="00E71FB4">
        <w:rPr>
          <w:sz w:val="28"/>
          <w:szCs w:val="28"/>
        </w:rPr>
        <w:tab/>
      </w:r>
      <w:r w:rsidRPr="00E71FB4">
        <w:rPr>
          <w:sz w:val="28"/>
          <w:szCs w:val="28"/>
        </w:rPr>
        <w:tab/>
      </w:r>
      <w:r w:rsidRPr="00E71FB4">
        <w:rPr>
          <w:sz w:val="28"/>
          <w:szCs w:val="28"/>
        </w:rPr>
        <w:tab/>
      </w:r>
      <w:r w:rsidRPr="00E71FB4">
        <w:rPr>
          <w:sz w:val="28"/>
          <w:szCs w:val="28"/>
        </w:rPr>
        <w:tab/>
        <w:t xml:space="preserve">             О.А. Калинина</w:t>
      </w:r>
    </w:p>
    <w:p w14:paraId="14E21B76" w14:textId="77777777" w:rsidR="00E71FB4" w:rsidRPr="00E71FB4" w:rsidRDefault="00E71FB4" w:rsidP="00E71FB4">
      <w:pPr>
        <w:rPr>
          <w:sz w:val="22"/>
        </w:rPr>
      </w:pPr>
      <w:r w:rsidRPr="00E71FB4">
        <w:rPr>
          <w:rFonts w:eastAsia="Calibri"/>
          <w:sz w:val="22"/>
          <w:szCs w:val="22"/>
        </w:rPr>
        <w:t xml:space="preserve"> </w:t>
      </w:r>
    </w:p>
    <w:p w14:paraId="41442C66" w14:textId="77777777" w:rsidR="00E71FB4" w:rsidRPr="00E71FB4" w:rsidRDefault="00E71FB4" w:rsidP="00E71FB4">
      <w:pPr>
        <w:rPr>
          <w:sz w:val="22"/>
        </w:rPr>
      </w:pPr>
    </w:p>
    <w:p w14:paraId="6F6822AD" w14:textId="77777777" w:rsidR="00E71FB4" w:rsidRPr="00E71FB4" w:rsidRDefault="00E71FB4" w:rsidP="00E71FB4">
      <w:pPr>
        <w:rPr>
          <w:sz w:val="22"/>
        </w:rPr>
      </w:pPr>
    </w:p>
    <w:p w14:paraId="0907324C" w14:textId="77777777" w:rsidR="00E71FB4" w:rsidRPr="00E71FB4" w:rsidRDefault="00E71FB4" w:rsidP="00E71FB4">
      <w:pPr>
        <w:rPr>
          <w:sz w:val="22"/>
        </w:rPr>
      </w:pPr>
    </w:p>
    <w:p w14:paraId="7421535D" w14:textId="77777777" w:rsidR="00E71FB4" w:rsidRPr="00E71FB4" w:rsidRDefault="00E71FB4" w:rsidP="00E71FB4">
      <w:pPr>
        <w:rPr>
          <w:sz w:val="22"/>
        </w:rPr>
      </w:pPr>
    </w:p>
    <w:p w14:paraId="3D881B1C" w14:textId="77777777" w:rsidR="00E71FB4" w:rsidRPr="00E71FB4" w:rsidRDefault="00E71FB4" w:rsidP="00E71FB4">
      <w:pPr>
        <w:rPr>
          <w:sz w:val="22"/>
        </w:rPr>
      </w:pPr>
    </w:p>
    <w:p w14:paraId="2984D29F" w14:textId="77777777" w:rsidR="00E71FB4" w:rsidRPr="00E71FB4" w:rsidRDefault="00E71FB4" w:rsidP="00E71FB4">
      <w:pPr>
        <w:rPr>
          <w:sz w:val="22"/>
        </w:rPr>
      </w:pPr>
    </w:p>
    <w:p w14:paraId="6790E23E" w14:textId="77777777" w:rsidR="00E71FB4" w:rsidRPr="00E71FB4" w:rsidRDefault="00E71FB4" w:rsidP="00E71FB4">
      <w:pPr>
        <w:rPr>
          <w:sz w:val="22"/>
        </w:rPr>
      </w:pPr>
    </w:p>
    <w:p w14:paraId="3C44657A" w14:textId="77777777" w:rsidR="00E71FB4" w:rsidRPr="00E71FB4" w:rsidRDefault="00E71FB4" w:rsidP="00E71FB4">
      <w:pPr>
        <w:rPr>
          <w:sz w:val="22"/>
        </w:rPr>
      </w:pPr>
    </w:p>
    <w:p w14:paraId="27025C1A" w14:textId="507DC9DE" w:rsidR="00E71FB4" w:rsidRPr="00205E3C" w:rsidRDefault="00E71FB4" w:rsidP="00401337">
      <w:pPr>
        <w:jc w:val="right"/>
      </w:pPr>
      <w:r w:rsidRPr="00E71FB4">
        <w:rPr>
          <w:kern w:val="2"/>
          <w:sz w:val="28"/>
          <w:szCs w:val="28"/>
        </w:rPr>
        <w:t xml:space="preserve">                                                                </w:t>
      </w:r>
    </w:p>
    <w:bookmarkEnd w:id="0"/>
    <w:sectPr w:rsidR="00E71FB4" w:rsidRPr="00205E3C" w:rsidSect="00356A19">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A641" w14:textId="77777777" w:rsidR="00BA4465" w:rsidRDefault="00BA44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CC7F" w14:textId="77777777" w:rsidR="00BA4465" w:rsidRDefault="00BA446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B3CE" w14:textId="77777777" w:rsidR="00BA4465" w:rsidRDefault="00BA446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0837" w14:textId="77777777" w:rsidR="00A259A0" w:rsidRDefault="00A259A0">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AF4" w14:textId="77777777" w:rsidR="00A259A0" w:rsidRDefault="00A259A0">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ED0" w14:textId="77777777" w:rsidR="00A259A0" w:rsidRDefault="00A259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9AD4" w14:textId="77777777" w:rsidR="00BA4465" w:rsidRDefault="00BA44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497"/>
      <w:gridCol w:w="2635"/>
      <w:gridCol w:w="2722"/>
    </w:tblGrid>
    <w:tr w:rsidR="00BA4465" w14:paraId="7EF59B1A" w14:textId="77777777" w:rsidTr="000E4329">
      <w:tc>
        <w:tcPr>
          <w:tcW w:w="4644" w:type="dxa"/>
          <w:tcBorders>
            <w:top w:val="single" w:sz="4" w:space="0" w:color="auto"/>
            <w:left w:val="single" w:sz="4" w:space="0" w:color="auto"/>
            <w:bottom w:val="single" w:sz="4" w:space="0" w:color="auto"/>
            <w:right w:val="single" w:sz="4" w:space="0" w:color="auto"/>
          </w:tcBorders>
          <w:hideMark/>
        </w:tcPr>
        <w:p w14:paraId="54A7CD7F" w14:textId="77777777" w:rsidR="00BA4465" w:rsidRDefault="00BA4465" w:rsidP="00BA4465">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448361DF" w14:textId="77777777" w:rsidR="00BA4465" w:rsidRDefault="00BA4465" w:rsidP="00BA4465">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7F4E6E97" w14:textId="6670CAFD" w:rsidR="00BA4465" w:rsidRDefault="00BA4465" w:rsidP="00BA4465">
          <w:pPr>
            <w:pStyle w:val="a5"/>
            <w:rPr>
              <w:lang w:eastAsia="en-US"/>
            </w:rPr>
          </w:pPr>
          <w:r>
            <w:rPr>
              <w:lang w:eastAsia="en-US"/>
            </w:rPr>
            <w:t>№18 от 08.07.2021</w:t>
          </w:r>
        </w:p>
      </w:tc>
    </w:tr>
  </w:tbl>
  <w:p w14:paraId="2484F444" w14:textId="77777777" w:rsidR="00BA4465" w:rsidRDefault="00BA44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3CFD" w14:textId="77777777" w:rsidR="00BA4465" w:rsidRDefault="00BA4465">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3C5F" w14:textId="77777777" w:rsidR="00A259A0" w:rsidRDefault="00A259A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497"/>
      <w:gridCol w:w="2635"/>
      <w:gridCol w:w="2722"/>
    </w:tblGrid>
    <w:tr w:rsidR="00A259A0" w14:paraId="59B2F227" w14:textId="77777777" w:rsidTr="009421C1">
      <w:tc>
        <w:tcPr>
          <w:tcW w:w="4644" w:type="dxa"/>
          <w:tcBorders>
            <w:top w:val="single" w:sz="4" w:space="0" w:color="auto"/>
            <w:left w:val="single" w:sz="4" w:space="0" w:color="auto"/>
            <w:bottom w:val="single" w:sz="4" w:space="0" w:color="auto"/>
            <w:right w:val="single" w:sz="4" w:space="0" w:color="auto"/>
          </w:tcBorders>
          <w:hideMark/>
        </w:tcPr>
        <w:p w14:paraId="15DE1EBA" w14:textId="77777777" w:rsidR="00A259A0" w:rsidRDefault="00A259A0" w:rsidP="00A259A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054D72FB" w14:textId="77777777" w:rsidR="00A259A0" w:rsidRDefault="00A259A0" w:rsidP="00A259A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740BD83" w14:textId="77777777" w:rsidR="00A259A0" w:rsidRDefault="00A259A0" w:rsidP="00A259A0">
          <w:pPr>
            <w:pStyle w:val="a5"/>
            <w:rPr>
              <w:lang w:eastAsia="en-US"/>
            </w:rPr>
          </w:pPr>
          <w:r>
            <w:rPr>
              <w:lang w:eastAsia="en-US"/>
            </w:rPr>
            <w:t>№17 от 25.06.2021</w:t>
          </w:r>
        </w:p>
      </w:tc>
    </w:tr>
  </w:tbl>
  <w:p w14:paraId="64187B2D" w14:textId="77777777" w:rsidR="00A259A0" w:rsidRDefault="00A259A0">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007" w14:textId="77777777" w:rsidR="00A259A0" w:rsidRDefault="00A259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5BB1082"/>
    <w:multiLevelType w:val="hybridMultilevel"/>
    <w:tmpl w:val="504CF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B16D2C"/>
    <w:multiLevelType w:val="singleLevel"/>
    <w:tmpl w:val="EA1482CA"/>
    <w:lvl w:ilvl="0">
      <w:start w:val="1"/>
      <w:numFmt w:val="decimal"/>
      <w:lvlText w:val="%1."/>
      <w:legacy w:legacy="1" w:legacySpace="0" w:legacyIndent="351"/>
      <w:lvlJc w:val="left"/>
      <w:rPr>
        <w:rFonts w:ascii="Times New Roman" w:hAnsi="Times New Roman" w:cs="Times New Roman" w:hint="default"/>
      </w:rPr>
    </w:lvl>
  </w:abstractNum>
  <w:abstractNum w:abstractNumId="16"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1" w15:restartNumberingAfterBreak="0">
    <w:nsid w:val="69CD1F4F"/>
    <w:multiLevelType w:val="hybridMultilevel"/>
    <w:tmpl w:val="E652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32341051">
    <w:abstractNumId w:val="11"/>
  </w:num>
  <w:num w:numId="2" w16cid:durableId="1239947610">
    <w:abstractNumId w:val="17"/>
  </w:num>
  <w:num w:numId="3" w16cid:durableId="252787606">
    <w:abstractNumId w:val="8"/>
  </w:num>
  <w:num w:numId="4" w16cid:durableId="1490632996">
    <w:abstractNumId w:val="23"/>
  </w:num>
  <w:num w:numId="5" w16cid:durableId="1357080937">
    <w:abstractNumId w:val="22"/>
  </w:num>
  <w:num w:numId="6" w16cid:durableId="1206110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0348701">
    <w:abstractNumId w:val="20"/>
  </w:num>
  <w:num w:numId="8" w16cid:durableId="1443110758">
    <w:abstractNumId w:val="14"/>
  </w:num>
  <w:num w:numId="9" w16cid:durableId="8255086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4050494">
    <w:abstractNumId w:val="21"/>
  </w:num>
  <w:num w:numId="11" w16cid:durableId="1488783949">
    <w:abstractNumId w:val="19"/>
  </w:num>
  <w:num w:numId="12" w16cid:durableId="128666280">
    <w:abstractNumId w:val="18"/>
  </w:num>
  <w:num w:numId="13" w16cid:durableId="1023169504">
    <w:abstractNumId w:val="10"/>
  </w:num>
  <w:num w:numId="14" w16cid:durableId="915431641">
    <w:abstractNumId w:val="0"/>
  </w:num>
  <w:num w:numId="15" w16cid:durableId="867647898">
    <w:abstractNumId w:val="13"/>
  </w:num>
  <w:num w:numId="16" w16cid:durableId="1154955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580840">
    <w:abstractNumId w:val="15"/>
  </w:num>
  <w:num w:numId="18" w16cid:durableId="1292326907">
    <w:abstractNumId w:val="1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F6F"/>
    <w:rsid w:val="00035251"/>
    <w:rsid w:val="0004601B"/>
    <w:rsid w:val="0004749F"/>
    <w:rsid w:val="0006214D"/>
    <w:rsid w:val="000716C5"/>
    <w:rsid w:val="00093374"/>
    <w:rsid w:val="000952D0"/>
    <w:rsid w:val="000B6096"/>
    <w:rsid w:val="000C259F"/>
    <w:rsid w:val="000C5ED1"/>
    <w:rsid w:val="000C6D0A"/>
    <w:rsid w:val="000D730D"/>
    <w:rsid w:val="000E37D5"/>
    <w:rsid w:val="000F2F34"/>
    <w:rsid w:val="0010661E"/>
    <w:rsid w:val="00111746"/>
    <w:rsid w:val="00114D57"/>
    <w:rsid w:val="00121156"/>
    <w:rsid w:val="001230DB"/>
    <w:rsid w:val="00127F3E"/>
    <w:rsid w:val="00131BE5"/>
    <w:rsid w:val="00133195"/>
    <w:rsid w:val="001343FA"/>
    <w:rsid w:val="0013663C"/>
    <w:rsid w:val="00140ADD"/>
    <w:rsid w:val="00167D46"/>
    <w:rsid w:val="001B3CB0"/>
    <w:rsid w:val="001B4350"/>
    <w:rsid w:val="001B4D98"/>
    <w:rsid w:val="001B7075"/>
    <w:rsid w:val="001C771D"/>
    <w:rsid w:val="001C7CA4"/>
    <w:rsid w:val="001D45FC"/>
    <w:rsid w:val="001D5EC1"/>
    <w:rsid w:val="001E28CC"/>
    <w:rsid w:val="001F49C1"/>
    <w:rsid w:val="001F4DE8"/>
    <w:rsid w:val="001F6518"/>
    <w:rsid w:val="00203B3D"/>
    <w:rsid w:val="00205E3C"/>
    <w:rsid w:val="002110CC"/>
    <w:rsid w:val="00211245"/>
    <w:rsid w:val="00215475"/>
    <w:rsid w:val="002203F1"/>
    <w:rsid w:val="0022573C"/>
    <w:rsid w:val="00227FFC"/>
    <w:rsid w:val="0023146C"/>
    <w:rsid w:val="0023735B"/>
    <w:rsid w:val="0025271B"/>
    <w:rsid w:val="00255D81"/>
    <w:rsid w:val="00261AA7"/>
    <w:rsid w:val="002718FD"/>
    <w:rsid w:val="002B539E"/>
    <w:rsid w:val="002C3DEF"/>
    <w:rsid w:val="002C72CF"/>
    <w:rsid w:val="002D2986"/>
    <w:rsid w:val="002E61BD"/>
    <w:rsid w:val="002F532D"/>
    <w:rsid w:val="00301190"/>
    <w:rsid w:val="00307117"/>
    <w:rsid w:val="0032514E"/>
    <w:rsid w:val="003400D2"/>
    <w:rsid w:val="0034547F"/>
    <w:rsid w:val="00354082"/>
    <w:rsid w:val="003546BE"/>
    <w:rsid w:val="00356A19"/>
    <w:rsid w:val="00361319"/>
    <w:rsid w:val="00366206"/>
    <w:rsid w:val="00366CCE"/>
    <w:rsid w:val="003724C8"/>
    <w:rsid w:val="00372F2B"/>
    <w:rsid w:val="00374C43"/>
    <w:rsid w:val="0037596E"/>
    <w:rsid w:val="00382C78"/>
    <w:rsid w:val="00384CE7"/>
    <w:rsid w:val="003A1C5B"/>
    <w:rsid w:val="003B4FB2"/>
    <w:rsid w:val="003B5E13"/>
    <w:rsid w:val="003C1929"/>
    <w:rsid w:val="003C6583"/>
    <w:rsid w:val="003E320A"/>
    <w:rsid w:val="003E5F55"/>
    <w:rsid w:val="003E702F"/>
    <w:rsid w:val="003F0589"/>
    <w:rsid w:val="003F6259"/>
    <w:rsid w:val="00401337"/>
    <w:rsid w:val="0041781C"/>
    <w:rsid w:val="00424C60"/>
    <w:rsid w:val="004258D6"/>
    <w:rsid w:val="0047305E"/>
    <w:rsid w:val="00474C46"/>
    <w:rsid w:val="0048170B"/>
    <w:rsid w:val="004842BB"/>
    <w:rsid w:val="0048446F"/>
    <w:rsid w:val="004A0AA0"/>
    <w:rsid w:val="004A1A92"/>
    <w:rsid w:val="004A79BE"/>
    <w:rsid w:val="004B3AB9"/>
    <w:rsid w:val="004B74EE"/>
    <w:rsid w:val="004C685C"/>
    <w:rsid w:val="004E6DB1"/>
    <w:rsid w:val="004F026F"/>
    <w:rsid w:val="00502104"/>
    <w:rsid w:val="005227AA"/>
    <w:rsid w:val="005228AF"/>
    <w:rsid w:val="005328CF"/>
    <w:rsid w:val="00534780"/>
    <w:rsid w:val="005347C6"/>
    <w:rsid w:val="005349AF"/>
    <w:rsid w:val="00536F53"/>
    <w:rsid w:val="00540FA8"/>
    <w:rsid w:val="0055158E"/>
    <w:rsid w:val="00556928"/>
    <w:rsid w:val="00576035"/>
    <w:rsid w:val="00577902"/>
    <w:rsid w:val="00577CC6"/>
    <w:rsid w:val="0058574A"/>
    <w:rsid w:val="005858C3"/>
    <w:rsid w:val="0059020E"/>
    <w:rsid w:val="005B152E"/>
    <w:rsid w:val="005C261C"/>
    <w:rsid w:val="005C2EB4"/>
    <w:rsid w:val="005E2A0A"/>
    <w:rsid w:val="00617D97"/>
    <w:rsid w:val="00625DDF"/>
    <w:rsid w:val="006525F7"/>
    <w:rsid w:val="00672D27"/>
    <w:rsid w:val="0068365B"/>
    <w:rsid w:val="00697DFA"/>
    <w:rsid w:val="006A0137"/>
    <w:rsid w:val="006A09B3"/>
    <w:rsid w:val="006B3D19"/>
    <w:rsid w:val="006C3D2B"/>
    <w:rsid w:val="006E06B4"/>
    <w:rsid w:val="006E49C2"/>
    <w:rsid w:val="006E5C67"/>
    <w:rsid w:val="006F2EAA"/>
    <w:rsid w:val="00704C4E"/>
    <w:rsid w:val="00713053"/>
    <w:rsid w:val="0071488E"/>
    <w:rsid w:val="007206D6"/>
    <w:rsid w:val="00720F35"/>
    <w:rsid w:val="00725918"/>
    <w:rsid w:val="00753EF0"/>
    <w:rsid w:val="00756E16"/>
    <w:rsid w:val="00766032"/>
    <w:rsid w:val="00767691"/>
    <w:rsid w:val="00774952"/>
    <w:rsid w:val="007806AC"/>
    <w:rsid w:val="00782CE1"/>
    <w:rsid w:val="0078401F"/>
    <w:rsid w:val="007879DE"/>
    <w:rsid w:val="00795102"/>
    <w:rsid w:val="007A0606"/>
    <w:rsid w:val="007A63CA"/>
    <w:rsid w:val="007B2F82"/>
    <w:rsid w:val="007D3D94"/>
    <w:rsid w:val="007D78B3"/>
    <w:rsid w:val="007F08E3"/>
    <w:rsid w:val="00817F2F"/>
    <w:rsid w:val="00823922"/>
    <w:rsid w:val="00850AF1"/>
    <w:rsid w:val="008609D2"/>
    <w:rsid w:val="00873F71"/>
    <w:rsid w:val="00874718"/>
    <w:rsid w:val="00877CCC"/>
    <w:rsid w:val="00893F50"/>
    <w:rsid w:val="008965D7"/>
    <w:rsid w:val="00896844"/>
    <w:rsid w:val="008B1AAE"/>
    <w:rsid w:val="008C3AC3"/>
    <w:rsid w:val="008C53F6"/>
    <w:rsid w:val="008C6BD5"/>
    <w:rsid w:val="008D1798"/>
    <w:rsid w:val="008E1822"/>
    <w:rsid w:val="008E6049"/>
    <w:rsid w:val="008E7CA1"/>
    <w:rsid w:val="008F13B5"/>
    <w:rsid w:val="008F1BCC"/>
    <w:rsid w:val="008F33A1"/>
    <w:rsid w:val="0090345F"/>
    <w:rsid w:val="009275E0"/>
    <w:rsid w:val="00936E13"/>
    <w:rsid w:val="00972B24"/>
    <w:rsid w:val="009847EE"/>
    <w:rsid w:val="009855ED"/>
    <w:rsid w:val="0099015D"/>
    <w:rsid w:val="00993559"/>
    <w:rsid w:val="009C74B1"/>
    <w:rsid w:val="009D6C6C"/>
    <w:rsid w:val="009E55D3"/>
    <w:rsid w:val="009F2879"/>
    <w:rsid w:val="00A12884"/>
    <w:rsid w:val="00A153AD"/>
    <w:rsid w:val="00A1657F"/>
    <w:rsid w:val="00A2286F"/>
    <w:rsid w:val="00A24F8B"/>
    <w:rsid w:val="00A259A0"/>
    <w:rsid w:val="00A25BE4"/>
    <w:rsid w:val="00A41CE1"/>
    <w:rsid w:val="00A429F3"/>
    <w:rsid w:val="00A572AE"/>
    <w:rsid w:val="00A57FA3"/>
    <w:rsid w:val="00A77711"/>
    <w:rsid w:val="00A83FDF"/>
    <w:rsid w:val="00A849EB"/>
    <w:rsid w:val="00A94F5B"/>
    <w:rsid w:val="00A96CC8"/>
    <w:rsid w:val="00AA0157"/>
    <w:rsid w:val="00AA134E"/>
    <w:rsid w:val="00AB0DC5"/>
    <w:rsid w:val="00AB2EA0"/>
    <w:rsid w:val="00AB613B"/>
    <w:rsid w:val="00AD3468"/>
    <w:rsid w:val="00AE1D5C"/>
    <w:rsid w:val="00AF01F9"/>
    <w:rsid w:val="00AF12F3"/>
    <w:rsid w:val="00AF4996"/>
    <w:rsid w:val="00B017CA"/>
    <w:rsid w:val="00B01B0D"/>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A4465"/>
    <w:rsid w:val="00BB0554"/>
    <w:rsid w:val="00BE060C"/>
    <w:rsid w:val="00C05E7B"/>
    <w:rsid w:val="00C1264B"/>
    <w:rsid w:val="00C51272"/>
    <w:rsid w:val="00C60F6D"/>
    <w:rsid w:val="00C649B4"/>
    <w:rsid w:val="00C71A22"/>
    <w:rsid w:val="00C936DF"/>
    <w:rsid w:val="00C94094"/>
    <w:rsid w:val="00CA20B5"/>
    <w:rsid w:val="00CD2553"/>
    <w:rsid w:val="00CD3DC1"/>
    <w:rsid w:val="00CE410A"/>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33A61"/>
    <w:rsid w:val="00E359D3"/>
    <w:rsid w:val="00E3633F"/>
    <w:rsid w:val="00E372AC"/>
    <w:rsid w:val="00E42804"/>
    <w:rsid w:val="00E664AC"/>
    <w:rsid w:val="00E71FB4"/>
    <w:rsid w:val="00E73D3D"/>
    <w:rsid w:val="00E92828"/>
    <w:rsid w:val="00E96705"/>
    <w:rsid w:val="00E96D68"/>
    <w:rsid w:val="00EA21F6"/>
    <w:rsid w:val="00EA23DA"/>
    <w:rsid w:val="00EA3385"/>
    <w:rsid w:val="00EB5FE7"/>
    <w:rsid w:val="00EC5492"/>
    <w:rsid w:val="00EC5D66"/>
    <w:rsid w:val="00ED7A63"/>
    <w:rsid w:val="00EE2FBA"/>
    <w:rsid w:val="00EE5B7B"/>
    <w:rsid w:val="00EE7A6F"/>
    <w:rsid w:val="00EF5D49"/>
    <w:rsid w:val="00EF6330"/>
    <w:rsid w:val="00F16BB4"/>
    <w:rsid w:val="00F2619C"/>
    <w:rsid w:val="00F30BD9"/>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affffffffffffb">
    <w:basedOn w:val="a0"/>
    <w:next w:val="af2"/>
    <w:qFormat/>
    <w:rsid w:val="003400D2"/>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27407843">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4</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239</cp:revision>
  <cp:lastPrinted>2021-02-17T05:50:00Z</cp:lastPrinted>
  <dcterms:created xsi:type="dcterms:W3CDTF">2020-04-14T05:40:00Z</dcterms:created>
  <dcterms:modified xsi:type="dcterms:W3CDTF">2022-06-07T07:46:00Z</dcterms:modified>
</cp:coreProperties>
</file>