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B310" w14:textId="77777777" w:rsidR="00782CE1" w:rsidRPr="003B4FB2" w:rsidRDefault="00CE7E38"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2B1C94E1" w:rsidR="00782CE1" w:rsidRPr="003B4FB2" w:rsidRDefault="00366CCE" w:rsidP="00782CE1">
      <w:pPr>
        <w:jc w:val="right"/>
        <w:rPr>
          <w:b/>
        </w:rPr>
      </w:pPr>
      <w:r>
        <w:rPr>
          <w:b/>
        </w:rPr>
        <w:t xml:space="preserve">№ </w:t>
      </w:r>
      <w:r w:rsidR="00B33112">
        <w:rPr>
          <w:b/>
        </w:rPr>
        <w:t>1</w:t>
      </w:r>
      <w:r w:rsidR="00203B3D">
        <w:rPr>
          <w:b/>
        </w:rPr>
        <w:t>7</w:t>
      </w:r>
      <w:r>
        <w:rPr>
          <w:b/>
        </w:rPr>
        <w:t xml:space="preserve"> от «</w:t>
      </w:r>
      <w:r w:rsidR="00203B3D">
        <w:rPr>
          <w:b/>
        </w:rPr>
        <w:t>25</w:t>
      </w:r>
      <w:r w:rsidR="00782CE1" w:rsidRPr="003B4FB2">
        <w:rPr>
          <w:b/>
        </w:rPr>
        <w:t>»</w:t>
      </w:r>
      <w:r w:rsidR="0055158E" w:rsidRPr="003B4FB2">
        <w:rPr>
          <w:b/>
        </w:rPr>
        <w:t xml:space="preserve"> </w:t>
      </w:r>
      <w:r w:rsidR="00384CE7">
        <w:rPr>
          <w:b/>
        </w:rPr>
        <w:t>июня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13F0D63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E7E38">
        <w:t>25</w:t>
      </w:r>
      <w:r w:rsidRPr="003B4FB2">
        <w:t>.</w:t>
      </w:r>
      <w:r w:rsidR="00B7302B">
        <w:t>0</w:t>
      </w:r>
      <w:r w:rsidR="00384CE7">
        <w:t>6</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79B642BA" w14:textId="602AE024" w:rsidR="000B6096" w:rsidRDefault="000B6096" w:rsidP="00782CE1">
      <w:pPr>
        <w:jc w:val="both"/>
        <w:rPr>
          <w:rStyle w:val="a4"/>
        </w:rPr>
      </w:pPr>
    </w:p>
    <w:p w14:paraId="67E62C2C" w14:textId="77777777" w:rsidR="00B05529" w:rsidRPr="00B05529" w:rsidRDefault="00E22908" w:rsidP="00CD2553">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bookmarkStart w:id="0" w:name="_Hlk75179034"/>
      <w:bookmarkStart w:id="1" w:name="_Hlk72832018"/>
      <w:r w:rsidRPr="00B05529">
        <w:rPr>
          <w:rFonts w:ascii="Times New Roman" w:hAnsi="Times New Roman" w:cs="Times New Roman"/>
          <w:sz w:val="24"/>
          <w:szCs w:val="24"/>
        </w:rPr>
        <w:t>Решение Собрания депутатов Истоминского сельского поселения от 24.06.2021 года № 266</w:t>
      </w:r>
      <w:r w:rsidR="00035251" w:rsidRPr="00B05529">
        <w:rPr>
          <w:rFonts w:ascii="Times New Roman" w:hAnsi="Times New Roman" w:cs="Times New Roman"/>
          <w:sz w:val="24"/>
          <w:szCs w:val="24"/>
        </w:rPr>
        <w:t xml:space="preserve"> </w:t>
      </w:r>
      <w:bookmarkEnd w:id="0"/>
      <w:r w:rsidR="00035251" w:rsidRPr="00B05529">
        <w:rPr>
          <w:rFonts w:ascii="Times New Roman" w:hAnsi="Times New Roman" w:cs="Times New Roman"/>
          <w:sz w:val="24"/>
          <w:szCs w:val="24"/>
        </w:rPr>
        <w:t>«О назначении выборов депутатов Собрания депутатов Истоминского сельского поселения пятого созыва».</w:t>
      </w:r>
    </w:p>
    <w:p w14:paraId="48080E27" w14:textId="4007B9B4" w:rsidR="0004601B" w:rsidRDefault="00035251" w:rsidP="0004601B">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bookmarkStart w:id="2" w:name="_Hlk75507741"/>
      <w:r w:rsidRPr="00035251">
        <w:rPr>
          <w:rFonts w:ascii="Times New Roman" w:hAnsi="Times New Roman" w:cs="Times New Roman"/>
          <w:sz w:val="24"/>
          <w:szCs w:val="24"/>
        </w:rPr>
        <w:t xml:space="preserve">Решение Собрания депутатов Истоминского сельского поселения от </w:t>
      </w:r>
      <w:r w:rsidR="00B05529" w:rsidRPr="00B05529">
        <w:rPr>
          <w:rFonts w:ascii="Times New Roman" w:hAnsi="Times New Roman" w:cs="Times New Roman"/>
          <w:sz w:val="24"/>
          <w:szCs w:val="24"/>
        </w:rPr>
        <w:t>24</w:t>
      </w:r>
      <w:r w:rsidRPr="00035251">
        <w:rPr>
          <w:rFonts w:ascii="Times New Roman" w:hAnsi="Times New Roman" w:cs="Times New Roman"/>
          <w:sz w:val="24"/>
          <w:szCs w:val="24"/>
        </w:rPr>
        <w:t xml:space="preserve">.06.2021 года </w:t>
      </w:r>
      <w:bookmarkEnd w:id="2"/>
      <w:r w:rsidRPr="00035251">
        <w:rPr>
          <w:rFonts w:ascii="Times New Roman" w:hAnsi="Times New Roman" w:cs="Times New Roman"/>
          <w:sz w:val="24"/>
          <w:szCs w:val="24"/>
        </w:rPr>
        <w:t>№ 26</w:t>
      </w:r>
      <w:r w:rsidR="00B05529" w:rsidRPr="00B05529">
        <w:rPr>
          <w:rFonts w:ascii="Times New Roman" w:hAnsi="Times New Roman" w:cs="Times New Roman"/>
          <w:sz w:val="24"/>
          <w:szCs w:val="24"/>
        </w:rPr>
        <w:t xml:space="preserve">7 </w:t>
      </w:r>
      <w:r w:rsidR="00A2286F">
        <w:rPr>
          <w:rFonts w:ascii="Times New Roman" w:hAnsi="Times New Roman" w:cs="Times New Roman"/>
          <w:sz w:val="24"/>
          <w:szCs w:val="24"/>
        </w:rPr>
        <w:t>«</w:t>
      </w:r>
      <w:r w:rsidR="00B05529" w:rsidRPr="00B05529">
        <w:rPr>
          <w:rFonts w:ascii="Times New Roman" w:hAnsi="Times New Roman" w:cs="Times New Roman"/>
          <w:sz w:val="24"/>
          <w:szCs w:val="24"/>
        </w:rPr>
        <w:t>О внесении изменений в Устав муниципального образования «Истоминское сельское поселение».</w:t>
      </w:r>
    </w:p>
    <w:p w14:paraId="6488233C" w14:textId="5E13E2A9" w:rsidR="0004601B" w:rsidRPr="0004601B" w:rsidRDefault="0004601B" w:rsidP="0004601B">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r w:rsidRPr="0004601B">
        <w:rPr>
          <w:rFonts w:ascii="Times New Roman" w:hAnsi="Times New Roman" w:cs="Times New Roman"/>
          <w:sz w:val="24"/>
          <w:szCs w:val="24"/>
        </w:rPr>
        <w:t>Решение Собрания депутатов Истоминского сельского поселения от 24.06.2021 года № 268 «О внесении изменений в Решение Собрания депутатов от 15.02.2019 года № 149 «О порядке проведения конкурса на должность главы Администрации Истоминского сельского поселения»</w:t>
      </w:r>
      <w:r>
        <w:rPr>
          <w:rFonts w:ascii="Times New Roman" w:hAnsi="Times New Roman" w:cs="Times New Roman"/>
          <w:sz w:val="24"/>
          <w:szCs w:val="24"/>
        </w:rPr>
        <w:t>.</w:t>
      </w:r>
    </w:p>
    <w:p w14:paraId="2B4AF5B6" w14:textId="06269CBA" w:rsidR="0004601B" w:rsidRPr="00AD3468" w:rsidRDefault="00AD3468" w:rsidP="00AD3468">
      <w:pPr>
        <w:pStyle w:val="a8"/>
        <w:numPr>
          <w:ilvl w:val="0"/>
          <w:numId w:val="10"/>
        </w:numPr>
        <w:overflowPunct w:val="0"/>
        <w:spacing w:after="0"/>
        <w:ind w:left="0" w:right="285" w:firstLine="426"/>
        <w:jc w:val="both"/>
        <w:textAlignment w:val="baseline"/>
        <w:outlineLvl w:val="0"/>
        <w:rPr>
          <w:rFonts w:ascii="Times New Roman" w:hAnsi="Times New Roman" w:cs="Times New Roman"/>
          <w:bCs/>
          <w:sz w:val="24"/>
          <w:szCs w:val="24"/>
        </w:rPr>
      </w:pPr>
      <w:r w:rsidRPr="00AD3468">
        <w:rPr>
          <w:rFonts w:ascii="Times New Roman" w:hAnsi="Times New Roman" w:cs="Times New Roman"/>
          <w:sz w:val="24"/>
          <w:szCs w:val="24"/>
        </w:rPr>
        <w:t xml:space="preserve"> Решение Собрания депутатов Истоминского сельского поселения от 24.06.2021 года № 269 </w:t>
      </w:r>
      <w:r w:rsidRPr="00AD3468">
        <w:rPr>
          <w:rFonts w:ascii="Times New Roman" w:hAnsi="Times New Roman" w:cs="Times New Roman"/>
          <w:bCs/>
          <w:sz w:val="24"/>
          <w:szCs w:val="24"/>
        </w:rPr>
        <w:t>«О внесении изменений в решение №37 от 22.08.2013 года «Положение о бюджетном процессе в Истоминском сельском поселении»</w:t>
      </w:r>
      <w:r>
        <w:rPr>
          <w:rFonts w:ascii="Times New Roman" w:hAnsi="Times New Roman" w:cs="Times New Roman"/>
          <w:bCs/>
          <w:sz w:val="24"/>
          <w:szCs w:val="24"/>
        </w:rPr>
        <w:t>.</w:t>
      </w:r>
    </w:p>
    <w:p w14:paraId="39A30E9F" w14:textId="4BA30514" w:rsidR="0004601B" w:rsidRPr="00AD3468" w:rsidRDefault="00AD3468" w:rsidP="00AD3468">
      <w:pPr>
        <w:pStyle w:val="a8"/>
        <w:numPr>
          <w:ilvl w:val="0"/>
          <w:numId w:val="10"/>
        </w:numPr>
        <w:overflowPunct w:val="0"/>
        <w:spacing w:after="0"/>
        <w:ind w:left="0" w:right="285" w:firstLine="426"/>
        <w:jc w:val="both"/>
        <w:textAlignment w:val="baseline"/>
        <w:outlineLvl w:val="0"/>
        <w:rPr>
          <w:rFonts w:ascii="Times New Roman" w:hAnsi="Times New Roman" w:cs="Times New Roman"/>
          <w:bCs/>
          <w:sz w:val="24"/>
          <w:szCs w:val="24"/>
        </w:rPr>
      </w:pPr>
      <w:r w:rsidRPr="00AD3468">
        <w:rPr>
          <w:rFonts w:ascii="Times New Roman" w:hAnsi="Times New Roman" w:cs="Times New Roman"/>
          <w:sz w:val="24"/>
          <w:szCs w:val="24"/>
        </w:rPr>
        <w:t xml:space="preserve"> Решение Собрания депутатов Истоминского сельского поселения от 24.06.2021 года №270 </w:t>
      </w:r>
      <w:r w:rsidRPr="00AD3468">
        <w:rPr>
          <w:rFonts w:ascii="Times New Roman" w:hAnsi="Times New Roman" w:cs="Times New Roman"/>
          <w:bCs/>
          <w:sz w:val="24"/>
          <w:szCs w:val="24"/>
        </w:rPr>
        <w:t>О проекте внесения изменений в Правила благоустройства и содержания территории муниципального образования «Истоминское сельское поселение»</w:t>
      </w:r>
      <w:r>
        <w:rPr>
          <w:rFonts w:ascii="Times New Roman" w:hAnsi="Times New Roman" w:cs="Times New Roman"/>
          <w:bCs/>
          <w:sz w:val="24"/>
          <w:szCs w:val="24"/>
        </w:rPr>
        <w:t>.</w:t>
      </w:r>
    </w:p>
    <w:p w14:paraId="05903643" w14:textId="4806BEB6" w:rsidR="006F2EAA" w:rsidRDefault="006F2EAA" w:rsidP="006F2EAA">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r w:rsidRPr="006F2EAA">
        <w:rPr>
          <w:rFonts w:ascii="Times New Roman" w:hAnsi="Times New Roman" w:cs="Times New Roman"/>
          <w:sz w:val="24"/>
          <w:szCs w:val="24"/>
        </w:rPr>
        <w:t>СОГЛАШЕНИЕ № 4-О между Администрацией Аксайского района и Администрацией Истоминского сельского поселения о передаче органам местного самоуправления поселения части полномочий муниципального района по вопросам местного значени</w:t>
      </w:r>
      <w:r w:rsidR="004258D6">
        <w:rPr>
          <w:rFonts w:ascii="Times New Roman" w:hAnsi="Times New Roman" w:cs="Times New Roman"/>
          <w:sz w:val="24"/>
          <w:szCs w:val="24"/>
        </w:rPr>
        <w:t>я</w:t>
      </w:r>
      <w:r w:rsidR="00AD3468">
        <w:rPr>
          <w:rFonts w:ascii="Times New Roman" w:hAnsi="Times New Roman" w:cs="Times New Roman"/>
          <w:sz w:val="24"/>
          <w:szCs w:val="24"/>
        </w:rPr>
        <w:t>.</w:t>
      </w:r>
    </w:p>
    <w:p w14:paraId="19CAB9BE" w14:textId="45CF1BEA" w:rsidR="003E702F" w:rsidRPr="00C94094" w:rsidRDefault="004258D6" w:rsidP="00261AA7">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r w:rsidRPr="004258D6">
        <w:rPr>
          <w:rFonts w:ascii="Times New Roman" w:hAnsi="Times New Roman" w:cs="Times New Roman"/>
        </w:rPr>
        <w:t>ДОПОЛНИТЕЛЬНОЕ СОГЛАШЕНИЕ № 4 К СОГЛАШЕНИЮ О ПЕРЕДАЧЕ ЧАСТИ ПОЛНОМОЧИЙ Б/Н ОТ 21 ДЕКАБРЯ 2017 ГОД</w:t>
      </w:r>
      <w:bookmarkEnd w:id="1"/>
      <w:r w:rsidR="00AD3468">
        <w:rPr>
          <w:rFonts w:ascii="Times New Roman" w:hAnsi="Times New Roman" w:cs="Times New Roman"/>
        </w:rPr>
        <w:t>.</w:t>
      </w:r>
    </w:p>
    <w:p w14:paraId="56061CB7" w14:textId="77777777" w:rsidR="003E320A" w:rsidRDefault="003E320A" w:rsidP="003E320A">
      <w:pPr>
        <w:pStyle w:val="affffffffffff4"/>
        <w:tabs>
          <w:tab w:val="left" w:pos="7920"/>
        </w:tabs>
        <w:ind w:left="426"/>
        <w:jc w:val="left"/>
        <w:rPr>
          <w:sz w:val="28"/>
        </w:rPr>
      </w:pPr>
    </w:p>
    <w:p w14:paraId="087130C3" w14:textId="3027A10E" w:rsidR="003E702F" w:rsidRDefault="003E702F" w:rsidP="00261AA7">
      <w:pPr>
        <w:ind w:right="285"/>
        <w:rPr>
          <w:noProof/>
          <w:sz w:val="28"/>
          <w:szCs w:val="28"/>
        </w:rPr>
      </w:pPr>
    </w:p>
    <w:p w14:paraId="772DEDC9" w14:textId="3808203F" w:rsidR="00A153AD" w:rsidRDefault="00A153AD" w:rsidP="00261AA7">
      <w:pPr>
        <w:ind w:right="285"/>
        <w:rPr>
          <w:noProof/>
          <w:sz w:val="28"/>
          <w:szCs w:val="28"/>
        </w:rPr>
      </w:pPr>
    </w:p>
    <w:p w14:paraId="6B0C8307" w14:textId="5A0B877F" w:rsidR="003E320A" w:rsidRDefault="003E320A" w:rsidP="00AD3468">
      <w:pPr>
        <w:ind w:left="426" w:right="285"/>
        <w:rPr>
          <w:noProof/>
          <w:sz w:val="28"/>
          <w:szCs w:val="28"/>
        </w:rPr>
      </w:pPr>
    </w:p>
    <w:p w14:paraId="0759F8F8" w14:textId="21B0EFCD" w:rsidR="003E320A" w:rsidRDefault="003E320A" w:rsidP="00261AA7">
      <w:pPr>
        <w:ind w:right="285"/>
        <w:rPr>
          <w:noProof/>
          <w:sz w:val="28"/>
          <w:szCs w:val="28"/>
        </w:rPr>
      </w:pPr>
    </w:p>
    <w:p w14:paraId="7FDDF7D6" w14:textId="77777777" w:rsidR="003E320A" w:rsidRDefault="003E320A" w:rsidP="003E320A">
      <w:pPr>
        <w:pStyle w:val="affffffffffff4"/>
        <w:tabs>
          <w:tab w:val="left" w:pos="7920"/>
        </w:tabs>
        <w:ind w:left="0"/>
        <w:jc w:val="left"/>
        <w:rPr>
          <w:sz w:val="28"/>
        </w:rPr>
      </w:pPr>
    </w:p>
    <w:p w14:paraId="37006586" w14:textId="77777777" w:rsidR="003E320A" w:rsidRPr="000F1E51" w:rsidRDefault="003E320A" w:rsidP="003E320A">
      <w:pPr>
        <w:ind w:right="285"/>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2543975B" w14:textId="77777777" w:rsidR="003E320A" w:rsidRPr="000F1E51" w:rsidRDefault="003E320A" w:rsidP="003E320A">
      <w:pPr>
        <w:ind w:right="285"/>
        <w:jc w:val="center"/>
        <w:rPr>
          <w:sz w:val="28"/>
          <w:szCs w:val="28"/>
        </w:rPr>
      </w:pPr>
      <w:r w:rsidRPr="000F1E51">
        <w:rPr>
          <w:sz w:val="28"/>
          <w:szCs w:val="28"/>
        </w:rPr>
        <w:t>СОБРАНИЕ ДЕПУТАТОВ ИСТОМИНСКОГО СЕЛЬСКОГО ПОСЕЛЕНИЯ</w:t>
      </w:r>
    </w:p>
    <w:p w14:paraId="2D123C8D" w14:textId="3E62095A" w:rsidR="003E320A" w:rsidRDefault="003E320A" w:rsidP="003E320A">
      <w:pPr>
        <w:ind w:right="285"/>
        <w:jc w:val="center"/>
        <w:rPr>
          <w:sz w:val="28"/>
          <w:szCs w:val="28"/>
        </w:rPr>
      </w:pPr>
      <w:r w:rsidRPr="000F1E51">
        <w:rPr>
          <w:sz w:val="28"/>
          <w:szCs w:val="28"/>
        </w:rPr>
        <w:t>ЧЕТВЕРТОГО СОЗЫВА</w:t>
      </w:r>
    </w:p>
    <w:p w14:paraId="520D9BAF" w14:textId="77777777" w:rsidR="00D6140B" w:rsidRDefault="00D6140B" w:rsidP="003E320A">
      <w:pPr>
        <w:ind w:right="285"/>
        <w:jc w:val="center"/>
        <w:rPr>
          <w:sz w:val="28"/>
          <w:szCs w:val="28"/>
        </w:rPr>
      </w:pPr>
    </w:p>
    <w:p w14:paraId="2FA9B36F" w14:textId="6F1A682E" w:rsidR="003E320A" w:rsidRDefault="00C94094" w:rsidP="003E320A">
      <w:pPr>
        <w:ind w:right="285"/>
        <w:jc w:val="center"/>
        <w:rPr>
          <w:sz w:val="28"/>
          <w:szCs w:val="28"/>
        </w:rPr>
      </w:pPr>
      <w:r w:rsidRPr="0090345F">
        <w:rPr>
          <w:sz w:val="28"/>
          <w:szCs w:val="28"/>
        </w:rPr>
        <w:t>РЕШЕНИЕ</w:t>
      </w:r>
    </w:p>
    <w:p w14:paraId="631BA438" w14:textId="77777777" w:rsidR="00D6140B" w:rsidRPr="0090345F" w:rsidRDefault="00D6140B" w:rsidP="003E320A">
      <w:pPr>
        <w:ind w:right="285"/>
        <w:jc w:val="center"/>
        <w:rPr>
          <w:sz w:val="28"/>
          <w:szCs w:val="28"/>
        </w:rPr>
      </w:pPr>
    </w:p>
    <w:p w14:paraId="1C55645F" w14:textId="77777777" w:rsidR="003E320A" w:rsidRPr="002245FB" w:rsidRDefault="003E320A" w:rsidP="003E320A">
      <w:pPr>
        <w:tabs>
          <w:tab w:val="left" w:pos="2977"/>
          <w:tab w:val="left" w:pos="4536"/>
          <w:tab w:val="left" w:pos="4820"/>
          <w:tab w:val="left" w:pos="5245"/>
        </w:tabs>
        <w:ind w:right="5672"/>
        <w:jc w:val="both"/>
        <w:rPr>
          <w:b/>
          <w:sz w:val="28"/>
          <w:szCs w:val="28"/>
        </w:rPr>
      </w:pPr>
      <w:r w:rsidRPr="002245FB">
        <w:rPr>
          <w:sz w:val="28"/>
          <w:szCs w:val="28"/>
        </w:rPr>
        <w:t xml:space="preserve">О назначении выборов депутатов Собрания депутатов </w:t>
      </w:r>
      <w:r w:rsidRPr="002245FB">
        <w:rPr>
          <w:bCs/>
          <w:sz w:val="28"/>
          <w:szCs w:val="28"/>
        </w:rPr>
        <w:t>Истоминского сельского поселения</w:t>
      </w:r>
      <w:r w:rsidRPr="002245FB">
        <w:rPr>
          <w:sz w:val="28"/>
          <w:szCs w:val="28"/>
        </w:rPr>
        <w:t xml:space="preserve"> пятого созыва </w:t>
      </w:r>
    </w:p>
    <w:p w14:paraId="12F84916" w14:textId="77777777" w:rsidR="003E320A" w:rsidRPr="003567C7" w:rsidRDefault="003E320A" w:rsidP="003E320A">
      <w:pPr>
        <w:overflowPunct w:val="0"/>
        <w:ind w:right="285"/>
        <w:textAlignment w:val="baseline"/>
        <w:outlineLvl w:val="0"/>
        <w:rPr>
          <w:sz w:val="26"/>
          <w:szCs w:val="26"/>
        </w:rPr>
      </w:pPr>
    </w:p>
    <w:p w14:paraId="5A1889C9" w14:textId="77777777" w:rsidR="003E320A" w:rsidRDefault="003E320A" w:rsidP="003E320A">
      <w:pPr>
        <w:overflowPunct w:val="0"/>
        <w:ind w:right="285"/>
        <w:textAlignment w:val="baseline"/>
        <w:outlineLvl w:val="0"/>
        <w:rPr>
          <w:bCs/>
          <w:spacing w:val="-1"/>
          <w:sz w:val="28"/>
          <w:szCs w:val="28"/>
        </w:rPr>
      </w:pPr>
      <w:r w:rsidRPr="009B02AE">
        <w:rPr>
          <w:bCs/>
          <w:spacing w:val="-1"/>
          <w:sz w:val="28"/>
          <w:szCs w:val="28"/>
        </w:rPr>
        <w:t>Принято Собранием депутатов</w:t>
      </w:r>
    </w:p>
    <w:p w14:paraId="7A6AD815" w14:textId="77777777" w:rsidR="003E320A" w:rsidRPr="001B5DC4" w:rsidRDefault="003E320A" w:rsidP="003E320A">
      <w:pPr>
        <w:overflowPunct w:val="0"/>
        <w:ind w:right="285"/>
        <w:textAlignment w:val="baseline"/>
        <w:outlineLvl w:val="0"/>
        <w:rPr>
          <w:bCs/>
          <w:spacing w:val="-1"/>
          <w:sz w:val="28"/>
          <w:szCs w:val="28"/>
        </w:rPr>
      </w:pPr>
      <w:r>
        <w:rPr>
          <w:bCs/>
          <w:spacing w:val="-1"/>
          <w:sz w:val="28"/>
          <w:szCs w:val="28"/>
        </w:rPr>
        <w:t>Истоминского сельского поселения</w:t>
      </w:r>
      <w:r>
        <w:tab/>
      </w:r>
      <w:r>
        <w:tab/>
      </w:r>
      <w:r>
        <w:tab/>
      </w:r>
      <w:r>
        <w:tab/>
      </w:r>
      <w:r>
        <w:tab/>
      </w:r>
      <w:r>
        <w:tab/>
      </w:r>
      <w:r>
        <w:rPr>
          <w:sz w:val="28"/>
          <w:szCs w:val="28"/>
        </w:rPr>
        <w:t>24.06.</w:t>
      </w:r>
      <w:r>
        <w:rPr>
          <w:bCs/>
          <w:sz w:val="28"/>
          <w:szCs w:val="28"/>
        </w:rPr>
        <w:t xml:space="preserve">2021 </w:t>
      </w:r>
      <w:r>
        <w:rPr>
          <w:bCs/>
          <w:spacing w:val="-3"/>
          <w:sz w:val="28"/>
          <w:szCs w:val="28"/>
        </w:rPr>
        <w:t>года</w:t>
      </w:r>
    </w:p>
    <w:p w14:paraId="6FF08554" w14:textId="77777777" w:rsidR="003E320A" w:rsidRPr="00E95DCF" w:rsidRDefault="003E320A" w:rsidP="003E320A">
      <w:pPr>
        <w:overflowPunct w:val="0"/>
        <w:ind w:right="285"/>
        <w:textAlignment w:val="baseline"/>
        <w:outlineLvl w:val="0"/>
      </w:pPr>
    </w:p>
    <w:p w14:paraId="7937D056" w14:textId="77777777" w:rsidR="003E320A" w:rsidRDefault="003E320A" w:rsidP="003E320A">
      <w:pPr>
        <w:ind w:firstLine="709"/>
        <w:jc w:val="both"/>
        <w:rPr>
          <w:bCs/>
          <w:sz w:val="28"/>
          <w:szCs w:val="28"/>
        </w:rPr>
      </w:pPr>
      <w:r>
        <w:rPr>
          <w:sz w:val="28"/>
          <w:szCs w:val="28"/>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5 Областного закона от 12 мая 2016 года № 525-ЗС «О выборах и референдумах в Ростовской области»</w:t>
      </w:r>
      <w:r>
        <w:rPr>
          <w:bCs/>
          <w:sz w:val="28"/>
          <w:szCs w:val="28"/>
        </w:rPr>
        <w:t>,</w:t>
      </w:r>
      <w:r>
        <w:t xml:space="preserve"> </w:t>
      </w:r>
      <w:r>
        <w:rPr>
          <w:bCs/>
          <w:sz w:val="28"/>
          <w:szCs w:val="28"/>
        </w:rPr>
        <w:t xml:space="preserve">Уставом муниципального образования </w:t>
      </w:r>
      <w:r w:rsidRPr="002245FB">
        <w:rPr>
          <w:bCs/>
          <w:sz w:val="28"/>
          <w:szCs w:val="28"/>
        </w:rPr>
        <w:t>«Истоминское сельское поселение»,</w:t>
      </w:r>
      <w:r>
        <w:t xml:space="preserve"> </w:t>
      </w:r>
    </w:p>
    <w:p w14:paraId="6D4077F0" w14:textId="77777777" w:rsidR="003E320A" w:rsidRDefault="003E320A" w:rsidP="003E320A">
      <w:pPr>
        <w:ind w:right="285" w:firstLine="708"/>
        <w:jc w:val="both"/>
        <w:rPr>
          <w:sz w:val="28"/>
          <w:szCs w:val="28"/>
        </w:rPr>
      </w:pPr>
    </w:p>
    <w:p w14:paraId="5D462666" w14:textId="77777777" w:rsidR="003E320A" w:rsidRPr="00E95DCF" w:rsidRDefault="003E320A" w:rsidP="003E320A">
      <w:pPr>
        <w:ind w:right="285"/>
        <w:rPr>
          <w:sz w:val="16"/>
          <w:szCs w:val="16"/>
        </w:rPr>
      </w:pPr>
    </w:p>
    <w:p w14:paraId="673C0CC4" w14:textId="77777777" w:rsidR="003E320A" w:rsidRPr="001B5DC4" w:rsidRDefault="003E320A" w:rsidP="003E320A">
      <w:pPr>
        <w:shd w:val="clear" w:color="auto" w:fill="FFFFFF"/>
        <w:tabs>
          <w:tab w:val="left" w:pos="6998"/>
        </w:tabs>
        <w:ind w:left="65" w:right="285" w:firstLine="644"/>
        <w:jc w:val="center"/>
        <w:rPr>
          <w:b/>
          <w:bCs/>
          <w:sz w:val="28"/>
          <w:szCs w:val="28"/>
        </w:rPr>
      </w:pPr>
      <w:r w:rsidRPr="001B5DC4">
        <w:rPr>
          <w:b/>
          <w:bCs/>
          <w:sz w:val="28"/>
          <w:szCs w:val="28"/>
        </w:rPr>
        <w:t>Собрание депутатов Истоминского сельского поселения</w:t>
      </w:r>
    </w:p>
    <w:p w14:paraId="05C2A2C2" w14:textId="77777777" w:rsidR="003E320A" w:rsidRPr="001B5DC4" w:rsidRDefault="003E320A" w:rsidP="003E320A">
      <w:pPr>
        <w:shd w:val="clear" w:color="auto" w:fill="FFFFFF"/>
        <w:tabs>
          <w:tab w:val="left" w:pos="6998"/>
        </w:tabs>
        <w:ind w:left="65" w:right="285" w:firstLine="644"/>
        <w:jc w:val="center"/>
        <w:rPr>
          <w:b/>
          <w:bCs/>
          <w:sz w:val="28"/>
          <w:szCs w:val="28"/>
        </w:rPr>
      </w:pPr>
      <w:r w:rsidRPr="001B5DC4">
        <w:rPr>
          <w:b/>
          <w:bCs/>
          <w:sz w:val="28"/>
          <w:szCs w:val="28"/>
        </w:rPr>
        <w:t>РЕШАЕТ:</w:t>
      </w:r>
    </w:p>
    <w:p w14:paraId="16EAA101" w14:textId="77777777" w:rsidR="003E320A" w:rsidRDefault="003E320A" w:rsidP="003E320A">
      <w:pPr>
        <w:shd w:val="clear" w:color="auto" w:fill="FFFFFF"/>
        <w:tabs>
          <w:tab w:val="left" w:pos="6998"/>
        </w:tabs>
        <w:ind w:left="65" w:right="285" w:firstLine="644"/>
        <w:jc w:val="both"/>
        <w:rPr>
          <w:sz w:val="28"/>
          <w:szCs w:val="28"/>
        </w:rPr>
      </w:pPr>
    </w:p>
    <w:p w14:paraId="422F6381" w14:textId="77777777" w:rsidR="003E320A" w:rsidRDefault="003E320A" w:rsidP="003E320A">
      <w:pPr>
        <w:ind w:firstLine="709"/>
        <w:jc w:val="both"/>
        <w:rPr>
          <w:sz w:val="28"/>
          <w:szCs w:val="28"/>
        </w:rPr>
      </w:pPr>
      <w:r w:rsidRPr="002245FB">
        <w:rPr>
          <w:sz w:val="28"/>
          <w:szCs w:val="28"/>
        </w:rPr>
        <w:t>1.</w:t>
      </w:r>
      <w:r>
        <w:rPr>
          <w:sz w:val="28"/>
          <w:szCs w:val="28"/>
        </w:rPr>
        <w:t xml:space="preserve"> </w:t>
      </w:r>
      <w:r w:rsidRPr="002245FB">
        <w:rPr>
          <w:sz w:val="28"/>
          <w:szCs w:val="28"/>
        </w:rPr>
        <w:t xml:space="preserve">Назначить выборы депутатов Собрания депутатов </w:t>
      </w:r>
      <w:r w:rsidRPr="002245FB">
        <w:rPr>
          <w:bCs/>
          <w:sz w:val="28"/>
          <w:szCs w:val="28"/>
        </w:rPr>
        <w:t xml:space="preserve">Истоминского сельского поселения </w:t>
      </w:r>
      <w:r w:rsidRPr="002245FB">
        <w:rPr>
          <w:sz w:val="28"/>
          <w:szCs w:val="28"/>
        </w:rPr>
        <w:t>пятого созыва на 19 сентября 2021 года.</w:t>
      </w:r>
    </w:p>
    <w:p w14:paraId="2F0911EC" w14:textId="77777777" w:rsidR="003E320A" w:rsidRDefault="003E320A" w:rsidP="003E320A">
      <w:pPr>
        <w:pStyle w:val="a8"/>
        <w:ind w:left="0" w:firstLine="709"/>
        <w:jc w:val="both"/>
        <w:rPr>
          <w:rFonts w:ascii="Times New Roman" w:hAnsi="Times New Roman"/>
          <w:sz w:val="28"/>
          <w:szCs w:val="28"/>
        </w:rPr>
      </w:pPr>
      <w:r>
        <w:rPr>
          <w:rFonts w:ascii="Times New Roman" w:hAnsi="Times New Roman"/>
          <w:sz w:val="28"/>
          <w:szCs w:val="28"/>
        </w:rPr>
        <w:t>2. Опубликовать настоящее Решение не позднее чем через пять дней со дня его принятия в общественно-политической газете Аксайского района «Победа»</w:t>
      </w:r>
      <w:r>
        <w:t xml:space="preserve"> </w:t>
      </w:r>
      <w:r>
        <w:rPr>
          <w:rFonts w:ascii="Times New Roman" w:hAnsi="Times New Roman"/>
          <w:sz w:val="28"/>
          <w:szCs w:val="28"/>
        </w:rPr>
        <w:t xml:space="preserve">и в </w:t>
      </w:r>
      <w:r w:rsidRPr="002245FB">
        <w:rPr>
          <w:rFonts w:ascii="Times New Roman" w:hAnsi="Times New Roman"/>
          <w:sz w:val="28"/>
          <w:szCs w:val="28"/>
        </w:rPr>
        <w:t>официальном периодическом печатном издании «Вестник» Истоминского сельского поселения</w:t>
      </w:r>
      <w:r>
        <w:rPr>
          <w:rFonts w:ascii="Times New Roman" w:hAnsi="Times New Roman"/>
          <w:sz w:val="28"/>
          <w:szCs w:val="28"/>
        </w:rPr>
        <w:t>.</w:t>
      </w:r>
    </w:p>
    <w:p w14:paraId="0A015E35" w14:textId="77777777" w:rsidR="003E320A" w:rsidRDefault="003E320A" w:rsidP="003E320A">
      <w:pPr>
        <w:pStyle w:val="a8"/>
        <w:ind w:left="0" w:firstLine="709"/>
        <w:jc w:val="both"/>
        <w:rPr>
          <w:rFonts w:ascii="Times New Roman" w:hAnsi="Times New Roman"/>
          <w:sz w:val="28"/>
          <w:szCs w:val="28"/>
        </w:rPr>
      </w:pPr>
      <w:r>
        <w:rPr>
          <w:rFonts w:ascii="Times New Roman" w:hAnsi="Times New Roman"/>
          <w:sz w:val="28"/>
          <w:szCs w:val="28"/>
        </w:rPr>
        <w:t> 3. Настоящее Решение вступает в силу со дня его официального опубликования.</w:t>
      </w:r>
    </w:p>
    <w:p w14:paraId="7187D810" w14:textId="77777777" w:rsidR="003E320A" w:rsidRDefault="003E320A" w:rsidP="003E320A">
      <w:pPr>
        <w:shd w:val="clear" w:color="auto" w:fill="FFFFFF"/>
        <w:tabs>
          <w:tab w:val="left" w:pos="6998"/>
        </w:tabs>
        <w:ind w:left="65" w:right="285" w:firstLine="644"/>
        <w:jc w:val="both"/>
        <w:rPr>
          <w:color w:val="000000"/>
          <w:sz w:val="28"/>
          <w:szCs w:val="28"/>
        </w:rPr>
      </w:pPr>
      <w:r>
        <w:rPr>
          <w:sz w:val="28"/>
          <w:szCs w:val="28"/>
        </w:rPr>
        <w:t>4</w:t>
      </w:r>
      <w:r>
        <w:rPr>
          <w:color w:val="000000"/>
          <w:sz w:val="28"/>
          <w:szCs w:val="28"/>
        </w:rPr>
        <w:t xml:space="preserve">. </w:t>
      </w:r>
      <w:r w:rsidRPr="00DA6EEB">
        <w:rPr>
          <w:color w:val="000000"/>
          <w:sz w:val="28"/>
          <w:szCs w:val="28"/>
        </w:rPr>
        <w:t>Контроль за выполнением настоящего Решения оставляю за собой</w:t>
      </w:r>
      <w:r>
        <w:rPr>
          <w:color w:val="000000"/>
          <w:sz w:val="28"/>
          <w:szCs w:val="28"/>
        </w:rPr>
        <w:t>.</w:t>
      </w:r>
    </w:p>
    <w:p w14:paraId="4F99693C" w14:textId="77777777" w:rsidR="003E320A" w:rsidRDefault="003E320A" w:rsidP="003E320A">
      <w:pPr>
        <w:shd w:val="clear" w:color="auto" w:fill="FFFFFF"/>
        <w:tabs>
          <w:tab w:val="left" w:pos="6998"/>
        </w:tabs>
        <w:ind w:left="65" w:right="285" w:firstLine="644"/>
        <w:jc w:val="both"/>
        <w:rPr>
          <w:color w:val="000000"/>
          <w:sz w:val="28"/>
          <w:szCs w:val="28"/>
        </w:rPr>
      </w:pPr>
    </w:p>
    <w:p w14:paraId="4B670D58" w14:textId="77777777" w:rsidR="003E320A" w:rsidRDefault="003E320A" w:rsidP="003E320A">
      <w:pPr>
        <w:pStyle w:val="ConsPlusNormal"/>
        <w:ind w:right="285" w:firstLine="0"/>
        <w:jc w:val="both"/>
        <w:rPr>
          <w:rFonts w:ascii="Times New Roman" w:hAnsi="Times New Roman"/>
          <w:spacing w:val="-2"/>
          <w:kern w:val="16"/>
          <w:position w:val="-2"/>
          <w:sz w:val="28"/>
          <w:szCs w:val="28"/>
        </w:rPr>
      </w:pPr>
    </w:p>
    <w:p w14:paraId="4B77CE0C" w14:textId="77777777" w:rsidR="003E320A" w:rsidRPr="006A12C4" w:rsidRDefault="003E320A" w:rsidP="003E320A">
      <w:pPr>
        <w:pStyle w:val="ConsPlusNormal"/>
        <w:ind w:right="285" w:firstLine="0"/>
        <w:jc w:val="both"/>
        <w:rPr>
          <w:rFonts w:ascii="Times New Roman" w:hAnsi="Times New Roman"/>
          <w:spacing w:val="-2"/>
          <w:kern w:val="16"/>
          <w:position w:val="-2"/>
          <w:sz w:val="28"/>
          <w:szCs w:val="28"/>
        </w:rPr>
      </w:pPr>
      <w:r>
        <w:rPr>
          <w:rFonts w:ascii="Times New Roman" w:hAnsi="Times New Roman"/>
          <w:spacing w:val="-2"/>
          <w:kern w:val="16"/>
          <w:position w:val="-2"/>
          <w:sz w:val="28"/>
          <w:szCs w:val="28"/>
        </w:rPr>
        <w:t>Председатель Собрания депутатов -</w:t>
      </w:r>
    </w:p>
    <w:p w14:paraId="4E287D79" w14:textId="77777777" w:rsidR="003E320A" w:rsidRPr="00925275" w:rsidRDefault="003E320A" w:rsidP="003E320A">
      <w:pPr>
        <w:ind w:right="285"/>
        <w:jc w:val="both"/>
        <w:rPr>
          <w:bCs/>
          <w:spacing w:val="-4"/>
          <w:sz w:val="28"/>
          <w:szCs w:val="28"/>
        </w:rPr>
      </w:pPr>
      <w:r w:rsidRPr="00647278">
        <w:rPr>
          <w:bCs/>
          <w:spacing w:val="-3"/>
          <w:sz w:val="28"/>
          <w:szCs w:val="28"/>
        </w:rPr>
        <w:t xml:space="preserve">Глава </w:t>
      </w:r>
      <w:r>
        <w:rPr>
          <w:bCs/>
          <w:spacing w:val="-3"/>
          <w:sz w:val="28"/>
          <w:szCs w:val="28"/>
        </w:rPr>
        <w:t>Истоминского</w:t>
      </w:r>
      <w:r w:rsidRPr="00647278">
        <w:rPr>
          <w:bCs/>
          <w:spacing w:val="-3"/>
          <w:sz w:val="28"/>
          <w:szCs w:val="28"/>
        </w:rPr>
        <w:t xml:space="preserve"> сельского поселения</w:t>
      </w:r>
      <w:r w:rsidRPr="00647278">
        <w:rPr>
          <w:rFonts w:ascii="Arial" w:hAnsi="Arial" w:cs="Arial"/>
          <w:bCs/>
          <w:sz w:val="28"/>
          <w:szCs w:val="28"/>
        </w:rPr>
        <w:tab/>
        <w:t xml:space="preserve">                 </w:t>
      </w:r>
      <w:r>
        <w:rPr>
          <w:rFonts w:ascii="Arial" w:hAnsi="Arial" w:cs="Arial"/>
          <w:bCs/>
          <w:sz w:val="28"/>
          <w:szCs w:val="28"/>
        </w:rPr>
        <w:t xml:space="preserve">                          </w:t>
      </w:r>
      <w:r>
        <w:rPr>
          <w:bCs/>
          <w:spacing w:val="-4"/>
          <w:sz w:val="28"/>
          <w:szCs w:val="28"/>
        </w:rPr>
        <w:t>С.И. Будко</w:t>
      </w:r>
    </w:p>
    <w:p w14:paraId="11E89D9D" w14:textId="77777777" w:rsidR="003E320A" w:rsidRDefault="003E320A" w:rsidP="003E320A">
      <w:pPr>
        <w:ind w:right="285"/>
        <w:jc w:val="both"/>
        <w:rPr>
          <w:spacing w:val="-2"/>
        </w:rPr>
      </w:pPr>
    </w:p>
    <w:p w14:paraId="23F34E01" w14:textId="77777777" w:rsidR="003E320A" w:rsidRDefault="003E320A" w:rsidP="003E320A">
      <w:pPr>
        <w:ind w:right="285"/>
        <w:jc w:val="both"/>
        <w:rPr>
          <w:spacing w:val="-2"/>
          <w:sz w:val="28"/>
          <w:szCs w:val="28"/>
        </w:rPr>
      </w:pPr>
      <w:r>
        <w:rPr>
          <w:spacing w:val="-2"/>
          <w:sz w:val="28"/>
          <w:szCs w:val="28"/>
        </w:rPr>
        <w:t>х. Островского</w:t>
      </w:r>
    </w:p>
    <w:p w14:paraId="48043828" w14:textId="77777777" w:rsidR="003E320A" w:rsidRDefault="003E320A" w:rsidP="003E320A">
      <w:pPr>
        <w:ind w:right="285"/>
        <w:jc w:val="both"/>
        <w:rPr>
          <w:spacing w:val="-2"/>
          <w:sz w:val="28"/>
          <w:szCs w:val="28"/>
        </w:rPr>
      </w:pPr>
      <w:r>
        <w:rPr>
          <w:spacing w:val="-2"/>
          <w:sz w:val="28"/>
          <w:szCs w:val="28"/>
        </w:rPr>
        <w:t xml:space="preserve">24.06.2021 года </w:t>
      </w:r>
    </w:p>
    <w:p w14:paraId="1BEC5DAC" w14:textId="2E6182EE" w:rsidR="003E320A" w:rsidRDefault="003E320A" w:rsidP="006F2EAA">
      <w:pPr>
        <w:ind w:right="285"/>
        <w:jc w:val="both"/>
        <w:rPr>
          <w:spacing w:val="-2"/>
          <w:sz w:val="28"/>
          <w:szCs w:val="28"/>
        </w:rPr>
      </w:pPr>
      <w:r>
        <w:rPr>
          <w:spacing w:val="-2"/>
          <w:sz w:val="28"/>
          <w:szCs w:val="28"/>
        </w:rPr>
        <w:t>№ 266</w:t>
      </w:r>
    </w:p>
    <w:p w14:paraId="6DE8A905" w14:textId="1D38E143" w:rsidR="00A259A0" w:rsidRDefault="00A259A0" w:rsidP="006F2EAA">
      <w:pPr>
        <w:ind w:right="285"/>
        <w:jc w:val="both"/>
        <w:rPr>
          <w:spacing w:val="-2"/>
          <w:sz w:val="28"/>
          <w:szCs w:val="28"/>
        </w:rPr>
      </w:pPr>
    </w:p>
    <w:p w14:paraId="2A268D8D" w14:textId="77777777" w:rsidR="00A259A0" w:rsidRPr="006F2EAA" w:rsidRDefault="00A259A0" w:rsidP="006F2EAA">
      <w:pPr>
        <w:ind w:right="285"/>
        <w:jc w:val="both"/>
        <w:rPr>
          <w:spacing w:val="-2"/>
          <w:sz w:val="28"/>
          <w:szCs w:val="28"/>
        </w:rPr>
      </w:pPr>
    </w:p>
    <w:p w14:paraId="5D0F357C" w14:textId="24111545" w:rsidR="00877CCC" w:rsidRPr="007320E3" w:rsidRDefault="00877CCC" w:rsidP="00877CCC">
      <w:pPr>
        <w:jc w:val="center"/>
        <w:rPr>
          <w:sz w:val="28"/>
          <w:szCs w:val="28"/>
        </w:rPr>
      </w:pPr>
    </w:p>
    <w:p w14:paraId="2B83CF6F" w14:textId="77777777" w:rsidR="00877CCC" w:rsidRPr="00E06400" w:rsidRDefault="00877CCC" w:rsidP="00877CCC">
      <w:pPr>
        <w:jc w:val="center"/>
        <w:rPr>
          <w:sz w:val="28"/>
          <w:szCs w:val="28"/>
        </w:rPr>
      </w:pPr>
      <w:r w:rsidRPr="00E06400">
        <w:rPr>
          <w:sz w:val="28"/>
          <w:szCs w:val="28"/>
        </w:rPr>
        <w:t>РОССИЙСКАЯ ФЕДЕРАЦИЯ РОСТОВСКАЯ ОБЛАСТЬ</w:t>
      </w:r>
    </w:p>
    <w:p w14:paraId="7AB992B0" w14:textId="77777777" w:rsidR="00877CCC" w:rsidRPr="006040BF" w:rsidRDefault="00877CCC" w:rsidP="00877CCC">
      <w:pPr>
        <w:jc w:val="center"/>
        <w:rPr>
          <w:sz w:val="28"/>
          <w:szCs w:val="28"/>
        </w:rPr>
      </w:pPr>
      <w:r w:rsidRPr="00E06400">
        <w:rPr>
          <w:sz w:val="28"/>
          <w:szCs w:val="28"/>
        </w:rPr>
        <w:t>СОБРА</w:t>
      </w:r>
      <w:r w:rsidRPr="006040BF">
        <w:rPr>
          <w:sz w:val="28"/>
          <w:szCs w:val="28"/>
        </w:rPr>
        <w:t>НИЕ ДЕПУТАТОВ ИСТОМИНСКОГО СЕЛЬСКОГО ПОСЕЛЕНИЯ</w:t>
      </w:r>
    </w:p>
    <w:p w14:paraId="3C3D6113" w14:textId="75F5C8B8" w:rsidR="00877CCC" w:rsidRDefault="00877CCC" w:rsidP="00877CCC">
      <w:pPr>
        <w:jc w:val="center"/>
        <w:rPr>
          <w:sz w:val="28"/>
          <w:szCs w:val="28"/>
        </w:rPr>
      </w:pPr>
      <w:r w:rsidRPr="006040BF">
        <w:rPr>
          <w:sz w:val="28"/>
          <w:szCs w:val="28"/>
        </w:rPr>
        <w:t>ЧЕТВЕРТОГО СОЗЫВА</w:t>
      </w:r>
    </w:p>
    <w:p w14:paraId="712239D8" w14:textId="77777777" w:rsidR="00D6140B" w:rsidRPr="006040BF" w:rsidRDefault="00D6140B" w:rsidP="00877CCC">
      <w:pPr>
        <w:jc w:val="center"/>
        <w:rPr>
          <w:sz w:val="28"/>
          <w:szCs w:val="28"/>
        </w:rPr>
      </w:pPr>
    </w:p>
    <w:p w14:paraId="3F032A1C" w14:textId="49120F2D" w:rsidR="00877CCC" w:rsidRDefault="00D6140B" w:rsidP="00D6140B">
      <w:pPr>
        <w:jc w:val="center"/>
        <w:rPr>
          <w:bCs/>
          <w:sz w:val="28"/>
          <w:szCs w:val="28"/>
        </w:rPr>
      </w:pPr>
      <w:r>
        <w:rPr>
          <w:bCs/>
          <w:sz w:val="28"/>
          <w:szCs w:val="28"/>
        </w:rPr>
        <w:t>РЕШЕНИЕ</w:t>
      </w:r>
    </w:p>
    <w:p w14:paraId="54DD06FD" w14:textId="77777777" w:rsidR="00D6140B" w:rsidRPr="00D6140B" w:rsidRDefault="00D6140B" w:rsidP="00D6140B">
      <w:pPr>
        <w:jc w:val="center"/>
        <w:rPr>
          <w:bCs/>
          <w:sz w:val="28"/>
          <w:szCs w:val="28"/>
        </w:rPr>
      </w:pPr>
    </w:p>
    <w:p w14:paraId="7773598C" w14:textId="77777777" w:rsidR="00877CCC" w:rsidRPr="00D6140B" w:rsidRDefault="00877CCC" w:rsidP="00877CCC">
      <w:pPr>
        <w:rPr>
          <w:sz w:val="28"/>
          <w:szCs w:val="28"/>
        </w:rPr>
      </w:pPr>
      <w:r w:rsidRPr="00D6140B">
        <w:rPr>
          <w:sz w:val="28"/>
          <w:szCs w:val="28"/>
        </w:rPr>
        <w:t>О внесении изменений в Устав</w:t>
      </w:r>
    </w:p>
    <w:p w14:paraId="1F3F46D9" w14:textId="77777777" w:rsidR="00877CCC" w:rsidRPr="00D6140B" w:rsidRDefault="00877CCC" w:rsidP="00877CCC">
      <w:pPr>
        <w:rPr>
          <w:sz w:val="28"/>
          <w:szCs w:val="28"/>
        </w:rPr>
      </w:pPr>
      <w:r w:rsidRPr="00D6140B">
        <w:rPr>
          <w:sz w:val="28"/>
          <w:szCs w:val="28"/>
        </w:rPr>
        <w:t xml:space="preserve">муниципального образования «Истоминское </w:t>
      </w:r>
    </w:p>
    <w:p w14:paraId="598DB764" w14:textId="77777777" w:rsidR="00877CCC" w:rsidRPr="00D6140B" w:rsidRDefault="00877CCC" w:rsidP="00877CCC">
      <w:pPr>
        <w:rPr>
          <w:sz w:val="28"/>
          <w:szCs w:val="28"/>
        </w:rPr>
      </w:pPr>
      <w:r w:rsidRPr="00D6140B">
        <w:rPr>
          <w:sz w:val="28"/>
          <w:szCs w:val="28"/>
        </w:rPr>
        <w:t xml:space="preserve">сельское поселение» </w:t>
      </w:r>
    </w:p>
    <w:p w14:paraId="2CC158E3" w14:textId="77777777" w:rsidR="00877CCC" w:rsidRPr="00D6140B" w:rsidRDefault="00877CCC" w:rsidP="00877CCC">
      <w:pPr>
        <w:rPr>
          <w:sz w:val="28"/>
          <w:szCs w:val="28"/>
        </w:rPr>
      </w:pPr>
    </w:p>
    <w:p w14:paraId="107BC2FA" w14:textId="77777777" w:rsidR="00877CCC" w:rsidRPr="00D6140B" w:rsidRDefault="00877CCC" w:rsidP="00877CCC">
      <w:pPr>
        <w:rPr>
          <w:sz w:val="28"/>
          <w:szCs w:val="28"/>
        </w:rPr>
      </w:pPr>
      <w:r w:rsidRPr="00D6140B">
        <w:rPr>
          <w:sz w:val="28"/>
          <w:szCs w:val="28"/>
        </w:rPr>
        <w:t>Принято Собранием депутатов                                                                  24.06.2021</w:t>
      </w:r>
    </w:p>
    <w:p w14:paraId="76F3A15F" w14:textId="77777777" w:rsidR="00877CCC" w:rsidRPr="00D6140B" w:rsidRDefault="00877CCC" w:rsidP="00877CCC">
      <w:pPr>
        <w:rPr>
          <w:sz w:val="28"/>
          <w:szCs w:val="28"/>
        </w:rPr>
      </w:pPr>
    </w:p>
    <w:p w14:paraId="7B82AE52" w14:textId="77777777" w:rsidR="00877CCC" w:rsidRPr="00D6140B" w:rsidRDefault="00877CCC" w:rsidP="00877CCC">
      <w:pPr>
        <w:overflowPunct w:val="0"/>
        <w:ind w:right="285" w:firstLine="709"/>
        <w:jc w:val="both"/>
        <w:textAlignment w:val="baseline"/>
        <w:outlineLvl w:val="0"/>
        <w:rPr>
          <w:sz w:val="28"/>
          <w:szCs w:val="28"/>
        </w:rPr>
      </w:pPr>
      <w:r w:rsidRPr="00D6140B">
        <w:rPr>
          <w:sz w:val="28"/>
          <w:szCs w:val="28"/>
        </w:rPr>
        <w:t>В связи с изменением адреса местонахождения Администрации Истоминского сельского поселения</w:t>
      </w:r>
    </w:p>
    <w:p w14:paraId="5F6686E2" w14:textId="77777777" w:rsidR="00877CCC" w:rsidRPr="00D6140B" w:rsidRDefault="00877CCC" w:rsidP="00877CCC">
      <w:pPr>
        <w:ind w:firstLine="709"/>
        <w:jc w:val="both"/>
        <w:rPr>
          <w:sz w:val="28"/>
          <w:szCs w:val="28"/>
        </w:rPr>
      </w:pPr>
    </w:p>
    <w:p w14:paraId="7B51791E" w14:textId="77777777" w:rsidR="00877CCC" w:rsidRPr="00D6140B" w:rsidRDefault="00877CCC" w:rsidP="00877CCC">
      <w:pPr>
        <w:ind w:firstLine="709"/>
        <w:jc w:val="center"/>
        <w:rPr>
          <w:bCs/>
          <w:sz w:val="28"/>
          <w:szCs w:val="28"/>
        </w:rPr>
      </w:pPr>
      <w:r w:rsidRPr="00D6140B">
        <w:rPr>
          <w:sz w:val="28"/>
          <w:szCs w:val="28"/>
        </w:rPr>
        <w:t>Собрание депутатов Истоминского</w:t>
      </w:r>
      <w:r w:rsidRPr="00D6140B">
        <w:rPr>
          <w:bCs/>
          <w:sz w:val="28"/>
          <w:szCs w:val="28"/>
        </w:rPr>
        <w:t xml:space="preserve"> сельского поселения</w:t>
      </w:r>
    </w:p>
    <w:p w14:paraId="7FA07F1D" w14:textId="77777777" w:rsidR="00877CCC" w:rsidRPr="00D6140B" w:rsidRDefault="00877CCC" w:rsidP="00877CCC">
      <w:pPr>
        <w:ind w:firstLine="709"/>
        <w:jc w:val="both"/>
        <w:rPr>
          <w:sz w:val="28"/>
          <w:szCs w:val="28"/>
        </w:rPr>
      </w:pPr>
    </w:p>
    <w:p w14:paraId="4B396841" w14:textId="77777777" w:rsidR="00877CCC" w:rsidRPr="00D6140B" w:rsidRDefault="00877CCC" w:rsidP="00877CCC">
      <w:pPr>
        <w:ind w:firstLine="709"/>
        <w:jc w:val="center"/>
        <w:rPr>
          <w:sz w:val="28"/>
          <w:szCs w:val="28"/>
        </w:rPr>
      </w:pPr>
      <w:r w:rsidRPr="00D6140B">
        <w:rPr>
          <w:sz w:val="28"/>
          <w:szCs w:val="28"/>
        </w:rPr>
        <w:t>РЕШАЕТ:</w:t>
      </w:r>
    </w:p>
    <w:p w14:paraId="74617507" w14:textId="77777777" w:rsidR="00877CCC" w:rsidRPr="00D6140B" w:rsidRDefault="00877CCC" w:rsidP="006F2EAA">
      <w:pPr>
        <w:numPr>
          <w:ilvl w:val="0"/>
          <w:numId w:val="11"/>
        </w:numPr>
        <w:shd w:val="clear" w:color="auto" w:fill="FFFFFF"/>
        <w:ind w:left="0" w:firstLine="709"/>
        <w:jc w:val="both"/>
        <w:rPr>
          <w:sz w:val="28"/>
          <w:szCs w:val="28"/>
        </w:rPr>
      </w:pPr>
      <w:r w:rsidRPr="00D6140B">
        <w:rPr>
          <w:sz w:val="28"/>
          <w:szCs w:val="28"/>
        </w:rPr>
        <w:t>Внести в Устав муниципального образования «Истоминское сельское поселение» принятый решением Собрания депутатов Истоминского сельского поселения от 25 августа 2020 года № 228 (далее – Устав), следующие изменения:</w:t>
      </w:r>
    </w:p>
    <w:p w14:paraId="59D39191" w14:textId="77777777" w:rsidR="00877CCC" w:rsidRPr="00D6140B" w:rsidRDefault="00877CCC" w:rsidP="006F2EAA">
      <w:pPr>
        <w:shd w:val="clear" w:color="auto" w:fill="FFFFFF"/>
        <w:jc w:val="both"/>
        <w:rPr>
          <w:sz w:val="28"/>
          <w:szCs w:val="28"/>
        </w:rPr>
      </w:pPr>
      <w:r w:rsidRPr="00D6140B">
        <w:rPr>
          <w:sz w:val="28"/>
          <w:szCs w:val="28"/>
        </w:rPr>
        <w:t xml:space="preserve">          1.1. На титульном листе Устава, слова «хутор Островского» заменить словами: «поселок Дорожный».</w:t>
      </w:r>
    </w:p>
    <w:p w14:paraId="2484439D" w14:textId="77777777" w:rsidR="00877CCC" w:rsidRPr="00D6140B" w:rsidRDefault="00877CCC" w:rsidP="006F2EAA">
      <w:pPr>
        <w:shd w:val="clear" w:color="auto" w:fill="FFFFFF"/>
        <w:ind w:firstLine="709"/>
        <w:jc w:val="both"/>
        <w:rPr>
          <w:sz w:val="28"/>
          <w:szCs w:val="28"/>
        </w:rPr>
      </w:pPr>
      <w:r w:rsidRPr="00D6140B">
        <w:rPr>
          <w:sz w:val="28"/>
          <w:szCs w:val="28"/>
        </w:rPr>
        <w:t>1.2 в статье 1:</w:t>
      </w:r>
    </w:p>
    <w:p w14:paraId="0122B302" w14:textId="77777777" w:rsidR="00877CCC" w:rsidRPr="00D6140B" w:rsidRDefault="00877CCC" w:rsidP="006F2EAA">
      <w:pPr>
        <w:shd w:val="clear" w:color="auto" w:fill="FFFFFF"/>
        <w:jc w:val="both"/>
        <w:rPr>
          <w:sz w:val="28"/>
          <w:szCs w:val="28"/>
        </w:rPr>
      </w:pPr>
      <w:r w:rsidRPr="00D6140B">
        <w:rPr>
          <w:sz w:val="28"/>
          <w:szCs w:val="28"/>
        </w:rPr>
        <w:t>пункт 3 изложить в следующей редакции:</w:t>
      </w:r>
    </w:p>
    <w:p w14:paraId="2B3A0674" w14:textId="77777777" w:rsidR="00877CCC" w:rsidRPr="00D6140B" w:rsidRDefault="00877CCC" w:rsidP="006F2EAA">
      <w:pPr>
        <w:spacing w:line="240" w:lineRule="atLeast"/>
        <w:ind w:firstLine="709"/>
        <w:jc w:val="both"/>
        <w:rPr>
          <w:sz w:val="28"/>
          <w:szCs w:val="28"/>
        </w:rPr>
      </w:pPr>
      <w:r w:rsidRPr="00D6140B">
        <w:rPr>
          <w:sz w:val="28"/>
          <w:szCs w:val="28"/>
        </w:rPr>
        <w:t xml:space="preserve"> «3. В состав Истоминского сельского поселения входят следующие населенные пункты:</w:t>
      </w:r>
    </w:p>
    <w:p w14:paraId="6C1668DB" w14:textId="77777777" w:rsidR="00877CCC" w:rsidRPr="00D6140B" w:rsidRDefault="00877CCC" w:rsidP="006F2EAA">
      <w:pPr>
        <w:spacing w:line="240" w:lineRule="atLeast"/>
        <w:ind w:firstLine="709"/>
        <w:jc w:val="both"/>
        <w:rPr>
          <w:sz w:val="28"/>
          <w:szCs w:val="28"/>
        </w:rPr>
      </w:pPr>
      <w:r w:rsidRPr="00D6140B">
        <w:rPr>
          <w:sz w:val="28"/>
          <w:szCs w:val="28"/>
        </w:rPr>
        <w:t>1) поселок Дорожный – административный центр;</w:t>
      </w:r>
    </w:p>
    <w:p w14:paraId="32C1814C" w14:textId="77777777" w:rsidR="00877CCC" w:rsidRPr="00D6140B" w:rsidRDefault="00877CCC" w:rsidP="006F2EAA">
      <w:pPr>
        <w:spacing w:line="240" w:lineRule="atLeast"/>
        <w:ind w:firstLine="709"/>
        <w:jc w:val="both"/>
        <w:rPr>
          <w:sz w:val="28"/>
          <w:szCs w:val="28"/>
        </w:rPr>
      </w:pPr>
      <w:r w:rsidRPr="00D6140B">
        <w:rPr>
          <w:sz w:val="28"/>
          <w:szCs w:val="28"/>
        </w:rPr>
        <w:t>2) поселок Дивный;</w:t>
      </w:r>
    </w:p>
    <w:p w14:paraId="448A19D9" w14:textId="77777777" w:rsidR="00877CCC" w:rsidRPr="00D6140B" w:rsidRDefault="00877CCC" w:rsidP="006F2EAA">
      <w:pPr>
        <w:spacing w:line="240" w:lineRule="atLeast"/>
        <w:ind w:firstLine="709"/>
        <w:jc w:val="both"/>
        <w:rPr>
          <w:sz w:val="28"/>
          <w:szCs w:val="28"/>
        </w:rPr>
      </w:pPr>
      <w:r w:rsidRPr="00D6140B">
        <w:rPr>
          <w:sz w:val="28"/>
          <w:szCs w:val="28"/>
        </w:rPr>
        <w:t>3) хутор Истомино.</w:t>
      </w:r>
    </w:p>
    <w:p w14:paraId="010E807D" w14:textId="77777777" w:rsidR="00877CCC" w:rsidRPr="00D6140B" w:rsidRDefault="00877CCC" w:rsidP="006F2EAA">
      <w:pPr>
        <w:spacing w:line="240" w:lineRule="atLeast"/>
        <w:ind w:firstLine="709"/>
        <w:jc w:val="both"/>
        <w:rPr>
          <w:sz w:val="28"/>
          <w:szCs w:val="28"/>
        </w:rPr>
      </w:pPr>
      <w:r w:rsidRPr="00D6140B">
        <w:rPr>
          <w:sz w:val="28"/>
          <w:szCs w:val="28"/>
        </w:rPr>
        <w:t>4) хутор Островского»</w:t>
      </w:r>
    </w:p>
    <w:p w14:paraId="7E6AE232" w14:textId="5C790DC2" w:rsidR="006F2EAA" w:rsidRPr="00D6140B" w:rsidRDefault="00877CCC" w:rsidP="006F2EAA">
      <w:pPr>
        <w:numPr>
          <w:ilvl w:val="0"/>
          <w:numId w:val="11"/>
        </w:numPr>
        <w:shd w:val="clear" w:color="auto" w:fill="FFFFFF"/>
        <w:spacing w:before="100" w:beforeAutospacing="1"/>
        <w:ind w:left="0" w:firstLine="709"/>
        <w:jc w:val="both"/>
        <w:rPr>
          <w:sz w:val="28"/>
          <w:szCs w:val="28"/>
        </w:rPr>
      </w:pPr>
      <w:r w:rsidRPr="00D6140B">
        <w:rPr>
          <w:sz w:val="28"/>
          <w:szCs w:val="28"/>
        </w:rPr>
        <w:t>Настоящее решение вступает в силу со дня его официального опубликования, произведенного после его государственной регистрации</w:t>
      </w:r>
      <w:r w:rsidR="00D6140B">
        <w:rPr>
          <w:sz w:val="28"/>
          <w:szCs w:val="28"/>
        </w:rPr>
        <w:t>.</w:t>
      </w:r>
    </w:p>
    <w:p w14:paraId="3892DE0C" w14:textId="77777777" w:rsidR="006F2EAA" w:rsidRPr="00D6140B" w:rsidRDefault="006F2EAA" w:rsidP="006F2EAA">
      <w:pPr>
        <w:shd w:val="clear" w:color="auto" w:fill="FFFFFF"/>
        <w:spacing w:before="100" w:beforeAutospacing="1"/>
        <w:ind w:left="709"/>
        <w:jc w:val="both"/>
        <w:rPr>
          <w:sz w:val="28"/>
          <w:szCs w:val="28"/>
        </w:rPr>
      </w:pPr>
    </w:p>
    <w:p w14:paraId="28540A5E" w14:textId="77777777" w:rsidR="00877CCC" w:rsidRPr="00D6140B" w:rsidRDefault="00877CCC" w:rsidP="006F2EAA">
      <w:pPr>
        <w:pStyle w:val="2ffa"/>
        <w:shd w:val="clear" w:color="auto" w:fill="auto"/>
        <w:spacing w:before="0" w:line="270" w:lineRule="exact"/>
        <w:jc w:val="left"/>
      </w:pPr>
      <w:r w:rsidRPr="00D6140B">
        <w:t xml:space="preserve">Председатель Собрания депутатов – </w:t>
      </w:r>
    </w:p>
    <w:p w14:paraId="1DB115A5" w14:textId="546F6374" w:rsidR="00877CCC" w:rsidRDefault="00877CCC" w:rsidP="006F2EAA">
      <w:pPr>
        <w:pStyle w:val="2ffa"/>
        <w:shd w:val="clear" w:color="auto" w:fill="auto"/>
        <w:spacing w:before="0" w:line="270" w:lineRule="exact"/>
        <w:jc w:val="left"/>
        <w:rPr>
          <w:rStyle w:val="211pt"/>
          <w:sz w:val="28"/>
          <w:szCs w:val="28"/>
        </w:rPr>
      </w:pPr>
      <w:r w:rsidRPr="00D6140B">
        <w:t>глава Истоминского поселения</w:t>
      </w:r>
      <w:r w:rsidRPr="00D6140B">
        <w:rPr>
          <w:rStyle w:val="211pt"/>
          <w:sz w:val="28"/>
          <w:szCs w:val="28"/>
        </w:rPr>
        <w:t xml:space="preserve">                                                               С.И. Будк</w:t>
      </w:r>
      <w:r w:rsidR="006F2EAA" w:rsidRPr="00D6140B">
        <w:rPr>
          <w:rStyle w:val="211pt"/>
          <w:sz w:val="28"/>
          <w:szCs w:val="28"/>
        </w:rPr>
        <w:t>о</w:t>
      </w:r>
    </w:p>
    <w:p w14:paraId="50474E07" w14:textId="5A894A2B" w:rsidR="00140ADD" w:rsidRDefault="00140ADD" w:rsidP="006F2EAA">
      <w:pPr>
        <w:pStyle w:val="2ffa"/>
        <w:shd w:val="clear" w:color="auto" w:fill="auto"/>
        <w:spacing w:before="0" w:line="270" w:lineRule="exact"/>
        <w:jc w:val="left"/>
        <w:rPr>
          <w:rStyle w:val="211pt"/>
          <w:sz w:val="28"/>
          <w:szCs w:val="28"/>
        </w:rPr>
      </w:pPr>
    </w:p>
    <w:p w14:paraId="5FEF357A" w14:textId="76E36BB3" w:rsidR="00140ADD" w:rsidRDefault="00140ADD" w:rsidP="006F2EAA">
      <w:pPr>
        <w:pStyle w:val="2ffa"/>
        <w:shd w:val="clear" w:color="auto" w:fill="auto"/>
        <w:spacing w:before="0" w:line="270" w:lineRule="exact"/>
        <w:jc w:val="left"/>
        <w:rPr>
          <w:rStyle w:val="211pt"/>
          <w:sz w:val="28"/>
          <w:szCs w:val="28"/>
        </w:rPr>
      </w:pPr>
    </w:p>
    <w:p w14:paraId="0DA79ED4" w14:textId="77777777" w:rsidR="00140ADD" w:rsidRPr="00D6140B" w:rsidRDefault="00140ADD" w:rsidP="006F2EAA">
      <w:pPr>
        <w:pStyle w:val="2ffa"/>
        <w:shd w:val="clear" w:color="auto" w:fill="auto"/>
        <w:spacing w:before="0" w:line="270" w:lineRule="exact"/>
        <w:jc w:val="left"/>
        <w:rPr>
          <w:rStyle w:val="211pt"/>
          <w:sz w:val="28"/>
          <w:szCs w:val="28"/>
        </w:rPr>
      </w:pPr>
    </w:p>
    <w:p w14:paraId="2D982E90" w14:textId="77777777" w:rsidR="00877CCC" w:rsidRPr="00D6140B" w:rsidRDefault="00877CCC" w:rsidP="00877CCC">
      <w:pPr>
        <w:pStyle w:val="2ffa"/>
        <w:shd w:val="clear" w:color="auto" w:fill="auto"/>
        <w:spacing w:before="0" w:line="270" w:lineRule="exact"/>
        <w:jc w:val="left"/>
        <w:rPr>
          <w:rStyle w:val="211pt"/>
          <w:sz w:val="28"/>
          <w:szCs w:val="28"/>
        </w:rPr>
      </w:pPr>
      <w:r w:rsidRPr="00D6140B">
        <w:rPr>
          <w:rStyle w:val="211pt"/>
          <w:sz w:val="28"/>
          <w:szCs w:val="28"/>
        </w:rPr>
        <w:t>х. Островского</w:t>
      </w:r>
    </w:p>
    <w:p w14:paraId="423F1910" w14:textId="77777777" w:rsidR="00877CCC" w:rsidRPr="00D6140B" w:rsidRDefault="00877CCC" w:rsidP="00877CCC">
      <w:pPr>
        <w:pStyle w:val="2ffa"/>
        <w:shd w:val="clear" w:color="auto" w:fill="auto"/>
        <w:spacing w:before="0" w:line="270" w:lineRule="exact"/>
        <w:jc w:val="left"/>
        <w:rPr>
          <w:shd w:val="clear" w:color="auto" w:fill="FFFFFF"/>
        </w:rPr>
      </w:pPr>
      <w:r w:rsidRPr="00D6140B">
        <w:rPr>
          <w:rStyle w:val="211pt"/>
          <w:sz w:val="28"/>
          <w:szCs w:val="28"/>
        </w:rPr>
        <w:t>24.06.2021 года</w:t>
      </w:r>
    </w:p>
    <w:p w14:paraId="09B150FC" w14:textId="7D33B98B" w:rsidR="00877CCC" w:rsidRPr="00D6140B" w:rsidRDefault="00877CCC" w:rsidP="00877CCC">
      <w:pPr>
        <w:rPr>
          <w:sz w:val="28"/>
          <w:szCs w:val="28"/>
        </w:rPr>
      </w:pPr>
      <w:r w:rsidRPr="00D6140B">
        <w:rPr>
          <w:sz w:val="28"/>
          <w:szCs w:val="28"/>
        </w:rPr>
        <w:t>№ 267</w:t>
      </w:r>
    </w:p>
    <w:p w14:paraId="4462117E" w14:textId="0145DC54" w:rsidR="00F30BD9" w:rsidRDefault="00F30BD9" w:rsidP="00877CCC">
      <w:pPr>
        <w:rPr>
          <w:sz w:val="28"/>
          <w:szCs w:val="28"/>
        </w:rPr>
      </w:pPr>
    </w:p>
    <w:p w14:paraId="0F16DDBE" w14:textId="63E92EC3" w:rsidR="00F30BD9" w:rsidRPr="00356BD2" w:rsidRDefault="00F30BD9" w:rsidP="00F30BD9">
      <w:pPr>
        <w:ind w:right="-2"/>
        <w:jc w:val="center"/>
        <w:rPr>
          <w:sz w:val="26"/>
          <w:szCs w:val="26"/>
        </w:rPr>
      </w:pPr>
    </w:p>
    <w:p w14:paraId="7B4583BB" w14:textId="77777777" w:rsidR="00F30BD9" w:rsidRPr="00356BD2" w:rsidRDefault="00F30BD9" w:rsidP="00F30BD9">
      <w:pPr>
        <w:ind w:right="-2"/>
        <w:jc w:val="center"/>
        <w:rPr>
          <w:bCs/>
          <w:sz w:val="26"/>
          <w:szCs w:val="26"/>
        </w:rPr>
      </w:pPr>
      <w:r w:rsidRPr="00356BD2">
        <w:rPr>
          <w:bCs/>
          <w:sz w:val="26"/>
          <w:szCs w:val="26"/>
        </w:rPr>
        <w:t>РОСТОВСКАЯ ОБЛАСТЬ АКСАЙСКОГО РАЙОНА</w:t>
      </w:r>
    </w:p>
    <w:p w14:paraId="34DBA89A" w14:textId="77777777" w:rsidR="00F30BD9" w:rsidRPr="00356BD2" w:rsidRDefault="00F30BD9" w:rsidP="00F30BD9">
      <w:pPr>
        <w:ind w:right="-2"/>
        <w:jc w:val="center"/>
        <w:rPr>
          <w:bCs/>
          <w:sz w:val="26"/>
          <w:szCs w:val="26"/>
        </w:rPr>
      </w:pPr>
      <w:r w:rsidRPr="00356BD2">
        <w:rPr>
          <w:bCs/>
          <w:sz w:val="26"/>
          <w:szCs w:val="26"/>
        </w:rPr>
        <w:t>СОБРАНИЕ ДЕПУТАТОВ ИСТОМИНСКОГО СЕЛЬСКОГО ПОСЕЛЕНИЯ</w:t>
      </w:r>
    </w:p>
    <w:p w14:paraId="69DFE599" w14:textId="77777777" w:rsidR="00F30BD9" w:rsidRPr="00356BD2" w:rsidRDefault="00F30BD9" w:rsidP="00F30BD9">
      <w:pPr>
        <w:ind w:right="-2"/>
        <w:jc w:val="center"/>
        <w:rPr>
          <w:bCs/>
          <w:sz w:val="26"/>
          <w:szCs w:val="26"/>
        </w:rPr>
      </w:pPr>
      <w:r w:rsidRPr="00356BD2">
        <w:rPr>
          <w:bCs/>
          <w:sz w:val="26"/>
          <w:szCs w:val="26"/>
        </w:rPr>
        <w:t>ЧЕТВЕРТОГО СОЗЫВА</w:t>
      </w:r>
    </w:p>
    <w:p w14:paraId="4D780DA0" w14:textId="77777777" w:rsidR="00F30BD9" w:rsidRPr="00356BD2" w:rsidRDefault="00F30BD9" w:rsidP="00F30BD9">
      <w:pPr>
        <w:ind w:right="-2"/>
        <w:jc w:val="center"/>
        <w:rPr>
          <w:sz w:val="26"/>
          <w:szCs w:val="26"/>
        </w:rPr>
      </w:pPr>
    </w:p>
    <w:p w14:paraId="11AF944F" w14:textId="77777777" w:rsidR="00F30BD9" w:rsidRPr="008D7337" w:rsidRDefault="00F30BD9" w:rsidP="00F30BD9">
      <w:pPr>
        <w:ind w:right="-2"/>
        <w:jc w:val="center"/>
        <w:rPr>
          <w:b/>
          <w:bCs/>
          <w:sz w:val="26"/>
          <w:szCs w:val="26"/>
        </w:rPr>
      </w:pPr>
      <w:r w:rsidRPr="008D7337">
        <w:rPr>
          <w:b/>
          <w:bCs/>
          <w:sz w:val="26"/>
          <w:szCs w:val="26"/>
        </w:rPr>
        <w:t>РЕШЕНИЕ</w:t>
      </w:r>
    </w:p>
    <w:p w14:paraId="17D964BB" w14:textId="77777777" w:rsidR="00F30BD9" w:rsidRPr="00356BD2" w:rsidRDefault="00F30BD9" w:rsidP="00F30BD9">
      <w:pPr>
        <w:ind w:right="-2"/>
        <w:jc w:val="center"/>
        <w:rPr>
          <w:sz w:val="26"/>
          <w:szCs w:val="26"/>
        </w:rPr>
      </w:pPr>
    </w:p>
    <w:p w14:paraId="09FA1F19" w14:textId="77777777" w:rsidR="00F30BD9" w:rsidRPr="008D7337" w:rsidRDefault="00F30BD9" w:rsidP="00F30BD9">
      <w:pPr>
        <w:ind w:right="-2"/>
        <w:rPr>
          <w:sz w:val="28"/>
          <w:szCs w:val="28"/>
        </w:rPr>
      </w:pPr>
      <w:r w:rsidRPr="008D7337">
        <w:rPr>
          <w:sz w:val="28"/>
          <w:szCs w:val="28"/>
        </w:rPr>
        <w:t>О внесении изменений в Решение Собрания депутатов</w:t>
      </w:r>
    </w:p>
    <w:p w14:paraId="5B87A84B" w14:textId="77777777" w:rsidR="00F30BD9" w:rsidRPr="008D7337" w:rsidRDefault="00F30BD9" w:rsidP="00F30BD9">
      <w:pPr>
        <w:ind w:right="-2"/>
        <w:rPr>
          <w:sz w:val="28"/>
          <w:szCs w:val="28"/>
        </w:rPr>
      </w:pPr>
      <w:r w:rsidRPr="008D7337">
        <w:rPr>
          <w:sz w:val="28"/>
          <w:szCs w:val="28"/>
        </w:rPr>
        <w:t xml:space="preserve"> от 15.02.2019 года № 149 «О порядке проведения</w:t>
      </w:r>
    </w:p>
    <w:p w14:paraId="7E503782" w14:textId="77777777" w:rsidR="00F30BD9" w:rsidRPr="008D7337" w:rsidRDefault="00F30BD9" w:rsidP="00F30BD9">
      <w:pPr>
        <w:ind w:right="-2"/>
        <w:rPr>
          <w:sz w:val="28"/>
          <w:szCs w:val="28"/>
        </w:rPr>
      </w:pPr>
      <w:r w:rsidRPr="008D7337">
        <w:rPr>
          <w:sz w:val="28"/>
          <w:szCs w:val="28"/>
        </w:rPr>
        <w:t xml:space="preserve"> конкурса на должность главы Администрации</w:t>
      </w:r>
    </w:p>
    <w:p w14:paraId="666E7680" w14:textId="77777777" w:rsidR="00F30BD9" w:rsidRPr="008D7337" w:rsidRDefault="00F30BD9" w:rsidP="00F30BD9">
      <w:pPr>
        <w:ind w:right="-2"/>
        <w:rPr>
          <w:sz w:val="28"/>
          <w:szCs w:val="28"/>
        </w:rPr>
      </w:pPr>
      <w:r w:rsidRPr="008D7337">
        <w:rPr>
          <w:sz w:val="28"/>
          <w:szCs w:val="28"/>
        </w:rPr>
        <w:t xml:space="preserve"> Истоминского сельского поселения»</w:t>
      </w:r>
    </w:p>
    <w:p w14:paraId="36C50B81" w14:textId="77777777" w:rsidR="00F30BD9" w:rsidRPr="008D7337" w:rsidRDefault="00F30BD9" w:rsidP="00F30BD9">
      <w:pPr>
        <w:ind w:firstLine="839"/>
        <w:jc w:val="both"/>
        <w:rPr>
          <w:sz w:val="28"/>
          <w:szCs w:val="28"/>
        </w:rPr>
      </w:pPr>
    </w:p>
    <w:p w14:paraId="40572922" w14:textId="77777777" w:rsidR="00F30BD9" w:rsidRPr="008D7337" w:rsidRDefault="00F30BD9" w:rsidP="00F30BD9">
      <w:pPr>
        <w:jc w:val="both"/>
        <w:rPr>
          <w:sz w:val="28"/>
          <w:szCs w:val="28"/>
        </w:rPr>
      </w:pPr>
      <w:r w:rsidRPr="008D7337">
        <w:rPr>
          <w:sz w:val="28"/>
          <w:szCs w:val="28"/>
        </w:rPr>
        <w:t>принято Собранием депутатов</w:t>
      </w:r>
    </w:p>
    <w:p w14:paraId="6AD1CBF3" w14:textId="08D88544" w:rsidR="00F30BD9" w:rsidRPr="008D7337" w:rsidRDefault="00F30BD9" w:rsidP="00F30BD9">
      <w:pPr>
        <w:jc w:val="both"/>
        <w:rPr>
          <w:sz w:val="28"/>
          <w:szCs w:val="28"/>
        </w:rPr>
      </w:pPr>
      <w:r w:rsidRPr="008D7337">
        <w:rPr>
          <w:sz w:val="28"/>
          <w:szCs w:val="28"/>
        </w:rPr>
        <w:t xml:space="preserve">Истоминского сельского поселения </w:t>
      </w:r>
      <w:r w:rsidRPr="008D7337">
        <w:rPr>
          <w:sz w:val="28"/>
          <w:szCs w:val="28"/>
        </w:rPr>
        <w:tab/>
      </w:r>
      <w:r w:rsidRPr="008D7337">
        <w:rPr>
          <w:sz w:val="28"/>
          <w:szCs w:val="28"/>
        </w:rPr>
        <w:tab/>
        <w:t xml:space="preserve">                            24 июня 2021 года</w:t>
      </w:r>
    </w:p>
    <w:p w14:paraId="0D8A17E0" w14:textId="77777777" w:rsidR="00F30BD9" w:rsidRPr="008D7337" w:rsidRDefault="00F30BD9" w:rsidP="00F30BD9">
      <w:pPr>
        <w:ind w:firstLine="839"/>
        <w:jc w:val="both"/>
        <w:rPr>
          <w:sz w:val="28"/>
          <w:szCs w:val="28"/>
        </w:rPr>
      </w:pPr>
    </w:p>
    <w:p w14:paraId="05C2A3C0" w14:textId="77777777" w:rsidR="00F30BD9" w:rsidRPr="008D7337" w:rsidRDefault="00F30BD9" w:rsidP="00F30BD9">
      <w:pPr>
        <w:ind w:firstLine="839"/>
        <w:jc w:val="both"/>
        <w:rPr>
          <w:sz w:val="28"/>
          <w:szCs w:val="28"/>
        </w:rPr>
      </w:pPr>
      <w:r w:rsidRPr="008D7337">
        <w:rPr>
          <w:sz w:val="28"/>
          <w:szCs w:val="28"/>
        </w:rPr>
        <w:t>В соответствии со статьей 37 Федерального закона от 06.10.2003 № 131-ФЗ «Об общих принципах организации местного самоуправления в Российской Федерации» Собрание депутатов Истоминского сельского поселения</w:t>
      </w:r>
    </w:p>
    <w:p w14:paraId="1710B925" w14:textId="77777777" w:rsidR="00F30BD9" w:rsidRPr="00356BD2" w:rsidRDefault="00F30BD9" w:rsidP="00F30BD9">
      <w:pPr>
        <w:ind w:firstLine="839"/>
        <w:jc w:val="both"/>
        <w:rPr>
          <w:sz w:val="26"/>
          <w:szCs w:val="26"/>
        </w:rPr>
      </w:pPr>
    </w:p>
    <w:p w14:paraId="779B8359" w14:textId="77777777" w:rsidR="00F30BD9" w:rsidRPr="00356BD2" w:rsidRDefault="00F30BD9" w:rsidP="00F30BD9">
      <w:pPr>
        <w:jc w:val="center"/>
        <w:rPr>
          <w:b/>
          <w:sz w:val="26"/>
          <w:szCs w:val="26"/>
        </w:rPr>
      </w:pPr>
      <w:r w:rsidRPr="00356BD2">
        <w:rPr>
          <w:b/>
          <w:sz w:val="26"/>
          <w:szCs w:val="26"/>
        </w:rPr>
        <w:t xml:space="preserve">Собрание депутатов Истоминского сельского поселения </w:t>
      </w:r>
    </w:p>
    <w:p w14:paraId="240AF567" w14:textId="77777777" w:rsidR="00F30BD9" w:rsidRPr="00356BD2" w:rsidRDefault="00F30BD9" w:rsidP="00F30BD9">
      <w:pPr>
        <w:jc w:val="center"/>
        <w:rPr>
          <w:sz w:val="26"/>
          <w:szCs w:val="26"/>
        </w:rPr>
      </w:pPr>
      <w:r w:rsidRPr="00356BD2">
        <w:rPr>
          <w:b/>
          <w:sz w:val="26"/>
          <w:szCs w:val="26"/>
        </w:rPr>
        <w:t>РЕШАЕТ:</w:t>
      </w:r>
    </w:p>
    <w:p w14:paraId="537544DC" w14:textId="77777777" w:rsidR="00F30BD9" w:rsidRPr="00356BD2" w:rsidRDefault="00F30BD9" w:rsidP="00F30BD9">
      <w:pPr>
        <w:jc w:val="center"/>
        <w:rPr>
          <w:sz w:val="26"/>
          <w:szCs w:val="26"/>
        </w:rPr>
      </w:pPr>
    </w:p>
    <w:p w14:paraId="54DFA0F5" w14:textId="77777777" w:rsidR="00F30BD9" w:rsidRPr="008D7337" w:rsidRDefault="00F30BD9" w:rsidP="00F30BD9">
      <w:pPr>
        <w:ind w:right="-2" w:firstLine="709"/>
        <w:jc w:val="both"/>
        <w:rPr>
          <w:sz w:val="28"/>
          <w:szCs w:val="28"/>
        </w:rPr>
      </w:pPr>
      <w:r w:rsidRPr="008D7337">
        <w:rPr>
          <w:sz w:val="28"/>
          <w:szCs w:val="28"/>
        </w:rPr>
        <w:t>1. Внести изменения в Решение от 15.02.2019 года № 149 «О порядке проведения конкурса на должность главы Администрации Истоминского сельского поселения» следующие изменения:</w:t>
      </w:r>
    </w:p>
    <w:p w14:paraId="222ECC92" w14:textId="77777777" w:rsidR="00F30BD9" w:rsidRPr="008D7337" w:rsidRDefault="00F30BD9" w:rsidP="00F30BD9">
      <w:pPr>
        <w:ind w:right="-2" w:firstLine="709"/>
        <w:jc w:val="both"/>
        <w:rPr>
          <w:sz w:val="28"/>
          <w:szCs w:val="28"/>
        </w:rPr>
      </w:pPr>
      <w:r w:rsidRPr="008D7337">
        <w:rPr>
          <w:sz w:val="28"/>
          <w:szCs w:val="28"/>
        </w:rPr>
        <w:t>1) пункт 3 статьи 3 приложения № 1 изложить в следующей редакции:</w:t>
      </w:r>
    </w:p>
    <w:p w14:paraId="786AB049" w14:textId="77777777" w:rsidR="00F30BD9" w:rsidRPr="008D7337" w:rsidRDefault="00F30BD9" w:rsidP="00F30BD9">
      <w:pPr>
        <w:pStyle w:val="ConsPlusNormal"/>
        <w:ind w:firstLine="567"/>
        <w:jc w:val="both"/>
        <w:rPr>
          <w:rFonts w:ascii="Times New Roman" w:hAnsi="Times New Roman" w:cs="Times New Roman"/>
          <w:sz w:val="28"/>
          <w:szCs w:val="28"/>
        </w:rPr>
      </w:pPr>
      <w:r w:rsidRPr="008D7337">
        <w:rPr>
          <w:sz w:val="28"/>
          <w:szCs w:val="28"/>
        </w:rPr>
        <w:t>«</w:t>
      </w:r>
      <w:r w:rsidRPr="008D7337">
        <w:rPr>
          <w:rFonts w:ascii="Times New Roman" w:hAnsi="Times New Roman" w:cs="Times New Roman"/>
          <w:sz w:val="28"/>
          <w:szCs w:val="28"/>
        </w:rPr>
        <w:t>3. Для участия в конкурсе гражданин представляет следующие документы:</w:t>
      </w:r>
    </w:p>
    <w:p w14:paraId="2FF9EA04" w14:textId="77777777" w:rsidR="00F30BD9" w:rsidRPr="008D7337" w:rsidRDefault="00F30BD9" w:rsidP="00F30BD9">
      <w:pPr>
        <w:pStyle w:val="ConsPlusNormal"/>
        <w:ind w:firstLine="567"/>
        <w:jc w:val="both"/>
        <w:rPr>
          <w:rFonts w:ascii="Times New Roman" w:hAnsi="Times New Roman" w:cs="Times New Roman"/>
          <w:sz w:val="28"/>
          <w:szCs w:val="28"/>
        </w:rPr>
      </w:pPr>
      <w:r w:rsidRPr="008D7337">
        <w:rPr>
          <w:rFonts w:ascii="Times New Roman" w:hAnsi="Times New Roman" w:cs="Times New Roman"/>
          <w:sz w:val="28"/>
          <w:szCs w:val="28"/>
        </w:rPr>
        <w:t>- заявление о допуске к участию в конкурсе по форме согласно приложению № 1 к настоящему порядку;</w:t>
      </w:r>
    </w:p>
    <w:p w14:paraId="21935AEB"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xml:space="preserve">- собственноручно заполненную и подписанную анкету </w:t>
      </w:r>
      <w:r w:rsidRPr="008D7337">
        <w:rPr>
          <w:rFonts w:ascii="Times New Roman" w:hAnsi="Times New Roman" w:cs="Times New Roman"/>
          <w:sz w:val="28"/>
          <w:szCs w:val="28"/>
        </w:rPr>
        <w:t>по </w:t>
      </w:r>
      <w:hyperlink r:id="rId9" w:anchor="/document/12140330/entry/1000" w:history="1">
        <w:r w:rsidRPr="008D7337">
          <w:rPr>
            <w:rStyle w:val="a4"/>
            <w:sz w:val="28"/>
            <w:szCs w:val="28"/>
          </w:rPr>
          <w:t>форме</w:t>
        </w:r>
      </w:hyperlink>
      <w:r w:rsidRPr="008D7337">
        <w:rPr>
          <w:rFonts w:ascii="Times New Roman" w:hAnsi="Times New Roman" w:cs="Times New Roman"/>
          <w:color w:val="22272F"/>
          <w:sz w:val="28"/>
          <w:szCs w:val="28"/>
        </w:rPr>
        <w:t>, установленной уполномоченным Правительством Российской Федерации федеральным органом исполнительной власти;</w:t>
      </w:r>
    </w:p>
    <w:p w14:paraId="2D13BD71"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паспорт;</w:t>
      </w:r>
    </w:p>
    <w:p w14:paraId="69576A3F"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трудовую книжку и (или) сведения о трудовой деятельности, оформленные в установленном законодательством </w:t>
      </w:r>
      <w:hyperlink r:id="rId10" w:anchor="/document/12125268/entry/661" w:history="1">
        <w:r w:rsidRPr="008D7337">
          <w:rPr>
            <w:rStyle w:val="a4"/>
            <w:sz w:val="28"/>
            <w:szCs w:val="28"/>
          </w:rPr>
          <w:t>порядке</w:t>
        </w:r>
      </w:hyperlink>
      <w:r w:rsidRPr="008D7337">
        <w:rPr>
          <w:rFonts w:ascii="Times New Roman" w:hAnsi="Times New Roman" w:cs="Times New Roman"/>
          <w:sz w:val="28"/>
          <w:szCs w:val="28"/>
        </w:rPr>
        <w:t xml:space="preserve">, </w:t>
      </w:r>
      <w:r w:rsidRPr="008D7337">
        <w:rPr>
          <w:rFonts w:ascii="Times New Roman" w:hAnsi="Times New Roman" w:cs="Times New Roman"/>
          <w:color w:val="22272F"/>
          <w:sz w:val="28"/>
          <w:szCs w:val="28"/>
        </w:rPr>
        <w:t>за исключением случаев, когда трудовой договор (контракт) заключается впервые;</w:t>
      </w:r>
    </w:p>
    <w:p w14:paraId="5993D6B1"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документ об образовании;</w:t>
      </w:r>
    </w:p>
    <w:p w14:paraId="17A01C0B"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w:t>
      </w:r>
      <w:hyperlink r:id="rId11" w:anchor="/document/72738984/entry/1000" w:history="1">
        <w:r w:rsidRPr="008D7337">
          <w:rPr>
            <w:rStyle w:val="a4"/>
            <w:sz w:val="28"/>
            <w:szCs w:val="28"/>
          </w:rPr>
          <w:t>документ</w:t>
        </w:r>
      </w:hyperlink>
      <w:r w:rsidRPr="008D7337">
        <w:rPr>
          <w:rFonts w:ascii="Times New Roman" w:hAnsi="Times New Roman" w:cs="Times New Roman"/>
          <w:color w:val="22272F"/>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460A05E"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xml:space="preserve">- </w:t>
      </w:r>
      <w:hyperlink r:id="rId12" w:anchor="/document/12189865/entry/5000" w:history="1">
        <w:r w:rsidRPr="008D7337">
          <w:rPr>
            <w:rStyle w:val="a4"/>
            <w:sz w:val="28"/>
            <w:szCs w:val="28"/>
          </w:rPr>
          <w:t>свидетельство</w:t>
        </w:r>
      </w:hyperlink>
      <w:r w:rsidRPr="008D7337">
        <w:rPr>
          <w:rFonts w:ascii="Times New Roman" w:hAnsi="Times New Roman" w:cs="Times New Roman"/>
          <w:sz w:val="28"/>
          <w:szCs w:val="28"/>
        </w:rPr>
        <w:t> </w:t>
      </w:r>
      <w:r w:rsidRPr="008D7337">
        <w:rPr>
          <w:rFonts w:ascii="Times New Roman" w:hAnsi="Times New Roman" w:cs="Times New Roman"/>
          <w:color w:val="22272F"/>
          <w:sz w:val="28"/>
          <w:szCs w:val="28"/>
        </w:rPr>
        <w:t>о постановке физического лица на учет в налоговом органе по месту жительства на территории Российской Федерации;</w:t>
      </w:r>
    </w:p>
    <w:p w14:paraId="39F53634"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документы воинского учета - для граждан, пребывающих в запасе, и лиц, подлежащих призыву на военную службу;</w:t>
      </w:r>
    </w:p>
    <w:p w14:paraId="0F2D2CB4"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lastRenderedPageBreak/>
        <w:t>- заключение медицинской организации об отсутствии заболевания, препятствующего поступлению на муниципальную службу;</w:t>
      </w:r>
    </w:p>
    <w:p w14:paraId="5318B7A0"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764964D7" w14:textId="77777777" w:rsidR="00F30BD9" w:rsidRPr="008D7337" w:rsidRDefault="00F30BD9" w:rsidP="00F30BD9">
      <w:pPr>
        <w:pStyle w:val="ConsPlusNormal"/>
        <w:ind w:firstLine="567"/>
        <w:jc w:val="both"/>
        <w:rPr>
          <w:rFonts w:ascii="Times New Roman" w:hAnsi="Times New Roman" w:cs="Times New Roman"/>
          <w:color w:val="22272F"/>
          <w:sz w:val="28"/>
          <w:szCs w:val="28"/>
        </w:rPr>
      </w:pPr>
      <w:r w:rsidRPr="008D7337">
        <w:rPr>
          <w:rFonts w:ascii="Times New Roman" w:hAnsi="Times New Roman" w:cs="Times New Roman"/>
          <w:color w:val="22272F"/>
          <w:sz w:val="28"/>
          <w:szCs w:val="28"/>
        </w:rPr>
        <w:t>- сведения, предусмотренные </w:t>
      </w:r>
      <w:hyperlink r:id="rId13" w:anchor="/document/12152272/entry/1510" w:history="1">
        <w:r w:rsidRPr="008D7337">
          <w:rPr>
            <w:rStyle w:val="a4"/>
            <w:sz w:val="28"/>
            <w:szCs w:val="28"/>
          </w:rPr>
          <w:t>статьей 15.1</w:t>
        </w:r>
      </w:hyperlink>
      <w:r w:rsidRPr="008D7337">
        <w:rPr>
          <w:rFonts w:ascii="Times New Roman" w:hAnsi="Times New Roman" w:cs="Times New Roman"/>
          <w:sz w:val="28"/>
          <w:szCs w:val="28"/>
        </w:rPr>
        <w:t xml:space="preserve">  </w:t>
      </w:r>
      <w:r w:rsidRPr="008D7337">
        <w:rPr>
          <w:rFonts w:ascii="Times New Roman" w:hAnsi="Times New Roman" w:cs="Times New Roman"/>
          <w:sz w:val="28"/>
          <w:szCs w:val="28"/>
          <w:shd w:val="clear" w:color="auto" w:fill="FFFFFF"/>
        </w:rPr>
        <w:t>Федерального закон от 2 марта 2007 г. № 25-ФЗ "О муниципальной службе в Российской Федерации"</w:t>
      </w:r>
      <w:r w:rsidRPr="008D7337">
        <w:rPr>
          <w:rFonts w:ascii="Times New Roman" w:hAnsi="Times New Roman" w:cs="Times New Roman"/>
          <w:sz w:val="28"/>
          <w:szCs w:val="28"/>
        </w:rPr>
        <w:t>;</w:t>
      </w:r>
    </w:p>
    <w:p w14:paraId="78AE85A3" w14:textId="77777777" w:rsidR="00F30BD9" w:rsidRPr="008D7337" w:rsidRDefault="00F30BD9" w:rsidP="00F30BD9">
      <w:pPr>
        <w:pStyle w:val="ConsPlusNormal"/>
        <w:ind w:firstLine="567"/>
        <w:jc w:val="both"/>
        <w:rPr>
          <w:rFonts w:ascii="Times New Roman" w:hAnsi="Times New Roman" w:cs="Times New Roman"/>
          <w:sz w:val="28"/>
          <w:szCs w:val="28"/>
        </w:rPr>
      </w:pPr>
      <w:r w:rsidRPr="008D7337">
        <w:rPr>
          <w:rFonts w:ascii="Times New Roman" w:hAnsi="Times New Roman" w:cs="Times New Roman"/>
          <w:color w:val="22272F"/>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A49B008" w14:textId="77777777" w:rsidR="00F30BD9" w:rsidRPr="008D7337" w:rsidRDefault="00F30BD9" w:rsidP="00F30BD9">
      <w:pPr>
        <w:ind w:firstLine="709"/>
        <w:jc w:val="both"/>
        <w:rPr>
          <w:sz w:val="28"/>
          <w:szCs w:val="28"/>
        </w:rPr>
      </w:pPr>
      <w:r w:rsidRPr="008D7337">
        <w:rPr>
          <w:sz w:val="28"/>
          <w:szCs w:val="28"/>
        </w:rPr>
        <w:t>2. Настоящее решение вступает в силу со дня его официального опубликования.</w:t>
      </w:r>
    </w:p>
    <w:p w14:paraId="57F2F973" w14:textId="77777777" w:rsidR="00F30BD9" w:rsidRPr="008D7337" w:rsidRDefault="00F30BD9" w:rsidP="00F30BD9">
      <w:pPr>
        <w:ind w:firstLine="709"/>
        <w:jc w:val="both"/>
        <w:rPr>
          <w:sz w:val="28"/>
          <w:szCs w:val="28"/>
        </w:rPr>
      </w:pPr>
    </w:p>
    <w:p w14:paraId="1F5882C0" w14:textId="77777777" w:rsidR="00F30BD9" w:rsidRPr="008D7337" w:rsidRDefault="00F30BD9" w:rsidP="00F30BD9">
      <w:pPr>
        <w:ind w:firstLine="709"/>
        <w:jc w:val="both"/>
        <w:rPr>
          <w:sz w:val="28"/>
          <w:szCs w:val="28"/>
        </w:rPr>
      </w:pPr>
    </w:p>
    <w:p w14:paraId="219CCEA7" w14:textId="77777777" w:rsidR="00F30BD9" w:rsidRPr="008D7337" w:rsidRDefault="00F30BD9" w:rsidP="00F30BD9">
      <w:pPr>
        <w:jc w:val="both"/>
        <w:rPr>
          <w:sz w:val="28"/>
          <w:szCs w:val="28"/>
        </w:rPr>
      </w:pPr>
      <w:r w:rsidRPr="008D7337">
        <w:rPr>
          <w:sz w:val="28"/>
          <w:szCs w:val="28"/>
        </w:rPr>
        <w:t xml:space="preserve">Председатель Собрания депутатов- </w:t>
      </w:r>
    </w:p>
    <w:p w14:paraId="17B09A69" w14:textId="3827D7E2" w:rsidR="00F30BD9" w:rsidRPr="008D7337" w:rsidRDefault="00F30BD9" w:rsidP="00F30BD9">
      <w:pPr>
        <w:jc w:val="both"/>
        <w:rPr>
          <w:sz w:val="28"/>
          <w:szCs w:val="28"/>
        </w:rPr>
      </w:pPr>
      <w:r w:rsidRPr="008D7337">
        <w:rPr>
          <w:sz w:val="28"/>
          <w:szCs w:val="28"/>
        </w:rPr>
        <w:t>глава Истоминского сельского поселения                                                 С.И. Будко</w:t>
      </w:r>
    </w:p>
    <w:p w14:paraId="6D207B65" w14:textId="77777777" w:rsidR="00F30BD9" w:rsidRPr="008D7337" w:rsidRDefault="00F30BD9" w:rsidP="00F30BD9">
      <w:pPr>
        <w:ind w:firstLine="709"/>
        <w:jc w:val="both"/>
        <w:rPr>
          <w:sz w:val="28"/>
          <w:szCs w:val="28"/>
        </w:rPr>
      </w:pPr>
    </w:p>
    <w:p w14:paraId="122AB5F3" w14:textId="77777777" w:rsidR="00F30BD9" w:rsidRPr="008D7337" w:rsidRDefault="00F30BD9" w:rsidP="00F30BD9">
      <w:pPr>
        <w:ind w:firstLine="709"/>
        <w:jc w:val="both"/>
        <w:rPr>
          <w:sz w:val="28"/>
          <w:szCs w:val="28"/>
        </w:rPr>
      </w:pPr>
    </w:p>
    <w:p w14:paraId="0B92E041" w14:textId="77777777" w:rsidR="00F30BD9" w:rsidRPr="008D7337" w:rsidRDefault="00F30BD9" w:rsidP="00F30BD9">
      <w:pPr>
        <w:ind w:firstLine="709"/>
        <w:jc w:val="both"/>
        <w:rPr>
          <w:sz w:val="28"/>
          <w:szCs w:val="28"/>
        </w:rPr>
      </w:pPr>
    </w:p>
    <w:p w14:paraId="1CB1E133" w14:textId="77777777" w:rsidR="00F30BD9" w:rsidRPr="008D7337" w:rsidRDefault="00F30BD9" w:rsidP="00F30BD9">
      <w:pPr>
        <w:ind w:firstLine="709"/>
        <w:jc w:val="both"/>
        <w:rPr>
          <w:sz w:val="28"/>
          <w:szCs w:val="28"/>
        </w:rPr>
      </w:pPr>
    </w:p>
    <w:p w14:paraId="6F193538" w14:textId="77777777" w:rsidR="00F30BD9" w:rsidRPr="008D7337" w:rsidRDefault="00F30BD9" w:rsidP="00F30BD9">
      <w:pPr>
        <w:ind w:firstLine="709"/>
        <w:jc w:val="both"/>
        <w:rPr>
          <w:sz w:val="28"/>
          <w:szCs w:val="28"/>
        </w:rPr>
      </w:pPr>
    </w:p>
    <w:p w14:paraId="351BA16D" w14:textId="77777777" w:rsidR="00F30BD9" w:rsidRPr="008D7337" w:rsidRDefault="00F30BD9" w:rsidP="00F30BD9">
      <w:pPr>
        <w:ind w:firstLine="709"/>
        <w:jc w:val="both"/>
        <w:rPr>
          <w:sz w:val="28"/>
          <w:szCs w:val="28"/>
        </w:rPr>
      </w:pPr>
    </w:p>
    <w:p w14:paraId="000CA4A6" w14:textId="77777777" w:rsidR="00F30BD9" w:rsidRPr="008D7337" w:rsidRDefault="00F30BD9" w:rsidP="00F30BD9">
      <w:pPr>
        <w:ind w:firstLine="709"/>
        <w:jc w:val="both"/>
        <w:rPr>
          <w:sz w:val="28"/>
          <w:szCs w:val="28"/>
        </w:rPr>
      </w:pPr>
    </w:p>
    <w:p w14:paraId="001523D0" w14:textId="77777777" w:rsidR="00F30BD9" w:rsidRPr="008D7337" w:rsidRDefault="00F30BD9" w:rsidP="00F30BD9">
      <w:pPr>
        <w:ind w:firstLine="709"/>
        <w:jc w:val="both"/>
        <w:rPr>
          <w:sz w:val="28"/>
          <w:szCs w:val="28"/>
        </w:rPr>
      </w:pPr>
    </w:p>
    <w:p w14:paraId="460B9C2F" w14:textId="77777777" w:rsidR="00F30BD9" w:rsidRPr="008D7337" w:rsidRDefault="00F30BD9" w:rsidP="00F30BD9">
      <w:pPr>
        <w:ind w:firstLine="709"/>
        <w:jc w:val="both"/>
        <w:rPr>
          <w:sz w:val="28"/>
          <w:szCs w:val="28"/>
        </w:rPr>
      </w:pPr>
    </w:p>
    <w:p w14:paraId="4673925B" w14:textId="77777777" w:rsidR="00F30BD9" w:rsidRPr="008D7337" w:rsidRDefault="00F30BD9" w:rsidP="00F30BD9">
      <w:pPr>
        <w:jc w:val="both"/>
        <w:rPr>
          <w:sz w:val="28"/>
          <w:szCs w:val="28"/>
        </w:rPr>
      </w:pPr>
      <w:r w:rsidRPr="008D7337">
        <w:rPr>
          <w:sz w:val="28"/>
          <w:szCs w:val="28"/>
        </w:rPr>
        <w:t>х. Островского</w:t>
      </w:r>
    </w:p>
    <w:p w14:paraId="5AC283E6" w14:textId="77777777" w:rsidR="00F30BD9" w:rsidRPr="008D7337" w:rsidRDefault="00F30BD9" w:rsidP="00F30BD9">
      <w:pPr>
        <w:jc w:val="both"/>
        <w:rPr>
          <w:sz w:val="28"/>
          <w:szCs w:val="28"/>
        </w:rPr>
      </w:pPr>
      <w:r w:rsidRPr="008D7337">
        <w:rPr>
          <w:sz w:val="28"/>
          <w:szCs w:val="28"/>
        </w:rPr>
        <w:t>24 июня 2021 года</w:t>
      </w:r>
    </w:p>
    <w:p w14:paraId="734AFC66" w14:textId="77777777" w:rsidR="00F30BD9" w:rsidRPr="008D7337" w:rsidRDefault="00F30BD9" w:rsidP="00F30BD9">
      <w:pPr>
        <w:jc w:val="both"/>
        <w:rPr>
          <w:sz w:val="28"/>
          <w:szCs w:val="28"/>
        </w:rPr>
      </w:pPr>
      <w:r w:rsidRPr="008D7337">
        <w:rPr>
          <w:sz w:val="28"/>
          <w:szCs w:val="28"/>
        </w:rPr>
        <w:t>№ 268</w:t>
      </w:r>
    </w:p>
    <w:p w14:paraId="1EC1B9D6" w14:textId="1370C23A" w:rsidR="00F30BD9" w:rsidRDefault="00F30BD9" w:rsidP="00F30BD9">
      <w:pPr>
        <w:pStyle w:val="ConsPlusNormal"/>
        <w:ind w:firstLine="0"/>
        <w:rPr>
          <w:rFonts w:ascii="Times New Roman" w:hAnsi="Times New Roman" w:cs="Times New Roman"/>
          <w:sz w:val="28"/>
          <w:szCs w:val="28"/>
        </w:rPr>
      </w:pPr>
      <w:r w:rsidRPr="008D7337">
        <w:rPr>
          <w:rFonts w:ascii="Times New Roman" w:hAnsi="Times New Roman" w:cs="Times New Roman"/>
          <w:sz w:val="28"/>
          <w:szCs w:val="28"/>
        </w:rPr>
        <w:br w:type="page"/>
      </w:r>
    </w:p>
    <w:p w14:paraId="233BAF4C" w14:textId="77777777" w:rsidR="001C771D" w:rsidRPr="005B003B" w:rsidRDefault="001C771D" w:rsidP="001C771D">
      <w:pPr>
        <w:jc w:val="center"/>
        <w:rPr>
          <w:sz w:val="28"/>
          <w:szCs w:val="28"/>
        </w:rPr>
      </w:pPr>
      <w:r w:rsidRPr="005B003B">
        <w:rPr>
          <w:sz w:val="28"/>
          <w:szCs w:val="28"/>
        </w:rPr>
        <w:lastRenderedPageBreak/>
        <w:t>РОССИЙСКАЯ ФЕДЕРАЦИЯ РОСТОВСКАЯ ОБЛАСТЬ</w:t>
      </w:r>
    </w:p>
    <w:p w14:paraId="43C0C728" w14:textId="77777777" w:rsidR="001C771D" w:rsidRPr="005B003B" w:rsidRDefault="001C771D" w:rsidP="001C771D">
      <w:pPr>
        <w:jc w:val="center"/>
        <w:rPr>
          <w:sz w:val="28"/>
          <w:szCs w:val="28"/>
        </w:rPr>
      </w:pPr>
      <w:r w:rsidRPr="005B003B">
        <w:rPr>
          <w:sz w:val="28"/>
          <w:szCs w:val="28"/>
        </w:rPr>
        <w:t>СОБРАНИЕ ДЕПУТАТОВ ИСТОМИНСКОГО СЕЛЬСКОГО ПОСЕЛЕНИЯ</w:t>
      </w:r>
    </w:p>
    <w:p w14:paraId="55A52D7C" w14:textId="77777777" w:rsidR="001C771D" w:rsidRPr="005B003B" w:rsidRDefault="001C771D" w:rsidP="001C771D">
      <w:pPr>
        <w:jc w:val="center"/>
        <w:rPr>
          <w:sz w:val="28"/>
          <w:szCs w:val="28"/>
        </w:rPr>
      </w:pPr>
      <w:r w:rsidRPr="005B003B">
        <w:rPr>
          <w:sz w:val="28"/>
          <w:szCs w:val="28"/>
        </w:rPr>
        <w:t>ЧЕТВЕРТОГО СОЗЫВА</w:t>
      </w:r>
    </w:p>
    <w:p w14:paraId="3CCED3BA" w14:textId="77777777" w:rsidR="001C771D" w:rsidRPr="005B003B" w:rsidRDefault="001C771D" w:rsidP="001C771D">
      <w:pPr>
        <w:jc w:val="center"/>
        <w:rPr>
          <w:sz w:val="28"/>
          <w:szCs w:val="28"/>
        </w:rPr>
      </w:pPr>
    </w:p>
    <w:p w14:paraId="659D4CB4" w14:textId="77777777" w:rsidR="001C771D" w:rsidRPr="005B003B" w:rsidRDefault="001C771D" w:rsidP="001C771D">
      <w:pPr>
        <w:jc w:val="center"/>
        <w:rPr>
          <w:b/>
          <w:bCs/>
          <w:sz w:val="28"/>
          <w:szCs w:val="28"/>
        </w:rPr>
      </w:pPr>
      <w:r w:rsidRPr="005B003B">
        <w:rPr>
          <w:b/>
          <w:bCs/>
          <w:sz w:val="28"/>
          <w:szCs w:val="28"/>
        </w:rPr>
        <w:t>РЕШЕНИЕ</w:t>
      </w:r>
    </w:p>
    <w:p w14:paraId="5E946FD4" w14:textId="77777777" w:rsidR="001C771D" w:rsidRPr="005B003B" w:rsidRDefault="001C771D" w:rsidP="001C771D">
      <w:pPr>
        <w:jc w:val="center"/>
        <w:rPr>
          <w:b/>
          <w:bCs/>
          <w:sz w:val="28"/>
          <w:szCs w:val="28"/>
        </w:rPr>
      </w:pPr>
    </w:p>
    <w:p w14:paraId="7F92FB11" w14:textId="77777777" w:rsidR="001C771D" w:rsidRPr="005B003B" w:rsidRDefault="001C771D" w:rsidP="001C771D">
      <w:pPr>
        <w:rPr>
          <w:bCs/>
          <w:sz w:val="28"/>
          <w:szCs w:val="28"/>
        </w:rPr>
      </w:pPr>
      <w:r w:rsidRPr="005B003B">
        <w:rPr>
          <w:bCs/>
          <w:sz w:val="28"/>
          <w:szCs w:val="28"/>
        </w:rPr>
        <w:t>«О внесении изменений в решение</w:t>
      </w:r>
    </w:p>
    <w:p w14:paraId="44B6C053" w14:textId="77777777" w:rsidR="001C771D" w:rsidRPr="005B003B" w:rsidRDefault="001C771D" w:rsidP="001C771D">
      <w:pPr>
        <w:rPr>
          <w:bCs/>
          <w:sz w:val="28"/>
          <w:szCs w:val="28"/>
        </w:rPr>
      </w:pPr>
      <w:r w:rsidRPr="005B003B">
        <w:rPr>
          <w:bCs/>
          <w:sz w:val="28"/>
          <w:szCs w:val="28"/>
        </w:rPr>
        <w:t xml:space="preserve"> №37 от 22.08.2013 года  </w:t>
      </w:r>
    </w:p>
    <w:p w14:paraId="31FD0173" w14:textId="77777777" w:rsidR="001C771D" w:rsidRPr="005B003B" w:rsidRDefault="001C771D" w:rsidP="001C771D">
      <w:pPr>
        <w:rPr>
          <w:bCs/>
          <w:sz w:val="28"/>
          <w:szCs w:val="28"/>
        </w:rPr>
      </w:pPr>
      <w:r w:rsidRPr="005B003B">
        <w:rPr>
          <w:bCs/>
          <w:sz w:val="28"/>
          <w:szCs w:val="28"/>
        </w:rPr>
        <w:t xml:space="preserve">«Положение о бюджетном процессе </w:t>
      </w:r>
    </w:p>
    <w:p w14:paraId="522D75B0" w14:textId="77777777" w:rsidR="001C771D" w:rsidRPr="005B003B" w:rsidRDefault="001C771D" w:rsidP="001C771D">
      <w:pPr>
        <w:rPr>
          <w:bCs/>
          <w:sz w:val="28"/>
          <w:szCs w:val="28"/>
        </w:rPr>
      </w:pPr>
      <w:r w:rsidRPr="005B003B">
        <w:rPr>
          <w:bCs/>
          <w:sz w:val="28"/>
          <w:szCs w:val="28"/>
        </w:rPr>
        <w:t>в Истоминском сельском поселении»</w:t>
      </w:r>
    </w:p>
    <w:p w14:paraId="3508C3C5" w14:textId="77777777" w:rsidR="001C771D" w:rsidRPr="005B003B" w:rsidRDefault="001C771D" w:rsidP="001C771D">
      <w:pPr>
        <w:jc w:val="center"/>
        <w:rPr>
          <w:b/>
          <w:bCs/>
          <w:sz w:val="28"/>
          <w:szCs w:val="28"/>
        </w:rPr>
      </w:pPr>
    </w:p>
    <w:tbl>
      <w:tblPr>
        <w:tblW w:w="16241" w:type="dxa"/>
        <w:tblInd w:w="-432" w:type="dxa"/>
        <w:tblLook w:val="01E0" w:firstRow="1" w:lastRow="1" w:firstColumn="1" w:lastColumn="1" w:noHBand="0" w:noVBand="0"/>
      </w:tblPr>
      <w:tblGrid>
        <w:gridCol w:w="11455"/>
        <w:gridCol w:w="4786"/>
      </w:tblGrid>
      <w:tr w:rsidR="001C771D" w:rsidRPr="005B003B" w14:paraId="408C1F4B" w14:textId="77777777" w:rsidTr="00E13898">
        <w:tc>
          <w:tcPr>
            <w:tcW w:w="11455" w:type="dxa"/>
          </w:tcPr>
          <w:p w14:paraId="2C4B2672" w14:textId="77777777" w:rsidR="001C771D" w:rsidRPr="005B003B" w:rsidRDefault="001C771D" w:rsidP="00E13898">
            <w:pPr>
              <w:ind w:left="293"/>
              <w:rPr>
                <w:sz w:val="28"/>
                <w:szCs w:val="28"/>
              </w:rPr>
            </w:pPr>
            <w:r w:rsidRPr="005B003B">
              <w:rPr>
                <w:sz w:val="28"/>
                <w:szCs w:val="28"/>
              </w:rPr>
              <w:t>Принято</w:t>
            </w:r>
          </w:p>
          <w:p w14:paraId="5A0EC100" w14:textId="77777777" w:rsidR="001C771D" w:rsidRPr="005B003B" w:rsidRDefault="001C771D" w:rsidP="00E13898">
            <w:pPr>
              <w:rPr>
                <w:sz w:val="28"/>
                <w:szCs w:val="28"/>
              </w:rPr>
            </w:pPr>
            <w:r>
              <w:rPr>
                <w:sz w:val="28"/>
                <w:szCs w:val="28"/>
              </w:rPr>
              <w:t xml:space="preserve">    </w:t>
            </w:r>
            <w:r w:rsidRPr="005B003B">
              <w:rPr>
                <w:sz w:val="28"/>
                <w:szCs w:val="28"/>
              </w:rPr>
              <w:t xml:space="preserve">Собранием депутатов                                              </w:t>
            </w:r>
            <w:r>
              <w:rPr>
                <w:sz w:val="28"/>
                <w:szCs w:val="28"/>
              </w:rPr>
              <w:t xml:space="preserve">                      </w:t>
            </w:r>
            <w:r w:rsidRPr="005B003B">
              <w:rPr>
                <w:sz w:val="28"/>
                <w:szCs w:val="28"/>
              </w:rPr>
              <w:t xml:space="preserve"> </w:t>
            </w:r>
            <w:r>
              <w:rPr>
                <w:sz w:val="28"/>
                <w:szCs w:val="28"/>
              </w:rPr>
              <w:t>24 июля</w:t>
            </w:r>
            <w:r w:rsidRPr="005B003B">
              <w:rPr>
                <w:sz w:val="28"/>
                <w:szCs w:val="28"/>
              </w:rPr>
              <w:t xml:space="preserve"> 2021 года</w:t>
            </w:r>
          </w:p>
          <w:p w14:paraId="030EF1D3" w14:textId="77777777" w:rsidR="001C771D" w:rsidRPr="005B003B" w:rsidRDefault="001C771D" w:rsidP="00E13898">
            <w:pPr>
              <w:jc w:val="center"/>
              <w:rPr>
                <w:sz w:val="28"/>
                <w:szCs w:val="28"/>
              </w:rPr>
            </w:pPr>
          </w:p>
        </w:tc>
        <w:tc>
          <w:tcPr>
            <w:tcW w:w="4786" w:type="dxa"/>
          </w:tcPr>
          <w:p w14:paraId="6F5FD071" w14:textId="77777777" w:rsidR="001C771D" w:rsidRPr="005B003B" w:rsidRDefault="001C771D" w:rsidP="00E13898">
            <w:pPr>
              <w:spacing w:line="360" w:lineRule="auto"/>
              <w:jc w:val="center"/>
              <w:rPr>
                <w:sz w:val="28"/>
                <w:szCs w:val="28"/>
              </w:rPr>
            </w:pPr>
          </w:p>
          <w:p w14:paraId="49CC6003" w14:textId="77777777" w:rsidR="001C771D" w:rsidRPr="005B003B" w:rsidRDefault="001C771D" w:rsidP="00E13898">
            <w:pPr>
              <w:jc w:val="center"/>
              <w:rPr>
                <w:b/>
                <w:sz w:val="28"/>
                <w:szCs w:val="28"/>
              </w:rPr>
            </w:pPr>
          </w:p>
        </w:tc>
      </w:tr>
    </w:tbl>
    <w:p w14:paraId="5A994FAB" w14:textId="77777777" w:rsidR="001C771D" w:rsidRPr="005B003B" w:rsidRDefault="001C771D" w:rsidP="001C771D">
      <w:pPr>
        <w:ind w:firstLine="900"/>
        <w:outlineLvl w:val="1"/>
        <w:rPr>
          <w:sz w:val="28"/>
          <w:szCs w:val="28"/>
        </w:rPr>
      </w:pPr>
      <w:r w:rsidRPr="005B003B">
        <w:rPr>
          <w:sz w:val="28"/>
          <w:szCs w:val="28"/>
        </w:rPr>
        <w:t xml:space="preserve">В соответствии с Областной закон Ростовской области от 5 ноября 2019 г. N 222-ЗС"О внесении изменений в Областной закон "О бюджетном процессе в Ростовской области», </w:t>
      </w:r>
    </w:p>
    <w:p w14:paraId="469241A4" w14:textId="77777777" w:rsidR="001C771D" w:rsidRPr="005B003B" w:rsidRDefault="001C771D" w:rsidP="001C771D">
      <w:pPr>
        <w:ind w:firstLine="900"/>
        <w:jc w:val="center"/>
        <w:outlineLvl w:val="1"/>
        <w:rPr>
          <w:b/>
          <w:sz w:val="28"/>
          <w:szCs w:val="28"/>
        </w:rPr>
      </w:pPr>
      <w:r w:rsidRPr="005B003B">
        <w:rPr>
          <w:b/>
          <w:sz w:val="28"/>
          <w:szCs w:val="28"/>
        </w:rPr>
        <w:t>Собрание депутатов Истоминского сельского поселения</w:t>
      </w:r>
    </w:p>
    <w:p w14:paraId="73ED0758" w14:textId="77777777" w:rsidR="001C771D" w:rsidRPr="005B003B" w:rsidRDefault="001C771D" w:rsidP="001C771D">
      <w:pPr>
        <w:ind w:firstLine="851"/>
        <w:rPr>
          <w:b/>
          <w:sz w:val="28"/>
          <w:szCs w:val="28"/>
        </w:rPr>
      </w:pPr>
      <w:r w:rsidRPr="005B003B">
        <w:rPr>
          <w:b/>
          <w:sz w:val="28"/>
          <w:szCs w:val="28"/>
        </w:rPr>
        <w:t xml:space="preserve">                                                       РЕШАЕТ:</w:t>
      </w:r>
    </w:p>
    <w:p w14:paraId="673FA1D8" w14:textId="77777777" w:rsidR="001C771D" w:rsidRPr="00CC65F6" w:rsidRDefault="001C771D" w:rsidP="001C771D">
      <w:pPr>
        <w:rPr>
          <w:sz w:val="28"/>
          <w:szCs w:val="28"/>
        </w:rPr>
      </w:pPr>
    </w:p>
    <w:p w14:paraId="0F30C472" w14:textId="77777777" w:rsidR="001C771D" w:rsidRPr="00CC65F6" w:rsidRDefault="001C771D" w:rsidP="001C771D">
      <w:pPr>
        <w:pStyle w:val="afffc"/>
        <w:rPr>
          <w:rFonts w:ascii="Times New Roman" w:hAnsi="Times New Roman" w:cs="Times New Roman"/>
          <w:sz w:val="28"/>
          <w:szCs w:val="28"/>
        </w:rPr>
      </w:pPr>
      <w:bookmarkStart w:id="3" w:name="sub_1"/>
      <w:r w:rsidRPr="00CC65F6">
        <w:rPr>
          <w:rStyle w:val="affff1"/>
          <w:rFonts w:ascii="Times New Roman" w:hAnsi="Times New Roman" w:cs="Times New Roman"/>
          <w:sz w:val="28"/>
          <w:szCs w:val="28"/>
        </w:rPr>
        <w:t>Статья 1</w:t>
      </w:r>
      <w:bookmarkEnd w:id="3"/>
    </w:p>
    <w:p w14:paraId="5CED0F3F" w14:textId="77777777" w:rsidR="001C771D" w:rsidRPr="00CC65F6" w:rsidRDefault="001C771D" w:rsidP="001C771D">
      <w:pPr>
        <w:pStyle w:val="af4"/>
        <w:rPr>
          <w:sz w:val="28"/>
          <w:szCs w:val="28"/>
        </w:rPr>
      </w:pPr>
      <w:r w:rsidRPr="00CC65F6">
        <w:rPr>
          <w:sz w:val="28"/>
          <w:szCs w:val="28"/>
        </w:rPr>
        <w:t xml:space="preserve">Внести в </w:t>
      </w:r>
      <w:hyperlink r:id="rId14" w:history="1">
        <w:r w:rsidRPr="00CC65F6">
          <w:rPr>
            <w:rStyle w:val="affff0"/>
            <w:sz w:val="28"/>
            <w:szCs w:val="28"/>
          </w:rPr>
          <w:t>Решение</w:t>
        </w:r>
      </w:hyperlink>
      <w:r w:rsidRPr="00CC65F6">
        <w:rPr>
          <w:sz w:val="28"/>
          <w:szCs w:val="28"/>
        </w:rPr>
        <w:t xml:space="preserve"> Собрания депутатов Истоминского сельского поселения  от 22 августа  2013 года N 37 "Положение о  бюджетном процессе в Истоминском сельском поселении" следующие изменения:</w:t>
      </w:r>
    </w:p>
    <w:p w14:paraId="0D6EC8D2" w14:textId="77777777" w:rsidR="001C771D" w:rsidRPr="00CC65F6" w:rsidRDefault="001C771D" w:rsidP="001C771D">
      <w:pPr>
        <w:pStyle w:val="af4"/>
        <w:rPr>
          <w:sz w:val="28"/>
          <w:szCs w:val="28"/>
        </w:rPr>
      </w:pPr>
      <w:bookmarkStart w:id="4" w:name="sub_11"/>
      <w:r w:rsidRPr="00CC65F6">
        <w:rPr>
          <w:sz w:val="28"/>
          <w:szCs w:val="28"/>
        </w:rPr>
        <w:t xml:space="preserve">1) </w:t>
      </w:r>
      <w:bookmarkEnd w:id="4"/>
      <w:r w:rsidRPr="00CC65F6">
        <w:rPr>
          <w:sz w:val="28"/>
          <w:szCs w:val="28"/>
        </w:rPr>
        <w:t>исключить подпункт второй пункта 1 статьи 41</w:t>
      </w:r>
      <w:r>
        <w:rPr>
          <w:sz w:val="28"/>
          <w:szCs w:val="28"/>
        </w:rPr>
        <w:t>.</w:t>
      </w:r>
    </w:p>
    <w:p w14:paraId="6E1AC719" w14:textId="77777777" w:rsidR="001C771D" w:rsidRPr="00CC65F6" w:rsidRDefault="001C771D" w:rsidP="001C771D">
      <w:pPr>
        <w:pStyle w:val="af4"/>
        <w:rPr>
          <w:sz w:val="28"/>
          <w:szCs w:val="28"/>
        </w:rPr>
      </w:pPr>
      <w:bookmarkStart w:id="5" w:name="sub_2"/>
      <w:r w:rsidRPr="00CC65F6">
        <w:rPr>
          <w:rStyle w:val="affff1"/>
          <w:color w:val="auto"/>
          <w:sz w:val="28"/>
          <w:szCs w:val="28"/>
        </w:rPr>
        <w:t>Статья 2</w:t>
      </w:r>
      <w:bookmarkEnd w:id="5"/>
    </w:p>
    <w:p w14:paraId="14550DBC" w14:textId="77777777" w:rsidR="001C771D" w:rsidRPr="00CC65F6" w:rsidRDefault="001C771D" w:rsidP="001C771D">
      <w:pPr>
        <w:pStyle w:val="af4"/>
        <w:rPr>
          <w:sz w:val="28"/>
          <w:szCs w:val="28"/>
        </w:rPr>
      </w:pPr>
      <w:r w:rsidRPr="00CC65F6">
        <w:rPr>
          <w:sz w:val="28"/>
          <w:szCs w:val="28"/>
        </w:rPr>
        <w:t xml:space="preserve">Настоящий Решение вступает в силу со дня его </w:t>
      </w:r>
      <w:hyperlink r:id="rId15" w:history="1">
        <w:r w:rsidRPr="00CC65F6">
          <w:rPr>
            <w:rStyle w:val="affff0"/>
            <w:sz w:val="28"/>
            <w:szCs w:val="28"/>
          </w:rPr>
          <w:t>официального опубликования</w:t>
        </w:r>
      </w:hyperlink>
      <w:r w:rsidRPr="00CC65F6">
        <w:rPr>
          <w:sz w:val="28"/>
          <w:szCs w:val="28"/>
        </w:rPr>
        <w:t xml:space="preserve"> и распространяется на возникшие правоотношения с 1 января 202</w:t>
      </w:r>
      <w:r>
        <w:rPr>
          <w:sz w:val="28"/>
          <w:szCs w:val="28"/>
        </w:rPr>
        <w:t>1</w:t>
      </w:r>
      <w:r w:rsidRPr="00CC65F6">
        <w:rPr>
          <w:sz w:val="28"/>
          <w:szCs w:val="28"/>
        </w:rPr>
        <w:t xml:space="preserve"> года.</w:t>
      </w:r>
    </w:p>
    <w:p w14:paraId="1DFC9E52" w14:textId="77777777" w:rsidR="001C771D" w:rsidRPr="00CC65F6" w:rsidRDefault="001C771D" w:rsidP="001C771D">
      <w:pPr>
        <w:pStyle w:val="af4"/>
        <w:rPr>
          <w:sz w:val="28"/>
          <w:szCs w:val="28"/>
        </w:rPr>
      </w:pPr>
    </w:p>
    <w:p w14:paraId="7F526C07" w14:textId="77777777" w:rsidR="001C771D" w:rsidRDefault="001C771D" w:rsidP="001C771D">
      <w:pPr>
        <w:pStyle w:val="af4"/>
        <w:rPr>
          <w:sz w:val="28"/>
          <w:szCs w:val="28"/>
        </w:rPr>
      </w:pPr>
    </w:p>
    <w:p w14:paraId="18074A3F" w14:textId="77777777" w:rsidR="001C771D" w:rsidRDefault="001C771D" w:rsidP="001C771D">
      <w:pPr>
        <w:rPr>
          <w:sz w:val="28"/>
          <w:szCs w:val="28"/>
        </w:rPr>
      </w:pPr>
    </w:p>
    <w:p w14:paraId="6AB8168B" w14:textId="77777777" w:rsidR="001C771D" w:rsidRPr="00160B37" w:rsidRDefault="001C771D" w:rsidP="001C771D">
      <w:pPr>
        <w:tabs>
          <w:tab w:val="left" w:pos="1005"/>
        </w:tabs>
        <w:rPr>
          <w:sz w:val="28"/>
          <w:szCs w:val="28"/>
        </w:rPr>
      </w:pPr>
      <w:r>
        <w:rPr>
          <w:sz w:val="28"/>
          <w:szCs w:val="28"/>
        </w:rPr>
        <w:t xml:space="preserve"> </w:t>
      </w:r>
      <w:r w:rsidRPr="00160B37">
        <w:rPr>
          <w:sz w:val="28"/>
          <w:szCs w:val="28"/>
        </w:rPr>
        <w:t xml:space="preserve">Председатель Собрания депутатов - </w:t>
      </w:r>
    </w:p>
    <w:p w14:paraId="3345D386" w14:textId="77777777" w:rsidR="001C771D" w:rsidRPr="00160B37" w:rsidRDefault="001C771D" w:rsidP="001C771D">
      <w:pPr>
        <w:tabs>
          <w:tab w:val="left" w:pos="1005"/>
        </w:tabs>
        <w:rPr>
          <w:sz w:val="28"/>
          <w:szCs w:val="28"/>
        </w:rPr>
      </w:pPr>
      <w:r w:rsidRPr="00160B37">
        <w:rPr>
          <w:sz w:val="28"/>
          <w:szCs w:val="28"/>
        </w:rPr>
        <w:t xml:space="preserve"> глава Истоминского сельского поселения  </w:t>
      </w:r>
      <w:r>
        <w:rPr>
          <w:sz w:val="28"/>
          <w:szCs w:val="28"/>
        </w:rPr>
        <w:t xml:space="preserve">                               </w:t>
      </w:r>
      <w:r w:rsidRPr="00160B37">
        <w:rPr>
          <w:sz w:val="28"/>
          <w:szCs w:val="28"/>
        </w:rPr>
        <w:t xml:space="preserve">С. И. Будко </w:t>
      </w:r>
    </w:p>
    <w:p w14:paraId="18D08D48" w14:textId="5DB7F218" w:rsidR="001C771D" w:rsidRDefault="001C771D" w:rsidP="001C771D">
      <w:pPr>
        <w:tabs>
          <w:tab w:val="left" w:pos="1005"/>
        </w:tabs>
        <w:rPr>
          <w:sz w:val="28"/>
          <w:szCs w:val="28"/>
        </w:rPr>
      </w:pPr>
    </w:p>
    <w:p w14:paraId="74CF6386" w14:textId="77777777" w:rsidR="00CF50F7" w:rsidRPr="00160B37" w:rsidRDefault="00CF50F7" w:rsidP="001C771D">
      <w:pPr>
        <w:tabs>
          <w:tab w:val="left" w:pos="1005"/>
        </w:tabs>
        <w:rPr>
          <w:sz w:val="28"/>
          <w:szCs w:val="28"/>
        </w:rPr>
      </w:pPr>
    </w:p>
    <w:p w14:paraId="13C8AF38" w14:textId="77777777" w:rsidR="001C771D" w:rsidRPr="00160B37" w:rsidRDefault="001C771D" w:rsidP="001C771D">
      <w:pPr>
        <w:tabs>
          <w:tab w:val="left" w:pos="1005"/>
        </w:tabs>
        <w:rPr>
          <w:sz w:val="28"/>
          <w:szCs w:val="28"/>
        </w:rPr>
      </w:pPr>
      <w:r w:rsidRPr="00160B37">
        <w:rPr>
          <w:sz w:val="28"/>
          <w:szCs w:val="28"/>
        </w:rPr>
        <w:t xml:space="preserve">х. Островского </w:t>
      </w:r>
    </w:p>
    <w:p w14:paraId="14F6A354" w14:textId="77777777" w:rsidR="001C771D" w:rsidRPr="00160B37" w:rsidRDefault="001C771D" w:rsidP="001C771D">
      <w:pPr>
        <w:tabs>
          <w:tab w:val="left" w:pos="1005"/>
        </w:tabs>
        <w:rPr>
          <w:sz w:val="28"/>
          <w:szCs w:val="28"/>
        </w:rPr>
      </w:pPr>
      <w:r w:rsidRPr="00160B37">
        <w:rPr>
          <w:sz w:val="28"/>
          <w:szCs w:val="28"/>
        </w:rPr>
        <w:t xml:space="preserve">от </w:t>
      </w:r>
      <w:r>
        <w:rPr>
          <w:sz w:val="28"/>
          <w:szCs w:val="28"/>
        </w:rPr>
        <w:t xml:space="preserve">24 </w:t>
      </w:r>
      <w:r w:rsidRPr="00160B37">
        <w:rPr>
          <w:sz w:val="28"/>
          <w:szCs w:val="28"/>
        </w:rPr>
        <w:t>.</w:t>
      </w:r>
      <w:r>
        <w:rPr>
          <w:sz w:val="28"/>
          <w:szCs w:val="28"/>
        </w:rPr>
        <w:t xml:space="preserve">07 </w:t>
      </w:r>
      <w:r w:rsidRPr="00160B37">
        <w:rPr>
          <w:sz w:val="28"/>
          <w:szCs w:val="28"/>
        </w:rPr>
        <w:t>.202</w:t>
      </w:r>
      <w:r>
        <w:rPr>
          <w:sz w:val="28"/>
          <w:szCs w:val="28"/>
        </w:rPr>
        <w:t>1</w:t>
      </w:r>
      <w:r w:rsidRPr="00160B37">
        <w:rPr>
          <w:sz w:val="28"/>
          <w:szCs w:val="28"/>
        </w:rPr>
        <w:t>.</w:t>
      </w:r>
    </w:p>
    <w:p w14:paraId="54E498E4" w14:textId="77777777" w:rsidR="001C771D" w:rsidRPr="00160B37" w:rsidRDefault="001C771D" w:rsidP="001C771D">
      <w:pPr>
        <w:tabs>
          <w:tab w:val="left" w:pos="1005"/>
        </w:tabs>
        <w:rPr>
          <w:sz w:val="28"/>
          <w:szCs w:val="28"/>
        </w:rPr>
      </w:pPr>
      <w:r w:rsidRPr="00160B37">
        <w:rPr>
          <w:sz w:val="28"/>
          <w:szCs w:val="28"/>
        </w:rPr>
        <w:t>№</w:t>
      </w:r>
      <w:r>
        <w:rPr>
          <w:sz w:val="28"/>
          <w:szCs w:val="28"/>
        </w:rPr>
        <w:t xml:space="preserve"> 269</w:t>
      </w:r>
    </w:p>
    <w:p w14:paraId="60CA58B0" w14:textId="77777777" w:rsidR="001C771D" w:rsidRPr="00160B37" w:rsidRDefault="001C771D" w:rsidP="001C771D"/>
    <w:p w14:paraId="0903060F" w14:textId="709D4B61" w:rsidR="00F30BD9" w:rsidRDefault="00F30BD9" w:rsidP="00F30BD9">
      <w:pPr>
        <w:pStyle w:val="ConsPlusNormal"/>
        <w:ind w:firstLine="0"/>
        <w:rPr>
          <w:rFonts w:ascii="Times New Roman" w:hAnsi="Times New Roman" w:cs="Times New Roman"/>
          <w:sz w:val="26"/>
          <w:szCs w:val="26"/>
        </w:rPr>
      </w:pPr>
    </w:p>
    <w:p w14:paraId="5D61B6AE" w14:textId="08AA2787" w:rsidR="002203F1" w:rsidRDefault="002203F1" w:rsidP="00F30BD9">
      <w:pPr>
        <w:pStyle w:val="ConsPlusNormal"/>
        <w:ind w:firstLine="0"/>
        <w:rPr>
          <w:rFonts w:ascii="Times New Roman" w:hAnsi="Times New Roman" w:cs="Times New Roman"/>
          <w:sz w:val="26"/>
          <w:szCs w:val="26"/>
        </w:rPr>
      </w:pPr>
    </w:p>
    <w:p w14:paraId="02BB1241" w14:textId="5DB80188" w:rsidR="002203F1" w:rsidRDefault="002203F1" w:rsidP="00F30BD9">
      <w:pPr>
        <w:pStyle w:val="ConsPlusNormal"/>
        <w:ind w:firstLine="0"/>
        <w:rPr>
          <w:rFonts w:ascii="Times New Roman" w:hAnsi="Times New Roman" w:cs="Times New Roman"/>
          <w:sz w:val="26"/>
          <w:szCs w:val="26"/>
        </w:rPr>
      </w:pPr>
    </w:p>
    <w:p w14:paraId="771FA7E8" w14:textId="14795689" w:rsidR="002203F1" w:rsidRDefault="002203F1" w:rsidP="00F30BD9">
      <w:pPr>
        <w:pStyle w:val="ConsPlusNormal"/>
        <w:ind w:firstLine="0"/>
        <w:rPr>
          <w:rFonts w:ascii="Times New Roman" w:hAnsi="Times New Roman" w:cs="Times New Roman"/>
          <w:sz w:val="26"/>
          <w:szCs w:val="26"/>
        </w:rPr>
      </w:pPr>
    </w:p>
    <w:p w14:paraId="0DF984F0" w14:textId="386DA362" w:rsidR="002203F1" w:rsidRDefault="002203F1" w:rsidP="00F30BD9">
      <w:pPr>
        <w:pStyle w:val="ConsPlusNormal"/>
        <w:ind w:firstLine="0"/>
        <w:rPr>
          <w:rFonts w:ascii="Times New Roman" w:hAnsi="Times New Roman" w:cs="Times New Roman"/>
          <w:sz w:val="26"/>
          <w:szCs w:val="26"/>
        </w:rPr>
      </w:pPr>
    </w:p>
    <w:p w14:paraId="6121C948" w14:textId="6833B176" w:rsidR="002203F1" w:rsidRDefault="002203F1" w:rsidP="00F30BD9">
      <w:pPr>
        <w:pStyle w:val="ConsPlusNormal"/>
        <w:ind w:firstLine="0"/>
        <w:rPr>
          <w:rFonts w:ascii="Times New Roman" w:hAnsi="Times New Roman" w:cs="Times New Roman"/>
          <w:sz w:val="26"/>
          <w:szCs w:val="26"/>
        </w:rPr>
      </w:pPr>
    </w:p>
    <w:p w14:paraId="26D18AAE" w14:textId="3BF42AAF" w:rsidR="002203F1" w:rsidRPr="002203F1" w:rsidRDefault="002203F1" w:rsidP="002203F1">
      <w:pPr>
        <w:jc w:val="center"/>
        <w:rPr>
          <w:b/>
          <w:noProof/>
          <w:sz w:val="28"/>
          <w:szCs w:val="28"/>
        </w:rPr>
      </w:pPr>
    </w:p>
    <w:p w14:paraId="4FC1EF81" w14:textId="77777777" w:rsidR="002203F1" w:rsidRPr="002203F1" w:rsidRDefault="002203F1" w:rsidP="002203F1">
      <w:pPr>
        <w:ind w:left="708"/>
        <w:jc w:val="center"/>
        <w:rPr>
          <w:sz w:val="28"/>
          <w:szCs w:val="28"/>
        </w:rPr>
      </w:pPr>
      <w:r w:rsidRPr="002203F1">
        <w:rPr>
          <w:sz w:val="28"/>
          <w:szCs w:val="28"/>
        </w:rPr>
        <w:t>РОССИЙСКАЯ ФЕДЕРАЦИЯ РОСТОВСКАЯ ОБЛАСТЬ</w:t>
      </w:r>
    </w:p>
    <w:p w14:paraId="5E0E0DD7" w14:textId="77777777" w:rsidR="002203F1" w:rsidRPr="002203F1" w:rsidRDefault="002203F1" w:rsidP="002203F1">
      <w:pPr>
        <w:ind w:left="708"/>
        <w:jc w:val="center"/>
        <w:rPr>
          <w:sz w:val="28"/>
          <w:szCs w:val="28"/>
        </w:rPr>
      </w:pPr>
      <w:r w:rsidRPr="002203F1">
        <w:rPr>
          <w:sz w:val="28"/>
          <w:szCs w:val="28"/>
        </w:rPr>
        <w:t>СОБРАНИЕ ДЕПУТАТОВ ИСТОМИНСКОГО СЕЛЬСКОГО ПОСЕЛЕНИЯ</w:t>
      </w:r>
    </w:p>
    <w:p w14:paraId="5C35D31C" w14:textId="77777777" w:rsidR="002203F1" w:rsidRPr="002203F1" w:rsidRDefault="002203F1" w:rsidP="002203F1">
      <w:pPr>
        <w:ind w:left="708"/>
        <w:jc w:val="center"/>
        <w:rPr>
          <w:bCs/>
          <w:sz w:val="28"/>
          <w:szCs w:val="28"/>
        </w:rPr>
      </w:pPr>
      <w:r w:rsidRPr="002203F1">
        <w:rPr>
          <w:bCs/>
          <w:sz w:val="28"/>
          <w:szCs w:val="28"/>
        </w:rPr>
        <w:t>ЧЕТВЕРТОГО СОЗЫВА</w:t>
      </w:r>
    </w:p>
    <w:p w14:paraId="17F0C97E" w14:textId="77777777" w:rsidR="002203F1" w:rsidRPr="002203F1" w:rsidRDefault="002203F1" w:rsidP="002203F1">
      <w:pPr>
        <w:keepNext/>
        <w:spacing w:before="240" w:after="60"/>
        <w:ind w:left="708" w:firstLine="709"/>
        <w:outlineLvl w:val="1"/>
        <w:rPr>
          <w:rFonts w:cs="Arial"/>
          <w:b/>
          <w:iCs/>
          <w:sz w:val="28"/>
          <w:szCs w:val="28"/>
        </w:rPr>
      </w:pPr>
      <w:r w:rsidRPr="002203F1">
        <w:rPr>
          <w:rFonts w:cs="Arial"/>
          <w:b/>
          <w:iCs/>
          <w:sz w:val="28"/>
          <w:szCs w:val="28"/>
        </w:rPr>
        <w:t xml:space="preserve">                                        РЕШЕНИЕ</w:t>
      </w:r>
    </w:p>
    <w:p w14:paraId="0B6EA4F8" w14:textId="77777777" w:rsidR="002203F1" w:rsidRPr="002203F1" w:rsidRDefault="002203F1" w:rsidP="002203F1">
      <w:pPr>
        <w:tabs>
          <w:tab w:val="left" w:pos="870"/>
        </w:tabs>
        <w:rPr>
          <w:bCs/>
          <w:sz w:val="28"/>
          <w:szCs w:val="28"/>
        </w:rPr>
      </w:pPr>
      <w:r w:rsidRPr="002203F1">
        <w:rPr>
          <w:bCs/>
          <w:sz w:val="28"/>
          <w:szCs w:val="28"/>
        </w:rPr>
        <w:t>О проекте внесения изменений в Правила</w:t>
      </w:r>
    </w:p>
    <w:p w14:paraId="2EBB686E" w14:textId="77777777" w:rsidR="002203F1" w:rsidRPr="002203F1" w:rsidRDefault="002203F1" w:rsidP="002203F1">
      <w:pPr>
        <w:tabs>
          <w:tab w:val="left" w:pos="870"/>
        </w:tabs>
        <w:rPr>
          <w:bCs/>
          <w:sz w:val="28"/>
          <w:szCs w:val="28"/>
        </w:rPr>
      </w:pPr>
      <w:r w:rsidRPr="002203F1">
        <w:rPr>
          <w:bCs/>
          <w:sz w:val="28"/>
          <w:szCs w:val="28"/>
        </w:rPr>
        <w:t>благоустройства и содержания</w:t>
      </w:r>
    </w:p>
    <w:p w14:paraId="66A20F7D" w14:textId="77777777" w:rsidR="002203F1" w:rsidRPr="002203F1" w:rsidRDefault="002203F1" w:rsidP="002203F1">
      <w:pPr>
        <w:tabs>
          <w:tab w:val="left" w:pos="870"/>
        </w:tabs>
        <w:rPr>
          <w:bCs/>
          <w:sz w:val="28"/>
          <w:szCs w:val="28"/>
        </w:rPr>
      </w:pPr>
      <w:r w:rsidRPr="002203F1">
        <w:rPr>
          <w:bCs/>
          <w:sz w:val="28"/>
          <w:szCs w:val="28"/>
        </w:rPr>
        <w:t xml:space="preserve"> территории муниципального образования </w:t>
      </w:r>
    </w:p>
    <w:p w14:paraId="72390BD8" w14:textId="77777777" w:rsidR="002203F1" w:rsidRPr="002203F1" w:rsidRDefault="002203F1" w:rsidP="002203F1">
      <w:pPr>
        <w:tabs>
          <w:tab w:val="left" w:pos="870"/>
        </w:tabs>
        <w:rPr>
          <w:bCs/>
          <w:sz w:val="28"/>
          <w:szCs w:val="28"/>
        </w:rPr>
      </w:pPr>
      <w:r w:rsidRPr="002203F1">
        <w:rPr>
          <w:bCs/>
          <w:sz w:val="28"/>
          <w:szCs w:val="28"/>
        </w:rPr>
        <w:t xml:space="preserve">«Истоминское сельское поселение» </w:t>
      </w:r>
    </w:p>
    <w:p w14:paraId="11884AB8" w14:textId="77777777" w:rsidR="002203F1" w:rsidRPr="002203F1" w:rsidRDefault="002203F1" w:rsidP="002203F1">
      <w:pPr>
        <w:tabs>
          <w:tab w:val="left" w:pos="870"/>
        </w:tabs>
        <w:rPr>
          <w:bCs/>
          <w:sz w:val="28"/>
          <w:szCs w:val="28"/>
        </w:rPr>
      </w:pPr>
    </w:p>
    <w:p w14:paraId="34A72207" w14:textId="77777777" w:rsidR="002203F1" w:rsidRPr="002203F1" w:rsidRDefault="002203F1" w:rsidP="002203F1">
      <w:pPr>
        <w:autoSpaceDE w:val="0"/>
        <w:autoSpaceDN w:val="0"/>
        <w:adjustRightInd w:val="0"/>
        <w:rPr>
          <w:sz w:val="28"/>
          <w:szCs w:val="28"/>
        </w:rPr>
      </w:pPr>
      <w:r w:rsidRPr="002203F1">
        <w:rPr>
          <w:sz w:val="28"/>
          <w:szCs w:val="28"/>
        </w:rPr>
        <w:t>Принято Собранием депутатов</w:t>
      </w:r>
    </w:p>
    <w:p w14:paraId="0AD12E54" w14:textId="77777777" w:rsidR="002203F1" w:rsidRPr="002203F1" w:rsidRDefault="002203F1" w:rsidP="002203F1">
      <w:pPr>
        <w:autoSpaceDE w:val="0"/>
        <w:autoSpaceDN w:val="0"/>
        <w:adjustRightInd w:val="0"/>
        <w:rPr>
          <w:sz w:val="28"/>
          <w:szCs w:val="28"/>
        </w:rPr>
      </w:pPr>
      <w:r w:rsidRPr="002203F1">
        <w:rPr>
          <w:sz w:val="28"/>
          <w:szCs w:val="28"/>
        </w:rPr>
        <w:t>Истоминского сельского поселения                                        24 июня 2021года</w:t>
      </w:r>
    </w:p>
    <w:p w14:paraId="15EB0072" w14:textId="77777777" w:rsidR="002203F1" w:rsidRPr="002203F1" w:rsidRDefault="002203F1" w:rsidP="002203F1">
      <w:pPr>
        <w:autoSpaceDE w:val="0"/>
        <w:autoSpaceDN w:val="0"/>
        <w:adjustRightInd w:val="0"/>
        <w:rPr>
          <w:sz w:val="28"/>
          <w:szCs w:val="28"/>
        </w:rPr>
      </w:pPr>
    </w:p>
    <w:p w14:paraId="737CC42B" w14:textId="77777777" w:rsidR="002203F1" w:rsidRPr="002203F1" w:rsidRDefault="002203F1" w:rsidP="002203F1">
      <w:pPr>
        <w:ind w:firstLine="708"/>
        <w:rPr>
          <w:sz w:val="28"/>
          <w:szCs w:val="28"/>
        </w:rPr>
      </w:pPr>
      <w:r w:rsidRPr="002203F1">
        <w:rPr>
          <w:sz w:val="28"/>
          <w:szCs w:val="28"/>
        </w:rP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Уставом муниципального образования «Истоминское сельское поселение»,-</w:t>
      </w:r>
    </w:p>
    <w:p w14:paraId="147E8CA7" w14:textId="77777777" w:rsidR="002203F1" w:rsidRPr="002203F1" w:rsidRDefault="002203F1" w:rsidP="002203F1">
      <w:pPr>
        <w:suppressAutoHyphens/>
        <w:jc w:val="center"/>
        <w:textAlignment w:val="baseline"/>
        <w:rPr>
          <w:kern w:val="2"/>
          <w:sz w:val="28"/>
          <w:szCs w:val="28"/>
          <w:lang w:eastAsia="zh-CN"/>
        </w:rPr>
      </w:pPr>
    </w:p>
    <w:p w14:paraId="55E68CDA" w14:textId="77777777" w:rsidR="002203F1" w:rsidRPr="002203F1" w:rsidRDefault="002203F1" w:rsidP="002203F1">
      <w:pPr>
        <w:jc w:val="center"/>
        <w:rPr>
          <w:b/>
          <w:sz w:val="28"/>
          <w:szCs w:val="28"/>
        </w:rPr>
      </w:pPr>
      <w:r w:rsidRPr="002203F1">
        <w:rPr>
          <w:b/>
          <w:sz w:val="28"/>
          <w:szCs w:val="28"/>
        </w:rPr>
        <w:t xml:space="preserve">Собрание депутатов Истоминского сельского поселения </w:t>
      </w:r>
    </w:p>
    <w:p w14:paraId="08B66B27" w14:textId="77777777" w:rsidR="002203F1" w:rsidRPr="002203F1" w:rsidRDefault="002203F1" w:rsidP="002203F1">
      <w:pPr>
        <w:jc w:val="center"/>
        <w:rPr>
          <w:b/>
          <w:sz w:val="28"/>
          <w:szCs w:val="28"/>
        </w:rPr>
      </w:pPr>
      <w:r w:rsidRPr="002203F1">
        <w:rPr>
          <w:b/>
          <w:sz w:val="28"/>
          <w:szCs w:val="28"/>
        </w:rPr>
        <w:t>РЕШАЕТ:</w:t>
      </w:r>
    </w:p>
    <w:p w14:paraId="5939767B" w14:textId="77777777" w:rsidR="002203F1" w:rsidRPr="002203F1" w:rsidRDefault="002203F1" w:rsidP="002203F1">
      <w:pPr>
        <w:tabs>
          <w:tab w:val="left" w:pos="3286"/>
        </w:tabs>
        <w:rPr>
          <w:sz w:val="28"/>
          <w:szCs w:val="28"/>
        </w:rPr>
      </w:pPr>
    </w:p>
    <w:p w14:paraId="0C83392F" w14:textId="77777777" w:rsidR="002203F1" w:rsidRPr="002203F1" w:rsidRDefault="002203F1" w:rsidP="002203F1">
      <w:pPr>
        <w:spacing w:line="276" w:lineRule="auto"/>
        <w:ind w:firstLine="708"/>
        <w:textAlignment w:val="baseline"/>
        <w:rPr>
          <w:sz w:val="28"/>
          <w:szCs w:val="28"/>
        </w:rPr>
      </w:pPr>
      <w:r w:rsidRPr="002203F1">
        <w:rPr>
          <w:sz w:val="28"/>
          <w:szCs w:val="28"/>
        </w:rPr>
        <w:t xml:space="preserve">1. Внести в Правила </w:t>
      </w:r>
      <w:bookmarkStart w:id="6" w:name="_Hlk65231536"/>
      <w:r w:rsidRPr="002203F1">
        <w:rPr>
          <w:sz w:val="28"/>
          <w:szCs w:val="28"/>
        </w:rPr>
        <w:t>благоустройства и содержания территории муниципального образования «Истоминское сельское поселение», следующие изменения и дополнения:</w:t>
      </w:r>
    </w:p>
    <w:p w14:paraId="21357427" w14:textId="77777777" w:rsidR="002203F1" w:rsidRPr="002203F1" w:rsidRDefault="002203F1" w:rsidP="002203F1">
      <w:pPr>
        <w:spacing w:line="276" w:lineRule="auto"/>
        <w:ind w:firstLine="708"/>
        <w:textAlignment w:val="baseline"/>
        <w:rPr>
          <w:sz w:val="28"/>
          <w:szCs w:val="28"/>
        </w:rPr>
      </w:pPr>
      <w:r w:rsidRPr="002203F1">
        <w:rPr>
          <w:sz w:val="28"/>
          <w:szCs w:val="28"/>
        </w:rPr>
        <w:t>1) в ст. 5.3:</w:t>
      </w:r>
    </w:p>
    <w:p w14:paraId="1AB5B8DD" w14:textId="77777777" w:rsidR="002203F1" w:rsidRPr="002203F1" w:rsidRDefault="002203F1" w:rsidP="002203F1">
      <w:pPr>
        <w:spacing w:line="276" w:lineRule="auto"/>
        <w:ind w:firstLine="708"/>
        <w:textAlignment w:val="baseline"/>
        <w:rPr>
          <w:sz w:val="28"/>
          <w:szCs w:val="28"/>
        </w:rPr>
      </w:pPr>
      <w:r w:rsidRPr="002203F1">
        <w:rPr>
          <w:sz w:val="28"/>
          <w:szCs w:val="28"/>
        </w:rPr>
        <w:t>а) пункт 1 изложить в следующей редакции:</w:t>
      </w:r>
    </w:p>
    <w:p w14:paraId="4881AEB5" w14:textId="77777777" w:rsidR="002203F1" w:rsidRPr="002203F1" w:rsidRDefault="002203F1" w:rsidP="002203F1">
      <w:pPr>
        <w:spacing w:line="276" w:lineRule="auto"/>
        <w:ind w:firstLine="708"/>
        <w:textAlignment w:val="baseline"/>
        <w:rPr>
          <w:rStyle w:val="af5"/>
          <w:sz w:val="28"/>
          <w:szCs w:val="28"/>
        </w:rPr>
      </w:pPr>
      <w:r w:rsidRPr="002203F1">
        <w:rPr>
          <w:sz w:val="28"/>
          <w:szCs w:val="28"/>
        </w:rPr>
        <w:t xml:space="preserve">1) </w:t>
      </w:r>
      <w:bookmarkEnd w:id="6"/>
      <w:r w:rsidRPr="002203F1">
        <w:rPr>
          <w:rStyle w:val="af5"/>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 с других сторон – шириной 15 метров;</w:t>
      </w:r>
    </w:p>
    <w:p w14:paraId="321826FA" w14:textId="77777777" w:rsidR="002203F1" w:rsidRPr="002203F1" w:rsidRDefault="002203F1" w:rsidP="002203F1">
      <w:pPr>
        <w:widowControl w:val="0"/>
        <w:spacing w:before="260" w:after="360" w:line="244" w:lineRule="exact"/>
        <w:ind w:firstLine="600"/>
        <w:rPr>
          <w:rFonts w:eastAsia="Trebuchet MS"/>
          <w:sz w:val="28"/>
          <w:szCs w:val="28"/>
        </w:rPr>
      </w:pPr>
      <w:r w:rsidRPr="002203F1">
        <w:rPr>
          <w:spacing w:val="-2"/>
          <w:kern w:val="16"/>
          <w:position w:val="-2"/>
          <w:sz w:val="28"/>
          <w:szCs w:val="28"/>
        </w:rPr>
        <w:t>2. Определить:</w:t>
      </w:r>
    </w:p>
    <w:p w14:paraId="639C1AC3"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2.1. Дату проведения публичных слушаний – 05 июля 2021 года.</w:t>
      </w:r>
    </w:p>
    <w:p w14:paraId="76BB91CA"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2.2. Время и место проведения публичных слушаний – 15-00 час. в актовом зале Администрации Истоминского сельского поселения по адресу: 346705, Аксайский район, пос. Дорожный ул. Центральная 25а.</w:t>
      </w:r>
    </w:p>
    <w:p w14:paraId="14D4E241" w14:textId="77777777" w:rsidR="002203F1" w:rsidRPr="002203F1" w:rsidRDefault="002203F1" w:rsidP="002203F1">
      <w:pPr>
        <w:spacing w:line="276" w:lineRule="auto"/>
        <w:ind w:firstLine="567"/>
        <w:textAlignment w:val="baseline"/>
        <w:rPr>
          <w:sz w:val="28"/>
          <w:szCs w:val="28"/>
        </w:rPr>
      </w:pPr>
      <w:r w:rsidRPr="002203F1">
        <w:rPr>
          <w:spacing w:val="-2"/>
          <w:kern w:val="16"/>
          <w:position w:val="-2"/>
          <w:sz w:val="28"/>
          <w:szCs w:val="28"/>
        </w:rPr>
        <w:t xml:space="preserve">3. Установить следующий порядок учета предложений и порядок участия граждан в обсуждении проекта Решения «Об утверждении проекта Правил </w:t>
      </w:r>
      <w:r w:rsidRPr="002203F1">
        <w:rPr>
          <w:sz w:val="28"/>
          <w:szCs w:val="28"/>
        </w:rPr>
        <w:lastRenderedPageBreak/>
        <w:t>благоустройства и содержания территории муниципального образования «Истоминское сельское поселение»:</w:t>
      </w:r>
    </w:p>
    <w:p w14:paraId="45F8926F"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3.1. граждане вправе принять участие в обсуждении проекта Решения путем внесения предложений к указанному проекту;</w:t>
      </w:r>
    </w:p>
    <w:p w14:paraId="6C16765A"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 xml:space="preserve">3.2. предложения принимаются и рассматриваются </w:t>
      </w:r>
      <w:r w:rsidRPr="002203F1">
        <w:rPr>
          <w:sz w:val="28"/>
          <w:szCs w:val="28"/>
        </w:rPr>
        <w:t xml:space="preserve">постоянной комиссии по местному самоуправлению, социальной политике и охране общественного порядка Собрания депутатов Истоминского сельского </w:t>
      </w:r>
      <w:r w:rsidRPr="002203F1">
        <w:rPr>
          <w:spacing w:val="-2"/>
          <w:kern w:val="16"/>
          <w:position w:val="-2"/>
          <w:sz w:val="28"/>
          <w:szCs w:val="28"/>
        </w:rPr>
        <w:t>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публичные слушания;</w:t>
      </w:r>
    </w:p>
    <w:p w14:paraId="34C74638"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3.3 предложения вносят в письменной форме с указанием действующего пункта проекта Решения, текста проекта и текста с учетом поправки;</w:t>
      </w:r>
    </w:p>
    <w:p w14:paraId="5BDD9EFE"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3.4. в предложениях должны быть указаны фамилия имя отчество адрес места жительства и личная подпись гражданина (граждан).</w:t>
      </w:r>
    </w:p>
    <w:p w14:paraId="60296F81"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4. Назначить:</w:t>
      </w:r>
    </w:p>
    <w:p w14:paraId="30A7A405"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4.1. Будко С.И. ––председатель Собрания депутатов - глава Истоминского сельского поселения - председательствующим по проведению публичных слушаний;</w:t>
      </w:r>
    </w:p>
    <w:p w14:paraId="2A4C2CD5" w14:textId="77777777" w:rsidR="002203F1" w:rsidRPr="002203F1" w:rsidRDefault="002203F1" w:rsidP="002203F1">
      <w:pPr>
        <w:ind w:firstLine="567"/>
        <w:rPr>
          <w:spacing w:val="-2"/>
          <w:kern w:val="16"/>
          <w:position w:val="-2"/>
          <w:sz w:val="28"/>
          <w:szCs w:val="28"/>
        </w:rPr>
      </w:pPr>
      <w:r w:rsidRPr="002203F1">
        <w:rPr>
          <w:spacing w:val="-2"/>
          <w:kern w:val="16"/>
          <w:position w:val="-2"/>
          <w:sz w:val="28"/>
          <w:szCs w:val="28"/>
        </w:rPr>
        <w:t>4.2. Мамулова Н.А. главный специалист администрации Истоминского сельского поселения – ответственным за организацию и проведение публичных слушаний.</w:t>
      </w:r>
    </w:p>
    <w:p w14:paraId="4760B920" w14:textId="77777777" w:rsidR="002203F1" w:rsidRPr="002203F1" w:rsidRDefault="002203F1" w:rsidP="002203F1">
      <w:pPr>
        <w:ind w:firstLine="708"/>
        <w:rPr>
          <w:spacing w:val="-2"/>
          <w:kern w:val="16"/>
          <w:position w:val="-2"/>
          <w:sz w:val="28"/>
          <w:szCs w:val="28"/>
        </w:rPr>
      </w:pPr>
      <w:r w:rsidRPr="002203F1">
        <w:rPr>
          <w:spacing w:val="-2"/>
          <w:kern w:val="16"/>
          <w:position w:val="-2"/>
          <w:sz w:val="28"/>
          <w:szCs w:val="28"/>
        </w:rPr>
        <w:t>5. Отделу по имущественным и земельным отношениям, ЖКХ, благоустройству, архитектуре и предпринимательству Администрации Истоминского сельского поселения (Аракелян И.С.) оказать содействие в проведении публичных слушаний.</w:t>
      </w:r>
    </w:p>
    <w:p w14:paraId="64AAE0FB" w14:textId="77777777" w:rsidR="002203F1" w:rsidRPr="002203F1" w:rsidRDefault="002203F1" w:rsidP="002203F1">
      <w:pPr>
        <w:ind w:firstLine="720"/>
        <w:rPr>
          <w:spacing w:val="-2"/>
          <w:kern w:val="16"/>
          <w:position w:val="-2"/>
          <w:sz w:val="28"/>
          <w:szCs w:val="28"/>
        </w:rPr>
      </w:pPr>
      <w:r w:rsidRPr="002203F1">
        <w:rPr>
          <w:spacing w:val="-2"/>
          <w:kern w:val="16"/>
          <w:position w:val="-2"/>
          <w:sz w:val="28"/>
          <w:szCs w:val="28"/>
        </w:rPr>
        <w:t>6. Провести публичные слушания в соответствии с положениями Устава муниципального образования «Истоминского сельское поселение».</w:t>
      </w:r>
    </w:p>
    <w:p w14:paraId="0A85EDA8" w14:textId="77777777" w:rsidR="002203F1" w:rsidRPr="002203F1" w:rsidRDefault="002203F1" w:rsidP="002203F1">
      <w:pPr>
        <w:ind w:firstLine="720"/>
        <w:rPr>
          <w:spacing w:val="-2"/>
          <w:kern w:val="16"/>
          <w:position w:val="-2"/>
          <w:sz w:val="28"/>
          <w:szCs w:val="28"/>
        </w:rPr>
      </w:pPr>
      <w:r w:rsidRPr="002203F1">
        <w:rPr>
          <w:sz w:val="28"/>
          <w:szCs w:val="28"/>
        </w:rPr>
        <w:t>7. Опубликовать настоящее Решение в «Вестнике» Истоминского сельского поселения и на сайте Администрации Истоминского сельского поселения.</w:t>
      </w:r>
    </w:p>
    <w:p w14:paraId="4EFAEBCB" w14:textId="77777777" w:rsidR="002203F1" w:rsidRPr="002203F1" w:rsidRDefault="002203F1" w:rsidP="002203F1">
      <w:pPr>
        <w:pStyle w:val="2ffa"/>
        <w:shd w:val="clear" w:color="auto" w:fill="auto"/>
        <w:tabs>
          <w:tab w:val="left" w:pos="673"/>
        </w:tabs>
        <w:spacing w:before="0"/>
      </w:pPr>
      <w:r w:rsidRPr="002203F1">
        <w:tab/>
        <w:t xml:space="preserve"> 8. Настоящее Решение вступает в силу со дня его официального опубликования.</w:t>
      </w:r>
    </w:p>
    <w:p w14:paraId="0B34B992" w14:textId="77777777" w:rsidR="002203F1" w:rsidRPr="002203F1" w:rsidRDefault="002203F1" w:rsidP="002203F1">
      <w:pPr>
        <w:ind w:firstLine="708"/>
        <w:rPr>
          <w:sz w:val="28"/>
          <w:szCs w:val="28"/>
        </w:rPr>
      </w:pPr>
      <w:r w:rsidRPr="002203F1">
        <w:rPr>
          <w:sz w:val="28"/>
          <w:szCs w:val="28"/>
        </w:rPr>
        <w:t xml:space="preserve">9. Контроль за исполнением настоящего решения возложить на председателя </w:t>
      </w:r>
      <w:bookmarkStart w:id="7" w:name="_Hlk65231704"/>
      <w:r w:rsidRPr="002203F1">
        <w:rPr>
          <w:sz w:val="28"/>
          <w:szCs w:val="28"/>
        </w:rPr>
        <w:t xml:space="preserve">постоянной комиссии </w:t>
      </w:r>
      <w:bookmarkStart w:id="8" w:name="_Hlk65231664"/>
      <w:r w:rsidRPr="002203F1">
        <w:rPr>
          <w:sz w:val="28"/>
          <w:szCs w:val="28"/>
        </w:rPr>
        <w:t xml:space="preserve">по местному самоуправлению, социальной политике и охране общественного порядка Собрания депутатов Истоминского сельского </w:t>
      </w:r>
      <w:bookmarkEnd w:id="7"/>
      <w:r w:rsidRPr="002203F1">
        <w:rPr>
          <w:sz w:val="28"/>
          <w:szCs w:val="28"/>
        </w:rPr>
        <w:t>поселения Ахмедова С.С.</w:t>
      </w:r>
    </w:p>
    <w:bookmarkEnd w:id="8"/>
    <w:p w14:paraId="00BFBBF5" w14:textId="77777777" w:rsidR="002203F1" w:rsidRPr="002203F1" w:rsidRDefault="002203F1" w:rsidP="002203F1">
      <w:pPr>
        <w:tabs>
          <w:tab w:val="left" w:pos="7099"/>
        </w:tabs>
        <w:rPr>
          <w:sz w:val="28"/>
          <w:szCs w:val="28"/>
        </w:rPr>
      </w:pPr>
    </w:p>
    <w:p w14:paraId="569A5608" w14:textId="77777777" w:rsidR="002203F1" w:rsidRPr="002203F1" w:rsidRDefault="002203F1" w:rsidP="002203F1">
      <w:pPr>
        <w:autoSpaceDE w:val="0"/>
        <w:autoSpaceDN w:val="0"/>
        <w:adjustRightInd w:val="0"/>
        <w:rPr>
          <w:rFonts w:ascii="Times New Roman CYR" w:hAnsi="Times New Roman CYR" w:cs="Times New Roman CYR"/>
          <w:sz w:val="28"/>
          <w:szCs w:val="28"/>
        </w:rPr>
      </w:pPr>
      <w:r w:rsidRPr="002203F1">
        <w:rPr>
          <w:rFonts w:ascii="Times New Roman CYR" w:hAnsi="Times New Roman CYR" w:cs="Times New Roman CYR"/>
          <w:sz w:val="28"/>
          <w:szCs w:val="28"/>
        </w:rPr>
        <w:t xml:space="preserve">Председатель собрания депутатов </w:t>
      </w:r>
    </w:p>
    <w:p w14:paraId="79E35B4D" w14:textId="77777777" w:rsidR="002203F1" w:rsidRPr="002203F1" w:rsidRDefault="002203F1" w:rsidP="002203F1">
      <w:pPr>
        <w:autoSpaceDE w:val="0"/>
        <w:autoSpaceDN w:val="0"/>
        <w:adjustRightInd w:val="0"/>
        <w:rPr>
          <w:rFonts w:ascii="Times New Roman CYR" w:hAnsi="Times New Roman CYR" w:cs="Times New Roman CYR"/>
          <w:sz w:val="28"/>
          <w:szCs w:val="28"/>
        </w:rPr>
      </w:pPr>
      <w:r w:rsidRPr="002203F1">
        <w:rPr>
          <w:rFonts w:ascii="Times New Roman CYR" w:hAnsi="Times New Roman CYR" w:cs="Times New Roman CYR"/>
          <w:sz w:val="28"/>
          <w:szCs w:val="28"/>
        </w:rPr>
        <w:t>- Глава Истоминского сельского поселения                                        С.И. Будко</w:t>
      </w:r>
    </w:p>
    <w:p w14:paraId="2232A1F2" w14:textId="77777777" w:rsidR="002203F1" w:rsidRPr="002203F1" w:rsidRDefault="002203F1" w:rsidP="002203F1">
      <w:pPr>
        <w:autoSpaceDE w:val="0"/>
        <w:autoSpaceDN w:val="0"/>
        <w:adjustRightInd w:val="0"/>
        <w:rPr>
          <w:rFonts w:ascii="Times New Roman CYR" w:hAnsi="Times New Roman CYR" w:cs="Times New Roman CYR"/>
          <w:sz w:val="28"/>
          <w:szCs w:val="28"/>
        </w:rPr>
      </w:pPr>
    </w:p>
    <w:p w14:paraId="0B7B75E4" w14:textId="77777777" w:rsidR="002203F1" w:rsidRPr="002203F1" w:rsidRDefault="002203F1" w:rsidP="002203F1">
      <w:pPr>
        <w:tabs>
          <w:tab w:val="left" w:pos="7099"/>
        </w:tabs>
        <w:rPr>
          <w:sz w:val="28"/>
          <w:szCs w:val="28"/>
        </w:rPr>
      </w:pPr>
    </w:p>
    <w:p w14:paraId="1A666F6B" w14:textId="77777777" w:rsidR="002203F1" w:rsidRPr="002203F1" w:rsidRDefault="002203F1" w:rsidP="002203F1">
      <w:pPr>
        <w:tabs>
          <w:tab w:val="left" w:pos="7099"/>
        </w:tabs>
        <w:rPr>
          <w:sz w:val="28"/>
          <w:szCs w:val="28"/>
        </w:rPr>
      </w:pPr>
      <w:r w:rsidRPr="002203F1">
        <w:rPr>
          <w:sz w:val="28"/>
          <w:szCs w:val="28"/>
        </w:rPr>
        <w:t>х. Островского</w:t>
      </w:r>
    </w:p>
    <w:p w14:paraId="66CD0933" w14:textId="77777777" w:rsidR="002203F1" w:rsidRPr="002203F1" w:rsidRDefault="002203F1" w:rsidP="002203F1">
      <w:pPr>
        <w:tabs>
          <w:tab w:val="left" w:pos="7099"/>
        </w:tabs>
        <w:rPr>
          <w:sz w:val="28"/>
          <w:szCs w:val="28"/>
        </w:rPr>
      </w:pPr>
      <w:r w:rsidRPr="002203F1">
        <w:rPr>
          <w:sz w:val="28"/>
          <w:szCs w:val="28"/>
        </w:rPr>
        <w:t xml:space="preserve">24.06.2021года </w:t>
      </w:r>
    </w:p>
    <w:p w14:paraId="62E6E59B" w14:textId="77777777" w:rsidR="002203F1" w:rsidRPr="002203F1" w:rsidRDefault="002203F1" w:rsidP="002203F1">
      <w:pPr>
        <w:tabs>
          <w:tab w:val="left" w:pos="7099"/>
        </w:tabs>
        <w:rPr>
          <w:sz w:val="28"/>
          <w:szCs w:val="28"/>
        </w:rPr>
      </w:pPr>
      <w:r w:rsidRPr="002203F1">
        <w:rPr>
          <w:sz w:val="28"/>
          <w:szCs w:val="28"/>
        </w:rPr>
        <w:t>№ 270</w:t>
      </w:r>
    </w:p>
    <w:p w14:paraId="222BE1B2" w14:textId="55C558D4" w:rsidR="002203F1" w:rsidRDefault="002203F1" w:rsidP="00F30BD9">
      <w:pPr>
        <w:pStyle w:val="ConsPlusNormal"/>
        <w:ind w:firstLine="0"/>
        <w:rPr>
          <w:rFonts w:ascii="Times New Roman" w:hAnsi="Times New Roman" w:cs="Times New Roman"/>
          <w:sz w:val="28"/>
          <w:szCs w:val="28"/>
        </w:rPr>
      </w:pPr>
    </w:p>
    <w:p w14:paraId="2E3A559B" w14:textId="77777777" w:rsidR="000952D0" w:rsidRDefault="000952D0" w:rsidP="000952D0">
      <w:pPr>
        <w:ind w:firstLine="709"/>
        <w:jc w:val="center"/>
      </w:pPr>
      <w:r>
        <w:lastRenderedPageBreak/>
        <w:t>СОГЛАШЕНИЕ № 3П</w:t>
      </w:r>
    </w:p>
    <w:p w14:paraId="0EF2D7C7" w14:textId="77777777" w:rsidR="000952D0" w:rsidRDefault="000952D0" w:rsidP="000952D0">
      <w:pPr>
        <w:ind w:firstLine="709"/>
        <w:jc w:val="center"/>
      </w:pPr>
      <w:r>
        <w:t>между Администрацией Аксайского района и Администрацией Истоминского сельского поселения о передаче органам местного самоуправления поселения части полномочий муниципального района по вопросам местного значения</w:t>
      </w:r>
    </w:p>
    <w:p w14:paraId="154CB72D" w14:textId="77777777" w:rsidR="000952D0" w:rsidRDefault="000952D0" w:rsidP="000952D0">
      <w:pPr>
        <w:ind w:firstLine="709"/>
        <w:jc w:val="center"/>
      </w:pPr>
    </w:p>
    <w:p w14:paraId="3B1BF092" w14:textId="77777777" w:rsidR="000952D0" w:rsidRDefault="000952D0" w:rsidP="000952D0">
      <w:pPr>
        <w:jc w:val="both"/>
      </w:pPr>
      <w:r>
        <w:t xml:space="preserve">г. Аксай                                                                                                                      «05» марта </w:t>
      </w:r>
      <w:smartTag w:uri="urn:schemas-microsoft-com:office:smarttags" w:element="metricconverter">
        <w:smartTagPr>
          <w:attr w:name="ProductID" w:val="2021 г"/>
        </w:smartTagPr>
        <w:r>
          <w:t>2021 г</w:t>
        </w:r>
      </w:smartTag>
      <w:r>
        <w:t>.</w:t>
      </w:r>
    </w:p>
    <w:p w14:paraId="39E8E5DC" w14:textId="77777777" w:rsidR="000952D0" w:rsidRDefault="000952D0" w:rsidP="000952D0">
      <w:pPr>
        <w:jc w:val="both"/>
      </w:pPr>
    </w:p>
    <w:p w14:paraId="36C6F413" w14:textId="77777777" w:rsidR="000952D0" w:rsidRDefault="000952D0" w:rsidP="000952D0">
      <w:pPr>
        <w:ind w:firstLine="709"/>
        <w:jc w:val="both"/>
      </w:pPr>
      <w:r>
        <w:t>Администрация Аксайского района, в лице Главы Администрации Борзенко В.И., действующего на основании Устава, именуемая в дальнейшем «Муниципальный район», с одной стороны, и Администрацией Истоминского сельского поселения, именуемое в дальнейшем «Поселение», в лице Главы Администрации Калининой О.А., действующей на основании Устава, с другой стороны, именуемые в дальнейшем Сторонами, на основании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14:paraId="098E5DDD" w14:textId="77777777" w:rsidR="000952D0" w:rsidRDefault="000952D0" w:rsidP="000952D0">
      <w:pPr>
        <w:ind w:firstLine="709"/>
        <w:jc w:val="both"/>
      </w:pPr>
    </w:p>
    <w:p w14:paraId="35B39C69" w14:textId="77777777" w:rsidR="000952D0" w:rsidRDefault="000952D0" w:rsidP="000952D0">
      <w:pPr>
        <w:ind w:firstLine="709"/>
        <w:jc w:val="center"/>
      </w:pPr>
      <w:r>
        <w:t>I. Предмет Соглашения</w:t>
      </w:r>
    </w:p>
    <w:p w14:paraId="468439AB" w14:textId="77777777" w:rsidR="000952D0" w:rsidRDefault="000952D0" w:rsidP="000952D0">
      <w:pPr>
        <w:ind w:firstLine="709"/>
        <w:jc w:val="center"/>
      </w:pPr>
    </w:p>
    <w:p w14:paraId="59A52093" w14:textId="77777777" w:rsidR="000952D0" w:rsidRDefault="000952D0" w:rsidP="000952D0">
      <w:pPr>
        <w:ind w:firstLine="709"/>
        <w:jc w:val="both"/>
      </w:pPr>
      <w:r>
        <w:t>1.1. В соответствии с настоящим Соглашением Муниципальный район передает Поселению следующие полномочия:</w:t>
      </w:r>
    </w:p>
    <w:p w14:paraId="2EDF7DDF" w14:textId="77777777" w:rsidR="000952D0" w:rsidRDefault="000952D0" w:rsidP="000952D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EEC9F04" w14:textId="77777777" w:rsidR="000952D0" w:rsidRDefault="000952D0" w:rsidP="000952D0">
      <w:pPr>
        <w:pStyle w:val="ConsNormal"/>
        <w:widowControl/>
        <w:ind w:right="0" w:firstLine="709"/>
        <w:jc w:val="both"/>
        <w:rPr>
          <w:rFonts w:ascii="Times New Roman" w:hAnsi="Times New Roman" w:cs="Times New Roman"/>
          <w:sz w:val="24"/>
          <w:szCs w:val="24"/>
        </w:rPr>
      </w:pPr>
    </w:p>
    <w:p w14:paraId="669D2F79" w14:textId="77777777" w:rsidR="000952D0" w:rsidRDefault="000952D0" w:rsidP="000952D0">
      <w:pPr>
        <w:ind w:firstLine="709"/>
        <w:jc w:val="center"/>
      </w:pPr>
      <w:r>
        <w:t>II. Права и обязанности Сторон</w:t>
      </w:r>
    </w:p>
    <w:p w14:paraId="373318B0" w14:textId="77777777" w:rsidR="000952D0" w:rsidRDefault="000952D0" w:rsidP="000952D0">
      <w:pPr>
        <w:ind w:firstLine="709"/>
        <w:jc w:val="center"/>
      </w:pPr>
    </w:p>
    <w:p w14:paraId="3E46E8B6" w14:textId="77777777" w:rsidR="000952D0" w:rsidRDefault="000952D0" w:rsidP="000952D0">
      <w:pPr>
        <w:ind w:firstLine="709"/>
        <w:jc w:val="both"/>
      </w:pPr>
      <w:r>
        <w:t>2.1. В целях реализации настоящего Соглашения Муниципальный район обязуется:</w:t>
      </w:r>
    </w:p>
    <w:p w14:paraId="415A609D" w14:textId="77777777" w:rsidR="000952D0" w:rsidRDefault="000952D0" w:rsidP="000952D0">
      <w:pPr>
        <w:ind w:firstLine="709"/>
        <w:jc w:val="both"/>
      </w:pPr>
      <w:r>
        <w:t>2.1.1. Передать Поселению в порядке, установленном настоящим Соглашением, финансовые средства на реализацию переданных полномочий согласно приложению № 1 к настоящему Соглашению.</w:t>
      </w:r>
    </w:p>
    <w:p w14:paraId="4339405A" w14:textId="77777777" w:rsidR="000952D0" w:rsidRDefault="000952D0" w:rsidP="000952D0">
      <w:pPr>
        <w:ind w:firstLine="709"/>
        <w:jc w:val="both"/>
      </w:pPr>
      <w:r>
        <w:t>2.1.2. Передать Поселению муниципальное имущество муниципального образования «Аксайский район»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14:paraId="066683F5" w14:textId="77777777" w:rsidR="000952D0" w:rsidRDefault="000952D0" w:rsidP="000952D0">
      <w:pPr>
        <w:ind w:firstLine="709"/>
        <w:jc w:val="both"/>
      </w:pPr>
      <w:r>
        <w:t>Состав передаваемого в безвозмездное пользование имущества определяется приложением № 2 к настоящему Соглашению. Указанное приложение подписывается Сторонами и является неотъемлемой частью настоящего Соглашения.</w:t>
      </w:r>
    </w:p>
    <w:p w14:paraId="25E0F784" w14:textId="77777777" w:rsidR="000952D0" w:rsidRDefault="000952D0" w:rsidP="000952D0">
      <w:pPr>
        <w:ind w:firstLine="709"/>
        <w:jc w:val="both"/>
      </w:pPr>
      <w:r>
        <w:t xml:space="preserve">Имущество передается Поселению в пользование в месячный срок со дня заключения настоящего Соглашения на основании решения Администрации Аксайского района в соответствии с заключенным Сторонами договором безвозмездного пользования имуществом, по акту приема-передачи, подписанному Сторонами. </w:t>
      </w:r>
    </w:p>
    <w:p w14:paraId="42844E8E" w14:textId="77777777" w:rsidR="000952D0" w:rsidRDefault="000952D0" w:rsidP="000952D0">
      <w:pPr>
        <w:ind w:firstLine="709"/>
        <w:jc w:val="both"/>
      </w:pPr>
      <w:r>
        <w:t>2.1.3. По запросу Муниципального района своевременно и в полном объеме предоставлять информацию в целях реализации Поселением переданных полномочий.</w:t>
      </w:r>
    </w:p>
    <w:p w14:paraId="68C681FD" w14:textId="77777777" w:rsidR="000952D0" w:rsidRDefault="000952D0" w:rsidP="000952D0">
      <w:pPr>
        <w:ind w:firstLine="709"/>
        <w:jc w:val="both"/>
      </w:pPr>
      <w:r>
        <w:t>2.1.4. Отражать в бюджете Муниципального района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2275B009" w14:textId="77777777" w:rsidR="000952D0" w:rsidRDefault="000952D0" w:rsidP="000952D0">
      <w:pPr>
        <w:ind w:firstLine="709"/>
        <w:jc w:val="both"/>
      </w:pPr>
      <w:r>
        <w:lastRenderedPageBreak/>
        <w:t>2.2. В целях реализации настоящего соглашения Муниципальный район вправе:</w:t>
      </w:r>
    </w:p>
    <w:p w14:paraId="17EF1D0B" w14:textId="77777777" w:rsidR="000952D0" w:rsidRDefault="000952D0" w:rsidP="000952D0">
      <w:pPr>
        <w:ind w:firstLine="709"/>
        <w:jc w:val="both"/>
      </w:pPr>
      <w:r>
        <w:t>2.2.1. Участвовать в совещаниях, проводимых Поселением по вопросам реализации переданных полномочий.</w:t>
      </w:r>
    </w:p>
    <w:p w14:paraId="4B39E552" w14:textId="77777777" w:rsidR="000952D0" w:rsidRDefault="000952D0" w:rsidP="000952D0">
      <w:pPr>
        <w:ind w:firstLine="709"/>
        <w:jc w:val="both"/>
      </w:pPr>
      <w:r>
        <w:t>2.2.2. Вносить предложения и давать рекомендации по повышению эффективности реализации переданных полномочий.</w:t>
      </w:r>
    </w:p>
    <w:p w14:paraId="071F48B8" w14:textId="77777777" w:rsidR="000952D0" w:rsidRDefault="000952D0" w:rsidP="000952D0">
      <w:pPr>
        <w:ind w:firstLine="709"/>
        <w:jc w:val="both"/>
      </w:pPr>
      <w:r>
        <w:t>2.2.3.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14:paraId="56356AB9" w14:textId="77777777" w:rsidR="000952D0" w:rsidRDefault="000952D0" w:rsidP="000952D0">
      <w:pPr>
        <w:ind w:firstLine="709"/>
        <w:jc w:val="both"/>
      </w:pPr>
      <w:r>
        <w:t>2.2.4. Требовать возврата предоставленных финансовых средств для реализации переданных полномочий в случаях их нецелевого использования Поселением, а также неисполнения Поселением переданных полномочий.</w:t>
      </w:r>
    </w:p>
    <w:p w14:paraId="5A4C17AB" w14:textId="77777777" w:rsidR="000952D0" w:rsidRDefault="000952D0" w:rsidP="000952D0">
      <w:pPr>
        <w:ind w:firstLine="709"/>
        <w:jc w:val="both"/>
      </w:pPr>
      <w:r>
        <w:t>2.3. В целях реализации настоящего соглашения Поселение обязуется:</w:t>
      </w:r>
    </w:p>
    <w:p w14:paraId="3434DA81" w14:textId="77777777" w:rsidR="000952D0" w:rsidRDefault="000952D0" w:rsidP="000952D0">
      <w:pPr>
        <w:ind w:firstLine="709"/>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Ростовской области и настоящим Соглашением, с учетом потребностей и интересов Аксайского района, за счет собственных материальных ресурсов и финансовых средств, предоставляемых Поселению.</w:t>
      </w:r>
    </w:p>
    <w:p w14:paraId="6AAF6977" w14:textId="77777777" w:rsidR="000952D0" w:rsidRDefault="000952D0" w:rsidP="000952D0">
      <w:pPr>
        <w:ind w:firstLine="709"/>
        <w:jc w:val="both"/>
      </w:pPr>
      <w: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14:paraId="666DFBEE" w14:textId="77777777" w:rsidR="000952D0" w:rsidRDefault="000952D0" w:rsidP="000952D0">
      <w:pPr>
        <w:ind w:firstLine="709"/>
        <w:jc w:val="both"/>
      </w:pPr>
      <w:r>
        <w:t>2.3.3.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w:t>
      </w:r>
    </w:p>
    <w:p w14:paraId="2466C369" w14:textId="77777777" w:rsidR="000952D0" w:rsidRDefault="000952D0" w:rsidP="000952D0">
      <w:pPr>
        <w:ind w:firstLine="709"/>
        <w:jc w:val="both"/>
      </w:pPr>
      <w:r>
        <w:t>2.3.4. Передать Муниципальному району муниципальное имущество, предусмотренное в пункте 2.1.2 настоящего Соглашения, в надлежащем состоянии не позднее одного месяца после прекращения действия настоящего Соглашения на основании акта приема-передачи имущества.</w:t>
      </w:r>
    </w:p>
    <w:p w14:paraId="156366D8" w14:textId="77777777" w:rsidR="000952D0" w:rsidRDefault="000952D0" w:rsidP="000952D0">
      <w:pPr>
        <w:ind w:firstLine="709"/>
        <w:jc w:val="both"/>
      </w:pPr>
      <w:r>
        <w:t>2.4. В целях реализации настоящего соглашения Поселение вправе:</w:t>
      </w:r>
    </w:p>
    <w:p w14:paraId="216D1BD3" w14:textId="77777777" w:rsidR="000952D0" w:rsidRDefault="000952D0" w:rsidP="000952D0">
      <w:pPr>
        <w:ind w:firstLine="709"/>
        <w:jc w:val="both"/>
      </w:pPr>
      <w:r>
        <w:t>2.4.1. Запрашивать у Муниципального района информацию, необходимую для реализации переданных полномочий.</w:t>
      </w:r>
    </w:p>
    <w:p w14:paraId="71D13FB2" w14:textId="77777777" w:rsidR="000952D0" w:rsidRDefault="000952D0" w:rsidP="000952D0">
      <w:pPr>
        <w:ind w:firstLine="709"/>
        <w:jc w:val="both"/>
      </w:pPr>
      <w:r>
        <w:t>2.4.2.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w:t>
      </w:r>
    </w:p>
    <w:p w14:paraId="03858BE6" w14:textId="77777777" w:rsidR="000952D0" w:rsidRDefault="000952D0" w:rsidP="000952D0">
      <w:pPr>
        <w:ind w:firstLine="709"/>
        <w:jc w:val="both"/>
      </w:pPr>
      <w:r>
        <w:t>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3554B053" w14:textId="77777777" w:rsidR="000952D0" w:rsidRDefault="000952D0" w:rsidP="000952D0">
      <w:pPr>
        <w:ind w:firstLine="709"/>
        <w:jc w:val="both"/>
      </w:pPr>
      <w:r>
        <w:t>2.4.3. Давать Муниципальному району предложения по ежегодному объему финансовых средств, предоставляемых бюджету Поселения для осуществления переданных полномочий.</w:t>
      </w:r>
    </w:p>
    <w:p w14:paraId="0CFD3BB8" w14:textId="77777777" w:rsidR="000952D0" w:rsidRDefault="000952D0" w:rsidP="000952D0">
      <w:pPr>
        <w:ind w:firstLine="709"/>
        <w:jc w:val="both"/>
      </w:pPr>
    </w:p>
    <w:p w14:paraId="69E8B3F8" w14:textId="77777777" w:rsidR="000952D0" w:rsidRDefault="000952D0" w:rsidP="000952D0">
      <w:pPr>
        <w:ind w:firstLine="709"/>
        <w:jc w:val="center"/>
      </w:pPr>
      <w:r>
        <w:t>III. Порядок предоставления финансовых средств</w:t>
      </w:r>
    </w:p>
    <w:p w14:paraId="1F4D1ECB" w14:textId="77777777" w:rsidR="000952D0" w:rsidRDefault="000952D0" w:rsidP="000952D0">
      <w:pPr>
        <w:ind w:firstLine="709"/>
        <w:jc w:val="center"/>
      </w:pPr>
      <w:r>
        <w:t>для осуществления переданных полномочий</w:t>
      </w:r>
    </w:p>
    <w:p w14:paraId="6CA30239" w14:textId="77777777" w:rsidR="000952D0" w:rsidRDefault="000952D0" w:rsidP="000952D0">
      <w:pPr>
        <w:ind w:firstLine="709"/>
        <w:jc w:val="center"/>
      </w:pPr>
    </w:p>
    <w:p w14:paraId="4499328D" w14:textId="77777777" w:rsidR="000952D0" w:rsidRDefault="000952D0" w:rsidP="000952D0">
      <w:pPr>
        <w:ind w:firstLine="709"/>
        <w:jc w:val="both"/>
      </w:pPr>
      <w:r>
        <w:t>3.1. Финансовые средства для реализации переданных полномочий предоставляются Муниципальным районом Поселению в форме межбюджетных трансфертов.</w:t>
      </w:r>
    </w:p>
    <w:p w14:paraId="44353027" w14:textId="77777777" w:rsidR="000952D0" w:rsidRDefault="000952D0" w:rsidP="000952D0">
      <w:pPr>
        <w:ind w:firstLine="709"/>
        <w:jc w:val="both"/>
      </w:pPr>
      <w:r>
        <w:t>3.2. Ежегодный объем финансовых средств, представляемых Муниципальным районом для осуществления переданных полномочий, устанавливается в виде приложения к решению Собрания депутатов Аксайского района о бюджете на очередной финансовый год и плановый период.</w:t>
      </w:r>
    </w:p>
    <w:p w14:paraId="47851558" w14:textId="77777777" w:rsidR="000952D0" w:rsidRDefault="000952D0" w:rsidP="000952D0">
      <w:pPr>
        <w:ind w:firstLine="709"/>
        <w:jc w:val="both"/>
      </w:pPr>
      <w:r>
        <w:t>3.3. Размер финансовых средств определяется как размер прогнозируемых финансовых затрат на осуществление полномочий в соответствии с методикой расчета объема иных межбюджетных трансфертов для осуществления переданных полномочий, предоставляемых из бюджета Аксайского района бюджетам поселений.</w:t>
      </w:r>
    </w:p>
    <w:p w14:paraId="5790AE41" w14:textId="308BFBB7" w:rsidR="000952D0" w:rsidRDefault="000952D0" w:rsidP="000952D0">
      <w:pPr>
        <w:ind w:firstLine="709"/>
        <w:jc w:val="both"/>
      </w:pPr>
      <w:r>
        <w:lastRenderedPageBreak/>
        <w:t>3.4. Финансовые средства перечисляются в срок до 27 числа текущего месяца в соответствии с переданным посредством системы электронного документооборота «Дело» в Администрацию Аксайского района кассовым планом.</w:t>
      </w:r>
    </w:p>
    <w:p w14:paraId="6479D2EC" w14:textId="77777777" w:rsidR="000952D0" w:rsidRDefault="000952D0" w:rsidP="000952D0">
      <w:pPr>
        <w:ind w:firstLine="709"/>
        <w:jc w:val="both"/>
      </w:pPr>
      <w: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Муниципального района по его требованию.</w:t>
      </w:r>
    </w:p>
    <w:p w14:paraId="309D835F" w14:textId="77777777" w:rsidR="000952D0" w:rsidRDefault="000952D0" w:rsidP="000952D0">
      <w:pPr>
        <w:ind w:firstLine="709"/>
        <w:jc w:val="both"/>
      </w:pPr>
      <w:r>
        <w:t>3.6. Неиспользованные остатки средств подлежат возврату в бюджет Муниципального района в порядке, установленном бюджетным законодательством.</w:t>
      </w:r>
    </w:p>
    <w:p w14:paraId="25C5B2F9" w14:textId="77777777" w:rsidR="000952D0" w:rsidRDefault="000952D0" w:rsidP="000952D0">
      <w:pPr>
        <w:ind w:firstLine="709"/>
        <w:jc w:val="both"/>
      </w:pPr>
    </w:p>
    <w:p w14:paraId="2C6FBDAB" w14:textId="77777777" w:rsidR="000952D0" w:rsidRDefault="000952D0" w:rsidP="000952D0">
      <w:pPr>
        <w:ind w:firstLine="709"/>
        <w:jc w:val="center"/>
      </w:pPr>
      <w:r>
        <w:t>IV. Основания и порядок прекращения Соглашения</w:t>
      </w:r>
    </w:p>
    <w:p w14:paraId="55CC2056" w14:textId="77777777" w:rsidR="000952D0" w:rsidRDefault="000952D0" w:rsidP="000952D0">
      <w:pPr>
        <w:ind w:firstLine="709"/>
        <w:jc w:val="center"/>
      </w:pPr>
    </w:p>
    <w:p w14:paraId="13016D92" w14:textId="77777777" w:rsidR="000952D0" w:rsidRDefault="000952D0" w:rsidP="000952D0">
      <w:pPr>
        <w:ind w:firstLine="709"/>
        <w:jc w:val="both"/>
      </w:pPr>
      <w:r>
        <w:t>4.1. Настоящее Соглашение может быть досрочно прекращено:</w:t>
      </w:r>
    </w:p>
    <w:p w14:paraId="38D523DA" w14:textId="77777777" w:rsidR="000952D0" w:rsidRDefault="000952D0" w:rsidP="000952D0">
      <w:pPr>
        <w:ind w:firstLine="709"/>
        <w:jc w:val="both"/>
      </w:pPr>
      <w:r>
        <w:t>4.1.1. По соглашению Сторон;</w:t>
      </w:r>
    </w:p>
    <w:p w14:paraId="63CD234E" w14:textId="77777777" w:rsidR="000952D0" w:rsidRDefault="000952D0" w:rsidP="000952D0">
      <w:pPr>
        <w:ind w:firstLine="709"/>
        <w:jc w:val="both"/>
      </w:pPr>
      <w:r>
        <w:t>4.1.2.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4FD0619E" w14:textId="77777777" w:rsidR="000952D0" w:rsidRDefault="000952D0" w:rsidP="000952D0">
      <w:pPr>
        <w:ind w:firstLine="709"/>
        <w:jc w:val="both"/>
      </w:pPr>
      <w:r>
        <w:t>4.1.3. В одностороннем порядке без обращения в суд в случае, предусмотренном пунктом 2.4.2. настоящего Соглашения.</w:t>
      </w:r>
    </w:p>
    <w:p w14:paraId="083DD506" w14:textId="77777777" w:rsidR="000952D0" w:rsidRDefault="000952D0" w:rsidP="000952D0">
      <w:pPr>
        <w:ind w:firstLine="709"/>
        <w:jc w:val="both"/>
      </w:pPr>
      <w:r>
        <w:t>4.2.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 даты направления указанного уведомления.</w:t>
      </w:r>
    </w:p>
    <w:p w14:paraId="47220CDD" w14:textId="77777777" w:rsidR="000952D0" w:rsidRDefault="000952D0" w:rsidP="000952D0">
      <w:pPr>
        <w:ind w:firstLine="709"/>
        <w:jc w:val="both"/>
      </w:pPr>
    </w:p>
    <w:p w14:paraId="00545148" w14:textId="77777777" w:rsidR="000952D0" w:rsidRDefault="000952D0" w:rsidP="000952D0">
      <w:pPr>
        <w:ind w:firstLine="709"/>
        <w:jc w:val="center"/>
      </w:pPr>
      <w:r>
        <w:t>V. Ответственность Сторон</w:t>
      </w:r>
    </w:p>
    <w:p w14:paraId="3DBEE636" w14:textId="77777777" w:rsidR="000952D0" w:rsidRDefault="000952D0" w:rsidP="000952D0">
      <w:pPr>
        <w:ind w:firstLine="709"/>
        <w:jc w:val="center"/>
      </w:pPr>
    </w:p>
    <w:p w14:paraId="5F928227" w14:textId="77777777" w:rsidR="000952D0" w:rsidRDefault="000952D0" w:rsidP="000952D0">
      <w:pPr>
        <w:ind w:firstLine="709"/>
        <w:jc w:val="both"/>
      </w:pPr>
      <w:r>
        <w:t>5.1. За неисполнение или ненадлежащее исполнение обязательств по настоящему Соглашению стороны несут ответственность в полном объеме и в соответствии с законодательством Российской Федерации.</w:t>
      </w:r>
    </w:p>
    <w:p w14:paraId="129806E9" w14:textId="77777777" w:rsidR="000952D0" w:rsidRDefault="000952D0" w:rsidP="000952D0">
      <w:pPr>
        <w:ind w:firstLine="709"/>
        <w:jc w:val="both"/>
      </w:pPr>
      <w:r>
        <w:t>5.2. Поселение несет ответственность за нецелевое использование либо неосвоение средств бюджета Муниципального района, предоставляемых по настоящему Соглашению, в порядке, предусмотренном действующим законодательством.</w:t>
      </w:r>
    </w:p>
    <w:p w14:paraId="6D4DCBF8" w14:textId="29E61BFB" w:rsidR="000952D0" w:rsidRDefault="000952D0" w:rsidP="000952D0">
      <w:pPr>
        <w:ind w:firstLine="709"/>
        <w:jc w:val="both"/>
      </w:pPr>
      <w:r>
        <w:t>5.3.</w:t>
      </w:r>
      <w:r w:rsidR="00ED7A63">
        <w:t xml:space="preserve"> </w:t>
      </w:r>
      <w:r>
        <w:t>Расторжение настоящего соглашения влечет за собой возврат Поселением в бюджет Муниципального района неиспользованного остатка иных межбюджетных трансфертов в течение месяца с даты расторжения настоящего Соглашения.</w:t>
      </w:r>
    </w:p>
    <w:p w14:paraId="5C96D331" w14:textId="77777777" w:rsidR="000952D0" w:rsidRDefault="000952D0" w:rsidP="000952D0">
      <w:pPr>
        <w:ind w:firstLine="709"/>
        <w:jc w:val="both"/>
      </w:pPr>
    </w:p>
    <w:p w14:paraId="2130E06F" w14:textId="77777777" w:rsidR="000952D0" w:rsidRDefault="000952D0" w:rsidP="000952D0">
      <w:pPr>
        <w:ind w:firstLine="709"/>
        <w:jc w:val="center"/>
      </w:pPr>
      <w:r>
        <w:t>VI. Срок действия соглашения</w:t>
      </w:r>
    </w:p>
    <w:p w14:paraId="6B1ECFCC" w14:textId="77777777" w:rsidR="000952D0" w:rsidRDefault="000952D0" w:rsidP="000952D0">
      <w:pPr>
        <w:ind w:firstLine="709"/>
        <w:jc w:val="center"/>
      </w:pPr>
    </w:p>
    <w:p w14:paraId="1816BE45" w14:textId="77777777" w:rsidR="000952D0" w:rsidRDefault="000952D0" w:rsidP="000952D0">
      <w:pPr>
        <w:ind w:firstLine="709"/>
        <w:jc w:val="both"/>
      </w:pPr>
      <w:r>
        <w:t xml:space="preserve">6.1. Настоящее соглашение вступает в законную силу после его официального опубликования (обнародования) в </w:t>
      </w:r>
      <w:r>
        <w:rPr>
          <w:shd w:val="clear" w:color="auto" w:fill="FFFFFF"/>
        </w:rPr>
        <w:t>информационном бюллетене Администрации Аксайского района «Аксайский район официальный», в информационном бюллетене Администрации Истоминского сельского поселения «Вестник»</w:t>
      </w:r>
      <w:r>
        <w:t>. </w:t>
      </w:r>
    </w:p>
    <w:p w14:paraId="3B8E2BF7" w14:textId="77777777" w:rsidR="000952D0" w:rsidRDefault="000952D0" w:rsidP="000952D0">
      <w:pPr>
        <w:ind w:firstLine="709"/>
        <w:jc w:val="both"/>
      </w:pPr>
      <w:r>
        <w:t>6.2. Настоящее соглашение распространяет свое действие на отношения Сторон, возникшие с 01 января 2021 года, и действует до 31.12.2023 года.</w:t>
      </w:r>
    </w:p>
    <w:p w14:paraId="583986D5" w14:textId="77777777" w:rsidR="000952D0" w:rsidRDefault="000952D0" w:rsidP="000952D0">
      <w:pPr>
        <w:ind w:firstLine="709"/>
        <w:jc w:val="both"/>
      </w:pPr>
    </w:p>
    <w:p w14:paraId="31F68CFF" w14:textId="77777777" w:rsidR="000952D0" w:rsidRDefault="000952D0" w:rsidP="000952D0">
      <w:pPr>
        <w:ind w:firstLine="709"/>
        <w:jc w:val="center"/>
      </w:pPr>
      <w:r>
        <w:t>VII. Порядок разрешения споров</w:t>
      </w:r>
    </w:p>
    <w:p w14:paraId="5A8BD087" w14:textId="77777777" w:rsidR="000952D0" w:rsidRDefault="000952D0" w:rsidP="000952D0">
      <w:pPr>
        <w:ind w:firstLine="709"/>
        <w:jc w:val="center"/>
      </w:pPr>
    </w:p>
    <w:p w14:paraId="40CBA63B" w14:textId="77777777" w:rsidR="000952D0" w:rsidRDefault="000952D0" w:rsidP="000952D0">
      <w:pPr>
        <w:ind w:firstLine="709"/>
        <w:jc w:val="both"/>
      </w:pPr>
      <w:r>
        <w:t>7.1. Все разногласия между Сторонами разрешаются путем переговоров.</w:t>
      </w:r>
    </w:p>
    <w:p w14:paraId="5FB50172" w14:textId="77777777" w:rsidR="000952D0" w:rsidRDefault="000952D0" w:rsidP="000952D0">
      <w:pPr>
        <w:ind w:firstLine="709"/>
        <w:jc w:val="both"/>
      </w:pPr>
      <w: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14:paraId="3E054E5A" w14:textId="77777777" w:rsidR="000952D0" w:rsidRDefault="000952D0" w:rsidP="000952D0">
      <w:pPr>
        <w:ind w:firstLine="709"/>
        <w:jc w:val="both"/>
      </w:pPr>
    </w:p>
    <w:p w14:paraId="6C9BA7A9" w14:textId="77777777" w:rsidR="000952D0" w:rsidRDefault="000952D0" w:rsidP="000952D0">
      <w:pPr>
        <w:ind w:firstLine="709"/>
        <w:jc w:val="center"/>
      </w:pPr>
    </w:p>
    <w:p w14:paraId="2A7BFDD9" w14:textId="77777777" w:rsidR="000952D0" w:rsidRDefault="000952D0" w:rsidP="000952D0">
      <w:pPr>
        <w:ind w:firstLine="709"/>
        <w:jc w:val="center"/>
      </w:pPr>
    </w:p>
    <w:p w14:paraId="71C6469F" w14:textId="77777777" w:rsidR="000952D0" w:rsidRDefault="000952D0" w:rsidP="000952D0">
      <w:pPr>
        <w:ind w:firstLine="709"/>
        <w:jc w:val="center"/>
      </w:pPr>
    </w:p>
    <w:p w14:paraId="5E9024F7" w14:textId="77777777" w:rsidR="000952D0" w:rsidRDefault="000952D0" w:rsidP="000952D0">
      <w:pPr>
        <w:ind w:firstLine="709"/>
        <w:jc w:val="center"/>
      </w:pPr>
      <w:r>
        <w:lastRenderedPageBreak/>
        <w:t>VIII. Заключительные условия</w:t>
      </w:r>
    </w:p>
    <w:p w14:paraId="5AE70473" w14:textId="77777777" w:rsidR="000952D0" w:rsidRDefault="000952D0" w:rsidP="000952D0">
      <w:pPr>
        <w:ind w:firstLine="709"/>
        <w:jc w:val="center"/>
      </w:pPr>
    </w:p>
    <w:p w14:paraId="6BA29F1E" w14:textId="77777777" w:rsidR="000952D0" w:rsidRDefault="000952D0" w:rsidP="000952D0">
      <w:pPr>
        <w:ind w:firstLine="709"/>
        <w:jc w:val="both"/>
      </w:pPr>
      <w: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14:paraId="58BF3EF4" w14:textId="77777777" w:rsidR="000952D0" w:rsidRDefault="000952D0" w:rsidP="000952D0">
      <w:pPr>
        <w:ind w:firstLine="709"/>
        <w:jc w:val="both"/>
      </w:pPr>
      <w:r>
        <w:t>8.2. Настоящее Соглашение составлено в двух экземплярах по одному для каждой из Сторон, которые имеют равную юридическую силу.</w:t>
      </w:r>
    </w:p>
    <w:p w14:paraId="3BDEF6A0" w14:textId="77777777" w:rsidR="000952D0" w:rsidRDefault="000952D0" w:rsidP="000952D0">
      <w:pPr>
        <w:ind w:firstLine="709"/>
        <w:jc w:val="both"/>
      </w:pPr>
    </w:p>
    <w:tbl>
      <w:tblPr>
        <w:tblW w:w="9638" w:type="dxa"/>
        <w:jc w:val="center"/>
        <w:tblLook w:val="01E0" w:firstRow="1" w:lastRow="1" w:firstColumn="1" w:lastColumn="1" w:noHBand="0" w:noVBand="0"/>
      </w:tblPr>
      <w:tblGrid>
        <w:gridCol w:w="4820"/>
        <w:gridCol w:w="4818"/>
      </w:tblGrid>
      <w:tr w:rsidR="000952D0" w14:paraId="11961790" w14:textId="77777777" w:rsidTr="000952D0">
        <w:trPr>
          <w:jc w:val="center"/>
        </w:trPr>
        <w:tc>
          <w:tcPr>
            <w:tcW w:w="4820" w:type="dxa"/>
            <w:hideMark/>
          </w:tcPr>
          <w:p w14:paraId="73A825BF" w14:textId="77777777" w:rsidR="000952D0" w:rsidRDefault="000952D0">
            <w:pPr>
              <w:jc w:val="center"/>
              <w:rPr>
                <w:bCs/>
                <w:sz w:val="26"/>
                <w:szCs w:val="26"/>
              </w:rPr>
            </w:pPr>
            <w:r>
              <w:rPr>
                <w:bCs/>
                <w:sz w:val="26"/>
                <w:szCs w:val="26"/>
              </w:rPr>
              <w:t xml:space="preserve">Администрация </w:t>
            </w:r>
          </w:p>
          <w:p w14:paraId="14BD177C" w14:textId="77777777" w:rsidR="000952D0" w:rsidRDefault="000952D0">
            <w:pPr>
              <w:jc w:val="center"/>
              <w:rPr>
                <w:bCs/>
                <w:sz w:val="26"/>
                <w:szCs w:val="26"/>
              </w:rPr>
            </w:pPr>
            <w:r>
              <w:rPr>
                <w:bCs/>
                <w:sz w:val="26"/>
                <w:szCs w:val="26"/>
              </w:rPr>
              <w:t xml:space="preserve">Аксайского района </w:t>
            </w:r>
          </w:p>
        </w:tc>
        <w:tc>
          <w:tcPr>
            <w:tcW w:w="4818" w:type="dxa"/>
          </w:tcPr>
          <w:p w14:paraId="353AB6B5" w14:textId="77777777" w:rsidR="000952D0" w:rsidRDefault="000952D0">
            <w:pPr>
              <w:jc w:val="center"/>
              <w:rPr>
                <w:bCs/>
                <w:sz w:val="26"/>
                <w:szCs w:val="26"/>
              </w:rPr>
            </w:pPr>
            <w:r>
              <w:rPr>
                <w:bCs/>
                <w:sz w:val="26"/>
                <w:szCs w:val="26"/>
              </w:rPr>
              <w:t xml:space="preserve">Администрация </w:t>
            </w:r>
          </w:p>
          <w:p w14:paraId="287FFC3F" w14:textId="77777777" w:rsidR="000952D0" w:rsidRDefault="000952D0">
            <w:pPr>
              <w:jc w:val="center"/>
              <w:rPr>
                <w:bCs/>
                <w:sz w:val="26"/>
                <w:szCs w:val="26"/>
              </w:rPr>
            </w:pPr>
            <w:r>
              <w:rPr>
                <w:bCs/>
                <w:sz w:val="26"/>
                <w:szCs w:val="26"/>
              </w:rPr>
              <w:t>Истоминского</w:t>
            </w:r>
          </w:p>
          <w:p w14:paraId="50FCC318" w14:textId="77777777" w:rsidR="000952D0" w:rsidRDefault="000952D0">
            <w:pPr>
              <w:jc w:val="center"/>
              <w:rPr>
                <w:bCs/>
                <w:sz w:val="26"/>
                <w:szCs w:val="26"/>
              </w:rPr>
            </w:pPr>
            <w:r>
              <w:rPr>
                <w:bCs/>
                <w:sz w:val="26"/>
                <w:szCs w:val="26"/>
              </w:rPr>
              <w:t xml:space="preserve"> сельского поселения     </w:t>
            </w:r>
          </w:p>
          <w:p w14:paraId="0BD55121" w14:textId="77777777" w:rsidR="000952D0" w:rsidRDefault="000952D0">
            <w:pPr>
              <w:jc w:val="center"/>
              <w:rPr>
                <w:bCs/>
                <w:sz w:val="26"/>
                <w:szCs w:val="26"/>
              </w:rPr>
            </w:pPr>
          </w:p>
        </w:tc>
      </w:tr>
      <w:tr w:rsidR="000952D0" w14:paraId="7C444E04" w14:textId="77777777" w:rsidTr="000952D0">
        <w:trPr>
          <w:jc w:val="center"/>
        </w:trPr>
        <w:tc>
          <w:tcPr>
            <w:tcW w:w="4820" w:type="dxa"/>
          </w:tcPr>
          <w:p w14:paraId="4612A81C" w14:textId="77777777" w:rsidR="000952D0" w:rsidRDefault="000952D0">
            <w:pPr>
              <w:tabs>
                <w:tab w:val="left" w:pos="4253"/>
                <w:tab w:val="left" w:pos="4678"/>
                <w:tab w:val="left" w:pos="4820"/>
                <w:tab w:val="left" w:pos="5812"/>
              </w:tabs>
              <w:jc w:val="both"/>
              <w:rPr>
                <w:bCs/>
                <w:sz w:val="26"/>
                <w:szCs w:val="26"/>
              </w:rPr>
            </w:pPr>
            <w:r>
              <w:rPr>
                <w:bCs/>
                <w:sz w:val="26"/>
                <w:szCs w:val="26"/>
              </w:rPr>
              <w:t xml:space="preserve">346720, Ростовская обл., г.Аксай, </w:t>
            </w:r>
          </w:p>
          <w:p w14:paraId="54C807DF" w14:textId="77777777" w:rsidR="000952D0" w:rsidRDefault="000952D0">
            <w:pPr>
              <w:tabs>
                <w:tab w:val="left" w:pos="4253"/>
                <w:tab w:val="left" w:pos="4678"/>
                <w:tab w:val="left" w:pos="4820"/>
                <w:tab w:val="left" w:pos="5812"/>
              </w:tabs>
              <w:jc w:val="both"/>
              <w:rPr>
                <w:bCs/>
                <w:sz w:val="26"/>
                <w:szCs w:val="26"/>
              </w:rPr>
            </w:pPr>
            <w:r>
              <w:rPr>
                <w:bCs/>
                <w:sz w:val="26"/>
                <w:szCs w:val="26"/>
              </w:rPr>
              <w:t>ул. Карла Либкнехта, 132</w:t>
            </w:r>
          </w:p>
          <w:p w14:paraId="18E2DDB7" w14:textId="77777777" w:rsidR="000952D0" w:rsidRDefault="000952D0">
            <w:pPr>
              <w:tabs>
                <w:tab w:val="left" w:pos="4253"/>
                <w:tab w:val="left" w:pos="4678"/>
                <w:tab w:val="left" w:pos="4820"/>
                <w:tab w:val="left" w:pos="5812"/>
              </w:tabs>
              <w:jc w:val="both"/>
              <w:rPr>
                <w:bCs/>
                <w:sz w:val="26"/>
                <w:szCs w:val="26"/>
              </w:rPr>
            </w:pPr>
            <w:r>
              <w:rPr>
                <w:bCs/>
                <w:sz w:val="26"/>
                <w:szCs w:val="26"/>
              </w:rPr>
              <w:t>ИНН 6102021900 КПП 610201001</w:t>
            </w:r>
          </w:p>
          <w:p w14:paraId="526077F1" w14:textId="77777777" w:rsidR="000952D0" w:rsidRDefault="000952D0">
            <w:pPr>
              <w:tabs>
                <w:tab w:val="left" w:pos="4253"/>
                <w:tab w:val="left" w:pos="4678"/>
                <w:tab w:val="left" w:pos="4820"/>
                <w:tab w:val="left" w:pos="5812"/>
              </w:tabs>
              <w:jc w:val="both"/>
              <w:rPr>
                <w:bCs/>
                <w:sz w:val="26"/>
                <w:szCs w:val="26"/>
              </w:rPr>
            </w:pPr>
            <w:r>
              <w:rPr>
                <w:bCs/>
                <w:sz w:val="26"/>
                <w:szCs w:val="26"/>
              </w:rPr>
              <w:t>УФК по Ростовской области</w:t>
            </w:r>
          </w:p>
          <w:p w14:paraId="59E636CF" w14:textId="77777777" w:rsidR="000952D0" w:rsidRDefault="000952D0">
            <w:pPr>
              <w:tabs>
                <w:tab w:val="left" w:pos="4253"/>
                <w:tab w:val="left" w:pos="4678"/>
                <w:tab w:val="left" w:pos="4820"/>
                <w:tab w:val="left" w:pos="5812"/>
              </w:tabs>
              <w:jc w:val="both"/>
              <w:rPr>
                <w:bCs/>
                <w:sz w:val="26"/>
                <w:szCs w:val="26"/>
              </w:rPr>
            </w:pPr>
            <w:r>
              <w:rPr>
                <w:bCs/>
                <w:sz w:val="26"/>
                <w:szCs w:val="26"/>
              </w:rPr>
              <w:t>(Управление коммунального и дорожного хозяйства Администрации Аксайского района, л/с 03583112730)</w:t>
            </w:r>
          </w:p>
          <w:p w14:paraId="6FD1905E" w14:textId="77777777" w:rsidR="000952D0" w:rsidRDefault="000952D0">
            <w:pPr>
              <w:tabs>
                <w:tab w:val="left" w:pos="4253"/>
                <w:tab w:val="left" w:pos="4678"/>
                <w:tab w:val="left" w:pos="4820"/>
                <w:tab w:val="left" w:pos="5812"/>
              </w:tabs>
              <w:jc w:val="both"/>
              <w:rPr>
                <w:bCs/>
                <w:sz w:val="26"/>
                <w:szCs w:val="26"/>
              </w:rPr>
            </w:pPr>
            <w:r>
              <w:rPr>
                <w:bCs/>
                <w:sz w:val="26"/>
                <w:szCs w:val="26"/>
              </w:rPr>
              <w:t>Единый казначейский счет</w:t>
            </w:r>
          </w:p>
          <w:p w14:paraId="559C58F0" w14:textId="77777777" w:rsidR="000952D0" w:rsidRDefault="000952D0">
            <w:pPr>
              <w:tabs>
                <w:tab w:val="left" w:pos="4253"/>
                <w:tab w:val="left" w:pos="4678"/>
                <w:tab w:val="left" w:pos="4820"/>
                <w:tab w:val="left" w:pos="5812"/>
              </w:tabs>
              <w:jc w:val="both"/>
              <w:rPr>
                <w:bCs/>
                <w:sz w:val="26"/>
                <w:szCs w:val="26"/>
              </w:rPr>
            </w:pPr>
            <w:r>
              <w:rPr>
                <w:bCs/>
                <w:sz w:val="26"/>
                <w:szCs w:val="26"/>
              </w:rPr>
              <w:t>40102810845370000050</w:t>
            </w:r>
          </w:p>
          <w:p w14:paraId="6A0CD384" w14:textId="77777777" w:rsidR="000952D0" w:rsidRDefault="000952D0">
            <w:pPr>
              <w:tabs>
                <w:tab w:val="left" w:pos="4253"/>
                <w:tab w:val="left" w:pos="4678"/>
                <w:tab w:val="left" w:pos="4820"/>
                <w:tab w:val="left" w:pos="5812"/>
              </w:tabs>
              <w:jc w:val="both"/>
              <w:rPr>
                <w:bCs/>
                <w:sz w:val="26"/>
                <w:szCs w:val="26"/>
              </w:rPr>
            </w:pPr>
            <w:r>
              <w:rPr>
                <w:bCs/>
                <w:sz w:val="26"/>
                <w:szCs w:val="26"/>
              </w:rPr>
              <w:t>ОТДЕЛЕНИЕ РОСТОВ-НА-ДОНУ БАНКА РОССИИ//УФК по Ростовской области г.Ростов-на-Дону</w:t>
            </w:r>
          </w:p>
          <w:p w14:paraId="091B511D" w14:textId="77777777" w:rsidR="000952D0" w:rsidRDefault="000952D0">
            <w:pPr>
              <w:tabs>
                <w:tab w:val="left" w:pos="4253"/>
                <w:tab w:val="left" w:pos="4678"/>
                <w:tab w:val="left" w:pos="4820"/>
                <w:tab w:val="left" w:pos="5812"/>
              </w:tabs>
              <w:jc w:val="both"/>
              <w:rPr>
                <w:bCs/>
                <w:sz w:val="26"/>
                <w:szCs w:val="26"/>
              </w:rPr>
            </w:pPr>
            <w:r>
              <w:rPr>
                <w:bCs/>
                <w:sz w:val="26"/>
                <w:szCs w:val="26"/>
              </w:rPr>
              <w:t>БИК 016015102</w:t>
            </w:r>
          </w:p>
          <w:p w14:paraId="7803770F" w14:textId="77777777" w:rsidR="000952D0" w:rsidRDefault="000952D0">
            <w:pPr>
              <w:tabs>
                <w:tab w:val="left" w:pos="4253"/>
                <w:tab w:val="left" w:pos="4678"/>
                <w:tab w:val="left" w:pos="4820"/>
                <w:tab w:val="left" w:pos="5812"/>
              </w:tabs>
              <w:rPr>
                <w:bCs/>
                <w:sz w:val="26"/>
                <w:szCs w:val="26"/>
              </w:rPr>
            </w:pPr>
            <w:r>
              <w:rPr>
                <w:bCs/>
                <w:sz w:val="26"/>
                <w:szCs w:val="26"/>
              </w:rPr>
              <w:t>Номер казначейского счета 03231643606020005800</w:t>
            </w:r>
          </w:p>
          <w:p w14:paraId="37FB7D20" w14:textId="77777777" w:rsidR="000952D0" w:rsidRDefault="000952D0">
            <w:pPr>
              <w:tabs>
                <w:tab w:val="left" w:pos="4253"/>
                <w:tab w:val="left" w:pos="4678"/>
                <w:tab w:val="left" w:pos="4820"/>
                <w:tab w:val="left" w:pos="5812"/>
              </w:tabs>
              <w:rPr>
                <w:bCs/>
                <w:sz w:val="26"/>
                <w:szCs w:val="26"/>
              </w:rPr>
            </w:pPr>
          </w:p>
        </w:tc>
        <w:tc>
          <w:tcPr>
            <w:tcW w:w="4818" w:type="dxa"/>
            <w:hideMark/>
          </w:tcPr>
          <w:p w14:paraId="45FC0612" w14:textId="77777777" w:rsidR="000952D0" w:rsidRDefault="000952D0">
            <w:pPr>
              <w:rPr>
                <w:sz w:val="26"/>
                <w:szCs w:val="26"/>
              </w:rPr>
            </w:pPr>
            <w:r>
              <w:rPr>
                <w:sz w:val="26"/>
                <w:szCs w:val="26"/>
              </w:rPr>
              <w:t>346705, Ростовская обл., Аксайский район, х. Островского, ул. Советская, 3/1</w:t>
            </w:r>
          </w:p>
          <w:p w14:paraId="7081CB62" w14:textId="77777777" w:rsidR="000952D0" w:rsidRDefault="000952D0">
            <w:pPr>
              <w:rPr>
                <w:sz w:val="26"/>
                <w:szCs w:val="26"/>
              </w:rPr>
            </w:pPr>
            <w:r>
              <w:rPr>
                <w:sz w:val="26"/>
                <w:szCs w:val="26"/>
              </w:rPr>
              <w:t xml:space="preserve">ИНН 6102021459  </w:t>
            </w:r>
          </w:p>
          <w:p w14:paraId="3E646F8E" w14:textId="77777777" w:rsidR="000952D0" w:rsidRDefault="000952D0">
            <w:pPr>
              <w:rPr>
                <w:sz w:val="26"/>
                <w:szCs w:val="26"/>
              </w:rPr>
            </w:pPr>
            <w:r>
              <w:rPr>
                <w:sz w:val="26"/>
                <w:szCs w:val="26"/>
              </w:rPr>
              <w:t>КПП 610201001</w:t>
            </w:r>
          </w:p>
          <w:p w14:paraId="2E18654A" w14:textId="77777777" w:rsidR="000952D0" w:rsidRDefault="000952D0">
            <w:pPr>
              <w:rPr>
                <w:sz w:val="26"/>
                <w:szCs w:val="26"/>
              </w:rPr>
            </w:pPr>
            <w:r>
              <w:rPr>
                <w:sz w:val="26"/>
                <w:szCs w:val="26"/>
              </w:rPr>
              <w:t>УФК по Ростовской области</w:t>
            </w:r>
          </w:p>
          <w:p w14:paraId="78F2A564" w14:textId="77777777" w:rsidR="000952D0" w:rsidRDefault="000952D0">
            <w:pPr>
              <w:rPr>
                <w:sz w:val="26"/>
                <w:szCs w:val="26"/>
              </w:rPr>
            </w:pPr>
            <w:r>
              <w:rPr>
                <w:sz w:val="26"/>
                <w:szCs w:val="26"/>
              </w:rPr>
              <w:t>(Администрация Истоминского</w:t>
            </w:r>
          </w:p>
          <w:p w14:paraId="0FBFE18C" w14:textId="77777777" w:rsidR="000952D0" w:rsidRDefault="000952D0">
            <w:pPr>
              <w:rPr>
                <w:sz w:val="26"/>
                <w:szCs w:val="26"/>
              </w:rPr>
            </w:pPr>
            <w:r>
              <w:rPr>
                <w:sz w:val="26"/>
                <w:szCs w:val="26"/>
              </w:rPr>
              <w:t>сельского поселения л/сч 04583113710) Единый казначейский счет 40102810845370000050</w:t>
            </w:r>
          </w:p>
          <w:p w14:paraId="4F3C60D8" w14:textId="77777777" w:rsidR="000952D0" w:rsidRDefault="000952D0">
            <w:pPr>
              <w:rPr>
                <w:sz w:val="26"/>
                <w:szCs w:val="26"/>
              </w:rPr>
            </w:pPr>
            <w:r>
              <w:rPr>
                <w:sz w:val="26"/>
                <w:szCs w:val="26"/>
              </w:rPr>
              <w:t>ОТДЕЛЕНИЕ РОСТОВ - НА -ДОНУ</w:t>
            </w:r>
          </w:p>
          <w:p w14:paraId="5A5C2605" w14:textId="77777777" w:rsidR="000952D0" w:rsidRDefault="000952D0">
            <w:pPr>
              <w:rPr>
                <w:sz w:val="26"/>
                <w:szCs w:val="26"/>
              </w:rPr>
            </w:pPr>
            <w:r>
              <w:rPr>
                <w:sz w:val="26"/>
                <w:szCs w:val="26"/>
              </w:rPr>
              <w:t>БАНКА РОССИИ//УФК по Ростовской области г. Ростов – на - Дону</w:t>
            </w:r>
          </w:p>
          <w:p w14:paraId="1C2B68B5" w14:textId="77777777" w:rsidR="000952D0" w:rsidRDefault="000952D0">
            <w:pPr>
              <w:rPr>
                <w:sz w:val="26"/>
                <w:szCs w:val="26"/>
              </w:rPr>
            </w:pPr>
            <w:r>
              <w:rPr>
                <w:sz w:val="26"/>
                <w:szCs w:val="26"/>
              </w:rPr>
              <w:t>БИК 016015102</w:t>
            </w:r>
          </w:p>
          <w:p w14:paraId="485CA7E4" w14:textId="77777777" w:rsidR="000952D0" w:rsidRDefault="000952D0">
            <w:pPr>
              <w:rPr>
                <w:sz w:val="26"/>
                <w:szCs w:val="26"/>
              </w:rPr>
            </w:pPr>
            <w:r>
              <w:rPr>
                <w:sz w:val="26"/>
                <w:szCs w:val="26"/>
              </w:rPr>
              <w:t>Номер казначейского счета: 03100643000000015800</w:t>
            </w:r>
          </w:p>
          <w:p w14:paraId="25A1C240" w14:textId="77777777" w:rsidR="000952D0" w:rsidRDefault="000952D0">
            <w:pPr>
              <w:rPr>
                <w:sz w:val="26"/>
                <w:szCs w:val="26"/>
              </w:rPr>
            </w:pPr>
            <w:r>
              <w:rPr>
                <w:sz w:val="26"/>
                <w:szCs w:val="26"/>
              </w:rPr>
              <w:t>КБК дохода: 951 2 02 40014 10 0000 150</w:t>
            </w:r>
          </w:p>
          <w:p w14:paraId="49A5E4B8" w14:textId="77777777" w:rsidR="000952D0" w:rsidRDefault="000952D0">
            <w:pPr>
              <w:rPr>
                <w:sz w:val="26"/>
                <w:szCs w:val="26"/>
              </w:rPr>
            </w:pPr>
            <w:r>
              <w:rPr>
                <w:sz w:val="26"/>
                <w:szCs w:val="26"/>
              </w:rPr>
              <w:t xml:space="preserve">                       951 2 02 49999 10 0000 150</w:t>
            </w:r>
          </w:p>
        </w:tc>
      </w:tr>
    </w:tbl>
    <w:p w14:paraId="6371F439" w14:textId="77777777" w:rsidR="000952D0" w:rsidRDefault="000952D0" w:rsidP="000952D0">
      <w:pPr>
        <w:rPr>
          <w:sz w:val="26"/>
          <w:szCs w:val="26"/>
        </w:rPr>
      </w:pPr>
    </w:p>
    <w:tbl>
      <w:tblPr>
        <w:tblpPr w:leftFromText="180" w:rightFromText="180" w:vertAnchor="text" w:horzAnchor="margin" w:tblpY="-10"/>
        <w:tblW w:w="10329" w:type="dxa"/>
        <w:tblCellMar>
          <w:top w:w="28" w:type="dxa"/>
          <w:left w:w="28" w:type="dxa"/>
          <w:bottom w:w="28" w:type="dxa"/>
          <w:right w:w="28" w:type="dxa"/>
        </w:tblCellMar>
        <w:tblLook w:val="01E0" w:firstRow="1" w:lastRow="1" w:firstColumn="1" w:lastColumn="1" w:noHBand="0" w:noVBand="0"/>
      </w:tblPr>
      <w:tblGrid>
        <w:gridCol w:w="2582"/>
        <w:gridCol w:w="2228"/>
        <w:gridCol w:w="651"/>
        <w:gridCol w:w="2521"/>
        <w:gridCol w:w="2347"/>
      </w:tblGrid>
      <w:tr w:rsidR="000952D0" w14:paraId="4518E05D" w14:textId="77777777" w:rsidTr="000952D0">
        <w:trPr>
          <w:trHeight w:val="691"/>
        </w:trPr>
        <w:tc>
          <w:tcPr>
            <w:tcW w:w="4810" w:type="dxa"/>
            <w:gridSpan w:val="2"/>
            <w:hideMark/>
          </w:tcPr>
          <w:p w14:paraId="25B329D1" w14:textId="77777777" w:rsidR="000952D0" w:rsidRDefault="000952D0">
            <w:pPr>
              <w:jc w:val="center"/>
              <w:rPr>
                <w:sz w:val="28"/>
                <w:szCs w:val="28"/>
              </w:rPr>
            </w:pPr>
            <w:r>
              <w:rPr>
                <w:sz w:val="28"/>
                <w:szCs w:val="28"/>
              </w:rPr>
              <w:t>Глава Администрации Аксайского района</w:t>
            </w:r>
          </w:p>
        </w:tc>
        <w:tc>
          <w:tcPr>
            <w:tcW w:w="651" w:type="dxa"/>
          </w:tcPr>
          <w:p w14:paraId="6557FB1C" w14:textId="77777777" w:rsidR="000952D0" w:rsidRDefault="000952D0">
            <w:pPr>
              <w:jc w:val="center"/>
              <w:rPr>
                <w:b/>
                <w:bCs/>
                <w:sz w:val="28"/>
                <w:szCs w:val="28"/>
              </w:rPr>
            </w:pPr>
          </w:p>
        </w:tc>
        <w:tc>
          <w:tcPr>
            <w:tcW w:w="4868" w:type="dxa"/>
            <w:gridSpan w:val="2"/>
            <w:hideMark/>
          </w:tcPr>
          <w:p w14:paraId="7B49463F" w14:textId="77777777" w:rsidR="000952D0" w:rsidRDefault="000952D0">
            <w:pPr>
              <w:jc w:val="center"/>
              <w:rPr>
                <w:b/>
                <w:bCs/>
                <w:sz w:val="28"/>
                <w:szCs w:val="28"/>
              </w:rPr>
            </w:pPr>
            <w:r>
              <w:rPr>
                <w:sz w:val="28"/>
                <w:szCs w:val="28"/>
              </w:rPr>
              <w:t>Глава Администрации Истоминского сельского поселения</w:t>
            </w:r>
          </w:p>
        </w:tc>
      </w:tr>
      <w:tr w:rsidR="000952D0" w14:paraId="50AA8960" w14:textId="77777777" w:rsidTr="000952D0">
        <w:tc>
          <w:tcPr>
            <w:tcW w:w="2582" w:type="dxa"/>
            <w:tcBorders>
              <w:top w:val="nil"/>
              <w:left w:val="nil"/>
              <w:bottom w:val="single" w:sz="4" w:space="0" w:color="auto"/>
              <w:right w:val="nil"/>
            </w:tcBorders>
          </w:tcPr>
          <w:p w14:paraId="666424D4" w14:textId="77777777" w:rsidR="000952D0" w:rsidRDefault="000952D0">
            <w:pPr>
              <w:jc w:val="both"/>
              <w:rPr>
                <w:sz w:val="28"/>
                <w:szCs w:val="28"/>
              </w:rPr>
            </w:pPr>
          </w:p>
        </w:tc>
        <w:tc>
          <w:tcPr>
            <w:tcW w:w="2228" w:type="dxa"/>
          </w:tcPr>
          <w:p w14:paraId="2AE5B913" w14:textId="77777777" w:rsidR="000952D0" w:rsidRDefault="000952D0">
            <w:pPr>
              <w:jc w:val="center"/>
              <w:rPr>
                <w:sz w:val="28"/>
                <w:szCs w:val="28"/>
              </w:rPr>
            </w:pPr>
          </w:p>
          <w:p w14:paraId="49F9E27F" w14:textId="77777777" w:rsidR="000952D0" w:rsidRDefault="000952D0">
            <w:pPr>
              <w:jc w:val="center"/>
              <w:rPr>
                <w:sz w:val="28"/>
                <w:szCs w:val="28"/>
              </w:rPr>
            </w:pPr>
          </w:p>
          <w:p w14:paraId="1272FEC0" w14:textId="77777777" w:rsidR="000952D0" w:rsidRDefault="000952D0">
            <w:pPr>
              <w:rPr>
                <w:sz w:val="28"/>
                <w:szCs w:val="28"/>
              </w:rPr>
            </w:pPr>
            <w:r>
              <w:rPr>
                <w:sz w:val="28"/>
                <w:szCs w:val="28"/>
              </w:rPr>
              <w:t>В.И. Борзенко</w:t>
            </w:r>
          </w:p>
        </w:tc>
        <w:tc>
          <w:tcPr>
            <w:tcW w:w="651" w:type="dxa"/>
          </w:tcPr>
          <w:p w14:paraId="60A3D2B5" w14:textId="77777777" w:rsidR="000952D0" w:rsidRDefault="000952D0">
            <w:pPr>
              <w:jc w:val="center"/>
              <w:rPr>
                <w:sz w:val="28"/>
                <w:szCs w:val="28"/>
              </w:rPr>
            </w:pPr>
          </w:p>
        </w:tc>
        <w:tc>
          <w:tcPr>
            <w:tcW w:w="2521" w:type="dxa"/>
            <w:tcBorders>
              <w:top w:val="nil"/>
              <w:left w:val="nil"/>
              <w:bottom w:val="single" w:sz="4" w:space="0" w:color="auto"/>
              <w:right w:val="nil"/>
            </w:tcBorders>
          </w:tcPr>
          <w:p w14:paraId="07D7441F" w14:textId="77777777" w:rsidR="000952D0" w:rsidRDefault="000952D0">
            <w:pPr>
              <w:jc w:val="center"/>
              <w:rPr>
                <w:sz w:val="28"/>
                <w:szCs w:val="28"/>
              </w:rPr>
            </w:pPr>
          </w:p>
        </w:tc>
        <w:tc>
          <w:tcPr>
            <w:tcW w:w="2347" w:type="dxa"/>
          </w:tcPr>
          <w:p w14:paraId="685D0EFC" w14:textId="77777777" w:rsidR="000952D0" w:rsidRDefault="000952D0">
            <w:pPr>
              <w:jc w:val="center"/>
              <w:rPr>
                <w:sz w:val="28"/>
                <w:szCs w:val="28"/>
              </w:rPr>
            </w:pPr>
          </w:p>
          <w:p w14:paraId="5514BC74" w14:textId="77777777" w:rsidR="000952D0" w:rsidRDefault="000952D0">
            <w:pPr>
              <w:jc w:val="center"/>
              <w:rPr>
                <w:sz w:val="28"/>
                <w:szCs w:val="28"/>
              </w:rPr>
            </w:pPr>
          </w:p>
          <w:p w14:paraId="178E7EFE" w14:textId="77777777" w:rsidR="000952D0" w:rsidRDefault="000952D0">
            <w:pPr>
              <w:rPr>
                <w:sz w:val="28"/>
                <w:szCs w:val="28"/>
              </w:rPr>
            </w:pPr>
            <w:r>
              <w:rPr>
                <w:sz w:val="28"/>
                <w:szCs w:val="28"/>
              </w:rPr>
              <w:t xml:space="preserve"> О.А. Калинина</w:t>
            </w:r>
          </w:p>
        </w:tc>
      </w:tr>
    </w:tbl>
    <w:p w14:paraId="3964FD12" w14:textId="77777777" w:rsidR="000952D0" w:rsidRDefault="000952D0" w:rsidP="000952D0">
      <w:pPr>
        <w:ind w:firstLine="709"/>
        <w:rPr>
          <w:rFonts w:ascii="Calibri" w:hAnsi="Calibri"/>
          <w:sz w:val="22"/>
          <w:szCs w:val="22"/>
          <w:lang w:eastAsia="en-US"/>
        </w:rPr>
      </w:pPr>
    </w:p>
    <w:p w14:paraId="0EED9582" w14:textId="6F95EE10" w:rsidR="000952D0" w:rsidRDefault="000952D0" w:rsidP="00F30BD9">
      <w:pPr>
        <w:pStyle w:val="ConsPlusNormal"/>
        <w:ind w:firstLine="0"/>
        <w:rPr>
          <w:rFonts w:ascii="Times New Roman" w:hAnsi="Times New Roman" w:cs="Times New Roman"/>
          <w:sz w:val="28"/>
          <w:szCs w:val="28"/>
        </w:rPr>
      </w:pPr>
    </w:p>
    <w:p w14:paraId="65DACD7A" w14:textId="1609B04B" w:rsidR="000952D0" w:rsidRDefault="000952D0" w:rsidP="00F30BD9">
      <w:pPr>
        <w:pStyle w:val="ConsPlusNormal"/>
        <w:ind w:firstLine="0"/>
        <w:rPr>
          <w:rFonts w:ascii="Times New Roman" w:hAnsi="Times New Roman" w:cs="Times New Roman"/>
          <w:sz w:val="28"/>
          <w:szCs w:val="28"/>
        </w:rPr>
      </w:pPr>
    </w:p>
    <w:p w14:paraId="0CBCE11A" w14:textId="45144A3B" w:rsidR="000952D0" w:rsidRDefault="000952D0" w:rsidP="00F30BD9">
      <w:pPr>
        <w:pStyle w:val="ConsPlusNormal"/>
        <w:ind w:firstLine="0"/>
        <w:rPr>
          <w:rFonts w:ascii="Times New Roman" w:hAnsi="Times New Roman" w:cs="Times New Roman"/>
          <w:sz w:val="28"/>
          <w:szCs w:val="28"/>
        </w:rPr>
      </w:pPr>
    </w:p>
    <w:p w14:paraId="3670A495" w14:textId="1A66B83B" w:rsidR="000952D0" w:rsidRDefault="000952D0" w:rsidP="00F30BD9">
      <w:pPr>
        <w:pStyle w:val="ConsPlusNormal"/>
        <w:ind w:firstLine="0"/>
        <w:rPr>
          <w:rFonts w:ascii="Times New Roman" w:hAnsi="Times New Roman" w:cs="Times New Roman"/>
          <w:sz w:val="28"/>
          <w:szCs w:val="28"/>
        </w:rPr>
      </w:pPr>
    </w:p>
    <w:p w14:paraId="71B66993" w14:textId="7DFD2ACE" w:rsidR="000952D0" w:rsidRDefault="000952D0" w:rsidP="00F30BD9">
      <w:pPr>
        <w:pStyle w:val="ConsPlusNormal"/>
        <w:ind w:firstLine="0"/>
        <w:rPr>
          <w:rFonts w:ascii="Times New Roman" w:hAnsi="Times New Roman" w:cs="Times New Roman"/>
          <w:sz w:val="28"/>
          <w:szCs w:val="28"/>
        </w:rPr>
      </w:pPr>
    </w:p>
    <w:p w14:paraId="74600B28" w14:textId="2398F425" w:rsidR="000952D0" w:rsidRDefault="000952D0" w:rsidP="00F30BD9">
      <w:pPr>
        <w:pStyle w:val="ConsPlusNormal"/>
        <w:ind w:firstLine="0"/>
        <w:rPr>
          <w:rFonts w:ascii="Times New Roman" w:hAnsi="Times New Roman" w:cs="Times New Roman"/>
          <w:sz w:val="28"/>
          <w:szCs w:val="28"/>
        </w:rPr>
      </w:pPr>
    </w:p>
    <w:p w14:paraId="3DDAF799" w14:textId="1AD214CD" w:rsidR="000952D0" w:rsidRDefault="000952D0" w:rsidP="00F30BD9">
      <w:pPr>
        <w:pStyle w:val="ConsPlusNormal"/>
        <w:ind w:firstLine="0"/>
        <w:rPr>
          <w:rFonts w:ascii="Times New Roman" w:hAnsi="Times New Roman" w:cs="Times New Roman"/>
          <w:sz w:val="28"/>
          <w:szCs w:val="28"/>
        </w:rPr>
      </w:pPr>
    </w:p>
    <w:p w14:paraId="0874AF6D" w14:textId="7F7AAFDA" w:rsidR="001F49C1" w:rsidRDefault="001F49C1" w:rsidP="00F30BD9">
      <w:pPr>
        <w:pStyle w:val="ConsPlusNormal"/>
        <w:ind w:firstLine="0"/>
        <w:rPr>
          <w:rFonts w:ascii="Times New Roman" w:hAnsi="Times New Roman" w:cs="Times New Roman"/>
          <w:sz w:val="28"/>
          <w:szCs w:val="28"/>
        </w:rPr>
      </w:pPr>
    </w:p>
    <w:p w14:paraId="20B9346F" w14:textId="77777777" w:rsidR="001F49C1" w:rsidRDefault="001F49C1" w:rsidP="00F30BD9">
      <w:pPr>
        <w:pStyle w:val="ConsPlusNormal"/>
        <w:ind w:firstLine="0"/>
        <w:rPr>
          <w:rFonts w:ascii="Times New Roman" w:hAnsi="Times New Roman" w:cs="Times New Roman"/>
          <w:sz w:val="28"/>
          <w:szCs w:val="28"/>
        </w:rPr>
      </w:pPr>
    </w:p>
    <w:p w14:paraId="48776035" w14:textId="26B2BA28" w:rsidR="000952D0" w:rsidRDefault="000952D0" w:rsidP="00F30BD9">
      <w:pPr>
        <w:pStyle w:val="ConsPlusNormal"/>
        <w:ind w:firstLine="0"/>
        <w:rPr>
          <w:rFonts w:ascii="Times New Roman" w:hAnsi="Times New Roman" w:cs="Times New Roman"/>
          <w:sz w:val="28"/>
          <w:szCs w:val="28"/>
        </w:rPr>
      </w:pPr>
    </w:p>
    <w:p w14:paraId="4150C3B5" w14:textId="77777777" w:rsidR="00502104" w:rsidRDefault="00502104" w:rsidP="00502104">
      <w:pPr>
        <w:jc w:val="right"/>
      </w:pPr>
      <w:r>
        <w:rPr>
          <w:sz w:val="28"/>
        </w:rPr>
        <w:lastRenderedPageBreak/>
        <w:t>Приложение № 1</w:t>
      </w:r>
    </w:p>
    <w:p w14:paraId="5270CC3F" w14:textId="77777777" w:rsidR="00502104" w:rsidRDefault="00502104" w:rsidP="00502104">
      <w:pPr>
        <w:jc w:val="right"/>
      </w:pPr>
      <w:r>
        <w:rPr>
          <w:sz w:val="28"/>
        </w:rPr>
        <w:t>к Соглашению № 3П</w:t>
      </w:r>
    </w:p>
    <w:p w14:paraId="4C587064" w14:textId="77777777" w:rsidR="00502104" w:rsidRDefault="00502104" w:rsidP="00502104">
      <w:pPr>
        <w:jc w:val="right"/>
      </w:pPr>
      <w:r>
        <w:rPr>
          <w:sz w:val="28"/>
        </w:rPr>
        <w:t>от «05» марта 2021 года</w:t>
      </w:r>
    </w:p>
    <w:p w14:paraId="77DC8E8E" w14:textId="77777777" w:rsidR="00502104" w:rsidRDefault="00502104" w:rsidP="00502104">
      <w:pPr>
        <w:jc w:val="right"/>
        <w:rPr>
          <w:sz w:val="28"/>
        </w:rPr>
      </w:pPr>
    </w:p>
    <w:p w14:paraId="6355E2CE" w14:textId="77777777" w:rsidR="00502104" w:rsidRDefault="00502104" w:rsidP="00502104">
      <w:pPr>
        <w:jc w:val="center"/>
        <w:rPr>
          <w:sz w:val="28"/>
        </w:rPr>
      </w:pPr>
      <w:r>
        <w:rPr>
          <w:sz w:val="28"/>
        </w:rPr>
        <w:t xml:space="preserve">Распределение иных межбюджетных трансфертов, переданных в бюджет Поселения для осуществления полномочий в 2021 году и </w:t>
      </w:r>
    </w:p>
    <w:p w14:paraId="70EAF789" w14:textId="77777777" w:rsidR="00502104" w:rsidRDefault="00502104" w:rsidP="00502104">
      <w:pPr>
        <w:jc w:val="center"/>
      </w:pPr>
      <w:r>
        <w:rPr>
          <w:sz w:val="28"/>
        </w:rPr>
        <w:t>плановый период 2022-2023 годов</w:t>
      </w:r>
    </w:p>
    <w:p w14:paraId="012748E5" w14:textId="77777777" w:rsidR="00502104" w:rsidRDefault="00502104" w:rsidP="00502104">
      <w:pPr>
        <w:jc w:val="center"/>
        <w:rPr>
          <w:sz w:val="28"/>
        </w:rPr>
      </w:pPr>
    </w:p>
    <w:tbl>
      <w:tblPr>
        <w:tblW w:w="0" w:type="auto"/>
        <w:tblInd w:w="155" w:type="dxa"/>
        <w:tblLayout w:type="fixed"/>
        <w:tblLook w:val="0000" w:firstRow="0" w:lastRow="0" w:firstColumn="0" w:lastColumn="0" w:noHBand="0" w:noVBand="0"/>
      </w:tblPr>
      <w:tblGrid>
        <w:gridCol w:w="594"/>
        <w:gridCol w:w="5400"/>
        <w:gridCol w:w="1200"/>
        <w:gridCol w:w="1620"/>
        <w:gridCol w:w="970"/>
      </w:tblGrid>
      <w:tr w:rsidR="00502104" w14:paraId="4F076F24" w14:textId="77777777" w:rsidTr="00CF418E">
        <w:trPr>
          <w:trHeight w:val="450"/>
        </w:trPr>
        <w:tc>
          <w:tcPr>
            <w:tcW w:w="594" w:type="dxa"/>
            <w:vMerge w:val="restart"/>
            <w:tcBorders>
              <w:top w:val="single" w:sz="4" w:space="0" w:color="000000"/>
              <w:left w:val="single" w:sz="4" w:space="0" w:color="000000"/>
              <w:bottom w:val="single" w:sz="4" w:space="0" w:color="000000"/>
            </w:tcBorders>
            <w:shd w:val="clear" w:color="auto" w:fill="auto"/>
          </w:tcPr>
          <w:p w14:paraId="5B243210" w14:textId="77777777" w:rsidR="00502104" w:rsidRDefault="00502104" w:rsidP="00CF418E">
            <w:pPr>
              <w:jc w:val="center"/>
            </w:pPr>
            <w:r>
              <w:rPr>
                <w:sz w:val="28"/>
                <w:szCs w:val="28"/>
              </w:rPr>
              <w:t>№</w:t>
            </w:r>
          </w:p>
          <w:p w14:paraId="16A1647C" w14:textId="77777777" w:rsidR="00502104" w:rsidRDefault="00502104" w:rsidP="00CF418E">
            <w:pPr>
              <w:jc w:val="center"/>
            </w:pPr>
            <w:r>
              <w:rPr>
                <w:sz w:val="28"/>
                <w:szCs w:val="28"/>
              </w:rPr>
              <w:t>п/п</w:t>
            </w:r>
          </w:p>
        </w:tc>
        <w:tc>
          <w:tcPr>
            <w:tcW w:w="5400" w:type="dxa"/>
            <w:vMerge w:val="restart"/>
            <w:tcBorders>
              <w:top w:val="single" w:sz="4" w:space="0" w:color="000000"/>
              <w:left w:val="single" w:sz="4" w:space="0" w:color="000000"/>
              <w:bottom w:val="single" w:sz="4" w:space="0" w:color="000000"/>
            </w:tcBorders>
            <w:shd w:val="clear" w:color="auto" w:fill="auto"/>
          </w:tcPr>
          <w:p w14:paraId="4898B1BA" w14:textId="77777777" w:rsidR="00502104" w:rsidRDefault="00502104" w:rsidP="00CF418E">
            <w:pPr>
              <w:jc w:val="center"/>
            </w:pPr>
            <w:r>
              <w:rPr>
                <w:sz w:val="28"/>
                <w:szCs w:val="28"/>
              </w:rPr>
              <w:t>Наименование</w:t>
            </w:r>
            <w:r>
              <w:rPr>
                <w:sz w:val="28"/>
              </w:rPr>
              <w:t xml:space="preserve"> иных межбюджетных трансфертов</w:t>
            </w:r>
          </w:p>
        </w:tc>
        <w:tc>
          <w:tcPr>
            <w:tcW w:w="3790" w:type="dxa"/>
            <w:gridSpan w:val="3"/>
            <w:tcBorders>
              <w:top w:val="single" w:sz="4" w:space="0" w:color="000000"/>
              <w:left w:val="single" w:sz="4" w:space="0" w:color="000000"/>
              <w:bottom w:val="single" w:sz="4" w:space="0" w:color="000000"/>
              <w:right w:val="single" w:sz="4" w:space="0" w:color="000000"/>
            </w:tcBorders>
            <w:shd w:val="clear" w:color="auto" w:fill="auto"/>
          </w:tcPr>
          <w:p w14:paraId="24E70DC1" w14:textId="77777777" w:rsidR="00502104" w:rsidRDefault="00502104" w:rsidP="00CF418E">
            <w:pPr>
              <w:jc w:val="center"/>
            </w:pPr>
            <w:r>
              <w:rPr>
                <w:sz w:val="28"/>
                <w:szCs w:val="28"/>
              </w:rPr>
              <w:t>Объем финансирования (тыс.руб.)</w:t>
            </w:r>
          </w:p>
        </w:tc>
      </w:tr>
      <w:tr w:rsidR="00502104" w14:paraId="73F6EDF6" w14:textId="77777777" w:rsidTr="00CF418E">
        <w:trPr>
          <w:trHeight w:val="180"/>
        </w:trPr>
        <w:tc>
          <w:tcPr>
            <w:tcW w:w="594" w:type="dxa"/>
            <w:vMerge/>
            <w:tcBorders>
              <w:top w:val="single" w:sz="4" w:space="0" w:color="000000"/>
              <w:left w:val="single" w:sz="4" w:space="0" w:color="000000"/>
              <w:bottom w:val="single" w:sz="4" w:space="0" w:color="000000"/>
            </w:tcBorders>
            <w:shd w:val="clear" w:color="auto" w:fill="auto"/>
          </w:tcPr>
          <w:p w14:paraId="6B3FA399" w14:textId="77777777" w:rsidR="00502104" w:rsidRDefault="00502104" w:rsidP="00CF418E">
            <w:pPr>
              <w:snapToGrid w:val="0"/>
              <w:jc w:val="center"/>
              <w:rPr>
                <w:sz w:val="28"/>
                <w:szCs w:val="28"/>
              </w:rPr>
            </w:pPr>
          </w:p>
        </w:tc>
        <w:tc>
          <w:tcPr>
            <w:tcW w:w="5400" w:type="dxa"/>
            <w:vMerge/>
            <w:tcBorders>
              <w:top w:val="single" w:sz="4" w:space="0" w:color="000000"/>
              <w:left w:val="single" w:sz="4" w:space="0" w:color="000000"/>
              <w:bottom w:val="single" w:sz="4" w:space="0" w:color="000000"/>
            </w:tcBorders>
            <w:shd w:val="clear" w:color="auto" w:fill="auto"/>
          </w:tcPr>
          <w:p w14:paraId="03741787" w14:textId="77777777" w:rsidR="00502104" w:rsidRDefault="00502104" w:rsidP="00CF418E">
            <w:pPr>
              <w:snapToGrid w:val="0"/>
              <w:jc w:val="center"/>
              <w:rPr>
                <w:sz w:val="28"/>
                <w:szCs w:val="28"/>
              </w:rPr>
            </w:pPr>
          </w:p>
        </w:tc>
        <w:tc>
          <w:tcPr>
            <w:tcW w:w="1200" w:type="dxa"/>
            <w:tcBorders>
              <w:top w:val="single" w:sz="4" w:space="0" w:color="000000"/>
              <w:left w:val="single" w:sz="4" w:space="0" w:color="000000"/>
              <w:bottom w:val="single" w:sz="4" w:space="0" w:color="000000"/>
            </w:tcBorders>
            <w:shd w:val="clear" w:color="auto" w:fill="auto"/>
          </w:tcPr>
          <w:p w14:paraId="17B73BBC" w14:textId="77777777" w:rsidR="00502104" w:rsidRDefault="00502104" w:rsidP="00CF418E">
            <w:pPr>
              <w:jc w:val="center"/>
            </w:pPr>
            <w:r>
              <w:rPr>
                <w:sz w:val="28"/>
                <w:szCs w:val="28"/>
              </w:rPr>
              <w:t>2021</w:t>
            </w:r>
          </w:p>
        </w:tc>
        <w:tc>
          <w:tcPr>
            <w:tcW w:w="1620" w:type="dxa"/>
            <w:tcBorders>
              <w:top w:val="single" w:sz="4" w:space="0" w:color="000000"/>
              <w:left w:val="single" w:sz="4" w:space="0" w:color="000000"/>
              <w:bottom w:val="single" w:sz="4" w:space="0" w:color="000000"/>
            </w:tcBorders>
            <w:shd w:val="clear" w:color="auto" w:fill="auto"/>
          </w:tcPr>
          <w:p w14:paraId="6B7B5CC8" w14:textId="77777777" w:rsidR="00502104" w:rsidRDefault="00502104" w:rsidP="00CF418E">
            <w:pPr>
              <w:jc w:val="center"/>
            </w:pPr>
            <w:r>
              <w:rPr>
                <w:sz w:val="28"/>
                <w:szCs w:val="28"/>
              </w:rPr>
              <w:t>2022</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6A35B6A" w14:textId="77777777" w:rsidR="00502104" w:rsidRDefault="00502104" w:rsidP="00CF418E">
            <w:pPr>
              <w:jc w:val="center"/>
            </w:pPr>
            <w:r>
              <w:rPr>
                <w:sz w:val="28"/>
                <w:szCs w:val="28"/>
              </w:rPr>
              <w:t>2023</w:t>
            </w:r>
          </w:p>
        </w:tc>
      </w:tr>
      <w:tr w:rsidR="00502104" w14:paraId="03DC15BA" w14:textId="77777777" w:rsidTr="00CF418E">
        <w:tc>
          <w:tcPr>
            <w:tcW w:w="594" w:type="dxa"/>
            <w:tcBorders>
              <w:top w:val="single" w:sz="4" w:space="0" w:color="000000"/>
              <w:left w:val="single" w:sz="4" w:space="0" w:color="000000"/>
              <w:bottom w:val="single" w:sz="4" w:space="0" w:color="000000"/>
            </w:tcBorders>
            <w:shd w:val="clear" w:color="auto" w:fill="auto"/>
          </w:tcPr>
          <w:p w14:paraId="6313EB54" w14:textId="77777777" w:rsidR="00502104" w:rsidRDefault="00502104" w:rsidP="00CF418E">
            <w:pPr>
              <w:jc w:val="center"/>
            </w:pPr>
            <w:r>
              <w:t>1.</w:t>
            </w:r>
          </w:p>
        </w:tc>
        <w:tc>
          <w:tcPr>
            <w:tcW w:w="5400" w:type="dxa"/>
            <w:tcBorders>
              <w:top w:val="single" w:sz="4" w:space="0" w:color="000000"/>
              <w:left w:val="single" w:sz="4" w:space="0" w:color="000000"/>
              <w:bottom w:val="single" w:sz="4" w:space="0" w:color="000000"/>
            </w:tcBorders>
            <w:shd w:val="clear" w:color="auto" w:fill="auto"/>
          </w:tcPr>
          <w:p w14:paraId="0E37E430" w14:textId="77777777" w:rsidR="00502104" w:rsidRDefault="00502104" w:rsidP="00CF418E">
            <w:r>
              <w:t>Расходы на содержание и ремонт автомобильных дорог общего пользования местного значения за счет бюджета Аксайского района</w:t>
            </w:r>
          </w:p>
        </w:tc>
        <w:tc>
          <w:tcPr>
            <w:tcW w:w="1200" w:type="dxa"/>
            <w:tcBorders>
              <w:top w:val="single" w:sz="4" w:space="0" w:color="000000"/>
              <w:left w:val="single" w:sz="4" w:space="0" w:color="000000"/>
              <w:bottom w:val="single" w:sz="4" w:space="0" w:color="000000"/>
            </w:tcBorders>
            <w:shd w:val="clear" w:color="auto" w:fill="auto"/>
            <w:vAlign w:val="center"/>
          </w:tcPr>
          <w:p w14:paraId="1139C3C8" w14:textId="77777777" w:rsidR="00502104" w:rsidRDefault="00502104" w:rsidP="00CF418E">
            <w:pPr>
              <w:snapToGrid w:val="0"/>
              <w:jc w:val="center"/>
            </w:pPr>
            <w:r>
              <w:t>2213,0</w:t>
            </w:r>
          </w:p>
        </w:tc>
        <w:tc>
          <w:tcPr>
            <w:tcW w:w="1620" w:type="dxa"/>
            <w:tcBorders>
              <w:top w:val="single" w:sz="4" w:space="0" w:color="000000"/>
              <w:left w:val="single" w:sz="4" w:space="0" w:color="000000"/>
              <w:bottom w:val="single" w:sz="4" w:space="0" w:color="000000"/>
            </w:tcBorders>
            <w:shd w:val="clear" w:color="auto" w:fill="auto"/>
            <w:vAlign w:val="center"/>
          </w:tcPr>
          <w:p w14:paraId="701887ED" w14:textId="77777777" w:rsidR="00502104" w:rsidRDefault="00502104" w:rsidP="00CF418E">
            <w:pPr>
              <w:snapToGrid w:val="0"/>
              <w:jc w:val="center"/>
            </w:pPr>
            <w:r>
              <w:t>2281,6</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78BE" w14:textId="77777777" w:rsidR="00502104" w:rsidRDefault="00502104" w:rsidP="00CF418E">
            <w:pPr>
              <w:snapToGrid w:val="0"/>
              <w:jc w:val="center"/>
            </w:pPr>
            <w:r>
              <w:t>2281,6</w:t>
            </w:r>
          </w:p>
        </w:tc>
      </w:tr>
      <w:tr w:rsidR="00502104" w14:paraId="26B52316" w14:textId="77777777" w:rsidTr="00CF418E">
        <w:tc>
          <w:tcPr>
            <w:tcW w:w="594" w:type="dxa"/>
            <w:tcBorders>
              <w:top w:val="single" w:sz="4" w:space="0" w:color="000000"/>
              <w:left w:val="single" w:sz="4" w:space="0" w:color="000000"/>
              <w:bottom w:val="single" w:sz="4" w:space="0" w:color="000000"/>
            </w:tcBorders>
            <w:shd w:val="clear" w:color="auto" w:fill="auto"/>
          </w:tcPr>
          <w:p w14:paraId="2D3A280F" w14:textId="77777777" w:rsidR="00502104" w:rsidRDefault="00502104" w:rsidP="00CF418E">
            <w:pPr>
              <w:jc w:val="center"/>
            </w:pPr>
            <w:r>
              <w:t>2.</w:t>
            </w:r>
          </w:p>
        </w:tc>
        <w:tc>
          <w:tcPr>
            <w:tcW w:w="5400" w:type="dxa"/>
            <w:tcBorders>
              <w:top w:val="single" w:sz="4" w:space="0" w:color="000000"/>
              <w:left w:val="single" w:sz="4" w:space="0" w:color="000000"/>
              <w:bottom w:val="single" w:sz="4" w:space="0" w:color="000000"/>
            </w:tcBorders>
            <w:shd w:val="clear" w:color="auto" w:fill="auto"/>
          </w:tcPr>
          <w:p w14:paraId="2B1F96BA" w14:textId="77777777" w:rsidR="00502104" w:rsidRDefault="00502104" w:rsidP="00CF418E">
            <w:r w:rsidRPr="00191620">
              <w:t>Расходы на капитальный ремонт муниципальных объектов транспортной инфраструктуры в рамках подпрограммы «Обеспечение функционирования и развития сети внутригородских, внутрипоселковых автомобильных дорог на территории Аксайского района» за счет средств областного бюджета</w:t>
            </w:r>
          </w:p>
        </w:tc>
        <w:tc>
          <w:tcPr>
            <w:tcW w:w="1200" w:type="dxa"/>
            <w:tcBorders>
              <w:top w:val="single" w:sz="4" w:space="0" w:color="000000"/>
              <w:left w:val="single" w:sz="4" w:space="0" w:color="000000"/>
              <w:bottom w:val="single" w:sz="4" w:space="0" w:color="000000"/>
            </w:tcBorders>
            <w:shd w:val="clear" w:color="auto" w:fill="auto"/>
            <w:vAlign w:val="center"/>
          </w:tcPr>
          <w:p w14:paraId="75E617C9" w14:textId="77777777" w:rsidR="00502104" w:rsidRDefault="00502104" w:rsidP="00CF418E">
            <w:pPr>
              <w:snapToGrid w:val="0"/>
              <w:jc w:val="center"/>
            </w:pPr>
            <w:r>
              <w:t>-</w:t>
            </w:r>
          </w:p>
        </w:tc>
        <w:tc>
          <w:tcPr>
            <w:tcW w:w="1620" w:type="dxa"/>
            <w:tcBorders>
              <w:top w:val="single" w:sz="4" w:space="0" w:color="000000"/>
              <w:left w:val="single" w:sz="4" w:space="0" w:color="000000"/>
              <w:bottom w:val="single" w:sz="4" w:space="0" w:color="000000"/>
            </w:tcBorders>
            <w:shd w:val="clear" w:color="auto" w:fill="auto"/>
            <w:vAlign w:val="center"/>
          </w:tcPr>
          <w:p w14:paraId="172B7F65" w14:textId="77777777" w:rsidR="00502104" w:rsidRDefault="00502104" w:rsidP="00CF418E">
            <w:pPr>
              <w:snapToGrid w:val="0"/>
              <w:jc w:val="center"/>
            </w:pPr>
            <w:r>
              <w:t>6135,5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0574" w14:textId="77777777" w:rsidR="00502104" w:rsidRDefault="00502104" w:rsidP="00CF418E">
            <w:pPr>
              <w:snapToGrid w:val="0"/>
              <w:jc w:val="center"/>
            </w:pPr>
            <w:r>
              <w:t>-</w:t>
            </w:r>
          </w:p>
        </w:tc>
      </w:tr>
      <w:tr w:rsidR="00502104" w14:paraId="362A3023" w14:textId="77777777" w:rsidTr="00CF418E">
        <w:tc>
          <w:tcPr>
            <w:tcW w:w="594" w:type="dxa"/>
            <w:tcBorders>
              <w:top w:val="single" w:sz="4" w:space="0" w:color="000000"/>
              <w:left w:val="single" w:sz="4" w:space="0" w:color="000000"/>
              <w:bottom w:val="single" w:sz="4" w:space="0" w:color="000000"/>
            </w:tcBorders>
            <w:shd w:val="clear" w:color="auto" w:fill="auto"/>
          </w:tcPr>
          <w:p w14:paraId="0E0FC4DC" w14:textId="77777777" w:rsidR="00502104" w:rsidRDefault="00502104" w:rsidP="00CF418E">
            <w:pPr>
              <w:jc w:val="center"/>
            </w:pPr>
            <w:r>
              <w:t>3.</w:t>
            </w:r>
          </w:p>
        </w:tc>
        <w:tc>
          <w:tcPr>
            <w:tcW w:w="5400" w:type="dxa"/>
            <w:tcBorders>
              <w:top w:val="single" w:sz="4" w:space="0" w:color="000000"/>
              <w:left w:val="single" w:sz="4" w:space="0" w:color="000000"/>
              <w:bottom w:val="single" w:sz="4" w:space="0" w:color="000000"/>
            </w:tcBorders>
            <w:shd w:val="clear" w:color="auto" w:fill="auto"/>
          </w:tcPr>
          <w:p w14:paraId="0DFFD270" w14:textId="77777777" w:rsidR="00502104" w:rsidRPr="00191620" w:rsidRDefault="00502104" w:rsidP="00CF418E">
            <w:r w:rsidRPr="006C3DE6">
              <w:t xml:space="preserve">Расходы на капитальный ремонт муниципальных объектов транспортной инфраструктуры в рамках подпрограммы «Обеспечение функционирования и развития сети внутригородских, внутрипоселковых автомобильных дорог на территории Аксайского района» за счет средств </w:t>
            </w:r>
            <w:r>
              <w:t>местного</w:t>
            </w:r>
            <w:r w:rsidRPr="006C3DE6">
              <w:t xml:space="preserve"> бюджета</w:t>
            </w:r>
          </w:p>
        </w:tc>
        <w:tc>
          <w:tcPr>
            <w:tcW w:w="1200" w:type="dxa"/>
            <w:tcBorders>
              <w:top w:val="single" w:sz="4" w:space="0" w:color="000000"/>
              <w:left w:val="single" w:sz="4" w:space="0" w:color="000000"/>
              <w:bottom w:val="single" w:sz="4" w:space="0" w:color="000000"/>
            </w:tcBorders>
            <w:shd w:val="clear" w:color="auto" w:fill="auto"/>
            <w:vAlign w:val="center"/>
          </w:tcPr>
          <w:p w14:paraId="2A38D41A" w14:textId="77777777" w:rsidR="00502104" w:rsidRDefault="00502104" w:rsidP="00CF418E">
            <w:pPr>
              <w:snapToGrid w:val="0"/>
              <w:jc w:val="center"/>
            </w:pPr>
            <w:r>
              <w:t>-</w:t>
            </w:r>
          </w:p>
        </w:tc>
        <w:tc>
          <w:tcPr>
            <w:tcW w:w="1620" w:type="dxa"/>
            <w:tcBorders>
              <w:top w:val="single" w:sz="4" w:space="0" w:color="000000"/>
              <w:left w:val="single" w:sz="4" w:space="0" w:color="000000"/>
              <w:bottom w:val="single" w:sz="4" w:space="0" w:color="000000"/>
            </w:tcBorders>
            <w:shd w:val="clear" w:color="auto" w:fill="auto"/>
            <w:vAlign w:val="center"/>
          </w:tcPr>
          <w:p w14:paraId="612DB2E0" w14:textId="77777777" w:rsidR="00502104" w:rsidRDefault="00502104" w:rsidP="00CF418E">
            <w:pPr>
              <w:snapToGrid w:val="0"/>
              <w:jc w:val="center"/>
            </w:pPr>
            <w:r>
              <w:t>62,0</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1584" w14:textId="77777777" w:rsidR="00502104" w:rsidRDefault="00502104" w:rsidP="00CF418E">
            <w:pPr>
              <w:snapToGrid w:val="0"/>
              <w:jc w:val="center"/>
            </w:pPr>
            <w:r>
              <w:t>-</w:t>
            </w:r>
          </w:p>
        </w:tc>
      </w:tr>
    </w:tbl>
    <w:p w14:paraId="0B8577A0" w14:textId="77777777" w:rsidR="00502104" w:rsidRDefault="00502104" w:rsidP="00502104">
      <w:pPr>
        <w:jc w:val="center"/>
        <w:rPr>
          <w:color w:val="FFFFFF"/>
        </w:rPr>
      </w:pPr>
    </w:p>
    <w:p w14:paraId="1A4ADE7D" w14:textId="77777777" w:rsidR="00502104" w:rsidRDefault="00502104" w:rsidP="00502104">
      <w:pPr>
        <w:jc w:val="center"/>
        <w:rPr>
          <w:color w:val="FFFFFF"/>
        </w:rPr>
      </w:pPr>
    </w:p>
    <w:p w14:paraId="45461F13" w14:textId="77777777" w:rsidR="00502104" w:rsidRPr="00E93EE2" w:rsidRDefault="00502104" w:rsidP="00502104">
      <w:pPr>
        <w:pStyle w:val="af7"/>
        <w:jc w:val="center"/>
      </w:pPr>
    </w:p>
    <w:p w14:paraId="2E23088D" w14:textId="77777777" w:rsidR="00502104" w:rsidRPr="00E93EE2" w:rsidRDefault="00502104" w:rsidP="00502104">
      <w:pPr>
        <w:pStyle w:val="af7"/>
        <w:jc w:val="center"/>
      </w:pPr>
    </w:p>
    <w:p w14:paraId="110BCB3D" w14:textId="77777777" w:rsidR="00502104" w:rsidRPr="00E93EE2" w:rsidRDefault="00502104" w:rsidP="00502104">
      <w:pPr>
        <w:pStyle w:val="af7"/>
        <w:jc w:val="center"/>
      </w:pPr>
    </w:p>
    <w:tbl>
      <w:tblPr>
        <w:tblW w:w="10490" w:type="dxa"/>
        <w:tblInd w:w="28" w:type="dxa"/>
        <w:tblLayout w:type="fixed"/>
        <w:tblCellMar>
          <w:top w:w="28" w:type="dxa"/>
          <w:left w:w="28" w:type="dxa"/>
          <w:bottom w:w="28" w:type="dxa"/>
          <w:right w:w="28" w:type="dxa"/>
        </w:tblCellMar>
        <w:tblLook w:val="0000" w:firstRow="0" w:lastRow="0" w:firstColumn="0" w:lastColumn="0" w:noHBand="0" w:noVBand="0"/>
      </w:tblPr>
      <w:tblGrid>
        <w:gridCol w:w="2890"/>
        <w:gridCol w:w="1920"/>
        <w:gridCol w:w="651"/>
        <w:gridCol w:w="2904"/>
        <w:gridCol w:w="2125"/>
      </w:tblGrid>
      <w:tr w:rsidR="00502104" w:rsidRPr="00E93EE2" w14:paraId="0198976D" w14:textId="77777777" w:rsidTr="00CF418E">
        <w:trPr>
          <w:trHeight w:val="52"/>
        </w:trPr>
        <w:tc>
          <w:tcPr>
            <w:tcW w:w="5461" w:type="dxa"/>
            <w:gridSpan w:val="3"/>
            <w:shd w:val="clear" w:color="auto" w:fill="auto"/>
          </w:tcPr>
          <w:p w14:paraId="0C80979D" w14:textId="77777777" w:rsidR="00502104" w:rsidRPr="00E93EE2" w:rsidRDefault="00502104" w:rsidP="00CF418E">
            <w:pPr>
              <w:pStyle w:val="af7"/>
              <w:snapToGrid w:val="0"/>
              <w:rPr>
                <w:b/>
              </w:rPr>
            </w:pPr>
            <w:r w:rsidRPr="00E93EE2">
              <w:t>Глава Администрации Аксайского района</w:t>
            </w:r>
          </w:p>
        </w:tc>
        <w:tc>
          <w:tcPr>
            <w:tcW w:w="5029" w:type="dxa"/>
            <w:gridSpan w:val="2"/>
            <w:shd w:val="clear" w:color="auto" w:fill="auto"/>
          </w:tcPr>
          <w:p w14:paraId="3C451B35" w14:textId="77777777" w:rsidR="00502104" w:rsidRPr="00E93EE2" w:rsidRDefault="00502104" w:rsidP="00CF418E">
            <w:pPr>
              <w:pStyle w:val="af7"/>
            </w:pPr>
            <w:r w:rsidRPr="00E93EE2">
              <w:t xml:space="preserve">Глава Администрации </w:t>
            </w:r>
            <w:r>
              <w:t>Истоминского</w:t>
            </w:r>
          </w:p>
          <w:p w14:paraId="42318A6F" w14:textId="77777777" w:rsidR="00502104" w:rsidRPr="00E93EE2" w:rsidRDefault="00502104" w:rsidP="00CF418E">
            <w:pPr>
              <w:pStyle w:val="af7"/>
              <w:snapToGrid w:val="0"/>
              <w:rPr>
                <w:b/>
              </w:rPr>
            </w:pPr>
            <w:r w:rsidRPr="00E93EE2">
              <w:t>сельского поселения</w:t>
            </w:r>
          </w:p>
        </w:tc>
      </w:tr>
      <w:tr w:rsidR="00502104" w:rsidRPr="00E93EE2" w14:paraId="3BBD5813" w14:textId="77777777" w:rsidTr="00CF418E">
        <w:trPr>
          <w:trHeight w:val="926"/>
        </w:trPr>
        <w:tc>
          <w:tcPr>
            <w:tcW w:w="2890" w:type="dxa"/>
            <w:tcBorders>
              <w:bottom w:val="single" w:sz="4" w:space="0" w:color="000000"/>
            </w:tcBorders>
            <w:shd w:val="clear" w:color="auto" w:fill="auto"/>
          </w:tcPr>
          <w:p w14:paraId="55F5CE91" w14:textId="77777777" w:rsidR="00502104" w:rsidRPr="00E93EE2" w:rsidRDefault="00502104" w:rsidP="00CF418E">
            <w:pPr>
              <w:pStyle w:val="af7"/>
              <w:snapToGrid w:val="0"/>
              <w:rPr>
                <w:b/>
              </w:rPr>
            </w:pPr>
          </w:p>
        </w:tc>
        <w:tc>
          <w:tcPr>
            <w:tcW w:w="1920" w:type="dxa"/>
            <w:shd w:val="clear" w:color="auto" w:fill="auto"/>
            <w:vAlign w:val="bottom"/>
          </w:tcPr>
          <w:p w14:paraId="520283B1" w14:textId="77777777" w:rsidR="00502104" w:rsidRPr="00E93EE2" w:rsidRDefault="00502104" w:rsidP="00CF418E">
            <w:pPr>
              <w:pStyle w:val="af7"/>
              <w:snapToGrid w:val="0"/>
              <w:jc w:val="center"/>
            </w:pPr>
          </w:p>
          <w:p w14:paraId="4582FBA3" w14:textId="77777777" w:rsidR="00502104" w:rsidRPr="00E93EE2" w:rsidRDefault="00502104" w:rsidP="00CF418E">
            <w:pPr>
              <w:pStyle w:val="af7"/>
              <w:jc w:val="center"/>
            </w:pPr>
          </w:p>
          <w:p w14:paraId="4CFC69FD" w14:textId="77777777" w:rsidR="00502104" w:rsidRPr="00E93EE2" w:rsidRDefault="00502104" w:rsidP="00CF418E">
            <w:pPr>
              <w:pStyle w:val="af7"/>
              <w:jc w:val="center"/>
            </w:pPr>
          </w:p>
          <w:p w14:paraId="0A7AFD95" w14:textId="77777777" w:rsidR="00502104" w:rsidRPr="00E93EE2" w:rsidRDefault="00502104" w:rsidP="00CF418E">
            <w:pPr>
              <w:pStyle w:val="af7"/>
              <w:jc w:val="center"/>
            </w:pPr>
            <w:r w:rsidRPr="00E93EE2">
              <w:rPr>
                <w:b/>
              </w:rPr>
              <w:t>В.И. Борзенко</w:t>
            </w:r>
          </w:p>
        </w:tc>
        <w:tc>
          <w:tcPr>
            <w:tcW w:w="651" w:type="dxa"/>
            <w:shd w:val="clear" w:color="auto" w:fill="auto"/>
            <w:vAlign w:val="bottom"/>
          </w:tcPr>
          <w:p w14:paraId="2B5EFB79" w14:textId="77777777" w:rsidR="00502104" w:rsidRPr="00E93EE2" w:rsidRDefault="00502104" w:rsidP="00CF418E">
            <w:pPr>
              <w:pStyle w:val="af7"/>
              <w:snapToGrid w:val="0"/>
              <w:jc w:val="center"/>
              <w:rPr>
                <w:b/>
              </w:rPr>
            </w:pPr>
          </w:p>
        </w:tc>
        <w:tc>
          <w:tcPr>
            <w:tcW w:w="2904" w:type="dxa"/>
            <w:tcBorders>
              <w:bottom w:val="single" w:sz="4" w:space="0" w:color="000000"/>
            </w:tcBorders>
            <w:shd w:val="clear" w:color="auto" w:fill="auto"/>
            <w:vAlign w:val="bottom"/>
          </w:tcPr>
          <w:p w14:paraId="75E2093A" w14:textId="77777777" w:rsidR="00502104" w:rsidRPr="00E93EE2" w:rsidRDefault="00502104" w:rsidP="00CF418E">
            <w:pPr>
              <w:pStyle w:val="af7"/>
              <w:snapToGrid w:val="0"/>
              <w:jc w:val="center"/>
              <w:rPr>
                <w:b/>
              </w:rPr>
            </w:pPr>
          </w:p>
        </w:tc>
        <w:tc>
          <w:tcPr>
            <w:tcW w:w="2125" w:type="dxa"/>
            <w:shd w:val="clear" w:color="auto" w:fill="auto"/>
            <w:vAlign w:val="bottom"/>
          </w:tcPr>
          <w:p w14:paraId="7B88DFB7" w14:textId="77777777" w:rsidR="00502104" w:rsidRPr="00E93EE2" w:rsidRDefault="00502104" w:rsidP="00CF418E">
            <w:pPr>
              <w:pStyle w:val="af7"/>
              <w:snapToGrid w:val="0"/>
              <w:jc w:val="center"/>
              <w:rPr>
                <w:b/>
              </w:rPr>
            </w:pPr>
          </w:p>
          <w:p w14:paraId="4CFB742E" w14:textId="77777777" w:rsidR="00502104" w:rsidRPr="00E93EE2" w:rsidRDefault="00502104" w:rsidP="00CF418E">
            <w:pPr>
              <w:pStyle w:val="af7"/>
              <w:jc w:val="center"/>
            </w:pPr>
          </w:p>
          <w:p w14:paraId="65A4D68F" w14:textId="77777777" w:rsidR="00502104" w:rsidRPr="00E93EE2" w:rsidRDefault="00502104" w:rsidP="00CF418E">
            <w:pPr>
              <w:pStyle w:val="af7"/>
              <w:jc w:val="center"/>
            </w:pPr>
          </w:p>
          <w:p w14:paraId="7FC82195" w14:textId="77777777" w:rsidR="00502104" w:rsidRPr="00E93EE2" w:rsidRDefault="00502104" w:rsidP="00CF418E">
            <w:pPr>
              <w:pStyle w:val="af7"/>
            </w:pPr>
            <w:r>
              <w:rPr>
                <w:b/>
              </w:rPr>
              <w:t xml:space="preserve"> О.А. Калинина</w:t>
            </w:r>
          </w:p>
        </w:tc>
      </w:tr>
    </w:tbl>
    <w:p w14:paraId="69E8AFFC" w14:textId="77777777" w:rsidR="00502104" w:rsidRDefault="00502104" w:rsidP="00502104">
      <w:pPr>
        <w:jc w:val="center"/>
      </w:pPr>
    </w:p>
    <w:p w14:paraId="319C4F66" w14:textId="3694EF81" w:rsidR="000952D0" w:rsidRDefault="000952D0" w:rsidP="00F30BD9">
      <w:pPr>
        <w:pStyle w:val="ConsPlusNormal"/>
        <w:ind w:firstLine="0"/>
        <w:rPr>
          <w:rFonts w:ascii="Times New Roman" w:hAnsi="Times New Roman" w:cs="Times New Roman"/>
          <w:sz w:val="28"/>
          <w:szCs w:val="28"/>
        </w:rPr>
      </w:pPr>
    </w:p>
    <w:p w14:paraId="0AB509A6" w14:textId="52A89F9D" w:rsidR="00502104" w:rsidRDefault="00502104" w:rsidP="00F30BD9">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p w14:paraId="2A00199C" w14:textId="60E34BC3" w:rsidR="00502104" w:rsidRDefault="00502104" w:rsidP="00F30BD9">
      <w:pPr>
        <w:pStyle w:val="ConsPlusNormal"/>
        <w:ind w:firstLine="0"/>
        <w:rPr>
          <w:rFonts w:ascii="Times New Roman" w:hAnsi="Times New Roman" w:cs="Times New Roman"/>
          <w:sz w:val="28"/>
          <w:szCs w:val="28"/>
        </w:rPr>
      </w:pPr>
    </w:p>
    <w:p w14:paraId="0ADE6CBB" w14:textId="11FE0333" w:rsidR="00502104" w:rsidRDefault="00502104" w:rsidP="00F30BD9">
      <w:pPr>
        <w:pStyle w:val="ConsPlusNormal"/>
        <w:ind w:firstLine="0"/>
        <w:rPr>
          <w:rFonts w:ascii="Times New Roman" w:hAnsi="Times New Roman" w:cs="Times New Roman"/>
          <w:sz w:val="28"/>
          <w:szCs w:val="28"/>
        </w:rPr>
      </w:pPr>
    </w:p>
    <w:p w14:paraId="58CD7705" w14:textId="5D5BDD32" w:rsidR="00502104" w:rsidRDefault="00502104" w:rsidP="00F30BD9">
      <w:pPr>
        <w:pStyle w:val="ConsPlusNormal"/>
        <w:ind w:firstLine="0"/>
        <w:rPr>
          <w:rFonts w:ascii="Times New Roman" w:hAnsi="Times New Roman" w:cs="Times New Roman"/>
          <w:sz w:val="28"/>
          <w:szCs w:val="28"/>
        </w:rPr>
      </w:pPr>
    </w:p>
    <w:p w14:paraId="2841B3F6" w14:textId="7BA1B450" w:rsidR="00502104" w:rsidRDefault="00502104" w:rsidP="00F30BD9">
      <w:pPr>
        <w:pStyle w:val="ConsPlusNormal"/>
        <w:ind w:firstLine="0"/>
        <w:rPr>
          <w:rFonts w:ascii="Times New Roman" w:hAnsi="Times New Roman" w:cs="Times New Roman"/>
          <w:sz w:val="28"/>
          <w:szCs w:val="28"/>
        </w:rPr>
      </w:pPr>
    </w:p>
    <w:p w14:paraId="058F5A00" w14:textId="677C6C11" w:rsidR="00502104" w:rsidRDefault="00502104" w:rsidP="00F30BD9">
      <w:pPr>
        <w:pStyle w:val="ConsPlusNormal"/>
        <w:ind w:firstLine="0"/>
        <w:rPr>
          <w:rFonts w:ascii="Times New Roman" w:hAnsi="Times New Roman" w:cs="Times New Roman"/>
          <w:sz w:val="28"/>
          <w:szCs w:val="28"/>
        </w:rPr>
      </w:pPr>
    </w:p>
    <w:p w14:paraId="2B4ABF9D" w14:textId="6DA5B20A" w:rsidR="00502104" w:rsidRDefault="00502104" w:rsidP="00F30BD9">
      <w:pPr>
        <w:pStyle w:val="ConsPlusNormal"/>
        <w:ind w:firstLine="0"/>
        <w:rPr>
          <w:rFonts w:ascii="Times New Roman" w:hAnsi="Times New Roman" w:cs="Times New Roman"/>
          <w:sz w:val="28"/>
          <w:szCs w:val="28"/>
        </w:rPr>
      </w:pPr>
    </w:p>
    <w:p w14:paraId="08AC18D5" w14:textId="4D4145C5" w:rsidR="00502104" w:rsidRDefault="00502104" w:rsidP="00F30BD9">
      <w:pPr>
        <w:pStyle w:val="ConsPlusNormal"/>
        <w:ind w:firstLine="0"/>
        <w:rPr>
          <w:rFonts w:ascii="Times New Roman" w:hAnsi="Times New Roman" w:cs="Times New Roman"/>
          <w:sz w:val="28"/>
          <w:szCs w:val="28"/>
        </w:rPr>
      </w:pPr>
    </w:p>
    <w:p w14:paraId="50F99329" w14:textId="77777777" w:rsidR="00502104" w:rsidRDefault="00502104" w:rsidP="00502104">
      <w:pPr>
        <w:jc w:val="right"/>
      </w:pPr>
      <w:r>
        <w:rPr>
          <w:sz w:val="28"/>
        </w:rPr>
        <w:t>Приложение № 2</w:t>
      </w:r>
    </w:p>
    <w:p w14:paraId="118F6C41" w14:textId="77777777" w:rsidR="00502104" w:rsidRDefault="00502104" w:rsidP="00502104">
      <w:pPr>
        <w:jc w:val="right"/>
      </w:pPr>
      <w:r>
        <w:rPr>
          <w:sz w:val="28"/>
        </w:rPr>
        <w:t>к Соглашению № 3П</w:t>
      </w:r>
    </w:p>
    <w:p w14:paraId="4638C3B8" w14:textId="77777777" w:rsidR="00502104" w:rsidRDefault="00502104" w:rsidP="00502104">
      <w:pPr>
        <w:jc w:val="right"/>
      </w:pPr>
      <w:r>
        <w:rPr>
          <w:sz w:val="28"/>
        </w:rPr>
        <w:t>от «05» марта 2021 года</w:t>
      </w:r>
    </w:p>
    <w:p w14:paraId="0AB935F9" w14:textId="77777777" w:rsidR="00502104" w:rsidRDefault="00502104" w:rsidP="00502104">
      <w:pPr>
        <w:tabs>
          <w:tab w:val="left" w:pos="6237"/>
        </w:tabs>
        <w:jc w:val="right"/>
      </w:pPr>
    </w:p>
    <w:p w14:paraId="7E5859E9" w14:textId="77777777" w:rsidR="00502104" w:rsidRDefault="00502104" w:rsidP="00502104">
      <w:pPr>
        <w:tabs>
          <w:tab w:val="left" w:pos="6237"/>
        </w:tabs>
        <w:jc w:val="right"/>
      </w:pPr>
    </w:p>
    <w:p w14:paraId="1E7E324A" w14:textId="77777777" w:rsidR="00502104" w:rsidRDefault="00502104" w:rsidP="00502104">
      <w:pPr>
        <w:tabs>
          <w:tab w:val="left" w:pos="6237"/>
        </w:tabs>
        <w:jc w:val="center"/>
        <w:rPr>
          <w:sz w:val="28"/>
          <w:szCs w:val="28"/>
        </w:rPr>
      </w:pPr>
      <w:r w:rsidRPr="00781C5D">
        <w:rPr>
          <w:sz w:val="28"/>
          <w:szCs w:val="28"/>
        </w:rPr>
        <w:t xml:space="preserve">ПЕРЕЧЕНЬ </w:t>
      </w:r>
    </w:p>
    <w:p w14:paraId="6A5BF10F" w14:textId="77777777" w:rsidR="00502104" w:rsidRDefault="00502104" w:rsidP="00502104">
      <w:pPr>
        <w:tabs>
          <w:tab w:val="left" w:pos="6237"/>
        </w:tabs>
        <w:jc w:val="center"/>
        <w:rPr>
          <w:sz w:val="28"/>
          <w:szCs w:val="28"/>
        </w:rPr>
      </w:pPr>
      <w:r w:rsidRPr="00781C5D">
        <w:rPr>
          <w:sz w:val="28"/>
          <w:szCs w:val="28"/>
        </w:rPr>
        <w:t xml:space="preserve">объектов, подлежащих передаче в безвозмездное пользование </w:t>
      </w:r>
    </w:p>
    <w:p w14:paraId="643BC4C8" w14:textId="77777777" w:rsidR="00502104" w:rsidRPr="00781C5D" w:rsidRDefault="00502104" w:rsidP="00502104">
      <w:pPr>
        <w:tabs>
          <w:tab w:val="left" w:pos="6237"/>
        </w:tabs>
        <w:jc w:val="center"/>
        <w:rPr>
          <w:sz w:val="28"/>
          <w:szCs w:val="28"/>
        </w:rPr>
      </w:pPr>
      <w:r>
        <w:rPr>
          <w:sz w:val="28"/>
          <w:szCs w:val="28"/>
        </w:rPr>
        <w:t>Администрации Истоминского</w:t>
      </w:r>
      <w:r w:rsidRPr="00781C5D">
        <w:rPr>
          <w:sz w:val="28"/>
          <w:szCs w:val="28"/>
        </w:rPr>
        <w:t xml:space="preserve"> сельско</w:t>
      </w:r>
      <w:r>
        <w:rPr>
          <w:sz w:val="28"/>
          <w:szCs w:val="28"/>
        </w:rPr>
        <w:t>го</w:t>
      </w:r>
      <w:r w:rsidRPr="00781C5D">
        <w:rPr>
          <w:sz w:val="28"/>
          <w:szCs w:val="28"/>
        </w:rPr>
        <w:t xml:space="preserve"> поселени</w:t>
      </w:r>
      <w:r>
        <w:rPr>
          <w:sz w:val="28"/>
          <w:szCs w:val="28"/>
        </w:rPr>
        <w:t>я</w:t>
      </w:r>
    </w:p>
    <w:p w14:paraId="63F921EB" w14:textId="77777777" w:rsidR="00502104" w:rsidRDefault="00502104" w:rsidP="00502104">
      <w:pPr>
        <w:tabs>
          <w:tab w:val="left" w:pos="6237"/>
        </w:tabs>
      </w:pPr>
    </w:p>
    <w:p w14:paraId="67971879" w14:textId="77777777" w:rsidR="00502104" w:rsidRDefault="00502104" w:rsidP="00502104">
      <w:pPr>
        <w:tabs>
          <w:tab w:val="left" w:pos="6237"/>
        </w:tabs>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253"/>
        <w:gridCol w:w="4681"/>
      </w:tblGrid>
      <w:tr w:rsidR="00502104" w:rsidRPr="00646995" w14:paraId="5011932E" w14:textId="77777777" w:rsidTr="00CF418E">
        <w:trPr>
          <w:cantSplit/>
          <w:trHeight w:val="490"/>
          <w:jc w:val="center"/>
        </w:trPr>
        <w:tc>
          <w:tcPr>
            <w:tcW w:w="563" w:type="dxa"/>
            <w:vAlign w:val="center"/>
          </w:tcPr>
          <w:p w14:paraId="2A92CD93" w14:textId="77777777" w:rsidR="00502104" w:rsidRPr="00646995" w:rsidRDefault="00502104" w:rsidP="00CF418E">
            <w:pPr>
              <w:jc w:val="center"/>
            </w:pPr>
          </w:p>
          <w:p w14:paraId="5CE53E4B" w14:textId="77777777" w:rsidR="00502104" w:rsidRPr="00646995" w:rsidRDefault="00502104" w:rsidP="00CF418E">
            <w:pPr>
              <w:jc w:val="center"/>
            </w:pPr>
            <w:r w:rsidRPr="00646995">
              <w:t>№ п/п</w:t>
            </w:r>
          </w:p>
        </w:tc>
        <w:tc>
          <w:tcPr>
            <w:tcW w:w="5253" w:type="dxa"/>
            <w:vAlign w:val="center"/>
          </w:tcPr>
          <w:p w14:paraId="61939E6F" w14:textId="77777777" w:rsidR="00502104" w:rsidRPr="00646995" w:rsidRDefault="00502104" w:rsidP="00CF418E">
            <w:pPr>
              <w:jc w:val="center"/>
            </w:pPr>
            <w:r w:rsidRPr="00646995">
              <w:t>Наименование имущества</w:t>
            </w:r>
          </w:p>
        </w:tc>
        <w:tc>
          <w:tcPr>
            <w:tcW w:w="4681" w:type="dxa"/>
            <w:vAlign w:val="center"/>
          </w:tcPr>
          <w:p w14:paraId="7731E455" w14:textId="77777777" w:rsidR="00502104" w:rsidRPr="00646995" w:rsidRDefault="00502104" w:rsidP="00CF418E">
            <w:pPr>
              <w:jc w:val="center"/>
            </w:pPr>
            <w:r>
              <w:t>Местонахождение объекта</w:t>
            </w:r>
          </w:p>
        </w:tc>
      </w:tr>
      <w:tr w:rsidR="00502104" w:rsidRPr="00646995" w14:paraId="4740DA32" w14:textId="77777777" w:rsidTr="00CF418E">
        <w:trPr>
          <w:cantSplit/>
          <w:trHeight w:val="320"/>
          <w:jc w:val="center"/>
        </w:trPr>
        <w:tc>
          <w:tcPr>
            <w:tcW w:w="563" w:type="dxa"/>
            <w:vAlign w:val="center"/>
          </w:tcPr>
          <w:p w14:paraId="4D4820C1" w14:textId="77777777" w:rsidR="00502104" w:rsidRPr="00646995" w:rsidRDefault="00502104" w:rsidP="00CF418E">
            <w:pPr>
              <w:jc w:val="center"/>
            </w:pPr>
            <w:r w:rsidRPr="00646995">
              <w:t>1</w:t>
            </w:r>
          </w:p>
        </w:tc>
        <w:tc>
          <w:tcPr>
            <w:tcW w:w="5253" w:type="dxa"/>
            <w:vAlign w:val="center"/>
          </w:tcPr>
          <w:p w14:paraId="631D6C2B" w14:textId="77777777" w:rsidR="00502104" w:rsidRPr="00646995" w:rsidRDefault="00502104" w:rsidP="00CF418E">
            <w:r w:rsidRPr="00646995">
              <w:t xml:space="preserve">Внутрипоселковая дорога, кадастровый номер 61:02:0050101:2431, протяженностью </w:t>
            </w:r>
            <w:smartTag w:uri="urn:schemas-microsoft-com:office:smarttags" w:element="metricconverter">
              <w:smartTagPr>
                <w:attr w:name="ProductID" w:val="950 м"/>
              </w:smartTagPr>
              <w:r w:rsidRPr="00646995">
                <w:t>950 м</w:t>
              </w:r>
            </w:smartTag>
            <w:r w:rsidRPr="00646995">
              <w:t xml:space="preserve"> </w:t>
            </w:r>
          </w:p>
        </w:tc>
        <w:tc>
          <w:tcPr>
            <w:tcW w:w="4681" w:type="dxa"/>
            <w:vAlign w:val="center"/>
          </w:tcPr>
          <w:p w14:paraId="7ACBA893" w14:textId="77777777" w:rsidR="00502104" w:rsidRDefault="00502104" w:rsidP="00CF418E">
            <w:r w:rsidRPr="00646995">
              <w:t xml:space="preserve">Ростовская область, Аксайский район, </w:t>
            </w:r>
          </w:p>
          <w:p w14:paraId="720F1260" w14:textId="77777777" w:rsidR="00502104" w:rsidRPr="00646995" w:rsidRDefault="00502104" w:rsidP="00CF418E">
            <w:r w:rsidRPr="00646995">
              <w:t>п. Дорожный, ул. Южная</w:t>
            </w:r>
          </w:p>
        </w:tc>
      </w:tr>
      <w:tr w:rsidR="00502104" w:rsidRPr="00646995" w14:paraId="7C23FB69" w14:textId="77777777" w:rsidTr="00CF418E">
        <w:trPr>
          <w:cantSplit/>
          <w:trHeight w:val="320"/>
          <w:jc w:val="center"/>
        </w:trPr>
        <w:tc>
          <w:tcPr>
            <w:tcW w:w="563" w:type="dxa"/>
            <w:vAlign w:val="center"/>
          </w:tcPr>
          <w:p w14:paraId="1DFF8A9B" w14:textId="77777777" w:rsidR="00502104" w:rsidRPr="00646995" w:rsidRDefault="00502104" w:rsidP="00CF418E">
            <w:pPr>
              <w:jc w:val="center"/>
            </w:pPr>
            <w:r w:rsidRPr="00646995">
              <w:t>2</w:t>
            </w:r>
          </w:p>
        </w:tc>
        <w:tc>
          <w:tcPr>
            <w:tcW w:w="5253" w:type="dxa"/>
            <w:vAlign w:val="center"/>
          </w:tcPr>
          <w:p w14:paraId="6F7518FF" w14:textId="77777777" w:rsidR="00502104" w:rsidRPr="00646995" w:rsidRDefault="00502104" w:rsidP="00CF418E">
            <w:r w:rsidRPr="00646995">
              <w:t xml:space="preserve">Внутрипоселковая дорога, кадастровый номер 61:02:0050101:1955, протяженностью </w:t>
            </w:r>
            <w:smartTag w:uri="urn:schemas-microsoft-com:office:smarttags" w:element="metricconverter">
              <w:smartTagPr>
                <w:attr w:name="ProductID" w:val="600 м"/>
              </w:smartTagPr>
              <w:r w:rsidRPr="00646995">
                <w:t>600 м</w:t>
              </w:r>
            </w:smartTag>
            <w:r w:rsidRPr="00646995">
              <w:t xml:space="preserve"> </w:t>
            </w:r>
          </w:p>
        </w:tc>
        <w:tc>
          <w:tcPr>
            <w:tcW w:w="4681" w:type="dxa"/>
            <w:vAlign w:val="center"/>
          </w:tcPr>
          <w:p w14:paraId="7A4CF3C8" w14:textId="77777777" w:rsidR="00502104" w:rsidRDefault="00502104" w:rsidP="00CF418E">
            <w:r w:rsidRPr="00646995">
              <w:t xml:space="preserve">Ростовская область, Аксайский район, </w:t>
            </w:r>
          </w:p>
          <w:p w14:paraId="75313750" w14:textId="77777777" w:rsidR="00502104" w:rsidRPr="00646995" w:rsidRDefault="00502104" w:rsidP="00CF418E">
            <w:r w:rsidRPr="00646995">
              <w:t>п. Дорожный, ул. Молдавская</w:t>
            </w:r>
          </w:p>
        </w:tc>
      </w:tr>
      <w:tr w:rsidR="00502104" w:rsidRPr="00646995" w14:paraId="21E6F49B" w14:textId="77777777" w:rsidTr="00CF418E">
        <w:trPr>
          <w:cantSplit/>
          <w:trHeight w:val="320"/>
          <w:jc w:val="center"/>
        </w:trPr>
        <w:tc>
          <w:tcPr>
            <w:tcW w:w="563" w:type="dxa"/>
            <w:vAlign w:val="center"/>
          </w:tcPr>
          <w:p w14:paraId="0B70D506" w14:textId="77777777" w:rsidR="00502104" w:rsidRPr="00646995" w:rsidRDefault="00502104" w:rsidP="00CF418E">
            <w:pPr>
              <w:jc w:val="center"/>
            </w:pPr>
            <w:r w:rsidRPr="00646995">
              <w:t>3</w:t>
            </w:r>
          </w:p>
        </w:tc>
        <w:tc>
          <w:tcPr>
            <w:tcW w:w="5253" w:type="dxa"/>
            <w:vAlign w:val="center"/>
          </w:tcPr>
          <w:p w14:paraId="02A8ED9F" w14:textId="77777777" w:rsidR="00502104" w:rsidRPr="00646995" w:rsidRDefault="00502104" w:rsidP="00CF418E">
            <w:r w:rsidRPr="00646995">
              <w:t xml:space="preserve">Внутрипоселковая дорога, кадастровый номер 61:02:0050101:1953, протяженностью </w:t>
            </w:r>
            <w:smartTag w:uri="urn:schemas-microsoft-com:office:smarttags" w:element="metricconverter">
              <w:smartTagPr>
                <w:attr w:name="ProductID" w:val="500 м"/>
              </w:smartTagPr>
              <w:r w:rsidRPr="00646995">
                <w:t>500 м</w:t>
              </w:r>
            </w:smartTag>
          </w:p>
        </w:tc>
        <w:tc>
          <w:tcPr>
            <w:tcW w:w="4681" w:type="dxa"/>
            <w:vAlign w:val="center"/>
          </w:tcPr>
          <w:p w14:paraId="25B0A735" w14:textId="77777777" w:rsidR="00502104" w:rsidRDefault="00502104" w:rsidP="00CF418E">
            <w:r w:rsidRPr="00646995">
              <w:t xml:space="preserve">Ростовская область, Аксайский район, </w:t>
            </w:r>
          </w:p>
          <w:p w14:paraId="050B69D0" w14:textId="77777777" w:rsidR="00502104" w:rsidRPr="00646995" w:rsidRDefault="00502104" w:rsidP="00CF418E">
            <w:r w:rsidRPr="00646995">
              <w:t>п. Дорожный, ул. Новостроек</w:t>
            </w:r>
          </w:p>
        </w:tc>
      </w:tr>
      <w:tr w:rsidR="00502104" w:rsidRPr="00646995" w14:paraId="6DB9F346" w14:textId="77777777" w:rsidTr="00CF418E">
        <w:trPr>
          <w:cantSplit/>
          <w:trHeight w:val="320"/>
          <w:jc w:val="center"/>
        </w:trPr>
        <w:tc>
          <w:tcPr>
            <w:tcW w:w="563" w:type="dxa"/>
            <w:vAlign w:val="center"/>
          </w:tcPr>
          <w:p w14:paraId="34429FF2" w14:textId="77777777" w:rsidR="00502104" w:rsidRPr="00646995" w:rsidRDefault="00502104" w:rsidP="00CF418E">
            <w:pPr>
              <w:jc w:val="center"/>
            </w:pPr>
            <w:r w:rsidRPr="00646995">
              <w:t>4</w:t>
            </w:r>
          </w:p>
        </w:tc>
        <w:tc>
          <w:tcPr>
            <w:tcW w:w="5253" w:type="dxa"/>
            <w:vAlign w:val="center"/>
          </w:tcPr>
          <w:p w14:paraId="7AFEE53F" w14:textId="77777777" w:rsidR="00502104" w:rsidRPr="00646995" w:rsidRDefault="00502104" w:rsidP="00CF418E">
            <w:r w:rsidRPr="00646995">
              <w:t xml:space="preserve">Внутрипоселковая дорога, кадастровый номер 61:02:0050101:2446, протяженностью </w:t>
            </w:r>
            <w:smartTag w:uri="urn:schemas-microsoft-com:office:smarttags" w:element="metricconverter">
              <w:smartTagPr>
                <w:attr w:name="ProductID" w:val="300 м"/>
              </w:smartTagPr>
              <w:r w:rsidRPr="00646995">
                <w:t>300 м</w:t>
              </w:r>
            </w:smartTag>
            <w:r w:rsidRPr="00646995">
              <w:t xml:space="preserve"> </w:t>
            </w:r>
          </w:p>
        </w:tc>
        <w:tc>
          <w:tcPr>
            <w:tcW w:w="4681" w:type="dxa"/>
            <w:vAlign w:val="center"/>
          </w:tcPr>
          <w:p w14:paraId="1FAD9607" w14:textId="77777777" w:rsidR="00502104" w:rsidRDefault="00502104" w:rsidP="00CF418E">
            <w:r w:rsidRPr="00646995">
              <w:t xml:space="preserve">Ростовская область, Аксайский район, </w:t>
            </w:r>
          </w:p>
          <w:p w14:paraId="616152FF" w14:textId="77777777" w:rsidR="00502104" w:rsidRPr="00646995" w:rsidRDefault="00502104" w:rsidP="00CF418E">
            <w:r w:rsidRPr="00646995">
              <w:t>п. Дорожный, ул. Новая</w:t>
            </w:r>
          </w:p>
        </w:tc>
      </w:tr>
      <w:tr w:rsidR="00502104" w:rsidRPr="00646995" w14:paraId="074DA230" w14:textId="77777777" w:rsidTr="00CF418E">
        <w:trPr>
          <w:cantSplit/>
          <w:trHeight w:val="320"/>
          <w:jc w:val="center"/>
        </w:trPr>
        <w:tc>
          <w:tcPr>
            <w:tcW w:w="563" w:type="dxa"/>
            <w:vAlign w:val="center"/>
          </w:tcPr>
          <w:p w14:paraId="11B6C130" w14:textId="77777777" w:rsidR="00502104" w:rsidRPr="00646995" w:rsidRDefault="00502104" w:rsidP="00CF418E">
            <w:pPr>
              <w:jc w:val="center"/>
            </w:pPr>
            <w:r w:rsidRPr="00646995">
              <w:t>5</w:t>
            </w:r>
          </w:p>
        </w:tc>
        <w:tc>
          <w:tcPr>
            <w:tcW w:w="5253" w:type="dxa"/>
            <w:vAlign w:val="center"/>
          </w:tcPr>
          <w:p w14:paraId="2B1E128D" w14:textId="77777777" w:rsidR="00502104" w:rsidRPr="00646995" w:rsidRDefault="00502104" w:rsidP="00CF418E">
            <w:r w:rsidRPr="00646995">
              <w:t xml:space="preserve">Внутрипоселковая дорога, кадастровый номер 61:02:0050101:2000, протяженностью </w:t>
            </w:r>
            <w:smartTag w:uri="urn:schemas-microsoft-com:office:smarttags" w:element="metricconverter">
              <w:smartTagPr>
                <w:attr w:name="ProductID" w:val="650 м"/>
              </w:smartTagPr>
              <w:r w:rsidRPr="00646995">
                <w:t>650 м</w:t>
              </w:r>
            </w:smartTag>
            <w:r w:rsidRPr="00646995">
              <w:t xml:space="preserve"> </w:t>
            </w:r>
          </w:p>
        </w:tc>
        <w:tc>
          <w:tcPr>
            <w:tcW w:w="4681" w:type="dxa"/>
            <w:vAlign w:val="center"/>
          </w:tcPr>
          <w:p w14:paraId="3BBA62F8" w14:textId="77777777" w:rsidR="00502104" w:rsidRDefault="00502104" w:rsidP="00CF418E">
            <w:r w:rsidRPr="00646995">
              <w:t xml:space="preserve">Ростовская область, Аксайский район, </w:t>
            </w:r>
          </w:p>
          <w:p w14:paraId="7873A353" w14:textId="77777777" w:rsidR="00502104" w:rsidRPr="00646995" w:rsidRDefault="00502104" w:rsidP="00CF418E">
            <w:r w:rsidRPr="00646995">
              <w:t>п. Дорожный, ул. Первомайская</w:t>
            </w:r>
          </w:p>
        </w:tc>
      </w:tr>
      <w:tr w:rsidR="00502104" w:rsidRPr="00646995" w14:paraId="0BB25E73" w14:textId="77777777" w:rsidTr="00CF418E">
        <w:trPr>
          <w:cantSplit/>
          <w:trHeight w:val="320"/>
          <w:jc w:val="center"/>
        </w:trPr>
        <w:tc>
          <w:tcPr>
            <w:tcW w:w="563" w:type="dxa"/>
            <w:vAlign w:val="center"/>
          </w:tcPr>
          <w:p w14:paraId="4853C8CE" w14:textId="77777777" w:rsidR="00502104" w:rsidRPr="00646995" w:rsidRDefault="00502104" w:rsidP="00CF418E">
            <w:pPr>
              <w:jc w:val="center"/>
            </w:pPr>
            <w:r w:rsidRPr="00646995">
              <w:t>6</w:t>
            </w:r>
          </w:p>
        </w:tc>
        <w:tc>
          <w:tcPr>
            <w:tcW w:w="5253" w:type="dxa"/>
            <w:vAlign w:val="center"/>
          </w:tcPr>
          <w:p w14:paraId="514B579C" w14:textId="77777777" w:rsidR="00502104" w:rsidRPr="00646995" w:rsidRDefault="00502104" w:rsidP="00CF418E">
            <w:r w:rsidRPr="00646995">
              <w:t xml:space="preserve">Внутрипоселковая дорога, кадастровый номер 61:02:0050101:2421, протяженностью </w:t>
            </w:r>
            <w:smartTag w:uri="urn:schemas-microsoft-com:office:smarttags" w:element="metricconverter">
              <w:smartTagPr>
                <w:attr w:name="ProductID" w:val="600 м"/>
              </w:smartTagPr>
              <w:r w:rsidRPr="00646995">
                <w:t>600 м</w:t>
              </w:r>
            </w:smartTag>
            <w:r w:rsidRPr="00646995">
              <w:t xml:space="preserve"> </w:t>
            </w:r>
          </w:p>
        </w:tc>
        <w:tc>
          <w:tcPr>
            <w:tcW w:w="4681" w:type="dxa"/>
            <w:vAlign w:val="center"/>
          </w:tcPr>
          <w:p w14:paraId="526CCE2B" w14:textId="77777777" w:rsidR="00502104" w:rsidRDefault="00502104" w:rsidP="00CF418E">
            <w:r w:rsidRPr="00646995">
              <w:t xml:space="preserve">Ростовская область, Аксайский район, </w:t>
            </w:r>
          </w:p>
          <w:p w14:paraId="332E20F0" w14:textId="77777777" w:rsidR="00502104" w:rsidRPr="00646995" w:rsidRDefault="00502104" w:rsidP="00CF418E">
            <w:r w:rsidRPr="00646995">
              <w:t>п. Дорожный, ул. Молодежная</w:t>
            </w:r>
          </w:p>
        </w:tc>
      </w:tr>
      <w:tr w:rsidR="00502104" w:rsidRPr="00646995" w14:paraId="3340EBB0" w14:textId="77777777" w:rsidTr="00CF418E">
        <w:trPr>
          <w:cantSplit/>
          <w:trHeight w:val="320"/>
          <w:jc w:val="center"/>
        </w:trPr>
        <w:tc>
          <w:tcPr>
            <w:tcW w:w="563" w:type="dxa"/>
            <w:vAlign w:val="center"/>
          </w:tcPr>
          <w:p w14:paraId="54DE0B49" w14:textId="77777777" w:rsidR="00502104" w:rsidRPr="00646995" w:rsidRDefault="00502104" w:rsidP="00CF418E">
            <w:pPr>
              <w:jc w:val="center"/>
            </w:pPr>
            <w:r w:rsidRPr="00646995">
              <w:t>7</w:t>
            </w:r>
          </w:p>
        </w:tc>
        <w:tc>
          <w:tcPr>
            <w:tcW w:w="5253" w:type="dxa"/>
            <w:vAlign w:val="center"/>
          </w:tcPr>
          <w:p w14:paraId="6563E17C" w14:textId="77777777" w:rsidR="00502104" w:rsidRPr="00646995" w:rsidRDefault="00502104" w:rsidP="00CF418E">
            <w:r w:rsidRPr="00646995">
              <w:t xml:space="preserve">Внутрипоселковая дорога, кадастровый номер 61:02:0050101:2418, протяженностью </w:t>
            </w:r>
            <w:smartTag w:uri="urn:schemas-microsoft-com:office:smarttags" w:element="metricconverter">
              <w:smartTagPr>
                <w:attr w:name="ProductID" w:val="500 м"/>
              </w:smartTagPr>
              <w:r w:rsidRPr="00646995">
                <w:t>500 м</w:t>
              </w:r>
            </w:smartTag>
            <w:r w:rsidRPr="00646995">
              <w:t xml:space="preserve"> </w:t>
            </w:r>
          </w:p>
        </w:tc>
        <w:tc>
          <w:tcPr>
            <w:tcW w:w="4681" w:type="dxa"/>
            <w:vAlign w:val="center"/>
          </w:tcPr>
          <w:p w14:paraId="43CE3673" w14:textId="77777777" w:rsidR="00502104" w:rsidRDefault="00502104" w:rsidP="00CF418E">
            <w:r w:rsidRPr="00646995">
              <w:t xml:space="preserve">Ростовская область, Аксайский район, </w:t>
            </w:r>
          </w:p>
          <w:p w14:paraId="590BC2E7" w14:textId="77777777" w:rsidR="00502104" w:rsidRPr="00646995" w:rsidRDefault="00502104" w:rsidP="00CF418E">
            <w:r w:rsidRPr="00646995">
              <w:t>п. Дорожный, ул. Зеленая</w:t>
            </w:r>
          </w:p>
        </w:tc>
      </w:tr>
      <w:tr w:rsidR="00502104" w:rsidRPr="00646995" w14:paraId="2D871230" w14:textId="77777777" w:rsidTr="00CF418E">
        <w:trPr>
          <w:cantSplit/>
          <w:trHeight w:val="320"/>
          <w:jc w:val="center"/>
        </w:trPr>
        <w:tc>
          <w:tcPr>
            <w:tcW w:w="563" w:type="dxa"/>
            <w:vAlign w:val="center"/>
          </w:tcPr>
          <w:p w14:paraId="5C9E9B9F" w14:textId="77777777" w:rsidR="00502104" w:rsidRPr="00646995" w:rsidRDefault="00502104" w:rsidP="00CF418E">
            <w:pPr>
              <w:jc w:val="center"/>
            </w:pPr>
            <w:r w:rsidRPr="00646995">
              <w:t>8</w:t>
            </w:r>
          </w:p>
        </w:tc>
        <w:tc>
          <w:tcPr>
            <w:tcW w:w="5253" w:type="dxa"/>
            <w:vAlign w:val="center"/>
          </w:tcPr>
          <w:p w14:paraId="4BC5170D" w14:textId="77777777" w:rsidR="00502104" w:rsidRPr="00646995" w:rsidRDefault="00502104" w:rsidP="00CF418E">
            <w:r w:rsidRPr="00646995">
              <w:t xml:space="preserve">Внутрипоселковая дорога, кадастровый номер 61:02:0050101:1957, протяженностью </w:t>
            </w:r>
            <w:smartTag w:uri="urn:schemas-microsoft-com:office:smarttags" w:element="metricconverter">
              <w:smartTagPr>
                <w:attr w:name="ProductID" w:val="150 м"/>
              </w:smartTagPr>
              <w:r w:rsidRPr="00646995">
                <w:t>150 м</w:t>
              </w:r>
            </w:smartTag>
            <w:r w:rsidRPr="00646995">
              <w:t xml:space="preserve"> </w:t>
            </w:r>
          </w:p>
        </w:tc>
        <w:tc>
          <w:tcPr>
            <w:tcW w:w="4681" w:type="dxa"/>
            <w:vAlign w:val="center"/>
          </w:tcPr>
          <w:p w14:paraId="631223F7" w14:textId="77777777" w:rsidR="00502104" w:rsidRDefault="00502104" w:rsidP="00CF418E">
            <w:r w:rsidRPr="00646995">
              <w:t xml:space="preserve">Ростовская область, Аксайский район, </w:t>
            </w:r>
          </w:p>
          <w:p w14:paraId="49FA9731" w14:textId="77777777" w:rsidR="00502104" w:rsidRPr="00646995" w:rsidRDefault="00502104" w:rsidP="00CF418E">
            <w:r w:rsidRPr="00646995">
              <w:t>п. Дорожный, ул. Короткая</w:t>
            </w:r>
          </w:p>
        </w:tc>
      </w:tr>
      <w:tr w:rsidR="00502104" w:rsidRPr="00646995" w14:paraId="59B26FE8" w14:textId="77777777" w:rsidTr="00CF418E">
        <w:trPr>
          <w:cantSplit/>
          <w:trHeight w:val="320"/>
          <w:jc w:val="center"/>
        </w:trPr>
        <w:tc>
          <w:tcPr>
            <w:tcW w:w="563" w:type="dxa"/>
            <w:vAlign w:val="center"/>
          </w:tcPr>
          <w:p w14:paraId="31D177AE" w14:textId="77777777" w:rsidR="00502104" w:rsidRPr="00646995" w:rsidRDefault="00502104" w:rsidP="00CF418E">
            <w:pPr>
              <w:jc w:val="center"/>
            </w:pPr>
            <w:r w:rsidRPr="00646995">
              <w:t>9</w:t>
            </w:r>
          </w:p>
        </w:tc>
        <w:tc>
          <w:tcPr>
            <w:tcW w:w="5253" w:type="dxa"/>
            <w:vAlign w:val="center"/>
          </w:tcPr>
          <w:p w14:paraId="4BE9298C" w14:textId="77777777" w:rsidR="00502104" w:rsidRPr="00646995" w:rsidRDefault="00502104" w:rsidP="00CF418E">
            <w:r w:rsidRPr="00646995">
              <w:t xml:space="preserve">Внутрипоселковая дорога, кадастровый номер 61:02:0050101:2427, протяженностью </w:t>
            </w:r>
            <w:smartTag w:uri="urn:schemas-microsoft-com:office:smarttags" w:element="metricconverter">
              <w:smartTagPr>
                <w:attr w:name="ProductID" w:val="750 м"/>
              </w:smartTagPr>
              <w:r w:rsidRPr="00646995">
                <w:t>750 м</w:t>
              </w:r>
            </w:smartTag>
            <w:r w:rsidRPr="00646995">
              <w:t xml:space="preserve"> </w:t>
            </w:r>
          </w:p>
        </w:tc>
        <w:tc>
          <w:tcPr>
            <w:tcW w:w="4681" w:type="dxa"/>
            <w:vAlign w:val="center"/>
          </w:tcPr>
          <w:p w14:paraId="4AEBC9CF" w14:textId="77777777" w:rsidR="00502104" w:rsidRDefault="00502104" w:rsidP="00CF418E">
            <w:r w:rsidRPr="00646995">
              <w:t xml:space="preserve">Ростовская область, Аксайский район, </w:t>
            </w:r>
          </w:p>
          <w:p w14:paraId="52A9DDE5" w14:textId="77777777" w:rsidR="00502104" w:rsidRPr="00646995" w:rsidRDefault="00502104" w:rsidP="00CF418E">
            <w:r w:rsidRPr="00646995">
              <w:t>п. Дорожный, ул. Северная</w:t>
            </w:r>
          </w:p>
        </w:tc>
      </w:tr>
      <w:tr w:rsidR="00502104" w:rsidRPr="00646995" w14:paraId="4C3EE08E" w14:textId="77777777" w:rsidTr="00CF418E">
        <w:trPr>
          <w:cantSplit/>
          <w:trHeight w:val="320"/>
          <w:jc w:val="center"/>
        </w:trPr>
        <w:tc>
          <w:tcPr>
            <w:tcW w:w="563" w:type="dxa"/>
            <w:vAlign w:val="center"/>
          </w:tcPr>
          <w:p w14:paraId="2D7C0FB1" w14:textId="77777777" w:rsidR="00502104" w:rsidRPr="00646995" w:rsidRDefault="00502104" w:rsidP="00CF418E">
            <w:pPr>
              <w:jc w:val="center"/>
            </w:pPr>
            <w:r w:rsidRPr="00646995">
              <w:t>10</w:t>
            </w:r>
          </w:p>
        </w:tc>
        <w:tc>
          <w:tcPr>
            <w:tcW w:w="5253" w:type="dxa"/>
            <w:vAlign w:val="center"/>
          </w:tcPr>
          <w:p w14:paraId="0B72CF2C" w14:textId="77777777" w:rsidR="00502104" w:rsidRPr="00646995" w:rsidRDefault="00502104" w:rsidP="00CF418E">
            <w:r w:rsidRPr="00646995">
              <w:t xml:space="preserve">Внутрипоселковая дорога, кадастровый номер 61:02:0050305:141, протяженностью </w:t>
            </w:r>
            <w:smartTag w:uri="urn:schemas-microsoft-com:office:smarttags" w:element="metricconverter">
              <w:smartTagPr>
                <w:attr w:name="ProductID" w:val="850 м"/>
              </w:smartTagPr>
              <w:r w:rsidRPr="00646995">
                <w:t>850 м</w:t>
              </w:r>
            </w:smartTag>
          </w:p>
        </w:tc>
        <w:tc>
          <w:tcPr>
            <w:tcW w:w="4681" w:type="dxa"/>
            <w:vAlign w:val="center"/>
          </w:tcPr>
          <w:p w14:paraId="4E82849B" w14:textId="77777777" w:rsidR="00502104" w:rsidRDefault="00502104" w:rsidP="00CF418E">
            <w:r w:rsidRPr="00646995">
              <w:t xml:space="preserve">Ростовская область, Аксайский район, </w:t>
            </w:r>
          </w:p>
          <w:p w14:paraId="0025FBF0" w14:textId="77777777" w:rsidR="00502104" w:rsidRPr="00646995" w:rsidRDefault="00502104" w:rsidP="00CF418E">
            <w:r w:rsidRPr="00646995">
              <w:t>х. Истомино, ул. Московская</w:t>
            </w:r>
          </w:p>
        </w:tc>
      </w:tr>
      <w:tr w:rsidR="00502104" w:rsidRPr="00646995" w14:paraId="34EC81C9" w14:textId="77777777" w:rsidTr="00CF418E">
        <w:trPr>
          <w:cantSplit/>
          <w:trHeight w:val="320"/>
          <w:jc w:val="center"/>
        </w:trPr>
        <w:tc>
          <w:tcPr>
            <w:tcW w:w="563" w:type="dxa"/>
            <w:vAlign w:val="center"/>
          </w:tcPr>
          <w:p w14:paraId="23399489" w14:textId="77777777" w:rsidR="00502104" w:rsidRPr="00646995" w:rsidRDefault="00502104" w:rsidP="00CF418E">
            <w:pPr>
              <w:jc w:val="center"/>
            </w:pPr>
            <w:r w:rsidRPr="00646995">
              <w:t>11</w:t>
            </w:r>
          </w:p>
        </w:tc>
        <w:tc>
          <w:tcPr>
            <w:tcW w:w="5253" w:type="dxa"/>
            <w:vAlign w:val="center"/>
          </w:tcPr>
          <w:p w14:paraId="730411AD" w14:textId="77777777" w:rsidR="00502104" w:rsidRPr="00646995" w:rsidRDefault="00502104" w:rsidP="00CF418E">
            <w:r w:rsidRPr="00646995">
              <w:t xml:space="preserve">Внутрипоселковая дорога, кадастровый номер 61:02:000000000:5576, протяженностью </w:t>
            </w:r>
            <w:smartTag w:uri="urn:schemas-microsoft-com:office:smarttags" w:element="metricconverter">
              <w:smartTagPr>
                <w:attr w:name="ProductID" w:val="880 м"/>
              </w:smartTagPr>
              <w:r w:rsidRPr="00646995">
                <w:t>880 м</w:t>
              </w:r>
            </w:smartTag>
            <w:r w:rsidRPr="00646995">
              <w:t xml:space="preserve"> </w:t>
            </w:r>
          </w:p>
        </w:tc>
        <w:tc>
          <w:tcPr>
            <w:tcW w:w="4681" w:type="dxa"/>
            <w:vAlign w:val="center"/>
          </w:tcPr>
          <w:p w14:paraId="7E2705BE" w14:textId="77777777" w:rsidR="00502104" w:rsidRDefault="00502104" w:rsidP="00CF418E">
            <w:r w:rsidRPr="00646995">
              <w:t xml:space="preserve">Ростовская область, Аксайский район, </w:t>
            </w:r>
          </w:p>
          <w:p w14:paraId="3A143971" w14:textId="77777777" w:rsidR="00502104" w:rsidRPr="00646995" w:rsidRDefault="00502104" w:rsidP="00CF418E">
            <w:r w:rsidRPr="00646995">
              <w:t>х. Истомино, ул. Октябрьская</w:t>
            </w:r>
          </w:p>
        </w:tc>
      </w:tr>
      <w:tr w:rsidR="00502104" w:rsidRPr="00646995" w14:paraId="20C3F21C" w14:textId="77777777" w:rsidTr="00CF418E">
        <w:trPr>
          <w:cantSplit/>
          <w:trHeight w:val="320"/>
          <w:jc w:val="center"/>
        </w:trPr>
        <w:tc>
          <w:tcPr>
            <w:tcW w:w="563" w:type="dxa"/>
            <w:vAlign w:val="center"/>
          </w:tcPr>
          <w:p w14:paraId="703BDEC6" w14:textId="77777777" w:rsidR="00502104" w:rsidRPr="00646995" w:rsidRDefault="00502104" w:rsidP="00CF418E">
            <w:pPr>
              <w:jc w:val="center"/>
            </w:pPr>
            <w:r w:rsidRPr="00646995">
              <w:t>12</w:t>
            </w:r>
          </w:p>
        </w:tc>
        <w:tc>
          <w:tcPr>
            <w:tcW w:w="5253" w:type="dxa"/>
            <w:vAlign w:val="center"/>
          </w:tcPr>
          <w:p w14:paraId="43DE3B34" w14:textId="77777777" w:rsidR="00502104" w:rsidRPr="00646995" w:rsidRDefault="00502104" w:rsidP="00CF418E">
            <w:r w:rsidRPr="00646995">
              <w:t xml:space="preserve">Внутрипоселковая дорога, кадастровый номер 61:02:0050301:971, протяженностью </w:t>
            </w:r>
            <w:smartTag w:uri="urn:schemas-microsoft-com:office:smarttags" w:element="metricconverter">
              <w:smartTagPr>
                <w:attr w:name="ProductID" w:val="450 м"/>
              </w:smartTagPr>
              <w:r w:rsidRPr="00646995">
                <w:t>450 м</w:t>
              </w:r>
            </w:smartTag>
            <w:r w:rsidRPr="00646995">
              <w:t xml:space="preserve"> </w:t>
            </w:r>
          </w:p>
        </w:tc>
        <w:tc>
          <w:tcPr>
            <w:tcW w:w="4681" w:type="dxa"/>
            <w:vAlign w:val="center"/>
          </w:tcPr>
          <w:p w14:paraId="3F921BAC" w14:textId="77777777" w:rsidR="00502104" w:rsidRDefault="00502104" w:rsidP="00CF418E">
            <w:r w:rsidRPr="00646995">
              <w:t xml:space="preserve">Ростовская область, Аксайский район, </w:t>
            </w:r>
          </w:p>
          <w:p w14:paraId="633C70E5" w14:textId="77777777" w:rsidR="00502104" w:rsidRPr="00646995" w:rsidRDefault="00502104" w:rsidP="00CF418E">
            <w:r w:rsidRPr="00646995">
              <w:t>х. Истомино, пер. Дачный</w:t>
            </w:r>
          </w:p>
        </w:tc>
      </w:tr>
      <w:tr w:rsidR="00502104" w:rsidRPr="00646995" w14:paraId="0A001A99" w14:textId="77777777" w:rsidTr="00CF418E">
        <w:trPr>
          <w:cantSplit/>
          <w:trHeight w:val="320"/>
          <w:jc w:val="center"/>
        </w:trPr>
        <w:tc>
          <w:tcPr>
            <w:tcW w:w="563" w:type="dxa"/>
            <w:vAlign w:val="center"/>
          </w:tcPr>
          <w:p w14:paraId="182BEBC0" w14:textId="77777777" w:rsidR="00502104" w:rsidRPr="00646995" w:rsidRDefault="00502104" w:rsidP="00CF418E">
            <w:pPr>
              <w:jc w:val="center"/>
            </w:pPr>
            <w:r w:rsidRPr="00646995">
              <w:t>13</w:t>
            </w:r>
          </w:p>
        </w:tc>
        <w:tc>
          <w:tcPr>
            <w:tcW w:w="5253" w:type="dxa"/>
            <w:vAlign w:val="center"/>
          </w:tcPr>
          <w:p w14:paraId="67FFD47A" w14:textId="77777777" w:rsidR="00502104" w:rsidRPr="00646995" w:rsidRDefault="00502104" w:rsidP="00CF418E">
            <w:r w:rsidRPr="00646995">
              <w:t xml:space="preserve">Внутрипоселковая дорога, кадастровый номер 61:02:0000000:5745, протяженностью </w:t>
            </w:r>
            <w:smartTag w:uri="urn:schemas-microsoft-com:office:smarttags" w:element="metricconverter">
              <w:smartTagPr>
                <w:attr w:name="ProductID" w:val="680 м"/>
              </w:smartTagPr>
              <w:r w:rsidRPr="00646995">
                <w:t>680 м</w:t>
              </w:r>
            </w:smartTag>
            <w:r w:rsidRPr="00646995">
              <w:t xml:space="preserve"> </w:t>
            </w:r>
          </w:p>
        </w:tc>
        <w:tc>
          <w:tcPr>
            <w:tcW w:w="4681" w:type="dxa"/>
            <w:vAlign w:val="center"/>
          </w:tcPr>
          <w:p w14:paraId="5C874135" w14:textId="77777777" w:rsidR="00502104" w:rsidRDefault="00502104" w:rsidP="00CF418E">
            <w:r w:rsidRPr="00646995">
              <w:t xml:space="preserve">Ростовская область, Аксайский район, </w:t>
            </w:r>
          </w:p>
          <w:p w14:paraId="4BDD75E1" w14:textId="77777777" w:rsidR="00502104" w:rsidRPr="00646995" w:rsidRDefault="00502104" w:rsidP="00CF418E">
            <w:r w:rsidRPr="00646995">
              <w:t>х. Истомино, ул. Первомайская</w:t>
            </w:r>
          </w:p>
        </w:tc>
      </w:tr>
      <w:tr w:rsidR="00502104" w:rsidRPr="00646995" w14:paraId="2467CF03" w14:textId="77777777" w:rsidTr="00CF418E">
        <w:trPr>
          <w:cantSplit/>
          <w:trHeight w:val="320"/>
          <w:jc w:val="center"/>
        </w:trPr>
        <w:tc>
          <w:tcPr>
            <w:tcW w:w="563" w:type="dxa"/>
            <w:vAlign w:val="center"/>
          </w:tcPr>
          <w:p w14:paraId="41091B9A" w14:textId="77777777" w:rsidR="00502104" w:rsidRPr="00646995" w:rsidRDefault="00502104" w:rsidP="00CF418E">
            <w:pPr>
              <w:jc w:val="center"/>
            </w:pPr>
            <w:r w:rsidRPr="00646995">
              <w:t>14</w:t>
            </w:r>
          </w:p>
        </w:tc>
        <w:tc>
          <w:tcPr>
            <w:tcW w:w="5253" w:type="dxa"/>
            <w:vAlign w:val="center"/>
          </w:tcPr>
          <w:p w14:paraId="1574A961" w14:textId="77777777" w:rsidR="00502104" w:rsidRPr="00646995" w:rsidRDefault="00502104" w:rsidP="00CF418E">
            <w:r w:rsidRPr="00646995">
              <w:t xml:space="preserve">Внутрипоселковая дорога, кадастровый номер 61:02:0050301:972, протяженностью </w:t>
            </w:r>
            <w:smartTag w:uri="urn:schemas-microsoft-com:office:smarttags" w:element="metricconverter">
              <w:smartTagPr>
                <w:attr w:name="ProductID" w:val="650 м"/>
              </w:smartTagPr>
              <w:r w:rsidRPr="00646995">
                <w:t>650 м</w:t>
              </w:r>
            </w:smartTag>
            <w:r w:rsidRPr="00646995">
              <w:t xml:space="preserve"> </w:t>
            </w:r>
          </w:p>
        </w:tc>
        <w:tc>
          <w:tcPr>
            <w:tcW w:w="4681" w:type="dxa"/>
            <w:vAlign w:val="center"/>
          </w:tcPr>
          <w:p w14:paraId="3792BE30" w14:textId="77777777" w:rsidR="00502104" w:rsidRDefault="00502104" w:rsidP="00CF418E">
            <w:r w:rsidRPr="00646995">
              <w:t xml:space="preserve">Ростовская область, Аксайский район, </w:t>
            </w:r>
          </w:p>
          <w:p w14:paraId="13970A03" w14:textId="77777777" w:rsidR="00502104" w:rsidRPr="00646995" w:rsidRDefault="00502104" w:rsidP="00CF418E">
            <w:r w:rsidRPr="00646995">
              <w:t>х. Истомино, ул. Мира</w:t>
            </w:r>
          </w:p>
        </w:tc>
      </w:tr>
      <w:tr w:rsidR="00502104" w:rsidRPr="00646995" w14:paraId="4769BDCF" w14:textId="77777777" w:rsidTr="00CF418E">
        <w:trPr>
          <w:cantSplit/>
          <w:trHeight w:val="320"/>
          <w:jc w:val="center"/>
        </w:trPr>
        <w:tc>
          <w:tcPr>
            <w:tcW w:w="563" w:type="dxa"/>
            <w:vAlign w:val="center"/>
          </w:tcPr>
          <w:p w14:paraId="3D7D693A" w14:textId="77777777" w:rsidR="00502104" w:rsidRPr="00646995" w:rsidRDefault="00502104" w:rsidP="00CF418E">
            <w:pPr>
              <w:jc w:val="center"/>
            </w:pPr>
            <w:r w:rsidRPr="00646995">
              <w:lastRenderedPageBreak/>
              <w:t>15</w:t>
            </w:r>
          </w:p>
        </w:tc>
        <w:tc>
          <w:tcPr>
            <w:tcW w:w="5253" w:type="dxa"/>
            <w:vAlign w:val="center"/>
          </w:tcPr>
          <w:p w14:paraId="0F3AA652" w14:textId="77777777" w:rsidR="00502104" w:rsidRPr="00646995" w:rsidRDefault="00502104" w:rsidP="00CF418E">
            <w:r w:rsidRPr="00646995">
              <w:t xml:space="preserve">Внутрипоселковая дорога, кадастровый номер 61:02:0050302:257, протяженностью 2170м </w:t>
            </w:r>
          </w:p>
        </w:tc>
        <w:tc>
          <w:tcPr>
            <w:tcW w:w="4681" w:type="dxa"/>
            <w:vAlign w:val="center"/>
          </w:tcPr>
          <w:p w14:paraId="580B5FDE" w14:textId="77777777" w:rsidR="00502104" w:rsidRPr="00646995" w:rsidRDefault="00502104" w:rsidP="00CF418E">
            <w:r w:rsidRPr="00646995">
              <w:t xml:space="preserve">х. Истомино, начало в </w:t>
            </w:r>
            <w:smartTag w:uri="urn:schemas-microsoft-com:office:smarttags" w:element="metricconverter">
              <w:smartTagPr>
                <w:attr w:name="ProductID" w:val="8 м"/>
              </w:smartTagPr>
              <w:r w:rsidRPr="00646995">
                <w:t>8 м</w:t>
              </w:r>
            </w:smartTag>
            <w:r w:rsidRPr="00646995">
              <w:t xml:space="preserve">. от жилого дома по адресу: х. Истомино, ул. Истомина 1а, начало в </w:t>
            </w:r>
            <w:smartTag w:uri="urn:schemas-microsoft-com:office:smarttags" w:element="metricconverter">
              <w:smartTagPr>
                <w:attr w:name="ProductID" w:val="280 м"/>
              </w:smartTagPr>
              <w:r w:rsidRPr="00646995">
                <w:t>280 м</w:t>
              </w:r>
            </w:smartTag>
            <w:r w:rsidRPr="00646995">
              <w:t xml:space="preserve">. от жилого дома по адресу: х. Истомино, ул. Истомина 2а, конец в 8м. от жилого дома по адресу: х. Истомино, ул. Истомин 59а, конец в </w:t>
            </w:r>
            <w:smartTag w:uri="urn:schemas-microsoft-com:office:smarttags" w:element="metricconverter">
              <w:smartTagPr>
                <w:attr w:name="ProductID" w:val="40 м"/>
              </w:smartTagPr>
              <w:r w:rsidRPr="00646995">
                <w:t>40 м</w:t>
              </w:r>
            </w:smartTag>
            <w:r w:rsidRPr="00646995">
              <w:t xml:space="preserve">. от жилого дома по адресу: х. Истомино, ул. Победы 20, конец в 8м от жилого дома по адресу: х. Истомино, ул. Истомина 45, конец в </w:t>
            </w:r>
            <w:smartTag w:uri="urn:schemas-microsoft-com:office:smarttags" w:element="metricconverter">
              <w:smartTagPr>
                <w:attr w:name="ProductID" w:val="8 м"/>
              </w:smartTagPr>
              <w:r w:rsidRPr="00646995">
                <w:t>8 м</w:t>
              </w:r>
            </w:smartTag>
            <w:r w:rsidRPr="00646995">
              <w:t>. от жилого дома по адресу:х. Истомино, ул. Истомина 51</w:t>
            </w:r>
          </w:p>
        </w:tc>
      </w:tr>
      <w:tr w:rsidR="00502104" w:rsidRPr="00646995" w14:paraId="73B30C5C" w14:textId="77777777" w:rsidTr="00CF418E">
        <w:trPr>
          <w:cantSplit/>
          <w:trHeight w:val="320"/>
          <w:jc w:val="center"/>
        </w:trPr>
        <w:tc>
          <w:tcPr>
            <w:tcW w:w="563" w:type="dxa"/>
            <w:vAlign w:val="center"/>
          </w:tcPr>
          <w:p w14:paraId="3EA39932" w14:textId="77777777" w:rsidR="00502104" w:rsidRPr="00646995" w:rsidRDefault="00502104" w:rsidP="00CF418E">
            <w:pPr>
              <w:jc w:val="center"/>
            </w:pPr>
            <w:r w:rsidRPr="00646995">
              <w:t>16</w:t>
            </w:r>
          </w:p>
        </w:tc>
        <w:tc>
          <w:tcPr>
            <w:tcW w:w="5253" w:type="dxa"/>
            <w:vAlign w:val="center"/>
          </w:tcPr>
          <w:p w14:paraId="2538FBB1" w14:textId="77777777" w:rsidR="00502104" w:rsidRPr="00646995" w:rsidRDefault="00502104" w:rsidP="00CF418E">
            <w:r w:rsidRPr="00646995">
              <w:t xml:space="preserve">Внутрипоселковая дорога, кадастровый номер 61:02:0040101:1887, протяженностью </w:t>
            </w:r>
            <w:smartTag w:uri="urn:schemas-microsoft-com:office:smarttags" w:element="metricconverter">
              <w:smartTagPr>
                <w:attr w:name="ProductID" w:val="400 м"/>
              </w:smartTagPr>
              <w:r w:rsidRPr="00646995">
                <w:t>400 м</w:t>
              </w:r>
            </w:smartTag>
            <w:r w:rsidRPr="00646995">
              <w:t xml:space="preserve"> </w:t>
            </w:r>
          </w:p>
        </w:tc>
        <w:tc>
          <w:tcPr>
            <w:tcW w:w="4681" w:type="dxa"/>
            <w:vAlign w:val="center"/>
          </w:tcPr>
          <w:p w14:paraId="161C77B1" w14:textId="77777777" w:rsidR="00502104" w:rsidRDefault="00502104" w:rsidP="00CF418E">
            <w:r w:rsidRPr="00646995">
              <w:t xml:space="preserve">Ростовская область, Аксайский район, </w:t>
            </w:r>
          </w:p>
          <w:p w14:paraId="5D28723A" w14:textId="77777777" w:rsidR="00502104" w:rsidRPr="00646995" w:rsidRDefault="00502104" w:rsidP="00CF418E">
            <w:r w:rsidRPr="00646995">
              <w:t>п. Дивный, пер. Школьный</w:t>
            </w:r>
          </w:p>
        </w:tc>
      </w:tr>
      <w:tr w:rsidR="00502104" w:rsidRPr="00646995" w14:paraId="0D95EAA2" w14:textId="77777777" w:rsidTr="00CF418E">
        <w:trPr>
          <w:cantSplit/>
          <w:trHeight w:val="320"/>
          <w:jc w:val="center"/>
        </w:trPr>
        <w:tc>
          <w:tcPr>
            <w:tcW w:w="563" w:type="dxa"/>
            <w:vAlign w:val="center"/>
          </w:tcPr>
          <w:p w14:paraId="36EE17D7" w14:textId="77777777" w:rsidR="00502104" w:rsidRPr="00646995" w:rsidRDefault="00502104" w:rsidP="00CF418E">
            <w:pPr>
              <w:jc w:val="center"/>
            </w:pPr>
            <w:r w:rsidRPr="00646995">
              <w:t>17</w:t>
            </w:r>
          </w:p>
        </w:tc>
        <w:tc>
          <w:tcPr>
            <w:tcW w:w="5253" w:type="dxa"/>
            <w:vAlign w:val="center"/>
          </w:tcPr>
          <w:p w14:paraId="671554AA" w14:textId="77777777" w:rsidR="00502104" w:rsidRPr="00646995" w:rsidRDefault="00502104" w:rsidP="00CF418E">
            <w:r w:rsidRPr="00646995">
              <w:t xml:space="preserve">Внутрипоселковая дорога, кадастровый номер 61:02:0040101:1896, протяженностью </w:t>
            </w:r>
            <w:smartTag w:uri="urn:schemas-microsoft-com:office:smarttags" w:element="metricconverter">
              <w:smartTagPr>
                <w:attr w:name="ProductID" w:val="650 м"/>
              </w:smartTagPr>
              <w:r w:rsidRPr="00646995">
                <w:t>650 м</w:t>
              </w:r>
            </w:smartTag>
            <w:r w:rsidRPr="00646995">
              <w:t xml:space="preserve"> </w:t>
            </w:r>
          </w:p>
        </w:tc>
        <w:tc>
          <w:tcPr>
            <w:tcW w:w="4681" w:type="dxa"/>
            <w:vAlign w:val="center"/>
          </w:tcPr>
          <w:p w14:paraId="385DFB7D" w14:textId="77777777" w:rsidR="00502104" w:rsidRDefault="00502104" w:rsidP="00CF418E">
            <w:r w:rsidRPr="00646995">
              <w:t xml:space="preserve">Ростовская область, Аксайский район, </w:t>
            </w:r>
          </w:p>
          <w:p w14:paraId="0885BC4F" w14:textId="77777777" w:rsidR="00502104" w:rsidRPr="00646995" w:rsidRDefault="00502104" w:rsidP="00CF418E">
            <w:r w:rsidRPr="00646995">
              <w:t>п. Дивный, ул. Привольная</w:t>
            </w:r>
          </w:p>
        </w:tc>
      </w:tr>
      <w:tr w:rsidR="00502104" w:rsidRPr="00646995" w14:paraId="2EFFA220" w14:textId="77777777" w:rsidTr="00CF418E">
        <w:trPr>
          <w:cantSplit/>
          <w:trHeight w:val="320"/>
          <w:jc w:val="center"/>
        </w:trPr>
        <w:tc>
          <w:tcPr>
            <w:tcW w:w="563" w:type="dxa"/>
            <w:vAlign w:val="center"/>
          </w:tcPr>
          <w:p w14:paraId="4B570AB7" w14:textId="77777777" w:rsidR="00502104" w:rsidRPr="00646995" w:rsidRDefault="00502104" w:rsidP="00CF418E">
            <w:pPr>
              <w:jc w:val="center"/>
            </w:pPr>
            <w:r w:rsidRPr="00646995">
              <w:t>18</w:t>
            </w:r>
          </w:p>
        </w:tc>
        <w:tc>
          <w:tcPr>
            <w:tcW w:w="5253" w:type="dxa"/>
            <w:vAlign w:val="center"/>
          </w:tcPr>
          <w:p w14:paraId="6542DB5B" w14:textId="77777777" w:rsidR="00502104" w:rsidRPr="00646995" w:rsidRDefault="00502104" w:rsidP="00CF418E">
            <w:r w:rsidRPr="00646995">
              <w:t xml:space="preserve">Внутрипоселковая дорога, кадастровый номер 61:02:0040101:1898, протяженностью </w:t>
            </w:r>
            <w:smartTag w:uri="urn:schemas-microsoft-com:office:smarttags" w:element="metricconverter">
              <w:smartTagPr>
                <w:attr w:name="ProductID" w:val="1000 м"/>
              </w:smartTagPr>
              <w:r w:rsidRPr="00646995">
                <w:t>1000 м</w:t>
              </w:r>
            </w:smartTag>
            <w:r w:rsidRPr="00646995">
              <w:t xml:space="preserve"> </w:t>
            </w:r>
          </w:p>
        </w:tc>
        <w:tc>
          <w:tcPr>
            <w:tcW w:w="4681" w:type="dxa"/>
            <w:vAlign w:val="center"/>
          </w:tcPr>
          <w:p w14:paraId="50E619D5" w14:textId="77777777" w:rsidR="00502104" w:rsidRDefault="00502104" w:rsidP="00CF418E">
            <w:r w:rsidRPr="00646995">
              <w:t xml:space="preserve">Ростовская область, Аксайский район, </w:t>
            </w:r>
          </w:p>
          <w:p w14:paraId="2679F02C" w14:textId="77777777" w:rsidR="00502104" w:rsidRPr="00646995" w:rsidRDefault="00502104" w:rsidP="00CF418E">
            <w:r w:rsidRPr="00646995">
              <w:t>п. Дивный, ул. Советская</w:t>
            </w:r>
          </w:p>
        </w:tc>
      </w:tr>
      <w:tr w:rsidR="00502104" w:rsidRPr="00646995" w14:paraId="4CDEC4F8" w14:textId="77777777" w:rsidTr="00CF418E">
        <w:trPr>
          <w:cantSplit/>
          <w:trHeight w:val="320"/>
          <w:jc w:val="center"/>
        </w:trPr>
        <w:tc>
          <w:tcPr>
            <w:tcW w:w="563" w:type="dxa"/>
            <w:vAlign w:val="center"/>
          </w:tcPr>
          <w:p w14:paraId="1FFB6CCF" w14:textId="77777777" w:rsidR="00502104" w:rsidRPr="00646995" w:rsidRDefault="00502104" w:rsidP="00CF418E">
            <w:pPr>
              <w:jc w:val="center"/>
            </w:pPr>
            <w:r w:rsidRPr="00646995">
              <w:t>19</w:t>
            </w:r>
          </w:p>
        </w:tc>
        <w:tc>
          <w:tcPr>
            <w:tcW w:w="5253" w:type="dxa"/>
            <w:vAlign w:val="center"/>
          </w:tcPr>
          <w:p w14:paraId="0B8A0A1C" w14:textId="77777777" w:rsidR="00502104" w:rsidRPr="00646995" w:rsidRDefault="00502104" w:rsidP="00CF418E">
            <w:r w:rsidRPr="00646995">
              <w:t xml:space="preserve">Внутрипоселковая дорога, кадастровый номер 61:02:0040101:1894, протяженностью </w:t>
            </w:r>
            <w:smartTag w:uri="urn:schemas-microsoft-com:office:smarttags" w:element="metricconverter">
              <w:smartTagPr>
                <w:attr w:name="ProductID" w:val="600 м"/>
              </w:smartTagPr>
              <w:r w:rsidRPr="00646995">
                <w:t>600 м</w:t>
              </w:r>
            </w:smartTag>
            <w:r w:rsidRPr="00646995">
              <w:t xml:space="preserve"> </w:t>
            </w:r>
          </w:p>
        </w:tc>
        <w:tc>
          <w:tcPr>
            <w:tcW w:w="4681" w:type="dxa"/>
            <w:vAlign w:val="center"/>
          </w:tcPr>
          <w:p w14:paraId="49B27D88" w14:textId="77777777" w:rsidR="00502104" w:rsidRDefault="00502104" w:rsidP="00CF418E">
            <w:r w:rsidRPr="00646995">
              <w:t xml:space="preserve">Ростовская область, Аксайский район, </w:t>
            </w:r>
          </w:p>
          <w:p w14:paraId="5F86AE6F" w14:textId="77777777" w:rsidR="00502104" w:rsidRPr="00646995" w:rsidRDefault="00502104" w:rsidP="00CF418E">
            <w:r w:rsidRPr="00646995">
              <w:t>п. Дивный, ул. Ленина</w:t>
            </w:r>
          </w:p>
        </w:tc>
      </w:tr>
      <w:tr w:rsidR="00502104" w:rsidRPr="00646995" w14:paraId="51303746" w14:textId="77777777" w:rsidTr="00CF418E">
        <w:trPr>
          <w:cantSplit/>
          <w:trHeight w:val="320"/>
          <w:jc w:val="center"/>
        </w:trPr>
        <w:tc>
          <w:tcPr>
            <w:tcW w:w="563" w:type="dxa"/>
            <w:vAlign w:val="center"/>
          </w:tcPr>
          <w:p w14:paraId="19374679" w14:textId="77777777" w:rsidR="00502104" w:rsidRPr="00646995" w:rsidRDefault="00502104" w:rsidP="00CF418E">
            <w:pPr>
              <w:jc w:val="center"/>
            </w:pPr>
            <w:r w:rsidRPr="00646995">
              <w:t>20</w:t>
            </w:r>
          </w:p>
        </w:tc>
        <w:tc>
          <w:tcPr>
            <w:tcW w:w="5253" w:type="dxa"/>
            <w:vAlign w:val="center"/>
          </w:tcPr>
          <w:p w14:paraId="78974467" w14:textId="77777777" w:rsidR="00502104" w:rsidRPr="00646995" w:rsidRDefault="00502104" w:rsidP="00CF418E">
            <w:r w:rsidRPr="00646995">
              <w:t xml:space="preserve">Внутрипоселковая дорога, кадастровый номер 61:02:0040101:1880протяженностью </w:t>
            </w:r>
            <w:smartTag w:uri="urn:schemas-microsoft-com:office:smarttags" w:element="metricconverter">
              <w:smartTagPr>
                <w:attr w:name="ProductID" w:val="250 м"/>
              </w:smartTagPr>
              <w:r w:rsidRPr="00646995">
                <w:t>250 м</w:t>
              </w:r>
            </w:smartTag>
            <w:r w:rsidRPr="00646995">
              <w:t xml:space="preserve"> </w:t>
            </w:r>
          </w:p>
        </w:tc>
        <w:tc>
          <w:tcPr>
            <w:tcW w:w="4681" w:type="dxa"/>
            <w:vAlign w:val="center"/>
          </w:tcPr>
          <w:p w14:paraId="5E282950" w14:textId="77777777" w:rsidR="00502104" w:rsidRDefault="00502104" w:rsidP="00CF418E">
            <w:r w:rsidRPr="00646995">
              <w:t xml:space="preserve">Ростовская область, Аксайский район, </w:t>
            </w:r>
          </w:p>
          <w:p w14:paraId="45C5D2AE" w14:textId="77777777" w:rsidR="00502104" w:rsidRPr="00646995" w:rsidRDefault="00502104" w:rsidP="00CF418E">
            <w:r w:rsidRPr="00646995">
              <w:t>п. Дивный, пер. Молодежный</w:t>
            </w:r>
          </w:p>
        </w:tc>
      </w:tr>
      <w:tr w:rsidR="00502104" w:rsidRPr="00646995" w14:paraId="007540C3" w14:textId="77777777" w:rsidTr="00CF418E">
        <w:trPr>
          <w:cantSplit/>
          <w:trHeight w:val="320"/>
          <w:jc w:val="center"/>
        </w:trPr>
        <w:tc>
          <w:tcPr>
            <w:tcW w:w="563" w:type="dxa"/>
            <w:vAlign w:val="center"/>
          </w:tcPr>
          <w:p w14:paraId="41C55F02" w14:textId="77777777" w:rsidR="00502104" w:rsidRPr="00646995" w:rsidRDefault="00502104" w:rsidP="00CF418E">
            <w:pPr>
              <w:jc w:val="center"/>
            </w:pPr>
            <w:r w:rsidRPr="00646995">
              <w:t>21</w:t>
            </w:r>
          </w:p>
        </w:tc>
        <w:tc>
          <w:tcPr>
            <w:tcW w:w="5253" w:type="dxa"/>
            <w:vAlign w:val="center"/>
          </w:tcPr>
          <w:p w14:paraId="4BDA9CC1" w14:textId="77777777" w:rsidR="00502104" w:rsidRPr="00646995" w:rsidRDefault="00502104" w:rsidP="00CF418E">
            <w:r w:rsidRPr="00646995">
              <w:t xml:space="preserve">Внутрипоселковая дорога, кадастровый номер 61:02:0040101:1890, протяженностью </w:t>
            </w:r>
            <w:smartTag w:uri="urn:schemas-microsoft-com:office:smarttags" w:element="metricconverter">
              <w:smartTagPr>
                <w:attr w:name="ProductID" w:val="510 м"/>
              </w:smartTagPr>
              <w:r w:rsidRPr="00646995">
                <w:t>510 м</w:t>
              </w:r>
            </w:smartTag>
            <w:r w:rsidRPr="00646995">
              <w:t xml:space="preserve"> </w:t>
            </w:r>
          </w:p>
        </w:tc>
        <w:tc>
          <w:tcPr>
            <w:tcW w:w="4681" w:type="dxa"/>
            <w:vAlign w:val="center"/>
          </w:tcPr>
          <w:p w14:paraId="1CBC6777" w14:textId="77777777" w:rsidR="00502104" w:rsidRDefault="00502104" w:rsidP="00CF418E">
            <w:r w:rsidRPr="00646995">
              <w:t xml:space="preserve">Ростовская область, Аксайский район, </w:t>
            </w:r>
          </w:p>
          <w:p w14:paraId="02DA016C" w14:textId="77777777" w:rsidR="00502104" w:rsidRPr="00646995" w:rsidRDefault="00502104" w:rsidP="00CF418E">
            <w:r w:rsidRPr="00646995">
              <w:t>п. Дивный, ул. Победы</w:t>
            </w:r>
          </w:p>
        </w:tc>
      </w:tr>
      <w:tr w:rsidR="00502104" w:rsidRPr="00646995" w14:paraId="3665886B" w14:textId="77777777" w:rsidTr="00CF418E">
        <w:trPr>
          <w:cantSplit/>
          <w:trHeight w:val="320"/>
          <w:jc w:val="center"/>
        </w:trPr>
        <w:tc>
          <w:tcPr>
            <w:tcW w:w="563" w:type="dxa"/>
            <w:vAlign w:val="center"/>
          </w:tcPr>
          <w:p w14:paraId="2D4238FB" w14:textId="77777777" w:rsidR="00502104" w:rsidRPr="00646995" w:rsidRDefault="00502104" w:rsidP="00CF418E">
            <w:pPr>
              <w:jc w:val="center"/>
            </w:pPr>
            <w:r w:rsidRPr="00646995">
              <w:t>22</w:t>
            </w:r>
          </w:p>
        </w:tc>
        <w:tc>
          <w:tcPr>
            <w:tcW w:w="5253" w:type="dxa"/>
            <w:vAlign w:val="center"/>
          </w:tcPr>
          <w:p w14:paraId="6090D23D" w14:textId="77777777" w:rsidR="00502104" w:rsidRPr="00646995" w:rsidRDefault="00502104" w:rsidP="00CF418E">
            <w:r w:rsidRPr="00646995">
              <w:t xml:space="preserve">Внутрипоселковая дорога, кадастровый номер 61:02:0040101:1892, протяженностью </w:t>
            </w:r>
            <w:smartTag w:uri="urn:schemas-microsoft-com:office:smarttags" w:element="metricconverter">
              <w:smartTagPr>
                <w:attr w:name="ProductID" w:val="665 м"/>
              </w:smartTagPr>
              <w:r w:rsidRPr="00646995">
                <w:t>665 м</w:t>
              </w:r>
            </w:smartTag>
            <w:r w:rsidRPr="00646995">
              <w:t xml:space="preserve"> </w:t>
            </w:r>
          </w:p>
        </w:tc>
        <w:tc>
          <w:tcPr>
            <w:tcW w:w="4681" w:type="dxa"/>
            <w:vAlign w:val="center"/>
          </w:tcPr>
          <w:p w14:paraId="2EDE4BC9" w14:textId="77777777" w:rsidR="00502104" w:rsidRDefault="00502104" w:rsidP="00CF418E">
            <w:r w:rsidRPr="00646995">
              <w:t xml:space="preserve">Ростовская область, Аксайский район, </w:t>
            </w:r>
          </w:p>
          <w:p w14:paraId="210E231B" w14:textId="77777777" w:rsidR="00502104" w:rsidRPr="00646995" w:rsidRDefault="00502104" w:rsidP="00CF418E">
            <w:r w:rsidRPr="00646995">
              <w:t>п. Дивный, ул. 87 Дивизии</w:t>
            </w:r>
          </w:p>
        </w:tc>
      </w:tr>
      <w:tr w:rsidR="00502104" w:rsidRPr="00646995" w14:paraId="09B7BBD7" w14:textId="77777777" w:rsidTr="00CF418E">
        <w:trPr>
          <w:cantSplit/>
          <w:trHeight w:val="320"/>
          <w:jc w:val="center"/>
        </w:trPr>
        <w:tc>
          <w:tcPr>
            <w:tcW w:w="563" w:type="dxa"/>
            <w:vAlign w:val="center"/>
          </w:tcPr>
          <w:p w14:paraId="702F40E4" w14:textId="77777777" w:rsidR="00502104" w:rsidRPr="00646995" w:rsidRDefault="00502104" w:rsidP="00CF418E">
            <w:pPr>
              <w:jc w:val="center"/>
            </w:pPr>
            <w:r w:rsidRPr="00646995">
              <w:t>23</w:t>
            </w:r>
          </w:p>
        </w:tc>
        <w:tc>
          <w:tcPr>
            <w:tcW w:w="5253" w:type="dxa"/>
            <w:vAlign w:val="center"/>
          </w:tcPr>
          <w:p w14:paraId="5FD96ABB" w14:textId="77777777" w:rsidR="00502104" w:rsidRPr="00646995" w:rsidRDefault="00502104" w:rsidP="00CF418E">
            <w:r w:rsidRPr="00646995">
              <w:t xml:space="preserve">Внутрипоселковая дорога, кадастровый номер 61:02:0000000:5174, протяженностью </w:t>
            </w:r>
            <w:smartTag w:uri="urn:schemas-microsoft-com:office:smarttags" w:element="metricconverter">
              <w:smartTagPr>
                <w:attr w:name="ProductID" w:val="800 м"/>
              </w:smartTagPr>
              <w:r w:rsidRPr="00646995">
                <w:t>800 м</w:t>
              </w:r>
            </w:smartTag>
            <w:r w:rsidRPr="00646995">
              <w:t xml:space="preserve"> </w:t>
            </w:r>
          </w:p>
        </w:tc>
        <w:tc>
          <w:tcPr>
            <w:tcW w:w="4681" w:type="dxa"/>
            <w:vAlign w:val="center"/>
          </w:tcPr>
          <w:p w14:paraId="32E0642C" w14:textId="77777777" w:rsidR="00502104" w:rsidRDefault="00502104" w:rsidP="00CF418E">
            <w:r w:rsidRPr="00646995">
              <w:t xml:space="preserve">Ростовская область, Аксайский район, </w:t>
            </w:r>
          </w:p>
          <w:p w14:paraId="656FB676" w14:textId="77777777" w:rsidR="00502104" w:rsidRPr="00646995" w:rsidRDefault="00502104" w:rsidP="00CF418E">
            <w:r>
              <w:t>х. Островского</w:t>
            </w:r>
            <w:r w:rsidRPr="00646995">
              <w:t>, ул. Крестьянская</w:t>
            </w:r>
          </w:p>
        </w:tc>
      </w:tr>
      <w:tr w:rsidR="00502104" w:rsidRPr="00646995" w14:paraId="3F7FA9EE" w14:textId="77777777" w:rsidTr="00CF418E">
        <w:trPr>
          <w:cantSplit/>
          <w:trHeight w:val="320"/>
          <w:jc w:val="center"/>
        </w:trPr>
        <w:tc>
          <w:tcPr>
            <w:tcW w:w="563" w:type="dxa"/>
            <w:vAlign w:val="center"/>
          </w:tcPr>
          <w:p w14:paraId="68ADDAF4" w14:textId="77777777" w:rsidR="00502104" w:rsidRPr="00646995" w:rsidRDefault="00502104" w:rsidP="00CF418E">
            <w:pPr>
              <w:jc w:val="center"/>
            </w:pPr>
            <w:r w:rsidRPr="00646995">
              <w:t>24</w:t>
            </w:r>
          </w:p>
        </w:tc>
        <w:tc>
          <w:tcPr>
            <w:tcW w:w="5253" w:type="dxa"/>
            <w:vAlign w:val="center"/>
          </w:tcPr>
          <w:p w14:paraId="70B5B727" w14:textId="77777777" w:rsidR="00502104" w:rsidRPr="00646995" w:rsidRDefault="00502104" w:rsidP="00CF418E">
            <w:r w:rsidRPr="00646995">
              <w:t xml:space="preserve">Внутрипоселковая дорога, кадастровый номер 61:02:0000000:5177, протяженностью </w:t>
            </w:r>
            <w:smartTag w:uri="urn:schemas-microsoft-com:office:smarttags" w:element="metricconverter">
              <w:smartTagPr>
                <w:attr w:name="ProductID" w:val="530 м"/>
              </w:smartTagPr>
              <w:r w:rsidRPr="00646995">
                <w:t>530 м</w:t>
              </w:r>
            </w:smartTag>
            <w:r w:rsidRPr="00646995">
              <w:t xml:space="preserve"> </w:t>
            </w:r>
          </w:p>
        </w:tc>
        <w:tc>
          <w:tcPr>
            <w:tcW w:w="4681" w:type="dxa"/>
            <w:vAlign w:val="center"/>
          </w:tcPr>
          <w:p w14:paraId="06403E52" w14:textId="77777777" w:rsidR="00502104" w:rsidRDefault="00502104" w:rsidP="00CF418E">
            <w:r w:rsidRPr="00646995">
              <w:t xml:space="preserve">Ростовская область, Аксайский район, </w:t>
            </w:r>
          </w:p>
          <w:p w14:paraId="69A379AC" w14:textId="77777777" w:rsidR="00502104" w:rsidRPr="00646995" w:rsidRDefault="00502104" w:rsidP="00CF418E">
            <w:r w:rsidRPr="00646995">
              <w:t>х. Островского, ул. Пушкина</w:t>
            </w:r>
          </w:p>
        </w:tc>
      </w:tr>
      <w:tr w:rsidR="00502104" w:rsidRPr="00646995" w14:paraId="0738F6F0" w14:textId="77777777" w:rsidTr="00CF418E">
        <w:trPr>
          <w:cantSplit/>
          <w:trHeight w:val="320"/>
          <w:jc w:val="center"/>
        </w:trPr>
        <w:tc>
          <w:tcPr>
            <w:tcW w:w="563" w:type="dxa"/>
            <w:vAlign w:val="center"/>
          </w:tcPr>
          <w:p w14:paraId="1FA6DF43" w14:textId="77777777" w:rsidR="00502104" w:rsidRPr="00646995" w:rsidRDefault="00502104" w:rsidP="00CF418E">
            <w:pPr>
              <w:jc w:val="center"/>
            </w:pPr>
            <w:r w:rsidRPr="00646995">
              <w:t>25</w:t>
            </w:r>
          </w:p>
        </w:tc>
        <w:tc>
          <w:tcPr>
            <w:tcW w:w="5253" w:type="dxa"/>
            <w:vAlign w:val="center"/>
          </w:tcPr>
          <w:p w14:paraId="5FCFD1F9" w14:textId="77777777" w:rsidR="00502104" w:rsidRPr="00646995" w:rsidRDefault="00502104" w:rsidP="00CF418E">
            <w:r w:rsidRPr="00646995">
              <w:t xml:space="preserve">Внутрипоселковая дорога, кадастровый номер 61:02:0050101:2198, протяженностью </w:t>
            </w:r>
            <w:smartTag w:uri="urn:schemas-microsoft-com:office:smarttags" w:element="metricconverter">
              <w:smartTagPr>
                <w:attr w:name="ProductID" w:val="500 м"/>
              </w:smartTagPr>
              <w:r w:rsidRPr="00646995">
                <w:t>500 м</w:t>
              </w:r>
            </w:smartTag>
            <w:r w:rsidRPr="00646995">
              <w:t xml:space="preserve"> </w:t>
            </w:r>
          </w:p>
        </w:tc>
        <w:tc>
          <w:tcPr>
            <w:tcW w:w="4681" w:type="dxa"/>
            <w:vAlign w:val="center"/>
          </w:tcPr>
          <w:p w14:paraId="42B725FB" w14:textId="77777777" w:rsidR="00502104" w:rsidRPr="00646995" w:rsidRDefault="00502104" w:rsidP="00CF418E">
            <w:r w:rsidRPr="00646995">
              <w:t xml:space="preserve">Ростовская область, Аксайский район, п. Дорожный, ул. Школьная, начало 10м. от жилого дома по адресу: п. Дорожный, ул. Школьная 2, конец в </w:t>
            </w:r>
            <w:smartTag w:uri="urn:schemas-microsoft-com:office:smarttags" w:element="metricconverter">
              <w:smartTagPr>
                <w:attr w:name="ProductID" w:val="10 м"/>
              </w:smartTagPr>
              <w:r w:rsidRPr="00646995">
                <w:t>10 м</w:t>
              </w:r>
            </w:smartTag>
            <w:r w:rsidRPr="00646995">
              <w:t>. от жилого дома по адресу: п. Дорожный, ул. Школьная 24</w:t>
            </w:r>
          </w:p>
        </w:tc>
      </w:tr>
      <w:tr w:rsidR="00502104" w:rsidRPr="00646995" w14:paraId="59040CCF" w14:textId="77777777" w:rsidTr="00CF418E">
        <w:trPr>
          <w:cantSplit/>
          <w:trHeight w:val="320"/>
          <w:jc w:val="center"/>
        </w:trPr>
        <w:tc>
          <w:tcPr>
            <w:tcW w:w="563" w:type="dxa"/>
            <w:vAlign w:val="center"/>
          </w:tcPr>
          <w:p w14:paraId="2F66061E" w14:textId="77777777" w:rsidR="00502104" w:rsidRPr="00646995" w:rsidRDefault="00502104" w:rsidP="00CF418E">
            <w:pPr>
              <w:jc w:val="center"/>
            </w:pPr>
            <w:r w:rsidRPr="00646995">
              <w:t>26</w:t>
            </w:r>
          </w:p>
        </w:tc>
        <w:tc>
          <w:tcPr>
            <w:tcW w:w="5253" w:type="dxa"/>
            <w:vAlign w:val="center"/>
          </w:tcPr>
          <w:p w14:paraId="780577D3" w14:textId="77777777" w:rsidR="00502104" w:rsidRPr="00646995" w:rsidRDefault="00502104" w:rsidP="00CF418E">
            <w:r w:rsidRPr="00646995">
              <w:t xml:space="preserve">Внутрипоселковая дорога, кадастровый номер 61:02:0050101:1934, протяженностью </w:t>
            </w:r>
            <w:smartTag w:uri="urn:schemas-microsoft-com:office:smarttags" w:element="metricconverter">
              <w:smartTagPr>
                <w:attr w:name="ProductID" w:val="180 м"/>
              </w:smartTagPr>
              <w:r w:rsidRPr="00646995">
                <w:t>180 м</w:t>
              </w:r>
            </w:smartTag>
            <w:r w:rsidRPr="00646995">
              <w:t xml:space="preserve"> </w:t>
            </w:r>
          </w:p>
        </w:tc>
        <w:tc>
          <w:tcPr>
            <w:tcW w:w="4681" w:type="dxa"/>
            <w:vAlign w:val="center"/>
          </w:tcPr>
          <w:p w14:paraId="04D2CC12" w14:textId="77777777" w:rsidR="00502104" w:rsidRDefault="00502104" w:rsidP="00CF418E">
            <w:r w:rsidRPr="00646995">
              <w:t xml:space="preserve">Ростовская область, Аксайский район, </w:t>
            </w:r>
          </w:p>
          <w:p w14:paraId="25EB901A" w14:textId="77777777" w:rsidR="00502104" w:rsidRPr="00646995" w:rsidRDefault="00502104" w:rsidP="00CF418E">
            <w:r w:rsidRPr="00646995">
              <w:t>п. Дорожный, пер. Садовый</w:t>
            </w:r>
          </w:p>
        </w:tc>
      </w:tr>
      <w:tr w:rsidR="00502104" w:rsidRPr="00646995" w14:paraId="58C717AC" w14:textId="77777777" w:rsidTr="00CF418E">
        <w:trPr>
          <w:cantSplit/>
          <w:trHeight w:val="320"/>
          <w:jc w:val="center"/>
        </w:trPr>
        <w:tc>
          <w:tcPr>
            <w:tcW w:w="563" w:type="dxa"/>
            <w:vAlign w:val="center"/>
          </w:tcPr>
          <w:p w14:paraId="0B6C5976" w14:textId="77777777" w:rsidR="00502104" w:rsidRPr="00646995" w:rsidRDefault="00502104" w:rsidP="00CF418E">
            <w:pPr>
              <w:jc w:val="center"/>
            </w:pPr>
            <w:r w:rsidRPr="00646995">
              <w:t>27</w:t>
            </w:r>
          </w:p>
        </w:tc>
        <w:tc>
          <w:tcPr>
            <w:tcW w:w="5253" w:type="dxa"/>
            <w:vAlign w:val="center"/>
          </w:tcPr>
          <w:p w14:paraId="56B0CBCC" w14:textId="77777777" w:rsidR="00502104" w:rsidRPr="00646995" w:rsidRDefault="00502104" w:rsidP="00CF418E">
            <w:r w:rsidRPr="00646995">
              <w:t xml:space="preserve">Внутрипоселковая дорога, кадастровый номер 61:02:0050201:1659, протяженностью </w:t>
            </w:r>
            <w:smartTag w:uri="urn:schemas-microsoft-com:office:smarttags" w:element="metricconverter">
              <w:smartTagPr>
                <w:attr w:name="ProductID" w:val="550 м"/>
              </w:smartTagPr>
              <w:r w:rsidRPr="00646995">
                <w:t>550 м</w:t>
              </w:r>
            </w:smartTag>
            <w:r w:rsidRPr="00646995">
              <w:t xml:space="preserve"> </w:t>
            </w:r>
          </w:p>
        </w:tc>
        <w:tc>
          <w:tcPr>
            <w:tcW w:w="4681" w:type="dxa"/>
            <w:vAlign w:val="center"/>
          </w:tcPr>
          <w:p w14:paraId="57873955" w14:textId="77777777" w:rsidR="00502104" w:rsidRDefault="00502104" w:rsidP="00CF418E">
            <w:r w:rsidRPr="00646995">
              <w:t xml:space="preserve">Ростовская область, Аксайский район, </w:t>
            </w:r>
          </w:p>
          <w:p w14:paraId="79AF651E" w14:textId="77777777" w:rsidR="00502104" w:rsidRPr="00646995" w:rsidRDefault="00502104" w:rsidP="00CF418E">
            <w:r w:rsidRPr="00646995">
              <w:t>х. Островского, ул. Новая</w:t>
            </w:r>
          </w:p>
        </w:tc>
      </w:tr>
      <w:tr w:rsidR="00502104" w:rsidRPr="00646995" w14:paraId="752A38F1" w14:textId="77777777" w:rsidTr="00CF418E">
        <w:trPr>
          <w:cantSplit/>
          <w:trHeight w:val="320"/>
          <w:jc w:val="center"/>
        </w:trPr>
        <w:tc>
          <w:tcPr>
            <w:tcW w:w="563" w:type="dxa"/>
            <w:vAlign w:val="center"/>
          </w:tcPr>
          <w:p w14:paraId="68E4115A" w14:textId="77777777" w:rsidR="00502104" w:rsidRPr="00646995" w:rsidRDefault="00502104" w:rsidP="00CF418E">
            <w:pPr>
              <w:jc w:val="center"/>
            </w:pPr>
            <w:r w:rsidRPr="00646995">
              <w:t>28</w:t>
            </w:r>
          </w:p>
        </w:tc>
        <w:tc>
          <w:tcPr>
            <w:tcW w:w="5253" w:type="dxa"/>
            <w:vAlign w:val="center"/>
          </w:tcPr>
          <w:p w14:paraId="107A8ACE" w14:textId="77777777" w:rsidR="00502104" w:rsidRPr="00646995" w:rsidRDefault="00502104" w:rsidP="00CF418E">
            <w:r w:rsidRPr="00646995">
              <w:t xml:space="preserve">Внутрипоселковая дорога, кадастровый номер 61:02:0000000:5176, протяженностью </w:t>
            </w:r>
            <w:smartTag w:uri="urn:schemas-microsoft-com:office:smarttags" w:element="metricconverter">
              <w:smartTagPr>
                <w:attr w:name="ProductID" w:val="850 м"/>
              </w:smartTagPr>
              <w:r w:rsidRPr="00646995">
                <w:t>850 м</w:t>
              </w:r>
            </w:smartTag>
            <w:r w:rsidRPr="00646995">
              <w:t xml:space="preserve"> </w:t>
            </w:r>
          </w:p>
        </w:tc>
        <w:tc>
          <w:tcPr>
            <w:tcW w:w="4681" w:type="dxa"/>
            <w:vAlign w:val="center"/>
          </w:tcPr>
          <w:p w14:paraId="482BC3E6" w14:textId="77777777" w:rsidR="00502104" w:rsidRDefault="00502104" w:rsidP="00CF418E">
            <w:r w:rsidRPr="00646995">
              <w:t xml:space="preserve">Ростовская область, Аксайский район, </w:t>
            </w:r>
          </w:p>
          <w:p w14:paraId="520717D5" w14:textId="77777777" w:rsidR="00502104" w:rsidRPr="00646995" w:rsidRDefault="00502104" w:rsidP="00CF418E">
            <w:r w:rsidRPr="00646995">
              <w:t>х. Островского, ул. Ноябрьская</w:t>
            </w:r>
          </w:p>
        </w:tc>
      </w:tr>
      <w:tr w:rsidR="00502104" w:rsidRPr="00646995" w14:paraId="252D9204" w14:textId="77777777" w:rsidTr="00CF418E">
        <w:trPr>
          <w:cantSplit/>
          <w:trHeight w:val="320"/>
          <w:jc w:val="center"/>
        </w:trPr>
        <w:tc>
          <w:tcPr>
            <w:tcW w:w="563" w:type="dxa"/>
            <w:vAlign w:val="center"/>
          </w:tcPr>
          <w:p w14:paraId="6FD76B56" w14:textId="77777777" w:rsidR="00502104" w:rsidRPr="00646995" w:rsidRDefault="00502104" w:rsidP="00CF418E">
            <w:pPr>
              <w:jc w:val="center"/>
            </w:pPr>
            <w:r w:rsidRPr="00646995">
              <w:t>29</w:t>
            </w:r>
          </w:p>
        </w:tc>
        <w:tc>
          <w:tcPr>
            <w:tcW w:w="5253" w:type="dxa"/>
            <w:vAlign w:val="center"/>
          </w:tcPr>
          <w:p w14:paraId="363DB0C3" w14:textId="77777777" w:rsidR="00502104" w:rsidRPr="00646995" w:rsidRDefault="00502104" w:rsidP="00CF418E">
            <w:r w:rsidRPr="00646995">
              <w:t xml:space="preserve">Внутрипоселковая дорога, кадастровый номер 61:02:0040101:1884, протяженностью </w:t>
            </w:r>
            <w:smartTag w:uri="urn:schemas-microsoft-com:office:smarttags" w:element="metricconverter">
              <w:smartTagPr>
                <w:attr w:name="ProductID" w:val="60 м"/>
              </w:smartTagPr>
              <w:r w:rsidRPr="00646995">
                <w:t>60 м</w:t>
              </w:r>
            </w:smartTag>
            <w:r w:rsidRPr="00646995">
              <w:t xml:space="preserve"> </w:t>
            </w:r>
          </w:p>
        </w:tc>
        <w:tc>
          <w:tcPr>
            <w:tcW w:w="4681" w:type="dxa"/>
            <w:vAlign w:val="center"/>
          </w:tcPr>
          <w:p w14:paraId="77B2FFAE" w14:textId="77777777" w:rsidR="00502104" w:rsidRDefault="00502104" w:rsidP="00CF418E">
            <w:r w:rsidRPr="00646995">
              <w:t xml:space="preserve">Ростовская область, Аксайский район, </w:t>
            </w:r>
          </w:p>
          <w:p w14:paraId="2907A40F" w14:textId="77777777" w:rsidR="00502104" w:rsidRPr="00646995" w:rsidRDefault="00502104" w:rsidP="00CF418E">
            <w:r w:rsidRPr="00646995">
              <w:t>п. Дивный, пер. Садовый</w:t>
            </w:r>
          </w:p>
        </w:tc>
      </w:tr>
      <w:tr w:rsidR="00502104" w:rsidRPr="00646995" w14:paraId="74CC9891" w14:textId="77777777" w:rsidTr="00CF418E">
        <w:trPr>
          <w:cantSplit/>
          <w:trHeight w:val="320"/>
          <w:jc w:val="center"/>
        </w:trPr>
        <w:tc>
          <w:tcPr>
            <w:tcW w:w="563" w:type="dxa"/>
            <w:vAlign w:val="center"/>
          </w:tcPr>
          <w:p w14:paraId="604770A1" w14:textId="77777777" w:rsidR="00502104" w:rsidRPr="00646995" w:rsidRDefault="00502104" w:rsidP="00CF418E">
            <w:pPr>
              <w:jc w:val="center"/>
            </w:pPr>
            <w:r w:rsidRPr="00646995">
              <w:t>30</w:t>
            </w:r>
          </w:p>
        </w:tc>
        <w:tc>
          <w:tcPr>
            <w:tcW w:w="5253" w:type="dxa"/>
            <w:vAlign w:val="center"/>
          </w:tcPr>
          <w:p w14:paraId="2FB8ADC6" w14:textId="77777777" w:rsidR="00502104" w:rsidRPr="00646995" w:rsidRDefault="00502104" w:rsidP="00CF418E">
            <w:r w:rsidRPr="00646995">
              <w:t xml:space="preserve">Внутрипоселковая дорога, кадастровый номер 61:02:0050101:1969, протяженностью </w:t>
            </w:r>
            <w:smartTag w:uri="urn:schemas-microsoft-com:office:smarttags" w:element="metricconverter">
              <w:smartTagPr>
                <w:attr w:name="ProductID" w:val="200 м"/>
              </w:smartTagPr>
              <w:r w:rsidRPr="00646995">
                <w:t>200 м</w:t>
              </w:r>
            </w:smartTag>
            <w:r w:rsidRPr="00646995">
              <w:t xml:space="preserve"> </w:t>
            </w:r>
          </w:p>
        </w:tc>
        <w:tc>
          <w:tcPr>
            <w:tcW w:w="4681" w:type="dxa"/>
            <w:vAlign w:val="center"/>
          </w:tcPr>
          <w:p w14:paraId="5AEF643D" w14:textId="77777777" w:rsidR="00502104" w:rsidRDefault="00502104" w:rsidP="00CF418E">
            <w:r w:rsidRPr="00646995">
              <w:t xml:space="preserve">Ростовская область, Аксайский район, </w:t>
            </w:r>
          </w:p>
          <w:p w14:paraId="2CE553CD" w14:textId="77777777" w:rsidR="00502104" w:rsidRPr="00646995" w:rsidRDefault="00502104" w:rsidP="00CF418E">
            <w:r w:rsidRPr="00646995">
              <w:t>п. Дорожный, пер. Березовый</w:t>
            </w:r>
          </w:p>
        </w:tc>
      </w:tr>
      <w:tr w:rsidR="00502104" w:rsidRPr="00646995" w14:paraId="08165E29" w14:textId="77777777" w:rsidTr="00CF418E">
        <w:trPr>
          <w:cantSplit/>
          <w:trHeight w:val="320"/>
          <w:jc w:val="center"/>
        </w:trPr>
        <w:tc>
          <w:tcPr>
            <w:tcW w:w="563" w:type="dxa"/>
            <w:vAlign w:val="center"/>
          </w:tcPr>
          <w:p w14:paraId="6805DC3F" w14:textId="77777777" w:rsidR="00502104" w:rsidRPr="00646995" w:rsidRDefault="00502104" w:rsidP="00CF418E">
            <w:pPr>
              <w:jc w:val="center"/>
            </w:pPr>
            <w:r w:rsidRPr="00646995">
              <w:t>31</w:t>
            </w:r>
          </w:p>
        </w:tc>
        <w:tc>
          <w:tcPr>
            <w:tcW w:w="5253" w:type="dxa"/>
            <w:vAlign w:val="center"/>
          </w:tcPr>
          <w:p w14:paraId="43DF5A8B" w14:textId="77777777" w:rsidR="00502104" w:rsidRPr="00646995" w:rsidRDefault="00502104" w:rsidP="00CF418E">
            <w:r w:rsidRPr="00646995">
              <w:t xml:space="preserve">Внутрипоселковая дорога, кадастровый номер 61:02:0050101:1992, протяженностью </w:t>
            </w:r>
            <w:smartTag w:uri="urn:schemas-microsoft-com:office:smarttags" w:element="metricconverter">
              <w:smartTagPr>
                <w:attr w:name="ProductID" w:val="200 м"/>
              </w:smartTagPr>
              <w:r w:rsidRPr="00646995">
                <w:t>200 м</w:t>
              </w:r>
            </w:smartTag>
            <w:r w:rsidRPr="00646995">
              <w:t xml:space="preserve"> </w:t>
            </w:r>
          </w:p>
        </w:tc>
        <w:tc>
          <w:tcPr>
            <w:tcW w:w="4681" w:type="dxa"/>
            <w:vAlign w:val="center"/>
          </w:tcPr>
          <w:p w14:paraId="6AA1516C" w14:textId="77777777" w:rsidR="00502104" w:rsidRDefault="00502104" w:rsidP="00CF418E">
            <w:r w:rsidRPr="00646995">
              <w:t xml:space="preserve">Ростовская область, Аксайский район, </w:t>
            </w:r>
          </w:p>
          <w:p w14:paraId="49BD8EA6" w14:textId="77777777" w:rsidR="00502104" w:rsidRPr="00646995" w:rsidRDefault="00502104" w:rsidP="00CF418E">
            <w:r w:rsidRPr="00646995">
              <w:t>п. Дорожный, пер. Вешневый</w:t>
            </w:r>
          </w:p>
        </w:tc>
      </w:tr>
      <w:tr w:rsidR="00502104" w:rsidRPr="00646995" w14:paraId="7DB832C2" w14:textId="77777777" w:rsidTr="00CF418E">
        <w:trPr>
          <w:cantSplit/>
          <w:trHeight w:val="320"/>
          <w:jc w:val="center"/>
        </w:trPr>
        <w:tc>
          <w:tcPr>
            <w:tcW w:w="563" w:type="dxa"/>
            <w:vAlign w:val="center"/>
          </w:tcPr>
          <w:p w14:paraId="5D26F4EE" w14:textId="77777777" w:rsidR="00502104" w:rsidRPr="00646995" w:rsidRDefault="00502104" w:rsidP="00CF418E">
            <w:pPr>
              <w:jc w:val="center"/>
            </w:pPr>
            <w:r w:rsidRPr="00646995">
              <w:t>32</w:t>
            </w:r>
          </w:p>
        </w:tc>
        <w:tc>
          <w:tcPr>
            <w:tcW w:w="5253" w:type="dxa"/>
            <w:vAlign w:val="center"/>
          </w:tcPr>
          <w:p w14:paraId="3A8F247B" w14:textId="77777777" w:rsidR="00502104" w:rsidRPr="00646995" w:rsidRDefault="00502104" w:rsidP="00CF418E">
            <w:r w:rsidRPr="00646995">
              <w:t xml:space="preserve">Внутрипоселковая дорога, кадастровый номер 61:02:0050101:1933, протяженностью 350м </w:t>
            </w:r>
          </w:p>
        </w:tc>
        <w:tc>
          <w:tcPr>
            <w:tcW w:w="4681" w:type="dxa"/>
            <w:vAlign w:val="center"/>
          </w:tcPr>
          <w:p w14:paraId="20774A3E" w14:textId="77777777" w:rsidR="00502104" w:rsidRDefault="00502104" w:rsidP="00CF418E">
            <w:r w:rsidRPr="00646995">
              <w:t xml:space="preserve">Ростовская область, Аксайский район, </w:t>
            </w:r>
          </w:p>
          <w:p w14:paraId="1B67F1E9" w14:textId="77777777" w:rsidR="00502104" w:rsidRPr="00646995" w:rsidRDefault="00502104" w:rsidP="00CF418E">
            <w:r>
              <w:t>п. Дорожный, пер. Абрикосовый</w:t>
            </w:r>
          </w:p>
        </w:tc>
      </w:tr>
      <w:tr w:rsidR="00502104" w:rsidRPr="00646995" w14:paraId="07574D3D" w14:textId="77777777" w:rsidTr="00CF418E">
        <w:trPr>
          <w:cantSplit/>
          <w:trHeight w:val="320"/>
          <w:jc w:val="center"/>
        </w:trPr>
        <w:tc>
          <w:tcPr>
            <w:tcW w:w="563" w:type="dxa"/>
            <w:vAlign w:val="center"/>
          </w:tcPr>
          <w:p w14:paraId="1E8048BF" w14:textId="77777777" w:rsidR="00502104" w:rsidRPr="00646995" w:rsidRDefault="00502104" w:rsidP="00CF418E">
            <w:pPr>
              <w:jc w:val="center"/>
            </w:pPr>
            <w:r w:rsidRPr="00646995">
              <w:t>33</w:t>
            </w:r>
          </w:p>
        </w:tc>
        <w:tc>
          <w:tcPr>
            <w:tcW w:w="5253" w:type="dxa"/>
            <w:vAlign w:val="center"/>
          </w:tcPr>
          <w:p w14:paraId="3A737C10" w14:textId="77777777" w:rsidR="00502104" w:rsidRPr="00646995" w:rsidRDefault="00502104" w:rsidP="00CF418E">
            <w:r w:rsidRPr="00646995">
              <w:t xml:space="preserve">Внутрипоселковая дорога, кадастровый номер 61:02:0050101:2429, протяженностью </w:t>
            </w:r>
            <w:smartTag w:uri="urn:schemas-microsoft-com:office:smarttags" w:element="metricconverter">
              <w:smartTagPr>
                <w:attr w:name="ProductID" w:val="500 м"/>
              </w:smartTagPr>
              <w:r w:rsidRPr="00646995">
                <w:t>500 м</w:t>
              </w:r>
            </w:smartTag>
            <w:r w:rsidRPr="00646995">
              <w:t xml:space="preserve"> </w:t>
            </w:r>
          </w:p>
        </w:tc>
        <w:tc>
          <w:tcPr>
            <w:tcW w:w="4681" w:type="dxa"/>
            <w:vAlign w:val="center"/>
          </w:tcPr>
          <w:p w14:paraId="7B6B3FE2" w14:textId="77777777" w:rsidR="00502104" w:rsidRDefault="00502104" w:rsidP="00CF418E">
            <w:r w:rsidRPr="00646995">
              <w:t xml:space="preserve">Ростовская область, Аксайский район, </w:t>
            </w:r>
          </w:p>
          <w:p w14:paraId="5C7ECBA4" w14:textId="77777777" w:rsidR="00502104" w:rsidRPr="00646995" w:rsidRDefault="00502104" w:rsidP="00CF418E">
            <w:r w:rsidRPr="00646995">
              <w:t>п. Дорожный, ул. Широкая</w:t>
            </w:r>
          </w:p>
        </w:tc>
      </w:tr>
      <w:tr w:rsidR="00502104" w:rsidRPr="00646995" w14:paraId="685F2115" w14:textId="77777777" w:rsidTr="00CF418E">
        <w:trPr>
          <w:cantSplit/>
          <w:trHeight w:val="320"/>
          <w:jc w:val="center"/>
        </w:trPr>
        <w:tc>
          <w:tcPr>
            <w:tcW w:w="563" w:type="dxa"/>
            <w:vAlign w:val="center"/>
          </w:tcPr>
          <w:p w14:paraId="3B3ADDE6" w14:textId="77777777" w:rsidR="00502104" w:rsidRPr="00646995" w:rsidRDefault="00502104" w:rsidP="00CF418E">
            <w:pPr>
              <w:jc w:val="center"/>
            </w:pPr>
            <w:r w:rsidRPr="00646995">
              <w:lastRenderedPageBreak/>
              <w:t>34</w:t>
            </w:r>
          </w:p>
        </w:tc>
        <w:tc>
          <w:tcPr>
            <w:tcW w:w="5253" w:type="dxa"/>
            <w:vAlign w:val="center"/>
          </w:tcPr>
          <w:p w14:paraId="5C5F97FF" w14:textId="77777777" w:rsidR="00502104" w:rsidRPr="00646995" w:rsidRDefault="00502104" w:rsidP="00CF418E">
            <w:r w:rsidRPr="00646995">
              <w:t xml:space="preserve">Внутрипоселковая дорога, кадастровый номер 61:02:0050101:2417, протяженностью </w:t>
            </w:r>
            <w:smartTag w:uri="urn:schemas-microsoft-com:office:smarttags" w:element="metricconverter">
              <w:smartTagPr>
                <w:attr w:name="ProductID" w:val="400 м"/>
              </w:smartTagPr>
              <w:r w:rsidRPr="00646995">
                <w:t>400 м</w:t>
              </w:r>
            </w:smartTag>
            <w:r w:rsidRPr="00646995">
              <w:t xml:space="preserve"> </w:t>
            </w:r>
          </w:p>
        </w:tc>
        <w:tc>
          <w:tcPr>
            <w:tcW w:w="4681" w:type="dxa"/>
            <w:vAlign w:val="center"/>
          </w:tcPr>
          <w:p w14:paraId="5A56EA80" w14:textId="77777777" w:rsidR="00502104" w:rsidRDefault="00502104" w:rsidP="00CF418E">
            <w:r w:rsidRPr="00646995">
              <w:t xml:space="preserve">Ростовская область, Аксайский район, </w:t>
            </w:r>
          </w:p>
          <w:p w14:paraId="536F1AAC" w14:textId="77777777" w:rsidR="00502104" w:rsidRPr="00646995" w:rsidRDefault="00502104" w:rsidP="00CF418E">
            <w:r w:rsidRPr="00646995">
              <w:t>п. Дорожный, ул. Канищева</w:t>
            </w:r>
          </w:p>
        </w:tc>
      </w:tr>
      <w:tr w:rsidR="00502104" w:rsidRPr="00646995" w14:paraId="0CF05C6B" w14:textId="77777777" w:rsidTr="00CF418E">
        <w:trPr>
          <w:cantSplit/>
          <w:trHeight w:val="320"/>
          <w:jc w:val="center"/>
        </w:trPr>
        <w:tc>
          <w:tcPr>
            <w:tcW w:w="563" w:type="dxa"/>
            <w:vAlign w:val="center"/>
          </w:tcPr>
          <w:p w14:paraId="24851259" w14:textId="77777777" w:rsidR="00502104" w:rsidRPr="00646995" w:rsidRDefault="00502104" w:rsidP="00CF418E">
            <w:pPr>
              <w:jc w:val="center"/>
            </w:pPr>
            <w:r w:rsidRPr="00646995">
              <w:t>35</w:t>
            </w:r>
          </w:p>
        </w:tc>
        <w:tc>
          <w:tcPr>
            <w:tcW w:w="5253" w:type="dxa"/>
            <w:vAlign w:val="center"/>
          </w:tcPr>
          <w:p w14:paraId="201DB381" w14:textId="77777777" w:rsidR="00502104" w:rsidRPr="00646995" w:rsidRDefault="00502104" w:rsidP="00CF418E">
            <w:r w:rsidRPr="00646995">
              <w:t xml:space="preserve">Тротуар, кадастровый номер 61:02:0040101:1888, протяженностью </w:t>
            </w:r>
            <w:smartTag w:uri="urn:schemas-microsoft-com:office:smarttags" w:element="metricconverter">
              <w:smartTagPr>
                <w:attr w:name="ProductID" w:val="300 м"/>
              </w:smartTagPr>
              <w:r w:rsidRPr="00646995">
                <w:t>300 м</w:t>
              </w:r>
            </w:smartTag>
            <w:r w:rsidRPr="00646995">
              <w:t xml:space="preserve"> </w:t>
            </w:r>
          </w:p>
        </w:tc>
        <w:tc>
          <w:tcPr>
            <w:tcW w:w="4681" w:type="dxa"/>
            <w:vAlign w:val="center"/>
          </w:tcPr>
          <w:p w14:paraId="2E7C272B" w14:textId="77777777" w:rsidR="00502104" w:rsidRDefault="00502104" w:rsidP="00CF418E">
            <w:r w:rsidRPr="00646995">
              <w:t xml:space="preserve">Ростовская область, Аксайский район, </w:t>
            </w:r>
          </w:p>
          <w:p w14:paraId="6BF76526" w14:textId="77777777" w:rsidR="00502104" w:rsidRPr="00646995" w:rsidRDefault="00502104" w:rsidP="00CF418E">
            <w:r w:rsidRPr="00646995">
              <w:t>п. Дивный, пер. Школьный</w:t>
            </w:r>
          </w:p>
        </w:tc>
      </w:tr>
      <w:tr w:rsidR="00502104" w:rsidRPr="00646995" w14:paraId="2E02A11D" w14:textId="77777777" w:rsidTr="00CF418E">
        <w:trPr>
          <w:cantSplit/>
          <w:trHeight w:val="320"/>
          <w:jc w:val="center"/>
        </w:trPr>
        <w:tc>
          <w:tcPr>
            <w:tcW w:w="563" w:type="dxa"/>
            <w:vAlign w:val="center"/>
          </w:tcPr>
          <w:p w14:paraId="7C1620DA" w14:textId="77777777" w:rsidR="00502104" w:rsidRPr="00646995" w:rsidRDefault="00502104" w:rsidP="00CF418E">
            <w:pPr>
              <w:jc w:val="center"/>
            </w:pPr>
            <w:r w:rsidRPr="00646995">
              <w:t>36</w:t>
            </w:r>
          </w:p>
        </w:tc>
        <w:tc>
          <w:tcPr>
            <w:tcW w:w="5253" w:type="dxa"/>
            <w:vAlign w:val="center"/>
          </w:tcPr>
          <w:p w14:paraId="77F73CEF" w14:textId="77777777" w:rsidR="00502104" w:rsidRPr="00646995" w:rsidRDefault="00502104" w:rsidP="00CF418E">
            <w:r w:rsidRPr="00646995">
              <w:t xml:space="preserve">Тротуар, кадастровый номер 61:02:0050101:2425, протяженностью </w:t>
            </w:r>
            <w:smartTag w:uri="urn:schemas-microsoft-com:office:smarttags" w:element="metricconverter">
              <w:smartTagPr>
                <w:attr w:name="ProductID" w:val="150 м"/>
              </w:smartTagPr>
              <w:r w:rsidRPr="00646995">
                <w:t>150 м</w:t>
              </w:r>
            </w:smartTag>
            <w:r w:rsidRPr="00646995">
              <w:t xml:space="preserve"> </w:t>
            </w:r>
          </w:p>
        </w:tc>
        <w:tc>
          <w:tcPr>
            <w:tcW w:w="4681" w:type="dxa"/>
            <w:vAlign w:val="center"/>
          </w:tcPr>
          <w:p w14:paraId="62E992D6" w14:textId="77777777" w:rsidR="00502104" w:rsidRDefault="00502104" w:rsidP="00CF418E">
            <w:r w:rsidRPr="00646995">
              <w:t xml:space="preserve">Ростовская область, Аксайский район, </w:t>
            </w:r>
          </w:p>
          <w:p w14:paraId="35B2F8E1" w14:textId="77777777" w:rsidR="00502104" w:rsidRPr="00646995" w:rsidRDefault="00502104" w:rsidP="00CF418E">
            <w:r w:rsidRPr="00646995">
              <w:t>п. Дорожный, ул. Первомайская</w:t>
            </w:r>
          </w:p>
        </w:tc>
      </w:tr>
      <w:tr w:rsidR="00502104" w:rsidRPr="00646995" w14:paraId="4BD01A98" w14:textId="77777777" w:rsidTr="00CF418E">
        <w:trPr>
          <w:cantSplit/>
          <w:trHeight w:val="320"/>
          <w:jc w:val="center"/>
        </w:trPr>
        <w:tc>
          <w:tcPr>
            <w:tcW w:w="563" w:type="dxa"/>
            <w:vAlign w:val="center"/>
          </w:tcPr>
          <w:p w14:paraId="35EB930D" w14:textId="77777777" w:rsidR="00502104" w:rsidRPr="00646995" w:rsidRDefault="00502104" w:rsidP="00CF418E">
            <w:pPr>
              <w:jc w:val="center"/>
            </w:pPr>
            <w:r w:rsidRPr="00646995">
              <w:t>37</w:t>
            </w:r>
          </w:p>
        </w:tc>
        <w:tc>
          <w:tcPr>
            <w:tcW w:w="5253" w:type="dxa"/>
            <w:vAlign w:val="center"/>
          </w:tcPr>
          <w:p w14:paraId="2975386F" w14:textId="77777777" w:rsidR="00502104" w:rsidRPr="00646995" w:rsidRDefault="00502104" w:rsidP="00CF418E">
            <w:r w:rsidRPr="00646995">
              <w:t xml:space="preserve">Тротуар, кадастровый номер 61:02:0050101:2420, протяженностью </w:t>
            </w:r>
            <w:smartTag w:uri="urn:schemas-microsoft-com:office:smarttags" w:element="metricconverter">
              <w:smartTagPr>
                <w:attr w:name="ProductID" w:val="220 м"/>
              </w:smartTagPr>
              <w:r w:rsidRPr="00646995">
                <w:t>220 м</w:t>
              </w:r>
            </w:smartTag>
            <w:r w:rsidRPr="00646995">
              <w:t xml:space="preserve"> </w:t>
            </w:r>
          </w:p>
        </w:tc>
        <w:tc>
          <w:tcPr>
            <w:tcW w:w="4681" w:type="dxa"/>
            <w:vAlign w:val="center"/>
          </w:tcPr>
          <w:p w14:paraId="1102C495" w14:textId="77777777" w:rsidR="00502104" w:rsidRDefault="00502104" w:rsidP="00CF418E">
            <w:r w:rsidRPr="00646995">
              <w:t xml:space="preserve">Ростовская область, Аксайский район, </w:t>
            </w:r>
          </w:p>
          <w:p w14:paraId="323C3BD5" w14:textId="77777777" w:rsidR="00502104" w:rsidRPr="00646995" w:rsidRDefault="00502104" w:rsidP="00CF418E">
            <w:r w:rsidRPr="00646995">
              <w:t>п. Дорожный, ул. Молдавская</w:t>
            </w:r>
          </w:p>
        </w:tc>
      </w:tr>
      <w:tr w:rsidR="00502104" w:rsidRPr="00646995" w14:paraId="70E80AD8" w14:textId="77777777" w:rsidTr="00CF418E">
        <w:trPr>
          <w:cantSplit/>
          <w:trHeight w:val="320"/>
          <w:jc w:val="center"/>
        </w:trPr>
        <w:tc>
          <w:tcPr>
            <w:tcW w:w="563" w:type="dxa"/>
            <w:vAlign w:val="center"/>
          </w:tcPr>
          <w:p w14:paraId="09990640" w14:textId="77777777" w:rsidR="00502104" w:rsidRPr="00646995" w:rsidRDefault="00502104" w:rsidP="00CF418E">
            <w:pPr>
              <w:jc w:val="center"/>
            </w:pPr>
            <w:r w:rsidRPr="00646995">
              <w:t>38</w:t>
            </w:r>
          </w:p>
        </w:tc>
        <w:tc>
          <w:tcPr>
            <w:tcW w:w="5253" w:type="dxa"/>
            <w:vAlign w:val="center"/>
          </w:tcPr>
          <w:p w14:paraId="4E916E3C" w14:textId="77777777" w:rsidR="00502104" w:rsidRPr="00646995" w:rsidRDefault="00502104" w:rsidP="00CF418E">
            <w:r w:rsidRPr="00646995">
              <w:t xml:space="preserve">Тротуар, кадастровый номер 61:02:0050101:2430, протяженностью </w:t>
            </w:r>
            <w:smartTag w:uri="urn:schemas-microsoft-com:office:smarttags" w:element="metricconverter">
              <w:smartTagPr>
                <w:attr w:name="ProductID" w:val="70 м"/>
              </w:smartTagPr>
              <w:r w:rsidRPr="00646995">
                <w:t>70 м</w:t>
              </w:r>
            </w:smartTag>
            <w:r w:rsidRPr="00646995">
              <w:t xml:space="preserve"> </w:t>
            </w:r>
          </w:p>
        </w:tc>
        <w:tc>
          <w:tcPr>
            <w:tcW w:w="4681" w:type="dxa"/>
            <w:vAlign w:val="center"/>
          </w:tcPr>
          <w:p w14:paraId="3C3EDB59" w14:textId="77777777" w:rsidR="00502104" w:rsidRDefault="00502104" w:rsidP="00CF418E">
            <w:r w:rsidRPr="00646995">
              <w:t xml:space="preserve">Ростовская область, Аксайский район, </w:t>
            </w:r>
          </w:p>
          <w:p w14:paraId="5271C038" w14:textId="77777777" w:rsidR="00502104" w:rsidRPr="00646995" w:rsidRDefault="00502104" w:rsidP="00CF418E">
            <w:r w:rsidRPr="00646995">
              <w:t>п. Дорожный, ул. Широкая</w:t>
            </w:r>
          </w:p>
        </w:tc>
      </w:tr>
      <w:tr w:rsidR="00502104" w:rsidRPr="00646995" w14:paraId="448D45E8" w14:textId="77777777" w:rsidTr="00CF418E">
        <w:trPr>
          <w:cantSplit/>
          <w:trHeight w:val="320"/>
          <w:jc w:val="center"/>
        </w:trPr>
        <w:tc>
          <w:tcPr>
            <w:tcW w:w="563" w:type="dxa"/>
            <w:vAlign w:val="center"/>
          </w:tcPr>
          <w:p w14:paraId="10F4ECE5" w14:textId="77777777" w:rsidR="00502104" w:rsidRPr="00646995" w:rsidRDefault="00502104" w:rsidP="00CF418E">
            <w:pPr>
              <w:jc w:val="center"/>
            </w:pPr>
            <w:r w:rsidRPr="00646995">
              <w:t>39</w:t>
            </w:r>
          </w:p>
        </w:tc>
        <w:tc>
          <w:tcPr>
            <w:tcW w:w="5253" w:type="dxa"/>
            <w:vAlign w:val="center"/>
          </w:tcPr>
          <w:p w14:paraId="1F30BA60" w14:textId="77777777" w:rsidR="00502104" w:rsidRPr="00646995" w:rsidRDefault="00502104" w:rsidP="00CF418E">
            <w:r w:rsidRPr="00646995">
              <w:t xml:space="preserve">Тротуар, кадастровый номер 61:02:0050201:1997, протяженностью </w:t>
            </w:r>
            <w:smartTag w:uri="urn:schemas-microsoft-com:office:smarttags" w:element="metricconverter">
              <w:smartTagPr>
                <w:attr w:name="ProductID" w:val="670 м"/>
              </w:smartTagPr>
              <w:r w:rsidRPr="00646995">
                <w:t>670 м</w:t>
              </w:r>
            </w:smartTag>
            <w:r w:rsidRPr="00646995">
              <w:t xml:space="preserve"> </w:t>
            </w:r>
          </w:p>
        </w:tc>
        <w:tc>
          <w:tcPr>
            <w:tcW w:w="4681" w:type="dxa"/>
            <w:vAlign w:val="center"/>
          </w:tcPr>
          <w:p w14:paraId="2B6ABCA8" w14:textId="77777777" w:rsidR="00502104" w:rsidRDefault="00502104" w:rsidP="00CF418E">
            <w:r w:rsidRPr="00646995">
              <w:t xml:space="preserve">Ростовская область, Аксайский район, </w:t>
            </w:r>
          </w:p>
          <w:p w14:paraId="38D45352" w14:textId="77777777" w:rsidR="00502104" w:rsidRPr="00646995" w:rsidRDefault="00502104" w:rsidP="00CF418E">
            <w:r w:rsidRPr="00646995">
              <w:t>х. Островского, ул. Кирова</w:t>
            </w:r>
          </w:p>
        </w:tc>
      </w:tr>
      <w:tr w:rsidR="00502104" w:rsidRPr="00646995" w14:paraId="3CC8A4BB" w14:textId="77777777" w:rsidTr="00CF418E">
        <w:trPr>
          <w:cantSplit/>
          <w:trHeight w:val="320"/>
          <w:jc w:val="center"/>
        </w:trPr>
        <w:tc>
          <w:tcPr>
            <w:tcW w:w="563" w:type="dxa"/>
            <w:vAlign w:val="center"/>
          </w:tcPr>
          <w:p w14:paraId="7ABFBC4E" w14:textId="77777777" w:rsidR="00502104" w:rsidRPr="00646995" w:rsidRDefault="00502104" w:rsidP="00CF418E">
            <w:pPr>
              <w:jc w:val="center"/>
            </w:pPr>
            <w:r w:rsidRPr="00646995">
              <w:t>40</w:t>
            </w:r>
          </w:p>
        </w:tc>
        <w:tc>
          <w:tcPr>
            <w:tcW w:w="5253" w:type="dxa"/>
            <w:vAlign w:val="center"/>
          </w:tcPr>
          <w:p w14:paraId="28A7F32D" w14:textId="77777777" w:rsidR="00502104" w:rsidRPr="00646995" w:rsidRDefault="00502104" w:rsidP="00CF418E">
            <w:r w:rsidRPr="00646995">
              <w:t xml:space="preserve">Тротуар, кадастровый номер 61:02:0040101:1899, протяженностью </w:t>
            </w:r>
            <w:smartTag w:uri="urn:schemas-microsoft-com:office:smarttags" w:element="metricconverter">
              <w:smartTagPr>
                <w:attr w:name="ProductID" w:val="1000 м"/>
              </w:smartTagPr>
              <w:r w:rsidRPr="00646995">
                <w:t>1000 м</w:t>
              </w:r>
            </w:smartTag>
            <w:r w:rsidRPr="00646995">
              <w:t xml:space="preserve"> </w:t>
            </w:r>
          </w:p>
        </w:tc>
        <w:tc>
          <w:tcPr>
            <w:tcW w:w="4681" w:type="dxa"/>
            <w:vAlign w:val="center"/>
          </w:tcPr>
          <w:p w14:paraId="4E28BC1F" w14:textId="77777777" w:rsidR="00502104" w:rsidRDefault="00502104" w:rsidP="00CF418E">
            <w:r w:rsidRPr="00646995">
              <w:t xml:space="preserve">Ростовская область, Аксайский район, </w:t>
            </w:r>
          </w:p>
          <w:p w14:paraId="0BC5C2A3" w14:textId="77777777" w:rsidR="00502104" w:rsidRPr="00646995" w:rsidRDefault="00502104" w:rsidP="00CF418E">
            <w:r w:rsidRPr="00646995">
              <w:t>п. Дивный, ул. Советская</w:t>
            </w:r>
          </w:p>
        </w:tc>
      </w:tr>
      <w:tr w:rsidR="00502104" w:rsidRPr="00646995" w14:paraId="5DC89638" w14:textId="77777777" w:rsidTr="00CF418E">
        <w:trPr>
          <w:cantSplit/>
          <w:trHeight w:val="320"/>
          <w:jc w:val="center"/>
        </w:trPr>
        <w:tc>
          <w:tcPr>
            <w:tcW w:w="563" w:type="dxa"/>
            <w:vAlign w:val="center"/>
          </w:tcPr>
          <w:p w14:paraId="786478A4" w14:textId="77777777" w:rsidR="00502104" w:rsidRPr="00646995" w:rsidRDefault="00502104" w:rsidP="00CF418E">
            <w:pPr>
              <w:jc w:val="center"/>
            </w:pPr>
            <w:r w:rsidRPr="00646995">
              <w:t>41</w:t>
            </w:r>
          </w:p>
        </w:tc>
        <w:tc>
          <w:tcPr>
            <w:tcW w:w="5253" w:type="dxa"/>
            <w:vAlign w:val="center"/>
          </w:tcPr>
          <w:p w14:paraId="41751C32" w14:textId="77777777" w:rsidR="00502104" w:rsidRPr="00646995" w:rsidRDefault="00502104" w:rsidP="00CF418E">
            <w:r w:rsidRPr="00646995">
              <w:t xml:space="preserve">Тротуар, кадастровый номер 61:02:0040101:1885, протяженностью </w:t>
            </w:r>
            <w:smartTag w:uri="urn:schemas-microsoft-com:office:smarttags" w:element="metricconverter">
              <w:smartTagPr>
                <w:attr w:name="ProductID" w:val="150 м"/>
              </w:smartTagPr>
              <w:r w:rsidRPr="00646995">
                <w:t>150 м</w:t>
              </w:r>
            </w:smartTag>
            <w:r w:rsidRPr="00646995">
              <w:t xml:space="preserve"> </w:t>
            </w:r>
          </w:p>
        </w:tc>
        <w:tc>
          <w:tcPr>
            <w:tcW w:w="4681" w:type="dxa"/>
            <w:vAlign w:val="center"/>
          </w:tcPr>
          <w:p w14:paraId="44C7844E" w14:textId="77777777" w:rsidR="00502104" w:rsidRDefault="00502104" w:rsidP="00CF418E">
            <w:r w:rsidRPr="00646995">
              <w:t xml:space="preserve">Ростовская область, Аксайский район, </w:t>
            </w:r>
          </w:p>
          <w:p w14:paraId="352B6B85" w14:textId="77777777" w:rsidR="00502104" w:rsidRPr="00646995" w:rsidRDefault="00502104" w:rsidP="00CF418E">
            <w:r w:rsidRPr="00646995">
              <w:t>п. Дивный, пер. Солнечный</w:t>
            </w:r>
          </w:p>
        </w:tc>
      </w:tr>
      <w:tr w:rsidR="00502104" w:rsidRPr="00646995" w14:paraId="540F6E12" w14:textId="77777777" w:rsidTr="00CF418E">
        <w:trPr>
          <w:cantSplit/>
          <w:trHeight w:val="320"/>
          <w:jc w:val="center"/>
        </w:trPr>
        <w:tc>
          <w:tcPr>
            <w:tcW w:w="563" w:type="dxa"/>
            <w:vAlign w:val="center"/>
          </w:tcPr>
          <w:p w14:paraId="7337D86E" w14:textId="77777777" w:rsidR="00502104" w:rsidRPr="00646995" w:rsidRDefault="00502104" w:rsidP="00CF418E">
            <w:pPr>
              <w:jc w:val="center"/>
            </w:pPr>
            <w:r w:rsidRPr="00646995">
              <w:t>42</w:t>
            </w:r>
          </w:p>
        </w:tc>
        <w:tc>
          <w:tcPr>
            <w:tcW w:w="5253" w:type="dxa"/>
            <w:vAlign w:val="center"/>
          </w:tcPr>
          <w:p w14:paraId="4076D7FE" w14:textId="77777777" w:rsidR="00502104" w:rsidRPr="00646995" w:rsidRDefault="00502104" w:rsidP="00CF418E">
            <w:r w:rsidRPr="00646995">
              <w:t xml:space="preserve">Дорога, кадастровый номер 61:02:0040101:1719, протяженностью </w:t>
            </w:r>
            <w:smartTag w:uri="urn:schemas-microsoft-com:office:smarttags" w:element="metricconverter">
              <w:smartTagPr>
                <w:attr w:name="ProductID" w:val="300 м"/>
              </w:smartTagPr>
              <w:r w:rsidRPr="00646995">
                <w:t>300 м</w:t>
              </w:r>
            </w:smartTag>
            <w:r w:rsidRPr="00646995">
              <w:t xml:space="preserve"> </w:t>
            </w:r>
          </w:p>
        </w:tc>
        <w:tc>
          <w:tcPr>
            <w:tcW w:w="4681" w:type="dxa"/>
            <w:vAlign w:val="center"/>
          </w:tcPr>
          <w:p w14:paraId="2A48F1A2" w14:textId="77777777" w:rsidR="00502104" w:rsidRDefault="00502104" w:rsidP="00CF418E">
            <w:r w:rsidRPr="00646995">
              <w:t xml:space="preserve">Ростовская область, Аксайский район, </w:t>
            </w:r>
          </w:p>
          <w:p w14:paraId="4B6A9CD5" w14:textId="77777777" w:rsidR="00502104" w:rsidRPr="00646995" w:rsidRDefault="00502104" w:rsidP="00CF418E">
            <w:r w:rsidRPr="00646995">
              <w:t>п. Дивный, ул. Центральная</w:t>
            </w:r>
          </w:p>
        </w:tc>
      </w:tr>
      <w:tr w:rsidR="00502104" w:rsidRPr="00646995" w14:paraId="405C55D2" w14:textId="77777777" w:rsidTr="00CF418E">
        <w:trPr>
          <w:cantSplit/>
          <w:trHeight w:val="320"/>
          <w:jc w:val="center"/>
        </w:trPr>
        <w:tc>
          <w:tcPr>
            <w:tcW w:w="563" w:type="dxa"/>
            <w:vAlign w:val="center"/>
          </w:tcPr>
          <w:p w14:paraId="6EFE8872" w14:textId="77777777" w:rsidR="00502104" w:rsidRPr="00646995" w:rsidRDefault="00502104" w:rsidP="00CF418E">
            <w:pPr>
              <w:jc w:val="center"/>
            </w:pPr>
            <w:r w:rsidRPr="00646995">
              <w:t>43</w:t>
            </w:r>
          </w:p>
        </w:tc>
        <w:tc>
          <w:tcPr>
            <w:tcW w:w="5253" w:type="dxa"/>
            <w:vAlign w:val="center"/>
          </w:tcPr>
          <w:p w14:paraId="35C56A70" w14:textId="77777777" w:rsidR="00502104" w:rsidRPr="00646995" w:rsidRDefault="00502104" w:rsidP="00CF418E">
            <w:r w:rsidRPr="00646995">
              <w:t xml:space="preserve">Внутрипоселковая дорога, кадастровый номер 61:02:0040101:1877, протяженностью </w:t>
            </w:r>
            <w:smartTag w:uri="urn:schemas-microsoft-com:office:smarttags" w:element="metricconverter">
              <w:smartTagPr>
                <w:attr w:name="ProductID" w:val="100 м"/>
              </w:smartTagPr>
              <w:r w:rsidRPr="00646995">
                <w:t>100 м</w:t>
              </w:r>
            </w:smartTag>
            <w:r w:rsidRPr="00646995">
              <w:t xml:space="preserve"> </w:t>
            </w:r>
          </w:p>
        </w:tc>
        <w:tc>
          <w:tcPr>
            <w:tcW w:w="4681" w:type="dxa"/>
            <w:vAlign w:val="center"/>
          </w:tcPr>
          <w:p w14:paraId="71910940" w14:textId="77777777" w:rsidR="00502104" w:rsidRDefault="00502104" w:rsidP="00CF418E">
            <w:r w:rsidRPr="00646995">
              <w:t xml:space="preserve">Ростовская область, Аксайский район, </w:t>
            </w:r>
          </w:p>
          <w:p w14:paraId="641CCFCA" w14:textId="77777777" w:rsidR="00502104" w:rsidRPr="00646995" w:rsidRDefault="00502104" w:rsidP="00CF418E">
            <w:r w:rsidRPr="00646995">
              <w:t>п. Дивный, пер. Вишневый</w:t>
            </w:r>
          </w:p>
        </w:tc>
      </w:tr>
      <w:tr w:rsidR="00502104" w:rsidRPr="00646995" w14:paraId="2E207B49" w14:textId="77777777" w:rsidTr="00CF418E">
        <w:trPr>
          <w:cantSplit/>
          <w:trHeight w:val="320"/>
          <w:jc w:val="center"/>
        </w:trPr>
        <w:tc>
          <w:tcPr>
            <w:tcW w:w="563" w:type="dxa"/>
            <w:vAlign w:val="center"/>
          </w:tcPr>
          <w:p w14:paraId="3155202C" w14:textId="77777777" w:rsidR="00502104" w:rsidRPr="00646995" w:rsidRDefault="00502104" w:rsidP="00CF418E">
            <w:pPr>
              <w:jc w:val="center"/>
            </w:pPr>
            <w:r w:rsidRPr="00646995">
              <w:t>44</w:t>
            </w:r>
          </w:p>
        </w:tc>
        <w:tc>
          <w:tcPr>
            <w:tcW w:w="5253" w:type="dxa"/>
            <w:vAlign w:val="center"/>
          </w:tcPr>
          <w:p w14:paraId="29C00B62" w14:textId="77777777" w:rsidR="00502104" w:rsidRPr="00646995" w:rsidRDefault="00502104" w:rsidP="00CF418E">
            <w:r w:rsidRPr="00646995">
              <w:t xml:space="preserve">Внутрипоселковая дорога, кадастровый номер 61:02:0040101:1878, протяженностью </w:t>
            </w:r>
            <w:smartTag w:uri="urn:schemas-microsoft-com:office:smarttags" w:element="metricconverter">
              <w:smartTagPr>
                <w:attr w:name="ProductID" w:val="100 м"/>
              </w:smartTagPr>
              <w:r w:rsidRPr="00646995">
                <w:t>100 м</w:t>
              </w:r>
            </w:smartTag>
            <w:r w:rsidRPr="00646995">
              <w:t xml:space="preserve"> </w:t>
            </w:r>
          </w:p>
        </w:tc>
        <w:tc>
          <w:tcPr>
            <w:tcW w:w="4681" w:type="dxa"/>
            <w:vAlign w:val="center"/>
          </w:tcPr>
          <w:p w14:paraId="47816872" w14:textId="77777777" w:rsidR="00502104" w:rsidRDefault="00502104" w:rsidP="00CF418E">
            <w:r w:rsidRPr="00646995">
              <w:t xml:space="preserve">Ростовская область, Аксайский район, </w:t>
            </w:r>
          </w:p>
          <w:p w14:paraId="4A90BFF2" w14:textId="77777777" w:rsidR="00502104" w:rsidRPr="00646995" w:rsidRDefault="00502104" w:rsidP="00CF418E">
            <w:r w:rsidRPr="00646995">
              <w:t>п. Дивный, пер. Водный</w:t>
            </w:r>
          </w:p>
        </w:tc>
      </w:tr>
      <w:tr w:rsidR="00502104" w:rsidRPr="00646995" w14:paraId="4F08AF61" w14:textId="77777777" w:rsidTr="00CF418E">
        <w:trPr>
          <w:cantSplit/>
          <w:trHeight w:val="320"/>
          <w:jc w:val="center"/>
        </w:trPr>
        <w:tc>
          <w:tcPr>
            <w:tcW w:w="563" w:type="dxa"/>
            <w:vAlign w:val="center"/>
          </w:tcPr>
          <w:p w14:paraId="2F26673A" w14:textId="77777777" w:rsidR="00502104" w:rsidRPr="00646995" w:rsidRDefault="00502104" w:rsidP="00CF418E">
            <w:pPr>
              <w:jc w:val="center"/>
            </w:pPr>
            <w:r w:rsidRPr="00646995">
              <w:t>45</w:t>
            </w:r>
          </w:p>
        </w:tc>
        <w:tc>
          <w:tcPr>
            <w:tcW w:w="5253" w:type="dxa"/>
            <w:vAlign w:val="center"/>
          </w:tcPr>
          <w:p w14:paraId="6F52EF63" w14:textId="77777777" w:rsidR="00502104" w:rsidRPr="00646995" w:rsidRDefault="00502104" w:rsidP="00CF418E">
            <w:r w:rsidRPr="00646995">
              <w:t xml:space="preserve">Внутрипоселковая дорога, кадастровый номер 61:02:0040101:1881, протяженностью </w:t>
            </w:r>
            <w:smartTag w:uri="urn:schemas-microsoft-com:office:smarttags" w:element="metricconverter">
              <w:smartTagPr>
                <w:attr w:name="ProductID" w:val="384 м"/>
              </w:smartTagPr>
              <w:r w:rsidRPr="00646995">
                <w:t>384 м</w:t>
              </w:r>
            </w:smartTag>
            <w:r w:rsidRPr="00646995">
              <w:t xml:space="preserve"> </w:t>
            </w:r>
          </w:p>
        </w:tc>
        <w:tc>
          <w:tcPr>
            <w:tcW w:w="4681" w:type="dxa"/>
            <w:vAlign w:val="center"/>
          </w:tcPr>
          <w:p w14:paraId="5BB6A891" w14:textId="77777777" w:rsidR="00502104" w:rsidRDefault="00502104" w:rsidP="00CF418E">
            <w:r w:rsidRPr="00646995">
              <w:t xml:space="preserve">Ростовская область, Аксайский район, </w:t>
            </w:r>
          </w:p>
          <w:p w14:paraId="096DA968" w14:textId="77777777" w:rsidR="00502104" w:rsidRPr="00646995" w:rsidRDefault="00502104" w:rsidP="00CF418E">
            <w:r w:rsidRPr="00646995">
              <w:t>п. Дивный, пер. Раздольный</w:t>
            </w:r>
          </w:p>
        </w:tc>
      </w:tr>
      <w:tr w:rsidR="00502104" w:rsidRPr="00646995" w14:paraId="5937ABB4" w14:textId="77777777" w:rsidTr="00CF418E">
        <w:trPr>
          <w:cantSplit/>
          <w:trHeight w:val="320"/>
          <w:jc w:val="center"/>
        </w:trPr>
        <w:tc>
          <w:tcPr>
            <w:tcW w:w="563" w:type="dxa"/>
            <w:vAlign w:val="center"/>
          </w:tcPr>
          <w:p w14:paraId="1B3D09B6" w14:textId="77777777" w:rsidR="00502104" w:rsidRPr="00646995" w:rsidRDefault="00502104" w:rsidP="00CF418E">
            <w:pPr>
              <w:jc w:val="center"/>
            </w:pPr>
            <w:r w:rsidRPr="00646995">
              <w:t>46</w:t>
            </w:r>
          </w:p>
        </w:tc>
        <w:tc>
          <w:tcPr>
            <w:tcW w:w="5253" w:type="dxa"/>
            <w:vAlign w:val="center"/>
          </w:tcPr>
          <w:p w14:paraId="0FAA4D0F" w14:textId="77777777" w:rsidR="00502104" w:rsidRPr="00646995" w:rsidRDefault="00502104" w:rsidP="00CF418E">
            <w:r w:rsidRPr="00646995">
              <w:t xml:space="preserve">Внутрипоселковая дорога, кадастровый номер 61:02:0000000:4887, протяженностью </w:t>
            </w:r>
            <w:smartTag w:uri="urn:schemas-microsoft-com:office:smarttags" w:element="metricconverter">
              <w:smartTagPr>
                <w:attr w:name="ProductID" w:val="280 м"/>
              </w:smartTagPr>
              <w:r w:rsidRPr="00646995">
                <w:t>280 м</w:t>
              </w:r>
            </w:smartTag>
            <w:r w:rsidRPr="00646995">
              <w:t xml:space="preserve"> </w:t>
            </w:r>
          </w:p>
        </w:tc>
        <w:tc>
          <w:tcPr>
            <w:tcW w:w="4681" w:type="dxa"/>
            <w:vAlign w:val="center"/>
          </w:tcPr>
          <w:p w14:paraId="135AE5EF" w14:textId="77777777" w:rsidR="00502104" w:rsidRDefault="00502104" w:rsidP="00CF418E">
            <w:r w:rsidRPr="00646995">
              <w:t xml:space="preserve">Ростовская область, Аксайский район, </w:t>
            </w:r>
          </w:p>
          <w:p w14:paraId="2133BF1E" w14:textId="77777777" w:rsidR="00502104" w:rsidRPr="00646995" w:rsidRDefault="00502104" w:rsidP="00CF418E">
            <w:r w:rsidRPr="00646995">
              <w:t xml:space="preserve">п. Дивный, от ул. Привольная на юг </w:t>
            </w:r>
            <w:smartTag w:uri="urn:schemas-microsoft-com:office:smarttags" w:element="metricconverter">
              <w:smartTagPr>
                <w:attr w:name="ProductID" w:val="300 м"/>
              </w:smartTagPr>
              <w:r w:rsidRPr="00646995">
                <w:t>300 м</w:t>
              </w:r>
            </w:smartTag>
          </w:p>
        </w:tc>
      </w:tr>
      <w:tr w:rsidR="00502104" w:rsidRPr="00646995" w14:paraId="75CDA112" w14:textId="77777777" w:rsidTr="00CF418E">
        <w:trPr>
          <w:cantSplit/>
          <w:trHeight w:val="320"/>
          <w:jc w:val="center"/>
        </w:trPr>
        <w:tc>
          <w:tcPr>
            <w:tcW w:w="563" w:type="dxa"/>
            <w:vAlign w:val="center"/>
          </w:tcPr>
          <w:p w14:paraId="47C2EF02" w14:textId="77777777" w:rsidR="00502104" w:rsidRPr="00646995" w:rsidRDefault="00502104" w:rsidP="00CF418E">
            <w:pPr>
              <w:jc w:val="center"/>
            </w:pPr>
            <w:r w:rsidRPr="00646995">
              <w:t>47</w:t>
            </w:r>
          </w:p>
        </w:tc>
        <w:tc>
          <w:tcPr>
            <w:tcW w:w="5253" w:type="dxa"/>
            <w:vAlign w:val="center"/>
          </w:tcPr>
          <w:p w14:paraId="1C57F8AB" w14:textId="77777777" w:rsidR="00502104" w:rsidRPr="00646995" w:rsidRDefault="00502104" w:rsidP="00CF418E">
            <w:r w:rsidRPr="00646995">
              <w:t xml:space="preserve">Внутрипоселковая дорога, кадастровый номер 61:02:0040101:1886, протяженностью </w:t>
            </w:r>
            <w:smartTag w:uri="urn:schemas-microsoft-com:office:smarttags" w:element="metricconverter">
              <w:smartTagPr>
                <w:attr w:name="ProductID" w:val="180 м"/>
              </w:smartTagPr>
              <w:r w:rsidRPr="00646995">
                <w:t>180 м</w:t>
              </w:r>
            </w:smartTag>
            <w:r w:rsidRPr="00646995">
              <w:t xml:space="preserve"> </w:t>
            </w:r>
          </w:p>
        </w:tc>
        <w:tc>
          <w:tcPr>
            <w:tcW w:w="4681" w:type="dxa"/>
            <w:vAlign w:val="center"/>
          </w:tcPr>
          <w:p w14:paraId="75EB82E6" w14:textId="77777777" w:rsidR="00502104" w:rsidRDefault="00502104" w:rsidP="00CF418E">
            <w:r w:rsidRPr="00646995">
              <w:t xml:space="preserve">Ростовская область, Аксайский район, </w:t>
            </w:r>
          </w:p>
          <w:p w14:paraId="67099608" w14:textId="77777777" w:rsidR="00502104" w:rsidRPr="00646995" w:rsidRDefault="00502104" w:rsidP="00CF418E">
            <w:r w:rsidRPr="00646995">
              <w:t>п. Дивный, пер. Соленый</w:t>
            </w:r>
          </w:p>
        </w:tc>
      </w:tr>
      <w:tr w:rsidR="00502104" w:rsidRPr="00646995" w14:paraId="60ABF7D6" w14:textId="77777777" w:rsidTr="00CF418E">
        <w:trPr>
          <w:cantSplit/>
          <w:trHeight w:val="320"/>
          <w:jc w:val="center"/>
        </w:trPr>
        <w:tc>
          <w:tcPr>
            <w:tcW w:w="563" w:type="dxa"/>
            <w:vAlign w:val="center"/>
          </w:tcPr>
          <w:p w14:paraId="6CA92C84" w14:textId="77777777" w:rsidR="00502104" w:rsidRPr="00646995" w:rsidRDefault="00502104" w:rsidP="00CF418E">
            <w:pPr>
              <w:jc w:val="center"/>
            </w:pPr>
            <w:r w:rsidRPr="00646995">
              <w:t>48</w:t>
            </w:r>
          </w:p>
        </w:tc>
        <w:tc>
          <w:tcPr>
            <w:tcW w:w="5253" w:type="dxa"/>
            <w:vAlign w:val="center"/>
          </w:tcPr>
          <w:p w14:paraId="311DC342" w14:textId="77777777" w:rsidR="00502104" w:rsidRPr="00646995" w:rsidRDefault="00502104" w:rsidP="00CF418E">
            <w:r w:rsidRPr="00646995">
              <w:t xml:space="preserve">Внутрипоселковая дорога, кадастровый номер 61:02:0040101:1879, протяженностью </w:t>
            </w:r>
            <w:smartTag w:uri="urn:schemas-microsoft-com:office:smarttags" w:element="metricconverter">
              <w:smartTagPr>
                <w:attr w:name="ProductID" w:val="250 м"/>
              </w:smartTagPr>
              <w:r w:rsidRPr="00646995">
                <w:t>250 м</w:t>
              </w:r>
            </w:smartTag>
            <w:r w:rsidRPr="00646995">
              <w:t xml:space="preserve"> </w:t>
            </w:r>
          </w:p>
        </w:tc>
        <w:tc>
          <w:tcPr>
            <w:tcW w:w="4681" w:type="dxa"/>
            <w:vAlign w:val="center"/>
          </w:tcPr>
          <w:p w14:paraId="5DD885D4" w14:textId="77777777" w:rsidR="00502104" w:rsidRDefault="00502104" w:rsidP="00CF418E">
            <w:r w:rsidRPr="00646995">
              <w:t xml:space="preserve">Ростовская область, Аксайский район, </w:t>
            </w:r>
          </w:p>
          <w:p w14:paraId="56930176" w14:textId="77777777" w:rsidR="00502104" w:rsidRPr="00646995" w:rsidRDefault="00502104" w:rsidP="00CF418E">
            <w:r w:rsidRPr="00646995">
              <w:t>п. Дивный, пер. Западный</w:t>
            </w:r>
          </w:p>
        </w:tc>
      </w:tr>
      <w:tr w:rsidR="00502104" w:rsidRPr="00646995" w14:paraId="1FE1C902" w14:textId="77777777" w:rsidTr="00CF418E">
        <w:trPr>
          <w:cantSplit/>
          <w:trHeight w:val="320"/>
          <w:jc w:val="center"/>
        </w:trPr>
        <w:tc>
          <w:tcPr>
            <w:tcW w:w="563" w:type="dxa"/>
            <w:vAlign w:val="center"/>
          </w:tcPr>
          <w:p w14:paraId="404FC321" w14:textId="77777777" w:rsidR="00502104" w:rsidRPr="00646995" w:rsidRDefault="00502104" w:rsidP="00CF418E">
            <w:pPr>
              <w:jc w:val="center"/>
            </w:pPr>
            <w:r w:rsidRPr="00646995">
              <w:t>49</w:t>
            </w:r>
          </w:p>
        </w:tc>
        <w:tc>
          <w:tcPr>
            <w:tcW w:w="5253" w:type="dxa"/>
            <w:vAlign w:val="center"/>
          </w:tcPr>
          <w:p w14:paraId="4EFDA287" w14:textId="77777777" w:rsidR="00502104" w:rsidRPr="00646995" w:rsidRDefault="00502104" w:rsidP="00CF418E">
            <w:r w:rsidRPr="00646995">
              <w:t xml:space="preserve">Дорога, кадастровый номер 61:02:0050201:1996, протяженностью </w:t>
            </w:r>
            <w:smartTag w:uri="urn:schemas-microsoft-com:office:smarttags" w:element="metricconverter">
              <w:smartTagPr>
                <w:attr w:name="ProductID" w:val="2000 м"/>
              </w:smartTagPr>
              <w:r w:rsidRPr="00646995">
                <w:t>2000 м</w:t>
              </w:r>
            </w:smartTag>
            <w:r w:rsidRPr="00646995">
              <w:t xml:space="preserve"> </w:t>
            </w:r>
          </w:p>
        </w:tc>
        <w:tc>
          <w:tcPr>
            <w:tcW w:w="4681" w:type="dxa"/>
            <w:vAlign w:val="center"/>
          </w:tcPr>
          <w:p w14:paraId="7350F134" w14:textId="77777777" w:rsidR="00502104" w:rsidRDefault="00502104" w:rsidP="00CF418E">
            <w:r w:rsidRPr="00646995">
              <w:t>Ростовская область, Аксайский район,</w:t>
            </w:r>
          </w:p>
          <w:p w14:paraId="034241C5" w14:textId="77777777" w:rsidR="00502104" w:rsidRPr="00646995" w:rsidRDefault="00502104" w:rsidP="00CF418E">
            <w:r w:rsidRPr="00646995">
              <w:t xml:space="preserve"> х. Островского, ул. Кирова</w:t>
            </w:r>
          </w:p>
        </w:tc>
      </w:tr>
      <w:tr w:rsidR="00502104" w:rsidRPr="00646995" w14:paraId="401BE5B8" w14:textId="77777777" w:rsidTr="00CF418E">
        <w:trPr>
          <w:cantSplit/>
          <w:trHeight w:val="320"/>
          <w:jc w:val="center"/>
        </w:trPr>
        <w:tc>
          <w:tcPr>
            <w:tcW w:w="563" w:type="dxa"/>
            <w:vAlign w:val="center"/>
          </w:tcPr>
          <w:p w14:paraId="33E90C2D" w14:textId="77777777" w:rsidR="00502104" w:rsidRPr="00646995" w:rsidRDefault="00502104" w:rsidP="00CF418E">
            <w:pPr>
              <w:jc w:val="center"/>
            </w:pPr>
            <w:r w:rsidRPr="00646995">
              <w:t>50</w:t>
            </w:r>
          </w:p>
        </w:tc>
        <w:tc>
          <w:tcPr>
            <w:tcW w:w="5253" w:type="dxa"/>
            <w:vAlign w:val="center"/>
          </w:tcPr>
          <w:p w14:paraId="0E84D88B" w14:textId="77777777" w:rsidR="00502104" w:rsidRPr="00646995" w:rsidRDefault="00502104" w:rsidP="00CF418E">
            <w:r w:rsidRPr="00646995">
              <w:t>Внутрипоселковая дорога, кадастровый номер 61:02:</w:t>
            </w:r>
            <w:r>
              <w:t xml:space="preserve">0050201:1687, протяженностью </w:t>
            </w:r>
            <w:smartTag w:uri="urn:schemas-microsoft-com:office:smarttags" w:element="metricconverter">
              <w:smartTagPr>
                <w:attr w:name="ProductID" w:val="800 м"/>
              </w:smartTagPr>
              <w:r>
                <w:t>800</w:t>
              </w:r>
              <w:r w:rsidRPr="00646995">
                <w:t xml:space="preserve"> м</w:t>
              </w:r>
            </w:smartTag>
            <w:r w:rsidRPr="00646995">
              <w:t xml:space="preserve"> </w:t>
            </w:r>
          </w:p>
        </w:tc>
        <w:tc>
          <w:tcPr>
            <w:tcW w:w="4681" w:type="dxa"/>
            <w:vAlign w:val="center"/>
          </w:tcPr>
          <w:p w14:paraId="1973F6D5" w14:textId="77777777" w:rsidR="00502104" w:rsidRDefault="00502104" w:rsidP="00CF418E">
            <w:r w:rsidRPr="00646995">
              <w:t xml:space="preserve">Ростовская область, Аксайский район, </w:t>
            </w:r>
          </w:p>
          <w:p w14:paraId="10D114E9" w14:textId="77777777" w:rsidR="00502104" w:rsidRPr="00646995" w:rsidRDefault="00502104" w:rsidP="00CF418E">
            <w:r>
              <w:t>х. Островского, ул. Южная</w:t>
            </w:r>
          </w:p>
        </w:tc>
      </w:tr>
      <w:tr w:rsidR="00502104" w:rsidRPr="00646995" w14:paraId="54799B36" w14:textId="77777777" w:rsidTr="00CF418E">
        <w:trPr>
          <w:cantSplit/>
          <w:trHeight w:val="320"/>
          <w:jc w:val="center"/>
        </w:trPr>
        <w:tc>
          <w:tcPr>
            <w:tcW w:w="563" w:type="dxa"/>
            <w:vAlign w:val="center"/>
          </w:tcPr>
          <w:p w14:paraId="09488ABB" w14:textId="77777777" w:rsidR="00502104" w:rsidRPr="00646995" w:rsidRDefault="00502104" w:rsidP="00CF418E">
            <w:pPr>
              <w:jc w:val="center"/>
            </w:pPr>
            <w:r w:rsidRPr="00646995">
              <w:t>51</w:t>
            </w:r>
          </w:p>
        </w:tc>
        <w:tc>
          <w:tcPr>
            <w:tcW w:w="5253" w:type="dxa"/>
            <w:vAlign w:val="center"/>
          </w:tcPr>
          <w:p w14:paraId="3EFED4F7" w14:textId="77777777" w:rsidR="00502104" w:rsidRPr="00646995" w:rsidRDefault="00502104" w:rsidP="00CF418E">
            <w:r w:rsidRPr="00646995">
              <w:t xml:space="preserve">Внутрипоселковая дорога, кадастровый номер 61:02:0050201:1702, протяженностью </w:t>
            </w:r>
            <w:smartTag w:uri="urn:schemas-microsoft-com:office:smarttags" w:element="metricconverter">
              <w:smartTagPr>
                <w:attr w:name="ProductID" w:val="800 м"/>
              </w:smartTagPr>
              <w:r w:rsidRPr="00646995">
                <w:t>800 м</w:t>
              </w:r>
            </w:smartTag>
            <w:r w:rsidRPr="00646995">
              <w:t xml:space="preserve"> </w:t>
            </w:r>
          </w:p>
        </w:tc>
        <w:tc>
          <w:tcPr>
            <w:tcW w:w="4681" w:type="dxa"/>
            <w:vAlign w:val="center"/>
          </w:tcPr>
          <w:p w14:paraId="513CE7F0" w14:textId="77777777" w:rsidR="00502104" w:rsidRDefault="00502104" w:rsidP="00CF418E">
            <w:r w:rsidRPr="00646995">
              <w:t xml:space="preserve">Ростовская область, Аксайский район, </w:t>
            </w:r>
          </w:p>
          <w:p w14:paraId="289AC4B8" w14:textId="77777777" w:rsidR="00502104" w:rsidRPr="00646995" w:rsidRDefault="00502104" w:rsidP="00CF418E">
            <w:r w:rsidRPr="00646995">
              <w:t>х. Островского, ул. Политехническая</w:t>
            </w:r>
          </w:p>
        </w:tc>
      </w:tr>
      <w:tr w:rsidR="00502104" w:rsidRPr="00646995" w14:paraId="64BF26D8" w14:textId="77777777" w:rsidTr="00CF418E">
        <w:trPr>
          <w:cantSplit/>
          <w:trHeight w:val="320"/>
          <w:jc w:val="center"/>
        </w:trPr>
        <w:tc>
          <w:tcPr>
            <w:tcW w:w="563" w:type="dxa"/>
            <w:vAlign w:val="center"/>
          </w:tcPr>
          <w:p w14:paraId="584454B0" w14:textId="77777777" w:rsidR="00502104" w:rsidRPr="00646995" w:rsidRDefault="00502104" w:rsidP="00CF418E">
            <w:pPr>
              <w:jc w:val="center"/>
            </w:pPr>
            <w:r w:rsidRPr="00646995">
              <w:t>52</w:t>
            </w:r>
          </w:p>
        </w:tc>
        <w:tc>
          <w:tcPr>
            <w:tcW w:w="5253" w:type="dxa"/>
            <w:vAlign w:val="center"/>
          </w:tcPr>
          <w:p w14:paraId="5071B742" w14:textId="77777777" w:rsidR="00502104" w:rsidRPr="00646995" w:rsidRDefault="00502104" w:rsidP="00CF418E">
            <w:r w:rsidRPr="00646995">
              <w:t xml:space="preserve">Внутрипоселковая дорога, кадастровый номер 61:02:0000000:5173, протяженностью </w:t>
            </w:r>
            <w:smartTag w:uri="urn:schemas-microsoft-com:office:smarttags" w:element="metricconverter">
              <w:smartTagPr>
                <w:attr w:name="ProductID" w:val="800 м"/>
              </w:smartTagPr>
              <w:r w:rsidRPr="00646995">
                <w:t>800 м</w:t>
              </w:r>
            </w:smartTag>
            <w:r w:rsidRPr="00646995">
              <w:t xml:space="preserve"> </w:t>
            </w:r>
          </w:p>
        </w:tc>
        <w:tc>
          <w:tcPr>
            <w:tcW w:w="4681" w:type="dxa"/>
            <w:vAlign w:val="center"/>
          </w:tcPr>
          <w:p w14:paraId="35903838" w14:textId="77777777" w:rsidR="00502104" w:rsidRDefault="00502104" w:rsidP="00CF418E">
            <w:r w:rsidRPr="00646995">
              <w:t xml:space="preserve">Ростовская область, Аксайский район, </w:t>
            </w:r>
          </w:p>
          <w:p w14:paraId="78C97CA1" w14:textId="77777777" w:rsidR="00502104" w:rsidRPr="00646995" w:rsidRDefault="00502104" w:rsidP="00CF418E">
            <w:r w:rsidRPr="00646995">
              <w:t>х. Островского, ул. Конечная</w:t>
            </w:r>
          </w:p>
        </w:tc>
      </w:tr>
      <w:tr w:rsidR="00502104" w:rsidRPr="00646995" w14:paraId="4FF0C589" w14:textId="77777777" w:rsidTr="00CF418E">
        <w:trPr>
          <w:cantSplit/>
          <w:trHeight w:val="320"/>
          <w:jc w:val="center"/>
        </w:trPr>
        <w:tc>
          <w:tcPr>
            <w:tcW w:w="563" w:type="dxa"/>
            <w:vAlign w:val="center"/>
          </w:tcPr>
          <w:p w14:paraId="14421E23" w14:textId="77777777" w:rsidR="00502104" w:rsidRPr="00646995" w:rsidRDefault="00502104" w:rsidP="00CF418E">
            <w:pPr>
              <w:jc w:val="center"/>
            </w:pPr>
            <w:r w:rsidRPr="00646995">
              <w:t>53</w:t>
            </w:r>
          </w:p>
        </w:tc>
        <w:tc>
          <w:tcPr>
            <w:tcW w:w="5253" w:type="dxa"/>
            <w:vAlign w:val="center"/>
          </w:tcPr>
          <w:p w14:paraId="478AED3F" w14:textId="77777777" w:rsidR="00502104" w:rsidRPr="00646995" w:rsidRDefault="00502104" w:rsidP="00CF418E">
            <w:r w:rsidRPr="00646995">
              <w:t xml:space="preserve">Внутрипоселковая дорога, кадастровый номер 61:02:0000000:5175, протяженностью </w:t>
            </w:r>
            <w:smartTag w:uri="urn:schemas-microsoft-com:office:smarttags" w:element="metricconverter">
              <w:smartTagPr>
                <w:attr w:name="ProductID" w:val="800 м"/>
              </w:smartTagPr>
              <w:r w:rsidRPr="00646995">
                <w:t>800 м</w:t>
              </w:r>
            </w:smartTag>
            <w:r w:rsidRPr="00646995">
              <w:t xml:space="preserve"> </w:t>
            </w:r>
          </w:p>
        </w:tc>
        <w:tc>
          <w:tcPr>
            <w:tcW w:w="4681" w:type="dxa"/>
            <w:vAlign w:val="center"/>
          </w:tcPr>
          <w:p w14:paraId="37BC5D22" w14:textId="77777777" w:rsidR="00502104" w:rsidRDefault="00502104" w:rsidP="00CF418E">
            <w:r w:rsidRPr="00646995">
              <w:t xml:space="preserve">Ростовская область, Аксайский район, </w:t>
            </w:r>
          </w:p>
          <w:p w14:paraId="504DB39F" w14:textId="77777777" w:rsidR="00502104" w:rsidRPr="00646995" w:rsidRDefault="00502104" w:rsidP="00CF418E">
            <w:r w:rsidRPr="00646995">
              <w:t>х. Островского, ул. Новостроек</w:t>
            </w:r>
          </w:p>
        </w:tc>
      </w:tr>
      <w:tr w:rsidR="00502104" w:rsidRPr="00646995" w14:paraId="68C75081" w14:textId="77777777" w:rsidTr="00CF418E">
        <w:trPr>
          <w:cantSplit/>
          <w:trHeight w:val="320"/>
          <w:jc w:val="center"/>
        </w:trPr>
        <w:tc>
          <w:tcPr>
            <w:tcW w:w="563" w:type="dxa"/>
            <w:vAlign w:val="center"/>
          </w:tcPr>
          <w:p w14:paraId="62D6EC63" w14:textId="77777777" w:rsidR="00502104" w:rsidRPr="005F2C5D" w:rsidRDefault="00502104" w:rsidP="00CF418E">
            <w:pPr>
              <w:jc w:val="center"/>
            </w:pPr>
            <w:r w:rsidRPr="005F2C5D">
              <w:t>54</w:t>
            </w:r>
          </w:p>
        </w:tc>
        <w:tc>
          <w:tcPr>
            <w:tcW w:w="5253" w:type="dxa"/>
            <w:vAlign w:val="center"/>
          </w:tcPr>
          <w:p w14:paraId="6A378713" w14:textId="77777777" w:rsidR="00502104" w:rsidRPr="005F2C5D" w:rsidRDefault="00502104" w:rsidP="00CF418E">
            <w:r w:rsidRPr="005F2C5D">
              <w:t xml:space="preserve">Внутрипоселковая дорога, кадастровый номер 61:02:0000000:5178, протяженностью </w:t>
            </w:r>
            <w:smartTag w:uri="urn:schemas-microsoft-com:office:smarttags" w:element="metricconverter">
              <w:smartTagPr>
                <w:attr w:name="ProductID" w:val="800 м"/>
              </w:smartTagPr>
              <w:r w:rsidRPr="005F2C5D">
                <w:t>800 м</w:t>
              </w:r>
            </w:smartTag>
            <w:r w:rsidRPr="005F2C5D">
              <w:t xml:space="preserve"> </w:t>
            </w:r>
          </w:p>
        </w:tc>
        <w:tc>
          <w:tcPr>
            <w:tcW w:w="4681" w:type="dxa"/>
            <w:vAlign w:val="center"/>
          </w:tcPr>
          <w:p w14:paraId="6F45E06E" w14:textId="77777777" w:rsidR="00502104" w:rsidRPr="005F2C5D" w:rsidRDefault="00502104" w:rsidP="00CF418E">
            <w:r w:rsidRPr="005F2C5D">
              <w:t xml:space="preserve">Ростовская область, Аксайский район, </w:t>
            </w:r>
          </w:p>
          <w:p w14:paraId="66BFD7D1" w14:textId="77777777" w:rsidR="00502104" w:rsidRPr="005F2C5D" w:rsidRDefault="00502104" w:rsidP="00CF418E">
            <w:r w:rsidRPr="005F2C5D">
              <w:t>х. Островского, ул. Седова</w:t>
            </w:r>
          </w:p>
        </w:tc>
      </w:tr>
      <w:tr w:rsidR="00502104" w:rsidRPr="00646995" w14:paraId="56F6624B" w14:textId="77777777" w:rsidTr="00CF418E">
        <w:trPr>
          <w:cantSplit/>
          <w:trHeight w:val="320"/>
          <w:jc w:val="center"/>
        </w:trPr>
        <w:tc>
          <w:tcPr>
            <w:tcW w:w="563" w:type="dxa"/>
            <w:vAlign w:val="center"/>
          </w:tcPr>
          <w:p w14:paraId="41684E10" w14:textId="77777777" w:rsidR="00502104" w:rsidRPr="005F2C5D" w:rsidRDefault="00502104" w:rsidP="00CF418E">
            <w:pPr>
              <w:jc w:val="center"/>
            </w:pPr>
            <w:r w:rsidRPr="005F2C5D">
              <w:t>55</w:t>
            </w:r>
          </w:p>
        </w:tc>
        <w:tc>
          <w:tcPr>
            <w:tcW w:w="5253" w:type="dxa"/>
            <w:vAlign w:val="center"/>
          </w:tcPr>
          <w:p w14:paraId="5987968D" w14:textId="77777777" w:rsidR="00502104" w:rsidRPr="005F2C5D" w:rsidRDefault="00502104" w:rsidP="00CF418E">
            <w:r w:rsidRPr="005F2C5D">
              <w:t xml:space="preserve">Внутрипоселковая дорога, кадастровый номер 61:02:0050201:1700, протяженностью </w:t>
            </w:r>
            <w:smartTag w:uri="urn:schemas-microsoft-com:office:smarttags" w:element="metricconverter">
              <w:smartTagPr>
                <w:attr w:name="ProductID" w:val="455 м"/>
              </w:smartTagPr>
              <w:r w:rsidRPr="005F2C5D">
                <w:t>455 м</w:t>
              </w:r>
            </w:smartTag>
            <w:r w:rsidRPr="005F2C5D">
              <w:t xml:space="preserve"> </w:t>
            </w:r>
          </w:p>
        </w:tc>
        <w:tc>
          <w:tcPr>
            <w:tcW w:w="4681" w:type="dxa"/>
            <w:vAlign w:val="center"/>
          </w:tcPr>
          <w:p w14:paraId="41A777CA" w14:textId="77777777" w:rsidR="00502104" w:rsidRPr="005F2C5D" w:rsidRDefault="00502104" w:rsidP="00CF418E">
            <w:r w:rsidRPr="005F2C5D">
              <w:t xml:space="preserve">Ростовская область, Аксайский район, </w:t>
            </w:r>
          </w:p>
          <w:p w14:paraId="50AB4EAF" w14:textId="77777777" w:rsidR="00502104" w:rsidRPr="005F2C5D" w:rsidRDefault="00502104" w:rsidP="00CF418E">
            <w:r w:rsidRPr="005F2C5D">
              <w:t>х. Островского, ул. Молодежная</w:t>
            </w:r>
          </w:p>
        </w:tc>
      </w:tr>
      <w:tr w:rsidR="00502104" w:rsidRPr="00646995" w14:paraId="06FE9008" w14:textId="77777777" w:rsidTr="00CF418E">
        <w:trPr>
          <w:cantSplit/>
          <w:trHeight w:val="320"/>
          <w:jc w:val="center"/>
        </w:trPr>
        <w:tc>
          <w:tcPr>
            <w:tcW w:w="563" w:type="dxa"/>
            <w:vAlign w:val="center"/>
          </w:tcPr>
          <w:p w14:paraId="4525C577" w14:textId="77777777" w:rsidR="00502104" w:rsidRPr="005F2C5D" w:rsidRDefault="00502104" w:rsidP="00CF418E">
            <w:pPr>
              <w:jc w:val="center"/>
            </w:pPr>
            <w:r w:rsidRPr="005F2C5D">
              <w:t>56</w:t>
            </w:r>
          </w:p>
        </w:tc>
        <w:tc>
          <w:tcPr>
            <w:tcW w:w="5253" w:type="dxa"/>
            <w:vAlign w:val="center"/>
          </w:tcPr>
          <w:p w14:paraId="5515477D" w14:textId="77777777" w:rsidR="00502104" w:rsidRPr="005F2C5D" w:rsidRDefault="00502104" w:rsidP="00CF418E">
            <w:r w:rsidRPr="005F2C5D">
              <w:t xml:space="preserve">Внутрипоселковая дорога, кадастровый номер 61:02:0050201:1999, протяженностью </w:t>
            </w:r>
            <w:smartTag w:uri="urn:schemas-microsoft-com:office:smarttags" w:element="metricconverter">
              <w:smartTagPr>
                <w:attr w:name="ProductID" w:val="420 м"/>
              </w:smartTagPr>
              <w:r w:rsidRPr="005F2C5D">
                <w:t>420 м</w:t>
              </w:r>
            </w:smartTag>
            <w:r w:rsidRPr="005F2C5D">
              <w:t xml:space="preserve"> </w:t>
            </w:r>
          </w:p>
        </w:tc>
        <w:tc>
          <w:tcPr>
            <w:tcW w:w="4681" w:type="dxa"/>
            <w:vAlign w:val="center"/>
          </w:tcPr>
          <w:p w14:paraId="2C645769" w14:textId="77777777" w:rsidR="00502104" w:rsidRPr="005F2C5D" w:rsidRDefault="00502104" w:rsidP="00CF418E">
            <w:r w:rsidRPr="005F2C5D">
              <w:t xml:space="preserve">Ростовская область, Аксайский район, </w:t>
            </w:r>
          </w:p>
          <w:p w14:paraId="207A182F" w14:textId="77777777" w:rsidR="00502104" w:rsidRPr="005F2C5D" w:rsidRDefault="00502104" w:rsidP="00CF418E">
            <w:r w:rsidRPr="005F2C5D">
              <w:t>х. Островского, пер. Северный</w:t>
            </w:r>
          </w:p>
        </w:tc>
      </w:tr>
      <w:tr w:rsidR="00502104" w:rsidRPr="00646995" w14:paraId="2CEC879F" w14:textId="77777777" w:rsidTr="00CF418E">
        <w:trPr>
          <w:cantSplit/>
          <w:trHeight w:val="320"/>
          <w:jc w:val="center"/>
        </w:trPr>
        <w:tc>
          <w:tcPr>
            <w:tcW w:w="563" w:type="dxa"/>
            <w:vAlign w:val="center"/>
          </w:tcPr>
          <w:p w14:paraId="6EE824EC" w14:textId="77777777" w:rsidR="00502104" w:rsidRPr="005F2C5D" w:rsidRDefault="00502104" w:rsidP="00CF418E">
            <w:pPr>
              <w:jc w:val="center"/>
            </w:pPr>
            <w:r w:rsidRPr="005F2C5D">
              <w:t>57</w:t>
            </w:r>
          </w:p>
        </w:tc>
        <w:tc>
          <w:tcPr>
            <w:tcW w:w="5253" w:type="dxa"/>
            <w:vAlign w:val="center"/>
          </w:tcPr>
          <w:p w14:paraId="5ADD5D68" w14:textId="77777777" w:rsidR="00502104" w:rsidRPr="005F2C5D" w:rsidRDefault="00502104" w:rsidP="00CF418E">
            <w:r w:rsidRPr="005F2C5D">
              <w:t>Подъезд к многоквартирному дому, кадастровый номер 61:02:0040101:1820</w:t>
            </w:r>
          </w:p>
        </w:tc>
        <w:tc>
          <w:tcPr>
            <w:tcW w:w="4681" w:type="dxa"/>
            <w:vAlign w:val="center"/>
          </w:tcPr>
          <w:p w14:paraId="7955395E" w14:textId="77777777" w:rsidR="00502104" w:rsidRPr="005F2C5D" w:rsidRDefault="00502104" w:rsidP="00CF418E">
            <w:r w:rsidRPr="005F2C5D">
              <w:t xml:space="preserve">Ростовская область, Аксайский район, </w:t>
            </w:r>
          </w:p>
          <w:p w14:paraId="5586BC24" w14:textId="77777777" w:rsidR="00502104" w:rsidRPr="005F2C5D" w:rsidRDefault="00502104" w:rsidP="00CF418E">
            <w:r w:rsidRPr="005F2C5D">
              <w:t>п. Дивный, ул. Советская д. 30</w:t>
            </w:r>
          </w:p>
        </w:tc>
      </w:tr>
      <w:tr w:rsidR="00502104" w:rsidRPr="00646995" w14:paraId="4F83A4C1" w14:textId="77777777" w:rsidTr="00CF418E">
        <w:trPr>
          <w:cantSplit/>
          <w:trHeight w:val="320"/>
          <w:jc w:val="center"/>
        </w:trPr>
        <w:tc>
          <w:tcPr>
            <w:tcW w:w="563" w:type="dxa"/>
            <w:vAlign w:val="center"/>
          </w:tcPr>
          <w:p w14:paraId="091BB0BD" w14:textId="77777777" w:rsidR="00502104" w:rsidRPr="005F2C5D" w:rsidRDefault="00502104" w:rsidP="00CF418E">
            <w:pPr>
              <w:jc w:val="center"/>
            </w:pPr>
            <w:r w:rsidRPr="005F2C5D">
              <w:t>58</w:t>
            </w:r>
          </w:p>
        </w:tc>
        <w:tc>
          <w:tcPr>
            <w:tcW w:w="5253" w:type="dxa"/>
            <w:vAlign w:val="center"/>
          </w:tcPr>
          <w:p w14:paraId="0657EB33" w14:textId="77777777" w:rsidR="00502104" w:rsidRPr="005F2C5D" w:rsidRDefault="00502104" w:rsidP="00CF418E">
            <w:r w:rsidRPr="005F2C5D">
              <w:t xml:space="preserve">Тротуар, кадастровый номер </w:t>
            </w:r>
            <w:r w:rsidRPr="005F2C5D">
              <w:rPr>
                <w:bCs/>
                <w:color w:val="000000"/>
              </w:rPr>
              <w:t xml:space="preserve">61:02:0040101:1874, протяженностью </w:t>
            </w:r>
            <w:smartTag w:uri="urn:schemas-microsoft-com:office:smarttags" w:element="metricconverter">
              <w:smartTagPr>
                <w:attr w:name="ProductID" w:val="250 м"/>
              </w:smartTagPr>
              <w:r w:rsidRPr="005F2C5D">
                <w:rPr>
                  <w:bCs/>
                  <w:color w:val="000000"/>
                </w:rPr>
                <w:t>250 м</w:t>
              </w:r>
            </w:smartTag>
          </w:p>
        </w:tc>
        <w:tc>
          <w:tcPr>
            <w:tcW w:w="4681" w:type="dxa"/>
            <w:vAlign w:val="center"/>
          </w:tcPr>
          <w:p w14:paraId="75E6C144" w14:textId="77777777" w:rsidR="00502104" w:rsidRPr="005F2C5D" w:rsidRDefault="00502104" w:rsidP="00CF418E">
            <w:r w:rsidRPr="005F2C5D">
              <w:t xml:space="preserve">Ростовская область, Аксайский район, </w:t>
            </w:r>
          </w:p>
          <w:p w14:paraId="30914152" w14:textId="77777777" w:rsidR="00502104" w:rsidRPr="005F2C5D" w:rsidRDefault="00502104" w:rsidP="00CF418E">
            <w:r w:rsidRPr="005F2C5D">
              <w:rPr>
                <w:bCs/>
                <w:color w:val="000000"/>
              </w:rPr>
              <w:t>п. Дивный, ул. Ленина</w:t>
            </w:r>
          </w:p>
        </w:tc>
      </w:tr>
      <w:tr w:rsidR="00502104" w:rsidRPr="00646995" w14:paraId="55A04CDC" w14:textId="77777777" w:rsidTr="00CF418E">
        <w:trPr>
          <w:cantSplit/>
          <w:trHeight w:val="320"/>
          <w:jc w:val="center"/>
        </w:trPr>
        <w:tc>
          <w:tcPr>
            <w:tcW w:w="563" w:type="dxa"/>
            <w:vAlign w:val="center"/>
          </w:tcPr>
          <w:p w14:paraId="08546246" w14:textId="77777777" w:rsidR="00502104" w:rsidRPr="005F2C5D" w:rsidRDefault="00502104" w:rsidP="00CF418E">
            <w:pPr>
              <w:jc w:val="center"/>
            </w:pPr>
            <w:r w:rsidRPr="005F2C5D">
              <w:lastRenderedPageBreak/>
              <w:t>59</w:t>
            </w:r>
          </w:p>
        </w:tc>
        <w:tc>
          <w:tcPr>
            <w:tcW w:w="5253" w:type="dxa"/>
            <w:vAlign w:val="center"/>
          </w:tcPr>
          <w:p w14:paraId="284AC8F6" w14:textId="77777777" w:rsidR="00502104" w:rsidRPr="005F2C5D" w:rsidRDefault="00502104" w:rsidP="00CF418E">
            <w:r w:rsidRPr="005F2C5D">
              <w:t xml:space="preserve">Тротуар, кадастровый номер </w:t>
            </w:r>
            <w:r w:rsidRPr="005F2C5D">
              <w:rPr>
                <w:bCs/>
                <w:color w:val="000000"/>
              </w:rPr>
              <w:t xml:space="preserve">61:02:0040101:1893, протяженностью </w:t>
            </w:r>
            <w:smartTag w:uri="urn:schemas-microsoft-com:office:smarttags" w:element="metricconverter">
              <w:smartTagPr>
                <w:attr w:name="ProductID" w:val="110 м"/>
              </w:smartTagPr>
              <w:r w:rsidRPr="005F2C5D">
                <w:rPr>
                  <w:bCs/>
                  <w:color w:val="000000"/>
                </w:rPr>
                <w:t>110 м</w:t>
              </w:r>
            </w:smartTag>
          </w:p>
        </w:tc>
        <w:tc>
          <w:tcPr>
            <w:tcW w:w="4681" w:type="dxa"/>
            <w:vAlign w:val="center"/>
          </w:tcPr>
          <w:p w14:paraId="580C3B50" w14:textId="77777777" w:rsidR="00502104" w:rsidRPr="005F2C5D" w:rsidRDefault="00502104" w:rsidP="00CF418E">
            <w:r w:rsidRPr="005F2C5D">
              <w:t xml:space="preserve">Ростовская область, Аксайский район, </w:t>
            </w:r>
          </w:p>
          <w:p w14:paraId="684C63DF" w14:textId="77777777" w:rsidR="00502104" w:rsidRPr="005F2C5D" w:rsidRDefault="00502104" w:rsidP="00CF418E">
            <w:r w:rsidRPr="005F2C5D">
              <w:t>п. Дивный, ул. 87 Дивизии</w:t>
            </w:r>
          </w:p>
        </w:tc>
      </w:tr>
      <w:tr w:rsidR="00502104" w:rsidRPr="00646995" w14:paraId="0CF341E3" w14:textId="77777777" w:rsidTr="00CF418E">
        <w:trPr>
          <w:cantSplit/>
          <w:trHeight w:val="320"/>
          <w:jc w:val="center"/>
        </w:trPr>
        <w:tc>
          <w:tcPr>
            <w:tcW w:w="563" w:type="dxa"/>
            <w:vAlign w:val="center"/>
          </w:tcPr>
          <w:p w14:paraId="01B16E84" w14:textId="77777777" w:rsidR="00502104" w:rsidRPr="005F2C5D" w:rsidRDefault="00502104" w:rsidP="00CF418E">
            <w:pPr>
              <w:jc w:val="center"/>
            </w:pPr>
            <w:r w:rsidRPr="005F2C5D">
              <w:t>60</w:t>
            </w:r>
          </w:p>
        </w:tc>
        <w:tc>
          <w:tcPr>
            <w:tcW w:w="5253" w:type="dxa"/>
            <w:vAlign w:val="center"/>
          </w:tcPr>
          <w:p w14:paraId="0EE96239"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61:02:0050201:2020, протяженностью </w:t>
            </w:r>
            <w:smartTag w:uri="urn:schemas-microsoft-com:office:smarttags" w:element="metricconverter">
              <w:smartTagPr>
                <w:attr w:name="ProductID" w:val="945 м"/>
              </w:smartTagPr>
              <w:r w:rsidRPr="005F2C5D">
                <w:rPr>
                  <w:bCs/>
                  <w:color w:val="000000"/>
                </w:rPr>
                <w:t>945 м</w:t>
              </w:r>
            </w:smartTag>
          </w:p>
        </w:tc>
        <w:tc>
          <w:tcPr>
            <w:tcW w:w="4681" w:type="dxa"/>
            <w:vAlign w:val="center"/>
          </w:tcPr>
          <w:p w14:paraId="2A69D4E4" w14:textId="77777777" w:rsidR="00502104" w:rsidRPr="005F2C5D" w:rsidRDefault="00502104" w:rsidP="00CF418E">
            <w:r w:rsidRPr="005F2C5D">
              <w:t xml:space="preserve">Ростовская область, Аксайский район, </w:t>
            </w:r>
          </w:p>
          <w:p w14:paraId="3918F171" w14:textId="77777777" w:rsidR="00502104" w:rsidRPr="005F2C5D" w:rsidRDefault="00502104" w:rsidP="00CF418E">
            <w:r w:rsidRPr="005F2C5D">
              <w:rPr>
                <w:bCs/>
                <w:color w:val="000000"/>
              </w:rPr>
              <w:t>х. Островского, ул. Гагарина</w:t>
            </w:r>
          </w:p>
        </w:tc>
      </w:tr>
      <w:tr w:rsidR="00502104" w:rsidRPr="00646995" w14:paraId="2C92F4D9" w14:textId="77777777" w:rsidTr="00CF418E">
        <w:trPr>
          <w:cantSplit/>
          <w:trHeight w:val="320"/>
          <w:jc w:val="center"/>
        </w:trPr>
        <w:tc>
          <w:tcPr>
            <w:tcW w:w="563" w:type="dxa"/>
            <w:vAlign w:val="center"/>
          </w:tcPr>
          <w:p w14:paraId="6B336007" w14:textId="77777777" w:rsidR="00502104" w:rsidRPr="005F2C5D" w:rsidRDefault="00502104" w:rsidP="00CF418E">
            <w:pPr>
              <w:jc w:val="center"/>
            </w:pPr>
            <w:r w:rsidRPr="005F2C5D">
              <w:t>61</w:t>
            </w:r>
          </w:p>
        </w:tc>
        <w:tc>
          <w:tcPr>
            <w:tcW w:w="5253" w:type="dxa"/>
            <w:vAlign w:val="center"/>
          </w:tcPr>
          <w:p w14:paraId="2CF7E015" w14:textId="77777777" w:rsidR="00502104" w:rsidRPr="005F2C5D" w:rsidRDefault="00502104" w:rsidP="00CF418E">
            <w:r w:rsidRPr="005F2C5D">
              <w:t xml:space="preserve">Железобетонный мост, кадастровый номер </w:t>
            </w:r>
            <w:r w:rsidRPr="005F2C5D">
              <w:rPr>
                <w:bCs/>
                <w:color w:val="000000"/>
              </w:rPr>
              <w:t xml:space="preserve">61:02:0040101:1883, протяженностью </w:t>
            </w:r>
            <w:smartTag w:uri="urn:schemas-microsoft-com:office:smarttags" w:element="metricconverter">
              <w:smartTagPr>
                <w:attr w:name="ProductID" w:val="16 м"/>
              </w:smartTagPr>
              <w:r w:rsidRPr="005F2C5D">
                <w:rPr>
                  <w:bCs/>
                  <w:color w:val="000000"/>
                </w:rPr>
                <w:t>16 м</w:t>
              </w:r>
            </w:smartTag>
          </w:p>
        </w:tc>
        <w:tc>
          <w:tcPr>
            <w:tcW w:w="4681" w:type="dxa"/>
            <w:vAlign w:val="center"/>
          </w:tcPr>
          <w:p w14:paraId="3C5C6311" w14:textId="77777777" w:rsidR="00502104" w:rsidRPr="005F2C5D" w:rsidRDefault="00502104" w:rsidP="00CF418E">
            <w:r w:rsidRPr="005F2C5D">
              <w:t xml:space="preserve">Ростовская область, Аксайский район, </w:t>
            </w:r>
          </w:p>
          <w:p w14:paraId="3F514A0F" w14:textId="77777777" w:rsidR="00502104" w:rsidRPr="005F2C5D" w:rsidRDefault="00502104" w:rsidP="00CF418E">
            <w:r w:rsidRPr="005F2C5D">
              <w:rPr>
                <w:bCs/>
                <w:color w:val="000000"/>
              </w:rPr>
              <w:t>п. Дивный, пер. Раздольный</w:t>
            </w:r>
          </w:p>
        </w:tc>
      </w:tr>
      <w:tr w:rsidR="00502104" w:rsidRPr="00646995" w14:paraId="55EA768F" w14:textId="77777777" w:rsidTr="00CF418E">
        <w:trPr>
          <w:cantSplit/>
          <w:trHeight w:val="320"/>
          <w:jc w:val="center"/>
        </w:trPr>
        <w:tc>
          <w:tcPr>
            <w:tcW w:w="563" w:type="dxa"/>
            <w:vAlign w:val="center"/>
          </w:tcPr>
          <w:p w14:paraId="1CC7E2AE" w14:textId="77777777" w:rsidR="00502104" w:rsidRPr="005F2C5D" w:rsidRDefault="00502104" w:rsidP="00CF418E">
            <w:pPr>
              <w:jc w:val="center"/>
            </w:pPr>
            <w:r w:rsidRPr="005F2C5D">
              <w:t>62</w:t>
            </w:r>
          </w:p>
        </w:tc>
        <w:tc>
          <w:tcPr>
            <w:tcW w:w="5253" w:type="dxa"/>
            <w:vAlign w:val="center"/>
          </w:tcPr>
          <w:p w14:paraId="3B4FE961" w14:textId="77777777" w:rsidR="00502104" w:rsidRPr="005F2C5D" w:rsidRDefault="00502104" w:rsidP="00CF418E">
            <w:r w:rsidRPr="005F2C5D">
              <w:t xml:space="preserve">Тротуар, кадастровый номер </w:t>
            </w:r>
            <w:r w:rsidRPr="005F2C5D">
              <w:rPr>
                <w:bCs/>
                <w:color w:val="000000"/>
              </w:rPr>
              <w:t xml:space="preserve">61:02:0040101:1897, протяженностью </w:t>
            </w:r>
            <w:smartTag w:uri="urn:schemas-microsoft-com:office:smarttags" w:element="metricconverter">
              <w:smartTagPr>
                <w:attr w:name="ProductID" w:val="230 м"/>
              </w:smartTagPr>
              <w:r w:rsidRPr="005F2C5D">
                <w:rPr>
                  <w:bCs/>
                  <w:color w:val="000000"/>
                </w:rPr>
                <w:t>230 м</w:t>
              </w:r>
            </w:smartTag>
          </w:p>
        </w:tc>
        <w:tc>
          <w:tcPr>
            <w:tcW w:w="4681" w:type="dxa"/>
            <w:vAlign w:val="center"/>
          </w:tcPr>
          <w:p w14:paraId="03B9029D" w14:textId="77777777" w:rsidR="00502104" w:rsidRPr="005F2C5D" w:rsidRDefault="00502104" w:rsidP="00CF418E">
            <w:r w:rsidRPr="005F2C5D">
              <w:t xml:space="preserve">Ростовская область, Аксайский район, </w:t>
            </w:r>
          </w:p>
          <w:p w14:paraId="6BA5E260" w14:textId="77777777" w:rsidR="00502104" w:rsidRPr="005F2C5D" w:rsidRDefault="00502104" w:rsidP="00CF418E">
            <w:r w:rsidRPr="005F2C5D">
              <w:rPr>
                <w:bCs/>
                <w:color w:val="000000"/>
              </w:rPr>
              <w:t>п. Дивный, ул. Привольная</w:t>
            </w:r>
          </w:p>
        </w:tc>
      </w:tr>
      <w:tr w:rsidR="00502104" w:rsidRPr="00646995" w14:paraId="1823B3AA" w14:textId="77777777" w:rsidTr="00CF418E">
        <w:trPr>
          <w:cantSplit/>
          <w:trHeight w:val="320"/>
          <w:jc w:val="center"/>
        </w:trPr>
        <w:tc>
          <w:tcPr>
            <w:tcW w:w="563" w:type="dxa"/>
            <w:vAlign w:val="center"/>
          </w:tcPr>
          <w:p w14:paraId="1ED32531" w14:textId="77777777" w:rsidR="00502104" w:rsidRPr="005F2C5D" w:rsidRDefault="00502104" w:rsidP="00CF418E">
            <w:pPr>
              <w:jc w:val="center"/>
            </w:pPr>
            <w:r w:rsidRPr="005F2C5D">
              <w:t>63</w:t>
            </w:r>
          </w:p>
        </w:tc>
        <w:tc>
          <w:tcPr>
            <w:tcW w:w="5253" w:type="dxa"/>
            <w:vAlign w:val="center"/>
          </w:tcPr>
          <w:p w14:paraId="25468917" w14:textId="77777777" w:rsidR="00502104" w:rsidRPr="005F2C5D" w:rsidRDefault="00502104" w:rsidP="00CF418E">
            <w:r w:rsidRPr="005F2C5D">
              <w:t xml:space="preserve">Тротуар, кадастровый номер </w:t>
            </w:r>
            <w:r w:rsidRPr="005F2C5D">
              <w:rPr>
                <w:bCs/>
                <w:color w:val="000000"/>
              </w:rPr>
              <w:t xml:space="preserve">61:02:0050101:2422, протяженностью </w:t>
            </w:r>
            <w:smartTag w:uri="urn:schemas-microsoft-com:office:smarttags" w:element="metricconverter">
              <w:smartTagPr>
                <w:attr w:name="ProductID" w:val="270 м"/>
              </w:smartTagPr>
              <w:r w:rsidRPr="005F2C5D">
                <w:rPr>
                  <w:bCs/>
                  <w:color w:val="000000"/>
                </w:rPr>
                <w:t>270 м</w:t>
              </w:r>
            </w:smartTag>
          </w:p>
        </w:tc>
        <w:tc>
          <w:tcPr>
            <w:tcW w:w="4681" w:type="dxa"/>
            <w:vAlign w:val="center"/>
          </w:tcPr>
          <w:p w14:paraId="1E060B5A" w14:textId="77777777" w:rsidR="00502104" w:rsidRPr="005F2C5D" w:rsidRDefault="00502104" w:rsidP="00CF418E">
            <w:r w:rsidRPr="005F2C5D">
              <w:t xml:space="preserve">Ростовская область, Аксайский район, </w:t>
            </w:r>
          </w:p>
          <w:p w14:paraId="68EE46EC" w14:textId="77777777" w:rsidR="00502104" w:rsidRPr="005F2C5D" w:rsidRDefault="00502104" w:rsidP="00CF418E">
            <w:r w:rsidRPr="005F2C5D">
              <w:t>п. Дорожный, ул. Молодежная</w:t>
            </w:r>
          </w:p>
        </w:tc>
      </w:tr>
      <w:tr w:rsidR="00502104" w:rsidRPr="00646995" w14:paraId="6BF75494" w14:textId="77777777" w:rsidTr="00CF418E">
        <w:trPr>
          <w:cantSplit/>
          <w:trHeight w:val="320"/>
          <w:jc w:val="center"/>
        </w:trPr>
        <w:tc>
          <w:tcPr>
            <w:tcW w:w="563" w:type="dxa"/>
            <w:vAlign w:val="center"/>
          </w:tcPr>
          <w:p w14:paraId="2CB031C3" w14:textId="77777777" w:rsidR="00502104" w:rsidRPr="005F2C5D" w:rsidRDefault="00502104" w:rsidP="00CF418E">
            <w:pPr>
              <w:jc w:val="center"/>
            </w:pPr>
            <w:r w:rsidRPr="005F2C5D">
              <w:t>64</w:t>
            </w:r>
          </w:p>
        </w:tc>
        <w:tc>
          <w:tcPr>
            <w:tcW w:w="5253" w:type="dxa"/>
            <w:vAlign w:val="center"/>
          </w:tcPr>
          <w:p w14:paraId="7E71D7BC" w14:textId="77777777" w:rsidR="00502104" w:rsidRPr="005F2C5D" w:rsidRDefault="00502104" w:rsidP="00CF418E">
            <w:r w:rsidRPr="005F2C5D">
              <w:t xml:space="preserve">Тротуар, кадастровый номер </w:t>
            </w:r>
            <w:r w:rsidRPr="005F2C5D">
              <w:rPr>
                <w:bCs/>
                <w:color w:val="000000"/>
              </w:rPr>
              <w:t xml:space="preserve">61:02:005101:2416, протяженностью </w:t>
            </w:r>
            <w:smartTag w:uri="urn:schemas-microsoft-com:office:smarttags" w:element="metricconverter">
              <w:smartTagPr>
                <w:attr w:name="ProductID" w:val="70 м"/>
              </w:smartTagPr>
              <w:r w:rsidRPr="005F2C5D">
                <w:rPr>
                  <w:bCs/>
                  <w:color w:val="000000"/>
                </w:rPr>
                <w:t>70 м</w:t>
              </w:r>
            </w:smartTag>
          </w:p>
        </w:tc>
        <w:tc>
          <w:tcPr>
            <w:tcW w:w="4681" w:type="dxa"/>
            <w:vAlign w:val="center"/>
          </w:tcPr>
          <w:p w14:paraId="706E3597" w14:textId="77777777" w:rsidR="00502104" w:rsidRPr="005F2C5D" w:rsidRDefault="00502104" w:rsidP="00CF418E">
            <w:r w:rsidRPr="005F2C5D">
              <w:t xml:space="preserve">Ростовская область, Аксайский район, </w:t>
            </w:r>
          </w:p>
          <w:p w14:paraId="4F0ACA15" w14:textId="77777777" w:rsidR="00502104" w:rsidRPr="005F2C5D" w:rsidRDefault="00502104" w:rsidP="00CF418E">
            <w:r w:rsidRPr="005F2C5D">
              <w:t>п. Дорожный, ул. Канищева</w:t>
            </w:r>
          </w:p>
        </w:tc>
      </w:tr>
      <w:tr w:rsidR="00502104" w:rsidRPr="00646995" w14:paraId="1668FDAD" w14:textId="77777777" w:rsidTr="00CF418E">
        <w:trPr>
          <w:cantSplit/>
          <w:trHeight w:val="320"/>
          <w:jc w:val="center"/>
        </w:trPr>
        <w:tc>
          <w:tcPr>
            <w:tcW w:w="563" w:type="dxa"/>
            <w:vAlign w:val="center"/>
          </w:tcPr>
          <w:p w14:paraId="0A74A083" w14:textId="77777777" w:rsidR="00502104" w:rsidRPr="005F2C5D" w:rsidRDefault="00502104" w:rsidP="00CF418E">
            <w:pPr>
              <w:jc w:val="center"/>
            </w:pPr>
            <w:r w:rsidRPr="005F2C5D">
              <w:t>65</w:t>
            </w:r>
          </w:p>
        </w:tc>
        <w:tc>
          <w:tcPr>
            <w:tcW w:w="5253" w:type="dxa"/>
            <w:vAlign w:val="center"/>
          </w:tcPr>
          <w:p w14:paraId="373E870D"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61:02:0000000:6256, протяженностью </w:t>
            </w:r>
            <w:smartTag w:uri="urn:schemas-microsoft-com:office:smarttags" w:element="metricconverter">
              <w:smartTagPr>
                <w:attr w:name="ProductID" w:val="818 м"/>
              </w:smartTagPr>
              <w:r w:rsidRPr="005F2C5D">
                <w:rPr>
                  <w:bCs/>
                  <w:color w:val="000000"/>
                </w:rPr>
                <w:t>818 м</w:t>
              </w:r>
            </w:smartTag>
          </w:p>
        </w:tc>
        <w:tc>
          <w:tcPr>
            <w:tcW w:w="4681" w:type="dxa"/>
            <w:vAlign w:val="center"/>
          </w:tcPr>
          <w:p w14:paraId="74CFBFCE" w14:textId="77777777" w:rsidR="00502104" w:rsidRPr="005F2C5D" w:rsidRDefault="00502104" w:rsidP="00CF418E">
            <w:r w:rsidRPr="005F2C5D">
              <w:t xml:space="preserve">Ростовская область, Аксайский район, </w:t>
            </w:r>
          </w:p>
          <w:p w14:paraId="60FE49FB" w14:textId="77777777" w:rsidR="00502104" w:rsidRPr="005F2C5D" w:rsidRDefault="00502104" w:rsidP="00CF418E">
            <w:r w:rsidRPr="005F2C5D">
              <w:t>х. Истомино, ул. Победы</w:t>
            </w:r>
          </w:p>
        </w:tc>
      </w:tr>
      <w:tr w:rsidR="00502104" w:rsidRPr="00646995" w14:paraId="407F6E80" w14:textId="77777777" w:rsidTr="00CF418E">
        <w:trPr>
          <w:cantSplit/>
          <w:trHeight w:val="320"/>
          <w:jc w:val="center"/>
        </w:trPr>
        <w:tc>
          <w:tcPr>
            <w:tcW w:w="563" w:type="dxa"/>
            <w:vAlign w:val="center"/>
          </w:tcPr>
          <w:p w14:paraId="54D88101" w14:textId="77777777" w:rsidR="00502104" w:rsidRPr="005F2C5D" w:rsidRDefault="00502104" w:rsidP="00CF418E">
            <w:pPr>
              <w:jc w:val="center"/>
            </w:pPr>
            <w:r w:rsidRPr="005F2C5D">
              <w:t>66</w:t>
            </w:r>
          </w:p>
        </w:tc>
        <w:tc>
          <w:tcPr>
            <w:tcW w:w="5253" w:type="dxa"/>
            <w:vAlign w:val="center"/>
          </w:tcPr>
          <w:p w14:paraId="10D9F52F"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61:02:0050201:2104, протяженностью </w:t>
            </w:r>
            <w:smartTag w:uri="urn:schemas-microsoft-com:office:smarttags" w:element="metricconverter">
              <w:smartTagPr>
                <w:attr w:name="ProductID" w:val="204 м"/>
              </w:smartTagPr>
              <w:r w:rsidRPr="005F2C5D">
                <w:rPr>
                  <w:bCs/>
                  <w:color w:val="000000"/>
                </w:rPr>
                <w:t>204 м</w:t>
              </w:r>
            </w:smartTag>
          </w:p>
        </w:tc>
        <w:tc>
          <w:tcPr>
            <w:tcW w:w="4681" w:type="dxa"/>
            <w:vAlign w:val="center"/>
          </w:tcPr>
          <w:p w14:paraId="149FBC2E" w14:textId="77777777" w:rsidR="00502104" w:rsidRPr="005F2C5D" w:rsidRDefault="00502104" w:rsidP="00CF418E">
            <w:r w:rsidRPr="005F2C5D">
              <w:t xml:space="preserve">Ростовская область, Аксайский район, </w:t>
            </w:r>
          </w:p>
          <w:p w14:paraId="4F02FBB7" w14:textId="77777777" w:rsidR="00502104" w:rsidRPr="005F2C5D" w:rsidRDefault="00502104" w:rsidP="00CF418E">
            <w:r w:rsidRPr="005F2C5D">
              <w:t>х. Островского, ул. Советская</w:t>
            </w:r>
          </w:p>
        </w:tc>
      </w:tr>
      <w:tr w:rsidR="00502104" w:rsidRPr="00646995" w14:paraId="5D72EC35" w14:textId="77777777" w:rsidTr="00CF418E">
        <w:trPr>
          <w:cantSplit/>
          <w:trHeight w:val="320"/>
          <w:jc w:val="center"/>
        </w:trPr>
        <w:tc>
          <w:tcPr>
            <w:tcW w:w="563" w:type="dxa"/>
            <w:vAlign w:val="center"/>
          </w:tcPr>
          <w:p w14:paraId="73BF083A" w14:textId="77777777" w:rsidR="00502104" w:rsidRPr="005F2C5D" w:rsidRDefault="00502104" w:rsidP="00CF418E">
            <w:pPr>
              <w:jc w:val="center"/>
            </w:pPr>
            <w:r w:rsidRPr="005F2C5D">
              <w:t>67</w:t>
            </w:r>
          </w:p>
        </w:tc>
        <w:tc>
          <w:tcPr>
            <w:tcW w:w="5253" w:type="dxa"/>
            <w:vAlign w:val="center"/>
          </w:tcPr>
          <w:p w14:paraId="02AB9036"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61:02:0000000:5751, протяженностью </w:t>
            </w:r>
            <w:smartTag w:uri="urn:schemas-microsoft-com:office:smarttags" w:element="metricconverter">
              <w:smartTagPr>
                <w:attr w:name="ProductID" w:val="500 м"/>
              </w:smartTagPr>
              <w:r w:rsidRPr="005F2C5D">
                <w:rPr>
                  <w:bCs/>
                  <w:color w:val="000000"/>
                </w:rPr>
                <w:t>500 м</w:t>
              </w:r>
            </w:smartTag>
          </w:p>
        </w:tc>
        <w:tc>
          <w:tcPr>
            <w:tcW w:w="4681" w:type="dxa"/>
            <w:vAlign w:val="center"/>
          </w:tcPr>
          <w:p w14:paraId="0AC813E7" w14:textId="77777777" w:rsidR="00502104" w:rsidRPr="005F2C5D" w:rsidRDefault="00502104" w:rsidP="00CF418E">
            <w:r w:rsidRPr="005F2C5D">
              <w:t xml:space="preserve">Ростовская область, Аксайский район, </w:t>
            </w:r>
          </w:p>
          <w:p w14:paraId="38B045CF" w14:textId="77777777" w:rsidR="00502104" w:rsidRPr="005F2C5D" w:rsidRDefault="00502104" w:rsidP="00CF418E">
            <w:r w:rsidRPr="005F2C5D">
              <w:rPr>
                <w:bCs/>
                <w:color w:val="000000"/>
              </w:rPr>
              <w:t>х. Островского, пер. Абрикосовый</w:t>
            </w:r>
          </w:p>
        </w:tc>
      </w:tr>
      <w:tr w:rsidR="00502104" w:rsidRPr="00646995" w14:paraId="41EF18E8" w14:textId="77777777" w:rsidTr="00CF418E">
        <w:trPr>
          <w:cantSplit/>
          <w:trHeight w:val="320"/>
          <w:jc w:val="center"/>
        </w:trPr>
        <w:tc>
          <w:tcPr>
            <w:tcW w:w="563" w:type="dxa"/>
            <w:vAlign w:val="center"/>
          </w:tcPr>
          <w:p w14:paraId="1CDC8BE4" w14:textId="77777777" w:rsidR="00502104" w:rsidRPr="005F2C5D" w:rsidRDefault="00502104" w:rsidP="00CF418E">
            <w:pPr>
              <w:jc w:val="center"/>
            </w:pPr>
            <w:r w:rsidRPr="005F2C5D">
              <w:t>68</w:t>
            </w:r>
          </w:p>
        </w:tc>
        <w:tc>
          <w:tcPr>
            <w:tcW w:w="5253" w:type="dxa"/>
            <w:vAlign w:val="center"/>
          </w:tcPr>
          <w:p w14:paraId="53EF6D1D"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61:02:0050201:1686, протяженностью </w:t>
            </w:r>
            <w:smartTag w:uri="urn:schemas-microsoft-com:office:smarttags" w:element="metricconverter">
              <w:smartTagPr>
                <w:attr w:name="ProductID" w:val="1000 м"/>
              </w:smartTagPr>
              <w:r w:rsidRPr="005F2C5D">
                <w:rPr>
                  <w:bCs/>
                  <w:color w:val="000000"/>
                </w:rPr>
                <w:t>1000 м</w:t>
              </w:r>
            </w:smartTag>
          </w:p>
        </w:tc>
        <w:tc>
          <w:tcPr>
            <w:tcW w:w="4681" w:type="dxa"/>
            <w:vAlign w:val="center"/>
          </w:tcPr>
          <w:p w14:paraId="2339CFB9" w14:textId="77777777" w:rsidR="00502104" w:rsidRPr="005F2C5D" w:rsidRDefault="00502104" w:rsidP="00CF418E">
            <w:r w:rsidRPr="005F2C5D">
              <w:t xml:space="preserve">Ростовская область, Аксайский район, </w:t>
            </w:r>
          </w:p>
          <w:p w14:paraId="7BE2AC0B" w14:textId="77777777" w:rsidR="00502104" w:rsidRPr="005F2C5D" w:rsidRDefault="00502104" w:rsidP="00CF418E">
            <w:r w:rsidRPr="005F2C5D">
              <w:rPr>
                <w:bCs/>
                <w:color w:val="000000"/>
              </w:rPr>
              <w:t>х. Островского, ул. Степная</w:t>
            </w:r>
          </w:p>
        </w:tc>
      </w:tr>
      <w:tr w:rsidR="00502104" w:rsidRPr="00646995" w14:paraId="2B9E8131" w14:textId="77777777" w:rsidTr="00CF418E">
        <w:trPr>
          <w:cantSplit/>
          <w:trHeight w:val="320"/>
          <w:jc w:val="center"/>
        </w:trPr>
        <w:tc>
          <w:tcPr>
            <w:tcW w:w="563" w:type="dxa"/>
            <w:vAlign w:val="center"/>
          </w:tcPr>
          <w:p w14:paraId="0C9B6050" w14:textId="77777777" w:rsidR="00502104" w:rsidRPr="005F2C5D" w:rsidRDefault="00502104" w:rsidP="00CF418E">
            <w:pPr>
              <w:jc w:val="center"/>
            </w:pPr>
            <w:r w:rsidRPr="005F2C5D">
              <w:t>69</w:t>
            </w:r>
          </w:p>
        </w:tc>
        <w:tc>
          <w:tcPr>
            <w:tcW w:w="5253" w:type="dxa"/>
            <w:vAlign w:val="center"/>
          </w:tcPr>
          <w:p w14:paraId="3FCAA358" w14:textId="77777777" w:rsidR="00502104" w:rsidRPr="005F2C5D" w:rsidRDefault="00502104" w:rsidP="00CF418E">
            <w:r w:rsidRPr="005F2C5D">
              <w:rPr>
                <w:bCs/>
                <w:color w:val="000000"/>
              </w:rPr>
              <w:t xml:space="preserve">Сооружение дорожного транспорта (подъезд к многоквартирному дому), кадастровый номер 61:02:0050201:1877, протяженностью </w:t>
            </w:r>
            <w:smartTag w:uri="urn:schemas-microsoft-com:office:smarttags" w:element="metricconverter">
              <w:smartTagPr>
                <w:attr w:name="ProductID" w:val="833 м"/>
              </w:smartTagPr>
              <w:r w:rsidRPr="005F2C5D">
                <w:rPr>
                  <w:bCs/>
                  <w:color w:val="000000"/>
                </w:rPr>
                <w:t>833 м</w:t>
              </w:r>
            </w:smartTag>
          </w:p>
        </w:tc>
        <w:tc>
          <w:tcPr>
            <w:tcW w:w="4681" w:type="dxa"/>
            <w:vAlign w:val="center"/>
          </w:tcPr>
          <w:p w14:paraId="5BE94F58" w14:textId="77777777" w:rsidR="00502104" w:rsidRPr="005F2C5D" w:rsidRDefault="00502104" w:rsidP="00CF418E">
            <w:r w:rsidRPr="005F2C5D">
              <w:t xml:space="preserve">Ростовская область, Аксайский район, </w:t>
            </w:r>
          </w:p>
          <w:p w14:paraId="2095BDC9" w14:textId="77777777" w:rsidR="00502104" w:rsidRPr="005F2C5D" w:rsidRDefault="00502104" w:rsidP="00CF418E">
            <w:r w:rsidRPr="005F2C5D">
              <w:rPr>
                <w:bCs/>
                <w:color w:val="000000"/>
              </w:rPr>
              <w:t>х. Островского, ул. Кирова</w:t>
            </w:r>
          </w:p>
        </w:tc>
      </w:tr>
      <w:tr w:rsidR="00502104" w:rsidRPr="00646995" w14:paraId="3DBCB43B" w14:textId="77777777" w:rsidTr="00CF418E">
        <w:trPr>
          <w:cantSplit/>
          <w:trHeight w:val="320"/>
          <w:jc w:val="center"/>
        </w:trPr>
        <w:tc>
          <w:tcPr>
            <w:tcW w:w="563" w:type="dxa"/>
            <w:vAlign w:val="center"/>
          </w:tcPr>
          <w:p w14:paraId="7ACEFEFA" w14:textId="77777777" w:rsidR="00502104" w:rsidRPr="005F2C5D" w:rsidRDefault="00502104" w:rsidP="00CF418E">
            <w:pPr>
              <w:jc w:val="center"/>
            </w:pPr>
            <w:r w:rsidRPr="005F2C5D">
              <w:t>70</w:t>
            </w:r>
          </w:p>
        </w:tc>
        <w:tc>
          <w:tcPr>
            <w:tcW w:w="5253" w:type="dxa"/>
            <w:vAlign w:val="center"/>
          </w:tcPr>
          <w:p w14:paraId="7218B647"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61:02:0050101:2428, протяженностью </w:t>
            </w:r>
            <w:smartTag w:uri="urn:schemas-microsoft-com:office:smarttags" w:element="metricconverter">
              <w:smartTagPr>
                <w:attr w:name="ProductID" w:val="1510 м"/>
              </w:smartTagPr>
              <w:r w:rsidRPr="005F2C5D">
                <w:rPr>
                  <w:bCs/>
                  <w:color w:val="000000"/>
                </w:rPr>
                <w:t>1510 м</w:t>
              </w:r>
            </w:smartTag>
          </w:p>
        </w:tc>
        <w:tc>
          <w:tcPr>
            <w:tcW w:w="4681" w:type="dxa"/>
            <w:vAlign w:val="center"/>
          </w:tcPr>
          <w:p w14:paraId="3915AC91" w14:textId="77777777" w:rsidR="00502104" w:rsidRPr="005F2C5D" w:rsidRDefault="00502104" w:rsidP="00CF418E">
            <w:r w:rsidRPr="005F2C5D">
              <w:t xml:space="preserve">Ростовская область, Аксайский район, </w:t>
            </w:r>
          </w:p>
          <w:p w14:paraId="0F8A0A60" w14:textId="77777777" w:rsidR="00502104" w:rsidRPr="005F2C5D" w:rsidRDefault="00502104" w:rsidP="00CF418E">
            <w:r w:rsidRPr="005F2C5D">
              <w:rPr>
                <w:bCs/>
                <w:color w:val="000000"/>
              </w:rPr>
              <w:t>п. Дорожный, ул. Центральная</w:t>
            </w:r>
          </w:p>
        </w:tc>
      </w:tr>
      <w:tr w:rsidR="00502104" w:rsidRPr="00646995" w14:paraId="35A85879" w14:textId="77777777" w:rsidTr="00CF418E">
        <w:trPr>
          <w:cantSplit/>
          <w:trHeight w:val="320"/>
          <w:jc w:val="center"/>
        </w:trPr>
        <w:tc>
          <w:tcPr>
            <w:tcW w:w="563" w:type="dxa"/>
            <w:vAlign w:val="center"/>
          </w:tcPr>
          <w:p w14:paraId="0B5B0D7C" w14:textId="77777777" w:rsidR="00502104" w:rsidRPr="005F2C5D" w:rsidRDefault="00502104" w:rsidP="00CF418E">
            <w:pPr>
              <w:jc w:val="center"/>
            </w:pPr>
            <w:r w:rsidRPr="005F2C5D">
              <w:t>71</w:t>
            </w:r>
          </w:p>
        </w:tc>
        <w:tc>
          <w:tcPr>
            <w:tcW w:w="5253" w:type="dxa"/>
            <w:vAlign w:val="center"/>
          </w:tcPr>
          <w:p w14:paraId="3F20FD8D"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61:02:0050101:1951, протяженностью </w:t>
            </w:r>
            <w:smartTag w:uri="urn:schemas-microsoft-com:office:smarttags" w:element="metricconverter">
              <w:smartTagPr>
                <w:attr w:name="ProductID" w:val="550 м"/>
              </w:smartTagPr>
              <w:r w:rsidRPr="005F2C5D">
                <w:rPr>
                  <w:bCs/>
                  <w:color w:val="000000"/>
                </w:rPr>
                <w:t>550 м</w:t>
              </w:r>
            </w:smartTag>
          </w:p>
        </w:tc>
        <w:tc>
          <w:tcPr>
            <w:tcW w:w="4681" w:type="dxa"/>
            <w:vAlign w:val="center"/>
          </w:tcPr>
          <w:p w14:paraId="6FABEA34" w14:textId="77777777" w:rsidR="00502104" w:rsidRPr="005F2C5D" w:rsidRDefault="00502104" w:rsidP="00CF418E">
            <w:r w:rsidRPr="005F2C5D">
              <w:t xml:space="preserve">Ростовская область, Аксайский район, </w:t>
            </w:r>
          </w:p>
          <w:p w14:paraId="3144C0E1" w14:textId="77777777" w:rsidR="00502104" w:rsidRPr="005F2C5D" w:rsidRDefault="00502104" w:rsidP="00CF418E">
            <w:r w:rsidRPr="005F2C5D">
              <w:rPr>
                <w:bCs/>
                <w:color w:val="000000"/>
              </w:rPr>
              <w:t>п. Дорожный, ул. Октябрьская</w:t>
            </w:r>
          </w:p>
        </w:tc>
      </w:tr>
      <w:tr w:rsidR="00502104" w:rsidRPr="00646995" w14:paraId="3170366A" w14:textId="77777777" w:rsidTr="00CF418E">
        <w:trPr>
          <w:cantSplit/>
          <w:trHeight w:val="320"/>
          <w:jc w:val="center"/>
        </w:trPr>
        <w:tc>
          <w:tcPr>
            <w:tcW w:w="563" w:type="dxa"/>
            <w:vAlign w:val="center"/>
          </w:tcPr>
          <w:p w14:paraId="1656E08B" w14:textId="77777777" w:rsidR="00502104" w:rsidRPr="005F2C5D" w:rsidRDefault="00502104" w:rsidP="00CF418E">
            <w:pPr>
              <w:jc w:val="center"/>
            </w:pPr>
            <w:r w:rsidRPr="005F2C5D">
              <w:t>72</w:t>
            </w:r>
          </w:p>
        </w:tc>
        <w:tc>
          <w:tcPr>
            <w:tcW w:w="5253" w:type="dxa"/>
            <w:vAlign w:val="center"/>
          </w:tcPr>
          <w:p w14:paraId="1DF0EC05"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61:02:0040101:1895, протяженностью </w:t>
            </w:r>
            <w:smartTag w:uri="urn:schemas-microsoft-com:office:smarttags" w:element="metricconverter">
              <w:smartTagPr>
                <w:attr w:name="ProductID" w:val="240 м"/>
              </w:smartTagPr>
              <w:r w:rsidRPr="005F2C5D">
                <w:rPr>
                  <w:bCs/>
                  <w:color w:val="000000"/>
                </w:rPr>
                <w:t>240 м</w:t>
              </w:r>
            </w:smartTag>
          </w:p>
        </w:tc>
        <w:tc>
          <w:tcPr>
            <w:tcW w:w="4681" w:type="dxa"/>
            <w:vAlign w:val="center"/>
          </w:tcPr>
          <w:p w14:paraId="3E9B4625" w14:textId="77777777" w:rsidR="00502104" w:rsidRPr="005F2C5D" w:rsidRDefault="00502104" w:rsidP="00CF418E">
            <w:r w:rsidRPr="005F2C5D">
              <w:t xml:space="preserve">Ростовская область, Аксайский район, </w:t>
            </w:r>
          </w:p>
          <w:p w14:paraId="65DEDA79" w14:textId="77777777" w:rsidR="00502104" w:rsidRPr="005F2C5D" w:rsidRDefault="00502104" w:rsidP="00CF418E">
            <w:r w:rsidRPr="005F2C5D">
              <w:rPr>
                <w:bCs/>
                <w:color w:val="000000"/>
              </w:rPr>
              <w:t>п. Дивный, ул. Набережная</w:t>
            </w:r>
          </w:p>
        </w:tc>
      </w:tr>
      <w:tr w:rsidR="00502104" w:rsidRPr="00646995" w14:paraId="7670391A" w14:textId="77777777" w:rsidTr="00CF418E">
        <w:trPr>
          <w:cantSplit/>
          <w:trHeight w:val="320"/>
          <w:jc w:val="center"/>
        </w:trPr>
        <w:tc>
          <w:tcPr>
            <w:tcW w:w="563" w:type="dxa"/>
            <w:vAlign w:val="center"/>
          </w:tcPr>
          <w:p w14:paraId="38E44DE9" w14:textId="77777777" w:rsidR="00502104" w:rsidRPr="005F2C5D" w:rsidRDefault="00502104" w:rsidP="00CF418E">
            <w:pPr>
              <w:jc w:val="center"/>
            </w:pPr>
            <w:r w:rsidRPr="005F2C5D">
              <w:t>73</w:t>
            </w:r>
          </w:p>
        </w:tc>
        <w:tc>
          <w:tcPr>
            <w:tcW w:w="5253" w:type="dxa"/>
            <w:vAlign w:val="center"/>
          </w:tcPr>
          <w:p w14:paraId="298DAF79"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61:02:0000000:4886, протяженностью </w:t>
            </w:r>
            <w:smartTag w:uri="urn:schemas-microsoft-com:office:smarttags" w:element="metricconverter">
              <w:smartTagPr>
                <w:attr w:name="ProductID" w:val="1100 м"/>
              </w:smartTagPr>
              <w:r w:rsidRPr="005F2C5D">
                <w:rPr>
                  <w:bCs/>
                  <w:color w:val="000000"/>
                </w:rPr>
                <w:t>1100 м</w:t>
              </w:r>
            </w:smartTag>
          </w:p>
        </w:tc>
        <w:tc>
          <w:tcPr>
            <w:tcW w:w="4681" w:type="dxa"/>
            <w:vAlign w:val="center"/>
          </w:tcPr>
          <w:p w14:paraId="3B9187E7" w14:textId="77777777" w:rsidR="00502104" w:rsidRPr="005F2C5D" w:rsidRDefault="00502104" w:rsidP="00CF418E">
            <w:r w:rsidRPr="005F2C5D">
              <w:t xml:space="preserve">Ростовская область, Аксайский район, </w:t>
            </w:r>
          </w:p>
          <w:p w14:paraId="591785AE" w14:textId="77777777" w:rsidR="00502104" w:rsidRPr="005F2C5D" w:rsidRDefault="00502104" w:rsidP="00CF418E">
            <w:r w:rsidRPr="005F2C5D">
              <w:rPr>
                <w:bCs/>
                <w:color w:val="000000"/>
              </w:rPr>
              <w:t>п. Дивный, от пер. Раздольный на запад</w:t>
            </w:r>
          </w:p>
        </w:tc>
      </w:tr>
      <w:tr w:rsidR="00502104" w:rsidRPr="00646995" w14:paraId="404FB337" w14:textId="77777777" w:rsidTr="00CF418E">
        <w:trPr>
          <w:cantSplit/>
          <w:trHeight w:val="320"/>
          <w:jc w:val="center"/>
        </w:trPr>
        <w:tc>
          <w:tcPr>
            <w:tcW w:w="563" w:type="dxa"/>
            <w:vAlign w:val="center"/>
          </w:tcPr>
          <w:p w14:paraId="4A4B92EE" w14:textId="77777777" w:rsidR="00502104" w:rsidRPr="005F2C5D" w:rsidRDefault="00502104" w:rsidP="00CF418E">
            <w:pPr>
              <w:jc w:val="center"/>
            </w:pPr>
            <w:r w:rsidRPr="005F2C5D">
              <w:t>74</w:t>
            </w:r>
          </w:p>
        </w:tc>
        <w:tc>
          <w:tcPr>
            <w:tcW w:w="5253" w:type="dxa"/>
            <w:vAlign w:val="center"/>
          </w:tcPr>
          <w:p w14:paraId="5050914C" w14:textId="77777777" w:rsidR="00502104" w:rsidRPr="005F2C5D" w:rsidRDefault="00502104" w:rsidP="00CF418E">
            <w:r w:rsidRPr="005F2C5D">
              <w:t xml:space="preserve">Внутрипоселковая дорога, кадастровый номер </w:t>
            </w:r>
            <w:r w:rsidRPr="005F2C5D">
              <w:rPr>
                <w:bCs/>
                <w:color w:val="000000"/>
              </w:rPr>
              <w:t xml:space="preserve">61:02:0040101:1882, протяженностью </w:t>
            </w:r>
            <w:smartTag w:uri="urn:schemas-microsoft-com:office:smarttags" w:element="metricconverter">
              <w:smartTagPr>
                <w:attr w:name="ProductID" w:val="100 м"/>
              </w:smartTagPr>
              <w:r w:rsidRPr="005F2C5D">
                <w:rPr>
                  <w:bCs/>
                  <w:color w:val="000000"/>
                </w:rPr>
                <w:t>100 м</w:t>
              </w:r>
            </w:smartTag>
          </w:p>
        </w:tc>
        <w:tc>
          <w:tcPr>
            <w:tcW w:w="4681" w:type="dxa"/>
            <w:vAlign w:val="center"/>
          </w:tcPr>
          <w:p w14:paraId="3DE2EC79" w14:textId="77777777" w:rsidR="00502104" w:rsidRPr="005F2C5D" w:rsidRDefault="00502104" w:rsidP="00CF418E">
            <w:r w:rsidRPr="005F2C5D">
              <w:t xml:space="preserve">Ростовская область, Аксайский район, </w:t>
            </w:r>
          </w:p>
          <w:p w14:paraId="4596ABF5" w14:textId="77777777" w:rsidR="00502104" w:rsidRPr="005F2C5D" w:rsidRDefault="00502104" w:rsidP="00CF418E">
            <w:r w:rsidRPr="005F2C5D">
              <w:rPr>
                <w:bCs/>
                <w:color w:val="000000"/>
              </w:rPr>
              <w:t>п. Дивный, пер. Раздольный</w:t>
            </w:r>
          </w:p>
        </w:tc>
      </w:tr>
      <w:tr w:rsidR="00502104" w:rsidRPr="00646995" w14:paraId="031102B6" w14:textId="77777777" w:rsidTr="00CF418E">
        <w:trPr>
          <w:cantSplit/>
          <w:trHeight w:val="320"/>
          <w:jc w:val="center"/>
        </w:trPr>
        <w:tc>
          <w:tcPr>
            <w:tcW w:w="563" w:type="dxa"/>
            <w:vAlign w:val="center"/>
          </w:tcPr>
          <w:p w14:paraId="4C9B1D52" w14:textId="77777777" w:rsidR="00502104" w:rsidRPr="005F2C5D" w:rsidRDefault="00502104" w:rsidP="00CF418E">
            <w:pPr>
              <w:jc w:val="center"/>
            </w:pPr>
            <w:r w:rsidRPr="005F2C5D">
              <w:t>75</w:t>
            </w:r>
          </w:p>
        </w:tc>
        <w:tc>
          <w:tcPr>
            <w:tcW w:w="5253" w:type="dxa"/>
            <w:vAlign w:val="center"/>
          </w:tcPr>
          <w:p w14:paraId="75C0B28B" w14:textId="77777777" w:rsidR="00502104" w:rsidRPr="005F2C5D" w:rsidRDefault="00502104" w:rsidP="00CF418E">
            <w:r w:rsidRPr="005F2C5D">
              <w:t xml:space="preserve">Тротуар, кадастровый номер </w:t>
            </w:r>
            <w:r w:rsidRPr="005F2C5D">
              <w:rPr>
                <w:bCs/>
                <w:color w:val="000000"/>
              </w:rPr>
              <w:t xml:space="preserve">61:02:0050101:2423, протяженностью </w:t>
            </w:r>
            <w:smartTag w:uri="urn:schemas-microsoft-com:office:smarttags" w:element="metricconverter">
              <w:smartTagPr>
                <w:attr w:name="ProductID" w:val="340 м"/>
              </w:smartTagPr>
              <w:r w:rsidRPr="005F2C5D">
                <w:rPr>
                  <w:bCs/>
                  <w:color w:val="000000"/>
                </w:rPr>
                <w:t>340 м</w:t>
              </w:r>
            </w:smartTag>
          </w:p>
        </w:tc>
        <w:tc>
          <w:tcPr>
            <w:tcW w:w="4681" w:type="dxa"/>
            <w:vAlign w:val="center"/>
          </w:tcPr>
          <w:p w14:paraId="7C8E83F1" w14:textId="77777777" w:rsidR="00502104" w:rsidRPr="005F2C5D" w:rsidRDefault="00502104" w:rsidP="00CF418E">
            <w:r w:rsidRPr="005F2C5D">
              <w:t xml:space="preserve">Ростовская область, Аксайский район, </w:t>
            </w:r>
          </w:p>
          <w:p w14:paraId="0268A1BA" w14:textId="77777777" w:rsidR="00502104" w:rsidRPr="005F2C5D" w:rsidRDefault="00502104" w:rsidP="00CF418E">
            <w:r w:rsidRPr="005F2C5D">
              <w:rPr>
                <w:bCs/>
                <w:color w:val="000000"/>
              </w:rPr>
              <w:t>п. Дорожный, ул. Октябрьская</w:t>
            </w:r>
          </w:p>
        </w:tc>
      </w:tr>
      <w:tr w:rsidR="00502104" w:rsidRPr="00646995" w14:paraId="50A05026" w14:textId="77777777" w:rsidTr="00CF418E">
        <w:trPr>
          <w:cantSplit/>
          <w:trHeight w:val="320"/>
          <w:jc w:val="center"/>
        </w:trPr>
        <w:tc>
          <w:tcPr>
            <w:tcW w:w="563" w:type="dxa"/>
            <w:vAlign w:val="center"/>
          </w:tcPr>
          <w:p w14:paraId="3EA1C50E" w14:textId="77777777" w:rsidR="00502104" w:rsidRPr="005F2C5D" w:rsidRDefault="00502104" w:rsidP="00CF418E">
            <w:pPr>
              <w:jc w:val="center"/>
            </w:pPr>
            <w:r w:rsidRPr="005F2C5D">
              <w:t>76</w:t>
            </w:r>
          </w:p>
        </w:tc>
        <w:tc>
          <w:tcPr>
            <w:tcW w:w="5253" w:type="dxa"/>
            <w:vAlign w:val="center"/>
          </w:tcPr>
          <w:p w14:paraId="5F1178C1" w14:textId="77777777" w:rsidR="00502104" w:rsidRPr="005F2C5D" w:rsidRDefault="00502104" w:rsidP="00CF418E">
            <w:r w:rsidRPr="005F2C5D">
              <w:rPr>
                <w:bCs/>
                <w:color w:val="000000"/>
              </w:rPr>
              <w:t xml:space="preserve">Железобетонный мост через Азовский магистральный оросительный канал, кадастровый номер 61:02:0040101:1725, протяженностью </w:t>
            </w:r>
            <w:smartTag w:uri="urn:schemas-microsoft-com:office:smarttags" w:element="metricconverter">
              <w:smartTagPr>
                <w:attr w:name="ProductID" w:val="16 м"/>
              </w:smartTagPr>
              <w:r w:rsidRPr="005F2C5D">
                <w:rPr>
                  <w:bCs/>
                  <w:color w:val="000000"/>
                </w:rPr>
                <w:t>16 м</w:t>
              </w:r>
            </w:smartTag>
          </w:p>
        </w:tc>
        <w:tc>
          <w:tcPr>
            <w:tcW w:w="4681" w:type="dxa"/>
            <w:vAlign w:val="center"/>
          </w:tcPr>
          <w:p w14:paraId="3C527209" w14:textId="77777777" w:rsidR="00502104" w:rsidRPr="005F2C5D" w:rsidRDefault="00502104" w:rsidP="00CF418E">
            <w:r w:rsidRPr="005F2C5D">
              <w:t xml:space="preserve">Ростовская область, Аксайский район, </w:t>
            </w:r>
          </w:p>
          <w:p w14:paraId="41ED88A7" w14:textId="77777777" w:rsidR="00502104" w:rsidRPr="005F2C5D" w:rsidRDefault="00502104" w:rsidP="00CF418E">
            <w:r w:rsidRPr="005F2C5D">
              <w:rPr>
                <w:bCs/>
                <w:color w:val="000000"/>
              </w:rPr>
              <w:t>п. Дивный, ул. Центральная</w:t>
            </w:r>
          </w:p>
        </w:tc>
      </w:tr>
    </w:tbl>
    <w:p w14:paraId="312FA7B5" w14:textId="77777777" w:rsidR="00502104" w:rsidRDefault="00502104" w:rsidP="00502104">
      <w:pPr>
        <w:tabs>
          <w:tab w:val="left" w:pos="6237"/>
        </w:tabs>
        <w:rPr>
          <w:sz w:val="28"/>
          <w:szCs w:val="28"/>
        </w:rPr>
      </w:pPr>
    </w:p>
    <w:p w14:paraId="0C41A5CC" w14:textId="77777777" w:rsidR="00502104" w:rsidRDefault="00502104" w:rsidP="00502104">
      <w:pPr>
        <w:tabs>
          <w:tab w:val="left" w:pos="6237"/>
        </w:tabs>
        <w:rPr>
          <w:sz w:val="28"/>
          <w:szCs w:val="28"/>
        </w:rPr>
      </w:pPr>
    </w:p>
    <w:tbl>
      <w:tblPr>
        <w:tblW w:w="10490" w:type="dxa"/>
        <w:tblInd w:w="28" w:type="dxa"/>
        <w:tblLayout w:type="fixed"/>
        <w:tblCellMar>
          <w:top w:w="28" w:type="dxa"/>
          <w:left w:w="28" w:type="dxa"/>
          <w:bottom w:w="28" w:type="dxa"/>
          <w:right w:w="28" w:type="dxa"/>
        </w:tblCellMar>
        <w:tblLook w:val="0000" w:firstRow="0" w:lastRow="0" w:firstColumn="0" w:lastColumn="0" w:noHBand="0" w:noVBand="0"/>
      </w:tblPr>
      <w:tblGrid>
        <w:gridCol w:w="2890"/>
        <w:gridCol w:w="1920"/>
        <w:gridCol w:w="651"/>
        <w:gridCol w:w="2904"/>
        <w:gridCol w:w="2125"/>
      </w:tblGrid>
      <w:tr w:rsidR="00502104" w:rsidRPr="00E93EE2" w14:paraId="14324CB3" w14:textId="77777777" w:rsidTr="00CF418E">
        <w:trPr>
          <w:trHeight w:val="52"/>
        </w:trPr>
        <w:tc>
          <w:tcPr>
            <w:tcW w:w="5461" w:type="dxa"/>
            <w:gridSpan w:val="3"/>
            <w:shd w:val="clear" w:color="auto" w:fill="auto"/>
          </w:tcPr>
          <w:p w14:paraId="4D822AD2" w14:textId="77777777" w:rsidR="00502104" w:rsidRPr="00E93EE2" w:rsidRDefault="00502104" w:rsidP="00CF418E">
            <w:pPr>
              <w:pStyle w:val="af7"/>
              <w:snapToGrid w:val="0"/>
              <w:rPr>
                <w:b/>
              </w:rPr>
            </w:pPr>
            <w:r w:rsidRPr="00E93EE2">
              <w:t>Глава Администрации Аксайского района</w:t>
            </w:r>
          </w:p>
        </w:tc>
        <w:tc>
          <w:tcPr>
            <w:tcW w:w="5029" w:type="dxa"/>
            <w:gridSpan w:val="2"/>
            <w:shd w:val="clear" w:color="auto" w:fill="auto"/>
          </w:tcPr>
          <w:p w14:paraId="15B19E79" w14:textId="77777777" w:rsidR="00502104" w:rsidRPr="00E93EE2" w:rsidRDefault="00502104" w:rsidP="00CF418E">
            <w:pPr>
              <w:pStyle w:val="af7"/>
            </w:pPr>
            <w:r w:rsidRPr="00E93EE2">
              <w:t xml:space="preserve">Глава Администрации </w:t>
            </w:r>
            <w:r>
              <w:t>Истоминского</w:t>
            </w:r>
          </w:p>
          <w:p w14:paraId="5A1935D0" w14:textId="77777777" w:rsidR="00502104" w:rsidRPr="00E93EE2" w:rsidRDefault="00502104" w:rsidP="00CF418E">
            <w:pPr>
              <w:pStyle w:val="af7"/>
              <w:snapToGrid w:val="0"/>
              <w:rPr>
                <w:b/>
              </w:rPr>
            </w:pPr>
            <w:r w:rsidRPr="00E93EE2">
              <w:t>сельского поселения</w:t>
            </w:r>
          </w:p>
        </w:tc>
      </w:tr>
      <w:tr w:rsidR="00502104" w:rsidRPr="00E93EE2" w14:paraId="4974BA60" w14:textId="77777777" w:rsidTr="00CF418E">
        <w:trPr>
          <w:trHeight w:val="926"/>
        </w:trPr>
        <w:tc>
          <w:tcPr>
            <w:tcW w:w="2890" w:type="dxa"/>
            <w:tcBorders>
              <w:bottom w:val="single" w:sz="4" w:space="0" w:color="000000"/>
            </w:tcBorders>
            <w:shd w:val="clear" w:color="auto" w:fill="auto"/>
          </w:tcPr>
          <w:p w14:paraId="68B52439" w14:textId="77777777" w:rsidR="00502104" w:rsidRPr="00E93EE2" w:rsidRDefault="00502104" w:rsidP="00CF418E">
            <w:pPr>
              <w:pStyle w:val="af7"/>
              <w:snapToGrid w:val="0"/>
              <w:rPr>
                <w:b/>
              </w:rPr>
            </w:pPr>
          </w:p>
        </w:tc>
        <w:tc>
          <w:tcPr>
            <w:tcW w:w="1920" w:type="dxa"/>
            <w:shd w:val="clear" w:color="auto" w:fill="auto"/>
            <w:vAlign w:val="bottom"/>
          </w:tcPr>
          <w:p w14:paraId="083B9D90" w14:textId="77777777" w:rsidR="00502104" w:rsidRPr="00E93EE2" w:rsidRDefault="00502104" w:rsidP="00CF418E">
            <w:pPr>
              <w:pStyle w:val="af7"/>
              <w:snapToGrid w:val="0"/>
              <w:jc w:val="center"/>
            </w:pPr>
          </w:p>
          <w:p w14:paraId="721864A4" w14:textId="77777777" w:rsidR="00502104" w:rsidRPr="00E93EE2" w:rsidRDefault="00502104" w:rsidP="00CF418E">
            <w:pPr>
              <w:pStyle w:val="af7"/>
              <w:jc w:val="center"/>
            </w:pPr>
          </w:p>
          <w:p w14:paraId="2CD9E4C9" w14:textId="77777777" w:rsidR="00502104" w:rsidRPr="00E93EE2" w:rsidRDefault="00502104" w:rsidP="00CF418E">
            <w:pPr>
              <w:pStyle w:val="af7"/>
              <w:jc w:val="center"/>
            </w:pPr>
          </w:p>
          <w:p w14:paraId="3E2ABA94" w14:textId="77777777" w:rsidR="00502104" w:rsidRPr="00E93EE2" w:rsidRDefault="00502104" w:rsidP="00CF418E">
            <w:pPr>
              <w:pStyle w:val="af7"/>
              <w:jc w:val="center"/>
            </w:pPr>
            <w:r w:rsidRPr="00E93EE2">
              <w:rPr>
                <w:b/>
              </w:rPr>
              <w:t>В.И. Борзенко</w:t>
            </w:r>
          </w:p>
        </w:tc>
        <w:tc>
          <w:tcPr>
            <w:tcW w:w="651" w:type="dxa"/>
            <w:shd w:val="clear" w:color="auto" w:fill="auto"/>
            <w:vAlign w:val="bottom"/>
          </w:tcPr>
          <w:p w14:paraId="08448527" w14:textId="77777777" w:rsidR="00502104" w:rsidRPr="00E93EE2" w:rsidRDefault="00502104" w:rsidP="00CF418E">
            <w:pPr>
              <w:pStyle w:val="af7"/>
              <w:snapToGrid w:val="0"/>
              <w:jc w:val="center"/>
              <w:rPr>
                <w:b/>
              </w:rPr>
            </w:pPr>
          </w:p>
        </w:tc>
        <w:tc>
          <w:tcPr>
            <w:tcW w:w="2904" w:type="dxa"/>
            <w:tcBorders>
              <w:bottom w:val="single" w:sz="4" w:space="0" w:color="000000"/>
            </w:tcBorders>
            <w:shd w:val="clear" w:color="auto" w:fill="auto"/>
            <w:vAlign w:val="bottom"/>
          </w:tcPr>
          <w:p w14:paraId="47B4E449" w14:textId="77777777" w:rsidR="00502104" w:rsidRPr="00E93EE2" w:rsidRDefault="00502104" w:rsidP="00CF418E">
            <w:pPr>
              <w:pStyle w:val="af7"/>
              <w:snapToGrid w:val="0"/>
              <w:jc w:val="center"/>
              <w:rPr>
                <w:b/>
              </w:rPr>
            </w:pPr>
          </w:p>
        </w:tc>
        <w:tc>
          <w:tcPr>
            <w:tcW w:w="2125" w:type="dxa"/>
            <w:shd w:val="clear" w:color="auto" w:fill="auto"/>
            <w:vAlign w:val="bottom"/>
          </w:tcPr>
          <w:p w14:paraId="01A6AA6D" w14:textId="77777777" w:rsidR="00502104" w:rsidRPr="00E93EE2" w:rsidRDefault="00502104" w:rsidP="00CF418E">
            <w:pPr>
              <w:pStyle w:val="af7"/>
              <w:snapToGrid w:val="0"/>
              <w:jc w:val="center"/>
              <w:rPr>
                <w:b/>
              </w:rPr>
            </w:pPr>
          </w:p>
          <w:p w14:paraId="71E4CC45" w14:textId="77777777" w:rsidR="00502104" w:rsidRPr="00E93EE2" w:rsidRDefault="00502104" w:rsidP="00CF418E">
            <w:pPr>
              <w:pStyle w:val="af7"/>
              <w:jc w:val="center"/>
            </w:pPr>
          </w:p>
          <w:p w14:paraId="717D6781" w14:textId="77777777" w:rsidR="00502104" w:rsidRPr="00E93EE2" w:rsidRDefault="00502104" w:rsidP="00CF418E">
            <w:pPr>
              <w:pStyle w:val="af7"/>
              <w:jc w:val="center"/>
            </w:pPr>
          </w:p>
          <w:p w14:paraId="72F8AF94" w14:textId="77777777" w:rsidR="00502104" w:rsidRPr="00E93EE2" w:rsidRDefault="00502104" w:rsidP="00CF418E">
            <w:pPr>
              <w:pStyle w:val="af7"/>
            </w:pPr>
            <w:r>
              <w:rPr>
                <w:b/>
              </w:rPr>
              <w:t xml:space="preserve"> О.А. Калинина</w:t>
            </w:r>
          </w:p>
        </w:tc>
      </w:tr>
    </w:tbl>
    <w:p w14:paraId="1E1EC739" w14:textId="77777777" w:rsidR="00502104" w:rsidRDefault="00502104" w:rsidP="00502104">
      <w:pPr>
        <w:tabs>
          <w:tab w:val="left" w:pos="6237"/>
        </w:tabs>
      </w:pPr>
    </w:p>
    <w:p w14:paraId="5C1E7EB7" w14:textId="77777777" w:rsidR="00502104" w:rsidRPr="002203F1" w:rsidRDefault="00502104" w:rsidP="00F30BD9">
      <w:pPr>
        <w:pStyle w:val="ConsPlusNormal"/>
        <w:ind w:firstLine="0"/>
        <w:rPr>
          <w:rFonts w:ascii="Times New Roman" w:hAnsi="Times New Roman" w:cs="Times New Roman"/>
          <w:sz w:val="28"/>
          <w:szCs w:val="28"/>
        </w:rPr>
      </w:pPr>
    </w:p>
    <w:p w14:paraId="448D6336" w14:textId="77777777" w:rsidR="008D1798" w:rsidRDefault="008D1798" w:rsidP="008D1798">
      <w:pPr>
        <w:jc w:val="center"/>
        <w:rPr>
          <w:b/>
          <w:bCs/>
        </w:rPr>
      </w:pPr>
      <w:r>
        <w:rPr>
          <w:b/>
          <w:bCs/>
        </w:rPr>
        <w:lastRenderedPageBreak/>
        <w:t xml:space="preserve">ДОПОЛНИТЕЛЬНОЕ СОГЛАШЕНИЕ № 4 К СОГЛАШЕНИЮ О ПЕРЕДАЧЕ ЧАСТИ ПОЛНОМОЧИЙ Б/Н ОТ 21 ДЕКАБРЯ 2017 ГОДА </w:t>
      </w:r>
    </w:p>
    <w:p w14:paraId="7F23D4BF" w14:textId="77777777" w:rsidR="008D1798" w:rsidRDefault="008D1798" w:rsidP="008D1798">
      <w:pPr>
        <w:jc w:val="center"/>
      </w:pPr>
    </w:p>
    <w:p w14:paraId="1CA5A431" w14:textId="77777777" w:rsidR="008D1798" w:rsidRDefault="008D1798" w:rsidP="008D1798">
      <w:r>
        <w:t>г. Аксай                                                                                                                          «07» июня 2021 г.</w:t>
      </w:r>
    </w:p>
    <w:p w14:paraId="1998A892" w14:textId="77777777" w:rsidR="008D1798" w:rsidRDefault="008D1798" w:rsidP="008D1798">
      <w:pPr>
        <w:rPr>
          <w:sz w:val="16"/>
          <w:szCs w:val="16"/>
        </w:rPr>
      </w:pPr>
    </w:p>
    <w:p w14:paraId="1087A86E" w14:textId="77777777" w:rsidR="008D1798" w:rsidRDefault="008D1798" w:rsidP="008D1798">
      <w:pPr>
        <w:pStyle w:val="af7"/>
        <w:rPr>
          <w:sz w:val="16"/>
          <w:szCs w:val="16"/>
        </w:rPr>
      </w:pPr>
      <w:r>
        <w:tab/>
        <w:t xml:space="preserve">Администрация Аксайского района в лице исполняющего обязанности главы Администрации Аксайского района </w:t>
      </w:r>
      <w:r>
        <w:rPr>
          <w:b/>
        </w:rPr>
        <w:t>Доморовского Константина Сергеевича</w:t>
      </w:r>
      <w:r>
        <w:t xml:space="preserve">, действующего на основании Распоряжения Администрации Аксайского района от 28 апреля 2021 года № 30-л, именуемая в дальнейшем «Муниципальный район», с одной стороны,   и  </w:t>
      </w:r>
      <w:r w:rsidRPr="00C41101">
        <w:t xml:space="preserve">Администрация </w:t>
      </w:r>
      <w:r>
        <w:t>Истоминского</w:t>
      </w:r>
      <w:r w:rsidRPr="00C41101">
        <w:t xml:space="preserve"> сельского поселения </w:t>
      </w:r>
      <w:r w:rsidRPr="004E2A43">
        <w:t>в лице</w:t>
      </w:r>
      <w:r>
        <w:t xml:space="preserve"> г</w:t>
      </w:r>
      <w:r w:rsidRPr="004E2A43">
        <w:t xml:space="preserve">лавы Администрации </w:t>
      </w:r>
      <w:r>
        <w:rPr>
          <w:b/>
        </w:rPr>
        <w:t>Калининой Ольги Александровны</w:t>
      </w:r>
      <w:r w:rsidRPr="004E2A43">
        <w:t>, действующе</w:t>
      </w:r>
      <w:r>
        <w:t>й</w:t>
      </w:r>
      <w:r w:rsidRPr="004E2A43">
        <w:t xml:space="preserve"> на основании </w:t>
      </w:r>
      <w:r>
        <w:t>Устава, именуемая в дальнейшем «Поселение», с другой  стороны, вместе именуемые Стороны, на основании Федерального закона от 06.10.2003 г. № 131-ФЗ «Об общих принципах организации местного самоуправления в Российской Федерации», заключили настоящее дополнительное соглашение о нижеследующем:</w:t>
      </w:r>
    </w:p>
    <w:p w14:paraId="3F555110" w14:textId="77777777" w:rsidR="008D1798" w:rsidRDefault="008D1798" w:rsidP="008D1798">
      <w:pPr>
        <w:jc w:val="center"/>
        <w:rPr>
          <w:b/>
          <w:bCs/>
        </w:rPr>
      </w:pPr>
    </w:p>
    <w:p w14:paraId="4713A921" w14:textId="77777777" w:rsidR="008D1798" w:rsidRDefault="008D1798" w:rsidP="008D1798">
      <w:pPr>
        <w:pStyle w:val="af7"/>
        <w:numPr>
          <w:ilvl w:val="0"/>
          <w:numId w:val="12"/>
        </w:numPr>
        <w:ind w:left="0" w:firstLine="567"/>
        <w:jc w:val="both"/>
      </w:pPr>
      <w:r>
        <w:t>В целях дальнейшего сотрудничества Стороны решили внести в Соглашение о передаче части полномочий от 21 декабря 2017 года, заключенное между Администрацией Аксайского района и Администрацией Истоминского сельского поселения, в части осуществления муниципального земельного контроля на территории Поселения (далее - Соглашение), следующие изменения:</w:t>
      </w:r>
    </w:p>
    <w:p w14:paraId="584C3A6B" w14:textId="77777777" w:rsidR="008D1798" w:rsidRPr="0001119B" w:rsidRDefault="008D1798" w:rsidP="008D1798">
      <w:pPr>
        <w:pStyle w:val="a8"/>
        <w:numPr>
          <w:ilvl w:val="1"/>
          <w:numId w:val="12"/>
        </w:numPr>
        <w:spacing w:after="0" w:line="240" w:lineRule="auto"/>
        <w:ind w:left="0" w:firstLine="567"/>
        <w:contextualSpacing/>
        <w:jc w:val="both"/>
        <w:rPr>
          <w:sz w:val="24"/>
        </w:rPr>
      </w:pPr>
      <w:r w:rsidRPr="0001119B">
        <w:rPr>
          <w:sz w:val="24"/>
        </w:rPr>
        <w:t xml:space="preserve">Раздел </w:t>
      </w:r>
      <w:r>
        <w:rPr>
          <w:sz w:val="24"/>
        </w:rPr>
        <w:t>5</w:t>
      </w:r>
      <w:r w:rsidRPr="0001119B">
        <w:rPr>
          <w:sz w:val="24"/>
        </w:rPr>
        <w:t xml:space="preserve">. </w:t>
      </w:r>
      <w:r>
        <w:rPr>
          <w:sz w:val="24"/>
        </w:rPr>
        <w:t>Ответственность сторон</w:t>
      </w:r>
      <w:r w:rsidRPr="0001119B">
        <w:rPr>
          <w:sz w:val="24"/>
        </w:rPr>
        <w:t xml:space="preserve"> </w:t>
      </w:r>
      <w:r>
        <w:rPr>
          <w:sz w:val="24"/>
        </w:rPr>
        <w:t>дополнить пунктом</w:t>
      </w:r>
      <w:r w:rsidRPr="0001119B">
        <w:rPr>
          <w:sz w:val="24"/>
        </w:rPr>
        <w:t xml:space="preserve"> </w:t>
      </w:r>
      <w:r>
        <w:rPr>
          <w:sz w:val="24"/>
        </w:rPr>
        <w:t>5.5.</w:t>
      </w:r>
      <w:r w:rsidRPr="0001119B">
        <w:rPr>
          <w:sz w:val="24"/>
        </w:rPr>
        <w:t xml:space="preserve"> следующе</w:t>
      </w:r>
      <w:r>
        <w:rPr>
          <w:sz w:val="24"/>
        </w:rPr>
        <w:t>го</w:t>
      </w:r>
      <w:r w:rsidRPr="0001119B">
        <w:rPr>
          <w:sz w:val="24"/>
        </w:rPr>
        <w:t xml:space="preserve"> </w:t>
      </w:r>
      <w:r>
        <w:rPr>
          <w:sz w:val="24"/>
        </w:rPr>
        <w:t>содержания</w:t>
      </w:r>
      <w:r w:rsidRPr="0001119B">
        <w:rPr>
          <w:sz w:val="24"/>
        </w:rPr>
        <w:t xml:space="preserve">: </w:t>
      </w:r>
    </w:p>
    <w:p w14:paraId="7F69F621" w14:textId="77777777" w:rsidR="008D1798" w:rsidRPr="00DC4281" w:rsidRDefault="008D1798" w:rsidP="008D1798">
      <w:pPr>
        <w:pStyle w:val="af7"/>
        <w:numPr>
          <w:ilvl w:val="1"/>
          <w:numId w:val="13"/>
        </w:numPr>
        <w:ind w:left="0" w:firstLine="567"/>
        <w:jc w:val="both"/>
      </w:pPr>
      <w:r w:rsidRPr="00DC4281">
        <w:t>«</w:t>
      </w:r>
      <w:r>
        <w:t>5</w:t>
      </w:r>
      <w:r w:rsidRPr="00DC4281">
        <w:t>.</w:t>
      </w:r>
      <w:r>
        <w:t>5</w:t>
      </w:r>
      <w:r w:rsidRPr="00DC4281">
        <w:t xml:space="preserve">. </w:t>
      </w:r>
      <w:r>
        <w:t>Не перечисление либо несвоевременное перечисление</w:t>
      </w:r>
      <w:r w:rsidRPr="00C41101">
        <w:t xml:space="preserve"> финансовы</w:t>
      </w:r>
      <w:r>
        <w:t>х</w:t>
      </w:r>
      <w:r w:rsidRPr="00C41101">
        <w:t xml:space="preserve"> средств на реализацию полномочий, предусмотренных п.п.</w:t>
      </w:r>
      <w:r>
        <w:t xml:space="preserve"> </w:t>
      </w:r>
      <w:r w:rsidRPr="00C41101">
        <w:t>1.2. настоящего Соглашения</w:t>
      </w:r>
      <w:r>
        <w:t>,</w:t>
      </w:r>
      <w:r w:rsidRPr="00C41101">
        <w:t xml:space="preserve"> влечет за собой уплату </w:t>
      </w:r>
      <w:r>
        <w:t xml:space="preserve">Муниципальным районом </w:t>
      </w:r>
      <w:r w:rsidRPr="00C41101">
        <w:t>пеней в размере одной трехсотой действующей ставки рефинансирования Центрального банка Российской Федерации за каждый календарный день просрочки.</w:t>
      </w:r>
      <w:r w:rsidRPr="00DC4281">
        <w:t>».</w:t>
      </w:r>
    </w:p>
    <w:p w14:paraId="1F145956" w14:textId="77777777" w:rsidR="008D1798" w:rsidRDefault="008D1798" w:rsidP="008D1798">
      <w:pPr>
        <w:pStyle w:val="af7"/>
        <w:numPr>
          <w:ilvl w:val="0"/>
          <w:numId w:val="13"/>
        </w:numPr>
        <w:ind w:left="0" w:firstLine="567"/>
        <w:jc w:val="both"/>
        <w:rPr>
          <w:bCs/>
        </w:rPr>
      </w:pPr>
      <w:r>
        <w:rPr>
          <w:bCs/>
        </w:rPr>
        <w:t>Настоящее дополнительное соглашение вступает в силу после его официального опубликования (обнародования), и применяется к правоотношениям, возникшим с 01 января 2021 года.</w:t>
      </w:r>
    </w:p>
    <w:p w14:paraId="6AB3E9C4" w14:textId="77777777" w:rsidR="008D1798" w:rsidRDefault="008D1798" w:rsidP="008D1798">
      <w:pPr>
        <w:pStyle w:val="af7"/>
        <w:numPr>
          <w:ilvl w:val="0"/>
          <w:numId w:val="13"/>
        </w:numPr>
        <w:ind w:left="0" w:firstLine="567"/>
        <w:jc w:val="both"/>
        <w:rPr>
          <w:bCs/>
        </w:rPr>
      </w:pPr>
      <w:r>
        <w:rPr>
          <w:bCs/>
        </w:rPr>
        <w:t>В остальном, что не предусмотрено настоящим дополнительным соглашением, Стороны руководствуются условиями Соглашения.</w:t>
      </w:r>
    </w:p>
    <w:p w14:paraId="131C06E2" w14:textId="77777777" w:rsidR="008D1798" w:rsidRPr="001F78E0" w:rsidRDefault="008D1798" w:rsidP="008D1798">
      <w:pPr>
        <w:pStyle w:val="af7"/>
        <w:numPr>
          <w:ilvl w:val="0"/>
          <w:numId w:val="13"/>
        </w:numPr>
        <w:ind w:left="0" w:firstLine="567"/>
        <w:jc w:val="both"/>
        <w:rPr>
          <w:bCs/>
        </w:rPr>
      </w:pPr>
      <w:r>
        <w:rPr>
          <w:bCs/>
        </w:rPr>
        <w:t>Настоящее дополнительное с</w:t>
      </w:r>
      <w:r w:rsidRPr="00C41101">
        <w:t>оглашение составлено в трех экземплярах: по одному для каждой из сторон, и один для Управления сельского хозяйства и продовольствия Администрации Аксайского района – уполномоченного органа от Муниципального района, имеющих равную юридическую силу</w:t>
      </w:r>
      <w:r>
        <w:t xml:space="preserve"> и являются неотъемлемой частью Соглашения о передаче части полномочий от 21 декабря 2017 года</w:t>
      </w:r>
      <w:r w:rsidRPr="00C41101">
        <w:t>.</w:t>
      </w:r>
    </w:p>
    <w:p w14:paraId="3540B730" w14:textId="77777777" w:rsidR="008D1798" w:rsidRPr="004F1E1C" w:rsidRDefault="008D1798" w:rsidP="008D1798">
      <w:pPr>
        <w:pStyle w:val="af7"/>
        <w:numPr>
          <w:ilvl w:val="0"/>
          <w:numId w:val="13"/>
        </w:numPr>
        <w:ind w:left="0" w:firstLine="567"/>
        <w:jc w:val="both"/>
        <w:rPr>
          <w:bCs/>
        </w:rPr>
      </w:pPr>
      <w:r w:rsidRPr="00913511">
        <w:t>Юридические адреса и реквизиты сторон</w:t>
      </w:r>
      <w:r>
        <w:t>:</w:t>
      </w:r>
      <w:r w:rsidRPr="00913511">
        <w:t xml:space="preserve"> </w:t>
      </w:r>
    </w:p>
    <w:tbl>
      <w:tblPr>
        <w:tblW w:w="10645" w:type="dxa"/>
        <w:jc w:val="center"/>
        <w:tblLayout w:type="fixed"/>
        <w:tblLook w:val="01E0" w:firstRow="1" w:lastRow="1" w:firstColumn="1" w:lastColumn="1" w:noHBand="0" w:noVBand="0"/>
      </w:tblPr>
      <w:tblGrid>
        <w:gridCol w:w="4536"/>
        <w:gridCol w:w="259"/>
        <w:gridCol w:w="875"/>
        <w:gridCol w:w="4941"/>
        <w:gridCol w:w="34"/>
      </w:tblGrid>
      <w:tr w:rsidR="008D1798" w:rsidRPr="00C41101" w14:paraId="6B379725" w14:textId="77777777" w:rsidTr="00E13898">
        <w:trPr>
          <w:jc w:val="center"/>
        </w:trPr>
        <w:tc>
          <w:tcPr>
            <w:tcW w:w="4536" w:type="dxa"/>
            <w:shd w:val="clear" w:color="auto" w:fill="auto"/>
          </w:tcPr>
          <w:p w14:paraId="0EC070ED" w14:textId="77777777" w:rsidR="008D1798" w:rsidRPr="00C41101" w:rsidRDefault="008D1798" w:rsidP="00E13898">
            <w:pPr>
              <w:pStyle w:val="af7"/>
              <w:ind w:left="-108"/>
              <w:jc w:val="center"/>
              <w:rPr>
                <w:b/>
              </w:rPr>
            </w:pPr>
            <w:r w:rsidRPr="00C41101">
              <w:rPr>
                <w:b/>
              </w:rPr>
              <w:t>Администрация</w:t>
            </w:r>
          </w:p>
          <w:p w14:paraId="07B8E854" w14:textId="77777777" w:rsidR="008D1798" w:rsidRPr="00C41101" w:rsidRDefault="008D1798" w:rsidP="00E13898">
            <w:pPr>
              <w:pStyle w:val="af7"/>
              <w:ind w:left="-108"/>
              <w:jc w:val="center"/>
              <w:rPr>
                <w:b/>
              </w:rPr>
            </w:pPr>
            <w:r w:rsidRPr="00C41101">
              <w:rPr>
                <w:b/>
              </w:rPr>
              <w:t>Аксайского района</w:t>
            </w:r>
          </w:p>
          <w:p w14:paraId="5BB582C8" w14:textId="77777777" w:rsidR="008D1798" w:rsidRPr="00C41101" w:rsidRDefault="008D1798" w:rsidP="00E13898">
            <w:pPr>
              <w:pStyle w:val="af7"/>
              <w:ind w:left="1440"/>
              <w:rPr>
                <w:b/>
              </w:rPr>
            </w:pPr>
          </w:p>
        </w:tc>
        <w:tc>
          <w:tcPr>
            <w:tcW w:w="1134" w:type="dxa"/>
            <w:gridSpan w:val="2"/>
            <w:shd w:val="clear" w:color="auto" w:fill="auto"/>
          </w:tcPr>
          <w:p w14:paraId="5D670932" w14:textId="77777777" w:rsidR="008D1798" w:rsidRPr="00C41101" w:rsidRDefault="008D1798" w:rsidP="00E13898">
            <w:pPr>
              <w:pStyle w:val="af7"/>
              <w:jc w:val="center"/>
              <w:rPr>
                <w:b/>
              </w:rPr>
            </w:pPr>
          </w:p>
        </w:tc>
        <w:tc>
          <w:tcPr>
            <w:tcW w:w="4975" w:type="dxa"/>
            <w:gridSpan w:val="2"/>
            <w:shd w:val="clear" w:color="auto" w:fill="auto"/>
          </w:tcPr>
          <w:p w14:paraId="54D8BB7F" w14:textId="77777777" w:rsidR="008D1798" w:rsidRPr="00C41101" w:rsidRDefault="008D1798" w:rsidP="00E13898">
            <w:pPr>
              <w:pStyle w:val="af7"/>
              <w:jc w:val="center"/>
              <w:rPr>
                <w:b/>
              </w:rPr>
            </w:pPr>
            <w:r w:rsidRPr="00C41101">
              <w:rPr>
                <w:b/>
              </w:rPr>
              <w:t xml:space="preserve">Администрация </w:t>
            </w:r>
          </w:p>
          <w:p w14:paraId="199DEC67" w14:textId="77777777" w:rsidR="008D1798" w:rsidRPr="00C41101" w:rsidRDefault="008D1798" w:rsidP="00E13898">
            <w:pPr>
              <w:pStyle w:val="af7"/>
              <w:jc w:val="center"/>
              <w:rPr>
                <w:b/>
              </w:rPr>
            </w:pPr>
            <w:r w:rsidRPr="00FD7350">
              <w:rPr>
                <w:b/>
              </w:rPr>
              <w:t>Истоминского</w:t>
            </w:r>
            <w:r w:rsidRPr="00C41101">
              <w:rPr>
                <w:b/>
              </w:rPr>
              <w:t xml:space="preserve"> сельского поселения     </w:t>
            </w:r>
          </w:p>
          <w:p w14:paraId="5A82E928" w14:textId="77777777" w:rsidR="008D1798" w:rsidRPr="00C41101" w:rsidRDefault="008D1798" w:rsidP="00E13898">
            <w:pPr>
              <w:pStyle w:val="af7"/>
              <w:jc w:val="center"/>
              <w:rPr>
                <w:b/>
              </w:rPr>
            </w:pPr>
            <w:r w:rsidRPr="00C41101">
              <w:rPr>
                <w:b/>
              </w:rPr>
              <w:t xml:space="preserve"> </w:t>
            </w:r>
          </w:p>
        </w:tc>
      </w:tr>
      <w:tr w:rsidR="008D1798" w:rsidRPr="00C41101" w14:paraId="04211CFA" w14:textId="77777777" w:rsidTr="00E13898">
        <w:trPr>
          <w:jc w:val="center"/>
        </w:trPr>
        <w:tc>
          <w:tcPr>
            <w:tcW w:w="4536" w:type="dxa"/>
            <w:shd w:val="clear" w:color="auto" w:fill="auto"/>
          </w:tcPr>
          <w:p w14:paraId="4EAE4AB2" w14:textId="77777777" w:rsidR="008D1798" w:rsidRPr="00C41101" w:rsidRDefault="008D1798" w:rsidP="00E13898">
            <w:pPr>
              <w:tabs>
                <w:tab w:val="left" w:pos="4253"/>
                <w:tab w:val="left" w:pos="4678"/>
                <w:tab w:val="left" w:pos="4820"/>
                <w:tab w:val="left" w:pos="5812"/>
              </w:tabs>
              <w:jc w:val="both"/>
              <w:rPr>
                <w:bCs/>
                <w:sz w:val="22"/>
              </w:rPr>
            </w:pPr>
            <w:r w:rsidRPr="00C41101">
              <w:rPr>
                <w:bCs/>
                <w:sz w:val="22"/>
              </w:rPr>
              <w:t>346720, г.</w:t>
            </w:r>
            <w:r>
              <w:rPr>
                <w:bCs/>
                <w:sz w:val="22"/>
              </w:rPr>
              <w:t xml:space="preserve"> </w:t>
            </w:r>
            <w:r w:rsidRPr="00C41101">
              <w:rPr>
                <w:bCs/>
                <w:sz w:val="22"/>
              </w:rPr>
              <w:t xml:space="preserve">Аксай, Ростовской области, </w:t>
            </w:r>
          </w:p>
        </w:tc>
        <w:tc>
          <w:tcPr>
            <w:tcW w:w="1134" w:type="dxa"/>
            <w:gridSpan w:val="2"/>
            <w:shd w:val="clear" w:color="auto" w:fill="auto"/>
          </w:tcPr>
          <w:p w14:paraId="0F746A01" w14:textId="77777777" w:rsidR="008D1798" w:rsidRPr="00C41101" w:rsidRDefault="008D1798" w:rsidP="00E13898">
            <w:pPr>
              <w:pStyle w:val="af7"/>
              <w:jc w:val="center"/>
              <w:rPr>
                <w:b/>
              </w:rPr>
            </w:pPr>
          </w:p>
        </w:tc>
        <w:tc>
          <w:tcPr>
            <w:tcW w:w="4975" w:type="dxa"/>
            <w:gridSpan w:val="2"/>
            <w:shd w:val="clear" w:color="auto" w:fill="auto"/>
          </w:tcPr>
          <w:p w14:paraId="00136BF4" w14:textId="77777777" w:rsidR="008D1798" w:rsidRPr="00C41101" w:rsidRDefault="008D1798" w:rsidP="00E13898">
            <w:pPr>
              <w:rPr>
                <w:bCs/>
                <w:sz w:val="22"/>
              </w:rPr>
            </w:pPr>
            <w:r w:rsidRPr="00C41101">
              <w:rPr>
                <w:bCs/>
                <w:sz w:val="22"/>
              </w:rPr>
              <w:t>3467</w:t>
            </w:r>
            <w:r>
              <w:rPr>
                <w:bCs/>
                <w:sz w:val="22"/>
              </w:rPr>
              <w:t>05</w:t>
            </w:r>
            <w:r w:rsidRPr="00C41101">
              <w:rPr>
                <w:bCs/>
                <w:sz w:val="22"/>
              </w:rPr>
              <w:t xml:space="preserve">, Ростовская обл., Аксайский </w:t>
            </w:r>
          </w:p>
        </w:tc>
      </w:tr>
      <w:tr w:rsidR="008D1798" w:rsidRPr="00C41101" w14:paraId="795EF281" w14:textId="77777777" w:rsidTr="00E13898">
        <w:trPr>
          <w:jc w:val="center"/>
        </w:trPr>
        <w:tc>
          <w:tcPr>
            <w:tcW w:w="4536" w:type="dxa"/>
            <w:shd w:val="clear" w:color="auto" w:fill="auto"/>
          </w:tcPr>
          <w:p w14:paraId="0561522E" w14:textId="77777777" w:rsidR="008D1798" w:rsidRPr="00C41101" w:rsidRDefault="008D1798" w:rsidP="00E13898">
            <w:pPr>
              <w:rPr>
                <w:sz w:val="22"/>
              </w:rPr>
            </w:pPr>
            <w:r w:rsidRPr="00C41101">
              <w:rPr>
                <w:bCs/>
                <w:sz w:val="22"/>
              </w:rPr>
              <w:lastRenderedPageBreak/>
              <w:t xml:space="preserve">ул. </w:t>
            </w:r>
            <w:r>
              <w:rPr>
                <w:bCs/>
                <w:sz w:val="22"/>
              </w:rPr>
              <w:t>Карла Либк</w:t>
            </w:r>
            <w:r w:rsidRPr="00C41101">
              <w:rPr>
                <w:bCs/>
                <w:sz w:val="22"/>
              </w:rPr>
              <w:t>нехта,132</w:t>
            </w:r>
          </w:p>
        </w:tc>
        <w:tc>
          <w:tcPr>
            <w:tcW w:w="1134" w:type="dxa"/>
            <w:gridSpan w:val="2"/>
            <w:shd w:val="clear" w:color="auto" w:fill="auto"/>
          </w:tcPr>
          <w:p w14:paraId="019A680E" w14:textId="77777777" w:rsidR="008D1798" w:rsidRPr="00C41101" w:rsidRDefault="008D1798" w:rsidP="00E13898">
            <w:pPr>
              <w:pStyle w:val="af7"/>
              <w:jc w:val="center"/>
              <w:rPr>
                <w:b/>
              </w:rPr>
            </w:pPr>
          </w:p>
        </w:tc>
        <w:tc>
          <w:tcPr>
            <w:tcW w:w="4975" w:type="dxa"/>
            <w:gridSpan w:val="2"/>
            <w:shd w:val="clear" w:color="auto" w:fill="auto"/>
          </w:tcPr>
          <w:p w14:paraId="1B968AFE" w14:textId="77777777" w:rsidR="008D1798" w:rsidRPr="00C41101" w:rsidRDefault="008D1798" w:rsidP="00E13898">
            <w:pPr>
              <w:rPr>
                <w:sz w:val="22"/>
              </w:rPr>
            </w:pPr>
            <w:r>
              <w:rPr>
                <w:bCs/>
                <w:sz w:val="22"/>
              </w:rPr>
              <w:t>р</w:t>
            </w:r>
            <w:r w:rsidRPr="00C41101">
              <w:rPr>
                <w:bCs/>
                <w:sz w:val="22"/>
              </w:rPr>
              <w:t>айон</w:t>
            </w:r>
            <w:r>
              <w:rPr>
                <w:bCs/>
                <w:sz w:val="22"/>
              </w:rPr>
              <w:t>, х. Островского, ул. Советская, 3,1</w:t>
            </w:r>
          </w:p>
        </w:tc>
      </w:tr>
      <w:tr w:rsidR="008D1798" w:rsidRPr="00C41101" w14:paraId="648DFCED" w14:textId="77777777" w:rsidTr="00E13898">
        <w:trPr>
          <w:jc w:val="center"/>
        </w:trPr>
        <w:tc>
          <w:tcPr>
            <w:tcW w:w="4536" w:type="dxa"/>
            <w:shd w:val="clear" w:color="auto" w:fill="auto"/>
          </w:tcPr>
          <w:p w14:paraId="4A8A35E3" w14:textId="77777777" w:rsidR="008D1798" w:rsidRPr="00C41101" w:rsidRDefault="008D1798" w:rsidP="00E13898">
            <w:pPr>
              <w:tabs>
                <w:tab w:val="left" w:pos="4253"/>
                <w:tab w:val="left" w:pos="4678"/>
                <w:tab w:val="left" w:pos="4820"/>
                <w:tab w:val="left" w:pos="5812"/>
              </w:tabs>
              <w:jc w:val="both"/>
              <w:rPr>
                <w:bCs/>
                <w:sz w:val="22"/>
              </w:rPr>
            </w:pPr>
            <w:r w:rsidRPr="00C41101">
              <w:rPr>
                <w:bCs/>
                <w:sz w:val="22"/>
              </w:rPr>
              <w:t>ИНН 6102009099 КПП 610201001</w:t>
            </w:r>
          </w:p>
        </w:tc>
        <w:tc>
          <w:tcPr>
            <w:tcW w:w="1134" w:type="dxa"/>
            <w:gridSpan w:val="2"/>
            <w:shd w:val="clear" w:color="auto" w:fill="auto"/>
          </w:tcPr>
          <w:p w14:paraId="334220CE" w14:textId="77777777" w:rsidR="008D1798" w:rsidRPr="00C41101" w:rsidRDefault="008D1798" w:rsidP="00E13898">
            <w:pPr>
              <w:pStyle w:val="af7"/>
              <w:jc w:val="center"/>
              <w:rPr>
                <w:b/>
              </w:rPr>
            </w:pPr>
          </w:p>
        </w:tc>
        <w:tc>
          <w:tcPr>
            <w:tcW w:w="4975" w:type="dxa"/>
            <w:gridSpan w:val="2"/>
            <w:shd w:val="clear" w:color="auto" w:fill="auto"/>
          </w:tcPr>
          <w:p w14:paraId="0AF1426D" w14:textId="77777777" w:rsidR="008D1798" w:rsidRPr="00C41101" w:rsidRDefault="008D1798" w:rsidP="00E13898">
            <w:pPr>
              <w:rPr>
                <w:bCs/>
                <w:sz w:val="22"/>
              </w:rPr>
            </w:pPr>
            <w:r w:rsidRPr="00C41101">
              <w:rPr>
                <w:sz w:val="22"/>
                <w:szCs w:val="28"/>
              </w:rPr>
              <w:t>ИНН 610202</w:t>
            </w:r>
            <w:r>
              <w:rPr>
                <w:sz w:val="22"/>
                <w:szCs w:val="28"/>
              </w:rPr>
              <w:t>1459</w:t>
            </w:r>
            <w:r w:rsidRPr="00C41101">
              <w:rPr>
                <w:sz w:val="22"/>
                <w:szCs w:val="28"/>
              </w:rPr>
              <w:t xml:space="preserve"> КПП 610201001</w:t>
            </w:r>
          </w:p>
        </w:tc>
      </w:tr>
      <w:tr w:rsidR="008D1798" w:rsidRPr="00C41101" w14:paraId="6FDC7A19" w14:textId="77777777" w:rsidTr="00E13898">
        <w:trPr>
          <w:jc w:val="center"/>
        </w:trPr>
        <w:tc>
          <w:tcPr>
            <w:tcW w:w="4536" w:type="dxa"/>
            <w:shd w:val="clear" w:color="auto" w:fill="auto"/>
          </w:tcPr>
          <w:p w14:paraId="362D0C2E" w14:textId="77777777" w:rsidR="008D1798" w:rsidRPr="00C41101" w:rsidRDefault="008D1798" w:rsidP="00E13898">
            <w:pPr>
              <w:rPr>
                <w:sz w:val="22"/>
              </w:rPr>
            </w:pPr>
            <w:r w:rsidRPr="00C41101">
              <w:rPr>
                <w:bCs/>
                <w:sz w:val="22"/>
              </w:rPr>
              <w:t>УФК по Ростовской области</w:t>
            </w:r>
          </w:p>
        </w:tc>
        <w:tc>
          <w:tcPr>
            <w:tcW w:w="1134" w:type="dxa"/>
            <w:gridSpan w:val="2"/>
            <w:shd w:val="clear" w:color="auto" w:fill="auto"/>
          </w:tcPr>
          <w:p w14:paraId="793912C1" w14:textId="77777777" w:rsidR="008D1798" w:rsidRPr="00C41101" w:rsidRDefault="008D1798" w:rsidP="00E13898">
            <w:pPr>
              <w:pStyle w:val="af7"/>
              <w:jc w:val="center"/>
              <w:rPr>
                <w:b/>
              </w:rPr>
            </w:pPr>
          </w:p>
        </w:tc>
        <w:tc>
          <w:tcPr>
            <w:tcW w:w="4975" w:type="dxa"/>
            <w:gridSpan w:val="2"/>
            <w:shd w:val="clear" w:color="auto" w:fill="auto"/>
          </w:tcPr>
          <w:p w14:paraId="1D917259" w14:textId="77777777" w:rsidR="008D1798" w:rsidRPr="00C41101" w:rsidRDefault="008D1798" w:rsidP="00E13898">
            <w:pPr>
              <w:rPr>
                <w:sz w:val="22"/>
              </w:rPr>
            </w:pPr>
            <w:r w:rsidRPr="00E42EF9">
              <w:rPr>
                <w:sz w:val="22"/>
                <w:szCs w:val="22"/>
              </w:rPr>
              <w:t xml:space="preserve">УФК по Ростовской области </w:t>
            </w:r>
            <w:r>
              <w:rPr>
                <w:sz w:val="22"/>
                <w:szCs w:val="22"/>
              </w:rPr>
              <w:t>г. Ростов-на-Дону</w:t>
            </w:r>
          </w:p>
        </w:tc>
      </w:tr>
      <w:tr w:rsidR="008D1798" w:rsidRPr="00C41101" w14:paraId="789D8257" w14:textId="77777777" w:rsidTr="00E13898">
        <w:trPr>
          <w:jc w:val="center"/>
        </w:trPr>
        <w:tc>
          <w:tcPr>
            <w:tcW w:w="4536" w:type="dxa"/>
            <w:shd w:val="clear" w:color="auto" w:fill="auto"/>
          </w:tcPr>
          <w:p w14:paraId="78451301" w14:textId="77777777" w:rsidR="008D1798" w:rsidRPr="00C41101" w:rsidRDefault="008D1798" w:rsidP="00E13898">
            <w:pPr>
              <w:tabs>
                <w:tab w:val="left" w:pos="4253"/>
                <w:tab w:val="left" w:pos="4678"/>
                <w:tab w:val="left" w:pos="4820"/>
                <w:tab w:val="left" w:pos="5812"/>
              </w:tabs>
              <w:jc w:val="both"/>
              <w:rPr>
                <w:bCs/>
                <w:sz w:val="22"/>
              </w:rPr>
            </w:pPr>
            <w:r w:rsidRPr="00C41101">
              <w:rPr>
                <w:bCs/>
                <w:sz w:val="22"/>
              </w:rPr>
              <w:t xml:space="preserve">(Администрация Аксайского района, </w:t>
            </w:r>
          </w:p>
        </w:tc>
        <w:tc>
          <w:tcPr>
            <w:tcW w:w="1134" w:type="dxa"/>
            <w:gridSpan w:val="2"/>
            <w:shd w:val="clear" w:color="auto" w:fill="auto"/>
          </w:tcPr>
          <w:p w14:paraId="0CF70C5F" w14:textId="77777777" w:rsidR="008D1798" w:rsidRPr="00C41101" w:rsidRDefault="008D1798" w:rsidP="00E13898">
            <w:pPr>
              <w:pStyle w:val="af7"/>
              <w:jc w:val="center"/>
              <w:rPr>
                <w:b/>
              </w:rPr>
            </w:pPr>
          </w:p>
        </w:tc>
        <w:tc>
          <w:tcPr>
            <w:tcW w:w="4975" w:type="dxa"/>
            <w:gridSpan w:val="2"/>
            <w:shd w:val="clear" w:color="auto" w:fill="auto"/>
          </w:tcPr>
          <w:p w14:paraId="7CA2477D" w14:textId="77777777" w:rsidR="008D1798" w:rsidRPr="00C41101" w:rsidRDefault="008D1798" w:rsidP="00E13898">
            <w:pPr>
              <w:rPr>
                <w:bCs/>
                <w:sz w:val="22"/>
              </w:rPr>
            </w:pPr>
            <w:r w:rsidRPr="00C41101">
              <w:rPr>
                <w:sz w:val="22"/>
                <w:szCs w:val="28"/>
              </w:rPr>
              <w:t xml:space="preserve">(Администрация  </w:t>
            </w:r>
            <w:r w:rsidRPr="00FD7350">
              <w:rPr>
                <w:sz w:val="22"/>
                <w:szCs w:val="22"/>
              </w:rPr>
              <w:t>Истоминского</w:t>
            </w:r>
          </w:p>
        </w:tc>
      </w:tr>
      <w:tr w:rsidR="008D1798" w:rsidRPr="00C41101" w14:paraId="4F477623" w14:textId="77777777" w:rsidTr="00E13898">
        <w:trPr>
          <w:jc w:val="center"/>
        </w:trPr>
        <w:tc>
          <w:tcPr>
            <w:tcW w:w="4536" w:type="dxa"/>
            <w:shd w:val="clear" w:color="auto" w:fill="auto"/>
          </w:tcPr>
          <w:p w14:paraId="4D9E2E3A" w14:textId="77777777" w:rsidR="008D1798" w:rsidRPr="00C41101" w:rsidRDefault="008D1798" w:rsidP="00E13898">
            <w:pPr>
              <w:rPr>
                <w:sz w:val="22"/>
              </w:rPr>
            </w:pPr>
            <w:r w:rsidRPr="00C41101">
              <w:rPr>
                <w:bCs/>
                <w:sz w:val="22"/>
              </w:rPr>
              <w:t>л/с 03583112750)</w:t>
            </w:r>
          </w:p>
        </w:tc>
        <w:tc>
          <w:tcPr>
            <w:tcW w:w="1134" w:type="dxa"/>
            <w:gridSpan w:val="2"/>
            <w:shd w:val="clear" w:color="auto" w:fill="auto"/>
          </w:tcPr>
          <w:p w14:paraId="48605331" w14:textId="77777777" w:rsidR="008D1798" w:rsidRPr="00C41101" w:rsidRDefault="008D1798" w:rsidP="00E13898">
            <w:pPr>
              <w:pStyle w:val="af7"/>
              <w:jc w:val="center"/>
              <w:rPr>
                <w:b/>
              </w:rPr>
            </w:pPr>
          </w:p>
        </w:tc>
        <w:tc>
          <w:tcPr>
            <w:tcW w:w="4975" w:type="dxa"/>
            <w:gridSpan w:val="2"/>
            <w:shd w:val="clear" w:color="auto" w:fill="auto"/>
          </w:tcPr>
          <w:p w14:paraId="32645CC3" w14:textId="77777777" w:rsidR="008D1798" w:rsidRPr="00C41101" w:rsidRDefault="008D1798" w:rsidP="00E13898">
            <w:pPr>
              <w:rPr>
                <w:sz w:val="22"/>
              </w:rPr>
            </w:pPr>
            <w:r w:rsidRPr="00C41101">
              <w:rPr>
                <w:sz w:val="22"/>
                <w:szCs w:val="28"/>
              </w:rPr>
              <w:t xml:space="preserve">сельского поселения, л/с </w:t>
            </w:r>
            <w:r>
              <w:rPr>
                <w:sz w:val="22"/>
                <w:szCs w:val="28"/>
              </w:rPr>
              <w:t>04583113710</w:t>
            </w:r>
            <w:r w:rsidRPr="00C41101">
              <w:rPr>
                <w:sz w:val="22"/>
                <w:szCs w:val="28"/>
              </w:rPr>
              <w:t>)</w:t>
            </w:r>
          </w:p>
        </w:tc>
      </w:tr>
      <w:tr w:rsidR="008D1798" w:rsidRPr="00C41101" w14:paraId="26CAD4B0" w14:textId="77777777" w:rsidTr="00E13898">
        <w:trPr>
          <w:jc w:val="center"/>
        </w:trPr>
        <w:tc>
          <w:tcPr>
            <w:tcW w:w="4536" w:type="dxa"/>
            <w:shd w:val="clear" w:color="auto" w:fill="auto"/>
          </w:tcPr>
          <w:p w14:paraId="038BF9A1" w14:textId="77777777" w:rsidR="008D1798" w:rsidRPr="00C41101" w:rsidRDefault="008D1798" w:rsidP="00E13898">
            <w:pPr>
              <w:rPr>
                <w:bCs/>
                <w:sz w:val="22"/>
              </w:rPr>
            </w:pPr>
            <w:r>
              <w:rPr>
                <w:sz w:val="22"/>
                <w:szCs w:val="28"/>
              </w:rPr>
              <w:t>№ счета банка получателя</w:t>
            </w:r>
          </w:p>
        </w:tc>
        <w:tc>
          <w:tcPr>
            <w:tcW w:w="1134" w:type="dxa"/>
            <w:gridSpan w:val="2"/>
            <w:shd w:val="clear" w:color="auto" w:fill="auto"/>
          </w:tcPr>
          <w:p w14:paraId="2BF451F5" w14:textId="77777777" w:rsidR="008D1798" w:rsidRPr="00C41101" w:rsidRDefault="008D1798" w:rsidP="00E13898">
            <w:pPr>
              <w:pStyle w:val="af7"/>
              <w:jc w:val="center"/>
              <w:rPr>
                <w:b/>
              </w:rPr>
            </w:pPr>
          </w:p>
        </w:tc>
        <w:tc>
          <w:tcPr>
            <w:tcW w:w="4975" w:type="dxa"/>
            <w:gridSpan w:val="2"/>
            <w:shd w:val="clear" w:color="auto" w:fill="auto"/>
          </w:tcPr>
          <w:p w14:paraId="56F8EDE2" w14:textId="77777777" w:rsidR="008D1798" w:rsidRPr="00E42EF9" w:rsidRDefault="008D1798" w:rsidP="00E13898">
            <w:pPr>
              <w:rPr>
                <w:sz w:val="22"/>
                <w:szCs w:val="22"/>
              </w:rPr>
            </w:pPr>
            <w:r>
              <w:rPr>
                <w:sz w:val="22"/>
                <w:szCs w:val="28"/>
              </w:rPr>
              <w:t>№ счета банка получателя</w:t>
            </w:r>
          </w:p>
        </w:tc>
      </w:tr>
      <w:tr w:rsidR="008D1798" w:rsidRPr="00C41101" w14:paraId="6003EAE6" w14:textId="77777777" w:rsidTr="00E13898">
        <w:trPr>
          <w:jc w:val="center"/>
        </w:trPr>
        <w:tc>
          <w:tcPr>
            <w:tcW w:w="4536" w:type="dxa"/>
            <w:shd w:val="clear" w:color="auto" w:fill="auto"/>
          </w:tcPr>
          <w:p w14:paraId="4E4E38C1" w14:textId="77777777" w:rsidR="008D1798" w:rsidRPr="00C41101" w:rsidRDefault="008D1798" w:rsidP="00E13898">
            <w:pPr>
              <w:tabs>
                <w:tab w:val="left" w:pos="4253"/>
                <w:tab w:val="left" w:pos="4678"/>
                <w:tab w:val="left" w:pos="4820"/>
                <w:tab w:val="left" w:pos="5812"/>
              </w:tabs>
              <w:jc w:val="both"/>
              <w:rPr>
                <w:bCs/>
                <w:sz w:val="22"/>
              </w:rPr>
            </w:pPr>
            <w:r>
              <w:rPr>
                <w:sz w:val="22"/>
                <w:szCs w:val="28"/>
              </w:rPr>
              <w:t>40102810845370000050</w:t>
            </w:r>
            <w:r w:rsidRPr="00E42EF9">
              <w:rPr>
                <w:sz w:val="22"/>
                <w:szCs w:val="22"/>
              </w:rPr>
              <w:t xml:space="preserve"> </w:t>
            </w:r>
            <w:r w:rsidRPr="00E42EF9">
              <w:rPr>
                <w:sz w:val="22"/>
                <w:szCs w:val="22"/>
                <w:lang w:eastAsia="ar-SA"/>
              </w:rPr>
              <w:t>Отделени</w:t>
            </w:r>
            <w:r>
              <w:rPr>
                <w:sz w:val="22"/>
                <w:szCs w:val="22"/>
                <w:lang w:eastAsia="ar-SA"/>
              </w:rPr>
              <w:t>е</w:t>
            </w:r>
          </w:p>
        </w:tc>
        <w:tc>
          <w:tcPr>
            <w:tcW w:w="1134" w:type="dxa"/>
            <w:gridSpan w:val="2"/>
            <w:shd w:val="clear" w:color="auto" w:fill="auto"/>
          </w:tcPr>
          <w:p w14:paraId="29E435A2" w14:textId="77777777" w:rsidR="008D1798" w:rsidRPr="00C41101" w:rsidRDefault="008D1798" w:rsidP="00E13898">
            <w:pPr>
              <w:pStyle w:val="af7"/>
              <w:jc w:val="center"/>
              <w:rPr>
                <w:b/>
              </w:rPr>
            </w:pPr>
          </w:p>
        </w:tc>
        <w:tc>
          <w:tcPr>
            <w:tcW w:w="4975" w:type="dxa"/>
            <w:gridSpan w:val="2"/>
            <w:shd w:val="clear" w:color="auto" w:fill="auto"/>
          </w:tcPr>
          <w:p w14:paraId="32EA4272" w14:textId="77777777" w:rsidR="008D1798" w:rsidRPr="00E42EF9" w:rsidRDefault="008D1798" w:rsidP="00E13898">
            <w:pPr>
              <w:rPr>
                <w:bCs/>
                <w:sz w:val="22"/>
                <w:szCs w:val="22"/>
              </w:rPr>
            </w:pPr>
            <w:r>
              <w:rPr>
                <w:sz w:val="22"/>
                <w:szCs w:val="28"/>
              </w:rPr>
              <w:t>40102810845370000050</w:t>
            </w:r>
            <w:r w:rsidRPr="00E42EF9">
              <w:rPr>
                <w:sz w:val="22"/>
                <w:szCs w:val="22"/>
              </w:rPr>
              <w:t xml:space="preserve"> </w:t>
            </w:r>
            <w:r w:rsidRPr="00E42EF9">
              <w:rPr>
                <w:sz w:val="22"/>
                <w:szCs w:val="22"/>
                <w:lang w:eastAsia="ar-SA"/>
              </w:rPr>
              <w:t>Отделени</w:t>
            </w:r>
            <w:r>
              <w:rPr>
                <w:sz w:val="22"/>
                <w:szCs w:val="22"/>
                <w:lang w:eastAsia="ar-SA"/>
              </w:rPr>
              <w:t>е</w:t>
            </w:r>
          </w:p>
        </w:tc>
      </w:tr>
      <w:tr w:rsidR="008D1798" w:rsidRPr="00C41101" w14:paraId="08D165E3" w14:textId="77777777" w:rsidTr="00E13898">
        <w:trPr>
          <w:jc w:val="center"/>
        </w:trPr>
        <w:tc>
          <w:tcPr>
            <w:tcW w:w="4536" w:type="dxa"/>
            <w:shd w:val="clear" w:color="auto" w:fill="auto"/>
          </w:tcPr>
          <w:p w14:paraId="11577171" w14:textId="77777777" w:rsidR="008D1798" w:rsidRPr="00C41101" w:rsidRDefault="008D1798" w:rsidP="00E13898">
            <w:pPr>
              <w:tabs>
                <w:tab w:val="left" w:pos="4253"/>
                <w:tab w:val="left" w:pos="4678"/>
                <w:tab w:val="left" w:pos="4820"/>
                <w:tab w:val="left" w:pos="5812"/>
              </w:tabs>
              <w:jc w:val="both"/>
              <w:rPr>
                <w:bCs/>
                <w:sz w:val="22"/>
              </w:rPr>
            </w:pPr>
            <w:r w:rsidRPr="00E42EF9">
              <w:rPr>
                <w:sz w:val="22"/>
                <w:szCs w:val="22"/>
                <w:lang w:eastAsia="ar-SA"/>
              </w:rPr>
              <w:t xml:space="preserve">Ростов-на-Дону </w:t>
            </w:r>
            <w:r>
              <w:rPr>
                <w:sz w:val="22"/>
                <w:szCs w:val="22"/>
                <w:lang w:eastAsia="ar-SA"/>
              </w:rPr>
              <w:t>Банка России//</w:t>
            </w:r>
            <w:r w:rsidRPr="00E42EF9">
              <w:rPr>
                <w:sz w:val="22"/>
                <w:szCs w:val="22"/>
              </w:rPr>
              <w:t xml:space="preserve"> УФК по</w:t>
            </w:r>
          </w:p>
        </w:tc>
        <w:tc>
          <w:tcPr>
            <w:tcW w:w="1134" w:type="dxa"/>
            <w:gridSpan w:val="2"/>
            <w:shd w:val="clear" w:color="auto" w:fill="auto"/>
          </w:tcPr>
          <w:p w14:paraId="62A7C780" w14:textId="77777777" w:rsidR="008D1798" w:rsidRPr="00C41101" w:rsidRDefault="008D1798" w:rsidP="00E13898">
            <w:pPr>
              <w:pStyle w:val="af7"/>
              <w:jc w:val="center"/>
              <w:rPr>
                <w:b/>
              </w:rPr>
            </w:pPr>
          </w:p>
        </w:tc>
        <w:tc>
          <w:tcPr>
            <w:tcW w:w="4975" w:type="dxa"/>
            <w:gridSpan w:val="2"/>
            <w:shd w:val="clear" w:color="auto" w:fill="auto"/>
          </w:tcPr>
          <w:p w14:paraId="599D7654" w14:textId="77777777" w:rsidR="008D1798" w:rsidRDefault="008D1798" w:rsidP="00E13898">
            <w:pPr>
              <w:rPr>
                <w:sz w:val="22"/>
                <w:szCs w:val="28"/>
              </w:rPr>
            </w:pPr>
            <w:r w:rsidRPr="00E42EF9">
              <w:rPr>
                <w:sz w:val="22"/>
                <w:szCs w:val="22"/>
                <w:lang w:eastAsia="ar-SA"/>
              </w:rPr>
              <w:t xml:space="preserve">Ростов-на-Дону </w:t>
            </w:r>
            <w:r>
              <w:rPr>
                <w:sz w:val="22"/>
                <w:szCs w:val="22"/>
                <w:lang w:eastAsia="ar-SA"/>
              </w:rPr>
              <w:t>Банка России//</w:t>
            </w:r>
            <w:r w:rsidRPr="00E42EF9">
              <w:rPr>
                <w:sz w:val="22"/>
                <w:szCs w:val="22"/>
              </w:rPr>
              <w:t xml:space="preserve"> УФК по</w:t>
            </w:r>
          </w:p>
        </w:tc>
      </w:tr>
      <w:tr w:rsidR="008D1798" w:rsidRPr="00C41101" w14:paraId="2BE40DDB" w14:textId="77777777" w:rsidTr="00E13898">
        <w:trPr>
          <w:jc w:val="center"/>
        </w:trPr>
        <w:tc>
          <w:tcPr>
            <w:tcW w:w="4536" w:type="dxa"/>
            <w:shd w:val="clear" w:color="auto" w:fill="auto"/>
          </w:tcPr>
          <w:p w14:paraId="643E621F" w14:textId="77777777" w:rsidR="008D1798" w:rsidRPr="00C41101" w:rsidRDefault="008D1798" w:rsidP="00E13898">
            <w:pPr>
              <w:tabs>
                <w:tab w:val="left" w:pos="4253"/>
                <w:tab w:val="left" w:pos="4678"/>
                <w:tab w:val="left" w:pos="4820"/>
                <w:tab w:val="left" w:pos="5812"/>
              </w:tabs>
              <w:jc w:val="both"/>
              <w:rPr>
                <w:bCs/>
                <w:sz w:val="22"/>
              </w:rPr>
            </w:pPr>
            <w:r w:rsidRPr="00E42EF9">
              <w:rPr>
                <w:sz w:val="22"/>
                <w:szCs w:val="22"/>
              </w:rPr>
              <w:t xml:space="preserve">Ростовской области </w:t>
            </w:r>
            <w:r>
              <w:rPr>
                <w:sz w:val="22"/>
                <w:szCs w:val="22"/>
              </w:rPr>
              <w:t>г. Ростов-на-Дону</w:t>
            </w:r>
          </w:p>
        </w:tc>
        <w:tc>
          <w:tcPr>
            <w:tcW w:w="1134" w:type="dxa"/>
            <w:gridSpan w:val="2"/>
            <w:shd w:val="clear" w:color="auto" w:fill="auto"/>
          </w:tcPr>
          <w:p w14:paraId="484722FE" w14:textId="77777777" w:rsidR="008D1798" w:rsidRPr="00C41101" w:rsidRDefault="008D1798" w:rsidP="00E13898">
            <w:pPr>
              <w:pStyle w:val="af7"/>
              <w:jc w:val="center"/>
              <w:rPr>
                <w:b/>
              </w:rPr>
            </w:pPr>
          </w:p>
        </w:tc>
        <w:tc>
          <w:tcPr>
            <w:tcW w:w="4975" w:type="dxa"/>
            <w:gridSpan w:val="2"/>
            <w:shd w:val="clear" w:color="auto" w:fill="auto"/>
          </w:tcPr>
          <w:p w14:paraId="6C163B0B" w14:textId="77777777" w:rsidR="008D1798" w:rsidRPr="00E42EF9" w:rsidRDefault="008D1798" w:rsidP="00E13898">
            <w:pPr>
              <w:rPr>
                <w:sz w:val="22"/>
                <w:szCs w:val="22"/>
              </w:rPr>
            </w:pPr>
            <w:r w:rsidRPr="00E42EF9">
              <w:rPr>
                <w:sz w:val="22"/>
                <w:szCs w:val="22"/>
              </w:rPr>
              <w:t xml:space="preserve">Ростовской области </w:t>
            </w:r>
            <w:r>
              <w:rPr>
                <w:sz w:val="22"/>
                <w:szCs w:val="22"/>
              </w:rPr>
              <w:t>г. Ростов-на-Дону</w:t>
            </w:r>
          </w:p>
        </w:tc>
      </w:tr>
      <w:tr w:rsidR="008D1798" w:rsidRPr="00C41101" w14:paraId="3BAB0060" w14:textId="77777777" w:rsidTr="00E13898">
        <w:trPr>
          <w:jc w:val="center"/>
        </w:trPr>
        <w:tc>
          <w:tcPr>
            <w:tcW w:w="4536" w:type="dxa"/>
            <w:shd w:val="clear" w:color="auto" w:fill="auto"/>
          </w:tcPr>
          <w:p w14:paraId="66F463F2" w14:textId="77777777" w:rsidR="008D1798" w:rsidRPr="00C41101" w:rsidRDefault="008D1798" w:rsidP="00E13898">
            <w:pPr>
              <w:tabs>
                <w:tab w:val="left" w:pos="4253"/>
                <w:tab w:val="left" w:pos="4678"/>
                <w:tab w:val="left" w:pos="4820"/>
                <w:tab w:val="left" w:pos="5812"/>
              </w:tabs>
              <w:jc w:val="both"/>
              <w:rPr>
                <w:bCs/>
                <w:sz w:val="22"/>
              </w:rPr>
            </w:pPr>
            <w:r>
              <w:rPr>
                <w:sz w:val="22"/>
                <w:szCs w:val="22"/>
              </w:rPr>
              <w:t>№ счета получателя 03231643606020005800</w:t>
            </w:r>
          </w:p>
        </w:tc>
        <w:tc>
          <w:tcPr>
            <w:tcW w:w="1134" w:type="dxa"/>
            <w:gridSpan w:val="2"/>
            <w:shd w:val="clear" w:color="auto" w:fill="auto"/>
          </w:tcPr>
          <w:p w14:paraId="48AB2F81" w14:textId="77777777" w:rsidR="008D1798" w:rsidRPr="00C41101" w:rsidRDefault="008D1798" w:rsidP="00E13898">
            <w:pPr>
              <w:pStyle w:val="af7"/>
              <w:jc w:val="center"/>
              <w:rPr>
                <w:b/>
              </w:rPr>
            </w:pPr>
          </w:p>
        </w:tc>
        <w:tc>
          <w:tcPr>
            <w:tcW w:w="4975" w:type="dxa"/>
            <w:gridSpan w:val="2"/>
            <w:shd w:val="clear" w:color="auto" w:fill="auto"/>
          </w:tcPr>
          <w:p w14:paraId="6A4A339D" w14:textId="77777777" w:rsidR="008D1798" w:rsidRPr="00E42EF9" w:rsidRDefault="008D1798" w:rsidP="00E13898">
            <w:pPr>
              <w:rPr>
                <w:sz w:val="22"/>
                <w:szCs w:val="22"/>
              </w:rPr>
            </w:pPr>
            <w:r>
              <w:rPr>
                <w:sz w:val="22"/>
                <w:szCs w:val="22"/>
              </w:rPr>
              <w:t>№ счета получателя 03100643000000015800</w:t>
            </w:r>
          </w:p>
        </w:tc>
      </w:tr>
      <w:tr w:rsidR="008D1798" w:rsidRPr="00C41101" w14:paraId="0ACB1FB5" w14:textId="77777777" w:rsidTr="00E13898">
        <w:trPr>
          <w:jc w:val="center"/>
        </w:trPr>
        <w:tc>
          <w:tcPr>
            <w:tcW w:w="4536" w:type="dxa"/>
            <w:shd w:val="clear" w:color="auto" w:fill="auto"/>
          </w:tcPr>
          <w:p w14:paraId="2A3A43C2" w14:textId="77777777" w:rsidR="008D1798" w:rsidRDefault="008D1798" w:rsidP="00E13898">
            <w:pPr>
              <w:rPr>
                <w:sz w:val="22"/>
                <w:szCs w:val="22"/>
              </w:rPr>
            </w:pPr>
            <w:r w:rsidRPr="00C41101">
              <w:rPr>
                <w:bCs/>
                <w:sz w:val="22"/>
              </w:rPr>
              <w:t xml:space="preserve">БИК </w:t>
            </w:r>
            <w:r w:rsidRPr="00E42EF9">
              <w:rPr>
                <w:sz w:val="22"/>
                <w:szCs w:val="22"/>
              </w:rPr>
              <w:t>0</w:t>
            </w:r>
            <w:r>
              <w:rPr>
                <w:sz w:val="22"/>
                <w:szCs w:val="22"/>
              </w:rPr>
              <w:t>16015102</w:t>
            </w:r>
          </w:p>
          <w:p w14:paraId="18463E00" w14:textId="77777777" w:rsidR="008D1798" w:rsidRPr="00C41101" w:rsidRDefault="008D1798" w:rsidP="00E13898">
            <w:pPr>
              <w:rPr>
                <w:sz w:val="22"/>
              </w:rPr>
            </w:pPr>
            <w:r>
              <w:rPr>
                <w:bCs/>
                <w:sz w:val="22"/>
              </w:rPr>
              <w:t>ОКТМО 60602000</w:t>
            </w:r>
          </w:p>
        </w:tc>
        <w:tc>
          <w:tcPr>
            <w:tcW w:w="1134" w:type="dxa"/>
            <w:gridSpan w:val="2"/>
            <w:shd w:val="clear" w:color="auto" w:fill="auto"/>
          </w:tcPr>
          <w:p w14:paraId="59C53547" w14:textId="77777777" w:rsidR="008D1798" w:rsidRPr="00C41101" w:rsidRDefault="008D1798" w:rsidP="00E13898">
            <w:pPr>
              <w:pStyle w:val="af7"/>
              <w:jc w:val="center"/>
              <w:rPr>
                <w:b/>
              </w:rPr>
            </w:pPr>
          </w:p>
        </w:tc>
        <w:tc>
          <w:tcPr>
            <w:tcW w:w="4975" w:type="dxa"/>
            <w:gridSpan w:val="2"/>
            <w:shd w:val="clear" w:color="auto" w:fill="auto"/>
          </w:tcPr>
          <w:p w14:paraId="7D99D63B" w14:textId="77777777" w:rsidR="008D1798" w:rsidRPr="00E42EF9" w:rsidRDefault="008D1798" w:rsidP="00E13898">
            <w:pPr>
              <w:pStyle w:val="af7"/>
              <w:rPr>
                <w:sz w:val="22"/>
                <w:szCs w:val="22"/>
              </w:rPr>
            </w:pPr>
            <w:r w:rsidRPr="00E42EF9">
              <w:rPr>
                <w:sz w:val="22"/>
                <w:szCs w:val="22"/>
              </w:rPr>
              <w:t>БИК 0</w:t>
            </w:r>
            <w:r>
              <w:rPr>
                <w:sz w:val="22"/>
                <w:szCs w:val="22"/>
              </w:rPr>
              <w:t>16015102</w:t>
            </w:r>
          </w:p>
          <w:p w14:paraId="11BC95CA" w14:textId="77777777" w:rsidR="008D1798" w:rsidRPr="00E42EF9" w:rsidRDefault="008D1798" w:rsidP="00E13898">
            <w:pPr>
              <w:pStyle w:val="af7"/>
              <w:rPr>
                <w:sz w:val="22"/>
                <w:szCs w:val="22"/>
              </w:rPr>
            </w:pPr>
            <w:r>
              <w:rPr>
                <w:bCs/>
                <w:sz w:val="22"/>
              </w:rPr>
              <w:t>ОКТМО 60602420</w:t>
            </w:r>
          </w:p>
        </w:tc>
      </w:tr>
      <w:tr w:rsidR="008D1798" w:rsidRPr="00C41101" w14:paraId="760D8E3C" w14:textId="77777777" w:rsidTr="00E13898">
        <w:trPr>
          <w:jc w:val="center"/>
        </w:trPr>
        <w:tc>
          <w:tcPr>
            <w:tcW w:w="4536" w:type="dxa"/>
            <w:shd w:val="clear" w:color="auto" w:fill="auto"/>
          </w:tcPr>
          <w:p w14:paraId="2D8C1482" w14:textId="77777777" w:rsidR="008D1798" w:rsidRPr="00C41101" w:rsidRDefault="008D1798" w:rsidP="00E13898">
            <w:pPr>
              <w:rPr>
                <w:bCs/>
                <w:sz w:val="22"/>
              </w:rPr>
            </w:pPr>
          </w:p>
        </w:tc>
        <w:tc>
          <w:tcPr>
            <w:tcW w:w="1134" w:type="dxa"/>
            <w:gridSpan w:val="2"/>
            <w:shd w:val="clear" w:color="auto" w:fill="auto"/>
          </w:tcPr>
          <w:p w14:paraId="71FB8A14" w14:textId="77777777" w:rsidR="008D1798" w:rsidRPr="00C41101" w:rsidRDefault="008D1798" w:rsidP="00E13898">
            <w:pPr>
              <w:pStyle w:val="af7"/>
              <w:jc w:val="center"/>
              <w:rPr>
                <w:b/>
              </w:rPr>
            </w:pPr>
          </w:p>
        </w:tc>
        <w:tc>
          <w:tcPr>
            <w:tcW w:w="4975" w:type="dxa"/>
            <w:gridSpan w:val="2"/>
            <w:shd w:val="clear" w:color="auto" w:fill="auto"/>
          </w:tcPr>
          <w:p w14:paraId="59ED0CB6" w14:textId="77777777" w:rsidR="008D1798" w:rsidRPr="00E42EF9" w:rsidRDefault="008D1798" w:rsidP="00E13898">
            <w:pPr>
              <w:pStyle w:val="af7"/>
              <w:rPr>
                <w:sz w:val="22"/>
                <w:szCs w:val="22"/>
              </w:rPr>
            </w:pPr>
            <w:r w:rsidRPr="00E42EF9">
              <w:rPr>
                <w:sz w:val="22"/>
                <w:szCs w:val="22"/>
              </w:rPr>
              <w:t>КБК 951</w:t>
            </w:r>
            <w:r>
              <w:rPr>
                <w:sz w:val="22"/>
                <w:szCs w:val="22"/>
              </w:rPr>
              <w:t xml:space="preserve"> </w:t>
            </w:r>
            <w:r w:rsidRPr="00E42EF9">
              <w:rPr>
                <w:sz w:val="22"/>
                <w:szCs w:val="22"/>
              </w:rPr>
              <w:t>2</w:t>
            </w:r>
            <w:r>
              <w:rPr>
                <w:sz w:val="22"/>
                <w:szCs w:val="22"/>
              </w:rPr>
              <w:t xml:space="preserve"> </w:t>
            </w:r>
            <w:r w:rsidRPr="00E42EF9">
              <w:rPr>
                <w:sz w:val="22"/>
                <w:szCs w:val="22"/>
              </w:rPr>
              <w:t>02</w:t>
            </w:r>
            <w:r>
              <w:rPr>
                <w:sz w:val="22"/>
                <w:szCs w:val="22"/>
              </w:rPr>
              <w:t xml:space="preserve"> </w:t>
            </w:r>
            <w:r w:rsidRPr="00E42EF9">
              <w:rPr>
                <w:sz w:val="22"/>
                <w:szCs w:val="22"/>
              </w:rPr>
              <w:t>40014</w:t>
            </w:r>
            <w:r>
              <w:rPr>
                <w:sz w:val="22"/>
                <w:szCs w:val="22"/>
              </w:rPr>
              <w:t xml:space="preserve"> </w:t>
            </w:r>
            <w:r w:rsidRPr="00E42EF9">
              <w:rPr>
                <w:sz w:val="22"/>
                <w:szCs w:val="22"/>
              </w:rPr>
              <w:t>10</w:t>
            </w:r>
            <w:r>
              <w:rPr>
                <w:sz w:val="22"/>
                <w:szCs w:val="22"/>
              </w:rPr>
              <w:t xml:space="preserve"> </w:t>
            </w:r>
            <w:r w:rsidRPr="00E42EF9">
              <w:rPr>
                <w:sz w:val="22"/>
                <w:szCs w:val="22"/>
              </w:rPr>
              <w:t>0000</w:t>
            </w:r>
            <w:r>
              <w:rPr>
                <w:sz w:val="22"/>
                <w:szCs w:val="22"/>
              </w:rPr>
              <w:t xml:space="preserve"> </w:t>
            </w:r>
            <w:r w:rsidRPr="00E42EF9">
              <w:rPr>
                <w:sz w:val="22"/>
                <w:szCs w:val="22"/>
              </w:rPr>
              <w:t>150</w:t>
            </w:r>
          </w:p>
        </w:tc>
      </w:tr>
      <w:tr w:rsidR="008D1798" w:rsidRPr="00C41101" w14:paraId="7BB75058" w14:textId="77777777" w:rsidTr="00E13898">
        <w:tblPrEx>
          <w:tblCellMar>
            <w:top w:w="28" w:type="dxa"/>
            <w:left w:w="28" w:type="dxa"/>
            <w:bottom w:w="28" w:type="dxa"/>
            <w:right w:w="28" w:type="dxa"/>
          </w:tblCellMar>
        </w:tblPrEx>
        <w:trPr>
          <w:gridAfter w:val="1"/>
          <w:wAfter w:w="34" w:type="dxa"/>
          <w:jc w:val="center"/>
        </w:trPr>
        <w:tc>
          <w:tcPr>
            <w:tcW w:w="4795" w:type="dxa"/>
            <w:gridSpan w:val="2"/>
            <w:shd w:val="clear" w:color="auto" w:fill="auto"/>
          </w:tcPr>
          <w:p w14:paraId="01169820" w14:textId="77777777" w:rsidR="008D1798" w:rsidRPr="00C41101" w:rsidRDefault="008D1798" w:rsidP="00E13898">
            <w:pPr>
              <w:pStyle w:val="af7"/>
              <w:ind w:left="114"/>
            </w:pPr>
            <w:r>
              <w:t>И.о. главы</w:t>
            </w:r>
            <w:r w:rsidRPr="00C41101">
              <w:t xml:space="preserve"> </w:t>
            </w:r>
            <w:r>
              <w:t>А</w:t>
            </w:r>
            <w:r w:rsidRPr="00C41101">
              <w:t xml:space="preserve">дминистрации </w:t>
            </w:r>
          </w:p>
          <w:p w14:paraId="5AD6AEB5" w14:textId="77777777" w:rsidR="008D1798" w:rsidRDefault="008D1798" w:rsidP="00E13898">
            <w:pPr>
              <w:pStyle w:val="af7"/>
              <w:ind w:left="114"/>
            </w:pPr>
            <w:r w:rsidRPr="00C41101">
              <w:t>Аксайского района Ростовской области</w:t>
            </w:r>
          </w:p>
          <w:p w14:paraId="78F9409A" w14:textId="77777777" w:rsidR="008D1798" w:rsidRPr="00C41101" w:rsidRDefault="008D1798" w:rsidP="00E13898">
            <w:pPr>
              <w:pStyle w:val="af7"/>
              <w:rPr>
                <w:b/>
              </w:rPr>
            </w:pPr>
            <w:r w:rsidRPr="00C41101">
              <w:t xml:space="preserve">_________________ </w:t>
            </w:r>
            <w:r>
              <w:t>К.С. Доморовский</w:t>
            </w:r>
          </w:p>
        </w:tc>
        <w:tc>
          <w:tcPr>
            <w:tcW w:w="875" w:type="dxa"/>
            <w:shd w:val="clear" w:color="auto" w:fill="auto"/>
          </w:tcPr>
          <w:p w14:paraId="0D303A00" w14:textId="77777777" w:rsidR="008D1798" w:rsidRPr="00C41101" w:rsidRDefault="008D1798" w:rsidP="00E13898">
            <w:pPr>
              <w:pStyle w:val="af7"/>
              <w:jc w:val="center"/>
              <w:rPr>
                <w:b/>
              </w:rPr>
            </w:pPr>
          </w:p>
        </w:tc>
        <w:tc>
          <w:tcPr>
            <w:tcW w:w="4941" w:type="dxa"/>
            <w:shd w:val="clear" w:color="auto" w:fill="auto"/>
          </w:tcPr>
          <w:p w14:paraId="0E2DD4C4" w14:textId="77777777" w:rsidR="008D1798" w:rsidRDefault="008D1798" w:rsidP="00E13898">
            <w:pPr>
              <w:pStyle w:val="af7"/>
            </w:pPr>
            <w:r>
              <w:t xml:space="preserve">Глава Администрации </w:t>
            </w:r>
          </w:p>
          <w:p w14:paraId="0F48109D" w14:textId="77777777" w:rsidR="008D1798" w:rsidRDefault="008D1798" w:rsidP="00E13898">
            <w:pPr>
              <w:pStyle w:val="af7"/>
            </w:pPr>
            <w:r>
              <w:t>Истоминского сельского поселения</w:t>
            </w:r>
          </w:p>
          <w:p w14:paraId="5AB20D5B" w14:textId="77777777" w:rsidR="008D1798" w:rsidRPr="00C41101" w:rsidRDefault="008D1798" w:rsidP="00E13898">
            <w:pPr>
              <w:pStyle w:val="af7"/>
              <w:rPr>
                <w:b/>
              </w:rPr>
            </w:pPr>
            <w:r w:rsidRPr="00C41101">
              <w:t xml:space="preserve">___________________ </w:t>
            </w:r>
            <w:r>
              <w:t>О.А. Калинина</w:t>
            </w:r>
          </w:p>
        </w:tc>
      </w:tr>
    </w:tbl>
    <w:p w14:paraId="42923C93" w14:textId="77777777" w:rsidR="008D1798" w:rsidRDefault="008D1798" w:rsidP="008D1798">
      <w:pPr>
        <w:pStyle w:val="af7"/>
      </w:pPr>
      <w:r w:rsidRPr="00C41101">
        <w:tab/>
      </w:r>
      <w:r w:rsidRPr="00C41101">
        <w:tab/>
        <w:t xml:space="preserve">        </w:t>
      </w:r>
      <w:r>
        <w:t xml:space="preserve">        </w:t>
      </w:r>
    </w:p>
    <w:p w14:paraId="6E13277E" w14:textId="77777777" w:rsidR="002203F1" w:rsidRPr="002203F1" w:rsidRDefault="002203F1" w:rsidP="00F30BD9">
      <w:pPr>
        <w:pStyle w:val="ConsPlusNormal"/>
        <w:ind w:firstLine="0"/>
        <w:rPr>
          <w:rFonts w:ascii="Times New Roman" w:hAnsi="Times New Roman" w:cs="Times New Roman"/>
          <w:sz w:val="28"/>
          <w:szCs w:val="28"/>
        </w:rPr>
      </w:pPr>
    </w:p>
    <w:sectPr w:rsidR="002203F1" w:rsidRPr="002203F1" w:rsidSect="00356A19">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0837" w14:textId="77777777" w:rsidR="00A259A0" w:rsidRDefault="00A259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EAF4" w14:textId="77777777" w:rsidR="00A259A0" w:rsidRDefault="00A259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BED0" w14:textId="77777777" w:rsidR="00A259A0" w:rsidRDefault="00A259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3C5F" w14:textId="77777777" w:rsidR="00A259A0" w:rsidRDefault="00A259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c"/>
      <w:tblW w:w="0" w:type="auto"/>
      <w:tblLook w:val="04A0" w:firstRow="1" w:lastRow="0" w:firstColumn="1" w:lastColumn="0" w:noHBand="0" w:noVBand="1"/>
    </w:tblPr>
    <w:tblGrid>
      <w:gridCol w:w="4644"/>
      <w:gridCol w:w="2694"/>
      <w:gridCol w:w="2799"/>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77777777" w:rsidR="00A259A0" w:rsidRDefault="00A259A0" w:rsidP="00A259A0">
          <w:pPr>
            <w:pStyle w:val="a5"/>
            <w:rPr>
              <w:lang w:eastAsia="en-US"/>
            </w:rPr>
          </w:pPr>
          <w:r>
            <w:rPr>
              <w:lang w:eastAsia="en-US"/>
            </w:rPr>
            <w:t>№17 от 25.06.2021</w:t>
          </w:r>
        </w:p>
      </w:tc>
    </w:tr>
  </w:tbl>
  <w:p w14:paraId="64187B2D" w14:textId="77777777" w:rsidR="00A259A0" w:rsidRDefault="00A259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15:restartNumberingAfterBreak="0">
    <w:nsid w:val="69CD1F4F"/>
    <w:multiLevelType w:val="hybridMultilevel"/>
    <w:tmpl w:val="E652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8"/>
  </w:num>
  <w:num w:numId="4">
    <w:abstractNumId w:val="21"/>
  </w:num>
  <w:num w:numId="5">
    <w:abstractNumId w:val="2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6"/>
  </w:num>
  <w:num w:numId="13">
    <w:abstractNumId w:val="9"/>
  </w:num>
  <w:num w:numId="14">
    <w:abstractNumId w:val="0"/>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601B"/>
    <w:rsid w:val="0004749F"/>
    <w:rsid w:val="0006214D"/>
    <w:rsid w:val="000716C5"/>
    <w:rsid w:val="00093374"/>
    <w:rsid w:val="000952D0"/>
    <w:rsid w:val="000B6096"/>
    <w:rsid w:val="000C259F"/>
    <w:rsid w:val="000C5ED1"/>
    <w:rsid w:val="000C6D0A"/>
    <w:rsid w:val="000D730D"/>
    <w:rsid w:val="000E37D5"/>
    <w:rsid w:val="000F2F34"/>
    <w:rsid w:val="0010661E"/>
    <w:rsid w:val="00111746"/>
    <w:rsid w:val="00114D57"/>
    <w:rsid w:val="00121156"/>
    <w:rsid w:val="00127F3E"/>
    <w:rsid w:val="00131BE5"/>
    <w:rsid w:val="00133195"/>
    <w:rsid w:val="0013663C"/>
    <w:rsid w:val="00140ADD"/>
    <w:rsid w:val="00167D46"/>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735B"/>
    <w:rsid w:val="0025271B"/>
    <w:rsid w:val="00255D81"/>
    <w:rsid w:val="00261AA7"/>
    <w:rsid w:val="002718FD"/>
    <w:rsid w:val="002B539E"/>
    <w:rsid w:val="002C3DEF"/>
    <w:rsid w:val="002C72CF"/>
    <w:rsid w:val="002D2986"/>
    <w:rsid w:val="002E61BD"/>
    <w:rsid w:val="002F532D"/>
    <w:rsid w:val="00301190"/>
    <w:rsid w:val="00307117"/>
    <w:rsid w:val="0032514E"/>
    <w:rsid w:val="0034547F"/>
    <w:rsid w:val="00354082"/>
    <w:rsid w:val="003546BE"/>
    <w:rsid w:val="00356A19"/>
    <w:rsid w:val="00361319"/>
    <w:rsid w:val="00366206"/>
    <w:rsid w:val="00366CCE"/>
    <w:rsid w:val="003724C8"/>
    <w:rsid w:val="00372F2B"/>
    <w:rsid w:val="00374C43"/>
    <w:rsid w:val="0037596E"/>
    <w:rsid w:val="00382C78"/>
    <w:rsid w:val="00384CE7"/>
    <w:rsid w:val="003A1C5B"/>
    <w:rsid w:val="003B4FB2"/>
    <w:rsid w:val="003B5E13"/>
    <w:rsid w:val="003C1929"/>
    <w:rsid w:val="003C6583"/>
    <w:rsid w:val="003E320A"/>
    <w:rsid w:val="003E5F55"/>
    <w:rsid w:val="003E702F"/>
    <w:rsid w:val="003F0589"/>
    <w:rsid w:val="003F6259"/>
    <w:rsid w:val="0041781C"/>
    <w:rsid w:val="00424C60"/>
    <w:rsid w:val="004258D6"/>
    <w:rsid w:val="0047305E"/>
    <w:rsid w:val="00474C46"/>
    <w:rsid w:val="0048170B"/>
    <w:rsid w:val="004842BB"/>
    <w:rsid w:val="0048446F"/>
    <w:rsid w:val="004A0AA0"/>
    <w:rsid w:val="004A1A92"/>
    <w:rsid w:val="004A79BE"/>
    <w:rsid w:val="004B3AB9"/>
    <w:rsid w:val="004B74EE"/>
    <w:rsid w:val="004C685C"/>
    <w:rsid w:val="004E6DB1"/>
    <w:rsid w:val="004F026F"/>
    <w:rsid w:val="00502104"/>
    <w:rsid w:val="005227AA"/>
    <w:rsid w:val="005228AF"/>
    <w:rsid w:val="005328CF"/>
    <w:rsid w:val="00534780"/>
    <w:rsid w:val="005347C6"/>
    <w:rsid w:val="005349AF"/>
    <w:rsid w:val="00536F53"/>
    <w:rsid w:val="00540FA8"/>
    <w:rsid w:val="0055158E"/>
    <w:rsid w:val="00576035"/>
    <w:rsid w:val="00577902"/>
    <w:rsid w:val="00577CC6"/>
    <w:rsid w:val="0058574A"/>
    <w:rsid w:val="005858C3"/>
    <w:rsid w:val="0059020E"/>
    <w:rsid w:val="005B152E"/>
    <w:rsid w:val="005C261C"/>
    <w:rsid w:val="005C2EB4"/>
    <w:rsid w:val="005E2A0A"/>
    <w:rsid w:val="00617D97"/>
    <w:rsid w:val="00625DDF"/>
    <w:rsid w:val="006525F7"/>
    <w:rsid w:val="00672D27"/>
    <w:rsid w:val="0068365B"/>
    <w:rsid w:val="00697DFA"/>
    <w:rsid w:val="006A0137"/>
    <w:rsid w:val="006A09B3"/>
    <w:rsid w:val="006B3D19"/>
    <w:rsid w:val="006C3D2B"/>
    <w:rsid w:val="006E06B4"/>
    <w:rsid w:val="006E49C2"/>
    <w:rsid w:val="006E5C67"/>
    <w:rsid w:val="006F2EAA"/>
    <w:rsid w:val="00704C4E"/>
    <w:rsid w:val="00713053"/>
    <w:rsid w:val="0071488E"/>
    <w:rsid w:val="007206D6"/>
    <w:rsid w:val="00725918"/>
    <w:rsid w:val="00753EF0"/>
    <w:rsid w:val="00756E16"/>
    <w:rsid w:val="00766032"/>
    <w:rsid w:val="00767691"/>
    <w:rsid w:val="00774952"/>
    <w:rsid w:val="007806AC"/>
    <w:rsid w:val="00782CE1"/>
    <w:rsid w:val="0078401F"/>
    <w:rsid w:val="007879DE"/>
    <w:rsid w:val="00795102"/>
    <w:rsid w:val="007A0606"/>
    <w:rsid w:val="007A63CA"/>
    <w:rsid w:val="007B2F82"/>
    <w:rsid w:val="007D3D94"/>
    <w:rsid w:val="007D78B3"/>
    <w:rsid w:val="007F08E3"/>
    <w:rsid w:val="00817F2F"/>
    <w:rsid w:val="00823922"/>
    <w:rsid w:val="00850AF1"/>
    <w:rsid w:val="008609D2"/>
    <w:rsid w:val="00873F71"/>
    <w:rsid w:val="00874718"/>
    <w:rsid w:val="00877CCC"/>
    <w:rsid w:val="00893F50"/>
    <w:rsid w:val="008965D7"/>
    <w:rsid w:val="00896844"/>
    <w:rsid w:val="008B1AAE"/>
    <w:rsid w:val="008C3AC3"/>
    <w:rsid w:val="008C53F6"/>
    <w:rsid w:val="008C6BD5"/>
    <w:rsid w:val="008D1798"/>
    <w:rsid w:val="008E6049"/>
    <w:rsid w:val="008E7CA1"/>
    <w:rsid w:val="008F13B5"/>
    <w:rsid w:val="008F1BCC"/>
    <w:rsid w:val="008F33A1"/>
    <w:rsid w:val="0090345F"/>
    <w:rsid w:val="009275E0"/>
    <w:rsid w:val="00936E13"/>
    <w:rsid w:val="00972B24"/>
    <w:rsid w:val="009847EE"/>
    <w:rsid w:val="009855ED"/>
    <w:rsid w:val="0099015D"/>
    <w:rsid w:val="00993559"/>
    <w:rsid w:val="009C74B1"/>
    <w:rsid w:val="009D6C6C"/>
    <w:rsid w:val="009E55D3"/>
    <w:rsid w:val="009F2879"/>
    <w:rsid w:val="00A12884"/>
    <w:rsid w:val="00A153AD"/>
    <w:rsid w:val="00A1657F"/>
    <w:rsid w:val="00A2286F"/>
    <w:rsid w:val="00A24F8B"/>
    <w:rsid w:val="00A259A0"/>
    <w:rsid w:val="00A25BE4"/>
    <w:rsid w:val="00A41CE1"/>
    <w:rsid w:val="00A429F3"/>
    <w:rsid w:val="00A572AE"/>
    <w:rsid w:val="00A57FA3"/>
    <w:rsid w:val="00A77711"/>
    <w:rsid w:val="00A83FDF"/>
    <w:rsid w:val="00A849EB"/>
    <w:rsid w:val="00A94F5B"/>
    <w:rsid w:val="00A96CC8"/>
    <w:rsid w:val="00AA0157"/>
    <w:rsid w:val="00AA134E"/>
    <w:rsid w:val="00AB0DC5"/>
    <w:rsid w:val="00AB2EA0"/>
    <w:rsid w:val="00AB613B"/>
    <w:rsid w:val="00AD3468"/>
    <w:rsid w:val="00AE1D5C"/>
    <w:rsid w:val="00AF01F9"/>
    <w:rsid w:val="00AF12F3"/>
    <w:rsid w:val="00AF4996"/>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E060C"/>
    <w:rsid w:val="00C05E7B"/>
    <w:rsid w:val="00C1264B"/>
    <w:rsid w:val="00C51272"/>
    <w:rsid w:val="00C60F6D"/>
    <w:rsid w:val="00C649B4"/>
    <w:rsid w:val="00C71A22"/>
    <w:rsid w:val="00C936DF"/>
    <w:rsid w:val="00C94094"/>
    <w:rsid w:val="00CD2553"/>
    <w:rsid w:val="00CD3DC1"/>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33A61"/>
    <w:rsid w:val="00E359D3"/>
    <w:rsid w:val="00E3633F"/>
    <w:rsid w:val="00E372AC"/>
    <w:rsid w:val="00E42804"/>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16BB4"/>
    <w:rsid w:val="00F2619C"/>
    <w:rsid w:val="00F30BD9"/>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https://internet.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72959743/0"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001093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19</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227</cp:revision>
  <cp:lastPrinted>2021-02-17T05:50:00Z</cp:lastPrinted>
  <dcterms:created xsi:type="dcterms:W3CDTF">2020-04-14T05:40:00Z</dcterms:created>
  <dcterms:modified xsi:type="dcterms:W3CDTF">2021-07-12T06:04:00Z</dcterms:modified>
</cp:coreProperties>
</file>