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1BB2B" w14:textId="77777777" w:rsidR="00F160F4" w:rsidRDefault="00F160F4" w:rsidP="00782CE1">
      <w:pPr>
        <w:jc w:val="both"/>
      </w:pPr>
    </w:p>
    <w:tbl>
      <w:tblPr>
        <w:tblStyle w:val="ac"/>
        <w:tblW w:w="0" w:type="auto"/>
        <w:tblLook w:val="04A0" w:firstRow="1" w:lastRow="0" w:firstColumn="1" w:lastColumn="0" w:noHBand="0" w:noVBand="1"/>
      </w:tblPr>
      <w:tblGrid>
        <w:gridCol w:w="4644"/>
        <w:gridCol w:w="2694"/>
        <w:gridCol w:w="2799"/>
      </w:tblGrid>
      <w:tr w:rsidR="00F160F4" w14:paraId="309ECE27" w14:textId="77777777" w:rsidTr="00F160F4">
        <w:tc>
          <w:tcPr>
            <w:tcW w:w="4644" w:type="dxa"/>
            <w:tcBorders>
              <w:top w:val="single" w:sz="4" w:space="0" w:color="auto"/>
              <w:left w:val="single" w:sz="4" w:space="0" w:color="auto"/>
              <w:bottom w:val="single" w:sz="4" w:space="0" w:color="auto"/>
              <w:right w:val="single" w:sz="4" w:space="0" w:color="auto"/>
            </w:tcBorders>
            <w:hideMark/>
          </w:tcPr>
          <w:p w14:paraId="55401DC8" w14:textId="77777777" w:rsidR="00F160F4" w:rsidRDefault="00F160F4">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17C35BCC" w14:textId="77777777" w:rsidR="00F160F4" w:rsidRDefault="00F160F4">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3CA5684B" w14:textId="0BAF8E7B" w:rsidR="00F160F4" w:rsidRDefault="00F160F4">
            <w:pPr>
              <w:pStyle w:val="a5"/>
              <w:rPr>
                <w:lang w:eastAsia="en-US"/>
              </w:rPr>
            </w:pPr>
            <w:r>
              <w:rPr>
                <w:lang w:eastAsia="en-US"/>
              </w:rPr>
              <w:t>№1</w:t>
            </w:r>
            <w:r w:rsidR="00A057CD">
              <w:rPr>
                <w:lang w:eastAsia="en-US"/>
              </w:rPr>
              <w:t>6</w:t>
            </w:r>
            <w:r>
              <w:rPr>
                <w:lang w:eastAsia="en-US"/>
              </w:rPr>
              <w:t xml:space="preserve"> от 18.06.2021</w:t>
            </w:r>
          </w:p>
        </w:tc>
      </w:tr>
    </w:tbl>
    <w:p w14:paraId="65B87048" w14:textId="77777777" w:rsidR="00F160F4" w:rsidRDefault="00F160F4" w:rsidP="00782CE1">
      <w:pPr>
        <w:jc w:val="both"/>
      </w:pPr>
    </w:p>
    <w:p w14:paraId="117A8146" w14:textId="77777777" w:rsidR="00F160F4" w:rsidRDefault="00F160F4" w:rsidP="00782CE1">
      <w:pPr>
        <w:jc w:val="both"/>
      </w:pPr>
    </w:p>
    <w:p w14:paraId="4BB85F82" w14:textId="77777777" w:rsidR="00F160F4" w:rsidRDefault="00F160F4" w:rsidP="00782CE1">
      <w:pPr>
        <w:jc w:val="both"/>
      </w:pPr>
    </w:p>
    <w:p w14:paraId="5AA8B310" w14:textId="23BE0451" w:rsidR="00782CE1" w:rsidRPr="003B4FB2" w:rsidRDefault="00761FD0"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4A60F24D" w:rsidR="00782CE1" w:rsidRPr="003B4FB2" w:rsidRDefault="00366CCE" w:rsidP="00782CE1">
      <w:pPr>
        <w:jc w:val="right"/>
        <w:rPr>
          <w:b/>
        </w:rPr>
      </w:pPr>
      <w:r>
        <w:rPr>
          <w:b/>
        </w:rPr>
        <w:t xml:space="preserve">№ </w:t>
      </w:r>
      <w:r w:rsidR="00B33112">
        <w:rPr>
          <w:b/>
        </w:rPr>
        <w:t>1</w:t>
      </w:r>
      <w:r w:rsidR="00EB5FE7">
        <w:rPr>
          <w:b/>
        </w:rPr>
        <w:t>6</w:t>
      </w:r>
      <w:r>
        <w:rPr>
          <w:b/>
        </w:rPr>
        <w:t xml:space="preserve"> от «</w:t>
      </w:r>
      <w:r w:rsidR="00EB5FE7">
        <w:rPr>
          <w:b/>
        </w:rPr>
        <w:t>18</w:t>
      </w:r>
      <w:r w:rsidR="00782CE1" w:rsidRPr="003B4FB2">
        <w:rPr>
          <w:b/>
        </w:rPr>
        <w:t>»</w:t>
      </w:r>
      <w:r w:rsidR="0055158E" w:rsidRPr="003B4FB2">
        <w:rPr>
          <w:b/>
        </w:rPr>
        <w:t xml:space="preserve"> </w:t>
      </w:r>
      <w:r w:rsidR="00384CE7">
        <w:rPr>
          <w:b/>
        </w:rPr>
        <w:t>июня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77777777" w:rsidR="00782CE1" w:rsidRPr="003B4FB2" w:rsidRDefault="00782CE1" w:rsidP="00782CE1">
      <w:pPr>
        <w:jc w:val="both"/>
      </w:pPr>
      <w:r w:rsidRPr="003B4FB2">
        <w:t>Главный редактор: Глава Администрации Истоминского сельского поселения О.А. Калинина</w:t>
      </w:r>
    </w:p>
    <w:p w14:paraId="2610E248" w14:textId="77777777" w:rsidR="00782CE1" w:rsidRPr="003B4FB2" w:rsidRDefault="00782CE1" w:rsidP="00782CE1">
      <w:pPr>
        <w:ind w:right="-2"/>
        <w:jc w:val="both"/>
      </w:pPr>
      <w:r w:rsidRPr="003B4FB2">
        <w:t>Ответственный за выпуск: Кудовба Д.А.</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40AC2E29"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EB5FE7">
        <w:t>18</w:t>
      </w:r>
      <w:r w:rsidRPr="003B4FB2">
        <w:t>.</w:t>
      </w:r>
      <w:r w:rsidR="00B7302B">
        <w:t>0</w:t>
      </w:r>
      <w:r w:rsidR="00384CE7">
        <w:t>6</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19DACB4F" w:rsidR="00782CE1" w:rsidRDefault="00782CE1" w:rsidP="00782CE1">
      <w:pPr>
        <w:jc w:val="both"/>
        <w:rPr>
          <w:rStyle w:val="a4"/>
        </w:rPr>
      </w:pPr>
      <w:r w:rsidRPr="003B4FB2">
        <w:t xml:space="preserve">Электронная почта: e-mail: </w:t>
      </w:r>
      <w:hyperlink r:id="rId8" w:history="1">
        <w:r w:rsidRPr="003B4FB2">
          <w:rPr>
            <w:rStyle w:val="a4"/>
          </w:rPr>
          <w:t>sp02025@donpac.ru</w:t>
        </w:r>
      </w:hyperlink>
    </w:p>
    <w:p w14:paraId="79B642BA" w14:textId="602AE024" w:rsidR="000B6096" w:rsidRDefault="000B6096" w:rsidP="00782CE1">
      <w:pPr>
        <w:jc w:val="both"/>
        <w:rPr>
          <w:rStyle w:val="a4"/>
        </w:rPr>
      </w:pPr>
    </w:p>
    <w:p w14:paraId="626D8087" w14:textId="6F741396" w:rsidR="000F2F34" w:rsidRPr="00B05529" w:rsidRDefault="004B3AB9" w:rsidP="00CD2553">
      <w:pPr>
        <w:pStyle w:val="a8"/>
        <w:numPr>
          <w:ilvl w:val="0"/>
          <w:numId w:val="10"/>
        </w:numPr>
        <w:overflowPunct w:val="0"/>
        <w:spacing w:after="0"/>
        <w:ind w:left="0" w:right="285" w:firstLine="426"/>
        <w:jc w:val="both"/>
        <w:textAlignment w:val="baseline"/>
        <w:outlineLvl w:val="0"/>
        <w:rPr>
          <w:rFonts w:ascii="Times New Roman" w:hAnsi="Times New Roman" w:cs="Times New Roman"/>
          <w:sz w:val="24"/>
          <w:szCs w:val="24"/>
        </w:rPr>
      </w:pPr>
      <w:bookmarkStart w:id="0" w:name="_Hlk69223058"/>
      <w:r w:rsidRPr="00B05529">
        <w:rPr>
          <w:rFonts w:ascii="Times New Roman" w:hAnsi="Times New Roman" w:cs="Times New Roman"/>
          <w:sz w:val="24"/>
          <w:szCs w:val="24"/>
        </w:rPr>
        <w:t xml:space="preserve">Решение Собрания депутатов Истоминского сельского поселения от </w:t>
      </w:r>
      <w:r w:rsidR="00356A19" w:rsidRPr="00B05529">
        <w:rPr>
          <w:rFonts w:ascii="Times New Roman" w:hAnsi="Times New Roman" w:cs="Times New Roman"/>
          <w:sz w:val="24"/>
          <w:szCs w:val="24"/>
        </w:rPr>
        <w:t>17</w:t>
      </w:r>
      <w:r w:rsidRPr="00B05529">
        <w:rPr>
          <w:rFonts w:ascii="Times New Roman" w:hAnsi="Times New Roman" w:cs="Times New Roman"/>
          <w:sz w:val="24"/>
          <w:szCs w:val="24"/>
        </w:rPr>
        <w:t>.0</w:t>
      </w:r>
      <w:r w:rsidR="003F0589" w:rsidRPr="00B05529">
        <w:rPr>
          <w:rFonts w:ascii="Times New Roman" w:hAnsi="Times New Roman" w:cs="Times New Roman"/>
          <w:sz w:val="24"/>
          <w:szCs w:val="24"/>
        </w:rPr>
        <w:t>6</w:t>
      </w:r>
      <w:r w:rsidRPr="00B05529">
        <w:rPr>
          <w:rFonts w:ascii="Times New Roman" w:hAnsi="Times New Roman" w:cs="Times New Roman"/>
          <w:sz w:val="24"/>
          <w:szCs w:val="24"/>
        </w:rPr>
        <w:t>.2021г</w:t>
      </w:r>
      <w:r w:rsidR="00CD2553">
        <w:rPr>
          <w:rFonts w:ascii="Times New Roman" w:hAnsi="Times New Roman" w:cs="Times New Roman"/>
          <w:sz w:val="24"/>
          <w:szCs w:val="24"/>
        </w:rPr>
        <w:t>.</w:t>
      </w:r>
      <w:r w:rsidRPr="00B05529">
        <w:rPr>
          <w:rFonts w:ascii="Times New Roman" w:hAnsi="Times New Roman" w:cs="Times New Roman"/>
          <w:sz w:val="24"/>
          <w:szCs w:val="24"/>
        </w:rPr>
        <w:t xml:space="preserve"> № 2</w:t>
      </w:r>
      <w:r w:rsidR="009C74B1" w:rsidRPr="00B05529">
        <w:rPr>
          <w:rFonts w:ascii="Times New Roman" w:hAnsi="Times New Roman" w:cs="Times New Roman"/>
          <w:sz w:val="24"/>
          <w:szCs w:val="24"/>
        </w:rPr>
        <w:t>6</w:t>
      </w:r>
      <w:r w:rsidR="00356A19" w:rsidRPr="00B05529">
        <w:rPr>
          <w:rFonts w:ascii="Times New Roman" w:hAnsi="Times New Roman" w:cs="Times New Roman"/>
          <w:sz w:val="24"/>
          <w:szCs w:val="24"/>
        </w:rPr>
        <w:t>5</w:t>
      </w:r>
      <w:r w:rsidRPr="00B05529">
        <w:rPr>
          <w:rFonts w:ascii="Times New Roman" w:hAnsi="Times New Roman" w:cs="Times New Roman"/>
          <w:sz w:val="24"/>
          <w:szCs w:val="24"/>
        </w:rPr>
        <w:t xml:space="preserve"> </w:t>
      </w:r>
      <w:bookmarkStart w:id="1" w:name="_Hlk72832018"/>
      <w:bookmarkEnd w:id="0"/>
      <w:r w:rsidR="000F2F34" w:rsidRPr="00B05529">
        <w:rPr>
          <w:rFonts w:ascii="Times New Roman" w:hAnsi="Times New Roman" w:cs="Times New Roman"/>
          <w:sz w:val="24"/>
          <w:szCs w:val="24"/>
        </w:rPr>
        <w:t>«</w:t>
      </w:r>
      <w:r w:rsidR="00E22908" w:rsidRPr="00B05529">
        <w:rPr>
          <w:rFonts w:ascii="Times New Roman" w:hAnsi="Times New Roman" w:cs="Times New Roman"/>
          <w:sz w:val="24"/>
          <w:szCs w:val="24"/>
        </w:rPr>
        <w:t>О смене адреса местонахождения Администрации Истоминского сельского поселения</w:t>
      </w:r>
      <w:r w:rsidR="000F2F34" w:rsidRPr="00B05529">
        <w:rPr>
          <w:rFonts w:ascii="Times New Roman" w:hAnsi="Times New Roman" w:cs="Times New Roman"/>
          <w:sz w:val="24"/>
          <w:szCs w:val="24"/>
        </w:rPr>
        <w:t>»</w:t>
      </w:r>
      <w:r w:rsidR="00374C43" w:rsidRPr="00B05529">
        <w:rPr>
          <w:rFonts w:ascii="Times New Roman" w:hAnsi="Times New Roman" w:cs="Times New Roman"/>
          <w:sz w:val="24"/>
          <w:szCs w:val="24"/>
        </w:rPr>
        <w:t>.</w:t>
      </w:r>
    </w:p>
    <w:p w14:paraId="7DF47D46" w14:textId="77777777" w:rsidR="00220920" w:rsidRDefault="00220920" w:rsidP="00C5563A">
      <w:pPr>
        <w:pStyle w:val="ConsPlusNormal"/>
        <w:tabs>
          <w:tab w:val="left" w:pos="720"/>
        </w:tabs>
        <w:ind w:firstLine="0"/>
        <w:jc w:val="both"/>
        <w:rPr>
          <w:rFonts w:ascii="Times New Roman" w:hAnsi="Times New Roman" w:cs="Times New Roman"/>
          <w:sz w:val="24"/>
          <w:szCs w:val="24"/>
        </w:rPr>
      </w:pPr>
    </w:p>
    <w:p w14:paraId="1410CDEB" w14:textId="77777777" w:rsidR="00220920" w:rsidRDefault="00220920" w:rsidP="00C5563A">
      <w:pPr>
        <w:pStyle w:val="ConsPlusNormal"/>
        <w:tabs>
          <w:tab w:val="left" w:pos="720"/>
        </w:tabs>
        <w:ind w:firstLine="0"/>
        <w:jc w:val="both"/>
        <w:rPr>
          <w:rFonts w:ascii="Times New Roman" w:hAnsi="Times New Roman" w:cs="Times New Roman"/>
          <w:sz w:val="24"/>
          <w:szCs w:val="24"/>
        </w:rPr>
      </w:pPr>
    </w:p>
    <w:p w14:paraId="32DB7904" w14:textId="77777777" w:rsidR="00220920" w:rsidRDefault="00220920" w:rsidP="00C5563A">
      <w:pPr>
        <w:pStyle w:val="ConsPlusNormal"/>
        <w:tabs>
          <w:tab w:val="left" w:pos="720"/>
        </w:tabs>
        <w:ind w:firstLine="0"/>
        <w:jc w:val="both"/>
        <w:rPr>
          <w:rFonts w:ascii="Times New Roman" w:hAnsi="Times New Roman" w:cs="Times New Roman"/>
          <w:sz w:val="24"/>
          <w:szCs w:val="24"/>
        </w:rPr>
      </w:pPr>
    </w:p>
    <w:p w14:paraId="291BD4CB" w14:textId="77777777" w:rsidR="00220920" w:rsidRDefault="00220920" w:rsidP="00C5563A">
      <w:pPr>
        <w:pStyle w:val="ConsPlusNormal"/>
        <w:tabs>
          <w:tab w:val="left" w:pos="720"/>
        </w:tabs>
        <w:ind w:firstLine="0"/>
        <w:jc w:val="both"/>
        <w:rPr>
          <w:rFonts w:ascii="Times New Roman" w:hAnsi="Times New Roman" w:cs="Times New Roman"/>
          <w:sz w:val="24"/>
          <w:szCs w:val="24"/>
        </w:rPr>
      </w:pPr>
    </w:p>
    <w:p w14:paraId="63547E39" w14:textId="77777777" w:rsidR="00220920" w:rsidRDefault="00220920" w:rsidP="00C5563A">
      <w:pPr>
        <w:pStyle w:val="ConsPlusNormal"/>
        <w:tabs>
          <w:tab w:val="left" w:pos="720"/>
        </w:tabs>
        <w:ind w:firstLine="0"/>
        <w:jc w:val="both"/>
        <w:rPr>
          <w:rFonts w:ascii="Times New Roman" w:hAnsi="Times New Roman" w:cs="Times New Roman"/>
          <w:sz w:val="24"/>
          <w:szCs w:val="24"/>
        </w:rPr>
      </w:pPr>
    </w:p>
    <w:p w14:paraId="03ED370E" w14:textId="77777777" w:rsidR="00220920" w:rsidRDefault="00220920" w:rsidP="00C5563A">
      <w:pPr>
        <w:pStyle w:val="ConsPlusNormal"/>
        <w:tabs>
          <w:tab w:val="left" w:pos="720"/>
        </w:tabs>
        <w:ind w:firstLine="0"/>
        <w:jc w:val="both"/>
        <w:rPr>
          <w:rFonts w:ascii="Times New Roman" w:hAnsi="Times New Roman" w:cs="Times New Roman"/>
          <w:sz w:val="24"/>
          <w:szCs w:val="24"/>
        </w:rPr>
      </w:pPr>
    </w:p>
    <w:p w14:paraId="6118D752" w14:textId="77777777" w:rsidR="00220920" w:rsidRDefault="00220920" w:rsidP="00C5563A">
      <w:pPr>
        <w:pStyle w:val="ConsPlusNormal"/>
        <w:tabs>
          <w:tab w:val="left" w:pos="720"/>
        </w:tabs>
        <w:ind w:firstLine="0"/>
        <w:jc w:val="both"/>
        <w:rPr>
          <w:rFonts w:ascii="Times New Roman" w:hAnsi="Times New Roman" w:cs="Times New Roman"/>
          <w:sz w:val="24"/>
          <w:szCs w:val="24"/>
        </w:rPr>
      </w:pPr>
    </w:p>
    <w:p w14:paraId="2C27477B" w14:textId="77777777" w:rsidR="00220920" w:rsidRDefault="00220920" w:rsidP="00C5563A">
      <w:pPr>
        <w:pStyle w:val="ConsPlusNormal"/>
        <w:tabs>
          <w:tab w:val="left" w:pos="720"/>
        </w:tabs>
        <w:ind w:firstLine="0"/>
        <w:jc w:val="both"/>
        <w:rPr>
          <w:rFonts w:ascii="Times New Roman" w:hAnsi="Times New Roman" w:cs="Times New Roman"/>
          <w:sz w:val="24"/>
          <w:szCs w:val="24"/>
        </w:rPr>
      </w:pPr>
    </w:p>
    <w:p w14:paraId="3870A6E7" w14:textId="77777777" w:rsidR="00220920" w:rsidRDefault="00220920" w:rsidP="00C5563A">
      <w:pPr>
        <w:pStyle w:val="ConsPlusNormal"/>
        <w:tabs>
          <w:tab w:val="left" w:pos="720"/>
        </w:tabs>
        <w:ind w:firstLine="0"/>
        <w:jc w:val="both"/>
        <w:rPr>
          <w:rFonts w:ascii="Times New Roman" w:hAnsi="Times New Roman" w:cs="Times New Roman"/>
          <w:sz w:val="24"/>
          <w:szCs w:val="24"/>
        </w:rPr>
      </w:pPr>
    </w:p>
    <w:p w14:paraId="5AE1C2DB" w14:textId="77777777" w:rsidR="00220920" w:rsidRDefault="00220920" w:rsidP="00C5563A">
      <w:pPr>
        <w:pStyle w:val="ConsPlusNormal"/>
        <w:tabs>
          <w:tab w:val="left" w:pos="720"/>
        </w:tabs>
        <w:ind w:firstLine="0"/>
        <w:jc w:val="both"/>
        <w:rPr>
          <w:rFonts w:ascii="Times New Roman" w:hAnsi="Times New Roman" w:cs="Times New Roman"/>
          <w:sz w:val="24"/>
          <w:szCs w:val="24"/>
        </w:rPr>
      </w:pPr>
    </w:p>
    <w:p w14:paraId="428E9267" w14:textId="54BFBDD0" w:rsidR="00A12884" w:rsidRDefault="003E702F" w:rsidP="00C5563A">
      <w:pPr>
        <w:pStyle w:val="ConsPlusNormal"/>
        <w:tabs>
          <w:tab w:val="left" w:pos="720"/>
        </w:tabs>
        <w:ind w:firstLine="0"/>
        <w:jc w:val="both"/>
        <w:rPr>
          <w:noProof/>
          <w:szCs w:val="28"/>
        </w:rPr>
      </w:pPr>
      <w:r>
        <w:rPr>
          <w:rFonts w:ascii="Times New Roman" w:hAnsi="Times New Roman" w:cs="Times New Roman"/>
          <w:sz w:val="24"/>
          <w:szCs w:val="24"/>
        </w:rPr>
        <w:tab/>
      </w:r>
      <w:bookmarkEnd w:id="1"/>
    </w:p>
    <w:p w14:paraId="14EA15B5" w14:textId="08C04931" w:rsidR="00A12884" w:rsidRDefault="00A12884" w:rsidP="00261AA7">
      <w:pPr>
        <w:ind w:right="285"/>
        <w:rPr>
          <w:noProof/>
          <w:sz w:val="28"/>
          <w:szCs w:val="28"/>
        </w:rPr>
      </w:pPr>
    </w:p>
    <w:p w14:paraId="53C4A362" w14:textId="6C5B54B7" w:rsidR="003E702F" w:rsidRDefault="00C5563A" w:rsidP="00261AA7">
      <w:pPr>
        <w:ind w:right="285"/>
        <w:rPr>
          <w:noProof/>
          <w:sz w:val="28"/>
          <w:szCs w:val="28"/>
        </w:rPr>
      </w:pPr>
      <w:r>
        <w:rPr>
          <w:noProof/>
          <w:sz w:val="28"/>
          <w:szCs w:val="28"/>
        </w:rPr>
        <w:t xml:space="preserve">              </w:t>
      </w:r>
    </w:p>
    <w:p w14:paraId="06CDEA2B" w14:textId="249D2680" w:rsidR="00C5563A" w:rsidRDefault="00C5563A" w:rsidP="00261AA7">
      <w:pPr>
        <w:ind w:right="285"/>
        <w:rPr>
          <w:noProof/>
          <w:sz w:val="28"/>
          <w:szCs w:val="28"/>
        </w:rPr>
      </w:pPr>
    </w:p>
    <w:p w14:paraId="3BDABCCA" w14:textId="51896560" w:rsidR="00C5563A" w:rsidRDefault="00C5563A" w:rsidP="00261AA7">
      <w:pPr>
        <w:ind w:right="285"/>
        <w:rPr>
          <w:noProof/>
          <w:sz w:val="28"/>
          <w:szCs w:val="28"/>
        </w:rPr>
      </w:pPr>
    </w:p>
    <w:p w14:paraId="1F030578" w14:textId="51F58E28" w:rsidR="00C5563A" w:rsidRDefault="00C5563A" w:rsidP="00261AA7">
      <w:pPr>
        <w:ind w:right="285"/>
        <w:rPr>
          <w:noProof/>
          <w:sz w:val="28"/>
          <w:szCs w:val="28"/>
        </w:rPr>
      </w:pPr>
    </w:p>
    <w:p w14:paraId="545B6BE6" w14:textId="52472873" w:rsidR="00C5563A" w:rsidRDefault="00C5563A" w:rsidP="00261AA7">
      <w:pPr>
        <w:ind w:right="285"/>
        <w:rPr>
          <w:noProof/>
          <w:sz w:val="28"/>
          <w:szCs w:val="28"/>
        </w:rPr>
      </w:pPr>
    </w:p>
    <w:p w14:paraId="0EE7B213" w14:textId="69A744C3" w:rsidR="00C5563A" w:rsidRDefault="00C5563A" w:rsidP="00261AA7">
      <w:pPr>
        <w:ind w:right="285"/>
        <w:rPr>
          <w:noProof/>
          <w:sz w:val="28"/>
          <w:szCs w:val="28"/>
        </w:rPr>
      </w:pPr>
    </w:p>
    <w:p w14:paraId="5105E014" w14:textId="14132745" w:rsidR="00C5563A" w:rsidRDefault="00C5563A" w:rsidP="00261AA7">
      <w:pPr>
        <w:ind w:right="285"/>
        <w:rPr>
          <w:noProof/>
          <w:sz w:val="28"/>
          <w:szCs w:val="28"/>
        </w:rPr>
      </w:pPr>
    </w:p>
    <w:p w14:paraId="3DD63026" w14:textId="77777777" w:rsidR="00F160F4" w:rsidRDefault="00F160F4" w:rsidP="00261AA7">
      <w:pPr>
        <w:ind w:right="285"/>
        <w:rPr>
          <w:noProof/>
          <w:sz w:val="28"/>
          <w:szCs w:val="28"/>
        </w:rPr>
      </w:pPr>
    </w:p>
    <w:p w14:paraId="601C3A6D" w14:textId="35FA41BD" w:rsidR="00C5563A" w:rsidRDefault="00C5563A" w:rsidP="00261AA7">
      <w:pPr>
        <w:ind w:right="285"/>
        <w:rPr>
          <w:noProof/>
          <w:sz w:val="28"/>
          <w:szCs w:val="28"/>
        </w:rPr>
      </w:pPr>
    </w:p>
    <w:p w14:paraId="5CB8B6D7" w14:textId="354B4560" w:rsidR="00C5563A" w:rsidRDefault="00C5563A" w:rsidP="00261AA7">
      <w:pPr>
        <w:ind w:right="285"/>
        <w:rPr>
          <w:noProof/>
          <w:sz w:val="28"/>
          <w:szCs w:val="28"/>
        </w:rPr>
      </w:pPr>
    </w:p>
    <w:p w14:paraId="0369FA45" w14:textId="77777777" w:rsidR="00C5563A" w:rsidRDefault="00C5563A" w:rsidP="00261AA7">
      <w:pPr>
        <w:ind w:right="285"/>
        <w:rPr>
          <w:noProof/>
          <w:sz w:val="28"/>
          <w:szCs w:val="28"/>
        </w:rPr>
      </w:pPr>
    </w:p>
    <w:tbl>
      <w:tblPr>
        <w:tblStyle w:val="ac"/>
        <w:tblW w:w="0" w:type="auto"/>
        <w:tblLook w:val="04A0" w:firstRow="1" w:lastRow="0" w:firstColumn="1" w:lastColumn="0" w:noHBand="0" w:noVBand="1"/>
      </w:tblPr>
      <w:tblGrid>
        <w:gridCol w:w="4644"/>
        <w:gridCol w:w="2694"/>
        <w:gridCol w:w="2799"/>
      </w:tblGrid>
      <w:tr w:rsidR="00F160F4" w14:paraId="7A55218D" w14:textId="77777777" w:rsidTr="00F160F4">
        <w:tc>
          <w:tcPr>
            <w:tcW w:w="4644" w:type="dxa"/>
            <w:tcBorders>
              <w:top w:val="single" w:sz="4" w:space="0" w:color="auto"/>
              <w:left w:val="single" w:sz="4" w:space="0" w:color="auto"/>
              <w:bottom w:val="single" w:sz="4" w:space="0" w:color="auto"/>
              <w:right w:val="single" w:sz="4" w:space="0" w:color="auto"/>
            </w:tcBorders>
            <w:hideMark/>
          </w:tcPr>
          <w:p w14:paraId="554B8031" w14:textId="77777777" w:rsidR="00F160F4" w:rsidRDefault="00F160F4">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4C81C592" w14:textId="77777777" w:rsidR="00F160F4" w:rsidRDefault="00F160F4">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29854FDA" w14:textId="1D59CABA" w:rsidR="00F160F4" w:rsidRDefault="00F160F4">
            <w:pPr>
              <w:pStyle w:val="a5"/>
              <w:rPr>
                <w:lang w:eastAsia="en-US"/>
              </w:rPr>
            </w:pPr>
            <w:r>
              <w:rPr>
                <w:lang w:eastAsia="en-US"/>
              </w:rPr>
              <w:t>№1</w:t>
            </w:r>
            <w:r w:rsidR="00A057CD">
              <w:rPr>
                <w:lang w:eastAsia="en-US"/>
              </w:rPr>
              <w:t>6</w:t>
            </w:r>
            <w:r>
              <w:rPr>
                <w:lang w:eastAsia="en-US"/>
              </w:rPr>
              <w:t xml:space="preserve"> от 18.06.2021</w:t>
            </w:r>
          </w:p>
        </w:tc>
      </w:tr>
    </w:tbl>
    <w:p w14:paraId="19CAB9BE" w14:textId="624BD3A6" w:rsidR="003E702F" w:rsidRDefault="003E702F" w:rsidP="00261AA7">
      <w:pPr>
        <w:ind w:right="285"/>
        <w:rPr>
          <w:noProof/>
          <w:sz w:val="28"/>
          <w:szCs w:val="28"/>
        </w:rPr>
      </w:pPr>
    </w:p>
    <w:p w14:paraId="56061CB7" w14:textId="77777777" w:rsidR="003E320A" w:rsidRDefault="003E320A" w:rsidP="003E320A">
      <w:pPr>
        <w:pStyle w:val="affffffffffff4"/>
        <w:tabs>
          <w:tab w:val="left" w:pos="7920"/>
        </w:tabs>
        <w:ind w:left="426"/>
        <w:jc w:val="left"/>
        <w:rPr>
          <w:sz w:val="28"/>
        </w:rPr>
      </w:pPr>
    </w:p>
    <w:p w14:paraId="64BBE3C7" w14:textId="77777777" w:rsidR="003E320A" w:rsidRPr="000F1E51" w:rsidRDefault="003E320A" w:rsidP="003E320A">
      <w:pPr>
        <w:ind w:right="285"/>
        <w:jc w:val="center"/>
        <w:rPr>
          <w:sz w:val="28"/>
          <w:szCs w:val="28"/>
        </w:rPr>
      </w:pPr>
      <w:r w:rsidRPr="000F1E51">
        <w:rPr>
          <w:sz w:val="28"/>
          <w:szCs w:val="28"/>
        </w:rPr>
        <w:t xml:space="preserve">РОССИЙСКАЯ ФЕДЕРАЦИЯ </w:t>
      </w:r>
      <w:r>
        <w:rPr>
          <w:sz w:val="28"/>
          <w:szCs w:val="28"/>
        </w:rPr>
        <w:t>РОСТОВСКАЯ</w:t>
      </w:r>
      <w:r w:rsidRPr="000F1E51">
        <w:rPr>
          <w:sz w:val="28"/>
          <w:szCs w:val="28"/>
        </w:rPr>
        <w:t xml:space="preserve"> ОБЛАСТЬ</w:t>
      </w:r>
    </w:p>
    <w:p w14:paraId="171E39D7" w14:textId="77777777" w:rsidR="003E320A" w:rsidRPr="000F1E51" w:rsidRDefault="003E320A" w:rsidP="003E320A">
      <w:pPr>
        <w:ind w:right="285"/>
        <w:jc w:val="center"/>
        <w:rPr>
          <w:sz w:val="28"/>
          <w:szCs w:val="28"/>
        </w:rPr>
      </w:pPr>
      <w:r w:rsidRPr="000F1E51">
        <w:rPr>
          <w:sz w:val="28"/>
          <w:szCs w:val="28"/>
        </w:rPr>
        <w:t>СОБРАНИЕ ДЕПУТАТОВ ИСТОМИНСКОГО СЕЛЬСКОГО ПОСЕЛЕНИЯ</w:t>
      </w:r>
    </w:p>
    <w:p w14:paraId="7D9D99D6" w14:textId="77777777" w:rsidR="003E320A" w:rsidRDefault="003E320A" w:rsidP="003E320A">
      <w:pPr>
        <w:ind w:right="285"/>
        <w:jc w:val="center"/>
        <w:rPr>
          <w:sz w:val="28"/>
          <w:szCs w:val="28"/>
        </w:rPr>
      </w:pPr>
      <w:r w:rsidRPr="000F1E51">
        <w:rPr>
          <w:sz w:val="28"/>
          <w:szCs w:val="28"/>
        </w:rPr>
        <w:t>ЧЕТВЕРТОГО СОЗЫВА</w:t>
      </w:r>
    </w:p>
    <w:p w14:paraId="22239171" w14:textId="73259415" w:rsidR="003E320A" w:rsidRPr="00F160F4" w:rsidRDefault="00F160F4" w:rsidP="003E320A">
      <w:pPr>
        <w:ind w:right="285"/>
        <w:jc w:val="center"/>
        <w:rPr>
          <w:sz w:val="28"/>
          <w:szCs w:val="28"/>
        </w:rPr>
      </w:pPr>
      <w:r w:rsidRPr="00F160F4">
        <w:rPr>
          <w:sz w:val="28"/>
          <w:szCs w:val="28"/>
        </w:rPr>
        <w:t>РЕШЕНИЕ</w:t>
      </w:r>
    </w:p>
    <w:p w14:paraId="498F68B4" w14:textId="77777777" w:rsidR="003E320A" w:rsidRPr="007655A1" w:rsidRDefault="003E320A" w:rsidP="003E320A">
      <w:pPr>
        <w:overflowPunct w:val="0"/>
        <w:ind w:right="285"/>
        <w:textAlignment w:val="baseline"/>
        <w:outlineLvl w:val="0"/>
        <w:rPr>
          <w:sz w:val="28"/>
          <w:szCs w:val="28"/>
        </w:rPr>
      </w:pPr>
      <w:r w:rsidRPr="007655A1">
        <w:rPr>
          <w:sz w:val="28"/>
          <w:szCs w:val="28"/>
        </w:rPr>
        <w:t xml:space="preserve">О смене адреса </w:t>
      </w:r>
      <w:r>
        <w:rPr>
          <w:sz w:val="28"/>
          <w:szCs w:val="28"/>
        </w:rPr>
        <w:t>местонахождения</w:t>
      </w:r>
    </w:p>
    <w:p w14:paraId="1DB09444" w14:textId="77777777" w:rsidR="003E320A" w:rsidRPr="007655A1" w:rsidRDefault="003E320A" w:rsidP="003E320A">
      <w:pPr>
        <w:overflowPunct w:val="0"/>
        <w:ind w:right="285"/>
        <w:textAlignment w:val="baseline"/>
        <w:outlineLvl w:val="0"/>
        <w:rPr>
          <w:sz w:val="28"/>
          <w:szCs w:val="28"/>
        </w:rPr>
      </w:pPr>
      <w:r w:rsidRPr="007655A1">
        <w:rPr>
          <w:sz w:val="28"/>
          <w:szCs w:val="28"/>
        </w:rPr>
        <w:t xml:space="preserve">Администрации Истоминского </w:t>
      </w:r>
    </w:p>
    <w:p w14:paraId="1A34A423" w14:textId="77777777" w:rsidR="003E320A" w:rsidRPr="007655A1" w:rsidRDefault="003E320A" w:rsidP="003E320A">
      <w:pPr>
        <w:overflowPunct w:val="0"/>
        <w:ind w:right="285"/>
        <w:textAlignment w:val="baseline"/>
        <w:outlineLvl w:val="0"/>
        <w:rPr>
          <w:sz w:val="28"/>
          <w:szCs w:val="28"/>
        </w:rPr>
      </w:pPr>
      <w:r w:rsidRPr="007655A1">
        <w:rPr>
          <w:sz w:val="28"/>
          <w:szCs w:val="28"/>
        </w:rPr>
        <w:t>сельского поселения</w:t>
      </w:r>
      <w:r>
        <w:rPr>
          <w:sz w:val="28"/>
          <w:szCs w:val="28"/>
        </w:rPr>
        <w:t>.</w:t>
      </w:r>
    </w:p>
    <w:p w14:paraId="7089855D" w14:textId="77777777" w:rsidR="003E320A" w:rsidRPr="003567C7" w:rsidRDefault="003E320A" w:rsidP="003E320A">
      <w:pPr>
        <w:overflowPunct w:val="0"/>
        <w:ind w:right="285"/>
        <w:textAlignment w:val="baseline"/>
        <w:outlineLvl w:val="0"/>
        <w:rPr>
          <w:sz w:val="26"/>
          <w:szCs w:val="26"/>
        </w:rPr>
      </w:pPr>
    </w:p>
    <w:p w14:paraId="66CE38E5" w14:textId="77777777" w:rsidR="003E320A" w:rsidRDefault="003E320A" w:rsidP="003E320A">
      <w:pPr>
        <w:overflowPunct w:val="0"/>
        <w:ind w:right="285"/>
        <w:textAlignment w:val="baseline"/>
        <w:outlineLvl w:val="0"/>
        <w:rPr>
          <w:bCs/>
          <w:spacing w:val="-1"/>
          <w:sz w:val="28"/>
          <w:szCs w:val="28"/>
        </w:rPr>
      </w:pPr>
      <w:r w:rsidRPr="009B02AE">
        <w:rPr>
          <w:bCs/>
          <w:spacing w:val="-1"/>
          <w:sz w:val="28"/>
          <w:szCs w:val="28"/>
        </w:rPr>
        <w:t xml:space="preserve">Принято </w:t>
      </w:r>
    </w:p>
    <w:p w14:paraId="106989A1" w14:textId="77777777" w:rsidR="003E320A" w:rsidRPr="00E95DCF" w:rsidRDefault="003E320A" w:rsidP="003E320A">
      <w:pPr>
        <w:overflowPunct w:val="0"/>
        <w:ind w:right="285"/>
        <w:textAlignment w:val="baseline"/>
        <w:outlineLvl w:val="0"/>
      </w:pPr>
      <w:r w:rsidRPr="009B02AE">
        <w:rPr>
          <w:bCs/>
          <w:spacing w:val="-1"/>
          <w:sz w:val="28"/>
          <w:szCs w:val="28"/>
        </w:rPr>
        <w:t>Собранием депутатов</w:t>
      </w:r>
      <w:r>
        <w:tab/>
      </w:r>
      <w:r>
        <w:tab/>
      </w:r>
      <w:r>
        <w:tab/>
      </w:r>
      <w:r>
        <w:tab/>
      </w:r>
      <w:r>
        <w:tab/>
      </w:r>
      <w:r>
        <w:tab/>
      </w:r>
      <w:r>
        <w:tab/>
      </w:r>
      <w:r>
        <w:tab/>
      </w:r>
      <w:r>
        <w:rPr>
          <w:sz w:val="28"/>
          <w:szCs w:val="28"/>
        </w:rPr>
        <w:t>1</w:t>
      </w:r>
      <w:r w:rsidRPr="003E320A">
        <w:rPr>
          <w:sz w:val="28"/>
          <w:szCs w:val="28"/>
        </w:rPr>
        <w:t>7</w:t>
      </w:r>
      <w:r>
        <w:rPr>
          <w:sz w:val="28"/>
          <w:szCs w:val="28"/>
        </w:rPr>
        <w:t>.06.</w:t>
      </w:r>
      <w:r>
        <w:rPr>
          <w:bCs/>
          <w:sz w:val="28"/>
          <w:szCs w:val="28"/>
        </w:rPr>
        <w:t xml:space="preserve">2021 </w:t>
      </w:r>
      <w:r>
        <w:rPr>
          <w:bCs/>
          <w:spacing w:val="-3"/>
          <w:sz w:val="28"/>
          <w:szCs w:val="28"/>
        </w:rPr>
        <w:t>года</w:t>
      </w:r>
    </w:p>
    <w:p w14:paraId="3BD19033" w14:textId="77777777" w:rsidR="003E320A" w:rsidRDefault="003E320A" w:rsidP="003E320A">
      <w:pPr>
        <w:ind w:right="285" w:firstLine="708"/>
        <w:jc w:val="both"/>
        <w:rPr>
          <w:sz w:val="28"/>
          <w:szCs w:val="28"/>
        </w:rPr>
      </w:pPr>
    </w:p>
    <w:p w14:paraId="7195BC88" w14:textId="77777777" w:rsidR="003E320A" w:rsidRPr="00E95DCF" w:rsidRDefault="003E320A" w:rsidP="003E320A">
      <w:pPr>
        <w:ind w:right="285"/>
        <w:rPr>
          <w:sz w:val="16"/>
          <w:szCs w:val="16"/>
        </w:rPr>
      </w:pPr>
    </w:p>
    <w:p w14:paraId="186E9C9A" w14:textId="77777777" w:rsidR="003E320A" w:rsidRDefault="003E320A" w:rsidP="003E320A">
      <w:pPr>
        <w:shd w:val="clear" w:color="auto" w:fill="FFFFFF"/>
        <w:tabs>
          <w:tab w:val="left" w:pos="6998"/>
        </w:tabs>
        <w:ind w:left="65" w:right="285" w:firstLine="644"/>
        <w:jc w:val="both"/>
        <w:rPr>
          <w:sz w:val="28"/>
          <w:szCs w:val="28"/>
        </w:rPr>
      </w:pPr>
      <w:r w:rsidRPr="00321648">
        <w:rPr>
          <w:sz w:val="28"/>
          <w:szCs w:val="28"/>
        </w:rPr>
        <w:t xml:space="preserve">Собрание </w:t>
      </w:r>
      <w:r>
        <w:rPr>
          <w:sz w:val="28"/>
          <w:szCs w:val="28"/>
        </w:rPr>
        <w:t>депутатов Истоминского</w:t>
      </w:r>
      <w:r w:rsidRPr="00321648">
        <w:rPr>
          <w:sz w:val="28"/>
          <w:szCs w:val="28"/>
        </w:rPr>
        <w:t xml:space="preserve"> сельского поселения </w:t>
      </w:r>
      <w:r>
        <w:rPr>
          <w:sz w:val="28"/>
          <w:szCs w:val="28"/>
        </w:rPr>
        <w:t>РЕШАЕТ</w:t>
      </w:r>
      <w:r w:rsidRPr="00321648">
        <w:rPr>
          <w:sz w:val="28"/>
          <w:szCs w:val="28"/>
        </w:rPr>
        <w:t>:</w:t>
      </w:r>
    </w:p>
    <w:p w14:paraId="667A88B3" w14:textId="77777777" w:rsidR="003E320A" w:rsidRDefault="003E320A" w:rsidP="003E320A">
      <w:pPr>
        <w:shd w:val="clear" w:color="auto" w:fill="FFFFFF"/>
        <w:tabs>
          <w:tab w:val="left" w:pos="6998"/>
        </w:tabs>
        <w:ind w:left="65" w:right="285" w:firstLine="644"/>
        <w:jc w:val="both"/>
        <w:rPr>
          <w:sz w:val="28"/>
          <w:szCs w:val="28"/>
        </w:rPr>
      </w:pPr>
    </w:p>
    <w:p w14:paraId="05DB232E" w14:textId="77777777" w:rsidR="003E320A" w:rsidRPr="003567C7" w:rsidRDefault="003E320A" w:rsidP="003E320A">
      <w:pPr>
        <w:shd w:val="clear" w:color="auto" w:fill="FFFFFF"/>
        <w:tabs>
          <w:tab w:val="left" w:pos="6998"/>
        </w:tabs>
        <w:ind w:left="65" w:right="285" w:firstLine="644"/>
        <w:jc w:val="both"/>
        <w:rPr>
          <w:sz w:val="28"/>
          <w:szCs w:val="28"/>
        </w:rPr>
      </w:pPr>
      <w:r w:rsidRPr="003567C7">
        <w:rPr>
          <w:sz w:val="28"/>
          <w:szCs w:val="28"/>
        </w:rPr>
        <w:t>1.</w:t>
      </w:r>
      <w:r w:rsidRPr="00802DA9">
        <w:rPr>
          <w:sz w:val="28"/>
          <w:szCs w:val="28"/>
        </w:rPr>
        <w:t xml:space="preserve"> </w:t>
      </w:r>
      <w:r>
        <w:rPr>
          <w:sz w:val="28"/>
          <w:szCs w:val="28"/>
        </w:rPr>
        <w:t>Изменить адрес местонахождения Администрации Истоминского сельского поселения на адрес: 346707, Ростовская обл. Аксайский р-он. п. Дорожный, ул. Центральная 25-а, помещения 1-5, 7-13.</w:t>
      </w:r>
    </w:p>
    <w:p w14:paraId="42E1619F" w14:textId="77777777" w:rsidR="003E320A" w:rsidRDefault="003E320A" w:rsidP="003E320A">
      <w:pPr>
        <w:shd w:val="clear" w:color="auto" w:fill="FFFFFF"/>
        <w:tabs>
          <w:tab w:val="left" w:pos="6998"/>
        </w:tabs>
        <w:ind w:left="65" w:right="285" w:firstLine="644"/>
        <w:jc w:val="both"/>
        <w:rPr>
          <w:sz w:val="28"/>
          <w:szCs w:val="28"/>
        </w:rPr>
      </w:pPr>
      <w:r>
        <w:rPr>
          <w:sz w:val="28"/>
          <w:szCs w:val="28"/>
        </w:rPr>
        <w:t>2. Уведомить налоговый орган в установленном законом порядке.</w:t>
      </w:r>
    </w:p>
    <w:p w14:paraId="5B6AD64B" w14:textId="77777777" w:rsidR="003E320A" w:rsidRPr="00DA6EEB" w:rsidRDefault="003E320A" w:rsidP="003E320A">
      <w:pPr>
        <w:pStyle w:val="ConsPlusNormal"/>
        <w:ind w:right="285"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DA6EEB">
        <w:rPr>
          <w:rFonts w:ascii="Times New Roman" w:hAnsi="Times New Roman"/>
          <w:color w:val="000000"/>
          <w:sz w:val="28"/>
          <w:szCs w:val="28"/>
        </w:rPr>
        <w:t>Настоящее решение подлежит официальному опубликованию в официальном периодическом печатном издании «Вестник</w:t>
      </w:r>
      <w:r>
        <w:rPr>
          <w:rFonts w:ascii="Times New Roman" w:hAnsi="Times New Roman"/>
          <w:color w:val="000000"/>
          <w:sz w:val="28"/>
          <w:szCs w:val="28"/>
        </w:rPr>
        <w:t>»</w:t>
      </w:r>
      <w:r w:rsidRPr="00DA6EEB">
        <w:rPr>
          <w:rFonts w:ascii="Times New Roman" w:hAnsi="Times New Roman"/>
          <w:color w:val="000000"/>
          <w:sz w:val="28"/>
          <w:szCs w:val="28"/>
        </w:rPr>
        <w:t xml:space="preserve"> Истоминского сельского поселения и на официальном сайте Администрации Истоминского сельского поселения. </w:t>
      </w:r>
    </w:p>
    <w:p w14:paraId="2CABEAAA" w14:textId="77777777" w:rsidR="003E320A" w:rsidRPr="00DA6EEB" w:rsidRDefault="003E320A" w:rsidP="003E320A">
      <w:pPr>
        <w:pStyle w:val="ConsPlusNormal"/>
        <w:ind w:right="285"/>
        <w:jc w:val="both"/>
        <w:rPr>
          <w:rFonts w:ascii="Times New Roman" w:hAnsi="Times New Roman"/>
          <w:color w:val="000000"/>
          <w:sz w:val="28"/>
          <w:szCs w:val="28"/>
        </w:rPr>
      </w:pPr>
      <w:r>
        <w:rPr>
          <w:rFonts w:ascii="Times New Roman" w:hAnsi="Times New Roman"/>
          <w:color w:val="000000"/>
          <w:sz w:val="28"/>
          <w:szCs w:val="28"/>
        </w:rPr>
        <w:t>4</w:t>
      </w:r>
      <w:r w:rsidRPr="00DA6EEB">
        <w:rPr>
          <w:rFonts w:ascii="Times New Roman" w:hAnsi="Times New Roman"/>
          <w:color w:val="000000"/>
          <w:sz w:val="28"/>
          <w:szCs w:val="28"/>
        </w:rPr>
        <w:t xml:space="preserve">. Настоящее решение вступает в силу со дня его </w:t>
      </w:r>
      <w:r>
        <w:rPr>
          <w:rFonts w:ascii="Times New Roman" w:hAnsi="Times New Roman"/>
          <w:color w:val="000000"/>
          <w:sz w:val="28"/>
          <w:szCs w:val="28"/>
        </w:rPr>
        <w:t>принятия</w:t>
      </w:r>
      <w:r w:rsidRPr="00DA6EEB">
        <w:rPr>
          <w:rFonts w:ascii="Times New Roman" w:hAnsi="Times New Roman"/>
          <w:color w:val="000000"/>
          <w:sz w:val="28"/>
          <w:szCs w:val="28"/>
        </w:rPr>
        <w:t>.</w:t>
      </w:r>
    </w:p>
    <w:p w14:paraId="5A56596B" w14:textId="77777777" w:rsidR="003E320A" w:rsidRDefault="003E320A" w:rsidP="003E320A">
      <w:pPr>
        <w:pStyle w:val="ConsPlusNormal"/>
        <w:ind w:right="285" w:firstLine="709"/>
        <w:jc w:val="both"/>
        <w:rPr>
          <w:rFonts w:ascii="Times New Roman" w:hAnsi="Times New Roman"/>
          <w:spacing w:val="-2"/>
          <w:kern w:val="16"/>
          <w:position w:val="-2"/>
          <w:sz w:val="28"/>
          <w:szCs w:val="28"/>
        </w:rPr>
      </w:pPr>
      <w:r>
        <w:rPr>
          <w:rFonts w:ascii="Times New Roman" w:hAnsi="Times New Roman"/>
          <w:color w:val="000000"/>
          <w:sz w:val="28"/>
          <w:szCs w:val="28"/>
        </w:rPr>
        <w:t xml:space="preserve">5. </w:t>
      </w:r>
      <w:r w:rsidRPr="00DA6EEB">
        <w:rPr>
          <w:rFonts w:ascii="Times New Roman" w:hAnsi="Times New Roman"/>
          <w:color w:val="000000"/>
          <w:sz w:val="28"/>
          <w:szCs w:val="28"/>
        </w:rPr>
        <w:t>Контроль за выполнением настоящего Решения оставляю за собой</w:t>
      </w:r>
      <w:r>
        <w:rPr>
          <w:rFonts w:ascii="Times New Roman" w:hAnsi="Times New Roman"/>
          <w:color w:val="000000"/>
          <w:sz w:val="28"/>
          <w:szCs w:val="28"/>
        </w:rPr>
        <w:t>.</w:t>
      </w:r>
    </w:p>
    <w:p w14:paraId="3DB139A9" w14:textId="77777777" w:rsidR="003E320A" w:rsidRDefault="003E320A" w:rsidP="003E320A">
      <w:pPr>
        <w:pStyle w:val="ConsPlusNormal"/>
        <w:ind w:right="285" w:firstLine="0"/>
        <w:jc w:val="both"/>
        <w:rPr>
          <w:rFonts w:ascii="Times New Roman" w:hAnsi="Times New Roman"/>
          <w:spacing w:val="-2"/>
          <w:kern w:val="16"/>
          <w:position w:val="-2"/>
          <w:sz w:val="28"/>
          <w:szCs w:val="28"/>
        </w:rPr>
      </w:pPr>
    </w:p>
    <w:p w14:paraId="52FDCF6D" w14:textId="77777777" w:rsidR="003E320A" w:rsidRDefault="003E320A" w:rsidP="003E320A">
      <w:pPr>
        <w:pStyle w:val="ConsPlusNormal"/>
        <w:ind w:right="285" w:firstLine="0"/>
        <w:jc w:val="both"/>
        <w:rPr>
          <w:rFonts w:ascii="Times New Roman" w:hAnsi="Times New Roman"/>
          <w:spacing w:val="-2"/>
          <w:kern w:val="16"/>
          <w:position w:val="-2"/>
          <w:sz w:val="28"/>
          <w:szCs w:val="28"/>
        </w:rPr>
      </w:pPr>
    </w:p>
    <w:p w14:paraId="6E0B69ED" w14:textId="77777777" w:rsidR="003E320A" w:rsidRDefault="003E320A" w:rsidP="003E320A">
      <w:pPr>
        <w:pStyle w:val="ConsPlusNormal"/>
        <w:ind w:right="285" w:firstLine="0"/>
        <w:jc w:val="both"/>
        <w:rPr>
          <w:rFonts w:ascii="Times New Roman" w:hAnsi="Times New Roman"/>
          <w:spacing w:val="-2"/>
          <w:kern w:val="16"/>
          <w:position w:val="-2"/>
          <w:sz w:val="28"/>
          <w:szCs w:val="28"/>
        </w:rPr>
      </w:pPr>
    </w:p>
    <w:p w14:paraId="46EBA76D" w14:textId="77777777" w:rsidR="003E320A" w:rsidRDefault="003E320A" w:rsidP="003E320A">
      <w:pPr>
        <w:pStyle w:val="ConsPlusNormal"/>
        <w:ind w:right="285" w:firstLine="0"/>
        <w:jc w:val="both"/>
        <w:rPr>
          <w:rFonts w:ascii="Times New Roman" w:hAnsi="Times New Roman"/>
          <w:spacing w:val="-2"/>
          <w:kern w:val="16"/>
          <w:position w:val="-2"/>
          <w:sz w:val="28"/>
          <w:szCs w:val="28"/>
        </w:rPr>
      </w:pPr>
    </w:p>
    <w:p w14:paraId="5982E407" w14:textId="77777777" w:rsidR="003E320A" w:rsidRPr="006A12C4" w:rsidRDefault="003E320A" w:rsidP="003E320A">
      <w:pPr>
        <w:pStyle w:val="ConsPlusNormal"/>
        <w:ind w:right="285" w:firstLine="0"/>
        <w:jc w:val="both"/>
        <w:rPr>
          <w:rFonts w:ascii="Times New Roman" w:hAnsi="Times New Roman"/>
          <w:spacing w:val="-2"/>
          <w:kern w:val="16"/>
          <w:position w:val="-2"/>
          <w:sz w:val="28"/>
          <w:szCs w:val="28"/>
        </w:rPr>
      </w:pPr>
      <w:r>
        <w:rPr>
          <w:rFonts w:ascii="Times New Roman" w:hAnsi="Times New Roman"/>
          <w:spacing w:val="-2"/>
          <w:kern w:val="16"/>
          <w:position w:val="-2"/>
          <w:sz w:val="28"/>
          <w:szCs w:val="28"/>
        </w:rPr>
        <w:t>Председатель Собрания депутатов -</w:t>
      </w:r>
    </w:p>
    <w:p w14:paraId="0D72BBCF" w14:textId="77777777" w:rsidR="003E320A" w:rsidRPr="00925275" w:rsidRDefault="003E320A" w:rsidP="003E320A">
      <w:pPr>
        <w:ind w:right="285"/>
        <w:jc w:val="both"/>
        <w:rPr>
          <w:bCs/>
          <w:spacing w:val="-4"/>
          <w:sz w:val="28"/>
          <w:szCs w:val="28"/>
        </w:rPr>
      </w:pPr>
      <w:r w:rsidRPr="00647278">
        <w:rPr>
          <w:bCs/>
          <w:spacing w:val="-3"/>
          <w:sz w:val="28"/>
          <w:szCs w:val="28"/>
        </w:rPr>
        <w:t xml:space="preserve">Глава </w:t>
      </w:r>
      <w:r>
        <w:rPr>
          <w:bCs/>
          <w:spacing w:val="-3"/>
          <w:sz w:val="28"/>
          <w:szCs w:val="28"/>
        </w:rPr>
        <w:t>Истоминского</w:t>
      </w:r>
      <w:r w:rsidRPr="00647278">
        <w:rPr>
          <w:bCs/>
          <w:spacing w:val="-3"/>
          <w:sz w:val="28"/>
          <w:szCs w:val="28"/>
        </w:rPr>
        <w:t xml:space="preserve"> сельского поселения</w:t>
      </w:r>
      <w:r w:rsidRPr="00647278">
        <w:rPr>
          <w:rFonts w:ascii="Arial" w:hAnsi="Arial" w:cs="Arial"/>
          <w:bCs/>
          <w:sz w:val="28"/>
          <w:szCs w:val="28"/>
        </w:rPr>
        <w:tab/>
        <w:t xml:space="preserve">                 </w:t>
      </w:r>
      <w:r>
        <w:rPr>
          <w:rFonts w:ascii="Arial" w:hAnsi="Arial" w:cs="Arial"/>
          <w:bCs/>
          <w:sz w:val="28"/>
          <w:szCs w:val="28"/>
        </w:rPr>
        <w:t xml:space="preserve">                          </w:t>
      </w:r>
      <w:r>
        <w:rPr>
          <w:bCs/>
          <w:spacing w:val="-4"/>
          <w:sz w:val="28"/>
          <w:szCs w:val="28"/>
        </w:rPr>
        <w:t>С.И. Будко</w:t>
      </w:r>
    </w:p>
    <w:p w14:paraId="059BB0D2" w14:textId="77777777" w:rsidR="003E320A" w:rsidRDefault="003E320A" w:rsidP="003E320A">
      <w:pPr>
        <w:ind w:right="285"/>
        <w:jc w:val="both"/>
        <w:rPr>
          <w:spacing w:val="-2"/>
        </w:rPr>
      </w:pPr>
    </w:p>
    <w:p w14:paraId="40DB19BE" w14:textId="77777777" w:rsidR="003E320A" w:rsidRDefault="003E320A" w:rsidP="003E320A">
      <w:pPr>
        <w:ind w:right="285"/>
        <w:jc w:val="both"/>
        <w:rPr>
          <w:spacing w:val="-2"/>
          <w:sz w:val="28"/>
          <w:szCs w:val="28"/>
        </w:rPr>
      </w:pPr>
      <w:r>
        <w:rPr>
          <w:spacing w:val="-2"/>
          <w:sz w:val="28"/>
          <w:szCs w:val="28"/>
        </w:rPr>
        <w:t>х. Островского</w:t>
      </w:r>
    </w:p>
    <w:p w14:paraId="3077635E" w14:textId="77777777" w:rsidR="003E320A" w:rsidRDefault="003E320A" w:rsidP="003E320A">
      <w:pPr>
        <w:ind w:right="285"/>
        <w:jc w:val="both"/>
        <w:rPr>
          <w:spacing w:val="-2"/>
          <w:sz w:val="28"/>
          <w:szCs w:val="28"/>
        </w:rPr>
      </w:pPr>
      <w:r>
        <w:rPr>
          <w:spacing w:val="-2"/>
          <w:sz w:val="28"/>
          <w:szCs w:val="28"/>
        </w:rPr>
        <w:t xml:space="preserve">17.06.2021 года </w:t>
      </w:r>
    </w:p>
    <w:p w14:paraId="6F2BE2B7" w14:textId="77777777" w:rsidR="003E320A" w:rsidRDefault="003E320A" w:rsidP="003E320A">
      <w:pPr>
        <w:ind w:right="285"/>
        <w:jc w:val="both"/>
        <w:rPr>
          <w:spacing w:val="-2"/>
          <w:sz w:val="28"/>
          <w:szCs w:val="28"/>
        </w:rPr>
      </w:pPr>
      <w:r>
        <w:rPr>
          <w:spacing w:val="-2"/>
          <w:sz w:val="28"/>
          <w:szCs w:val="28"/>
        </w:rPr>
        <w:t>№ 265</w:t>
      </w:r>
    </w:p>
    <w:p w14:paraId="01A570F5" w14:textId="77777777" w:rsidR="003E320A" w:rsidRPr="00A667F9" w:rsidRDefault="003E320A" w:rsidP="003E320A">
      <w:pPr>
        <w:rPr>
          <w:sz w:val="28"/>
          <w:szCs w:val="28"/>
        </w:rPr>
      </w:pPr>
    </w:p>
    <w:p w14:paraId="087130C3" w14:textId="4D0DD9F0" w:rsidR="003E702F" w:rsidRDefault="003E702F" w:rsidP="00261AA7">
      <w:pPr>
        <w:ind w:right="285"/>
        <w:rPr>
          <w:noProof/>
          <w:sz w:val="28"/>
          <w:szCs w:val="28"/>
        </w:rPr>
      </w:pPr>
    </w:p>
    <w:p w14:paraId="276EAAD3" w14:textId="5B9C23F0" w:rsidR="003E320A" w:rsidRDefault="003E320A" w:rsidP="00261AA7">
      <w:pPr>
        <w:ind w:right="285"/>
        <w:rPr>
          <w:noProof/>
          <w:sz w:val="28"/>
          <w:szCs w:val="28"/>
        </w:rPr>
      </w:pPr>
    </w:p>
    <w:p w14:paraId="101B8C60" w14:textId="0BE4FEB8" w:rsidR="003E320A" w:rsidRDefault="003E320A" w:rsidP="00261AA7">
      <w:pPr>
        <w:ind w:right="285"/>
        <w:rPr>
          <w:noProof/>
          <w:sz w:val="28"/>
          <w:szCs w:val="28"/>
        </w:rPr>
      </w:pPr>
    </w:p>
    <w:p w14:paraId="6B0C8307" w14:textId="5A0B877F" w:rsidR="003E320A" w:rsidRDefault="003E320A" w:rsidP="00261AA7">
      <w:pPr>
        <w:ind w:right="285"/>
        <w:rPr>
          <w:noProof/>
          <w:sz w:val="28"/>
          <w:szCs w:val="28"/>
        </w:rPr>
      </w:pPr>
    </w:p>
    <w:p w14:paraId="7FDDF7D6" w14:textId="77777777" w:rsidR="003E320A" w:rsidRDefault="003E320A" w:rsidP="003E320A">
      <w:pPr>
        <w:pStyle w:val="affffffffffff4"/>
        <w:tabs>
          <w:tab w:val="left" w:pos="7920"/>
        </w:tabs>
        <w:ind w:left="0"/>
        <w:jc w:val="left"/>
        <w:rPr>
          <w:sz w:val="28"/>
        </w:rPr>
      </w:pPr>
    </w:p>
    <w:p w14:paraId="358AA0BC" w14:textId="77777777" w:rsidR="003E702F" w:rsidRDefault="003E702F" w:rsidP="00261AA7">
      <w:pPr>
        <w:ind w:right="285"/>
        <w:rPr>
          <w:noProof/>
          <w:sz w:val="28"/>
          <w:szCs w:val="28"/>
        </w:rPr>
      </w:pPr>
    </w:p>
    <w:sectPr w:rsidR="003E702F" w:rsidSect="00356A19">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B33112" w:rsidRDefault="00B33112">
      <w:r>
        <w:separator/>
      </w:r>
    </w:p>
  </w:endnote>
  <w:endnote w:type="continuationSeparator" w:id="0">
    <w:p w14:paraId="1F17EF2F" w14:textId="77777777" w:rsidR="00B33112" w:rsidRDefault="00B3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6A8D" w14:textId="77777777" w:rsidR="003E4BB2" w:rsidRDefault="003E4BB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284E" w14:textId="77777777" w:rsidR="003E4BB2" w:rsidRDefault="003E4BB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3F34" w14:textId="77777777" w:rsidR="003E4BB2" w:rsidRDefault="003E4BB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B33112" w:rsidRDefault="00B33112">
      <w:r>
        <w:separator/>
      </w:r>
    </w:p>
  </w:footnote>
  <w:footnote w:type="continuationSeparator" w:id="0">
    <w:p w14:paraId="1AE1A03A" w14:textId="77777777" w:rsidR="00B33112" w:rsidRDefault="00B3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1655" w14:textId="77777777" w:rsidR="003E4BB2" w:rsidRDefault="003E4BB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tblLook w:val="04A0" w:firstRow="1" w:lastRow="0" w:firstColumn="1" w:lastColumn="0" w:noHBand="0" w:noVBand="1"/>
    </w:tblPr>
    <w:tblGrid>
      <w:gridCol w:w="4644"/>
      <w:gridCol w:w="2694"/>
      <w:gridCol w:w="2799"/>
    </w:tblGrid>
    <w:tr w:rsidR="003E4BB2" w14:paraId="242CFC69" w14:textId="77777777" w:rsidTr="003E4BB2">
      <w:tc>
        <w:tcPr>
          <w:tcW w:w="4644" w:type="dxa"/>
          <w:tcBorders>
            <w:top w:val="single" w:sz="4" w:space="0" w:color="auto"/>
            <w:left w:val="single" w:sz="4" w:space="0" w:color="auto"/>
            <w:bottom w:val="single" w:sz="4" w:space="0" w:color="auto"/>
            <w:right w:val="single" w:sz="4" w:space="0" w:color="auto"/>
          </w:tcBorders>
          <w:hideMark/>
        </w:tcPr>
        <w:p w14:paraId="3D5AFDAA" w14:textId="77777777" w:rsidR="003E4BB2" w:rsidRDefault="003E4BB2" w:rsidP="003E4BB2">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66C23AF2" w14:textId="77777777" w:rsidR="003E4BB2" w:rsidRDefault="003E4BB2" w:rsidP="003E4BB2">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445C4E19" w14:textId="5C4CE607" w:rsidR="003E4BB2" w:rsidRDefault="003E4BB2" w:rsidP="003E4BB2">
          <w:pPr>
            <w:pStyle w:val="a5"/>
            <w:rPr>
              <w:lang w:eastAsia="en-US"/>
            </w:rPr>
          </w:pPr>
          <w:r>
            <w:rPr>
              <w:lang w:eastAsia="en-US"/>
            </w:rPr>
            <w:t>№1</w:t>
          </w:r>
          <w:r w:rsidR="00761FD0">
            <w:rPr>
              <w:lang w:eastAsia="en-US"/>
            </w:rPr>
            <w:t>6</w:t>
          </w:r>
          <w:r>
            <w:rPr>
              <w:lang w:eastAsia="en-US"/>
            </w:rPr>
            <w:t xml:space="preserve"> от </w:t>
          </w:r>
          <w:r w:rsidR="00761FD0">
            <w:rPr>
              <w:lang w:eastAsia="en-US"/>
            </w:rPr>
            <w:t>18</w:t>
          </w:r>
          <w:r>
            <w:rPr>
              <w:lang w:eastAsia="en-US"/>
            </w:rPr>
            <w:t>.06.2021</w:t>
          </w:r>
        </w:p>
      </w:tc>
    </w:tr>
  </w:tbl>
  <w:p w14:paraId="320EE536" w14:textId="77777777" w:rsidR="003E4BB2" w:rsidRDefault="003E4BB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7ECF" w14:textId="77777777" w:rsidR="003E4BB2" w:rsidRDefault="003E4BB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3D6F1A"/>
    <w:multiLevelType w:val="hybridMultilevel"/>
    <w:tmpl w:val="1FF68538"/>
    <w:lvl w:ilvl="0" w:tplc="BFCEF2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CB4D35"/>
    <w:multiLevelType w:val="hybridMultilevel"/>
    <w:tmpl w:val="4066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4" w15:restartNumberingAfterBreak="0">
    <w:nsid w:val="69CD1F4F"/>
    <w:multiLevelType w:val="hybridMultilevel"/>
    <w:tmpl w:val="ACDCE5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2"/>
  </w:num>
  <w:num w:numId="3">
    <w:abstractNumId w:val="7"/>
  </w:num>
  <w:num w:numId="4">
    <w:abstractNumId w:val="16"/>
  </w:num>
  <w:num w:numId="5">
    <w:abstractNumId w:val="1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drawingGridHorizontalSpacing w:val="110"/>
  <w:displayHorizontalDrawingGridEvery w:val="2"/>
  <w:displayVertic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35251"/>
    <w:rsid w:val="0004749F"/>
    <w:rsid w:val="0006214D"/>
    <w:rsid w:val="000716C5"/>
    <w:rsid w:val="00093374"/>
    <w:rsid w:val="000B6096"/>
    <w:rsid w:val="000C259F"/>
    <w:rsid w:val="000C5ED1"/>
    <w:rsid w:val="000C6D0A"/>
    <w:rsid w:val="000D730D"/>
    <w:rsid w:val="000E37D5"/>
    <w:rsid w:val="000F2F34"/>
    <w:rsid w:val="0010661E"/>
    <w:rsid w:val="00111746"/>
    <w:rsid w:val="00114D57"/>
    <w:rsid w:val="00121156"/>
    <w:rsid w:val="00127F3E"/>
    <w:rsid w:val="00131BE5"/>
    <w:rsid w:val="00133195"/>
    <w:rsid w:val="0013663C"/>
    <w:rsid w:val="001B3CB0"/>
    <w:rsid w:val="001B4D98"/>
    <w:rsid w:val="001C7CA4"/>
    <w:rsid w:val="001D45FC"/>
    <w:rsid w:val="001D5EC1"/>
    <w:rsid w:val="001F4DE8"/>
    <w:rsid w:val="001F6518"/>
    <w:rsid w:val="002110CC"/>
    <w:rsid w:val="00211245"/>
    <w:rsid w:val="00215475"/>
    <w:rsid w:val="00220920"/>
    <w:rsid w:val="0022573C"/>
    <w:rsid w:val="00227FFC"/>
    <w:rsid w:val="0023146C"/>
    <w:rsid w:val="0023735B"/>
    <w:rsid w:val="0025271B"/>
    <w:rsid w:val="00255D81"/>
    <w:rsid w:val="00261AA7"/>
    <w:rsid w:val="002718FD"/>
    <w:rsid w:val="002B539E"/>
    <w:rsid w:val="002C3DEF"/>
    <w:rsid w:val="002C72CF"/>
    <w:rsid w:val="002D2986"/>
    <w:rsid w:val="002E61BD"/>
    <w:rsid w:val="002F532D"/>
    <w:rsid w:val="00301190"/>
    <w:rsid w:val="00307117"/>
    <w:rsid w:val="0032514E"/>
    <w:rsid w:val="0034547F"/>
    <w:rsid w:val="003546BE"/>
    <w:rsid w:val="00356A19"/>
    <w:rsid w:val="00361319"/>
    <w:rsid w:val="00366206"/>
    <w:rsid w:val="00366CCE"/>
    <w:rsid w:val="003724C8"/>
    <w:rsid w:val="00372F2B"/>
    <w:rsid w:val="00374C43"/>
    <w:rsid w:val="0037596E"/>
    <w:rsid w:val="00382C78"/>
    <w:rsid w:val="00384CE7"/>
    <w:rsid w:val="003A1C5B"/>
    <w:rsid w:val="003B4FB2"/>
    <w:rsid w:val="003B5E13"/>
    <w:rsid w:val="003C1929"/>
    <w:rsid w:val="003C6583"/>
    <w:rsid w:val="003E320A"/>
    <w:rsid w:val="003E4BB2"/>
    <w:rsid w:val="003E5F55"/>
    <w:rsid w:val="003E702F"/>
    <w:rsid w:val="003F0589"/>
    <w:rsid w:val="003F6259"/>
    <w:rsid w:val="0041781C"/>
    <w:rsid w:val="00424C60"/>
    <w:rsid w:val="0047305E"/>
    <w:rsid w:val="00474C46"/>
    <w:rsid w:val="0048170B"/>
    <w:rsid w:val="004842BB"/>
    <w:rsid w:val="0048446F"/>
    <w:rsid w:val="004A0AA0"/>
    <w:rsid w:val="004A1A92"/>
    <w:rsid w:val="004A79BE"/>
    <w:rsid w:val="004B3AB9"/>
    <w:rsid w:val="004B74EE"/>
    <w:rsid w:val="004C685C"/>
    <w:rsid w:val="004E6DB1"/>
    <w:rsid w:val="004F026F"/>
    <w:rsid w:val="005227AA"/>
    <w:rsid w:val="005228AF"/>
    <w:rsid w:val="005328CF"/>
    <w:rsid w:val="00534780"/>
    <w:rsid w:val="005347C6"/>
    <w:rsid w:val="005349AF"/>
    <w:rsid w:val="00536F53"/>
    <w:rsid w:val="00540FA8"/>
    <w:rsid w:val="0055158E"/>
    <w:rsid w:val="00576035"/>
    <w:rsid w:val="00577902"/>
    <w:rsid w:val="00577CC6"/>
    <w:rsid w:val="0058574A"/>
    <w:rsid w:val="005858C3"/>
    <w:rsid w:val="0059020E"/>
    <w:rsid w:val="005B152E"/>
    <w:rsid w:val="005C261C"/>
    <w:rsid w:val="005C2EB4"/>
    <w:rsid w:val="005E2A0A"/>
    <w:rsid w:val="00617D97"/>
    <w:rsid w:val="00625DDF"/>
    <w:rsid w:val="006525F7"/>
    <w:rsid w:val="00672D27"/>
    <w:rsid w:val="0068365B"/>
    <w:rsid w:val="00697DFA"/>
    <w:rsid w:val="006A0137"/>
    <w:rsid w:val="006A09B3"/>
    <w:rsid w:val="006B3D19"/>
    <w:rsid w:val="006C3D2B"/>
    <w:rsid w:val="006E49C2"/>
    <w:rsid w:val="006E5C67"/>
    <w:rsid w:val="00704C4E"/>
    <w:rsid w:val="00713053"/>
    <w:rsid w:val="0071488E"/>
    <w:rsid w:val="007206D6"/>
    <w:rsid w:val="00725918"/>
    <w:rsid w:val="00753EF0"/>
    <w:rsid w:val="00756E16"/>
    <w:rsid w:val="00761FD0"/>
    <w:rsid w:val="00766032"/>
    <w:rsid w:val="00767691"/>
    <w:rsid w:val="00774952"/>
    <w:rsid w:val="007806AC"/>
    <w:rsid w:val="00782CE1"/>
    <w:rsid w:val="0078401F"/>
    <w:rsid w:val="007879DE"/>
    <w:rsid w:val="00795102"/>
    <w:rsid w:val="007A0606"/>
    <w:rsid w:val="007A63CA"/>
    <w:rsid w:val="007B2F82"/>
    <w:rsid w:val="007D3D94"/>
    <w:rsid w:val="007D78B3"/>
    <w:rsid w:val="00817F2F"/>
    <w:rsid w:val="00823922"/>
    <w:rsid w:val="00850AF1"/>
    <w:rsid w:val="008609D2"/>
    <w:rsid w:val="00873F71"/>
    <w:rsid w:val="00874718"/>
    <w:rsid w:val="00893F50"/>
    <w:rsid w:val="008965D7"/>
    <w:rsid w:val="00896844"/>
    <w:rsid w:val="008C3AC3"/>
    <w:rsid w:val="008C53F6"/>
    <w:rsid w:val="008C6BD5"/>
    <w:rsid w:val="008E6049"/>
    <w:rsid w:val="008E7CA1"/>
    <w:rsid w:val="008F13B5"/>
    <w:rsid w:val="008F1BCC"/>
    <w:rsid w:val="008F33A1"/>
    <w:rsid w:val="009275E0"/>
    <w:rsid w:val="00936E13"/>
    <w:rsid w:val="00972B24"/>
    <w:rsid w:val="009847EE"/>
    <w:rsid w:val="009855ED"/>
    <w:rsid w:val="0099015D"/>
    <w:rsid w:val="00993559"/>
    <w:rsid w:val="009C74B1"/>
    <w:rsid w:val="009D6C6C"/>
    <w:rsid w:val="009E55D3"/>
    <w:rsid w:val="009F2879"/>
    <w:rsid w:val="00A057CD"/>
    <w:rsid w:val="00A12884"/>
    <w:rsid w:val="00A1657F"/>
    <w:rsid w:val="00A24F8B"/>
    <w:rsid w:val="00A25BE4"/>
    <w:rsid w:val="00A41CE1"/>
    <w:rsid w:val="00A429F3"/>
    <w:rsid w:val="00A572AE"/>
    <w:rsid w:val="00A57FA3"/>
    <w:rsid w:val="00A77711"/>
    <w:rsid w:val="00A83FDF"/>
    <w:rsid w:val="00A849EB"/>
    <w:rsid w:val="00A94F5B"/>
    <w:rsid w:val="00A96CC8"/>
    <w:rsid w:val="00AA0157"/>
    <w:rsid w:val="00AA134E"/>
    <w:rsid w:val="00AB0DC5"/>
    <w:rsid w:val="00AB2EA0"/>
    <w:rsid w:val="00AB613B"/>
    <w:rsid w:val="00AE1D5C"/>
    <w:rsid w:val="00AF01F9"/>
    <w:rsid w:val="00AF12F3"/>
    <w:rsid w:val="00AF4996"/>
    <w:rsid w:val="00B017CA"/>
    <w:rsid w:val="00B01B0D"/>
    <w:rsid w:val="00B05529"/>
    <w:rsid w:val="00B20F2B"/>
    <w:rsid w:val="00B267AC"/>
    <w:rsid w:val="00B33112"/>
    <w:rsid w:val="00B41793"/>
    <w:rsid w:val="00B520AA"/>
    <w:rsid w:val="00B642D3"/>
    <w:rsid w:val="00B65527"/>
    <w:rsid w:val="00B664A7"/>
    <w:rsid w:val="00B665FD"/>
    <w:rsid w:val="00B7302B"/>
    <w:rsid w:val="00B76485"/>
    <w:rsid w:val="00B85F65"/>
    <w:rsid w:val="00B863D9"/>
    <w:rsid w:val="00B94E24"/>
    <w:rsid w:val="00BA33F8"/>
    <w:rsid w:val="00BE060C"/>
    <w:rsid w:val="00C05E7B"/>
    <w:rsid w:val="00C1264B"/>
    <w:rsid w:val="00C51272"/>
    <w:rsid w:val="00C5563A"/>
    <w:rsid w:val="00C60F6D"/>
    <w:rsid w:val="00C649B4"/>
    <w:rsid w:val="00C71A22"/>
    <w:rsid w:val="00C936DF"/>
    <w:rsid w:val="00CD2553"/>
    <w:rsid w:val="00CD3DC1"/>
    <w:rsid w:val="00CE410A"/>
    <w:rsid w:val="00D01129"/>
    <w:rsid w:val="00D2571E"/>
    <w:rsid w:val="00D326B6"/>
    <w:rsid w:val="00D62329"/>
    <w:rsid w:val="00D62DE4"/>
    <w:rsid w:val="00D711A6"/>
    <w:rsid w:val="00DC4AF5"/>
    <w:rsid w:val="00DE226A"/>
    <w:rsid w:val="00E0273B"/>
    <w:rsid w:val="00E05BCF"/>
    <w:rsid w:val="00E1228A"/>
    <w:rsid w:val="00E203BF"/>
    <w:rsid w:val="00E22908"/>
    <w:rsid w:val="00E33A61"/>
    <w:rsid w:val="00E359D3"/>
    <w:rsid w:val="00E3633F"/>
    <w:rsid w:val="00E372AC"/>
    <w:rsid w:val="00E42804"/>
    <w:rsid w:val="00E664AC"/>
    <w:rsid w:val="00E73D3D"/>
    <w:rsid w:val="00E92828"/>
    <w:rsid w:val="00E96705"/>
    <w:rsid w:val="00E96D68"/>
    <w:rsid w:val="00EA21F6"/>
    <w:rsid w:val="00EA23DA"/>
    <w:rsid w:val="00EA3385"/>
    <w:rsid w:val="00EB5FE7"/>
    <w:rsid w:val="00EC5492"/>
    <w:rsid w:val="00EC5D66"/>
    <w:rsid w:val="00EE5B7B"/>
    <w:rsid w:val="00EF5D49"/>
    <w:rsid w:val="00EF6330"/>
    <w:rsid w:val="00F160F4"/>
    <w:rsid w:val="00F16BB4"/>
    <w:rsid w:val="00F2619C"/>
    <w:rsid w:val="00F60F39"/>
    <w:rsid w:val="00F62009"/>
    <w:rsid w:val="00F77007"/>
    <w:rsid w:val="00F776EA"/>
    <w:rsid w:val="00FA3A18"/>
    <w:rsid w:val="00FB4C96"/>
    <w:rsid w:val="00FB54EF"/>
    <w:rsid w:val="00FB65E7"/>
    <w:rsid w:val="00FC0082"/>
    <w:rsid w:val="00FC2B54"/>
    <w:rsid w:val="00FD7A7C"/>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qFormat/>
    <w:rsid w:val="006B3D19"/>
    <w:pPr>
      <w:keepNext/>
      <w:ind w:left="709"/>
      <w:outlineLvl w:val="1"/>
    </w:pPr>
    <w:rPr>
      <w:sz w:val="28"/>
      <w:szCs w:val="20"/>
    </w:rPr>
  </w:style>
  <w:style w:type="paragraph" w:styleId="30">
    <w:name w:val="heading 3"/>
    <w:aliases w:val="Знак2 Знак"/>
    <w:basedOn w:val="a0"/>
    <w:next w:val="a0"/>
    <w:link w:val="31"/>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rsid w:val="00FF3151"/>
    <w:pPr>
      <w:tabs>
        <w:tab w:val="center" w:pos="4153"/>
        <w:tab w:val="right" w:pos="8306"/>
      </w:tabs>
    </w:pPr>
    <w:rPr>
      <w:sz w:val="20"/>
      <w:szCs w:val="20"/>
    </w:rPr>
  </w:style>
  <w:style w:type="character" w:customStyle="1" w:styleId="a6">
    <w:name w:val="Верхний колонтитул Знак"/>
    <w:basedOn w:val="a1"/>
    <w:link w:val="a5"/>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qFormat/>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uiPriority w:val="22"/>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character" w:customStyle="1" w:styleId="ConsPlusTitle0">
    <w:name w:val="ConsPlusTitle Знак"/>
    <w:link w:val="ConsPlusTitle"/>
    <w:uiPriority w:val="99"/>
    <w:locked/>
    <w:rsid w:val="00CD3DC1"/>
    <w:rPr>
      <w:rFonts w:ascii="Times New Roman" w:eastAsia="Times New Roman" w:hAnsi="Times New Roman" w:cs="Times New Roman"/>
      <w:b/>
      <w:bCs/>
      <w:sz w:val="24"/>
      <w:szCs w:val="24"/>
      <w:lang w:eastAsia="ru-RU"/>
    </w:rPr>
  </w:style>
  <w:style w:type="paragraph" w:customStyle="1" w:styleId="afffffffffff9">
    <w:basedOn w:val="a0"/>
    <w:next w:val="a0"/>
    <w:link w:val="afffffffffffa"/>
    <w:qFormat/>
    <w:rsid w:val="001D5EC1"/>
    <w:pPr>
      <w:spacing w:before="240" w:after="60"/>
      <w:jc w:val="center"/>
      <w:outlineLvl w:val="0"/>
    </w:pPr>
    <w:rPr>
      <w:rFonts w:ascii="Cambria" w:hAnsi="Cambria"/>
      <w:b/>
      <w:bCs/>
      <w:kern w:val="28"/>
      <w:sz w:val="32"/>
      <w:szCs w:val="32"/>
      <w:lang w:eastAsia="en-US"/>
    </w:rPr>
  </w:style>
  <w:style w:type="character" w:customStyle="1" w:styleId="afffffffffffa">
    <w:name w:val="Название Знак"/>
    <w:link w:val="afffffffffff9"/>
    <w:rsid w:val="001D5EC1"/>
    <w:rPr>
      <w:rFonts w:ascii="Cambria" w:eastAsia="Times New Roman" w:hAnsi="Cambria" w:cs="Times New Roman"/>
      <w:b/>
      <w:bCs/>
      <w:kern w:val="28"/>
      <w:sz w:val="32"/>
      <w:szCs w:val="32"/>
    </w:rPr>
  </w:style>
  <w:style w:type="table" w:customStyle="1" w:styleId="11ff2">
    <w:name w:val="Сетка таблицы11"/>
    <w:basedOn w:val="a2"/>
    <w:next w:val="ac"/>
    <w:uiPriority w:val="39"/>
    <w:rsid w:val="001D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basedOn w:val="a0"/>
    <w:next w:val="af2"/>
    <w:qFormat/>
    <w:rsid w:val="006A0137"/>
    <w:pPr>
      <w:ind w:left="4111"/>
      <w:jc w:val="center"/>
    </w:pPr>
    <w:rPr>
      <w:szCs w:val="20"/>
    </w:rPr>
  </w:style>
  <w:style w:type="character" w:customStyle="1" w:styleId="Exact">
    <w:name w:val="Подпись к картинке Exact"/>
    <w:basedOn w:val="a1"/>
    <w:link w:val="afffffffffffc"/>
    <w:locked/>
    <w:rsid w:val="006A0137"/>
    <w:rPr>
      <w:rFonts w:ascii="Times New Roman" w:eastAsia="Times New Roman" w:hAnsi="Times New Roman" w:cs="Times New Roman"/>
      <w:sz w:val="26"/>
      <w:szCs w:val="26"/>
      <w:shd w:val="clear" w:color="auto" w:fill="FFFFFF"/>
    </w:rPr>
  </w:style>
  <w:style w:type="paragraph" w:customStyle="1" w:styleId="afffffffffffc">
    <w:name w:val="Подпись к картинке"/>
    <w:basedOn w:val="a0"/>
    <w:link w:val="Exact"/>
    <w:rsid w:val="006A0137"/>
    <w:pPr>
      <w:widowControl w:val="0"/>
      <w:shd w:val="clear" w:color="auto" w:fill="FFFFFF"/>
      <w:spacing w:line="288" w:lineRule="exact"/>
    </w:pPr>
    <w:rPr>
      <w:sz w:val="26"/>
      <w:szCs w:val="26"/>
      <w:lang w:eastAsia="en-US"/>
    </w:rPr>
  </w:style>
  <w:style w:type="character" w:customStyle="1" w:styleId="4f1">
    <w:name w:val="Основной текст (4)_"/>
    <w:basedOn w:val="a1"/>
    <w:link w:val="4f2"/>
    <w:locked/>
    <w:rsid w:val="006A0137"/>
    <w:rPr>
      <w:rFonts w:ascii="Trebuchet MS" w:eastAsia="Trebuchet MS" w:hAnsi="Trebuchet MS" w:cs="Trebuchet MS"/>
      <w:b/>
      <w:bCs/>
      <w:sz w:val="19"/>
      <w:szCs w:val="19"/>
      <w:shd w:val="clear" w:color="auto" w:fill="FFFFFF"/>
    </w:rPr>
  </w:style>
  <w:style w:type="paragraph" w:customStyle="1" w:styleId="4f2">
    <w:name w:val="Основной текст (4)"/>
    <w:basedOn w:val="a0"/>
    <w:link w:val="4f1"/>
    <w:rsid w:val="006A0137"/>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5d">
    <w:name w:val="Основной текст (5)_"/>
    <w:basedOn w:val="a1"/>
    <w:link w:val="5e"/>
    <w:locked/>
    <w:rsid w:val="006A0137"/>
    <w:rPr>
      <w:rFonts w:ascii="Times New Roman" w:eastAsia="Times New Roman" w:hAnsi="Times New Roman" w:cs="Times New Roman"/>
      <w:b/>
      <w:bCs/>
      <w:sz w:val="26"/>
      <w:szCs w:val="26"/>
      <w:shd w:val="clear" w:color="auto" w:fill="FFFFFF"/>
    </w:rPr>
  </w:style>
  <w:style w:type="paragraph" w:customStyle="1" w:styleId="5e">
    <w:name w:val="Основной текст (5)"/>
    <w:basedOn w:val="a0"/>
    <w:link w:val="5d"/>
    <w:rsid w:val="006A0137"/>
    <w:pPr>
      <w:widowControl w:val="0"/>
      <w:shd w:val="clear" w:color="auto" w:fill="FFFFFF"/>
      <w:spacing w:before="2300" w:after="660" w:line="326" w:lineRule="exact"/>
    </w:pPr>
    <w:rPr>
      <w:b/>
      <w:bCs/>
      <w:sz w:val="26"/>
      <w:szCs w:val="26"/>
      <w:lang w:eastAsia="en-US"/>
    </w:rPr>
  </w:style>
  <w:style w:type="character" w:customStyle="1" w:styleId="6e">
    <w:name w:val="Основной текст (6)_"/>
    <w:basedOn w:val="a1"/>
    <w:link w:val="6f"/>
    <w:locked/>
    <w:rsid w:val="006A0137"/>
    <w:rPr>
      <w:rFonts w:ascii="Times New Roman" w:eastAsia="Times New Roman" w:hAnsi="Times New Roman" w:cs="Times New Roman"/>
      <w:sz w:val="42"/>
      <w:szCs w:val="42"/>
      <w:shd w:val="clear" w:color="auto" w:fill="FFFFFF"/>
    </w:rPr>
  </w:style>
  <w:style w:type="paragraph" w:customStyle="1" w:styleId="6f">
    <w:name w:val="Основной текст (6)"/>
    <w:basedOn w:val="a0"/>
    <w:link w:val="6e"/>
    <w:rsid w:val="006A0137"/>
    <w:pPr>
      <w:widowControl w:val="0"/>
      <w:shd w:val="clear" w:color="auto" w:fill="FFFFFF"/>
      <w:spacing w:line="322" w:lineRule="exact"/>
      <w:jc w:val="center"/>
    </w:pPr>
    <w:rPr>
      <w:sz w:val="42"/>
      <w:szCs w:val="42"/>
      <w:lang w:eastAsia="en-US"/>
    </w:rPr>
  </w:style>
  <w:style w:type="character" w:customStyle="1" w:styleId="4TimesNewRoman">
    <w:name w:val="Основной текст (4) + Times New Roman"/>
    <w:aliases w:val="11 pt,Не полужирный,Курсив"/>
    <w:basedOn w:val="4f1"/>
    <w:rsid w:val="006A0137"/>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fffb">
    <w:name w:val="Основной текст (2) + Курсив"/>
    <w:basedOn w:val="2ff9"/>
    <w:rsid w:val="006A0137"/>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ffffffffffd">
    <w:name w:val="Колонтитул_"/>
    <w:basedOn w:val="a1"/>
    <w:rsid w:val="006A01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w">
    <w:name w:val="w"/>
    <w:basedOn w:val="a1"/>
    <w:rsid w:val="006A0137"/>
  </w:style>
  <w:style w:type="character" w:customStyle="1" w:styleId="29pt">
    <w:name w:val="Основной текст (2) + 9 pt"/>
    <w:aliases w:val="Полужирный"/>
    <w:basedOn w:val="2ff9"/>
    <w:rsid w:val="006A013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1"/>
    <w:rsid w:val="006A0137"/>
  </w:style>
  <w:style w:type="paragraph" w:styleId="afffffffffffe">
    <w:name w:val="Note Heading"/>
    <w:basedOn w:val="a0"/>
    <w:next w:val="a0"/>
    <w:link w:val="affffffffffff"/>
    <w:rsid w:val="006A0137"/>
  </w:style>
  <w:style w:type="character" w:customStyle="1" w:styleId="affffffffffff">
    <w:name w:val="Заголовок записки Знак"/>
    <w:basedOn w:val="a1"/>
    <w:link w:val="afffffffffffe"/>
    <w:rsid w:val="006A0137"/>
    <w:rPr>
      <w:rFonts w:ascii="Times New Roman" w:eastAsia="Times New Roman" w:hAnsi="Times New Roman" w:cs="Times New Roman"/>
      <w:sz w:val="24"/>
      <w:szCs w:val="24"/>
      <w:lang w:eastAsia="ru-RU"/>
    </w:rPr>
  </w:style>
  <w:style w:type="paragraph" w:customStyle="1" w:styleId="affffffffffff0">
    <w:name w:val="Подпись к таблице"/>
    <w:basedOn w:val="a0"/>
    <w:link w:val="affffffffffff1"/>
    <w:rsid w:val="006A0137"/>
    <w:pPr>
      <w:widowControl w:val="0"/>
      <w:shd w:val="clear" w:color="auto" w:fill="FFFFFF"/>
      <w:spacing w:after="60"/>
      <w:jc w:val="right"/>
    </w:pPr>
    <w:rPr>
      <w:color w:val="000000"/>
      <w:sz w:val="28"/>
      <w:szCs w:val="20"/>
    </w:rPr>
  </w:style>
  <w:style w:type="paragraph" w:customStyle="1" w:styleId="8c">
    <w:name w:val="Основной текст (8)"/>
    <w:basedOn w:val="a0"/>
    <w:link w:val="8d"/>
    <w:rsid w:val="006A0137"/>
    <w:pPr>
      <w:widowControl w:val="0"/>
      <w:shd w:val="clear" w:color="auto" w:fill="FFFFFF"/>
      <w:spacing w:before="180"/>
      <w:jc w:val="center"/>
    </w:pPr>
    <w:rPr>
      <w:b/>
      <w:color w:val="000000"/>
      <w:sz w:val="20"/>
      <w:szCs w:val="20"/>
    </w:rPr>
  </w:style>
  <w:style w:type="paragraph" w:customStyle="1" w:styleId="2fffc">
    <w:name w:val="Подпись к таблице (2)"/>
    <w:basedOn w:val="a0"/>
    <w:link w:val="2fffd"/>
    <w:rsid w:val="006A0137"/>
    <w:pPr>
      <w:widowControl w:val="0"/>
      <w:shd w:val="clear" w:color="auto" w:fill="FFFFFF"/>
      <w:spacing w:line="317" w:lineRule="exact"/>
      <w:jc w:val="both"/>
    </w:pPr>
    <w:rPr>
      <w:color w:val="000000"/>
      <w:sz w:val="22"/>
      <w:szCs w:val="20"/>
    </w:rPr>
  </w:style>
  <w:style w:type="paragraph" w:customStyle="1" w:styleId="3ff7">
    <w:name w:val="Подпись к таблице (3)"/>
    <w:basedOn w:val="a0"/>
    <w:link w:val="3ff8"/>
    <w:rsid w:val="006A0137"/>
    <w:pPr>
      <w:widowControl w:val="0"/>
      <w:shd w:val="clear" w:color="auto" w:fill="FFFFFF"/>
      <w:spacing w:before="180"/>
      <w:jc w:val="center"/>
    </w:pPr>
    <w:rPr>
      <w:b/>
      <w:color w:val="000000"/>
      <w:sz w:val="20"/>
      <w:szCs w:val="20"/>
    </w:rPr>
  </w:style>
  <w:style w:type="paragraph" w:customStyle="1" w:styleId="9c">
    <w:name w:val="Основной текст (9)"/>
    <w:basedOn w:val="a0"/>
    <w:link w:val="9d"/>
    <w:rsid w:val="006A0137"/>
    <w:pPr>
      <w:widowControl w:val="0"/>
      <w:shd w:val="clear" w:color="auto" w:fill="FFFFFF"/>
      <w:spacing w:line="322" w:lineRule="exact"/>
      <w:ind w:hanging="280"/>
    </w:pPr>
    <w:rPr>
      <w:color w:val="000000"/>
      <w:sz w:val="22"/>
      <w:szCs w:val="20"/>
    </w:rPr>
  </w:style>
  <w:style w:type="character" w:customStyle="1" w:styleId="327pt">
    <w:name w:val="Основной текст (3) + 27 pt;Не курсив"/>
    <w:basedOn w:val="3fe"/>
    <w:rsid w:val="006A0137"/>
    <w:rPr>
      <w:rFonts w:ascii="Times New Roman" w:eastAsia="Times New Roman" w:hAnsi="Times New Roman" w:cs="Times New Roman"/>
      <w:b/>
      <w:bCs w:val="0"/>
      <w:i/>
      <w:iCs w:val="0"/>
      <w:smallCaps w:val="0"/>
      <w:strike w:val="0"/>
      <w:color w:val="000000"/>
      <w:sz w:val="54"/>
      <w:szCs w:val="28"/>
      <w:u w:val="none"/>
      <w:shd w:val="clear" w:color="auto" w:fill="FFFFFF"/>
    </w:rPr>
  </w:style>
  <w:style w:type="character" w:customStyle="1" w:styleId="210pt">
    <w:name w:val="Основной текст (2) + 10 pt;Полужирный"/>
    <w:basedOn w:val="2ff9"/>
    <w:rsid w:val="006A0137"/>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d"/>
    <w:rsid w:val="006A0137"/>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d"/>
    <w:rsid w:val="006A0137"/>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fffffffffff1">
    <w:name w:val="Подпись к таблице_"/>
    <w:basedOn w:val="a1"/>
    <w:link w:val="affffffffffff0"/>
    <w:rsid w:val="006A0137"/>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8d">
    <w:name w:val="Основной текст (8)_"/>
    <w:basedOn w:val="a1"/>
    <w:link w:val="8c"/>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2fffd">
    <w:name w:val="Подпись к таблице (2)_"/>
    <w:basedOn w:val="a1"/>
    <w:link w:val="2fffc"/>
    <w:rsid w:val="006A0137"/>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fff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ff9"/>
    <w:rsid w:val="006A0137"/>
    <w:rPr>
      <w:rFonts w:ascii="Times New Roman" w:eastAsia="Times New Roman" w:hAnsi="Times New Roman" w:cs="Times New Roman"/>
      <w:b w:val="0"/>
      <w:i/>
      <w:strike w:val="0"/>
      <w:color w:val="000000"/>
      <w:sz w:val="24"/>
      <w:szCs w:val="26"/>
      <w:u w:val="none"/>
      <w:shd w:val="clear" w:color="auto" w:fill="FFFFFF"/>
    </w:rPr>
  </w:style>
  <w:style w:type="character" w:customStyle="1" w:styleId="211ptExact">
    <w:name w:val="Основной текст (2) + 11 pt Exac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ff8">
    <w:name w:val="Подпись к таблице (3)_"/>
    <w:basedOn w:val="a1"/>
    <w:link w:val="3ff7"/>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9d">
    <w:name w:val="Основной текст (9)_"/>
    <w:basedOn w:val="a1"/>
    <w:link w:val="9c"/>
    <w:rsid w:val="006A0137"/>
    <w:rPr>
      <w:rFonts w:ascii="Times New Roman" w:eastAsia="Times New Roman" w:hAnsi="Times New Roman" w:cs="Times New Roman"/>
      <w:color w:val="000000"/>
      <w:szCs w:val="20"/>
      <w:shd w:val="clear" w:color="auto" w:fill="FFFFFF"/>
      <w:lang w:eastAsia="ru-RU"/>
    </w:rPr>
  </w:style>
  <w:style w:type="character" w:customStyle="1" w:styleId="914pt">
    <w:name w:val="Основной текст (9) + 14 pt"/>
    <w:basedOn w:val="9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ffffb">
    <w:name w:val="Table Simple 1"/>
    <w:basedOn w:val="a2"/>
    <w:rsid w:val="006A0137"/>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2">
    <w:basedOn w:val="a0"/>
    <w:next w:val="af"/>
    <w:uiPriority w:val="99"/>
    <w:unhideWhenUsed/>
    <w:rsid w:val="00893F50"/>
    <w:pPr>
      <w:spacing w:before="100" w:beforeAutospacing="1" w:after="100" w:afterAutospacing="1"/>
    </w:pPr>
  </w:style>
  <w:style w:type="table" w:customStyle="1" w:styleId="12f2">
    <w:name w:val="Сетка таблицы12"/>
    <w:basedOn w:val="a2"/>
    <w:next w:val="ac"/>
    <w:uiPriority w:val="39"/>
    <w:rsid w:val="005E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0">
    <w:name w:val="Нет списка6"/>
    <w:next w:val="a3"/>
    <w:uiPriority w:val="99"/>
    <w:semiHidden/>
    <w:unhideWhenUsed/>
    <w:rsid w:val="00A12884"/>
  </w:style>
  <w:style w:type="table" w:customStyle="1" w:styleId="5f">
    <w:name w:val="Сетка таблицы5"/>
    <w:basedOn w:val="a2"/>
    <w:next w:val="ac"/>
    <w:uiPriority w:val="59"/>
    <w:rsid w:val="00A12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3">
    <w:basedOn w:val="a0"/>
    <w:next w:val="af"/>
    <w:uiPriority w:val="99"/>
    <w:unhideWhenUsed/>
    <w:rsid w:val="00A12884"/>
    <w:pPr>
      <w:spacing w:before="100" w:beforeAutospacing="1" w:after="100" w:afterAutospacing="1"/>
    </w:pPr>
  </w:style>
  <w:style w:type="paragraph" w:customStyle="1" w:styleId="affffffffffff4">
    <w:basedOn w:val="a0"/>
    <w:next w:val="af2"/>
    <w:qFormat/>
    <w:rsid w:val="003E320A"/>
    <w:pPr>
      <w:ind w:left="4111"/>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159">
      <w:bodyDiv w:val="1"/>
      <w:marLeft w:val="0"/>
      <w:marRight w:val="0"/>
      <w:marTop w:val="0"/>
      <w:marBottom w:val="0"/>
      <w:divBdr>
        <w:top w:val="none" w:sz="0" w:space="0" w:color="auto"/>
        <w:left w:val="none" w:sz="0" w:space="0" w:color="auto"/>
        <w:bottom w:val="none" w:sz="0" w:space="0" w:color="auto"/>
        <w:right w:val="none" w:sz="0" w:space="0" w:color="auto"/>
      </w:divBdr>
    </w:div>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21431395">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095051764">
      <w:bodyDiv w:val="1"/>
      <w:marLeft w:val="0"/>
      <w:marRight w:val="0"/>
      <w:marTop w:val="0"/>
      <w:marBottom w:val="0"/>
      <w:divBdr>
        <w:top w:val="none" w:sz="0" w:space="0" w:color="auto"/>
        <w:left w:val="none" w:sz="0" w:space="0" w:color="auto"/>
        <w:bottom w:val="none" w:sz="0" w:space="0" w:color="auto"/>
        <w:right w:val="none" w:sz="0" w:space="0" w:color="auto"/>
      </w:divBdr>
    </w:div>
    <w:div w:id="1601910442">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2</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202</cp:revision>
  <cp:lastPrinted>2021-06-28T10:58:00Z</cp:lastPrinted>
  <dcterms:created xsi:type="dcterms:W3CDTF">2020-04-14T05:40:00Z</dcterms:created>
  <dcterms:modified xsi:type="dcterms:W3CDTF">2021-08-26T12:09:00Z</dcterms:modified>
</cp:coreProperties>
</file>